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3C" w:rsidRDefault="002E423C">
      <w:pPr>
        <w:jc w:val="center"/>
        <w:rPr>
          <w:rFonts w:cs="Times New Roman"/>
          <w:b/>
          <w:bCs/>
          <w:sz w:val="32"/>
          <w:szCs w:val="32"/>
        </w:rPr>
      </w:pPr>
      <w:bookmarkStart w:id="0" w:name="_Toc25248"/>
      <w:r>
        <w:rPr>
          <w:rFonts w:ascii="宋体" w:hAnsi="宋体" w:cs="宋体" w:hint="eastAsia"/>
          <w:b/>
          <w:bCs/>
          <w:sz w:val="32"/>
          <w:szCs w:val="32"/>
        </w:rPr>
        <w:t>目录</w:t>
      </w:r>
      <w:bookmarkStart w:id="1" w:name="_GoBack"/>
      <w:bookmarkEnd w:id="1"/>
    </w:p>
    <w:p w:rsidR="002E423C" w:rsidRDefault="002E423C">
      <w:pPr>
        <w:pStyle w:val="WPSOffice1"/>
        <w:tabs>
          <w:tab w:val="right" w:leader="dot" w:pos="8788"/>
        </w:tabs>
        <w:spacing w:line="360" w:lineRule="auto"/>
        <w:rPr>
          <w:rFonts w:ascii="宋体"/>
          <w:sz w:val="24"/>
          <w:szCs w:val="24"/>
        </w:rPr>
      </w:pPr>
      <w:r>
        <w:rPr>
          <w:rFonts w:ascii="宋体" w:hAnsi="宋体" w:cs="宋体"/>
          <w:sz w:val="24"/>
          <w:szCs w:val="24"/>
        </w:rPr>
        <w:fldChar w:fldCharType="begin"/>
      </w:r>
      <w:r>
        <w:rPr>
          <w:rFonts w:ascii="宋体" w:hAnsi="宋体" w:cs="宋体"/>
          <w:sz w:val="24"/>
          <w:szCs w:val="24"/>
        </w:rPr>
        <w:instrText xml:space="preserve">TOC \o "1-2" \h \u </w:instrText>
      </w:r>
      <w:r>
        <w:rPr>
          <w:rFonts w:ascii="宋体" w:hAnsi="宋体" w:cs="宋体"/>
          <w:sz w:val="24"/>
          <w:szCs w:val="24"/>
        </w:rPr>
        <w:fldChar w:fldCharType="separate"/>
      </w:r>
      <w:hyperlink w:anchor="_Toc4777" w:history="1">
        <w:r>
          <w:rPr>
            <w:rFonts w:ascii="宋体" w:hAnsi="宋体" w:cs="宋体" w:hint="eastAsia"/>
            <w:sz w:val="24"/>
            <w:szCs w:val="24"/>
          </w:rPr>
          <w:t>安徽省淮北市第一中学（东校区）实验室功能室项目设备参数</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_Toc4777 </w:instrText>
        </w:r>
        <w:r>
          <w:rPr>
            <w:rFonts w:ascii="宋体" w:hAnsi="宋体" w:cs="宋体"/>
            <w:sz w:val="24"/>
            <w:szCs w:val="24"/>
          </w:rPr>
          <w:fldChar w:fldCharType="separate"/>
        </w:r>
        <w:r>
          <w:rPr>
            <w:rFonts w:ascii="宋体" w:hAnsi="宋体" w:cs="宋体"/>
            <w:noProof/>
            <w:sz w:val="24"/>
            <w:szCs w:val="24"/>
          </w:rPr>
          <w:t>1</w:t>
        </w:r>
        <w:r>
          <w:rPr>
            <w:rFonts w:ascii="宋体" w:hAnsi="宋体" w:cs="宋体"/>
            <w:sz w:val="24"/>
            <w:szCs w:val="24"/>
          </w:rPr>
          <w:fldChar w:fldCharType="end"/>
        </w:r>
      </w:hyperlink>
    </w:p>
    <w:p w:rsidR="002E423C" w:rsidRDefault="002E423C">
      <w:pPr>
        <w:pStyle w:val="WPSOffice1"/>
        <w:tabs>
          <w:tab w:val="right" w:leader="dot" w:pos="8788"/>
        </w:tabs>
        <w:spacing w:line="360" w:lineRule="auto"/>
        <w:rPr>
          <w:rFonts w:ascii="宋体"/>
          <w:sz w:val="24"/>
          <w:szCs w:val="24"/>
        </w:rPr>
      </w:pPr>
      <w:hyperlink w:anchor="_Toc30807" w:history="1">
        <w:r>
          <w:rPr>
            <w:rFonts w:ascii="宋体" w:hAnsi="宋体" w:cs="宋体" w:hint="eastAsia"/>
            <w:sz w:val="24"/>
            <w:szCs w:val="24"/>
          </w:rPr>
          <w:t>一、</w:t>
        </w:r>
        <w:r>
          <w:rPr>
            <w:rFonts w:ascii="宋体" w:hAnsi="宋体" w:cs="宋体"/>
            <w:sz w:val="24"/>
            <w:szCs w:val="24"/>
          </w:rPr>
          <w:t xml:space="preserve"> </w:t>
        </w:r>
        <w:r>
          <w:rPr>
            <w:rFonts w:ascii="宋体" w:hAnsi="宋体" w:cs="宋体" w:hint="eastAsia"/>
            <w:sz w:val="24"/>
            <w:szCs w:val="24"/>
          </w:rPr>
          <w:t>教室清单汇总</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_Toc30807 </w:instrText>
        </w:r>
        <w:r>
          <w:rPr>
            <w:rFonts w:ascii="宋体" w:hAnsi="宋体" w:cs="宋体"/>
            <w:sz w:val="24"/>
            <w:szCs w:val="24"/>
          </w:rPr>
          <w:fldChar w:fldCharType="separate"/>
        </w:r>
        <w:r>
          <w:rPr>
            <w:rFonts w:ascii="宋体" w:hAnsi="宋体" w:cs="宋体"/>
            <w:noProof/>
            <w:sz w:val="24"/>
            <w:szCs w:val="24"/>
          </w:rPr>
          <w:t>1</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2430" w:history="1">
        <w:r>
          <w:rPr>
            <w:rFonts w:ascii="宋体" w:hAnsi="宋体" w:cs="宋体"/>
            <w:sz w:val="24"/>
            <w:szCs w:val="24"/>
          </w:rPr>
          <w:t>1</w:t>
        </w:r>
        <w:r>
          <w:rPr>
            <w:rFonts w:ascii="宋体" w:hAnsi="宋体" w:cs="宋体" w:hint="eastAsia"/>
            <w:sz w:val="24"/>
            <w:szCs w:val="24"/>
          </w:rPr>
          <w:t>、化学实验室（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_Toc12430 </w:instrText>
        </w:r>
        <w:r>
          <w:rPr>
            <w:rFonts w:ascii="宋体" w:hAnsi="宋体" w:cs="宋体"/>
            <w:sz w:val="24"/>
            <w:szCs w:val="24"/>
          </w:rPr>
          <w:fldChar w:fldCharType="separate"/>
        </w:r>
        <w:r>
          <w:rPr>
            <w:rFonts w:ascii="宋体" w:hAnsi="宋体" w:cs="宋体"/>
            <w:noProof/>
            <w:sz w:val="24"/>
            <w:szCs w:val="24"/>
          </w:rPr>
          <w:t>4</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132" w:history="1">
        <w:r>
          <w:rPr>
            <w:rFonts w:ascii="宋体" w:hAnsi="宋体" w:cs="宋体"/>
            <w:sz w:val="24"/>
            <w:szCs w:val="24"/>
          </w:rPr>
          <w:t>2</w:t>
        </w:r>
        <w:r>
          <w:rPr>
            <w:rFonts w:ascii="宋体" w:hAnsi="宋体" w:cs="宋体" w:hint="eastAsia"/>
            <w:sz w:val="24"/>
            <w:szCs w:val="24"/>
          </w:rPr>
          <w:t>、化学仪器室（</w:t>
        </w:r>
        <w:r>
          <w:rPr>
            <w:rFonts w:ascii="宋体" w:hAnsi="宋体" w:cs="宋体"/>
            <w:sz w:val="24"/>
            <w:szCs w:val="24"/>
          </w:rPr>
          <w:t>2</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_Toc2132 </w:instrText>
        </w:r>
        <w:r>
          <w:rPr>
            <w:rFonts w:ascii="宋体" w:hAnsi="宋体" w:cs="宋体"/>
            <w:sz w:val="24"/>
            <w:szCs w:val="24"/>
          </w:rPr>
          <w:fldChar w:fldCharType="separate"/>
        </w:r>
        <w:r>
          <w:rPr>
            <w:rFonts w:ascii="宋体" w:hAnsi="宋体" w:cs="宋体"/>
            <w:noProof/>
            <w:sz w:val="24"/>
            <w:szCs w:val="24"/>
          </w:rPr>
          <w:t>10</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863" w:history="1">
        <w:r>
          <w:rPr>
            <w:rFonts w:ascii="宋体" w:hAnsi="宋体" w:cs="宋体"/>
            <w:sz w:val="24"/>
            <w:szCs w:val="24"/>
          </w:rPr>
          <w:t>3</w:t>
        </w:r>
        <w:r>
          <w:rPr>
            <w:rFonts w:ascii="宋体" w:hAnsi="宋体" w:cs="宋体" w:hint="eastAsia"/>
            <w:sz w:val="24"/>
            <w:szCs w:val="24"/>
          </w:rPr>
          <w:t>、化学通风药品室（</w:t>
        </w:r>
        <w:r>
          <w:rPr>
            <w:rFonts w:ascii="宋体" w:hAnsi="宋体" w:cs="宋体"/>
            <w:sz w:val="24"/>
            <w:szCs w:val="24"/>
          </w:rPr>
          <w:t>2</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_Toc2863 </w:instrText>
        </w:r>
        <w:r>
          <w:rPr>
            <w:rFonts w:ascii="宋体" w:hAnsi="宋体" w:cs="宋体"/>
            <w:sz w:val="24"/>
            <w:szCs w:val="24"/>
          </w:rPr>
          <w:fldChar w:fldCharType="separate"/>
        </w:r>
        <w:r>
          <w:rPr>
            <w:rFonts w:ascii="宋体" w:hAnsi="宋体" w:cs="宋体"/>
            <w:noProof/>
            <w:sz w:val="24"/>
            <w:szCs w:val="24"/>
          </w:rPr>
          <w:t>11</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458" w:history="1">
        <w:r>
          <w:rPr>
            <w:rFonts w:ascii="宋体" w:hAnsi="宋体" w:cs="宋体"/>
            <w:sz w:val="24"/>
            <w:szCs w:val="24"/>
          </w:rPr>
          <w:t>4</w:t>
        </w:r>
        <w:r>
          <w:rPr>
            <w:rFonts w:ascii="宋体" w:hAnsi="宋体" w:cs="宋体" w:hint="eastAsia"/>
            <w:sz w:val="24"/>
            <w:szCs w:val="24"/>
          </w:rPr>
          <w:t>、化学通风实验室（</w:t>
        </w:r>
        <w:r>
          <w:rPr>
            <w:rFonts w:ascii="宋体" w:hAnsi="宋体" w:cs="宋体"/>
            <w:sz w:val="24"/>
            <w:szCs w:val="24"/>
          </w:rPr>
          <w:t>5</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_Toc458 </w:instrText>
        </w:r>
        <w:r>
          <w:rPr>
            <w:rFonts w:ascii="宋体" w:hAnsi="宋体" w:cs="宋体"/>
            <w:sz w:val="24"/>
            <w:szCs w:val="24"/>
          </w:rPr>
          <w:fldChar w:fldCharType="separate"/>
        </w:r>
        <w:r>
          <w:rPr>
            <w:rFonts w:ascii="宋体" w:hAnsi="宋体" w:cs="宋体"/>
            <w:noProof/>
            <w:sz w:val="24"/>
            <w:szCs w:val="24"/>
          </w:rPr>
          <w:t>12</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892" w:history="1">
        <w:r>
          <w:rPr>
            <w:rFonts w:ascii="宋体" w:hAnsi="宋体" w:cs="宋体"/>
            <w:sz w:val="24"/>
            <w:szCs w:val="24"/>
          </w:rPr>
          <w:t>5</w:t>
        </w:r>
        <w:r>
          <w:rPr>
            <w:rFonts w:ascii="宋体" w:hAnsi="宋体" w:cs="宋体" w:hint="eastAsia"/>
            <w:sz w:val="24"/>
            <w:szCs w:val="24"/>
          </w:rPr>
          <w:t>、化学准备室（一）（</w:t>
        </w:r>
        <w:r>
          <w:rPr>
            <w:rFonts w:ascii="宋体" w:hAnsi="宋体" w:cs="宋体"/>
            <w:sz w:val="24"/>
            <w:szCs w:val="24"/>
          </w:rPr>
          <w:t>3</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_Toc1892 </w:instrText>
        </w:r>
        <w:r>
          <w:rPr>
            <w:rFonts w:ascii="宋体" w:hAnsi="宋体" w:cs="宋体"/>
            <w:sz w:val="24"/>
            <w:szCs w:val="24"/>
          </w:rPr>
          <w:fldChar w:fldCharType="separate"/>
        </w:r>
        <w:r>
          <w:rPr>
            <w:rFonts w:ascii="宋体" w:hAnsi="宋体" w:cs="宋体"/>
            <w:noProof/>
            <w:sz w:val="24"/>
            <w:szCs w:val="24"/>
          </w:rPr>
          <w:t>15</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7802" w:history="1">
        <w:r>
          <w:rPr>
            <w:rFonts w:ascii="宋体" w:hAnsi="宋体" w:cs="宋体"/>
            <w:sz w:val="24"/>
            <w:szCs w:val="24"/>
          </w:rPr>
          <w:t>6</w:t>
        </w:r>
        <w:r>
          <w:rPr>
            <w:rFonts w:ascii="宋体" w:hAnsi="宋体" w:cs="宋体" w:hint="eastAsia"/>
            <w:sz w:val="24"/>
            <w:szCs w:val="24"/>
          </w:rPr>
          <w:t>、化学准备室（二）（</w:t>
        </w:r>
        <w:r>
          <w:rPr>
            <w:rFonts w:ascii="宋体" w:hAnsi="宋体" w:cs="宋体"/>
            <w:sz w:val="24"/>
            <w:szCs w:val="24"/>
          </w:rPr>
          <w:t>2</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_Toc17802 </w:instrText>
        </w:r>
        <w:r>
          <w:rPr>
            <w:rFonts w:ascii="宋体" w:hAnsi="宋体" w:cs="宋体"/>
            <w:sz w:val="24"/>
            <w:szCs w:val="24"/>
          </w:rPr>
          <w:fldChar w:fldCharType="separate"/>
        </w:r>
        <w:r>
          <w:rPr>
            <w:rFonts w:ascii="宋体" w:hAnsi="宋体" w:cs="宋体"/>
            <w:noProof/>
            <w:sz w:val="24"/>
            <w:szCs w:val="24"/>
          </w:rPr>
          <w:t>17</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5528" w:history="1">
        <w:r>
          <w:rPr>
            <w:rFonts w:ascii="宋体" w:hAnsi="宋体" w:cs="宋体"/>
            <w:sz w:val="24"/>
            <w:szCs w:val="24"/>
          </w:rPr>
          <w:t>7</w:t>
        </w:r>
        <w:r>
          <w:rPr>
            <w:rFonts w:ascii="宋体" w:hAnsi="宋体" w:cs="宋体" w:hint="eastAsia"/>
            <w:sz w:val="24"/>
            <w:szCs w:val="24"/>
          </w:rPr>
          <w:t>、生化数字化实验室（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_Toc15528 </w:instrText>
        </w:r>
        <w:r>
          <w:rPr>
            <w:rFonts w:ascii="宋体" w:hAnsi="宋体" w:cs="宋体"/>
            <w:sz w:val="24"/>
            <w:szCs w:val="24"/>
          </w:rPr>
          <w:fldChar w:fldCharType="separate"/>
        </w:r>
        <w:r>
          <w:rPr>
            <w:rFonts w:ascii="宋体" w:hAnsi="宋体" w:cs="宋体"/>
            <w:noProof/>
            <w:sz w:val="24"/>
            <w:szCs w:val="24"/>
          </w:rPr>
          <w:t>19</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0058" w:history="1">
        <w:r>
          <w:rPr>
            <w:rFonts w:ascii="宋体" w:hAnsi="宋体" w:cs="宋体"/>
            <w:sz w:val="24"/>
            <w:szCs w:val="24"/>
          </w:rPr>
          <w:t>8</w:t>
        </w:r>
        <w:r>
          <w:rPr>
            <w:rFonts w:ascii="宋体" w:hAnsi="宋体" w:cs="宋体" w:hint="eastAsia"/>
            <w:sz w:val="24"/>
            <w:szCs w:val="24"/>
          </w:rPr>
          <w:t>、天平室（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_Toc10058 </w:instrText>
        </w:r>
        <w:r>
          <w:rPr>
            <w:rFonts w:ascii="宋体" w:hAnsi="宋体" w:cs="宋体"/>
            <w:sz w:val="24"/>
            <w:szCs w:val="24"/>
          </w:rPr>
          <w:fldChar w:fldCharType="separate"/>
        </w:r>
        <w:r>
          <w:rPr>
            <w:rFonts w:ascii="宋体" w:hAnsi="宋体" w:cs="宋体"/>
            <w:noProof/>
            <w:sz w:val="24"/>
            <w:szCs w:val="24"/>
          </w:rPr>
          <w:t>30</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401" w:history="1">
        <w:r>
          <w:rPr>
            <w:rFonts w:ascii="宋体" w:hAnsi="宋体" w:cs="宋体"/>
            <w:sz w:val="24"/>
            <w:szCs w:val="24"/>
          </w:rPr>
          <w:t>9</w:t>
        </w:r>
        <w:r>
          <w:rPr>
            <w:rFonts w:ascii="宋体" w:hAnsi="宋体" w:cs="宋体" w:hint="eastAsia"/>
            <w:sz w:val="24"/>
            <w:szCs w:val="24"/>
          </w:rPr>
          <w:t>、危化品室（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_Toc2401 </w:instrText>
        </w:r>
        <w:r>
          <w:rPr>
            <w:rFonts w:ascii="宋体" w:hAnsi="宋体" w:cs="宋体"/>
            <w:sz w:val="24"/>
            <w:szCs w:val="24"/>
          </w:rPr>
          <w:fldChar w:fldCharType="separate"/>
        </w:r>
        <w:r>
          <w:rPr>
            <w:rFonts w:ascii="宋体" w:hAnsi="宋体" w:cs="宋体"/>
            <w:noProof/>
            <w:sz w:val="24"/>
            <w:szCs w:val="24"/>
          </w:rPr>
          <w:t>32</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877" w:history="1">
        <w:r>
          <w:rPr>
            <w:rFonts w:ascii="宋体" w:hAnsi="宋体" w:cs="宋体"/>
            <w:sz w:val="24"/>
            <w:szCs w:val="24"/>
          </w:rPr>
          <w:t>10</w:t>
        </w:r>
        <w:r>
          <w:rPr>
            <w:rFonts w:ascii="宋体" w:hAnsi="宋体" w:cs="宋体" w:hint="eastAsia"/>
            <w:sz w:val="24"/>
            <w:szCs w:val="24"/>
          </w:rPr>
          <w:t>、化学废水处理设备（</w:t>
        </w:r>
        <w:r>
          <w:rPr>
            <w:rFonts w:ascii="宋体" w:hAnsi="宋体" w:cs="宋体"/>
            <w:sz w:val="24"/>
            <w:szCs w:val="24"/>
          </w:rPr>
          <w:t>1</w:t>
        </w:r>
        <w:r>
          <w:rPr>
            <w:rFonts w:ascii="宋体" w:hAnsi="宋体" w:cs="宋体" w:hint="eastAsia"/>
            <w:sz w:val="24"/>
            <w:szCs w:val="24"/>
          </w:rPr>
          <w:t>套）</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_Toc1877 </w:instrText>
        </w:r>
        <w:r>
          <w:rPr>
            <w:rFonts w:ascii="宋体" w:hAnsi="宋体" w:cs="宋体"/>
            <w:sz w:val="24"/>
            <w:szCs w:val="24"/>
          </w:rPr>
          <w:fldChar w:fldCharType="separate"/>
        </w:r>
        <w:r>
          <w:rPr>
            <w:rFonts w:ascii="宋体" w:hAnsi="宋体" w:cs="宋体"/>
            <w:noProof/>
            <w:sz w:val="24"/>
            <w:szCs w:val="24"/>
          </w:rPr>
          <w:t>35</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6956" w:history="1">
        <w:r>
          <w:rPr>
            <w:rFonts w:ascii="宋体" w:hAnsi="宋体" w:cs="宋体"/>
            <w:sz w:val="24"/>
            <w:szCs w:val="24"/>
          </w:rPr>
          <w:t>11</w:t>
        </w:r>
        <w:r>
          <w:rPr>
            <w:rFonts w:ascii="宋体" w:hAnsi="宋体" w:cs="宋体" w:hint="eastAsia"/>
            <w:sz w:val="24"/>
            <w:szCs w:val="24"/>
          </w:rPr>
          <w:t>、化学奥赛实验室（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_Toc16956 </w:instrText>
        </w:r>
        <w:r>
          <w:rPr>
            <w:rFonts w:ascii="宋体" w:hAnsi="宋体" w:cs="宋体"/>
            <w:sz w:val="24"/>
            <w:szCs w:val="24"/>
          </w:rPr>
          <w:fldChar w:fldCharType="separate"/>
        </w:r>
        <w:r>
          <w:rPr>
            <w:rFonts w:ascii="宋体" w:hAnsi="宋体" w:cs="宋体"/>
            <w:noProof/>
            <w:sz w:val="24"/>
            <w:szCs w:val="24"/>
          </w:rPr>
          <w:t>37</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0206" w:history="1">
        <w:r>
          <w:rPr>
            <w:rFonts w:ascii="宋体" w:hAnsi="宋体" w:cs="宋体"/>
            <w:sz w:val="24"/>
            <w:szCs w:val="24"/>
          </w:rPr>
          <w:t>12</w:t>
        </w:r>
        <w:r>
          <w:rPr>
            <w:rFonts w:ascii="宋体" w:hAnsi="宋体" w:cs="宋体" w:hint="eastAsia"/>
            <w:sz w:val="24"/>
            <w:szCs w:val="24"/>
          </w:rPr>
          <w:t>、高二化学奥赛教室（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_Toc20206 </w:instrText>
        </w:r>
        <w:r>
          <w:rPr>
            <w:rFonts w:ascii="宋体" w:hAnsi="宋体" w:cs="宋体"/>
            <w:sz w:val="24"/>
            <w:szCs w:val="24"/>
          </w:rPr>
          <w:fldChar w:fldCharType="separate"/>
        </w:r>
        <w:r>
          <w:rPr>
            <w:rFonts w:ascii="宋体" w:hAnsi="宋体" w:cs="宋体"/>
            <w:noProof/>
            <w:sz w:val="24"/>
            <w:szCs w:val="24"/>
          </w:rPr>
          <w:t>45</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7573" w:history="1">
        <w:r>
          <w:rPr>
            <w:rFonts w:ascii="宋体" w:hAnsi="宋体" w:cs="宋体"/>
            <w:sz w:val="24"/>
            <w:szCs w:val="24"/>
          </w:rPr>
          <w:t>13</w:t>
        </w:r>
        <w:r>
          <w:rPr>
            <w:rFonts w:ascii="宋体" w:hAnsi="宋体" w:cs="宋体" w:hint="eastAsia"/>
            <w:sz w:val="24"/>
            <w:szCs w:val="24"/>
          </w:rPr>
          <w:t>、高一化学奥赛教室（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_Toc7573 </w:instrText>
        </w:r>
        <w:r>
          <w:rPr>
            <w:rFonts w:ascii="宋体" w:hAnsi="宋体" w:cs="宋体"/>
            <w:sz w:val="24"/>
            <w:szCs w:val="24"/>
          </w:rPr>
          <w:fldChar w:fldCharType="separate"/>
        </w:r>
        <w:r>
          <w:rPr>
            <w:rFonts w:ascii="宋体" w:hAnsi="宋体" w:cs="宋体"/>
            <w:noProof/>
            <w:sz w:val="24"/>
            <w:szCs w:val="24"/>
          </w:rPr>
          <w:t>47</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3228" w:history="1">
        <w:r>
          <w:rPr>
            <w:rFonts w:ascii="宋体" w:hAnsi="宋体" w:cs="宋体"/>
            <w:sz w:val="24"/>
            <w:szCs w:val="24"/>
          </w:rPr>
          <w:t>14</w:t>
        </w:r>
        <w:r>
          <w:rPr>
            <w:rFonts w:ascii="宋体" w:hAnsi="宋体" w:cs="宋体" w:hint="eastAsia"/>
            <w:sz w:val="24"/>
            <w:szCs w:val="24"/>
          </w:rPr>
          <w:t>、化学吊装实验室（</w:t>
        </w:r>
        <w:r>
          <w:rPr>
            <w:rFonts w:ascii="宋体" w:hAnsi="宋体" w:cs="宋体"/>
            <w:sz w:val="24"/>
            <w:szCs w:val="24"/>
          </w:rPr>
          <w:t>2</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_Toc3228 </w:instrText>
        </w:r>
        <w:r>
          <w:rPr>
            <w:rFonts w:ascii="宋体" w:hAnsi="宋体" w:cs="宋体"/>
            <w:sz w:val="24"/>
            <w:szCs w:val="24"/>
          </w:rPr>
          <w:fldChar w:fldCharType="separate"/>
        </w:r>
        <w:r>
          <w:rPr>
            <w:rFonts w:ascii="宋体" w:hAnsi="宋体" w:cs="宋体"/>
            <w:noProof/>
            <w:sz w:val="24"/>
            <w:szCs w:val="24"/>
          </w:rPr>
          <w:t>50</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7159" w:history="1">
        <w:r>
          <w:rPr>
            <w:rFonts w:ascii="宋体" w:hAnsi="宋体" w:cs="宋体"/>
            <w:sz w:val="24"/>
            <w:szCs w:val="24"/>
          </w:rPr>
          <w:t>15</w:t>
        </w:r>
        <w:r>
          <w:rPr>
            <w:rFonts w:ascii="宋体" w:hAnsi="宋体" w:cs="宋体" w:hint="eastAsia"/>
            <w:sz w:val="24"/>
            <w:szCs w:val="24"/>
          </w:rPr>
          <w:t>、化学仪器（</w:t>
        </w:r>
        <w:r>
          <w:rPr>
            <w:rFonts w:ascii="宋体" w:hAnsi="宋体" w:cs="宋体"/>
            <w:sz w:val="24"/>
            <w:szCs w:val="24"/>
          </w:rPr>
          <w:t>1</w:t>
        </w:r>
        <w:r>
          <w:rPr>
            <w:rFonts w:ascii="宋体" w:hAnsi="宋体" w:cs="宋体" w:hint="eastAsia"/>
            <w:sz w:val="24"/>
            <w:szCs w:val="24"/>
          </w:rPr>
          <w:t>项）</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_Toc17159 </w:instrText>
        </w:r>
        <w:r>
          <w:rPr>
            <w:rFonts w:ascii="宋体" w:hAnsi="宋体" w:cs="宋体"/>
            <w:sz w:val="24"/>
            <w:szCs w:val="24"/>
          </w:rPr>
          <w:fldChar w:fldCharType="separate"/>
        </w:r>
        <w:r>
          <w:rPr>
            <w:rFonts w:ascii="宋体" w:hAnsi="宋体" w:cs="宋体"/>
            <w:noProof/>
            <w:sz w:val="24"/>
            <w:szCs w:val="24"/>
          </w:rPr>
          <w:t>56</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6130" w:history="1">
        <w:r>
          <w:rPr>
            <w:rFonts w:ascii="宋体" w:hAnsi="宋体" w:cs="宋体"/>
            <w:sz w:val="24"/>
            <w:szCs w:val="24"/>
          </w:rPr>
          <w:t>16</w:t>
        </w:r>
        <w:r>
          <w:rPr>
            <w:rFonts w:ascii="宋体" w:hAnsi="宋体" w:cs="宋体" w:hint="eastAsia"/>
            <w:sz w:val="24"/>
            <w:szCs w:val="24"/>
          </w:rPr>
          <w:t>、标本室（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_Toc6130 </w:instrText>
        </w:r>
        <w:r>
          <w:rPr>
            <w:rFonts w:ascii="宋体" w:hAnsi="宋体" w:cs="宋体"/>
            <w:sz w:val="24"/>
            <w:szCs w:val="24"/>
          </w:rPr>
          <w:fldChar w:fldCharType="separate"/>
        </w:r>
        <w:r>
          <w:rPr>
            <w:rFonts w:ascii="宋体" w:hAnsi="宋体" w:cs="宋体"/>
            <w:noProof/>
            <w:sz w:val="24"/>
            <w:szCs w:val="24"/>
          </w:rPr>
          <w:t>81</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6777" w:history="1">
        <w:r>
          <w:rPr>
            <w:rFonts w:ascii="宋体" w:hAnsi="宋体" w:cs="宋体"/>
            <w:sz w:val="24"/>
            <w:szCs w:val="24"/>
          </w:rPr>
          <w:t>17</w:t>
        </w:r>
        <w:r>
          <w:rPr>
            <w:rFonts w:ascii="宋体" w:hAnsi="宋体" w:cs="宋体" w:hint="eastAsia"/>
            <w:sz w:val="24"/>
            <w:szCs w:val="24"/>
          </w:rPr>
          <w:t>、物理数字化实验室（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_Toc26777 </w:instrText>
        </w:r>
        <w:r>
          <w:rPr>
            <w:rFonts w:ascii="宋体" w:hAnsi="宋体" w:cs="宋体"/>
            <w:sz w:val="24"/>
            <w:szCs w:val="24"/>
          </w:rPr>
          <w:fldChar w:fldCharType="separate"/>
        </w:r>
        <w:r>
          <w:rPr>
            <w:rFonts w:ascii="宋体" w:hAnsi="宋体" w:cs="宋体"/>
            <w:noProof/>
            <w:sz w:val="24"/>
            <w:szCs w:val="24"/>
          </w:rPr>
          <w:t>86</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8349" w:history="1">
        <w:r>
          <w:rPr>
            <w:rFonts w:ascii="宋体" w:hAnsi="宋体" w:cs="宋体"/>
            <w:sz w:val="24"/>
            <w:szCs w:val="24"/>
          </w:rPr>
          <w:t>18</w:t>
        </w:r>
        <w:r>
          <w:rPr>
            <w:rFonts w:ascii="宋体" w:hAnsi="宋体" w:cs="宋体" w:hint="eastAsia"/>
            <w:sz w:val="24"/>
            <w:szCs w:val="24"/>
          </w:rPr>
          <w:t>、物理奥赛实验室（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_Toc8349 </w:instrText>
        </w:r>
        <w:r>
          <w:rPr>
            <w:rFonts w:ascii="宋体" w:hAnsi="宋体" w:cs="宋体"/>
            <w:sz w:val="24"/>
            <w:szCs w:val="24"/>
          </w:rPr>
          <w:fldChar w:fldCharType="separate"/>
        </w:r>
        <w:r>
          <w:rPr>
            <w:rFonts w:ascii="宋体" w:hAnsi="宋体" w:cs="宋体"/>
            <w:noProof/>
            <w:sz w:val="24"/>
            <w:szCs w:val="24"/>
          </w:rPr>
          <w:t>99</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9212" w:history="1">
        <w:r>
          <w:rPr>
            <w:rFonts w:ascii="宋体" w:hAnsi="宋体" w:cs="宋体"/>
            <w:sz w:val="24"/>
            <w:szCs w:val="24"/>
          </w:rPr>
          <w:t>19</w:t>
        </w:r>
        <w:r>
          <w:rPr>
            <w:rFonts w:ascii="宋体" w:hAnsi="宋体" w:cs="宋体" w:hint="eastAsia"/>
            <w:sz w:val="24"/>
            <w:szCs w:val="24"/>
          </w:rPr>
          <w:t>、物理奥赛教室（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_Toc29212 </w:instrText>
        </w:r>
        <w:r>
          <w:rPr>
            <w:rFonts w:ascii="宋体" w:hAnsi="宋体" w:cs="宋体"/>
            <w:sz w:val="24"/>
            <w:szCs w:val="24"/>
          </w:rPr>
          <w:fldChar w:fldCharType="separate"/>
        </w:r>
        <w:r>
          <w:rPr>
            <w:rFonts w:ascii="宋体" w:hAnsi="宋体" w:cs="宋体"/>
            <w:noProof/>
            <w:sz w:val="24"/>
            <w:szCs w:val="24"/>
          </w:rPr>
          <w:t>103</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7309" w:history="1">
        <w:r>
          <w:rPr>
            <w:rFonts w:ascii="宋体" w:hAnsi="宋体" w:cs="宋体"/>
            <w:sz w:val="24"/>
            <w:szCs w:val="24"/>
          </w:rPr>
          <w:t>20</w:t>
        </w:r>
        <w:r>
          <w:rPr>
            <w:rFonts w:ascii="宋体" w:hAnsi="宋体" w:cs="宋体" w:hint="eastAsia"/>
            <w:sz w:val="24"/>
            <w:szCs w:val="24"/>
          </w:rPr>
          <w:t>、物理光学实验室（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_Toc27309 </w:instrText>
        </w:r>
        <w:r>
          <w:rPr>
            <w:rFonts w:ascii="宋体" w:hAnsi="宋体" w:cs="宋体"/>
            <w:sz w:val="24"/>
            <w:szCs w:val="24"/>
          </w:rPr>
          <w:fldChar w:fldCharType="separate"/>
        </w:r>
        <w:r>
          <w:rPr>
            <w:rFonts w:ascii="宋体" w:hAnsi="宋体" w:cs="宋体"/>
            <w:noProof/>
            <w:sz w:val="24"/>
            <w:szCs w:val="24"/>
          </w:rPr>
          <w:t>105</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7834" w:history="1">
        <w:r>
          <w:rPr>
            <w:rFonts w:ascii="宋体" w:hAnsi="宋体" w:cs="宋体"/>
            <w:sz w:val="24"/>
            <w:szCs w:val="24"/>
          </w:rPr>
          <w:t>21</w:t>
        </w:r>
        <w:r>
          <w:rPr>
            <w:rFonts w:ascii="宋体" w:hAnsi="宋体" w:cs="宋体" w:hint="eastAsia"/>
            <w:sz w:val="24"/>
            <w:szCs w:val="24"/>
          </w:rPr>
          <w:t>、物理热学实验室（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_Toc27834 </w:instrText>
        </w:r>
        <w:r>
          <w:rPr>
            <w:rFonts w:ascii="宋体" w:hAnsi="宋体" w:cs="宋体"/>
            <w:sz w:val="24"/>
            <w:szCs w:val="24"/>
          </w:rPr>
          <w:fldChar w:fldCharType="separate"/>
        </w:r>
        <w:r>
          <w:rPr>
            <w:rFonts w:ascii="宋体" w:hAnsi="宋体" w:cs="宋体"/>
            <w:noProof/>
            <w:sz w:val="24"/>
            <w:szCs w:val="24"/>
          </w:rPr>
          <w:t>108</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9075" w:history="1">
        <w:r>
          <w:rPr>
            <w:rFonts w:ascii="宋体" w:hAnsi="宋体" w:cs="宋体"/>
            <w:sz w:val="24"/>
            <w:szCs w:val="24"/>
          </w:rPr>
          <w:t>22</w:t>
        </w:r>
        <w:r>
          <w:rPr>
            <w:rFonts w:ascii="宋体" w:hAnsi="宋体" w:cs="宋体" w:hint="eastAsia"/>
            <w:sz w:val="24"/>
            <w:szCs w:val="24"/>
          </w:rPr>
          <w:t>、物理准备室（</w:t>
        </w:r>
        <w:r>
          <w:rPr>
            <w:rFonts w:ascii="宋体" w:hAnsi="宋体" w:cs="宋体"/>
            <w:sz w:val="24"/>
            <w:szCs w:val="24"/>
          </w:rPr>
          <w:t>6</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_Toc19075 </w:instrText>
        </w:r>
        <w:r>
          <w:rPr>
            <w:rFonts w:ascii="宋体" w:hAnsi="宋体" w:cs="宋体"/>
            <w:sz w:val="24"/>
            <w:szCs w:val="24"/>
          </w:rPr>
          <w:fldChar w:fldCharType="separate"/>
        </w:r>
        <w:r>
          <w:rPr>
            <w:rFonts w:ascii="宋体" w:hAnsi="宋体" w:cs="宋体"/>
            <w:noProof/>
            <w:sz w:val="24"/>
            <w:szCs w:val="24"/>
          </w:rPr>
          <w:t>111</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0426" w:history="1">
        <w:r>
          <w:rPr>
            <w:rFonts w:ascii="宋体" w:hAnsi="宋体" w:cs="宋体"/>
            <w:sz w:val="24"/>
            <w:szCs w:val="24"/>
          </w:rPr>
          <w:t>23</w:t>
        </w:r>
        <w:r>
          <w:rPr>
            <w:rFonts w:ascii="宋体" w:hAnsi="宋体" w:cs="宋体" w:hint="eastAsia"/>
            <w:sz w:val="24"/>
            <w:szCs w:val="24"/>
          </w:rPr>
          <w:t>、物理电学实验室（</w:t>
        </w:r>
        <w:r>
          <w:rPr>
            <w:rFonts w:ascii="宋体" w:hAnsi="宋体" w:cs="宋体"/>
            <w:sz w:val="24"/>
            <w:szCs w:val="24"/>
          </w:rPr>
          <w:t>2</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_Toc20426 </w:instrText>
        </w:r>
        <w:r>
          <w:rPr>
            <w:rFonts w:ascii="宋体" w:hAnsi="宋体" w:cs="宋体"/>
            <w:sz w:val="24"/>
            <w:szCs w:val="24"/>
          </w:rPr>
          <w:fldChar w:fldCharType="separate"/>
        </w:r>
        <w:r>
          <w:rPr>
            <w:rFonts w:ascii="宋体" w:hAnsi="宋体" w:cs="宋体"/>
            <w:noProof/>
            <w:sz w:val="24"/>
            <w:szCs w:val="24"/>
          </w:rPr>
          <w:t>112</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7603" w:history="1">
        <w:r>
          <w:rPr>
            <w:rFonts w:ascii="宋体" w:hAnsi="宋体" w:cs="宋体"/>
            <w:sz w:val="24"/>
            <w:szCs w:val="24"/>
          </w:rPr>
          <w:t>24</w:t>
        </w:r>
        <w:r>
          <w:rPr>
            <w:rFonts w:ascii="宋体" w:hAnsi="宋体" w:cs="宋体" w:hint="eastAsia"/>
            <w:sz w:val="24"/>
            <w:szCs w:val="24"/>
          </w:rPr>
          <w:t>、物理仪器室（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_Toc17603 </w:instrText>
        </w:r>
        <w:r>
          <w:rPr>
            <w:rFonts w:ascii="宋体" w:hAnsi="宋体" w:cs="宋体"/>
            <w:sz w:val="24"/>
            <w:szCs w:val="24"/>
          </w:rPr>
          <w:fldChar w:fldCharType="separate"/>
        </w:r>
        <w:r>
          <w:rPr>
            <w:rFonts w:ascii="宋体" w:hAnsi="宋体" w:cs="宋体"/>
            <w:noProof/>
            <w:sz w:val="24"/>
            <w:szCs w:val="24"/>
          </w:rPr>
          <w:t>115</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30042" w:history="1">
        <w:r>
          <w:rPr>
            <w:rFonts w:ascii="宋体" w:hAnsi="宋体" w:cs="宋体"/>
            <w:sz w:val="24"/>
            <w:szCs w:val="24"/>
          </w:rPr>
          <w:t>25</w:t>
        </w:r>
        <w:r>
          <w:rPr>
            <w:rFonts w:ascii="宋体" w:hAnsi="宋体" w:cs="宋体" w:hint="eastAsia"/>
            <w:sz w:val="24"/>
            <w:szCs w:val="24"/>
          </w:rPr>
          <w:t>、物理力学实验室（</w:t>
        </w:r>
        <w:r>
          <w:rPr>
            <w:rFonts w:ascii="宋体" w:hAnsi="宋体" w:cs="宋体"/>
            <w:sz w:val="24"/>
            <w:szCs w:val="24"/>
          </w:rPr>
          <w:t>2</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_Toc30042 </w:instrText>
        </w:r>
        <w:r>
          <w:rPr>
            <w:rFonts w:ascii="宋体" w:hAnsi="宋体" w:cs="宋体"/>
            <w:sz w:val="24"/>
            <w:szCs w:val="24"/>
          </w:rPr>
          <w:fldChar w:fldCharType="separate"/>
        </w:r>
        <w:r>
          <w:rPr>
            <w:rFonts w:ascii="宋体" w:hAnsi="宋体" w:cs="宋体"/>
            <w:noProof/>
            <w:sz w:val="24"/>
            <w:szCs w:val="24"/>
          </w:rPr>
          <w:t>116</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6970" w:history="1">
        <w:r>
          <w:rPr>
            <w:rFonts w:ascii="宋体" w:hAnsi="宋体" w:cs="宋体"/>
            <w:sz w:val="24"/>
            <w:szCs w:val="24"/>
          </w:rPr>
          <w:t>26</w:t>
        </w:r>
        <w:r>
          <w:rPr>
            <w:rFonts w:ascii="宋体" w:hAnsi="宋体" w:cs="宋体" w:hint="eastAsia"/>
            <w:sz w:val="24"/>
            <w:szCs w:val="24"/>
          </w:rPr>
          <w:t>、物理仪器（</w:t>
        </w:r>
        <w:r>
          <w:rPr>
            <w:rFonts w:ascii="宋体" w:hAnsi="宋体" w:cs="宋体"/>
            <w:sz w:val="24"/>
            <w:szCs w:val="24"/>
          </w:rPr>
          <w:t>1</w:t>
        </w:r>
        <w:r>
          <w:rPr>
            <w:rFonts w:ascii="宋体" w:hAnsi="宋体" w:cs="宋体" w:hint="eastAsia"/>
            <w:sz w:val="24"/>
            <w:szCs w:val="24"/>
          </w:rPr>
          <w:t>项）</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_Toc6970 </w:instrText>
        </w:r>
        <w:r>
          <w:rPr>
            <w:rFonts w:ascii="宋体" w:hAnsi="宋体" w:cs="宋体"/>
            <w:sz w:val="24"/>
            <w:szCs w:val="24"/>
          </w:rPr>
          <w:fldChar w:fldCharType="separate"/>
        </w:r>
        <w:r>
          <w:rPr>
            <w:rFonts w:ascii="宋体" w:hAnsi="宋体" w:cs="宋体"/>
            <w:noProof/>
            <w:sz w:val="24"/>
            <w:szCs w:val="24"/>
          </w:rPr>
          <w:t>119</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4126" w:history="1">
        <w:r>
          <w:rPr>
            <w:rFonts w:ascii="宋体" w:hAnsi="宋体" w:cs="宋体"/>
            <w:sz w:val="24"/>
            <w:szCs w:val="24"/>
          </w:rPr>
          <w:t>27</w:t>
        </w:r>
        <w:r>
          <w:rPr>
            <w:rFonts w:ascii="宋体" w:hAnsi="宋体" w:cs="宋体" w:hint="eastAsia"/>
            <w:sz w:val="24"/>
            <w:szCs w:val="24"/>
          </w:rPr>
          <w:t>、生物实验室（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_Toc4126 </w:instrText>
        </w:r>
        <w:r>
          <w:rPr>
            <w:rFonts w:ascii="宋体" w:hAnsi="宋体" w:cs="宋体"/>
            <w:sz w:val="24"/>
            <w:szCs w:val="24"/>
          </w:rPr>
          <w:fldChar w:fldCharType="separate"/>
        </w:r>
        <w:r>
          <w:rPr>
            <w:rFonts w:ascii="宋体" w:hAnsi="宋体" w:cs="宋体"/>
            <w:noProof/>
            <w:sz w:val="24"/>
            <w:szCs w:val="24"/>
          </w:rPr>
          <w:t>156</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sectPr w:rsidR="002E423C">
          <w:pgSz w:w="11906" w:h="16838"/>
          <w:pgMar w:top="1417" w:right="1417" w:bottom="1134" w:left="1701" w:header="851" w:footer="992" w:gutter="0"/>
          <w:cols w:space="720"/>
          <w:docGrid w:type="lines" w:linePitch="312"/>
        </w:sectPr>
      </w:pPr>
    </w:p>
    <w:p w:rsidR="002E423C" w:rsidRDefault="002E423C" w:rsidP="0028577D">
      <w:pPr>
        <w:pStyle w:val="WPSOffice2"/>
        <w:tabs>
          <w:tab w:val="right" w:leader="dot" w:pos="8788"/>
        </w:tabs>
        <w:spacing w:line="360" w:lineRule="auto"/>
        <w:ind w:left="31680"/>
        <w:rPr>
          <w:rFonts w:ascii="宋体"/>
          <w:sz w:val="24"/>
          <w:szCs w:val="24"/>
        </w:rPr>
      </w:pPr>
      <w:hyperlink w:anchor="_Toc5532" w:history="1">
        <w:r>
          <w:rPr>
            <w:rFonts w:ascii="宋体" w:hAnsi="宋体" w:cs="宋体"/>
            <w:sz w:val="24"/>
            <w:szCs w:val="24"/>
          </w:rPr>
          <w:t>28</w:t>
        </w:r>
        <w:r>
          <w:rPr>
            <w:rFonts w:ascii="宋体" w:hAnsi="宋体" w:cs="宋体" w:hint="eastAsia"/>
            <w:sz w:val="24"/>
            <w:szCs w:val="24"/>
          </w:rPr>
          <w:t>、生物综合实验室（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_Toc5532 </w:instrText>
        </w:r>
        <w:r>
          <w:rPr>
            <w:rFonts w:ascii="宋体" w:hAnsi="宋体" w:cs="宋体"/>
            <w:sz w:val="24"/>
            <w:szCs w:val="24"/>
          </w:rPr>
          <w:fldChar w:fldCharType="separate"/>
        </w:r>
        <w:r>
          <w:rPr>
            <w:rFonts w:ascii="宋体" w:hAnsi="宋体" w:cs="宋体"/>
            <w:noProof/>
            <w:sz w:val="24"/>
            <w:szCs w:val="24"/>
          </w:rPr>
          <w:t>161</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0884" w:history="1">
        <w:r>
          <w:rPr>
            <w:rFonts w:ascii="宋体" w:hAnsi="宋体" w:cs="宋体"/>
            <w:sz w:val="24"/>
            <w:szCs w:val="24"/>
          </w:rPr>
          <w:t>29</w:t>
        </w:r>
        <w:r>
          <w:rPr>
            <w:rFonts w:ascii="宋体" w:hAnsi="宋体" w:cs="宋体" w:hint="eastAsia"/>
            <w:sz w:val="24"/>
            <w:szCs w:val="24"/>
          </w:rPr>
          <w:t>、生物仪器室（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_Toc20884 </w:instrText>
        </w:r>
        <w:r>
          <w:rPr>
            <w:rFonts w:ascii="宋体" w:hAnsi="宋体" w:cs="宋体"/>
            <w:sz w:val="24"/>
            <w:szCs w:val="24"/>
          </w:rPr>
          <w:fldChar w:fldCharType="separate"/>
        </w:r>
        <w:r>
          <w:rPr>
            <w:rFonts w:ascii="宋体" w:hAnsi="宋体" w:cs="宋体"/>
            <w:noProof/>
            <w:sz w:val="24"/>
            <w:szCs w:val="24"/>
          </w:rPr>
          <w:t>163</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3458" w:history="1">
        <w:r>
          <w:rPr>
            <w:rFonts w:ascii="宋体" w:hAnsi="宋体" w:cs="宋体"/>
            <w:sz w:val="24"/>
            <w:szCs w:val="24"/>
          </w:rPr>
          <w:t>30</w:t>
        </w:r>
        <w:r>
          <w:rPr>
            <w:rFonts w:ascii="宋体" w:hAnsi="宋体" w:cs="宋体" w:hint="eastAsia"/>
            <w:sz w:val="24"/>
            <w:szCs w:val="24"/>
          </w:rPr>
          <w:t>、生物药品室（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_Toc3458 </w:instrText>
        </w:r>
        <w:r>
          <w:rPr>
            <w:rFonts w:ascii="宋体" w:hAnsi="宋体" w:cs="宋体"/>
            <w:sz w:val="24"/>
            <w:szCs w:val="24"/>
          </w:rPr>
          <w:fldChar w:fldCharType="separate"/>
        </w:r>
        <w:r>
          <w:rPr>
            <w:rFonts w:ascii="宋体" w:hAnsi="宋体" w:cs="宋体"/>
            <w:noProof/>
            <w:sz w:val="24"/>
            <w:szCs w:val="24"/>
          </w:rPr>
          <w:t>164</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9112" w:history="1">
        <w:r>
          <w:rPr>
            <w:rFonts w:ascii="宋体" w:hAnsi="宋体" w:cs="宋体"/>
            <w:sz w:val="24"/>
            <w:szCs w:val="24"/>
          </w:rPr>
          <w:t>31</w:t>
        </w:r>
        <w:r>
          <w:rPr>
            <w:rFonts w:ascii="宋体" w:hAnsi="宋体" w:cs="宋体" w:hint="eastAsia"/>
            <w:sz w:val="24"/>
            <w:szCs w:val="24"/>
          </w:rPr>
          <w:t>、生物吊装实验室（一）（</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_Toc19112 </w:instrText>
        </w:r>
        <w:r>
          <w:rPr>
            <w:rFonts w:ascii="宋体" w:hAnsi="宋体" w:cs="宋体"/>
            <w:sz w:val="24"/>
            <w:szCs w:val="24"/>
          </w:rPr>
          <w:fldChar w:fldCharType="separate"/>
        </w:r>
        <w:r>
          <w:rPr>
            <w:rFonts w:ascii="宋体" w:hAnsi="宋体" w:cs="宋体"/>
            <w:noProof/>
            <w:sz w:val="24"/>
            <w:szCs w:val="24"/>
          </w:rPr>
          <w:t>165</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6149" w:history="1">
        <w:r>
          <w:rPr>
            <w:rFonts w:ascii="宋体" w:hAnsi="宋体" w:cs="宋体"/>
            <w:sz w:val="24"/>
            <w:szCs w:val="24"/>
          </w:rPr>
          <w:t>32</w:t>
        </w:r>
        <w:r>
          <w:rPr>
            <w:rFonts w:ascii="宋体" w:hAnsi="宋体" w:cs="宋体" w:hint="eastAsia"/>
            <w:sz w:val="24"/>
            <w:szCs w:val="24"/>
          </w:rPr>
          <w:t>、生物吊装实验室（二）（</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_Toc16149 </w:instrText>
        </w:r>
        <w:r>
          <w:rPr>
            <w:rFonts w:ascii="宋体" w:hAnsi="宋体" w:cs="宋体"/>
            <w:sz w:val="24"/>
            <w:szCs w:val="24"/>
          </w:rPr>
          <w:fldChar w:fldCharType="separate"/>
        </w:r>
        <w:r>
          <w:rPr>
            <w:rFonts w:ascii="宋体" w:hAnsi="宋体" w:cs="宋体"/>
            <w:noProof/>
            <w:sz w:val="24"/>
            <w:szCs w:val="24"/>
          </w:rPr>
          <w:t>169</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8735" w:history="1">
        <w:r>
          <w:rPr>
            <w:rFonts w:ascii="宋体" w:hAnsi="宋体" w:cs="宋体"/>
            <w:sz w:val="24"/>
            <w:szCs w:val="24"/>
          </w:rPr>
          <w:t>33</w:t>
        </w:r>
        <w:r>
          <w:rPr>
            <w:rFonts w:ascii="宋体" w:hAnsi="宋体" w:cs="宋体" w:hint="eastAsia"/>
            <w:sz w:val="24"/>
            <w:szCs w:val="24"/>
          </w:rPr>
          <w:t>、生物吊装走班教室（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_Toc8735 </w:instrText>
        </w:r>
        <w:r>
          <w:rPr>
            <w:rFonts w:ascii="宋体" w:hAnsi="宋体" w:cs="宋体"/>
            <w:sz w:val="24"/>
            <w:szCs w:val="24"/>
          </w:rPr>
          <w:fldChar w:fldCharType="separate"/>
        </w:r>
        <w:r>
          <w:rPr>
            <w:rFonts w:ascii="宋体" w:hAnsi="宋体" w:cs="宋体"/>
            <w:noProof/>
            <w:sz w:val="24"/>
            <w:szCs w:val="24"/>
          </w:rPr>
          <w:t>174</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1330" w:history="1">
        <w:r>
          <w:rPr>
            <w:rFonts w:ascii="宋体" w:hAnsi="宋体" w:cs="宋体"/>
            <w:sz w:val="24"/>
            <w:szCs w:val="24"/>
          </w:rPr>
          <w:t>34</w:t>
        </w:r>
        <w:r>
          <w:rPr>
            <w:rFonts w:ascii="宋体" w:hAnsi="宋体" w:cs="宋体" w:hint="eastAsia"/>
            <w:sz w:val="24"/>
            <w:szCs w:val="24"/>
          </w:rPr>
          <w:t>、生物准备室（</w:t>
        </w:r>
        <w:r>
          <w:rPr>
            <w:rFonts w:ascii="宋体" w:hAnsi="宋体" w:cs="宋体"/>
            <w:sz w:val="24"/>
            <w:szCs w:val="24"/>
          </w:rPr>
          <w:t>4</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_Toc11330 </w:instrText>
        </w:r>
        <w:r>
          <w:rPr>
            <w:rFonts w:ascii="宋体" w:hAnsi="宋体" w:cs="宋体"/>
            <w:sz w:val="24"/>
            <w:szCs w:val="24"/>
          </w:rPr>
          <w:fldChar w:fldCharType="separate"/>
        </w:r>
        <w:r>
          <w:rPr>
            <w:rFonts w:ascii="宋体" w:hAnsi="宋体" w:cs="宋体"/>
            <w:noProof/>
            <w:sz w:val="24"/>
            <w:szCs w:val="24"/>
          </w:rPr>
          <w:t>180</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2402" w:history="1">
        <w:r>
          <w:rPr>
            <w:rFonts w:ascii="宋体" w:hAnsi="宋体" w:cs="宋体"/>
            <w:sz w:val="24"/>
            <w:szCs w:val="24"/>
          </w:rPr>
          <w:t>35</w:t>
        </w:r>
        <w:r>
          <w:rPr>
            <w:rFonts w:ascii="宋体" w:hAnsi="宋体" w:cs="宋体" w:hint="eastAsia"/>
            <w:sz w:val="24"/>
            <w:szCs w:val="24"/>
          </w:rPr>
          <w:t>、生物组织培养室（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_Toc22402 </w:instrText>
        </w:r>
        <w:r>
          <w:rPr>
            <w:rFonts w:ascii="宋体" w:hAnsi="宋体" w:cs="宋体"/>
            <w:sz w:val="24"/>
            <w:szCs w:val="24"/>
          </w:rPr>
          <w:fldChar w:fldCharType="separate"/>
        </w:r>
        <w:r>
          <w:rPr>
            <w:rFonts w:ascii="宋体" w:hAnsi="宋体" w:cs="宋体"/>
            <w:noProof/>
            <w:sz w:val="24"/>
            <w:szCs w:val="24"/>
          </w:rPr>
          <w:t>182</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3701" w:history="1">
        <w:r>
          <w:rPr>
            <w:rFonts w:ascii="宋体" w:hAnsi="宋体" w:cs="宋体"/>
            <w:sz w:val="24"/>
            <w:szCs w:val="24"/>
          </w:rPr>
          <w:t>36</w:t>
        </w:r>
        <w:r>
          <w:rPr>
            <w:rFonts w:ascii="宋体" w:hAnsi="宋体" w:cs="宋体" w:hint="eastAsia"/>
            <w:sz w:val="24"/>
            <w:szCs w:val="24"/>
          </w:rPr>
          <w:t>、生物数码互动室（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_Toc3701 </w:instrText>
        </w:r>
        <w:r>
          <w:rPr>
            <w:rFonts w:ascii="宋体" w:hAnsi="宋体" w:cs="宋体"/>
            <w:sz w:val="24"/>
            <w:szCs w:val="24"/>
          </w:rPr>
          <w:fldChar w:fldCharType="separate"/>
        </w:r>
        <w:r>
          <w:rPr>
            <w:rFonts w:ascii="宋体" w:hAnsi="宋体" w:cs="宋体"/>
            <w:noProof/>
            <w:sz w:val="24"/>
            <w:szCs w:val="24"/>
          </w:rPr>
          <w:t>189</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5989" w:history="1">
        <w:r>
          <w:rPr>
            <w:rFonts w:ascii="宋体" w:hAnsi="宋体" w:cs="宋体"/>
            <w:sz w:val="24"/>
            <w:szCs w:val="24"/>
          </w:rPr>
          <w:t>37</w:t>
        </w:r>
        <w:r>
          <w:rPr>
            <w:rFonts w:ascii="宋体" w:hAnsi="宋体" w:cs="宋体" w:hint="eastAsia"/>
            <w:sz w:val="24"/>
            <w:szCs w:val="24"/>
          </w:rPr>
          <w:t>、生物奥赛实验室（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_Toc15989 </w:instrText>
        </w:r>
        <w:r>
          <w:rPr>
            <w:rFonts w:ascii="宋体" w:hAnsi="宋体" w:cs="宋体"/>
            <w:sz w:val="24"/>
            <w:szCs w:val="24"/>
          </w:rPr>
          <w:fldChar w:fldCharType="separate"/>
        </w:r>
        <w:r>
          <w:rPr>
            <w:rFonts w:ascii="宋体" w:hAnsi="宋体" w:cs="宋体"/>
            <w:noProof/>
            <w:sz w:val="24"/>
            <w:szCs w:val="24"/>
          </w:rPr>
          <w:t>196</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9471" w:history="1">
        <w:r>
          <w:rPr>
            <w:rFonts w:ascii="宋体" w:hAnsi="宋体" w:cs="宋体"/>
            <w:sz w:val="24"/>
            <w:szCs w:val="24"/>
          </w:rPr>
          <w:t>38</w:t>
        </w:r>
        <w:r>
          <w:rPr>
            <w:rFonts w:ascii="宋体" w:hAnsi="宋体" w:cs="宋体" w:hint="eastAsia"/>
            <w:sz w:val="24"/>
            <w:szCs w:val="24"/>
          </w:rPr>
          <w:t>、高二生物奥赛教室（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_Toc29471 </w:instrText>
        </w:r>
        <w:r>
          <w:rPr>
            <w:rFonts w:ascii="宋体" w:hAnsi="宋体" w:cs="宋体"/>
            <w:sz w:val="24"/>
            <w:szCs w:val="24"/>
          </w:rPr>
          <w:fldChar w:fldCharType="separate"/>
        </w:r>
        <w:r>
          <w:rPr>
            <w:rFonts w:ascii="宋体" w:hAnsi="宋体" w:cs="宋体"/>
            <w:noProof/>
            <w:sz w:val="24"/>
            <w:szCs w:val="24"/>
          </w:rPr>
          <w:t>222</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32143" w:history="1">
        <w:r>
          <w:rPr>
            <w:rFonts w:ascii="宋体" w:hAnsi="宋体" w:cs="宋体"/>
            <w:sz w:val="24"/>
            <w:szCs w:val="24"/>
          </w:rPr>
          <w:t>39</w:t>
        </w:r>
        <w:r>
          <w:rPr>
            <w:rFonts w:ascii="宋体" w:hAnsi="宋体" w:cs="宋体" w:hint="eastAsia"/>
            <w:sz w:val="24"/>
            <w:szCs w:val="24"/>
          </w:rPr>
          <w:t>、高一生物奥赛教室（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_Toc32143 </w:instrText>
        </w:r>
        <w:r>
          <w:rPr>
            <w:rFonts w:ascii="宋体" w:hAnsi="宋体" w:cs="宋体"/>
            <w:sz w:val="24"/>
            <w:szCs w:val="24"/>
          </w:rPr>
          <w:fldChar w:fldCharType="separate"/>
        </w:r>
        <w:r>
          <w:rPr>
            <w:rFonts w:ascii="宋体" w:hAnsi="宋体" w:cs="宋体"/>
            <w:noProof/>
            <w:sz w:val="24"/>
            <w:szCs w:val="24"/>
          </w:rPr>
          <w:t>224</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6802" w:history="1">
        <w:r>
          <w:rPr>
            <w:rFonts w:ascii="宋体" w:hAnsi="宋体" w:cs="宋体"/>
            <w:sz w:val="24"/>
            <w:szCs w:val="24"/>
          </w:rPr>
          <w:t>40</w:t>
        </w:r>
        <w:r>
          <w:rPr>
            <w:rFonts w:ascii="宋体" w:hAnsi="宋体" w:cs="宋体" w:hint="eastAsia"/>
            <w:sz w:val="24"/>
            <w:szCs w:val="24"/>
          </w:rPr>
          <w:t>、生物仪器（</w:t>
        </w:r>
        <w:r>
          <w:rPr>
            <w:rFonts w:ascii="宋体" w:hAnsi="宋体" w:cs="宋体"/>
            <w:sz w:val="24"/>
            <w:szCs w:val="24"/>
          </w:rPr>
          <w:t>1</w:t>
        </w:r>
        <w:r>
          <w:rPr>
            <w:rFonts w:ascii="宋体" w:hAnsi="宋体" w:cs="宋体" w:hint="eastAsia"/>
            <w:sz w:val="24"/>
            <w:szCs w:val="24"/>
          </w:rPr>
          <w:t>项）</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_Toc16802 </w:instrText>
        </w:r>
        <w:r>
          <w:rPr>
            <w:rFonts w:ascii="宋体" w:hAnsi="宋体" w:cs="宋体"/>
            <w:sz w:val="24"/>
            <w:szCs w:val="24"/>
          </w:rPr>
          <w:fldChar w:fldCharType="separate"/>
        </w:r>
        <w:r>
          <w:rPr>
            <w:rFonts w:ascii="宋体" w:hAnsi="宋体" w:cs="宋体"/>
            <w:noProof/>
            <w:sz w:val="24"/>
            <w:szCs w:val="24"/>
          </w:rPr>
          <w:t>226</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30004" w:history="1">
        <w:r>
          <w:rPr>
            <w:rFonts w:ascii="宋体" w:hAnsi="宋体" w:cs="宋体"/>
            <w:sz w:val="24"/>
            <w:szCs w:val="24"/>
          </w:rPr>
          <w:t>41</w:t>
        </w:r>
        <w:r>
          <w:rPr>
            <w:rFonts w:ascii="宋体" w:hAnsi="宋体" w:cs="宋体" w:hint="eastAsia"/>
            <w:sz w:val="24"/>
            <w:szCs w:val="24"/>
          </w:rPr>
          <w:t>、种植阳光房（</w:t>
        </w:r>
        <w:r>
          <w:rPr>
            <w:rFonts w:ascii="宋体" w:hAnsi="宋体" w:cs="宋体"/>
            <w:sz w:val="24"/>
            <w:szCs w:val="24"/>
          </w:rPr>
          <w:t>1</w:t>
        </w:r>
        <w:r>
          <w:rPr>
            <w:rFonts w:ascii="宋体" w:hAnsi="宋体" w:cs="宋体" w:hint="eastAsia"/>
            <w:sz w:val="24"/>
            <w:szCs w:val="24"/>
          </w:rPr>
          <w:t>项）</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_Toc30004 </w:instrText>
        </w:r>
        <w:r>
          <w:rPr>
            <w:rFonts w:ascii="宋体" w:hAnsi="宋体" w:cs="宋体"/>
            <w:sz w:val="24"/>
            <w:szCs w:val="24"/>
          </w:rPr>
          <w:fldChar w:fldCharType="separate"/>
        </w:r>
        <w:r>
          <w:rPr>
            <w:rFonts w:ascii="宋体" w:hAnsi="宋体" w:cs="宋体"/>
            <w:noProof/>
            <w:sz w:val="24"/>
            <w:szCs w:val="24"/>
          </w:rPr>
          <w:t>240</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7502" w:history="1">
        <w:r>
          <w:rPr>
            <w:rFonts w:ascii="宋体" w:hAnsi="宋体" w:cs="宋体"/>
            <w:sz w:val="24"/>
            <w:szCs w:val="24"/>
          </w:rPr>
          <w:t>42</w:t>
        </w:r>
        <w:r>
          <w:rPr>
            <w:rFonts w:ascii="宋体" w:hAnsi="宋体" w:cs="宋体" w:hint="eastAsia"/>
            <w:sz w:val="24"/>
            <w:szCs w:val="24"/>
          </w:rPr>
          <w:t>、数学建模教室（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_Toc7502 </w:instrText>
        </w:r>
        <w:r>
          <w:rPr>
            <w:rFonts w:ascii="宋体" w:hAnsi="宋体" w:cs="宋体"/>
            <w:sz w:val="24"/>
            <w:szCs w:val="24"/>
          </w:rPr>
          <w:fldChar w:fldCharType="separate"/>
        </w:r>
        <w:r>
          <w:rPr>
            <w:rFonts w:ascii="宋体" w:hAnsi="宋体" w:cs="宋体"/>
            <w:noProof/>
            <w:sz w:val="24"/>
            <w:szCs w:val="24"/>
          </w:rPr>
          <w:t>243</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2017" w:history="1">
        <w:r>
          <w:rPr>
            <w:rFonts w:ascii="宋体" w:hAnsi="宋体" w:cs="宋体"/>
            <w:sz w:val="24"/>
            <w:szCs w:val="24"/>
          </w:rPr>
          <w:t>43</w:t>
        </w:r>
        <w:r>
          <w:rPr>
            <w:rFonts w:ascii="宋体" w:hAnsi="宋体" w:cs="宋体" w:hint="eastAsia"/>
            <w:sz w:val="24"/>
            <w:szCs w:val="24"/>
          </w:rPr>
          <w:t>、数学数字化教室（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_Toc22017 </w:instrText>
        </w:r>
        <w:r>
          <w:rPr>
            <w:rFonts w:ascii="宋体" w:hAnsi="宋体" w:cs="宋体"/>
            <w:sz w:val="24"/>
            <w:szCs w:val="24"/>
          </w:rPr>
          <w:fldChar w:fldCharType="separate"/>
        </w:r>
        <w:r>
          <w:rPr>
            <w:rFonts w:ascii="宋体" w:hAnsi="宋体" w:cs="宋体"/>
            <w:noProof/>
            <w:sz w:val="24"/>
            <w:szCs w:val="24"/>
          </w:rPr>
          <w:t>253</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7797" w:history="1">
        <w:r>
          <w:rPr>
            <w:rFonts w:ascii="宋体" w:hAnsi="宋体" w:cs="宋体"/>
            <w:sz w:val="24"/>
            <w:szCs w:val="24"/>
          </w:rPr>
          <w:t>44</w:t>
        </w:r>
        <w:r>
          <w:rPr>
            <w:rFonts w:ascii="宋体" w:hAnsi="宋体" w:cs="宋体" w:hint="eastAsia"/>
            <w:sz w:val="24"/>
            <w:szCs w:val="24"/>
          </w:rPr>
          <w:t>、数学奥赛教室（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_Toc27797 </w:instrText>
        </w:r>
        <w:r>
          <w:rPr>
            <w:rFonts w:ascii="宋体" w:hAnsi="宋体" w:cs="宋体"/>
            <w:sz w:val="24"/>
            <w:szCs w:val="24"/>
          </w:rPr>
          <w:fldChar w:fldCharType="separate"/>
        </w:r>
        <w:r>
          <w:rPr>
            <w:rFonts w:ascii="宋体" w:hAnsi="宋体" w:cs="宋体"/>
            <w:noProof/>
            <w:sz w:val="24"/>
            <w:szCs w:val="24"/>
          </w:rPr>
          <w:t>259</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1204" w:history="1">
        <w:r>
          <w:rPr>
            <w:rFonts w:ascii="宋体" w:hAnsi="宋体" w:cs="宋体"/>
            <w:sz w:val="24"/>
            <w:szCs w:val="24"/>
          </w:rPr>
          <w:t>45</w:t>
        </w:r>
        <w:r>
          <w:rPr>
            <w:rFonts w:ascii="宋体" w:hAnsi="宋体" w:cs="宋体" w:hint="eastAsia"/>
            <w:sz w:val="24"/>
            <w:szCs w:val="24"/>
          </w:rPr>
          <w:t>、数学仪器室（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_Toc11204 </w:instrText>
        </w:r>
        <w:r>
          <w:rPr>
            <w:rFonts w:ascii="宋体" w:hAnsi="宋体" w:cs="宋体"/>
            <w:sz w:val="24"/>
            <w:szCs w:val="24"/>
          </w:rPr>
          <w:fldChar w:fldCharType="separate"/>
        </w:r>
        <w:r>
          <w:rPr>
            <w:rFonts w:ascii="宋体" w:hAnsi="宋体" w:cs="宋体"/>
            <w:noProof/>
            <w:sz w:val="24"/>
            <w:szCs w:val="24"/>
          </w:rPr>
          <w:t>263</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2182" w:history="1">
        <w:r>
          <w:rPr>
            <w:rFonts w:ascii="宋体" w:hAnsi="宋体" w:cs="宋体"/>
            <w:sz w:val="24"/>
            <w:szCs w:val="24"/>
          </w:rPr>
          <w:t>46</w:t>
        </w:r>
        <w:r>
          <w:rPr>
            <w:rFonts w:ascii="宋体" w:hAnsi="宋体" w:cs="宋体" w:hint="eastAsia"/>
            <w:sz w:val="24"/>
            <w:szCs w:val="24"/>
          </w:rPr>
          <w:t>、陶艺教室（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_Toc22182 </w:instrText>
        </w:r>
        <w:r>
          <w:rPr>
            <w:rFonts w:ascii="宋体" w:hAnsi="宋体" w:cs="宋体"/>
            <w:sz w:val="24"/>
            <w:szCs w:val="24"/>
          </w:rPr>
          <w:fldChar w:fldCharType="separate"/>
        </w:r>
        <w:r>
          <w:rPr>
            <w:rFonts w:ascii="宋体" w:hAnsi="宋体" w:cs="宋体"/>
            <w:noProof/>
            <w:sz w:val="24"/>
            <w:szCs w:val="24"/>
          </w:rPr>
          <w:t>264</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334" w:history="1">
        <w:r>
          <w:rPr>
            <w:rFonts w:ascii="宋体" w:hAnsi="宋体" w:cs="宋体"/>
            <w:sz w:val="24"/>
            <w:szCs w:val="24"/>
          </w:rPr>
          <w:t>47</w:t>
        </w:r>
        <w:r>
          <w:rPr>
            <w:rFonts w:ascii="宋体" w:hAnsi="宋体" w:cs="宋体" w:hint="eastAsia"/>
            <w:sz w:val="24"/>
            <w:szCs w:val="24"/>
          </w:rPr>
          <w:t>、美术欣赏教室（</w:t>
        </w:r>
        <w:r>
          <w:rPr>
            <w:rFonts w:ascii="宋体" w:hAnsi="宋体" w:cs="宋体"/>
            <w:sz w:val="24"/>
            <w:szCs w:val="24"/>
          </w:rPr>
          <w:t>2</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_Toc2334 </w:instrText>
        </w:r>
        <w:r>
          <w:rPr>
            <w:rFonts w:ascii="宋体" w:hAnsi="宋体" w:cs="宋体"/>
            <w:sz w:val="24"/>
            <w:szCs w:val="24"/>
          </w:rPr>
          <w:fldChar w:fldCharType="separate"/>
        </w:r>
        <w:r>
          <w:rPr>
            <w:rFonts w:ascii="宋体" w:hAnsi="宋体" w:cs="宋体"/>
            <w:noProof/>
            <w:sz w:val="24"/>
            <w:szCs w:val="24"/>
          </w:rPr>
          <w:t>284</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1259" w:history="1">
        <w:r>
          <w:rPr>
            <w:rFonts w:ascii="宋体" w:hAnsi="宋体" w:cs="宋体"/>
            <w:sz w:val="24"/>
            <w:szCs w:val="24"/>
          </w:rPr>
          <w:t>48</w:t>
        </w:r>
        <w:r>
          <w:rPr>
            <w:rFonts w:ascii="宋体" w:hAnsi="宋体" w:cs="宋体" w:hint="eastAsia"/>
            <w:sz w:val="24"/>
            <w:szCs w:val="24"/>
          </w:rPr>
          <w:t>、数字化书法教室（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_Toc21259 </w:instrText>
        </w:r>
        <w:r>
          <w:rPr>
            <w:rFonts w:ascii="宋体" w:hAnsi="宋体" w:cs="宋体"/>
            <w:sz w:val="24"/>
            <w:szCs w:val="24"/>
          </w:rPr>
          <w:fldChar w:fldCharType="separate"/>
        </w:r>
        <w:r>
          <w:rPr>
            <w:rFonts w:ascii="宋体" w:hAnsi="宋体" w:cs="宋体"/>
            <w:noProof/>
            <w:sz w:val="24"/>
            <w:szCs w:val="24"/>
          </w:rPr>
          <w:t>286</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8506" w:history="1">
        <w:r>
          <w:rPr>
            <w:rFonts w:ascii="宋体" w:hAnsi="宋体" w:cs="宋体"/>
            <w:sz w:val="24"/>
            <w:szCs w:val="24"/>
          </w:rPr>
          <w:t>49</w:t>
        </w:r>
        <w:r>
          <w:rPr>
            <w:rFonts w:ascii="宋体" w:hAnsi="宋体" w:cs="宋体" w:hint="eastAsia"/>
            <w:sz w:val="24"/>
            <w:szCs w:val="24"/>
          </w:rPr>
          <w:t>、美术写生教室（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_Toc8506 </w:instrText>
        </w:r>
        <w:r>
          <w:rPr>
            <w:rFonts w:ascii="宋体" w:hAnsi="宋体" w:cs="宋体"/>
            <w:sz w:val="24"/>
            <w:szCs w:val="24"/>
          </w:rPr>
          <w:fldChar w:fldCharType="separate"/>
        </w:r>
        <w:r>
          <w:rPr>
            <w:rFonts w:ascii="宋体" w:hAnsi="宋体" w:cs="宋体"/>
            <w:noProof/>
            <w:sz w:val="24"/>
            <w:szCs w:val="24"/>
          </w:rPr>
          <w:t>294</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762" w:history="1">
        <w:r>
          <w:rPr>
            <w:rFonts w:ascii="宋体" w:hAnsi="宋体" w:cs="宋体"/>
            <w:sz w:val="24"/>
            <w:szCs w:val="24"/>
          </w:rPr>
          <w:t>50</w:t>
        </w:r>
        <w:r>
          <w:rPr>
            <w:rFonts w:ascii="宋体" w:hAnsi="宋体" w:cs="宋体" w:hint="eastAsia"/>
            <w:sz w:val="24"/>
            <w:szCs w:val="24"/>
          </w:rPr>
          <w:t>、美术器材室（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_Toc762 </w:instrText>
        </w:r>
        <w:r>
          <w:rPr>
            <w:rFonts w:ascii="宋体" w:hAnsi="宋体" w:cs="宋体"/>
            <w:sz w:val="24"/>
            <w:szCs w:val="24"/>
          </w:rPr>
          <w:fldChar w:fldCharType="separate"/>
        </w:r>
        <w:r>
          <w:rPr>
            <w:rFonts w:ascii="宋体" w:hAnsi="宋体" w:cs="宋体"/>
            <w:noProof/>
            <w:sz w:val="24"/>
            <w:szCs w:val="24"/>
          </w:rPr>
          <w:t>296</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8499" w:history="1">
        <w:r>
          <w:rPr>
            <w:rFonts w:ascii="宋体" w:hAnsi="宋体" w:cs="宋体"/>
            <w:sz w:val="24"/>
            <w:szCs w:val="24"/>
          </w:rPr>
          <w:t>51</w:t>
        </w:r>
        <w:r>
          <w:rPr>
            <w:rFonts w:ascii="宋体" w:hAnsi="宋体" w:cs="宋体" w:hint="eastAsia"/>
            <w:sz w:val="24"/>
            <w:szCs w:val="24"/>
          </w:rPr>
          <w:t>、民乐教室（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_Toc18499 </w:instrText>
        </w:r>
        <w:r>
          <w:rPr>
            <w:rFonts w:ascii="宋体" w:hAnsi="宋体" w:cs="宋体"/>
            <w:sz w:val="24"/>
            <w:szCs w:val="24"/>
          </w:rPr>
          <w:fldChar w:fldCharType="separate"/>
        </w:r>
        <w:r>
          <w:rPr>
            <w:rFonts w:ascii="宋体" w:hAnsi="宋体" w:cs="宋体"/>
            <w:noProof/>
            <w:sz w:val="24"/>
            <w:szCs w:val="24"/>
          </w:rPr>
          <w:t>298</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685" w:history="1">
        <w:r>
          <w:rPr>
            <w:rFonts w:ascii="宋体" w:hAnsi="宋体" w:cs="宋体"/>
            <w:sz w:val="24"/>
            <w:szCs w:val="24"/>
          </w:rPr>
          <w:t>52</w:t>
        </w:r>
        <w:r>
          <w:rPr>
            <w:rFonts w:ascii="宋体" w:hAnsi="宋体" w:cs="宋体" w:hint="eastAsia"/>
            <w:sz w:val="24"/>
            <w:szCs w:val="24"/>
          </w:rPr>
          <w:t>、音乐合唱教室（一）（</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_Toc2685 </w:instrText>
        </w:r>
        <w:r>
          <w:rPr>
            <w:rFonts w:ascii="宋体" w:hAnsi="宋体" w:cs="宋体"/>
            <w:sz w:val="24"/>
            <w:szCs w:val="24"/>
          </w:rPr>
          <w:fldChar w:fldCharType="separate"/>
        </w:r>
        <w:r>
          <w:rPr>
            <w:rFonts w:ascii="宋体" w:hAnsi="宋体" w:cs="宋体"/>
            <w:noProof/>
            <w:sz w:val="24"/>
            <w:szCs w:val="24"/>
          </w:rPr>
          <w:t>300</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2652" w:history="1">
        <w:r>
          <w:rPr>
            <w:rFonts w:ascii="宋体" w:hAnsi="宋体" w:cs="宋体"/>
            <w:sz w:val="24"/>
            <w:szCs w:val="24"/>
          </w:rPr>
          <w:t>53</w:t>
        </w:r>
        <w:r>
          <w:rPr>
            <w:rFonts w:ascii="宋体" w:hAnsi="宋体" w:cs="宋体" w:hint="eastAsia"/>
            <w:sz w:val="24"/>
            <w:szCs w:val="24"/>
          </w:rPr>
          <w:t>、音乐合唱教室（二）（</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_Toc22652 </w:instrText>
        </w:r>
        <w:r>
          <w:rPr>
            <w:rFonts w:ascii="宋体" w:hAnsi="宋体" w:cs="宋体"/>
            <w:sz w:val="24"/>
            <w:szCs w:val="24"/>
          </w:rPr>
          <w:fldChar w:fldCharType="separate"/>
        </w:r>
        <w:r>
          <w:rPr>
            <w:rFonts w:ascii="宋体" w:hAnsi="宋体" w:cs="宋体"/>
            <w:noProof/>
            <w:sz w:val="24"/>
            <w:szCs w:val="24"/>
          </w:rPr>
          <w:t>304</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4005" w:history="1">
        <w:r>
          <w:rPr>
            <w:rFonts w:ascii="宋体" w:hAnsi="宋体" w:cs="宋体"/>
            <w:sz w:val="24"/>
            <w:szCs w:val="24"/>
          </w:rPr>
          <w:t>54</w:t>
        </w:r>
        <w:r>
          <w:rPr>
            <w:rFonts w:ascii="宋体" w:hAnsi="宋体" w:cs="宋体" w:hint="eastAsia"/>
            <w:sz w:val="24"/>
            <w:szCs w:val="24"/>
          </w:rPr>
          <w:t>、音乐欣赏教室（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_Toc4005 </w:instrText>
        </w:r>
        <w:r>
          <w:rPr>
            <w:rFonts w:ascii="宋体" w:hAnsi="宋体" w:cs="宋体"/>
            <w:sz w:val="24"/>
            <w:szCs w:val="24"/>
          </w:rPr>
          <w:fldChar w:fldCharType="separate"/>
        </w:r>
        <w:r>
          <w:rPr>
            <w:rFonts w:ascii="宋体" w:hAnsi="宋体" w:cs="宋体"/>
            <w:noProof/>
            <w:sz w:val="24"/>
            <w:szCs w:val="24"/>
          </w:rPr>
          <w:t>308</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0537" w:history="1">
        <w:r>
          <w:rPr>
            <w:rFonts w:ascii="宋体" w:hAnsi="宋体" w:cs="宋体"/>
            <w:sz w:val="24"/>
            <w:szCs w:val="24"/>
          </w:rPr>
          <w:t>55</w:t>
        </w:r>
        <w:r>
          <w:rPr>
            <w:rFonts w:ascii="宋体" w:hAnsi="宋体" w:cs="宋体" w:hint="eastAsia"/>
            <w:sz w:val="24"/>
            <w:szCs w:val="24"/>
          </w:rPr>
          <w:t>、舞蹈教室（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_Toc10537 </w:instrText>
        </w:r>
        <w:r>
          <w:rPr>
            <w:rFonts w:ascii="宋体" w:hAnsi="宋体" w:cs="宋体"/>
            <w:sz w:val="24"/>
            <w:szCs w:val="24"/>
          </w:rPr>
          <w:fldChar w:fldCharType="separate"/>
        </w:r>
        <w:r>
          <w:rPr>
            <w:rFonts w:ascii="宋体" w:hAnsi="宋体" w:cs="宋体"/>
            <w:noProof/>
            <w:sz w:val="24"/>
            <w:szCs w:val="24"/>
          </w:rPr>
          <w:t>314</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30803" w:history="1">
        <w:r>
          <w:rPr>
            <w:rFonts w:ascii="宋体" w:hAnsi="宋体" w:cs="宋体"/>
            <w:sz w:val="24"/>
            <w:szCs w:val="24"/>
          </w:rPr>
          <w:t>56</w:t>
        </w:r>
        <w:r>
          <w:rPr>
            <w:rFonts w:ascii="宋体" w:hAnsi="宋体" w:cs="宋体" w:hint="eastAsia"/>
            <w:sz w:val="24"/>
            <w:szCs w:val="24"/>
          </w:rPr>
          <w:t>、心理健康教育中心（</w:t>
        </w:r>
        <w:r>
          <w:rPr>
            <w:rFonts w:ascii="宋体" w:hAnsi="宋体" w:cs="宋体"/>
            <w:sz w:val="24"/>
            <w:szCs w:val="24"/>
          </w:rPr>
          <w:t>1</w:t>
        </w:r>
        <w:r>
          <w:rPr>
            <w:rFonts w:ascii="宋体" w:hAnsi="宋体" w:cs="宋体" w:hint="eastAsia"/>
            <w:sz w:val="24"/>
            <w:szCs w:val="24"/>
          </w:rPr>
          <w:t>项）</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_Toc30803 </w:instrText>
        </w:r>
        <w:r>
          <w:rPr>
            <w:rFonts w:ascii="宋体" w:hAnsi="宋体" w:cs="宋体"/>
            <w:sz w:val="24"/>
            <w:szCs w:val="24"/>
          </w:rPr>
          <w:fldChar w:fldCharType="separate"/>
        </w:r>
        <w:r>
          <w:rPr>
            <w:rFonts w:ascii="宋体" w:hAnsi="宋体" w:cs="宋体"/>
            <w:noProof/>
            <w:sz w:val="24"/>
            <w:szCs w:val="24"/>
          </w:rPr>
          <w:t>319</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28070" w:history="1">
        <w:r>
          <w:rPr>
            <w:rFonts w:ascii="宋体" w:hAnsi="宋体" w:cs="宋体"/>
            <w:sz w:val="24"/>
            <w:szCs w:val="24"/>
          </w:rPr>
          <w:t>57</w:t>
        </w:r>
        <w:r>
          <w:rPr>
            <w:rFonts w:ascii="宋体" w:hAnsi="宋体" w:cs="宋体" w:hint="eastAsia"/>
            <w:sz w:val="24"/>
            <w:szCs w:val="24"/>
          </w:rPr>
          <w:t>、经济学教室（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_Toc28070 </w:instrText>
        </w:r>
        <w:r>
          <w:rPr>
            <w:rFonts w:ascii="宋体" w:hAnsi="宋体" w:cs="宋体"/>
            <w:sz w:val="24"/>
            <w:szCs w:val="24"/>
          </w:rPr>
          <w:fldChar w:fldCharType="separate"/>
        </w:r>
        <w:r>
          <w:rPr>
            <w:rFonts w:ascii="宋体" w:hAnsi="宋体" w:cs="宋体"/>
            <w:noProof/>
            <w:sz w:val="24"/>
            <w:szCs w:val="24"/>
          </w:rPr>
          <w:t>358</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sectPr w:rsidR="002E423C">
          <w:footerReference w:type="default" r:id="rId7"/>
          <w:pgSz w:w="11906" w:h="16838"/>
          <w:pgMar w:top="1417" w:right="1417" w:bottom="1134" w:left="1701" w:header="851" w:footer="992" w:gutter="0"/>
          <w:pgNumType w:start="1"/>
          <w:cols w:space="720"/>
          <w:docGrid w:type="lines" w:linePitch="312"/>
        </w:sectPr>
      </w:pPr>
    </w:p>
    <w:p w:rsidR="002E423C" w:rsidRDefault="002E423C" w:rsidP="0028577D">
      <w:pPr>
        <w:pStyle w:val="WPSOffice2"/>
        <w:tabs>
          <w:tab w:val="right" w:leader="dot" w:pos="8788"/>
        </w:tabs>
        <w:spacing w:line="360" w:lineRule="auto"/>
        <w:ind w:left="31680"/>
        <w:rPr>
          <w:rFonts w:ascii="宋体"/>
          <w:sz w:val="24"/>
          <w:szCs w:val="24"/>
        </w:rPr>
      </w:pPr>
      <w:hyperlink w:anchor="_Toc870" w:history="1">
        <w:r>
          <w:rPr>
            <w:rFonts w:ascii="宋体" w:hAnsi="宋体" w:cs="宋体"/>
            <w:sz w:val="24"/>
            <w:szCs w:val="24"/>
          </w:rPr>
          <w:t>58</w:t>
        </w:r>
        <w:r>
          <w:rPr>
            <w:rFonts w:ascii="宋体" w:hAnsi="宋体" w:cs="宋体" w:hint="eastAsia"/>
            <w:sz w:val="24"/>
            <w:szCs w:val="24"/>
          </w:rPr>
          <w:t>、地理教室（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_Toc870 </w:instrText>
        </w:r>
        <w:r>
          <w:rPr>
            <w:rFonts w:ascii="宋体" w:hAnsi="宋体" w:cs="宋体"/>
            <w:sz w:val="24"/>
            <w:szCs w:val="24"/>
          </w:rPr>
          <w:fldChar w:fldCharType="separate"/>
        </w:r>
        <w:r>
          <w:rPr>
            <w:rFonts w:ascii="宋体" w:hAnsi="宋体" w:cs="宋体"/>
            <w:noProof/>
            <w:sz w:val="24"/>
            <w:szCs w:val="24"/>
          </w:rPr>
          <w:t>370</w:t>
        </w:r>
        <w:r>
          <w:rPr>
            <w:rFonts w:ascii="宋体" w:hAnsi="宋体" w:cs="宋体"/>
            <w:sz w:val="24"/>
            <w:szCs w:val="24"/>
          </w:rPr>
          <w:fldChar w:fldCharType="end"/>
        </w:r>
      </w:hyperlink>
    </w:p>
    <w:p w:rsidR="002E423C" w:rsidRDefault="002E423C" w:rsidP="0028577D">
      <w:pPr>
        <w:pStyle w:val="WPSOffice2"/>
        <w:tabs>
          <w:tab w:val="right" w:leader="dot" w:pos="8788"/>
        </w:tabs>
        <w:spacing w:line="360" w:lineRule="auto"/>
        <w:ind w:left="31680"/>
        <w:rPr>
          <w:rFonts w:ascii="宋体"/>
          <w:sz w:val="24"/>
          <w:szCs w:val="24"/>
        </w:rPr>
      </w:pPr>
      <w:hyperlink w:anchor="_Toc18023" w:history="1">
        <w:r>
          <w:rPr>
            <w:rFonts w:ascii="宋体" w:hAnsi="宋体" w:cs="宋体"/>
            <w:sz w:val="24"/>
            <w:szCs w:val="24"/>
          </w:rPr>
          <w:t>59</w:t>
        </w:r>
        <w:r>
          <w:rPr>
            <w:rFonts w:ascii="宋体" w:hAnsi="宋体" w:cs="宋体" w:hint="eastAsia"/>
            <w:sz w:val="24"/>
            <w:szCs w:val="24"/>
          </w:rPr>
          <w:t>、历史教室（</w:t>
        </w:r>
        <w:r>
          <w:rPr>
            <w:rFonts w:ascii="宋体" w:hAnsi="宋体" w:cs="宋体"/>
            <w:sz w:val="24"/>
            <w:szCs w:val="24"/>
          </w:rPr>
          <w:t>1</w:t>
        </w:r>
        <w:r>
          <w:rPr>
            <w:rFonts w:ascii="宋体" w:hAnsi="宋体" w:cs="宋体" w:hint="eastAsia"/>
            <w:sz w:val="24"/>
            <w:szCs w:val="24"/>
          </w:rPr>
          <w:t>间）</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_Toc18023 </w:instrText>
        </w:r>
        <w:r>
          <w:rPr>
            <w:rFonts w:ascii="宋体" w:hAnsi="宋体" w:cs="宋体"/>
            <w:sz w:val="24"/>
            <w:szCs w:val="24"/>
          </w:rPr>
          <w:fldChar w:fldCharType="separate"/>
        </w:r>
        <w:r>
          <w:rPr>
            <w:rFonts w:ascii="宋体" w:hAnsi="宋体" w:cs="宋体"/>
            <w:noProof/>
            <w:sz w:val="24"/>
            <w:szCs w:val="24"/>
          </w:rPr>
          <w:t>382</w:t>
        </w:r>
        <w:r>
          <w:rPr>
            <w:rFonts w:ascii="宋体" w:hAnsi="宋体" w:cs="宋体"/>
            <w:sz w:val="24"/>
            <w:szCs w:val="24"/>
          </w:rPr>
          <w:fldChar w:fldCharType="end"/>
        </w:r>
      </w:hyperlink>
    </w:p>
    <w:p w:rsidR="002E423C" w:rsidRDefault="002E423C">
      <w:pPr>
        <w:pStyle w:val="WPSOffice1"/>
        <w:tabs>
          <w:tab w:val="right" w:leader="dot" w:pos="8788"/>
        </w:tabs>
        <w:spacing w:line="360" w:lineRule="auto"/>
        <w:rPr>
          <w:rFonts w:ascii="宋体"/>
          <w:sz w:val="24"/>
          <w:szCs w:val="24"/>
        </w:rPr>
      </w:pPr>
      <w:hyperlink w:anchor="_Toc85" w:history="1">
        <w:r>
          <w:rPr>
            <w:rFonts w:ascii="宋体" w:hAnsi="宋体" w:cs="宋体" w:hint="eastAsia"/>
            <w:sz w:val="24"/>
            <w:szCs w:val="24"/>
          </w:rPr>
          <w:t>二、供应商资格要求：</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_Toc85 </w:instrText>
        </w:r>
        <w:r>
          <w:rPr>
            <w:rFonts w:ascii="宋体" w:hAnsi="宋体" w:cs="宋体"/>
            <w:sz w:val="24"/>
            <w:szCs w:val="24"/>
          </w:rPr>
          <w:fldChar w:fldCharType="separate"/>
        </w:r>
        <w:r>
          <w:rPr>
            <w:rFonts w:ascii="宋体" w:hAnsi="宋体" w:cs="宋体"/>
            <w:noProof/>
            <w:sz w:val="24"/>
            <w:szCs w:val="24"/>
          </w:rPr>
          <w:t>392</w:t>
        </w:r>
        <w:r>
          <w:rPr>
            <w:rFonts w:ascii="宋体" w:hAnsi="宋体" w:cs="宋体"/>
            <w:sz w:val="24"/>
            <w:szCs w:val="24"/>
          </w:rPr>
          <w:fldChar w:fldCharType="end"/>
        </w:r>
      </w:hyperlink>
    </w:p>
    <w:p w:rsidR="002E423C" w:rsidRDefault="002E423C">
      <w:pPr>
        <w:pStyle w:val="WPSOffice1"/>
        <w:tabs>
          <w:tab w:val="right" w:leader="dot" w:pos="8788"/>
        </w:tabs>
        <w:spacing w:line="360" w:lineRule="auto"/>
        <w:rPr>
          <w:rFonts w:ascii="宋体"/>
          <w:sz w:val="24"/>
          <w:szCs w:val="24"/>
        </w:rPr>
      </w:pPr>
      <w:hyperlink w:anchor="_Toc23213" w:history="1">
        <w:r>
          <w:rPr>
            <w:rFonts w:ascii="宋体" w:hAnsi="宋体" w:cs="宋体" w:hint="eastAsia"/>
            <w:sz w:val="24"/>
            <w:szCs w:val="24"/>
          </w:rPr>
          <w:t>三、评分办法（综合评分）</w:t>
        </w:r>
        <w:r>
          <w:rPr>
            <w:rFonts w:ascii="宋体"/>
            <w:sz w:val="24"/>
            <w:szCs w:val="24"/>
          </w:rPr>
          <w:tab/>
        </w:r>
        <w:r>
          <w:rPr>
            <w:rFonts w:ascii="宋体" w:hAnsi="宋体" w:cs="宋体"/>
            <w:sz w:val="24"/>
            <w:szCs w:val="24"/>
          </w:rPr>
          <w:fldChar w:fldCharType="begin"/>
        </w:r>
        <w:r>
          <w:rPr>
            <w:rFonts w:ascii="宋体" w:hAnsi="宋体" w:cs="宋体"/>
            <w:sz w:val="24"/>
            <w:szCs w:val="24"/>
          </w:rPr>
          <w:instrText xml:space="preserve"> PAGEREF _Toc23213 </w:instrText>
        </w:r>
        <w:r>
          <w:rPr>
            <w:rFonts w:ascii="宋体" w:hAnsi="宋体" w:cs="宋体"/>
            <w:sz w:val="24"/>
            <w:szCs w:val="24"/>
          </w:rPr>
          <w:fldChar w:fldCharType="separate"/>
        </w:r>
        <w:r>
          <w:rPr>
            <w:rFonts w:ascii="宋体" w:hAnsi="宋体" w:cs="宋体"/>
            <w:noProof/>
            <w:sz w:val="24"/>
            <w:szCs w:val="24"/>
          </w:rPr>
          <w:t>393</w:t>
        </w:r>
        <w:r>
          <w:rPr>
            <w:rFonts w:ascii="宋体" w:hAnsi="宋体" w:cs="宋体"/>
            <w:sz w:val="24"/>
            <w:szCs w:val="24"/>
          </w:rPr>
          <w:fldChar w:fldCharType="end"/>
        </w:r>
      </w:hyperlink>
    </w:p>
    <w:p w:rsidR="002E423C" w:rsidRDefault="002E423C">
      <w:pPr>
        <w:snapToGrid w:val="0"/>
        <w:spacing w:line="360" w:lineRule="auto"/>
        <w:jc w:val="center"/>
        <w:rPr>
          <w:rFonts w:ascii="宋体" w:cs="宋体"/>
          <w:b/>
          <w:bCs/>
        </w:rPr>
        <w:sectPr w:rsidR="002E423C">
          <w:footerReference w:type="default" r:id="rId8"/>
          <w:pgSz w:w="11906" w:h="16838"/>
          <w:pgMar w:top="1417" w:right="1417" w:bottom="1134" w:left="1701" w:header="851" w:footer="992" w:gutter="0"/>
          <w:cols w:space="720"/>
          <w:docGrid w:type="lines" w:linePitch="312"/>
        </w:sectPr>
      </w:pPr>
      <w:r>
        <w:rPr>
          <w:rFonts w:ascii="宋体" w:hAnsi="宋体" w:cs="宋体"/>
          <w:sz w:val="24"/>
          <w:szCs w:val="24"/>
        </w:rPr>
        <w:fldChar w:fldCharType="end"/>
      </w:r>
    </w:p>
    <w:p w:rsidR="002E423C" w:rsidRDefault="002E423C">
      <w:pPr>
        <w:snapToGrid w:val="0"/>
        <w:spacing w:line="360" w:lineRule="auto"/>
        <w:jc w:val="center"/>
        <w:outlineLvl w:val="0"/>
        <w:rPr>
          <w:rFonts w:ascii="宋体" w:cs="宋体"/>
          <w:b/>
          <w:bCs/>
          <w:sz w:val="30"/>
          <w:szCs w:val="30"/>
        </w:rPr>
      </w:pPr>
      <w:bookmarkStart w:id="2" w:name="_Toc4777"/>
      <w:r>
        <w:rPr>
          <w:rFonts w:ascii="宋体" w:hAnsi="宋体" w:cs="宋体" w:hint="eastAsia"/>
          <w:b/>
          <w:bCs/>
          <w:sz w:val="30"/>
          <w:szCs w:val="30"/>
        </w:rPr>
        <w:t>安徽省淮北市第一中学（东校区）实验室功能室项目设备参数</w:t>
      </w:r>
      <w:bookmarkEnd w:id="0"/>
      <w:bookmarkEnd w:id="2"/>
    </w:p>
    <w:p w:rsidR="002E423C" w:rsidRDefault="002E423C">
      <w:pPr>
        <w:numPr>
          <w:ilvl w:val="0"/>
          <w:numId w:val="1"/>
        </w:numPr>
        <w:jc w:val="center"/>
        <w:outlineLvl w:val="0"/>
        <w:rPr>
          <w:rFonts w:ascii="宋体" w:cs="宋体"/>
          <w:b/>
          <w:bCs/>
          <w:sz w:val="28"/>
          <w:szCs w:val="28"/>
        </w:rPr>
      </w:pPr>
      <w:bookmarkStart w:id="3" w:name="_Toc13826"/>
      <w:bookmarkStart w:id="4" w:name="_Toc30807"/>
      <w:r>
        <w:rPr>
          <w:rFonts w:ascii="宋体" w:hAnsi="宋体" w:cs="宋体" w:hint="eastAsia"/>
          <w:b/>
          <w:bCs/>
          <w:sz w:val="28"/>
          <w:szCs w:val="28"/>
        </w:rPr>
        <w:t>教室清单汇总</w:t>
      </w:r>
      <w:bookmarkEnd w:id="3"/>
      <w:bookmarkEnd w:id="4"/>
    </w:p>
    <w:tbl>
      <w:tblPr>
        <w:tblpPr w:leftFromText="181" w:rightFromText="181" w:vertAnchor="text" w:horzAnchor="page" w:tblpXSpec="center" w:tblpY="1"/>
        <w:tblOverlap w:val="never"/>
        <w:tblW w:w="9921" w:type="dxa"/>
        <w:jc w:val="center"/>
        <w:tblLayout w:type="fixed"/>
        <w:tblCellMar>
          <w:left w:w="0" w:type="dxa"/>
          <w:right w:w="0" w:type="dxa"/>
        </w:tblCellMar>
        <w:tblLook w:val="00A0"/>
      </w:tblPr>
      <w:tblGrid>
        <w:gridCol w:w="779"/>
        <w:gridCol w:w="2848"/>
        <w:gridCol w:w="2776"/>
        <w:gridCol w:w="908"/>
        <w:gridCol w:w="1182"/>
        <w:gridCol w:w="1428"/>
      </w:tblGrid>
      <w:tr w:rsidR="002E423C">
        <w:trPr>
          <w:trHeight w:val="567"/>
          <w:tblHeader/>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序号</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名称</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楼栋、楼层</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数量</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单位</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备注</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化学实验室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实验楼一楼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化学仪器室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实验楼一楼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化学通风药品室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实验楼一楼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化学通风实验室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实验楼一楼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化学准备室（一）</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实验楼一楼、二楼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6</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化学准备室（二）</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实验楼一楼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7</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生化数字化实验室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8</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天平室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9</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危化品室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实验楼一楼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10</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化学废水处理设备</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11</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化学奥赛实验室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12</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高二化学奥赛教室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30</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13</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高一化学奥赛教室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30</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14</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化学吊装实验室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15</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化学仪器</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16</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标本室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17</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物理数字化实验室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18</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物理奥赛实验室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19</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物理奥赛教室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20</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物理光学实验室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21</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物理热学实验室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22</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物理准备室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实验楼二楼、三楼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6</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23</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物理电学实验室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24</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物理仪器室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25</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物理力学实验室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实验楼三楼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26</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物理仪器</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27</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28</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生物综合实验室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29</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生物仪器室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30</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生物药品室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31</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生物吊装实验室（一）</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32</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生物吊装实验室（二）</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33</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生物吊装走班教室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34</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生物准备室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实验室三楼、四楼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35</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生物组织培养室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36</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生物数码互动室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37</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生物奥赛实验室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38</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高二生物奥赛教室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30</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39</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高一生物奥赛教室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30</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40</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生物仪器</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41</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种植阳光房</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42</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数学建模教室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实验室五楼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43</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数学数字化教室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实验室五楼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44</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数学奥赛教室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实验室五楼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45</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数学仪器室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实验室五楼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46</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陶艺教室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艺体楼三楼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47</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美术欣赏教室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艺体楼三楼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48</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数字化书法教室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艺体楼三楼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49</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美术写生教室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艺体楼三楼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50</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美术器材室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艺体楼三楼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51</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民乐教室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艺体楼四楼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52</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音乐合唱教室（一）</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艺体楼四楼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53</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音乐合唱教室（二）</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艺体楼四楼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54</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音乐欣赏教室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艺体楼四楼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55</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舞蹈教室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艺体楼四楼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心理健康教育中心</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图书行政楼四楼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57</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经济学教室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图书行政楼六楼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58</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地理教室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图书行政楼六楼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r w:rsidR="002E423C">
        <w:trPr>
          <w:trHeight w:val="567"/>
          <w:jc w:val="center"/>
        </w:trPr>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59</w:t>
            </w:r>
          </w:p>
        </w:tc>
        <w:tc>
          <w:tcPr>
            <w:tcW w:w="2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历史教室</w:t>
            </w:r>
          </w:p>
        </w:tc>
        <w:tc>
          <w:tcPr>
            <w:tcW w:w="2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图书行政楼七楼</w:t>
            </w:r>
          </w:p>
        </w:tc>
        <w:tc>
          <w:tcPr>
            <w:tcW w:w="9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14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r>
              <w:rPr>
                <w:rFonts w:ascii="宋体" w:hAnsi="宋体" w:cs="宋体" w:hint="eastAsia"/>
                <w:color w:val="000000"/>
                <w:kern w:val="0"/>
              </w:rPr>
              <w:t>座</w:t>
            </w:r>
          </w:p>
        </w:tc>
      </w:tr>
    </w:tbl>
    <w:tbl>
      <w:tblPr>
        <w:tblpPr w:leftFromText="180" w:rightFromText="180" w:vertAnchor="text" w:tblpX="10313" w:tblpY="23592"/>
        <w:tblOverlap w:val="never"/>
        <w:tblW w:w="2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3"/>
      </w:tblGrid>
      <w:tr w:rsidR="002E423C">
        <w:trPr>
          <w:trHeight w:val="30"/>
        </w:trPr>
        <w:tc>
          <w:tcPr>
            <w:tcW w:w="2213" w:type="dxa"/>
          </w:tcPr>
          <w:p w:rsidR="002E423C" w:rsidRPr="00DC2D6C" w:rsidRDefault="002E423C" w:rsidP="00DC2D6C">
            <w:pPr>
              <w:rPr>
                <w:rFonts w:ascii="宋体" w:cs="宋体"/>
                <w:b/>
                <w:bCs/>
                <w:sz w:val="28"/>
                <w:szCs w:val="28"/>
              </w:rPr>
            </w:pPr>
          </w:p>
        </w:tc>
      </w:tr>
    </w:tbl>
    <w:p w:rsidR="002E423C" w:rsidRDefault="002E423C">
      <w:pPr>
        <w:rPr>
          <w:rFonts w:ascii="宋体" w:cs="宋体"/>
          <w:b/>
          <w:bCs/>
          <w:sz w:val="28"/>
          <w:szCs w:val="28"/>
        </w:rPr>
      </w:pPr>
      <w:bookmarkStart w:id="5" w:name="_Toc20054"/>
      <w:r>
        <w:rPr>
          <w:rFonts w:ascii="宋体" w:cs="宋体"/>
          <w:b/>
          <w:bCs/>
          <w:sz w:val="28"/>
          <w:szCs w:val="28"/>
        </w:rPr>
        <w:br w:type="page"/>
      </w:r>
    </w:p>
    <w:p w:rsidR="002E423C" w:rsidRDefault="002E423C">
      <w:pPr>
        <w:snapToGrid w:val="0"/>
        <w:spacing w:line="360" w:lineRule="auto"/>
        <w:jc w:val="left"/>
        <w:outlineLvl w:val="1"/>
        <w:rPr>
          <w:rFonts w:ascii="宋体" w:cs="宋体"/>
          <w:b/>
          <w:bCs/>
          <w:sz w:val="28"/>
          <w:szCs w:val="28"/>
        </w:rPr>
      </w:pPr>
      <w:bookmarkStart w:id="6" w:name="_Toc12430"/>
      <w:r>
        <w:rPr>
          <w:rFonts w:ascii="宋体" w:hAnsi="宋体" w:cs="宋体"/>
          <w:b/>
          <w:bCs/>
          <w:sz w:val="28"/>
          <w:szCs w:val="28"/>
        </w:rPr>
        <w:t>1</w:t>
      </w:r>
      <w:r>
        <w:rPr>
          <w:rFonts w:ascii="宋体" w:hAnsi="宋体" w:cs="宋体" w:hint="eastAsia"/>
          <w:b/>
          <w:bCs/>
          <w:sz w:val="28"/>
          <w:szCs w:val="28"/>
        </w:rPr>
        <w:t>、化学实验室（</w:t>
      </w:r>
      <w:r>
        <w:rPr>
          <w:rFonts w:ascii="宋体" w:hAnsi="宋体" w:cs="宋体"/>
          <w:b/>
          <w:bCs/>
          <w:sz w:val="28"/>
          <w:szCs w:val="28"/>
        </w:rPr>
        <w:t>1</w:t>
      </w:r>
      <w:r>
        <w:rPr>
          <w:rFonts w:ascii="宋体" w:hAnsi="宋体" w:cs="宋体" w:hint="eastAsia"/>
          <w:b/>
          <w:bCs/>
          <w:sz w:val="28"/>
          <w:szCs w:val="28"/>
        </w:rPr>
        <w:t>间）</w:t>
      </w:r>
      <w:bookmarkEnd w:id="5"/>
      <w:bookmarkEnd w:id="6"/>
    </w:p>
    <w:tbl>
      <w:tblPr>
        <w:tblW w:w="9921" w:type="dxa"/>
        <w:jc w:val="center"/>
        <w:tblLayout w:type="fixed"/>
        <w:tblCellMar>
          <w:left w:w="0" w:type="dxa"/>
          <w:right w:w="0" w:type="dxa"/>
        </w:tblCellMar>
        <w:tblLook w:val="00A0"/>
      </w:tblPr>
      <w:tblGrid>
        <w:gridCol w:w="844"/>
        <w:gridCol w:w="1364"/>
        <w:gridCol w:w="6189"/>
        <w:gridCol w:w="744"/>
        <w:gridCol w:w="780"/>
      </w:tblGrid>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序号</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设备名称</w:t>
            </w: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详细参数</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单位</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数量</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一、教师演示区</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教师演示台</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Times New Roman"/>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Times New Roman"/>
                <w:color w:val="000000"/>
                <w:kern w:val="0"/>
              </w:rPr>
              <w:t> </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rPr>
            </w:pPr>
            <w:r>
              <w:rPr>
                <w:rFonts w:ascii="宋体" w:hAnsi="宋体" w:cs="宋体" w:hint="eastAsia"/>
                <w:color w:val="000000"/>
                <w:kern w:val="0"/>
              </w:rPr>
              <w:t>化验水槽一副：</w:t>
            </w:r>
            <w:r>
              <w:rPr>
                <w:rFonts w:ascii="宋体" w:cs="Times New Roman"/>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Times New Roman"/>
                <w:color w:val="000000"/>
                <w:kern w:val="0"/>
              </w:rPr>
              <w:br/>
            </w:r>
            <w:r>
              <w:rPr>
                <w:rFonts w:ascii="宋体" w:hAnsi="宋体" w:cs="宋体" w:hint="eastAsia"/>
                <w:color w:val="000000"/>
                <w:kern w:val="0"/>
              </w:rPr>
              <w:t>三联水嘴一副：</w:t>
            </w:r>
            <w:r>
              <w:rPr>
                <w:rFonts w:ascii="宋体" w:cs="Times New Roman"/>
                <w:color w:val="000000"/>
                <w:kern w:val="0"/>
              </w:rPr>
              <w:br/>
            </w:r>
            <w:r>
              <w:rPr>
                <w:rFonts w:ascii="宋体" w:hAnsi="宋体" w:cs="宋体" w:hint="eastAsia"/>
                <w:color w:val="000000"/>
                <w:kern w:val="0"/>
              </w:rPr>
              <w:t>三联水嘴采用工程塑料模具注塑成型，两低一高。</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张</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洗眼器</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台式紧急洗眼器，用于紧急化学事故时洗眼用</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个</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二、学生实验操作区</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学生实验台</w:t>
            </w: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规格：</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780mm</w:t>
            </w:r>
            <w:r>
              <w:rPr>
                <w:rFonts w:ascii="宋体" w:hAnsi="宋体" w:cs="宋体"/>
                <w:color w:val="000000"/>
                <w:kern w:val="0"/>
              </w:rPr>
              <w:br/>
            </w:r>
            <w:r>
              <w:rPr>
                <w:rFonts w:ascii="宋体" w:hAnsi="宋体" w:cs="宋体" w:hint="eastAsia"/>
                <w:color w:val="000000"/>
                <w:kern w:val="0"/>
              </w:rPr>
              <w:t>台面：一体化陶瓷台面，台面经过上釉工艺处理，具有耐高温（长时间耐温</w:t>
            </w:r>
            <w:r>
              <w:rPr>
                <w:rFonts w:ascii="宋体" w:hAnsi="宋体" w:cs="宋体"/>
                <w:color w:val="000000"/>
                <w:kern w:val="0"/>
              </w:rPr>
              <w:t>1300</w:t>
            </w:r>
            <w:r>
              <w:rPr>
                <w:rFonts w:ascii="宋体" w:hAnsi="宋体" w:cs="宋体" w:hint="eastAsia"/>
                <w:color w:val="000000"/>
                <w:kern w:val="0"/>
              </w:rPr>
              <w:t>度）、耐刻刮、防静电、耐腐蚀、防垢易清洁、防霉、防水等最佳物理性能和化学性能。四周边缘采用</w:t>
            </w:r>
            <w:r>
              <w:rPr>
                <w:rFonts w:ascii="宋体" w:hAnsi="宋体" w:cs="宋体"/>
                <w:color w:val="000000"/>
                <w:kern w:val="0"/>
              </w:rPr>
              <w:t>35mm</w:t>
            </w:r>
            <w:r>
              <w:rPr>
                <w:rFonts w:ascii="宋体" w:hAnsi="宋体" w:cs="宋体" w:hint="eastAsia"/>
                <w:color w:val="000000"/>
                <w:kern w:val="0"/>
              </w:rPr>
              <w:t>厚工程塑料一体注塑成型进行包边，减少桌体间机械碰撞，前沿设</w:t>
            </w:r>
            <w:r>
              <w:rPr>
                <w:rFonts w:ascii="宋体" w:hAnsi="宋体" w:cs="宋体"/>
                <w:color w:val="000000"/>
                <w:kern w:val="0"/>
              </w:rPr>
              <w:t>50mm</w:t>
            </w:r>
            <w:r>
              <w:rPr>
                <w:rFonts w:ascii="宋体" w:hAnsi="宋体" w:cs="宋体" w:hint="eastAsia"/>
                <w:color w:val="000000"/>
                <w:kern w:val="0"/>
              </w:rPr>
              <w:t>高挡水边，可有效阻挡仪器滑落。</w:t>
            </w:r>
            <w:r>
              <w:rPr>
                <w:rFonts w:ascii="宋体" w:hAnsi="宋体" w:cs="宋体" w:hint="eastAsia"/>
                <w:b/>
                <w:bCs/>
                <w:color w:val="000000"/>
                <w:kern w:val="0"/>
              </w:rPr>
              <w:t>★投标文件中需提供实验室所用的陶瓷桌面板经第三方有权检测机构出具的产品检测报告的扫描件或影印件，检测报告须依据《</w:t>
            </w:r>
            <w:r>
              <w:rPr>
                <w:rFonts w:ascii="宋体" w:hAnsi="宋体" w:cs="宋体"/>
                <w:b/>
                <w:bCs/>
                <w:color w:val="000000"/>
                <w:kern w:val="0"/>
              </w:rPr>
              <w:t xml:space="preserve">GB/T 4100-2015 </w:t>
            </w:r>
            <w:r>
              <w:rPr>
                <w:rFonts w:ascii="宋体" w:hAnsi="宋体" w:cs="宋体" w:hint="eastAsia"/>
                <w:b/>
                <w:bCs/>
                <w:color w:val="000000"/>
                <w:kern w:val="0"/>
              </w:rPr>
              <w:t>陶瓷砖》附录</w:t>
            </w:r>
            <w:r>
              <w:rPr>
                <w:rFonts w:ascii="宋体" w:hAnsi="宋体" w:cs="宋体"/>
                <w:b/>
                <w:bCs/>
                <w:color w:val="000000"/>
                <w:kern w:val="0"/>
              </w:rPr>
              <w:t>G</w:t>
            </w:r>
            <w:r>
              <w:rPr>
                <w:rFonts w:ascii="宋体" w:hAnsi="宋体" w:cs="宋体" w:hint="eastAsia"/>
                <w:b/>
                <w:bCs/>
                <w:color w:val="000000"/>
                <w:kern w:val="0"/>
              </w:rPr>
              <w:t>及《</w:t>
            </w:r>
            <w:r>
              <w:rPr>
                <w:rFonts w:ascii="宋体" w:hAnsi="宋体" w:cs="宋体"/>
                <w:b/>
                <w:bCs/>
                <w:color w:val="000000"/>
                <w:kern w:val="0"/>
              </w:rPr>
              <w:t xml:space="preserve">GB6566-2010 </w:t>
            </w:r>
            <w:r>
              <w:rPr>
                <w:rFonts w:ascii="宋体" w:hAnsi="宋体" w:cs="宋体" w:hint="eastAsia"/>
                <w:b/>
                <w:bCs/>
                <w:color w:val="000000"/>
                <w:kern w:val="0"/>
              </w:rPr>
              <w:t>建筑材料放射性核素限量》，对吸水率、断裂模数、破坏强度、耐污染性、抗冲击性、放射性、表面耐划痕、抗落球冲击、耐化学腐蚀性、耐高温等进行检测。</w:t>
            </w:r>
            <w:r>
              <w:rPr>
                <w:rFonts w:ascii="宋体" w:hAnsi="宋体" w:cs="宋体"/>
                <w:b/>
                <w:bCs/>
                <w:color w:val="000000"/>
                <w:kern w:val="0"/>
              </w:rPr>
              <w:t xml:space="preserve">   </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桌体：新钢塑镂空结构（工字形）</w:t>
            </w:r>
            <w:r>
              <w:rPr>
                <w:rFonts w:ascii="宋体" w:cs="Times New Roman"/>
                <w:color w:val="000000"/>
                <w:kern w:val="0"/>
              </w:rPr>
              <w:br/>
            </w:r>
            <w:r>
              <w:rPr>
                <w:rFonts w:ascii="宋体" w:hAnsi="宋体" w:cs="宋体" w:hint="eastAsia"/>
                <w:color w:val="000000"/>
                <w:kern w:val="0"/>
              </w:rPr>
              <w:t>桌脚：内置承重部分采用</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矩形铝镁合金，横档采用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矩形铝镁合金，通过合金压铸角铁组装成“工”字形（使整体框架结构更为合理，增强桌体承重性及整体稳定性）；外置装饰柱、装饰盖均采用</w:t>
            </w:r>
            <w:r>
              <w:rPr>
                <w:rFonts w:ascii="宋体" w:hAnsi="宋体" w:cs="宋体"/>
                <w:color w:val="000000"/>
                <w:kern w:val="0"/>
              </w:rPr>
              <w:t>ABS</w:t>
            </w:r>
            <w:r>
              <w:rPr>
                <w:rFonts w:ascii="宋体" w:hAnsi="宋体" w:cs="宋体" w:hint="eastAsia"/>
                <w:color w:val="000000"/>
                <w:kern w:val="0"/>
              </w:rPr>
              <w:t>工程塑料一次注塑成型，外表为流线形设计，具有防潮、防水、防腐、防酸碱功能。</w:t>
            </w:r>
            <w:r>
              <w:rPr>
                <w:rFonts w:ascii="宋体" w:cs="Times New Roman"/>
                <w:color w:val="000000"/>
                <w:kern w:val="0"/>
              </w:rPr>
              <w:br/>
            </w:r>
            <w:r>
              <w:rPr>
                <w:rFonts w:ascii="宋体" w:hAnsi="宋体" w:cs="宋体" w:hint="eastAsia"/>
                <w:color w:val="000000"/>
                <w:kern w:val="0"/>
              </w:rPr>
              <w:t>书包盒：规格：</w:t>
            </w:r>
            <w:r>
              <w:rPr>
                <w:rFonts w:ascii="宋体" w:hAnsi="宋体" w:cs="宋体"/>
                <w:color w:val="000000"/>
                <w:kern w:val="0"/>
              </w:rPr>
              <w:t>425*305*110mm</w:t>
            </w:r>
            <w:r>
              <w:rPr>
                <w:rFonts w:ascii="宋体" w:hAnsi="宋体" w:cs="宋体" w:hint="eastAsia"/>
                <w:color w:val="000000"/>
                <w:kern w:val="0"/>
              </w:rPr>
              <w:t>（每组</w:t>
            </w:r>
            <w:r>
              <w:rPr>
                <w:rFonts w:ascii="宋体" w:hAnsi="宋体" w:cs="宋体"/>
                <w:color w:val="000000"/>
                <w:kern w:val="0"/>
              </w:rPr>
              <w:t>2</w:t>
            </w:r>
            <w:r>
              <w:rPr>
                <w:rFonts w:ascii="宋体" w:hAnsi="宋体" w:cs="宋体" w:hint="eastAsia"/>
                <w:color w:val="000000"/>
                <w:kern w:val="0"/>
              </w:rPr>
              <w:t>个），采用</w:t>
            </w:r>
            <w:r>
              <w:rPr>
                <w:rFonts w:ascii="宋体" w:hAnsi="宋体" w:cs="宋体"/>
                <w:color w:val="000000"/>
                <w:kern w:val="0"/>
              </w:rPr>
              <w:t>ABS</w:t>
            </w:r>
            <w:r>
              <w:rPr>
                <w:rFonts w:ascii="宋体" w:hAnsi="宋体" w:cs="宋体" w:hint="eastAsia"/>
                <w:color w:val="000000"/>
                <w:kern w:val="0"/>
              </w:rPr>
              <w:t>工程塑料一次注塑成型，预留学生凳挂靠口；固定横梁采用</w:t>
            </w:r>
            <w:r>
              <w:rPr>
                <w:rFonts w:ascii="宋体" w:hAnsi="宋体" w:cs="宋体"/>
                <w:color w:val="000000"/>
                <w:kern w:val="0"/>
              </w:rPr>
              <w:t>30*30*1.2mm</w:t>
            </w:r>
            <w:r>
              <w:rPr>
                <w:rFonts w:ascii="宋体" w:hAnsi="宋体" w:cs="宋体" w:hint="eastAsia"/>
                <w:color w:val="000000"/>
                <w:kern w:val="0"/>
              </w:rPr>
              <w:t>矩形钢构件，书包盒挂架采用</w:t>
            </w:r>
            <w:r>
              <w:rPr>
                <w:rFonts w:ascii="宋体" w:hAnsi="宋体" w:cs="宋体"/>
                <w:color w:val="000000"/>
                <w:kern w:val="0"/>
              </w:rPr>
              <w:t>20*30*1.2mm</w:t>
            </w:r>
            <w:r>
              <w:rPr>
                <w:rFonts w:ascii="宋体" w:hAnsi="宋体" w:cs="宋体" w:hint="eastAsia"/>
                <w:color w:val="000000"/>
                <w:kern w:val="0"/>
              </w:rPr>
              <w:t>矩形钢构件，钢构件表面经酸洗、磷化处理，框架横梁与桌脚之间均采用</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w:t>
            </w:r>
            <w:r>
              <w:rPr>
                <w:rFonts w:ascii="宋体" w:cs="Times New Roman"/>
                <w:color w:val="000000"/>
                <w:kern w:val="0"/>
              </w:rPr>
              <w:br/>
            </w:r>
            <w:r>
              <w:rPr>
                <w:rFonts w:ascii="宋体" w:hAnsi="宋体" w:cs="宋体" w:hint="eastAsia"/>
                <w:color w:val="000000"/>
                <w:kern w:val="0"/>
              </w:rPr>
              <w:t>吊板：采用</w:t>
            </w:r>
            <w:r>
              <w:rPr>
                <w:rFonts w:ascii="宋体" w:hAnsi="宋体" w:cs="宋体"/>
                <w:color w:val="000000"/>
                <w:kern w:val="0"/>
              </w:rPr>
              <w:t>2mm</w:t>
            </w:r>
            <w:r>
              <w:rPr>
                <w:rFonts w:ascii="宋体" w:hAnsi="宋体" w:cs="宋体" w:hint="eastAsia"/>
                <w:color w:val="000000"/>
                <w:kern w:val="0"/>
              </w:rPr>
              <w:t>厚冷轧钢板折弯成型，表面经酸洗、磷化处理，吊板离地</w:t>
            </w:r>
            <w:r>
              <w:rPr>
                <w:rFonts w:ascii="宋体" w:hAnsi="宋体" w:cs="宋体"/>
                <w:color w:val="000000"/>
                <w:kern w:val="0"/>
              </w:rPr>
              <w:t>550mm</w:t>
            </w:r>
            <w:r>
              <w:rPr>
                <w:rFonts w:ascii="宋体" w:hAnsi="宋体" w:cs="宋体" w:hint="eastAsia"/>
                <w:color w:val="000000"/>
                <w:kern w:val="0"/>
              </w:rPr>
              <w:t>（每组桌除两侧的桌腿外，整个下面是镂空的，便于打扫卫生）。</w:t>
            </w:r>
            <w:r>
              <w:rPr>
                <w:rFonts w:ascii="宋体" w:cs="Times New Roman"/>
                <w:color w:val="000000"/>
                <w:kern w:val="0"/>
              </w:rPr>
              <w:br/>
            </w:r>
            <w:r>
              <w:rPr>
                <w:rFonts w:ascii="宋体" w:hAnsi="宋体" w:cs="宋体" w:hint="eastAsia"/>
                <w:color w:val="000000"/>
                <w:kern w:val="0"/>
              </w:rPr>
              <w:t>可调脚：采用</w:t>
            </w:r>
            <w:r>
              <w:rPr>
                <w:rFonts w:ascii="宋体" w:hAnsi="宋体" w:cs="宋体"/>
                <w:color w:val="000000"/>
                <w:kern w:val="0"/>
              </w:rPr>
              <w:t>ABS</w:t>
            </w:r>
            <w:r>
              <w:rPr>
                <w:rFonts w:ascii="宋体" w:hAnsi="宋体" w:cs="宋体" w:hint="eastAsia"/>
                <w:color w:val="000000"/>
                <w:kern w:val="0"/>
              </w:rPr>
              <w:t>耐蚀注塑专用垫。具有高度可调、耐磨、防潮、耐腐蚀等特点</w:t>
            </w:r>
          </w:p>
          <w:p w:rsidR="002E423C" w:rsidRDefault="002E423C">
            <w:pPr>
              <w:widowControl/>
              <w:jc w:val="left"/>
              <w:textAlignment w:val="center"/>
              <w:rPr>
                <w:rFonts w:ascii="宋体" w:cs="Times New Roman"/>
                <w:color w:val="000000"/>
                <w:kern w:val="0"/>
              </w:rPr>
            </w:pPr>
            <w:r>
              <w:rPr>
                <w:rFonts w:ascii="宋体" w:hAnsi="宋体" w:cs="宋体" w:hint="eastAsia"/>
                <w:b/>
                <w:bCs/>
                <w:color w:val="000000"/>
                <w:kern w:val="0"/>
              </w:rPr>
              <w:t>★投标文件中需提供所投学生实验台经第三方有权机构出具的产品检测报告扫描件或影印件，检测报告须依据《</w:t>
            </w:r>
            <w:r>
              <w:rPr>
                <w:rFonts w:ascii="宋体" w:hAnsi="宋体" w:cs="宋体"/>
                <w:b/>
                <w:bCs/>
                <w:color w:val="000000"/>
                <w:kern w:val="0"/>
              </w:rPr>
              <w:t>GB/T 18883-2002</w:t>
            </w:r>
            <w:r>
              <w:rPr>
                <w:rFonts w:ascii="宋体" w:hAnsi="宋体" w:cs="宋体" w:hint="eastAsia"/>
                <w:b/>
                <w:bCs/>
                <w:color w:val="000000"/>
                <w:kern w:val="0"/>
              </w:rPr>
              <w:t>室内空气质量标准》及《</w:t>
            </w:r>
            <w:r>
              <w:rPr>
                <w:rFonts w:ascii="宋体" w:hAnsi="宋体" w:cs="宋体"/>
                <w:b/>
                <w:bCs/>
                <w:color w:val="000000"/>
                <w:kern w:val="0"/>
              </w:rPr>
              <w:t xml:space="preserve">GB/T 2423.2-2008 </w:t>
            </w:r>
            <w:r>
              <w:rPr>
                <w:rFonts w:ascii="宋体" w:hAnsi="宋体" w:cs="宋体" w:hint="eastAsia"/>
                <w:b/>
                <w:bCs/>
                <w:color w:val="000000"/>
                <w:kern w:val="0"/>
              </w:rPr>
              <w:t>电工电子产品环境试验</w:t>
            </w:r>
            <w:r>
              <w:rPr>
                <w:rFonts w:ascii="宋体" w:hAnsi="宋体" w:cs="宋体"/>
                <w:b/>
                <w:bCs/>
                <w:color w:val="000000"/>
                <w:kern w:val="0"/>
              </w:rPr>
              <w:t xml:space="preserve"> </w:t>
            </w:r>
            <w:r>
              <w:rPr>
                <w:rFonts w:ascii="宋体" w:hAnsi="宋体" w:cs="宋体" w:hint="eastAsia"/>
                <w:b/>
                <w:bCs/>
                <w:color w:val="000000"/>
                <w:kern w:val="0"/>
              </w:rPr>
              <w:t>第</w:t>
            </w:r>
            <w:r>
              <w:rPr>
                <w:rFonts w:ascii="宋体" w:hAnsi="宋体" w:cs="宋体"/>
                <w:b/>
                <w:bCs/>
                <w:color w:val="000000"/>
                <w:kern w:val="0"/>
              </w:rPr>
              <w:t>2</w:t>
            </w:r>
            <w:r>
              <w:rPr>
                <w:rFonts w:ascii="宋体" w:hAnsi="宋体" w:cs="宋体" w:hint="eastAsia"/>
                <w:b/>
                <w:bCs/>
                <w:color w:val="000000"/>
                <w:kern w:val="0"/>
              </w:rPr>
              <w:t>部分：试验方法</w:t>
            </w:r>
            <w:r>
              <w:rPr>
                <w:rFonts w:ascii="宋体" w:hAnsi="宋体" w:cs="宋体"/>
                <w:b/>
                <w:bCs/>
                <w:color w:val="000000"/>
                <w:kern w:val="0"/>
              </w:rPr>
              <w:t xml:space="preserve"> </w:t>
            </w:r>
            <w:r>
              <w:rPr>
                <w:rFonts w:ascii="宋体" w:hAnsi="宋体" w:cs="宋体" w:hint="eastAsia"/>
                <w:b/>
                <w:bCs/>
                <w:color w:val="000000"/>
                <w:kern w:val="0"/>
              </w:rPr>
              <w:t>试验</w:t>
            </w:r>
            <w:r>
              <w:rPr>
                <w:rFonts w:ascii="宋体" w:hAnsi="宋体" w:cs="宋体"/>
                <w:b/>
                <w:bCs/>
                <w:color w:val="000000"/>
                <w:kern w:val="0"/>
              </w:rPr>
              <w:t>B</w:t>
            </w:r>
            <w:r>
              <w:rPr>
                <w:rFonts w:ascii="宋体" w:hAnsi="宋体" w:cs="宋体" w:hint="eastAsia"/>
                <w:b/>
                <w:bCs/>
                <w:color w:val="000000"/>
                <w:kern w:val="0"/>
              </w:rPr>
              <w:t>：高温》，对常温试验、高温试验进行检测。</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张</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28</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实验凳</w:t>
            </w: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、产品规格：凳面直径约</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hAnsi="宋体" w:cs="宋体" w:hint="eastAsia"/>
                <w:b/>
                <w:bCs/>
                <w:color w:val="000000"/>
                <w:kern w:val="0"/>
              </w:rPr>
              <w:t>★投标文件中须提供所投产品第三方有权机构出具的检测报告扫描件或影印件，检测报告须对实验凳可调高度进行检测，可调节范围需符合投标文件参数要求。</w:t>
            </w:r>
          </w:p>
          <w:p w:rsidR="002E423C" w:rsidRDefault="002E423C">
            <w:pPr>
              <w:widowControl/>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、凳面采用</w:t>
            </w:r>
            <w:r>
              <w:rPr>
                <w:rFonts w:ascii="宋体" w:hAnsi="宋体" w:cs="宋体"/>
                <w:color w:val="000000"/>
                <w:kern w:val="0"/>
              </w:rPr>
              <w:t xml:space="preserve"> 3mm </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w:t>
            </w:r>
            <w:r>
              <w:rPr>
                <w:rFonts w:ascii="宋体" w:hAnsi="宋体" w:cs="宋体" w:hint="eastAsia"/>
                <w:b/>
                <w:bCs/>
                <w:color w:val="000000"/>
                <w:kern w:val="0"/>
              </w:rPr>
              <w:t>★投标文件中须提供所投产品第三方有权机构出具的检测报告扫描件或影印件，①检测报告须对座面进行冲击试验，冲击重量需大于</w:t>
            </w:r>
            <w:r>
              <w:rPr>
                <w:rFonts w:ascii="宋体" w:hAnsi="宋体" w:cs="宋体"/>
                <w:b/>
                <w:bCs/>
                <w:color w:val="000000"/>
                <w:kern w:val="0"/>
              </w:rPr>
              <w:t xml:space="preserve"> 100KG</w:t>
            </w:r>
            <w:r>
              <w:rPr>
                <w:rFonts w:ascii="宋体" w:hAnsi="宋体" w:cs="宋体" w:hint="eastAsia"/>
                <w:b/>
                <w:bCs/>
                <w:color w:val="000000"/>
                <w:kern w:val="0"/>
              </w:rPr>
              <w:t>。②检测报告须对座面回转耐久性、座面往复冲击耐久性进行检测。</w:t>
            </w:r>
          </w:p>
          <w:p w:rsidR="002E423C" w:rsidRDefault="002E423C">
            <w:pPr>
              <w:widowControl/>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w:t>
            </w:r>
            <w:r>
              <w:rPr>
                <w:rFonts w:ascii="宋体" w:hAnsi="宋体" w:cs="宋体" w:hint="eastAsia"/>
                <w:b/>
                <w:bCs/>
                <w:color w:val="000000"/>
                <w:kern w:val="0"/>
              </w:rPr>
              <w:t>★投标文件中须提供所投产品第三方有权机构出具的检测报告扫描件或影印件，检测报告须对升降机构和角度调节机构进行检测，检测报告中需体现锁定装置，确保气动升降平稳无漏气无噪音。</w:t>
            </w:r>
          </w:p>
          <w:p w:rsidR="002E423C" w:rsidRDefault="002E423C">
            <w:pPr>
              <w:widowControl/>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、气缸：棒芯尺寸约：Ø</w:t>
            </w:r>
            <w:r>
              <w:rPr>
                <w:rFonts w:ascii="宋体" w:hAnsi="宋体" w:cs="宋体"/>
                <w:color w:val="000000"/>
                <w:kern w:val="0"/>
              </w:rPr>
              <w:t>28*2*243mm</w:t>
            </w:r>
            <w:r>
              <w:rPr>
                <w:rFonts w:ascii="宋体" w:hAnsi="宋体" w:cs="宋体" w:hint="eastAsia"/>
                <w:color w:val="000000"/>
                <w:kern w:val="0"/>
              </w:rPr>
              <w:t>，立管尺寸约：Ø</w:t>
            </w:r>
            <w:r>
              <w:rPr>
                <w:rFonts w:ascii="宋体" w:hAnsi="宋体" w:cs="宋体"/>
                <w:color w:val="000000"/>
                <w:kern w:val="0"/>
              </w:rPr>
              <w:t>50*1.2*220mm</w:t>
            </w:r>
            <w:r>
              <w:rPr>
                <w:rFonts w:ascii="宋体" w:hAnsi="宋体" w:cs="宋体" w:hint="eastAsia"/>
                <w:color w:val="000000"/>
                <w:kern w:val="0"/>
              </w:rPr>
              <w:t>，气压：</w:t>
            </w:r>
            <w:r>
              <w:rPr>
                <w:rFonts w:ascii="宋体" w:hAnsi="宋体" w:cs="宋体"/>
                <w:color w:val="000000"/>
                <w:kern w:val="0"/>
              </w:rPr>
              <w:t>39-41 KGF</w:t>
            </w:r>
            <w:r>
              <w:rPr>
                <w:rFonts w:ascii="宋体" w:hAnsi="宋体" w:cs="宋体" w:hint="eastAsia"/>
                <w:color w:val="000000"/>
                <w:kern w:val="0"/>
              </w:rPr>
              <w:t>，气体：采用</w:t>
            </w:r>
            <w:r>
              <w:rPr>
                <w:rFonts w:ascii="宋体" w:hAnsi="宋体" w:cs="宋体"/>
                <w:color w:val="000000"/>
                <w:kern w:val="0"/>
              </w:rPr>
              <w:t xml:space="preserve"> 99.99%</w:t>
            </w:r>
            <w:r>
              <w:rPr>
                <w:rFonts w:ascii="宋体" w:hAnsi="宋体" w:cs="宋体" w:hint="eastAsia"/>
                <w:color w:val="000000"/>
                <w:kern w:val="0"/>
              </w:rPr>
              <w:t>氮气，最高点</w:t>
            </w:r>
            <w:r>
              <w:rPr>
                <w:rFonts w:ascii="宋体" w:hAnsi="宋体" w:cs="宋体"/>
                <w:color w:val="000000"/>
                <w:kern w:val="0"/>
              </w:rPr>
              <w:t>:385mm</w:t>
            </w:r>
            <w:r>
              <w:rPr>
                <w:rFonts w:ascii="宋体" w:hAnsi="宋体" w:cs="宋体" w:hint="eastAsia"/>
                <w:color w:val="000000"/>
                <w:kern w:val="0"/>
              </w:rPr>
              <w:t>，最低点：</w:t>
            </w:r>
            <w:r>
              <w:rPr>
                <w:rFonts w:ascii="宋体" w:hAnsi="宋体" w:cs="宋体"/>
                <w:color w:val="000000"/>
                <w:kern w:val="0"/>
              </w:rPr>
              <w:t>265mm</w:t>
            </w:r>
            <w:r>
              <w:rPr>
                <w:rFonts w:ascii="宋体" w:hAnsi="宋体" w:cs="宋体" w:hint="eastAsia"/>
                <w:color w:val="000000"/>
                <w:kern w:val="0"/>
              </w:rPr>
              <w:t>，行程：</w:t>
            </w:r>
            <w:r>
              <w:rPr>
                <w:rFonts w:ascii="宋体" w:hAnsi="宋体" w:cs="宋体"/>
                <w:color w:val="000000"/>
                <w:kern w:val="0"/>
              </w:rPr>
              <w:t>100mm</w:t>
            </w:r>
            <w:r>
              <w:rPr>
                <w:rFonts w:ascii="宋体" w:hAnsi="宋体" w:cs="宋体" w:hint="eastAsia"/>
                <w:color w:val="000000"/>
                <w:kern w:val="0"/>
              </w:rPr>
              <w:t>；</w:t>
            </w:r>
          </w:p>
          <w:p w:rsidR="002E423C" w:rsidRDefault="002E423C">
            <w:pPr>
              <w:widowControl/>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、托盘：采用厚度</w:t>
            </w:r>
            <w:r>
              <w:rPr>
                <w:rFonts w:ascii="宋体" w:hAnsi="宋体" w:cs="宋体"/>
                <w:color w:val="000000"/>
                <w:kern w:val="0"/>
              </w:rPr>
              <w:t xml:space="preserve"> 2mm </w:t>
            </w:r>
            <w:r>
              <w:rPr>
                <w:rFonts w:ascii="宋体" w:hAnsi="宋体" w:cs="宋体" w:hint="eastAsia"/>
                <w:color w:val="000000"/>
                <w:kern w:val="0"/>
              </w:rPr>
              <w:t>的钢材，表面经酸洗、脱脂、磷化处理，耐腐蚀、防锈。外表采一级颗粒粉末，经高温粉体烤漆</w:t>
            </w:r>
            <w:r>
              <w:rPr>
                <w:rFonts w:ascii="宋体" w:cs="宋体"/>
                <w:color w:val="000000"/>
                <w:kern w:val="0"/>
              </w:rPr>
              <w:t>,</w:t>
            </w:r>
            <w:r>
              <w:rPr>
                <w:rFonts w:ascii="宋体" w:hAnsi="宋体" w:cs="宋体" w:hint="eastAsia"/>
                <w:color w:val="000000"/>
                <w:kern w:val="0"/>
              </w:rPr>
              <w:t>附着力特强，不脱漆。涂层需无漏喷、锈蚀；涂层需光滑均匀，色泽一致，需无流挂、疙瘩、皱皮、飞漆等缺陷。涂层需平整光滑、清晰，需无明显粒子、涨边现象；应无明显加工痕迹、划痕、雾光、白棱、白点、鼓泡、油白、流挂、缩孔、刷毛、积粉和杂渣。</w:t>
            </w:r>
            <w:r>
              <w:rPr>
                <w:rFonts w:ascii="宋体" w:hAnsi="宋体" w:cs="宋体" w:hint="eastAsia"/>
                <w:b/>
                <w:bCs/>
                <w:color w:val="000000"/>
                <w:kern w:val="0"/>
              </w:rPr>
              <w:t>★投标文件中须提供所投产品第三方有权机构出具的检测报告扫描件或影印件，检测报告须对涂层和镀层进行检测。</w:t>
            </w:r>
          </w:p>
          <w:p w:rsidR="002E423C" w:rsidRDefault="002E423C">
            <w:pPr>
              <w:widowControl/>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、支架选用半径为</w:t>
            </w:r>
            <w:r>
              <w:rPr>
                <w:rFonts w:ascii="宋体" w:hAnsi="宋体" w:cs="宋体"/>
                <w:color w:val="000000"/>
                <w:kern w:val="0"/>
              </w:rPr>
              <w:t xml:space="preserve"> 230mm </w:t>
            </w:r>
            <w:r>
              <w:rPr>
                <w:rFonts w:ascii="宋体" w:hAnsi="宋体" w:cs="宋体" w:hint="eastAsia"/>
                <w:color w:val="000000"/>
                <w:kern w:val="0"/>
              </w:rPr>
              <w:t>五星脚，不占用空间面积，五星脚采用高强度尼龙材料一体注塑成型，具有结构牢固、耐酸碱腐蚀等特点。</w:t>
            </w:r>
            <w:r>
              <w:rPr>
                <w:rFonts w:ascii="宋体" w:hAnsi="宋体" w:cs="宋体" w:hint="eastAsia"/>
                <w:b/>
                <w:bCs/>
                <w:color w:val="000000"/>
                <w:kern w:val="0"/>
              </w:rPr>
              <w:t>★投标文件中须提供所投产品第三方有权机构出具的检测报告扫描件或影印件，检测报告须对底座静载荷进行测试，测试载重量需超过</w:t>
            </w:r>
            <w:r>
              <w:rPr>
                <w:rFonts w:ascii="宋体" w:hAnsi="宋体" w:cs="宋体"/>
                <w:b/>
                <w:bCs/>
                <w:color w:val="000000"/>
                <w:kern w:val="0"/>
              </w:rPr>
              <w:t xml:space="preserve"> 7000N </w:t>
            </w:r>
            <w:r>
              <w:rPr>
                <w:rFonts w:ascii="宋体" w:hAnsi="宋体" w:cs="宋体" w:hint="eastAsia"/>
                <w:b/>
                <w:bCs/>
                <w:color w:val="000000"/>
                <w:kern w:val="0"/>
              </w:rPr>
              <w:t>而不变形。</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个</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灭火器柜</w:t>
            </w: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三、吊顶安装可升降集成系统</w:t>
            </w:r>
            <w:r>
              <w:rPr>
                <w:rFonts w:ascii="宋体" w:hAnsi="宋体" w:cs="宋体"/>
                <w:b/>
                <w:bCs/>
                <w:color w:val="000000"/>
                <w:kern w:val="0"/>
              </w:rPr>
              <w:t>—</w:t>
            </w:r>
            <w:r>
              <w:rPr>
                <w:rFonts w:ascii="宋体" w:hAnsi="宋体" w:cs="宋体" w:hint="eastAsia"/>
                <w:b/>
                <w:bCs/>
                <w:color w:val="000000"/>
                <w:kern w:val="0"/>
              </w:rPr>
              <w:t>控制系统</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智能控制柜</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规格：</w:t>
            </w:r>
            <w:r>
              <w:rPr>
                <w:rFonts w:ascii="宋体" w:hAnsi="宋体" w:cs="宋体"/>
                <w:color w:val="000000"/>
                <w:kern w:val="0"/>
              </w:rPr>
              <w:t>900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1800mm</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智能控制柜内置总电源开关</w:t>
            </w:r>
            <w:r>
              <w:rPr>
                <w:rFonts w:ascii="宋体" w:hAnsi="宋体" w:cs="宋体"/>
                <w:color w:val="000000"/>
                <w:kern w:val="0"/>
              </w:rPr>
              <w:t>1</w:t>
            </w:r>
            <w:r>
              <w:rPr>
                <w:rFonts w:ascii="宋体" w:hAnsi="宋体" w:cs="宋体" w:hint="eastAsia"/>
                <w:color w:val="000000"/>
                <w:kern w:val="0"/>
              </w:rPr>
              <w:t>个，电源保护器</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控制器及功能扩展模块</w:t>
            </w:r>
            <w:r>
              <w:rPr>
                <w:rFonts w:ascii="宋体" w:hAnsi="宋体" w:cs="宋体"/>
                <w:color w:val="000000"/>
                <w:kern w:val="0"/>
              </w:rPr>
              <w:t>1</w:t>
            </w:r>
            <w:r>
              <w:rPr>
                <w:rFonts w:ascii="宋体" w:hAnsi="宋体" w:cs="宋体" w:hint="eastAsia"/>
                <w:color w:val="000000"/>
                <w:kern w:val="0"/>
              </w:rPr>
              <w:t>套，</w:t>
            </w:r>
            <w:r>
              <w:rPr>
                <w:rFonts w:ascii="宋体" w:hAnsi="宋体" w:cs="宋体"/>
                <w:color w:val="000000"/>
                <w:kern w:val="0"/>
              </w:rPr>
              <w:t>PLC</w:t>
            </w:r>
            <w:r>
              <w:rPr>
                <w:rFonts w:ascii="宋体" w:hAnsi="宋体" w:cs="宋体" w:hint="eastAsia"/>
                <w:color w:val="000000"/>
                <w:kern w:val="0"/>
              </w:rPr>
              <w:t>专用电源</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保护模块</w:t>
            </w:r>
            <w:r>
              <w:rPr>
                <w:rFonts w:ascii="宋体" w:hAnsi="宋体" w:cs="宋体"/>
                <w:color w:val="000000"/>
                <w:kern w:val="0"/>
              </w:rPr>
              <w:t>1</w:t>
            </w:r>
            <w:r>
              <w:rPr>
                <w:rFonts w:ascii="宋体" w:hAnsi="宋体" w:cs="宋体" w:hint="eastAsia"/>
                <w:color w:val="000000"/>
                <w:kern w:val="0"/>
              </w:rPr>
              <w:t>个、急停控制系统</w:t>
            </w:r>
            <w:r>
              <w:rPr>
                <w:rFonts w:ascii="宋体" w:hAnsi="宋体" w:cs="宋体"/>
                <w:color w:val="000000"/>
                <w:kern w:val="0"/>
              </w:rPr>
              <w:t>1</w:t>
            </w:r>
            <w:r>
              <w:rPr>
                <w:rFonts w:ascii="宋体" w:hAnsi="宋体" w:cs="宋体" w:hint="eastAsia"/>
                <w:color w:val="000000"/>
                <w:kern w:val="0"/>
              </w:rPr>
              <w:t>个，工作指示灯</w:t>
            </w:r>
            <w:r>
              <w:rPr>
                <w:rFonts w:ascii="宋体" w:hAnsi="宋体" w:cs="宋体"/>
                <w:color w:val="000000"/>
                <w:kern w:val="0"/>
              </w:rPr>
              <w:t>1</w:t>
            </w:r>
            <w:r>
              <w:rPr>
                <w:rFonts w:ascii="宋体" w:hAnsi="宋体" w:cs="宋体" w:hint="eastAsia"/>
                <w:color w:val="000000"/>
                <w:kern w:val="0"/>
              </w:rPr>
              <w:t>个，分组控制系统。</w:t>
            </w:r>
            <w:r>
              <w:rPr>
                <w:rFonts w:ascii="宋体" w:cs="Times New Roman"/>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）电源控制系统：</w:t>
            </w:r>
            <w:r>
              <w:rPr>
                <w:rFonts w:ascii="宋体" w:hAnsi="宋体" w:cs="宋体"/>
                <w:color w:val="000000"/>
                <w:kern w:val="0"/>
              </w:rPr>
              <w:t>PLC</w:t>
            </w:r>
            <w:r>
              <w:rPr>
                <w:rFonts w:ascii="宋体" w:hAnsi="宋体" w:cs="宋体" w:hint="eastAsia"/>
                <w:color w:val="000000"/>
                <w:kern w:val="0"/>
              </w:rPr>
              <w:t>智能化控制系统集中控制，可分组控制</w:t>
            </w:r>
            <w:r>
              <w:rPr>
                <w:rFonts w:ascii="宋体" w:hAnsi="宋体" w:cs="宋体"/>
                <w:color w:val="000000"/>
                <w:kern w:val="0"/>
              </w:rPr>
              <w:t>AC220V</w:t>
            </w:r>
            <w:r>
              <w:rPr>
                <w:rFonts w:ascii="宋体" w:hAnsi="宋体" w:cs="宋体" w:hint="eastAsia"/>
                <w:color w:val="000000"/>
                <w:kern w:val="0"/>
              </w:rPr>
              <w:t>电源，具有过载、短路等保护功能；</w:t>
            </w:r>
            <w:r>
              <w:rPr>
                <w:rFonts w:ascii="宋体" w:cs="Times New Roman"/>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）照明控制系统：</w:t>
            </w:r>
            <w:r>
              <w:rPr>
                <w:rFonts w:ascii="宋体" w:hAnsi="宋体" w:cs="宋体"/>
                <w:color w:val="000000"/>
                <w:kern w:val="0"/>
              </w:rPr>
              <w:t>PLC</w:t>
            </w:r>
            <w:r>
              <w:rPr>
                <w:rFonts w:ascii="宋体" w:hAnsi="宋体" w:cs="宋体" w:hint="eastAsia"/>
                <w:color w:val="000000"/>
                <w:kern w:val="0"/>
              </w:rPr>
              <w:t>智能化控制系统集中控制，可分组控制日光灯，具有过载、短路等保护功能；</w:t>
            </w:r>
            <w:r>
              <w:rPr>
                <w:rFonts w:ascii="宋体" w:cs="Times New Roman"/>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）通风控制系统：采用风机矢量控制变频器：应用空间电压矢量控制原理，采用模块化设计、双</w:t>
            </w:r>
            <w:r>
              <w:rPr>
                <w:rFonts w:ascii="宋体" w:hAnsi="宋体" w:cs="宋体"/>
                <w:color w:val="000000"/>
                <w:kern w:val="0"/>
              </w:rPr>
              <w:t>CPU</w:t>
            </w:r>
            <w:r>
              <w:rPr>
                <w:rFonts w:ascii="宋体" w:hAnsi="宋体" w:cs="宋体" w:hint="eastAsia"/>
                <w:color w:val="000000"/>
                <w:kern w:val="0"/>
              </w:rPr>
              <w:t>控制，是集数字技术、计算机技术、现代自控技术于一体的高科技产品，具有精度高、噪音低、转矩大、性能可靠等特点。主要参数指标为：</w:t>
            </w:r>
            <w:r>
              <w:rPr>
                <w:rFonts w:ascii="宋体" w:hAnsi="宋体" w:cs="宋体"/>
                <w:color w:val="000000"/>
                <w:kern w:val="0"/>
              </w:rPr>
              <w:t>1.</w:t>
            </w:r>
            <w:r>
              <w:rPr>
                <w:rFonts w:ascii="宋体" w:hAnsi="宋体" w:cs="宋体" w:hint="eastAsia"/>
                <w:color w:val="000000"/>
                <w:kern w:val="0"/>
              </w:rPr>
              <w:t>频率指示、异常指示、转速指示、状态指示等均由</w:t>
            </w:r>
            <w:r>
              <w:rPr>
                <w:rFonts w:ascii="宋体" w:hAnsi="宋体" w:cs="宋体"/>
                <w:color w:val="000000"/>
                <w:kern w:val="0"/>
              </w:rPr>
              <w:t>LED</w:t>
            </w:r>
            <w:r>
              <w:rPr>
                <w:rFonts w:ascii="宋体" w:hAnsi="宋体" w:cs="宋体" w:hint="eastAsia"/>
                <w:color w:val="000000"/>
                <w:kern w:val="0"/>
              </w:rPr>
              <w:t>显示；</w:t>
            </w:r>
            <w:r>
              <w:rPr>
                <w:rFonts w:ascii="宋体" w:hAnsi="宋体" w:cs="宋体"/>
                <w:color w:val="000000"/>
                <w:kern w:val="0"/>
              </w:rPr>
              <w:t>2.</w:t>
            </w:r>
            <w:r>
              <w:rPr>
                <w:rFonts w:ascii="宋体" w:hAnsi="宋体" w:cs="宋体" w:hint="eastAsia"/>
                <w:color w:val="000000"/>
                <w:kern w:val="0"/>
              </w:rPr>
              <w:t>输入额定电压：三相</w:t>
            </w:r>
            <w:r>
              <w:rPr>
                <w:rFonts w:ascii="宋体" w:hAnsi="宋体" w:cs="宋体"/>
                <w:color w:val="000000"/>
                <w:kern w:val="0"/>
              </w:rPr>
              <w:t>380V</w:t>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输入额定频率：</w:t>
            </w:r>
            <w:r>
              <w:rPr>
                <w:rFonts w:ascii="宋体" w:hAnsi="宋体" w:cs="宋体"/>
                <w:color w:val="000000"/>
                <w:kern w:val="0"/>
              </w:rPr>
              <w:t>50/60HZ</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控制方式：空间电压矢量控制；</w:t>
            </w:r>
            <w:r>
              <w:rPr>
                <w:rFonts w:ascii="宋体" w:hAnsi="宋体" w:cs="宋体"/>
                <w:color w:val="000000"/>
                <w:kern w:val="0"/>
              </w:rPr>
              <w:t>5.</w:t>
            </w:r>
            <w:r>
              <w:rPr>
                <w:rFonts w:ascii="宋体" w:hAnsi="宋体" w:cs="宋体" w:hint="eastAsia"/>
                <w:color w:val="000000"/>
                <w:kern w:val="0"/>
              </w:rPr>
              <w:t>输出频率：</w:t>
            </w:r>
            <w:r>
              <w:rPr>
                <w:rFonts w:ascii="宋体" w:hAnsi="宋体" w:cs="宋体"/>
                <w:color w:val="000000"/>
                <w:kern w:val="0"/>
              </w:rPr>
              <w:t>1.00~400.0HZ</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过载能力：</w:t>
            </w:r>
            <w:r>
              <w:rPr>
                <w:rFonts w:ascii="宋体" w:hAnsi="宋体" w:cs="宋体"/>
                <w:color w:val="000000"/>
                <w:kern w:val="0"/>
              </w:rPr>
              <w:t>150%</w:t>
            </w:r>
            <w:r>
              <w:rPr>
                <w:rFonts w:ascii="宋体" w:hAnsi="宋体" w:cs="宋体" w:hint="eastAsia"/>
                <w:color w:val="000000"/>
                <w:kern w:val="0"/>
              </w:rPr>
              <w:t>额定电流；</w:t>
            </w:r>
            <w:r>
              <w:rPr>
                <w:rFonts w:ascii="宋体" w:hAnsi="宋体" w:cs="宋体"/>
                <w:color w:val="000000"/>
                <w:kern w:val="0"/>
              </w:rPr>
              <w:t>7.</w:t>
            </w:r>
            <w:r>
              <w:rPr>
                <w:rFonts w:ascii="宋体" w:hAnsi="宋体" w:cs="宋体" w:hint="eastAsia"/>
                <w:color w:val="000000"/>
                <w:kern w:val="0"/>
              </w:rPr>
              <w:t>保护功能：输入缺相、输入欠压、直流过压、过载等。</w:t>
            </w:r>
            <w:r>
              <w:rPr>
                <w:rFonts w:ascii="宋体" w:cs="Times New Roman"/>
                <w:color w:val="000000"/>
                <w:kern w:val="0"/>
              </w:rPr>
              <w:br/>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）摇臂自动控制系统：系统集中控制教室摇臂功能。</w:t>
            </w:r>
            <w:r>
              <w:rPr>
                <w:rFonts w:ascii="宋体" w:cs="Times New Roman"/>
                <w:color w:val="000000"/>
                <w:kern w:val="0"/>
              </w:rPr>
              <w:br/>
            </w:r>
            <w:r>
              <w:rPr>
                <w:rFonts w:ascii="宋体" w:hAnsi="宋体" w:cs="宋体" w:hint="eastAsia"/>
                <w:color w:val="000000"/>
                <w:kern w:val="0"/>
              </w:rPr>
              <w:t>控制系统：采用工程</w:t>
            </w:r>
            <w:r>
              <w:rPr>
                <w:rFonts w:ascii="宋体" w:hAnsi="宋体" w:cs="宋体"/>
                <w:color w:val="000000"/>
                <w:kern w:val="0"/>
              </w:rPr>
              <w:t>PLC</w:t>
            </w:r>
            <w:r>
              <w:rPr>
                <w:rFonts w:ascii="宋体" w:hAnsi="宋体" w:cs="宋体" w:hint="eastAsia"/>
                <w:color w:val="000000"/>
                <w:kern w:val="0"/>
              </w:rPr>
              <w:t>控制系统。</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个</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控制面板</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7</w:t>
            </w:r>
            <w:r>
              <w:rPr>
                <w:rFonts w:ascii="宋体" w:hAnsi="宋体" w:cs="宋体" w:hint="eastAsia"/>
                <w:color w:val="000000"/>
                <w:kern w:val="0"/>
              </w:rPr>
              <w:t>寸触摸屏，集中控制系统。可执行各分项分页控制；</w:t>
            </w:r>
            <w:r>
              <w:rPr>
                <w:rFonts w:ascii="宋体" w:cs="Times New Roman"/>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）通风控制：可实现触摸数字无极变频控制，具有频率数字显示功能，可精确控制通风风量；</w:t>
            </w:r>
            <w:r>
              <w:rPr>
                <w:rFonts w:ascii="宋体" w:cs="Times New Roman"/>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）照明控制：可实现分组控制整室照明；</w:t>
            </w:r>
            <w:r>
              <w:rPr>
                <w:rFonts w:ascii="宋体" w:cs="Times New Roman"/>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）电源控制：可实现分组控制学生高低压电源；</w:t>
            </w:r>
            <w:r>
              <w:rPr>
                <w:rFonts w:ascii="宋体" w:cs="Times New Roman"/>
                <w:color w:val="000000"/>
                <w:kern w:val="0"/>
              </w:rPr>
              <w:br/>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）摇臂控制：可实现控制摇臂升降机构。</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四、吊顶安装可升降集成系统</w:t>
            </w:r>
            <w:r>
              <w:rPr>
                <w:rFonts w:ascii="宋体" w:hAnsi="宋体" w:cs="宋体"/>
                <w:b/>
                <w:bCs/>
                <w:color w:val="000000"/>
                <w:kern w:val="0"/>
              </w:rPr>
              <w:t>—</w:t>
            </w:r>
            <w:r>
              <w:rPr>
                <w:rFonts w:ascii="宋体" w:hAnsi="宋体" w:cs="宋体" w:hint="eastAsia"/>
                <w:b/>
                <w:bCs/>
                <w:color w:val="000000"/>
                <w:kern w:val="0"/>
              </w:rPr>
              <w:t>通风系统</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实验室专用通风罩</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万向式吸风罩。</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、万向节采用Ø</w:t>
            </w:r>
            <w:r>
              <w:rPr>
                <w:rFonts w:ascii="宋体" w:hAnsi="宋体" w:cs="宋体"/>
                <w:color w:val="000000"/>
                <w:kern w:val="0"/>
              </w:rPr>
              <w:t>75mm</w:t>
            </w:r>
            <w:r>
              <w:rPr>
                <w:rFonts w:ascii="宋体" w:hAnsi="宋体" w:cs="宋体" w:hint="eastAsia"/>
                <w:color w:val="000000"/>
                <w:kern w:val="0"/>
              </w:rPr>
              <w:t>铝合金材质，表面经电泳、静电环氧树脂粉末喷涂处理，具有耐腐蚀、防火、防潮等功能；活动关节采用高密度</w:t>
            </w:r>
            <w:r>
              <w:rPr>
                <w:rFonts w:ascii="宋体" w:hAnsi="宋体" w:cs="宋体"/>
                <w:color w:val="000000"/>
                <w:kern w:val="0"/>
              </w:rPr>
              <w:t>PP</w:t>
            </w:r>
            <w:r>
              <w:rPr>
                <w:rFonts w:ascii="宋体" w:hAnsi="宋体" w:cs="宋体" w:hint="eastAsia"/>
                <w:color w:val="000000"/>
                <w:kern w:val="0"/>
              </w:rPr>
              <w:t>材质，旋钮式螺纹压紧；可</w:t>
            </w:r>
            <w:r>
              <w:rPr>
                <w:rFonts w:ascii="宋体" w:hAnsi="宋体" w:cs="宋体"/>
                <w:color w:val="000000"/>
                <w:kern w:val="0"/>
              </w:rPr>
              <w:t>360</w:t>
            </w:r>
            <w:r>
              <w:rPr>
                <w:rFonts w:ascii="宋体" w:hAnsi="宋体" w:cs="宋体" w:hint="eastAsia"/>
                <w:color w:val="000000"/>
                <w:kern w:val="0"/>
              </w:rPr>
              <w:t>度旋转调节方向，易拆卸、重组及清洗；</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、气流调节阀采用手动调节外部阀门旋钮，控制进入之气流量；</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360</w:t>
            </w:r>
            <w:r>
              <w:rPr>
                <w:rFonts w:ascii="宋体" w:hAnsi="宋体" w:cs="宋体" w:hint="eastAsia"/>
                <w:color w:val="000000"/>
                <w:kern w:val="0"/>
              </w:rPr>
              <w:t>°旋转装置活动半径</w:t>
            </w:r>
            <w:r>
              <w:rPr>
                <w:rFonts w:ascii="宋体" w:hAnsi="宋体" w:cs="宋体"/>
                <w:color w:val="000000"/>
                <w:kern w:val="0"/>
              </w:rPr>
              <w:t>900mm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PC</w:t>
            </w:r>
            <w:r>
              <w:rPr>
                <w:rFonts w:ascii="宋体" w:hAnsi="宋体" w:cs="宋体" w:hint="eastAsia"/>
                <w:color w:val="000000"/>
                <w:kern w:val="0"/>
              </w:rPr>
              <w:t>塑料成型制作风口柔性伸缩连接管；</w:t>
            </w:r>
            <w:r>
              <w:rPr>
                <w:rFonts w:ascii="宋体" w:cs="Times New Roman"/>
                <w:color w:val="000000"/>
                <w:kern w:val="0"/>
              </w:rPr>
              <w:br/>
            </w:r>
            <w:r>
              <w:rPr>
                <w:rFonts w:ascii="宋体" w:hAnsi="宋体" w:cs="宋体" w:hint="eastAsia"/>
                <w:color w:val="000000"/>
                <w:kern w:val="0"/>
              </w:rPr>
              <w:t>在通风机的强制抽风下经吸风罩汇入将实验废气排出室外，最佳排气距离可调整。</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个</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29</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吊装式通风管道</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规格尺寸：标准模块化组成；</w:t>
            </w:r>
            <w:r>
              <w:rPr>
                <w:rFonts w:ascii="宋体" w:cs="Times New Roman"/>
                <w:color w:val="000000"/>
                <w:kern w:val="0"/>
              </w:rPr>
              <w:br/>
            </w:r>
            <w:r>
              <w:rPr>
                <w:rFonts w:ascii="宋体" w:hAnsi="宋体" w:cs="宋体" w:hint="eastAsia"/>
                <w:color w:val="000000"/>
                <w:kern w:val="0"/>
              </w:rPr>
              <w:t>通风主管道、支管道均采用防腐蚀</w:t>
            </w:r>
            <w:r>
              <w:rPr>
                <w:rFonts w:ascii="宋体" w:hAnsi="宋体" w:cs="宋体"/>
                <w:color w:val="000000"/>
                <w:kern w:val="0"/>
              </w:rPr>
              <w:t>PVC</w:t>
            </w:r>
            <w:r>
              <w:rPr>
                <w:rFonts w:ascii="宋体" w:hAnsi="宋体" w:cs="宋体" w:hint="eastAsia"/>
                <w:color w:val="000000"/>
                <w:kern w:val="0"/>
              </w:rPr>
              <w:t>制作而成，主管道：Ø</w:t>
            </w:r>
            <w:r>
              <w:rPr>
                <w:rFonts w:ascii="宋体" w:hAnsi="宋体" w:cs="宋体"/>
                <w:color w:val="000000"/>
                <w:kern w:val="0"/>
              </w:rPr>
              <w:t>315mm</w:t>
            </w:r>
            <w:r>
              <w:rPr>
                <w:rFonts w:ascii="宋体" w:hAnsi="宋体" w:cs="宋体" w:hint="eastAsia"/>
                <w:color w:val="000000"/>
                <w:kern w:val="0"/>
              </w:rPr>
              <w:t>；通风支管道：Ø</w:t>
            </w:r>
            <w:r>
              <w:rPr>
                <w:rFonts w:ascii="宋体" w:hAnsi="宋体" w:cs="宋体"/>
                <w:color w:val="000000"/>
                <w:kern w:val="0"/>
              </w:rPr>
              <w:t>250mm</w:t>
            </w:r>
            <w:r>
              <w:rPr>
                <w:rFonts w:ascii="宋体" w:hAnsi="宋体" w:cs="宋体" w:hint="eastAsia"/>
                <w:color w:val="000000"/>
                <w:kern w:val="0"/>
              </w:rPr>
              <w:t>、Ø</w:t>
            </w:r>
            <w:r>
              <w:rPr>
                <w:rFonts w:ascii="宋体" w:hAnsi="宋体" w:cs="宋体"/>
                <w:color w:val="000000"/>
                <w:kern w:val="0"/>
              </w:rPr>
              <w:t>200mm</w:t>
            </w:r>
            <w:r>
              <w:rPr>
                <w:rFonts w:ascii="宋体" w:hAnsi="宋体" w:cs="宋体" w:hint="eastAsia"/>
                <w:color w:val="000000"/>
                <w:kern w:val="0"/>
              </w:rPr>
              <w:t>、Ø</w:t>
            </w:r>
            <w:r>
              <w:rPr>
                <w:rFonts w:ascii="宋体" w:hAnsi="宋体" w:cs="宋体"/>
                <w:color w:val="000000"/>
                <w:kern w:val="0"/>
              </w:rPr>
              <w:t>160mm</w:t>
            </w:r>
            <w:r>
              <w:rPr>
                <w:rFonts w:ascii="宋体" w:hAnsi="宋体" w:cs="宋体" w:hint="eastAsia"/>
                <w:color w:val="000000"/>
                <w:kern w:val="0"/>
              </w:rPr>
              <w:t>风道，接口采用专用接口连接</w:t>
            </w:r>
          </w:p>
          <w:p w:rsidR="002E423C" w:rsidRDefault="002E423C">
            <w:pPr>
              <w:widowControl/>
              <w:jc w:val="left"/>
              <w:textAlignment w:val="center"/>
              <w:rPr>
                <w:rFonts w:ascii="宋体" w:cs="Times New Roman"/>
                <w:color w:val="000000"/>
                <w:kern w:val="0"/>
              </w:rPr>
            </w:pPr>
            <w:r>
              <w:rPr>
                <w:rFonts w:ascii="宋体" w:hAnsi="宋体" w:cs="宋体" w:hint="eastAsia"/>
                <w:b/>
                <w:bCs/>
                <w:color w:val="000000"/>
                <w:kern w:val="0"/>
              </w:rPr>
              <w:t>★投标文件中需提供实验室通风管道用</w:t>
            </w:r>
            <w:r>
              <w:rPr>
                <w:rFonts w:ascii="宋体" w:hAnsi="宋体" w:cs="宋体"/>
                <w:b/>
                <w:bCs/>
                <w:color w:val="000000"/>
                <w:kern w:val="0"/>
              </w:rPr>
              <w:t>PVC</w:t>
            </w:r>
            <w:r>
              <w:rPr>
                <w:rFonts w:ascii="宋体" w:hAnsi="宋体" w:cs="宋体" w:hint="eastAsia"/>
                <w:b/>
                <w:bCs/>
                <w:color w:val="000000"/>
                <w:kern w:val="0"/>
              </w:rPr>
              <w:t>板的第三方有权检测机构出具的产品检测报告的扫描件或影印件，检测报告须依据《</w:t>
            </w:r>
            <w:r>
              <w:rPr>
                <w:rFonts w:ascii="宋体" w:hAnsi="宋体" w:cs="宋体"/>
                <w:b/>
                <w:bCs/>
                <w:color w:val="000000"/>
                <w:kern w:val="0"/>
              </w:rPr>
              <w:t>GB 8624-2012</w:t>
            </w:r>
            <w:r>
              <w:rPr>
                <w:rFonts w:ascii="宋体" w:hAnsi="宋体" w:cs="宋体" w:hint="eastAsia"/>
                <w:b/>
                <w:bCs/>
                <w:color w:val="000000"/>
                <w:kern w:val="0"/>
              </w:rPr>
              <w:t>建筑材料及制品燃烧性能分级》，对塑料垂直燃烧进行检测。</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12</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吊装通风装置</w:t>
            </w: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通风装置：</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通风机：选用箱式低噪变频风机，采用数字变频调控，具有噪音低、坚固耐用、风量大等特点。可利用智能化控制系统进行风量调节（随意调节风量大小），控制通风机，联接各风道，能有效排除实验桌及室内的有害腐蚀气体。电机功率为</w:t>
            </w:r>
            <w:r>
              <w:rPr>
                <w:rFonts w:ascii="宋体" w:hAnsi="宋体" w:cs="宋体"/>
                <w:color w:val="000000"/>
                <w:kern w:val="0"/>
              </w:rPr>
              <w:t>5.5KW</w:t>
            </w:r>
            <w:r>
              <w:rPr>
                <w:rFonts w:ascii="宋体" w:hAnsi="宋体" w:cs="宋体" w:hint="eastAsia"/>
                <w:color w:val="000000"/>
                <w:kern w:val="0"/>
              </w:rPr>
              <w:t>，转速</w:t>
            </w:r>
            <w:r>
              <w:rPr>
                <w:rFonts w:ascii="宋体" w:hAnsi="宋体" w:cs="宋体"/>
                <w:color w:val="000000"/>
                <w:kern w:val="0"/>
              </w:rPr>
              <w:t>700~800r/min</w:t>
            </w:r>
            <w:r>
              <w:rPr>
                <w:rFonts w:ascii="宋体" w:hAnsi="宋体" w:cs="宋体" w:hint="eastAsia"/>
                <w:color w:val="000000"/>
                <w:kern w:val="0"/>
              </w:rPr>
              <w:t>，流量</w:t>
            </w:r>
            <w:r>
              <w:rPr>
                <w:rFonts w:ascii="宋体" w:hAnsi="宋体" w:cs="宋体"/>
                <w:color w:val="000000"/>
                <w:kern w:val="0"/>
              </w:rPr>
              <w:t>11500M</w:t>
            </w:r>
            <w:r>
              <w:rPr>
                <w:rFonts w:ascii="宋体" w:hAnsi="宋体" w:cs="宋体"/>
                <w:color w:val="000000"/>
                <w:kern w:val="0"/>
                <w:vertAlign w:val="superscript"/>
              </w:rPr>
              <w:t>3</w:t>
            </w:r>
            <w:r>
              <w:rPr>
                <w:rFonts w:ascii="宋体" w:hAnsi="宋体" w:cs="宋体"/>
                <w:color w:val="000000"/>
                <w:kern w:val="0"/>
              </w:rPr>
              <w:t>/h</w:t>
            </w:r>
            <w:r>
              <w:rPr>
                <w:rFonts w:ascii="宋体" w:hAnsi="宋体" w:cs="宋体" w:hint="eastAsia"/>
                <w:color w:val="000000"/>
                <w:kern w:val="0"/>
              </w:rPr>
              <w:t>，全压</w:t>
            </w:r>
            <w:r>
              <w:rPr>
                <w:rFonts w:ascii="宋体" w:hAnsi="宋体" w:cs="宋体"/>
                <w:color w:val="000000"/>
                <w:kern w:val="0"/>
              </w:rPr>
              <w:t>812Pa</w:t>
            </w:r>
            <w:r>
              <w:rPr>
                <w:rFonts w:ascii="宋体" w:hAnsi="宋体" w:cs="宋体" w:hint="eastAsia"/>
                <w:color w:val="000000"/>
                <w:kern w:val="0"/>
              </w:rPr>
              <w:t>，噪声符合国家标准。</w:t>
            </w:r>
            <w:r>
              <w:rPr>
                <w:rFonts w:ascii="宋体" w:cs="Times New Roman"/>
                <w:color w:val="000000"/>
                <w:kern w:val="0"/>
              </w:rPr>
              <w:br/>
            </w:r>
            <w:r>
              <w:rPr>
                <w:rFonts w:ascii="宋体" w:hAnsi="宋体" w:cs="宋体" w:hint="eastAsia"/>
                <w:color w:val="000000"/>
                <w:kern w:val="0"/>
              </w:rPr>
              <w:t>风机控制线：规格：Ø</w:t>
            </w:r>
            <w:r>
              <w:rPr>
                <w:rFonts w:ascii="宋体" w:hAnsi="宋体" w:cs="宋体"/>
                <w:color w:val="000000"/>
                <w:kern w:val="0"/>
              </w:rPr>
              <w:t>25mm</w:t>
            </w:r>
            <w:r>
              <w:rPr>
                <w:rFonts w:ascii="宋体" w:hAnsi="宋体" w:cs="宋体"/>
                <w:color w:val="000000"/>
                <w:kern w:val="0"/>
              </w:rPr>
              <w:br/>
              <w:t>2.</w:t>
            </w:r>
            <w:r>
              <w:rPr>
                <w:rFonts w:ascii="宋体" w:hAnsi="宋体" w:cs="宋体" w:hint="eastAsia"/>
                <w:color w:val="000000"/>
                <w:kern w:val="0"/>
              </w:rPr>
              <w:t>电气布线：专用风机控制线。</w:t>
            </w:r>
          </w:p>
          <w:p w:rsidR="002E423C" w:rsidRDefault="002E423C">
            <w:pPr>
              <w:widowControl/>
              <w:jc w:val="left"/>
              <w:textAlignment w:val="center"/>
              <w:rPr>
                <w:rFonts w:ascii="宋体" w:cs="Times New Roman"/>
                <w:color w:val="000000"/>
                <w:kern w:val="0"/>
              </w:rPr>
            </w:pPr>
            <w:r>
              <w:rPr>
                <w:rFonts w:ascii="宋体" w:hAnsi="宋体" w:cs="宋体" w:hint="eastAsia"/>
                <w:b/>
                <w:bCs/>
                <w:color w:val="000000"/>
                <w:kern w:val="0"/>
              </w:rPr>
              <w:t>★投标文件中需提供实验通风机的第三方有权检测机构出具的产品检测报告的扫描件或影印件：检测报告须依据《</w:t>
            </w:r>
            <w:r>
              <w:rPr>
                <w:rFonts w:ascii="宋体" w:hAnsi="宋体" w:cs="宋体"/>
                <w:b/>
                <w:bCs/>
                <w:color w:val="000000"/>
                <w:kern w:val="0"/>
              </w:rPr>
              <w:t>GB 5226.1-2002</w:t>
            </w:r>
            <w:r>
              <w:rPr>
                <w:rFonts w:ascii="宋体" w:hAnsi="宋体" w:cs="宋体" w:hint="eastAsia"/>
                <w:b/>
                <w:bCs/>
                <w:color w:val="000000"/>
                <w:kern w:val="0"/>
              </w:rPr>
              <w:t>》，对保护接地电路的连续性、绝缘电阻检验、耐压试验进行检测。</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五、吊顶安装可升降集成系统</w:t>
            </w:r>
            <w:r>
              <w:rPr>
                <w:rFonts w:ascii="宋体" w:hAnsi="宋体" w:cs="宋体"/>
                <w:b/>
                <w:bCs/>
                <w:color w:val="000000"/>
                <w:kern w:val="0"/>
              </w:rPr>
              <w:t>—</w:t>
            </w:r>
            <w:r>
              <w:rPr>
                <w:rFonts w:ascii="宋体" w:hAnsi="宋体" w:cs="宋体" w:hint="eastAsia"/>
                <w:b/>
                <w:bCs/>
                <w:color w:val="000000"/>
                <w:kern w:val="0"/>
              </w:rPr>
              <w:t>照明系统</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照明光源</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接收智能化控制系统控制，功能面板采用</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600mmABS</w:t>
            </w:r>
            <w:r>
              <w:rPr>
                <w:rFonts w:ascii="宋体" w:hAnsi="宋体" w:cs="宋体" w:hint="eastAsia"/>
                <w:color w:val="000000"/>
                <w:kern w:val="0"/>
              </w:rPr>
              <w:t>工程塑料注塑成型，内部安装镜面铝板反光罩及阻燃</w:t>
            </w:r>
            <w:r>
              <w:rPr>
                <w:rFonts w:ascii="宋体" w:hAnsi="宋体" w:cs="宋体"/>
                <w:color w:val="000000"/>
                <w:kern w:val="0"/>
              </w:rPr>
              <w:t>ABS</w:t>
            </w:r>
            <w:r>
              <w:rPr>
                <w:rFonts w:ascii="宋体" w:hAnsi="宋体" w:cs="宋体" w:hint="eastAsia"/>
                <w:color w:val="000000"/>
                <w:kern w:val="0"/>
              </w:rPr>
              <w:t>一次成型灯架，配置</w:t>
            </w:r>
            <w:r>
              <w:rPr>
                <w:rFonts w:ascii="宋体" w:hAnsi="宋体" w:cs="宋体"/>
                <w:color w:val="000000"/>
                <w:kern w:val="0"/>
              </w:rPr>
              <w:t>LED</w:t>
            </w:r>
            <w:r>
              <w:rPr>
                <w:rFonts w:ascii="宋体" w:hAnsi="宋体" w:cs="宋体" w:hint="eastAsia"/>
                <w:color w:val="000000"/>
                <w:kern w:val="0"/>
              </w:rPr>
              <w:t>灯两套，设计安装磨砂均光板，不仅能使光线扩散均匀更能起到安全防护作用。</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个</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30</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照明线路</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模块化设计，每组模块间采用活接式连接，方便安装、检修。采用通用优质铜芯电线进行系统布线。</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六、吊顶安装可升降集成系统</w:t>
            </w:r>
            <w:r>
              <w:rPr>
                <w:rFonts w:ascii="宋体" w:hAnsi="宋体" w:cs="宋体"/>
                <w:b/>
                <w:bCs/>
                <w:color w:val="000000"/>
                <w:kern w:val="0"/>
              </w:rPr>
              <w:t>—</w:t>
            </w:r>
            <w:r>
              <w:rPr>
                <w:rFonts w:ascii="宋体" w:hAnsi="宋体" w:cs="宋体" w:hint="eastAsia"/>
                <w:b/>
                <w:bCs/>
                <w:color w:val="000000"/>
                <w:kern w:val="0"/>
              </w:rPr>
              <w:t>水电系统</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摇臂升降机构</w:t>
            </w: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textAlignment w:val="center"/>
              <w:rPr>
                <w:rFonts w:ascii="宋体" w:cs="Times New Roman"/>
                <w:color w:val="000000"/>
              </w:rPr>
            </w:pPr>
            <w:r>
              <w:rPr>
                <w:rFonts w:ascii="宋体" w:hAnsi="宋体" w:cs="宋体" w:hint="eastAsia"/>
                <w:color w:val="000000"/>
                <w:kern w:val="0"/>
              </w:rPr>
              <w:t>摇臂升降机构接受智能控制系统信号实现远程遥控，动力为</w:t>
            </w:r>
            <w:r>
              <w:rPr>
                <w:rFonts w:ascii="宋体" w:hAnsi="宋体" w:cs="宋体"/>
                <w:color w:val="000000"/>
                <w:kern w:val="0"/>
              </w:rPr>
              <w:t>24V</w:t>
            </w:r>
            <w:r>
              <w:rPr>
                <w:rFonts w:ascii="宋体" w:hAnsi="宋体" w:cs="宋体" w:hint="eastAsia"/>
                <w:color w:val="000000"/>
                <w:kern w:val="0"/>
              </w:rPr>
              <w:t>低压减速电机，固定于专用支架，外部保护罩为</w:t>
            </w:r>
            <w:r>
              <w:rPr>
                <w:rFonts w:ascii="宋体" w:hAnsi="宋体" w:cs="宋体"/>
                <w:color w:val="000000"/>
                <w:kern w:val="0"/>
              </w:rPr>
              <w:t>ABS</w:t>
            </w:r>
            <w:r>
              <w:rPr>
                <w:rFonts w:ascii="宋体" w:hAnsi="宋体" w:cs="宋体" w:hint="eastAsia"/>
                <w:color w:val="000000"/>
                <w:kern w:val="0"/>
              </w:rPr>
              <w:t>工程塑料。</w:t>
            </w:r>
            <w:r>
              <w:rPr>
                <w:rFonts w:ascii="宋体" w:cs="Times New Roman"/>
                <w:color w:val="000000"/>
                <w:kern w:val="0"/>
              </w:rPr>
              <w:br/>
            </w:r>
            <w:r>
              <w:rPr>
                <w:rFonts w:ascii="宋体" w:hAnsi="宋体" w:cs="宋体" w:hint="eastAsia"/>
                <w:color w:val="000000"/>
                <w:kern w:val="0"/>
              </w:rPr>
              <w:t>支撑悬臂：采用不小于</w:t>
            </w:r>
            <w:r>
              <w:rPr>
                <w:rFonts w:ascii="宋体" w:hAnsi="宋体" w:cs="宋体"/>
                <w:color w:val="000000"/>
                <w:kern w:val="0"/>
              </w:rPr>
              <w:t>1.2mm</w:t>
            </w:r>
            <w:r>
              <w:rPr>
                <w:rFonts w:ascii="宋体" w:hAnsi="宋体" w:cs="宋体" w:hint="eastAsia"/>
                <w:color w:val="000000"/>
                <w:kern w:val="0"/>
              </w:rPr>
              <w:t>厚</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椭圆形铝镁合金大型模具制作而成，表面阳极氧化磨砂处理。</w:t>
            </w:r>
            <w:r>
              <w:rPr>
                <w:rFonts w:ascii="宋体" w:cs="Times New Roman"/>
                <w:color w:val="000000"/>
                <w:kern w:val="0"/>
              </w:rPr>
              <w:br/>
            </w:r>
            <w:r>
              <w:rPr>
                <w:rFonts w:ascii="宋体" w:hAnsi="宋体" w:cs="宋体" w:hint="eastAsia"/>
                <w:color w:val="000000"/>
                <w:kern w:val="0"/>
              </w:rPr>
              <w:t>功能操作模块规格（长×高×厚）：不小于</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190</w:t>
            </w:r>
            <w:r>
              <w:rPr>
                <w:rFonts w:ascii="宋体" w:hAnsi="宋体" w:cs="宋体" w:hint="eastAsia"/>
                <w:color w:val="000000"/>
                <w:kern w:val="0"/>
              </w:rPr>
              <w:t>×</w:t>
            </w:r>
            <w:r>
              <w:rPr>
                <w:rFonts w:ascii="宋体" w:hAnsi="宋体" w:cs="宋体"/>
                <w:color w:val="000000"/>
                <w:kern w:val="0"/>
              </w:rPr>
              <w:t>90mm</w:t>
            </w:r>
            <w:r>
              <w:rPr>
                <w:rFonts w:ascii="宋体" w:hAnsi="宋体" w:cs="宋体"/>
                <w:color w:val="000000"/>
                <w:kern w:val="0"/>
              </w:rPr>
              <w:br/>
              <w:t>1</w:t>
            </w:r>
            <w:r>
              <w:rPr>
                <w:rFonts w:ascii="宋体" w:hAnsi="宋体" w:cs="宋体" w:hint="eastAsia"/>
                <w:color w:val="000000"/>
                <w:kern w:val="0"/>
              </w:rPr>
              <w:t>、表面圆润防止学生磕碰；</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、功能操作模块由正反面功能操作面板组成，主体均采用</w:t>
            </w:r>
            <w:r>
              <w:rPr>
                <w:rFonts w:ascii="宋体" w:hAnsi="宋体" w:cs="宋体"/>
                <w:color w:val="000000"/>
                <w:kern w:val="0"/>
              </w:rPr>
              <w:t>3.5mm</w:t>
            </w:r>
            <w:r>
              <w:rPr>
                <w:rFonts w:ascii="宋体" w:hAnsi="宋体" w:cs="宋体" w:hint="eastAsia"/>
                <w:color w:val="000000"/>
                <w:kern w:val="0"/>
              </w:rPr>
              <w:t>厚</w:t>
            </w:r>
            <w:r>
              <w:rPr>
                <w:rFonts w:ascii="宋体" w:hAnsi="宋体" w:cs="宋体"/>
                <w:color w:val="000000"/>
                <w:kern w:val="0"/>
              </w:rPr>
              <w:t>ABS</w:t>
            </w:r>
            <w:r>
              <w:rPr>
                <w:rFonts w:ascii="宋体" w:hAnsi="宋体" w:cs="宋体" w:hint="eastAsia"/>
                <w:color w:val="000000"/>
                <w:kern w:val="0"/>
              </w:rPr>
              <w:t>阻燃工程塑料一次注塑成型具有防火、防潮、防锈及防漏电功能；</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、功能操作面板预留电源功能模块，功能模块成田字状分布方便学生使用；</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、每组功能操作模块可满足两组学生用电功能需求。为避免学生身高无法使用电源模块，最高处电源模块中心点距离操作面板底端不得超过</w:t>
            </w:r>
            <w:r>
              <w:rPr>
                <w:rFonts w:ascii="宋体" w:hAnsi="宋体" w:cs="宋体"/>
                <w:color w:val="000000"/>
                <w:kern w:val="0"/>
              </w:rPr>
              <w:t>150mm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、功能接口模块包含：</w:t>
            </w:r>
            <w:r>
              <w:rPr>
                <w:rFonts w:ascii="宋体" w:hAnsi="宋体" w:cs="宋体"/>
                <w:color w:val="000000"/>
                <w:kern w:val="0"/>
              </w:rPr>
              <w:t>220V</w:t>
            </w:r>
            <w:r>
              <w:rPr>
                <w:rFonts w:ascii="宋体" w:hAnsi="宋体" w:cs="宋体" w:hint="eastAsia"/>
                <w:color w:val="000000"/>
                <w:kern w:val="0"/>
              </w:rPr>
              <w:t>电源五孔插座、低压电源接口、</w:t>
            </w:r>
            <w:r>
              <w:rPr>
                <w:rFonts w:ascii="宋体" w:hAnsi="宋体" w:cs="宋体"/>
                <w:color w:val="000000"/>
                <w:kern w:val="0"/>
              </w:rPr>
              <w:t>USB</w:t>
            </w:r>
            <w:r>
              <w:rPr>
                <w:rFonts w:ascii="宋体" w:hAnsi="宋体" w:cs="宋体" w:hint="eastAsia"/>
                <w:color w:val="000000"/>
                <w:kern w:val="0"/>
              </w:rPr>
              <w:t>功能接口、网络接口。</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、所有紧固零件均采用不锈钢材质；</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、所有功能模块均接受智能控制系统控制。</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15</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水槽台</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kern w:val="0"/>
              </w:rPr>
            </w:pPr>
            <w:r>
              <w:rPr>
                <w:rFonts w:ascii="宋体" w:hAnsi="宋体" w:cs="宋体" w:hint="eastAsia"/>
                <w:color w:val="000000"/>
                <w:kern w:val="0"/>
              </w:rPr>
              <w:t>规格尺寸：</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750mm</w:t>
            </w:r>
            <w:r>
              <w:rPr>
                <w:rFonts w:ascii="宋体" w:hAnsi="宋体" w:cs="宋体"/>
                <w:color w:val="000000"/>
                <w:kern w:val="0"/>
              </w:rPr>
              <w:br/>
            </w: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实芯理化板，耐强酸碱、耐腐蚀、耐有机溶剂，抗菌、抗污染、防水、防火。四周边缘加厚，并经精密加工、倒角、打磨，注重人性化设计，美观实用。</w:t>
            </w:r>
            <w:r>
              <w:rPr>
                <w:rFonts w:ascii="宋体" w:cs="Times New Roman"/>
                <w:color w:val="000000"/>
                <w:kern w:val="0"/>
              </w:rPr>
              <w:br/>
            </w:r>
            <w:r>
              <w:rPr>
                <w:rFonts w:ascii="宋体" w:hAnsi="宋体" w:cs="宋体" w:hint="eastAsia"/>
                <w:color w:val="000000"/>
                <w:kern w:val="0"/>
              </w:rPr>
              <w:t>产品结构：铝木结构</w:t>
            </w:r>
            <w:r>
              <w:rPr>
                <w:rFonts w:ascii="宋体" w:cs="Times New Roman"/>
                <w:color w:val="000000"/>
                <w:kern w:val="0"/>
              </w:rPr>
              <w:br/>
            </w:r>
            <w:r>
              <w:rPr>
                <w:rFonts w:ascii="宋体" w:hAnsi="宋体" w:cs="宋体" w:hint="eastAsia"/>
                <w:color w:val="000000"/>
                <w:kern w:val="0"/>
              </w:rPr>
              <w:t>台身材质：采用模具成型φ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Times New Roman"/>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，可避免水浸及防潮，有效延长设备寿命。</w:t>
            </w:r>
            <w:r>
              <w:rPr>
                <w:rFonts w:ascii="宋体" w:cs="Times New Roman"/>
                <w:color w:val="000000"/>
                <w:kern w:val="0"/>
              </w:rPr>
              <w:br/>
            </w:r>
            <w:r>
              <w:rPr>
                <w:rFonts w:ascii="宋体" w:hAnsi="宋体" w:cs="宋体" w:hint="eastAsia"/>
                <w:color w:val="000000"/>
                <w:kern w:val="0"/>
              </w:rPr>
              <w:t>三联水嘴采用工程塑料模具注塑成型，两低一高</w:t>
            </w:r>
            <w:r>
              <w:rPr>
                <w:rFonts w:ascii="宋体" w:cs="宋体"/>
                <w:color w:val="000000"/>
                <w:kern w:val="0"/>
              </w:rPr>
              <w:t>.</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张</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14</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学生低压电源及网络智能控制系统</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Times New Roman"/>
                <w:color w:val="000000"/>
              </w:rPr>
            </w:pP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Times New Roman"/>
                <w:color w:val="000000"/>
                <w:kern w:val="0"/>
              </w:rPr>
              <w:br/>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整室网络覆盖；</w:t>
            </w:r>
            <w:r>
              <w:rPr>
                <w:rFonts w:ascii="宋体" w:cs="Times New Roman"/>
                <w:color w:val="000000"/>
                <w:kern w:val="0"/>
              </w:rPr>
              <w:br/>
            </w:r>
            <w:r>
              <w:rPr>
                <w:rFonts w:ascii="宋体" w:hAnsi="宋体" w:cs="宋体" w:hint="eastAsia"/>
                <w:color w:val="000000"/>
                <w:kern w:val="0"/>
              </w:rPr>
              <w:t>接受智能控制柜控制。</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电气网络线路</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Times New Roman"/>
                <w:color w:val="000000"/>
              </w:rPr>
            </w:pPr>
            <w:r>
              <w:rPr>
                <w:rFonts w:ascii="宋体" w:hAnsi="宋体" w:cs="宋体"/>
                <w:color w:val="000000"/>
                <w:kern w:val="0"/>
              </w:rPr>
              <w:t>1.</w:t>
            </w:r>
            <w:r>
              <w:rPr>
                <w:rFonts w:ascii="宋体" w:hAnsi="宋体" w:cs="宋体" w:hint="eastAsia"/>
                <w:color w:val="000000"/>
                <w:kern w:val="0"/>
              </w:rPr>
              <w:t>供电布线：模块化设计，每组模块间采用活接式连接，方便安装、检修。采用</w:t>
            </w:r>
            <w:r>
              <w:rPr>
                <w:rFonts w:ascii="宋体" w:hAnsi="宋体" w:cs="宋体"/>
                <w:color w:val="000000"/>
                <w:kern w:val="0"/>
              </w:rPr>
              <w:t>2.5mm</w:t>
            </w:r>
            <w:r>
              <w:rPr>
                <w:rFonts w:ascii="宋体" w:hAnsi="宋体" w:cs="宋体" w:hint="eastAsia"/>
                <w:color w:val="000000"/>
                <w:kern w:val="0"/>
              </w:rPr>
              <w:t>²电线进行系统布线。</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网络布线：工程级全无氧铜超五类屏蔽双绞线。</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给排水布管</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Times New Roman"/>
                <w:color w:val="000000"/>
              </w:rPr>
            </w:pPr>
            <w:r>
              <w:rPr>
                <w:rFonts w:ascii="宋体" w:hAnsi="宋体" w:cs="宋体" w:hint="eastAsia"/>
                <w:color w:val="000000"/>
                <w:kern w:val="0"/>
              </w:rPr>
              <w:t>室内水源水管布设。</w:t>
            </w:r>
            <w:r>
              <w:rPr>
                <w:rFonts w:ascii="宋体" w:cs="Times New Roman"/>
                <w:color w:val="000000"/>
                <w:kern w:val="0"/>
              </w:rPr>
              <w:br/>
            </w:r>
            <w:r>
              <w:rPr>
                <w:rFonts w:ascii="宋体" w:hAnsi="宋体" w:cs="宋体" w:hint="eastAsia"/>
                <w:color w:val="000000"/>
                <w:kern w:val="0"/>
              </w:rPr>
              <w:t>给水采用φ</w:t>
            </w:r>
            <w:r>
              <w:rPr>
                <w:rFonts w:ascii="宋体" w:hAnsi="宋体" w:cs="宋体"/>
                <w:color w:val="000000"/>
                <w:kern w:val="0"/>
              </w:rPr>
              <w:t>25mm</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Times New Roman"/>
                <w:color w:val="000000"/>
                <w:kern w:val="0"/>
              </w:rPr>
              <w:br/>
            </w:r>
            <w:r>
              <w:rPr>
                <w:rFonts w:ascii="宋体" w:hAnsi="宋体" w:cs="宋体" w:hint="eastAsia"/>
                <w:color w:val="000000"/>
                <w:kern w:val="0"/>
              </w:rPr>
              <w:t>排水采用φ</w:t>
            </w:r>
            <w:r>
              <w:rPr>
                <w:rFonts w:ascii="宋体" w:hAnsi="宋体" w:cs="宋体"/>
                <w:color w:val="000000"/>
                <w:kern w:val="0"/>
              </w:rPr>
              <w:t>50mm</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七、吊顶安装可升降集成系统主体</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系统主体构架</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1</w:t>
            </w:r>
            <w:r>
              <w:rPr>
                <w:rFonts w:ascii="宋体" w:hAnsi="宋体" w:cs="宋体" w:hint="eastAsia"/>
                <w:color w:val="000000"/>
                <w:kern w:val="0"/>
              </w:rPr>
              <w:t>、规格尺寸：标准模块化组成；</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、外形及材质：流线型设计（飞机舱体式设计），内质承重结构框架采用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方形铝合金，左右装饰条采用</w:t>
            </w:r>
            <w:r>
              <w:rPr>
                <w:rFonts w:ascii="宋体" w:hAnsi="宋体" w:cs="宋体"/>
                <w:color w:val="000000"/>
                <w:kern w:val="0"/>
              </w:rPr>
              <w:t>180</w:t>
            </w:r>
            <w:r>
              <w:rPr>
                <w:rFonts w:ascii="宋体" w:hAnsi="宋体" w:cs="宋体" w:hint="eastAsia"/>
                <w:color w:val="000000"/>
                <w:kern w:val="0"/>
              </w:rPr>
              <w:t>×</w:t>
            </w:r>
            <w:r>
              <w:rPr>
                <w:rFonts w:ascii="宋体" w:hAnsi="宋体" w:cs="宋体"/>
                <w:color w:val="000000"/>
                <w:kern w:val="0"/>
              </w:rPr>
              <w:t>200</w:t>
            </w:r>
            <w:r>
              <w:rPr>
                <w:rFonts w:ascii="宋体" w:hAnsi="宋体" w:cs="宋体"/>
                <w:color w:val="FF0000"/>
                <w:kern w:val="0"/>
              </w:rPr>
              <w:t>mm</w:t>
            </w:r>
            <w:r>
              <w:rPr>
                <w:rFonts w:ascii="宋体" w:hAnsi="宋体" w:cs="宋体" w:hint="eastAsia"/>
                <w:color w:val="000000"/>
                <w:kern w:val="0"/>
              </w:rPr>
              <w:t>流线型</w:t>
            </w:r>
            <w:r>
              <w:rPr>
                <w:rFonts w:ascii="宋体" w:hAnsi="宋体" w:cs="宋体"/>
                <w:color w:val="000000"/>
                <w:kern w:val="0"/>
              </w:rPr>
              <w:t>ABS</w:t>
            </w:r>
            <w:r>
              <w:rPr>
                <w:rFonts w:ascii="宋体" w:hAnsi="宋体" w:cs="宋体" w:hint="eastAsia"/>
                <w:color w:val="000000"/>
                <w:kern w:val="0"/>
              </w:rPr>
              <w:t>工程塑料注塑成型，具有耐腐蚀、防潮等功能，美观实用。</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组</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12</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系统外观装饰功能板</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规格尺寸：标准模块化组成；</w:t>
            </w:r>
            <w:r>
              <w:rPr>
                <w:rFonts w:ascii="宋体" w:cs="Times New Roman"/>
                <w:color w:val="000000"/>
                <w:kern w:val="0"/>
              </w:rPr>
              <w:br/>
            </w:r>
            <w:r>
              <w:rPr>
                <w:rFonts w:ascii="宋体" w:hAnsi="宋体" w:cs="宋体" w:hint="eastAsia"/>
                <w:color w:val="000000"/>
                <w:kern w:val="0"/>
              </w:rPr>
              <w:t>系统外部两侧采用半圆弧型装饰板（规格：</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）、底部装饰板（规格：</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）均采用</w:t>
            </w:r>
            <w:r>
              <w:rPr>
                <w:rFonts w:ascii="宋体" w:hAnsi="宋体" w:cs="宋体"/>
                <w:color w:val="000000"/>
                <w:kern w:val="0"/>
              </w:rPr>
              <w:t>ABS</w:t>
            </w:r>
            <w:r>
              <w:rPr>
                <w:rFonts w:ascii="宋体" w:hAnsi="宋体" w:cs="宋体" w:hint="eastAsia"/>
                <w:color w:val="000000"/>
                <w:kern w:val="0"/>
              </w:rPr>
              <w:t>工程塑料一次性注塑成型，所有装饰部件采用模块化设计，拆卸方便，便于检修。</w:t>
            </w:r>
          </w:p>
          <w:p w:rsidR="002E423C" w:rsidRDefault="002E423C">
            <w:pPr>
              <w:widowControl/>
              <w:jc w:val="left"/>
              <w:textAlignment w:val="center"/>
              <w:rPr>
                <w:rFonts w:ascii="宋体" w:cs="Times New Roman"/>
                <w:b/>
                <w:bCs/>
                <w:color w:val="000000"/>
                <w:kern w:val="0"/>
              </w:rPr>
            </w:pPr>
            <w:r>
              <w:rPr>
                <w:rFonts w:ascii="宋体" w:hAnsi="宋体" w:cs="宋体" w:hint="eastAsia"/>
                <w:b/>
                <w:bCs/>
                <w:color w:val="000000"/>
                <w:kern w:val="0"/>
              </w:rPr>
              <w:t>★投标文件中需提供侧板的第三方有权检测机构出具的产品检测报告的扫描件或影印件，检测报告须依据</w:t>
            </w:r>
            <w:r>
              <w:rPr>
                <w:rFonts w:ascii="宋体" w:hAnsi="宋体" w:cs="宋体"/>
                <w:b/>
                <w:bCs/>
                <w:color w:val="000000"/>
                <w:kern w:val="0"/>
              </w:rPr>
              <w:t>GB 8624-2012</w:t>
            </w:r>
            <w:r>
              <w:rPr>
                <w:rFonts w:ascii="宋体" w:hAnsi="宋体" w:cs="宋体" w:hint="eastAsia"/>
                <w:b/>
                <w:bCs/>
                <w:color w:val="000000"/>
                <w:kern w:val="0"/>
              </w:rPr>
              <w:t>《建筑材料及制品燃烧性能分级》、</w:t>
            </w:r>
            <w:r>
              <w:rPr>
                <w:rFonts w:ascii="宋体" w:hAnsi="宋体" w:cs="宋体"/>
                <w:b/>
                <w:bCs/>
                <w:color w:val="000000"/>
                <w:kern w:val="0"/>
              </w:rPr>
              <w:t>GB/T2408-2008</w:t>
            </w:r>
            <w:r>
              <w:rPr>
                <w:rFonts w:ascii="宋体" w:hAnsi="宋体" w:cs="宋体" w:hint="eastAsia"/>
                <w:b/>
                <w:bCs/>
                <w:color w:val="000000"/>
                <w:kern w:val="0"/>
              </w:rPr>
              <w:t>《塑料</w:t>
            </w:r>
            <w:r>
              <w:rPr>
                <w:rFonts w:ascii="宋体" w:hAnsi="宋体" w:cs="宋体"/>
                <w:b/>
                <w:bCs/>
                <w:color w:val="000000"/>
                <w:kern w:val="0"/>
              </w:rPr>
              <w:t xml:space="preserve"> </w:t>
            </w:r>
            <w:r>
              <w:rPr>
                <w:rFonts w:ascii="宋体" w:hAnsi="宋体" w:cs="宋体" w:hint="eastAsia"/>
                <w:b/>
                <w:bCs/>
                <w:color w:val="000000"/>
                <w:kern w:val="0"/>
              </w:rPr>
              <w:t>燃烧性能的测定</w:t>
            </w:r>
            <w:r>
              <w:rPr>
                <w:rFonts w:ascii="宋体" w:hAnsi="宋体" w:cs="宋体"/>
                <w:b/>
                <w:bCs/>
                <w:color w:val="000000"/>
                <w:kern w:val="0"/>
              </w:rPr>
              <w:t xml:space="preserve"> </w:t>
            </w:r>
            <w:r>
              <w:rPr>
                <w:rFonts w:ascii="宋体" w:hAnsi="宋体" w:cs="宋体" w:hint="eastAsia"/>
                <w:b/>
                <w:bCs/>
                <w:color w:val="000000"/>
                <w:kern w:val="0"/>
              </w:rPr>
              <w:t>水平法和垂直法》，对塑料垂直燃烧进行检测。</w:t>
            </w:r>
          </w:p>
          <w:p w:rsidR="002E423C" w:rsidRDefault="002E423C">
            <w:pPr>
              <w:widowControl/>
              <w:jc w:val="left"/>
              <w:textAlignment w:val="center"/>
              <w:rPr>
                <w:rFonts w:ascii="宋体" w:cs="Times New Roman"/>
                <w:color w:val="000000"/>
                <w:kern w:val="0"/>
              </w:rPr>
            </w:pPr>
            <w:r>
              <w:rPr>
                <w:rFonts w:ascii="宋体" w:hAnsi="宋体" w:cs="宋体" w:hint="eastAsia"/>
                <w:b/>
                <w:bCs/>
                <w:color w:val="000000"/>
                <w:kern w:val="0"/>
              </w:rPr>
              <w:t>★投标文件中需提供底板的第三方有权检测机构出具的产品检测报告的扫描件或影印件，检测报告须依据</w:t>
            </w:r>
            <w:r>
              <w:rPr>
                <w:rFonts w:ascii="宋体" w:hAnsi="宋体" w:cs="宋体"/>
                <w:b/>
                <w:bCs/>
                <w:color w:val="000000"/>
                <w:kern w:val="0"/>
              </w:rPr>
              <w:t>GB 8624-2012</w:t>
            </w:r>
            <w:r>
              <w:rPr>
                <w:rFonts w:ascii="宋体" w:hAnsi="宋体" w:cs="宋体" w:hint="eastAsia"/>
                <w:b/>
                <w:bCs/>
                <w:color w:val="000000"/>
                <w:kern w:val="0"/>
              </w:rPr>
              <w:t>《建筑材料及制品燃烧性能分级》、</w:t>
            </w:r>
            <w:r>
              <w:rPr>
                <w:rFonts w:ascii="宋体" w:hAnsi="宋体" w:cs="宋体"/>
                <w:b/>
                <w:bCs/>
                <w:color w:val="000000"/>
                <w:kern w:val="0"/>
              </w:rPr>
              <w:t>GB/T2408-2008</w:t>
            </w:r>
            <w:r>
              <w:rPr>
                <w:rFonts w:ascii="宋体" w:hAnsi="宋体" w:cs="宋体" w:hint="eastAsia"/>
                <w:b/>
                <w:bCs/>
                <w:color w:val="000000"/>
                <w:kern w:val="0"/>
              </w:rPr>
              <w:t>《塑料</w:t>
            </w:r>
            <w:r>
              <w:rPr>
                <w:rFonts w:ascii="宋体" w:hAnsi="宋体" w:cs="宋体"/>
                <w:b/>
                <w:bCs/>
                <w:color w:val="000000"/>
                <w:kern w:val="0"/>
              </w:rPr>
              <w:t xml:space="preserve"> </w:t>
            </w:r>
            <w:r>
              <w:rPr>
                <w:rFonts w:ascii="宋体" w:hAnsi="宋体" w:cs="宋体" w:hint="eastAsia"/>
                <w:b/>
                <w:bCs/>
                <w:color w:val="000000"/>
                <w:kern w:val="0"/>
              </w:rPr>
              <w:t>燃烧性能的测定</w:t>
            </w:r>
            <w:r>
              <w:rPr>
                <w:rFonts w:ascii="宋体" w:hAnsi="宋体" w:cs="宋体"/>
                <w:b/>
                <w:bCs/>
                <w:color w:val="000000"/>
                <w:kern w:val="0"/>
              </w:rPr>
              <w:t xml:space="preserve"> </w:t>
            </w:r>
            <w:r>
              <w:rPr>
                <w:rFonts w:ascii="宋体" w:hAnsi="宋体" w:cs="宋体" w:hint="eastAsia"/>
                <w:b/>
                <w:bCs/>
                <w:color w:val="000000"/>
                <w:kern w:val="0"/>
              </w:rPr>
              <w:t>水平法和垂直法》，对塑料垂直燃烧进行检测。</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组</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24</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系统安装辅件</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采用固定横梁吊装方式，减少楼板承重，防止左右晃动，可进行上下、左右的平衡调节。</w:t>
            </w:r>
            <w:r>
              <w:rPr>
                <w:rFonts w:ascii="宋体" w:cs="Times New Roman"/>
                <w:color w:val="000000"/>
                <w:kern w:val="0"/>
              </w:rPr>
              <w:br/>
            </w:r>
            <w:r>
              <w:rPr>
                <w:rFonts w:ascii="宋体" w:hAnsi="宋体" w:cs="宋体" w:hint="eastAsia"/>
                <w:color w:val="000000"/>
                <w:kern w:val="0"/>
              </w:rPr>
              <w:t>主要辅件有：矩形钢、三角构件、直角座、龙骨架连接件、吊装挂件、安装连接板等。</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安装调试</w:t>
            </w:r>
          </w:p>
        </w:tc>
        <w:tc>
          <w:tcPr>
            <w:tcW w:w="618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1</w:t>
            </w:r>
            <w:r>
              <w:rPr>
                <w:rFonts w:ascii="宋体" w:hAnsi="宋体" w:cs="宋体" w:hint="eastAsia"/>
                <w:color w:val="000000"/>
                <w:kern w:val="0"/>
              </w:rPr>
              <w:t>、吊顶安装可升降集成系统不用破坏原有地面，模块化结构设计，采用吊装安装方式；</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、系统结构安装调试；</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、系统控制安装调试；</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、通风系统安装调试；</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、供电系统安装调试；</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、照明系统安装调试；</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、网络系统安装调试。</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7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八、环境布展</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环境布展</w:t>
            </w:r>
          </w:p>
        </w:tc>
        <w:tc>
          <w:tcPr>
            <w:tcW w:w="6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7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bl>
    <w:p w:rsidR="002E423C" w:rsidRDefault="002E423C">
      <w:pPr>
        <w:rPr>
          <w:rFonts w:ascii="宋体" w:cs="宋体"/>
        </w:rPr>
      </w:pPr>
    </w:p>
    <w:p w:rsidR="002E423C" w:rsidRDefault="002E423C">
      <w:pPr>
        <w:rPr>
          <w:rFonts w:ascii="宋体" w:cs="宋体"/>
          <w:b/>
          <w:bCs/>
          <w:sz w:val="28"/>
          <w:szCs w:val="28"/>
        </w:rPr>
      </w:pPr>
      <w:r>
        <w:rPr>
          <w:rFonts w:ascii="宋体" w:cs="宋体"/>
          <w:b/>
          <w:bCs/>
          <w:sz w:val="28"/>
          <w:szCs w:val="28"/>
        </w:rPr>
        <w:br w:type="page"/>
      </w:r>
    </w:p>
    <w:p w:rsidR="002E423C" w:rsidRDefault="002E423C">
      <w:pPr>
        <w:snapToGrid w:val="0"/>
        <w:spacing w:line="360" w:lineRule="auto"/>
        <w:jc w:val="left"/>
        <w:outlineLvl w:val="1"/>
        <w:rPr>
          <w:rFonts w:ascii="宋体" w:cs="宋体"/>
        </w:rPr>
      </w:pPr>
      <w:bookmarkStart w:id="7" w:name="_Toc3100"/>
      <w:bookmarkStart w:id="8" w:name="_Toc2132"/>
      <w:r>
        <w:rPr>
          <w:rFonts w:ascii="宋体" w:hAnsi="宋体" w:cs="宋体"/>
          <w:b/>
          <w:bCs/>
          <w:sz w:val="28"/>
          <w:szCs w:val="28"/>
        </w:rPr>
        <w:t>2</w:t>
      </w:r>
      <w:r>
        <w:rPr>
          <w:rFonts w:ascii="宋体" w:hAnsi="宋体" w:cs="宋体" w:hint="eastAsia"/>
          <w:b/>
          <w:bCs/>
          <w:sz w:val="28"/>
          <w:szCs w:val="28"/>
        </w:rPr>
        <w:t>、化学仪器室（</w:t>
      </w:r>
      <w:r>
        <w:rPr>
          <w:rFonts w:ascii="宋体" w:hAnsi="宋体" w:cs="宋体"/>
          <w:b/>
          <w:bCs/>
          <w:sz w:val="28"/>
          <w:szCs w:val="28"/>
        </w:rPr>
        <w:t>2</w:t>
      </w:r>
      <w:r>
        <w:rPr>
          <w:rFonts w:ascii="宋体" w:hAnsi="宋体" w:cs="宋体" w:hint="eastAsia"/>
          <w:b/>
          <w:bCs/>
          <w:sz w:val="28"/>
          <w:szCs w:val="28"/>
        </w:rPr>
        <w:t>间）</w:t>
      </w:r>
      <w:bookmarkEnd w:id="7"/>
      <w:bookmarkEnd w:id="8"/>
    </w:p>
    <w:tbl>
      <w:tblPr>
        <w:tblW w:w="9921" w:type="dxa"/>
        <w:jc w:val="center"/>
        <w:tblLayout w:type="fixed"/>
        <w:tblCellMar>
          <w:left w:w="0" w:type="dxa"/>
          <w:right w:w="0" w:type="dxa"/>
        </w:tblCellMar>
        <w:tblLook w:val="00A0"/>
      </w:tblPr>
      <w:tblGrid>
        <w:gridCol w:w="846"/>
        <w:gridCol w:w="1368"/>
        <w:gridCol w:w="6185"/>
        <w:gridCol w:w="740"/>
        <w:gridCol w:w="782"/>
      </w:tblGrid>
      <w:tr w:rsidR="002E423C">
        <w:trPr>
          <w:jc w:val="center"/>
        </w:trPr>
        <w:tc>
          <w:tcPr>
            <w:tcW w:w="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p w:rsidR="002E423C" w:rsidRDefault="002E423C">
            <w:pPr>
              <w:widowControl/>
              <w:jc w:val="left"/>
              <w:textAlignment w:val="center"/>
              <w:rPr>
                <w:rFonts w:ascii="宋体" w:cs="宋体"/>
                <w:color w:val="000000"/>
                <w:kern w:val="0"/>
              </w:rPr>
            </w:pPr>
            <w:r>
              <w:rPr>
                <w:rFonts w:ascii="宋体" w:hAnsi="宋体" w:cs="宋体" w:hint="eastAsia"/>
                <w:b/>
                <w:bCs/>
                <w:color w:val="000000"/>
                <w:kern w:val="0"/>
              </w:rPr>
              <w:t>★投标文件中提供第三方有权机构出具的产品检测报告扫描件或影印件，检测报告须依据《</w:t>
            </w:r>
            <w:r>
              <w:rPr>
                <w:rFonts w:ascii="宋体" w:hAnsi="宋体" w:cs="宋体"/>
                <w:b/>
                <w:bCs/>
                <w:color w:val="000000"/>
                <w:kern w:val="0"/>
              </w:rPr>
              <w:t xml:space="preserve">GB/T 10357.4-1989 </w:t>
            </w:r>
            <w:r>
              <w:rPr>
                <w:rFonts w:ascii="宋体" w:hAnsi="宋体" w:cs="宋体" w:hint="eastAsia"/>
                <w:b/>
                <w:bCs/>
                <w:color w:val="000000"/>
                <w:kern w:val="0"/>
              </w:rPr>
              <w:t>家具力学性能试验柜类稳定性》及《</w:t>
            </w:r>
            <w:r>
              <w:rPr>
                <w:rFonts w:ascii="宋体" w:hAnsi="宋体" w:cs="宋体"/>
                <w:b/>
                <w:bCs/>
                <w:color w:val="000000"/>
                <w:kern w:val="0"/>
              </w:rPr>
              <w:t xml:space="preserve">GB/T 10357.5-2011 </w:t>
            </w:r>
            <w:r>
              <w:rPr>
                <w:rFonts w:ascii="宋体" w:hAnsi="宋体" w:cs="宋体" w:hint="eastAsia"/>
                <w:b/>
                <w:bCs/>
                <w:color w:val="000000"/>
                <w:kern w:val="0"/>
              </w:rPr>
              <w:t>家具力学性能试验</w:t>
            </w:r>
            <w:r>
              <w:rPr>
                <w:rFonts w:ascii="宋体" w:hAnsi="宋体" w:cs="宋体"/>
                <w:b/>
                <w:bCs/>
                <w:color w:val="000000"/>
                <w:kern w:val="0"/>
              </w:rPr>
              <w:t xml:space="preserve"> </w:t>
            </w:r>
            <w:r>
              <w:rPr>
                <w:rFonts w:ascii="宋体" w:hAnsi="宋体" w:cs="宋体" w:hint="eastAsia"/>
                <w:b/>
                <w:bCs/>
                <w:color w:val="000000"/>
                <w:kern w:val="0"/>
              </w:rPr>
              <w:t>柜类强度和耐久性》，检测内容包括一般安全要求、力学性能要求、甲醛释放量、耐干热试验、耐水蒸气试验、耐高温试验、尺寸。</w:t>
            </w:r>
          </w:p>
        </w:tc>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p>
        </w:tc>
        <w:tc>
          <w:tcPr>
            <w:tcW w:w="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rPr>
      </w:pPr>
    </w:p>
    <w:p w:rsidR="002E423C" w:rsidRDefault="002E423C">
      <w:pPr>
        <w:rPr>
          <w:rFonts w:ascii="宋体" w:cs="宋体"/>
        </w:rPr>
      </w:pPr>
      <w:r>
        <w:rPr>
          <w:rFonts w:ascii="宋体" w:cs="宋体"/>
        </w:rPr>
        <w:br w:type="page"/>
      </w:r>
    </w:p>
    <w:p w:rsidR="002E423C" w:rsidRDefault="002E423C">
      <w:pPr>
        <w:outlineLvl w:val="1"/>
        <w:rPr>
          <w:rFonts w:ascii="宋体" w:cs="宋体"/>
          <w:b/>
          <w:bCs/>
          <w:sz w:val="28"/>
          <w:szCs w:val="28"/>
        </w:rPr>
      </w:pPr>
      <w:bookmarkStart w:id="9" w:name="_Toc17395"/>
      <w:bookmarkStart w:id="10" w:name="_Toc2863"/>
      <w:r>
        <w:rPr>
          <w:rFonts w:ascii="宋体" w:hAnsi="宋体" w:cs="宋体"/>
          <w:b/>
          <w:bCs/>
          <w:sz w:val="28"/>
          <w:szCs w:val="28"/>
        </w:rPr>
        <w:t>3</w:t>
      </w:r>
      <w:r>
        <w:rPr>
          <w:rFonts w:ascii="宋体" w:hAnsi="宋体" w:cs="宋体" w:hint="eastAsia"/>
          <w:b/>
          <w:bCs/>
          <w:sz w:val="28"/>
          <w:szCs w:val="28"/>
        </w:rPr>
        <w:t>、化学通风药品室（</w:t>
      </w:r>
      <w:r>
        <w:rPr>
          <w:rFonts w:ascii="宋体" w:hAnsi="宋体" w:cs="宋体"/>
          <w:b/>
          <w:bCs/>
          <w:sz w:val="28"/>
          <w:szCs w:val="28"/>
        </w:rPr>
        <w:t>2</w:t>
      </w:r>
      <w:r>
        <w:rPr>
          <w:rFonts w:ascii="宋体" w:hAnsi="宋体" w:cs="宋体" w:hint="eastAsia"/>
          <w:b/>
          <w:bCs/>
          <w:sz w:val="28"/>
          <w:szCs w:val="28"/>
        </w:rPr>
        <w:t>间）</w:t>
      </w:r>
      <w:bookmarkEnd w:id="9"/>
      <w:bookmarkEnd w:id="10"/>
    </w:p>
    <w:tbl>
      <w:tblPr>
        <w:tblW w:w="9921" w:type="dxa"/>
        <w:jc w:val="center"/>
        <w:tblLayout w:type="fixed"/>
        <w:tblCellMar>
          <w:left w:w="0" w:type="dxa"/>
          <w:right w:w="0" w:type="dxa"/>
        </w:tblCellMar>
        <w:tblLook w:val="00A0"/>
      </w:tblPr>
      <w:tblGrid>
        <w:gridCol w:w="847"/>
        <w:gridCol w:w="1367"/>
        <w:gridCol w:w="6163"/>
        <w:gridCol w:w="762"/>
        <w:gridCol w:w="782"/>
      </w:tblGrid>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通风药品柜</w:t>
            </w:r>
          </w:p>
        </w:tc>
        <w:tc>
          <w:tcPr>
            <w:tcW w:w="6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900*450*1800mm</w:t>
            </w:r>
            <w:r>
              <w:rPr>
                <w:rFonts w:ascii="宋体" w:hAnsi="宋体" w:cs="宋体"/>
                <w:color w:val="000000"/>
                <w:kern w:val="0"/>
              </w:rPr>
              <w:br/>
            </w:r>
            <w:r>
              <w:rPr>
                <w:rFonts w:ascii="宋体" w:hAnsi="宋体" w:cs="宋体" w:hint="eastAsia"/>
                <w:color w:val="000000"/>
                <w:kern w:val="0"/>
              </w:rPr>
              <w:t>柜体：采用</w:t>
            </w:r>
            <w:r>
              <w:rPr>
                <w:rFonts w:ascii="宋体" w:hAnsi="宋体" w:cs="宋体"/>
                <w:color w:val="000000"/>
                <w:kern w:val="0"/>
              </w:rPr>
              <w:t>8mm</w:t>
            </w:r>
            <w:r>
              <w:rPr>
                <w:rFonts w:ascii="宋体" w:hAnsi="宋体" w:cs="宋体" w:hint="eastAsia"/>
                <w:color w:val="000000"/>
                <w:kern w:val="0"/>
              </w:rPr>
              <w:t>瓷白色</w:t>
            </w:r>
            <w:r>
              <w:rPr>
                <w:rFonts w:ascii="宋体" w:hAnsi="宋体" w:cs="宋体"/>
                <w:color w:val="000000"/>
                <w:kern w:val="0"/>
              </w:rPr>
              <w:t>PP</w:t>
            </w:r>
            <w:r>
              <w:rPr>
                <w:rFonts w:ascii="宋体" w:hAnsi="宋体" w:cs="宋体" w:hint="eastAsia"/>
                <w:color w:val="000000"/>
                <w:kern w:val="0"/>
              </w:rPr>
              <w:t>（聚丙烯）板材，经过同色同质焊条焊接而成</w:t>
            </w:r>
            <w:r>
              <w:rPr>
                <w:rFonts w:ascii="宋体" w:hAnsi="宋体" w:cs="宋体"/>
                <w:color w:val="000000"/>
                <w:kern w:val="0"/>
              </w:rPr>
              <w:t xml:space="preserve"> .</w:t>
            </w:r>
            <w:r>
              <w:rPr>
                <w:rFonts w:ascii="宋体" w:hAnsi="宋体" w:cs="宋体" w:hint="eastAsia"/>
                <w:color w:val="000000"/>
                <w:kern w:val="0"/>
              </w:rPr>
              <w:t>具有耐强酸、强碱与抗腐蚀的特性</w:t>
            </w:r>
            <w:r>
              <w:rPr>
                <w:rFonts w:ascii="宋体" w:cs="宋体"/>
                <w:color w:val="000000"/>
                <w:kern w:val="0"/>
              </w:rPr>
              <w:br/>
            </w:r>
            <w:r>
              <w:rPr>
                <w:rFonts w:ascii="宋体" w:hAnsi="宋体" w:cs="宋体" w:hint="eastAsia"/>
                <w:color w:val="000000"/>
                <w:kern w:val="0"/>
              </w:rPr>
              <w:t>层板可随意抽取放在合适的隔层，自由组合各层空间。正反均可放置，四周立边可获得一定程度防溢效果。</w:t>
            </w:r>
            <w:r>
              <w:rPr>
                <w:rFonts w:ascii="宋体" w:cs="宋体"/>
                <w:color w:val="000000"/>
                <w:kern w:val="0"/>
              </w:rPr>
              <w:br/>
            </w:r>
            <w:r>
              <w:rPr>
                <w:rFonts w:ascii="宋体" w:hAnsi="宋体" w:cs="宋体" w:hint="eastAsia"/>
                <w:color w:val="000000"/>
                <w:kern w:val="0"/>
              </w:rPr>
              <w:t>视窗：采用</w:t>
            </w:r>
            <w:r>
              <w:rPr>
                <w:rFonts w:ascii="宋体" w:hAnsi="宋体" w:cs="宋体"/>
                <w:color w:val="000000"/>
                <w:kern w:val="0"/>
              </w:rPr>
              <w:t>5mm</w:t>
            </w:r>
            <w:r>
              <w:rPr>
                <w:rFonts w:ascii="宋体" w:hAnsi="宋体" w:cs="宋体" w:hint="eastAsia"/>
                <w:color w:val="000000"/>
                <w:kern w:val="0"/>
              </w:rPr>
              <w:t>玻璃制作，相比普通玻璃提升</w:t>
            </w:r>
            <w:r>
              <w:rPr>
                <w:rFonts w:ascii="宋体" w:hAnsi="宋体" w:cs="宋体"/>
                <w:color w:val="000000"/>
                <w:kern w:val="0"/>
              </w:rPr>
              <w:t>2~3</w:t>
            </w:r>
            <w:r>
              <w:rPr>
                <w:rFonts w:ascii="宋体" w:hAnsi="宋体" w:cs="宋体" w:hint="eastAsia"/>
                <w:color w:val="000000"/>
                <w:kern w:val="0"/>
              </w:rPr>
              <w:t>倍的极冷极热性能，提高</w:t>
            </w:r>
            <w:r>
              <w:rPr>
                <w:rFonts w:ascii="宋体" w:hAnsi="宋体" w:cs="宋体"/>
                <w:color w:val="000000"/>
                <w:kern w:val="0"/>
              </w:rPr>
              <w:t>3~5</w:t>
            </w:r>
            <w:r>
              <w:rPr>
                <w:rFonts w:ascii="宋体" w:hAnsi="宋体" w:cs="宋体" w:hint="eastAsia"/>
                <w:color w:val="000000"/>
                <w:kern w:val="0"/>
              </w:rPr>
              <w:t>倍的强度，而且极大的提高了安全性。</w:t>
            </w:r>
            <w:r>
              <w:rPr>
                <w:rFonts w:ascii="宋体" w:cs="宋体"/>
                <w:color w:val="000000"/>
                <w:kern w:val="0"/>
              </w:rPr>
              <w:br/>
            </w:r>
            <w:r>
              <w:rPr>
                <w:rFonts w:ascii="宋体" w:hAnsi="宋体" w:cs="宋体" w:hint="eastAsia"/>
                <w:color w:val="000000"/>
                <w:kern w:val="0"/>
              </w:rPr>
              <w:t>门把手、合页：</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材质，耐腐蚀性能好</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r>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w:t>
            </w:r>
          </w:p>
        </w:tc>
        <w:tc>
          <w:tcPr>
            <w:tcW w:w="6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通风装置</w:t>
            </w:r>
          </w:p>
        </w:tc>
        <w:tc>
          <w:tcPr>
            <w:tcW w:w="6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风机进出口接头：φ</w:t>
            </w:r>
            <w:r>
              <w:rPr>
                <w:rFonts w:ascii="宋体" w:hAnsi="宋体" w:cs="宋体"/>
                <w:color w:val="000000"/>
                <w:kern w:val="0"/>
              </w:rPr>
              <w:t>400mm,PVC</w:t>
            </w:r>
            <w:r>
              <w:rPr>
                <w:rFonts w:ascii="宋体" w:hAnsi="宋体" w:cs="宋体" w:hint="eastAsia"/>
                <w:color w:val="000000"/>
                <w:kern w:val="0"/>
              </w:rPr>
              <w:t>材质</w:t>
            </w:r>
            <w:r>
              <w:rPr>
                <w:rFonts w:ascii="宋体" w:cs="宋体"/>
                <w:color w:val="000000"/>
                <w:kern w:val="0"/>
              </w:rPr>
              <w:br/>
            </w:r>
            <w:r>
              <w:rPr>
                <w:rFonts w:ascii="宋体" w:hAnsi="宋体" w:cs="宋体"/>
                <w:color w:val="000000"/>
                <w:kern w:val="0"/>
              </w:rPr>
              <w:t>2.6#</w:t>
            </w:r>
            <w:r>
              <w:rPr>
                <w:rFonts w:ascii="宋体" w:hAnsi="宋体" w:cs="宋体" w:hint="eastAsia"/>
                <w:color w:val="000000"/>
                <w:kern w:val="0"/>
              </w:rPr>
              <w:t>通风机弯头：高级树脂复合材料</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风机控制线线管规格：φ</w:t>
            </w:r>
            <w:r>
              <w:rPr>
                <w:rFonts w:ascii="宋体" w:hAnsi="宋体" w:cs="宋体"/>
                <w:color w:val="000000"/>
                <w:kern w:val="0"/>
              </w:rPr>
              <w:t>25mm</w:t>
            </w:r>
            <w:r>
              <w:rPr>
                <w:rFonts w:ascii="宋体" w:hAnsi="宋体" w:cs="宋体"/>
                <w:color w:val="000000"/>
                <w:kern w:val="0"/>
              </w:rPr>
              <w:br/>
              <w:t>4.</w:t>
            </w:r>
            <w:r>
              <w:rPr>
                <w:rFonts w:ascii="宋体" w:hAnsi="宋体" w:cs="宋体" w:hint="eastAsia"/>
                <w:color w:val="000000"/>
                <w:kern w:val="0"/>
              </w:rPr>
              <w:t>电气布线：</w:t>
            </w:r>
            <w:r>
              <w:rPr>
                <w:rFonts w:ascii="宋体" w:hAnsi="宋体" w:cs="宋体"/>
                <w:color w:val="000000"/>
                <w:kern w:val="0"/>
              </w:rPr>
              <w:t>6</w:t>
            </w:r>
            <w:r>
              <w:rPr>
                <w:rFonts w:ascii="宋体" w:hAnsi="宋体" w:cs="宋体" w:hint="eastAsia"/>
                <w:color w:val="000000"/>
                <w:kern w:val="0"/>
              </w:rPr>
              <w:t>平方毫米电线</w:t>
            </w:r>
            <w:r>
              <w:rPr>
                <w:rFonts w:ascii="宋体" w:hAnsi="宋体" w:cs="宋体"/>
                <w:color w:val="000000"/>
                <w:kern w:val="0"/>
              </w:rPr>
              <w:t>3</w:t>
            </w:r>
            <w:r>
              <w:rPr>
                <w:rFonts w:ascii="宋体" w:hAnsi="宋体" w:cs="宋体" w:hint="eastAsia"/>
                <w:color w:val="000000"/>
                <w:kern w:val="0"/>
              </w:rPr>
              <w:t>根，</w:t>
            </w:r>
            <w:r>
              <w:rPr>
                <w:rFonts w:ascii="宋体" w:hAnsi="宋体" w:cs="宋体"/>
                <w:color w:val="000000"/>
                <w:kern w:val="0"/>
              </w:rPr>
              <w:t>2.5</w:t>
            </w:r>
            <w:r>
              <w:rPr>
                <w:rFonts w:ascii="宋体" w:hAnsi="宋体" w:cs="宋体" w:hint="eastAsia"/>
                <w:color w:val="000000"/>
                <w:kern w:val="0"/>
              </w:rPr>
              <w:t>平方毫米电线</w:t>
            </w:r>
            <w:r>
              <w:rPr>
                <w:rFonts w:ascii="宋体" w:hAnsi="宋体" w:cs="宋体"/>
                <w:color w:val="000000"/>
                <w:kern w:val="0"/>
              </w:rPr>
              <w:t>1</w:t>
            </w:r>
            <w:r>
              <w:rPr>
                <w:rFonts w:ascii="宋体" w:hAnsi="宋体" w:cs="宋体" w:hint="eastAsia"/>
                <w:color w:val="000000"/>
                <w:kern w:val="0"/>
              </w:rPr>
              <w:t>根。</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室内通风管道及安装</w:t>
            </w:r>
          </w:p>
        </w:tc>
        <w:tc>
          <w:tcPr>
            <w:tcW w:w="6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室内主、副管安装调试。</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电气布线</w:t>
            </w:r>
          </w:p>
        </w:tc>
        <w:tc>
          <w:tcPr>
            <w:tcW w:w="6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b/>
          <w:bCs/>
          <w:sz w:val="28"/>
          <w:szCs w:val="28"/>
        </w:rPr>
      </w:pPr>
      <w:r>
        <w:rPr>
          <w:rFonts w:ascii="宋体" w:cs="宋体"/>
          <w:b/>
          <w:bCs/>
          <w:sz w:val="28"/>
          <w:szCs w:val="28"/>
        </w:rPr>
        <w:br w:type="page"/>
      </w:r>
    </w:p>
    <w:p w:rsidR="002E423C" w:rsidRDefault="002E423C">
      <w:pPr>
        <w:outlineLvl w:val="1"/>
        <w:rPr>
          <w:rFonts w:ascii="宋体" w:cs="宋体"/>
          <w:b/>
          <w:bCs/>
          <w:sz w:val="28"/>
          <w:szCs w:val="28"/>
        </w:rPr>
      </w:pPr>
      <w:bookmarkStart w:id="11" w:name="_Toc30887"/>
      <w:bookmarkStart w:id="12" w:name="_Toc458"/>
      <w:r>
        <w:rPr>
          <w:rFonts w:ascii="宋体" w:hAnsi="宋体" w:cs="宋体"/>
          <w:b/>
          <w:bCs/>
          <w:sz w:val="28"/>
          <w:szCs w:val="28"/>
        </w:rPr>
        <w:t>4</w:t>
      </w:r>
      <w:r>
        <w:rPr>
          <w:rFonts w:ascii="宋体" w:hAnsi="宋体" w:cs="宋体" w:hint="eastAsia"/>
          <w:b/>
          <w:bCs/>
          <w:sz w:val="28"/>
          <w:szCs w:val="28"/>
        </w:rPr>
        <w:t>、化学通风实验室（</w:t>
      </w:r>
      <w:r>
        <w:rPr>
          <w:rFonts w:ascii="宋体" w:hAnsi="宋体" w:cs="宋体"/>
          <w:b/>
          <w:bCs/>
          <w:sz w:val="28"/>
          <w:szCs w:val="28"/>
        </w:rPr>
        <w:t>5</w:t>
      </w:r>
      <w:r>
        <w:rPr>
          <w:rFonts w:ascii="宋体" w:hAnsi="宋体" w:cs="宋体" w:hint="eastAsia"/>
          <w:b/>
          <w:bCs/>
          <w:sz w:val="28"/>
          <w:szCs w:val="28"/>
        </w:rPr>
        <w:t>间）</w:t>
      </w:r>
      <w:bookmarkEnd w:id="11"/>
      <w:bookmarkEnd w:id="12"/>
    </w:p>
    <w:tbl>
      <w:tblPr>
        <w:tblW w:w="9921" w:type="dxa"/>
        <w:jc w:val="center"/>
        <w:tblLayout w:type="fixed"/>
        <w:tblCellMar>
          <w:left w:w="0" w:type="dxa"/>
          <w:right w:w="0" w:type="dxa"/>
        </w:tblCellMar>
        <w:tblLook w:val="00A0"/>
      </w:tblPr>
      <w:tblGrid>
        <w:gridCol w:w="848"/>
        <w:gridCol w:w="1370"/>
        <w:gridCol w:w="6162"/>
        <w:gridCol w:w="758"/>
        <w:gridCol w:w="783"/>
      </w:tblGrid>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一、教师演示控制区</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cs="Times New Roman"/>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电源总控台（高低压）</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550*265mm</w:t>
            </w:r>
            <w:r>
              <w:rPr>
                <w:rFonts w:ascii="宋体" w:hAnsi="宋体" w:cs="宋体"/>
                <w:color w:val="000000"/>
                <w:kern w:val="0"/>
              </w:rPr>
              <w:br/>
            </w:r>
            <w:r>
              <w:rPr>
                <w:rFonts w:ascii="宋体" w:hAnsi="宋体" w:cs="宋体" w:hint="eastAsia"/>
                <w:color w:val="000000"/>
                <w:kern w:val="0"/>
              </w:rPr>
              <w:t>触摸键控制，薄膜面板装置在演示台内，其主要技术参数指标如下：</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、微电脑控制、智能设计、触摸按键，使用开关电源，功耗特小、负载能力强，在压降大时结温不变，质量非常稳定；</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、设有电源总开关、漏电保护开关、工作指示表、</w:t>
            </w:r>
            <w:r>
              <w:rPr>
                <w:rFonts w:ascii="宋体" w:hAnsi="宋体" w:cs="宋体"/>
                <w:color w:val="000000"/>
                <w:kern w:val="0"/>
              </w:rPr>
              <w:t>220V</w:t>
            </w:r>
            <w:r>
              <w:rPr>
                <w:rFonts w:ascii="宋体" w:hAnsi="宋体" w:cs="宋体" w:hint="eastAsia"/>
                <w:color w:val="000000"/>
                <w:kern w:val="0"/>
              </w:rPr>
              <w:t>交流输出多用插座等多种操作功能；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、密码开机：有密码记忆功能、只有相关老师输入正确密码后方可打开设备进行操作；</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、定时关机：本产品还具有定时功能，从开机时间起，一小时后自动关机；</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、时钟显示：能显示老师工作时间，为教师提供各种实验中的精确时间数据；</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、低压直流大电流输出：</w:t>
            </w:r>
            <w:r>
              <w:rPr>
                <w:rFonts w:ascii="宋体" w:hAnsi="宋体" w:cs="宋体"/>
                <w:color w:val="000000"/>
                <w:kern w:val="0"/>
              </w:rPr>
              <w:t>9V/40A</w:t>
            </w:r>
            <w:r>
              <w:rPr>
                <w:rFonts w:ascii="宋体" w:hAnsi="宋体" w:cs="宋体" w:hint="eastAsia"/>
                <w:color w:val="000000"/>
                <w:kern w:val="0"/>
              </w:rPr>
              <w:t>；延时</w:t>
            </w:r>
            <w:r>
              <w:rPr>
                <w:rFonts w:ascii="宋体" w:hAnsi="宋体" w:cs="宋体"/>
                <w:color w:val="000000"/>
                <w:kern w:val="0"/>
              </w:rPr>
              <w:t>8S</w:t>
            </w:r>
            <w:r>
              <w:rPr>
                <w:rFonts w:ascii="宋体" w:hAnsi="宋体" w:cs="宋体" w:hint="eastAsia"/>
                <w:color w:val="000000"/>
                <w:kern w:val="0"/>
              </w:rPr>
              <w:t>自动关断，采用软件控制，误差几乎为零；</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、高压小直流电压：</w:t>
            </w:r>
            <w:r>
              <w:rPr>
                <w:rFonts w:ascii="宋体" w:hAnsi="宋体" w:cs="宋体"/>
                <w:color w:val="000000"/>
                <w:kern w:val="0"/>
              </w:rPr>
              <w:t>300V/150V</w:t>
            </w:r>
            <w:r>
              <w:rPr>
                <w:rFonts w:ascii="宋体" w:hAnsi="宋体" w:cs="宋体" w:hint="eastAsia"/>
                <w:color w:val="000000"/>
                <w:kern w:val="0"/>
              </w:rPr>
              <w:t>、</w:t>
            </w:r>
            <w:r>
              <w:rPr>
                <w:rFonts w:ascii="宋体" w:hAnsi="宋体" w:cs="宋体"/>
                <w:color w:val="000000"/>
                <w:kern w:val="0"/>
              </w:rPr>
              <w:t>0.1A</w:t>
            </w:r>
            <w:r>
              <w:rPr>
                <w:rFonts w:ascii="宋体" w:hAnsi="宋体" w:cs="宋体" w:hint="eastAsia"/>
                <w:color w:val="000000"/>
                <w:kern w:val="0"/>
              </w:rPr>
              <w:t>，有自动保护功能，保护电流为</w:t>
            </w:r>
            <w:r>
              <w:rPr>
                <w:rFonts w:ascii="宋体" w:hAnsi="宋体" w:cs="宋体"/>
                <w:color w:val="000000"/>
                <w:kern w:val="0"/>
              </w:rPr>
              <w:t>100MA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10</w:t>
            </w:r>
            <w:r>
              <w:rPr>
                <w:rFonts w:ascii="宋体" w:hAnsi="宋体" w:cs="宋体" w:hint="eastAsia"/>
                <w:color w:val="000000"/>
                <w:kern w:val="0"/>
              </w:rPr>
              <w:t>、控制学生所有供电输出。</w:t>
            </w:r>
            <w:r>
              <w:rPr>
                <w:rFonts w:ascii="宋体" w:cs="宋体"/>
                <w:color w:val="000000"/>
                <w:kern w:val="0"/>
              </w:rPr>
              <w:br/>
            </w:r>
            <w:r>
              <w:rPr>
                <w:rFonts w:ascii="宋体" w:hAnsi="宋体" w:cs="宋体" w:hint="eastAsia"/>
                <w:color w:val="000000"/>
                <w:kern w:val="0"/>
              </w:rPr>
              <w:t>通风系统：采用变频器对风机进行调速，变频器控制面板安装在教师主控面板上；变频器调整精确度高，具有延长风机使用寿命、节能、降噪音等特点。</w:t>
            </w:r>
            <w:r>
              <w:rPr>
                <w:rFonts w:ascii="宋体" w:cs="宋体"/>
                <w:color w:val="000000"/>
                <w:kern w:val="0"/>
              </w:rPr>
              <w:br/>
            </w:r>
            <w:r>
              <w:rPr>
                <w:rFonts w:ascii="宋体" w:hAnsi="宋体" w:cs="宋体" w:hint="eastAsia"/>
                <w:color w:val="000000"/>
                <w:kern w:val="0"/>
              </w:rPr>
              <w:t>所有输出参数符合</w:t>
            </w:r>
            <w:r>
              <w:rPr>
                <w:rFonts w:ascii="宋体" w:hAnsi="宋体" w:cs="宋体"/>
                <w:color w:val="000000"/>
                <w:kern w:val="0"/>
              </w:rPr>
              <w:t>JY/T0374-2004</w:t>
            </w:r>
            <w:r>
              <w:rPr>
                <w:rFonts w:ascii="宋体" w:hAnsi="宋体" w:cs="宋体" w:hint="eastAsia"/>
                <w:color w:val="000000"/>
                <w:kern w:val="0"/>
              </w:rPr>
              <w:t>《教学实验室设备电源系统》标准。</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紧急洗眼器</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台式紧急洗眼器</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个</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二、学生实验操作区</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学生实验桌</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815mm</w:t>
            </w:r>
            <w:r>
              <w:rPr>
                <w:rFonts w:ascii="宋体" w:hAnsi="宋体" w:cs="宋体"/>
                <w:color w:val="000000"/>
                <w:kern w:val="0"/>
              </w:rPr>
              <w:br/>
            </w:r>
            <w:r>
              <w:rPr>
                <w:rFonts w:ascii="宋体" w:hAnsi="宋体" w:cs="宋体" w:hint="eastAsia"/>
                <w:color w:val="000000"/>
                <w:kern w:val="0"/>
              </w:rPr>
              <w:t>台面：一体化陶瓷台面，台面经过上釉工艺处理，具有耐高温（长时间耐温</w:t>
            </w:r>
            <w:r>
              <w:rPr>
                <w:rFonts w:ascii="宋体" w:hAnsi="宋体" w:cs="宋体"/>
                <w:color w:val="000000"/>
                <w:kern w:val="0"/>
              </w:rPr>
              <w:t>1300</w:t>
            </w:r>
            <w:r>
              <w:rPr>
                <w:rFonts w:ascii="宋体" w:hAnsi="宋体" w:cs="宋体" w:hint="eastAsia"/>
                <w:color w:val="000000"/>
                <w:kern w:val="0"/>
              </w:rPr>
              <w:t>度）、耐刻刮、防静电、耐腐蚀、防垢易清洁、防霉、防水等最佳物理性能和化学性能。四周边缘采用</w:t>
            </w:r>
            <w:r>
              <w:rPr>
                <w:rFonts w:ascii="宋体" w:hAnsi="宋体" w:cs="宋体"/>
                <w:color w:val="000000"/>
                <w:kern w:val="0"/>
              </w:rPr>
              <w:t>35mm</w:t>
            </w:r>
            <w:r>
              <w:rPr>
                <w:rFonts w:ascii="宋体" w:hAnsi="宋体" w:cs="宋体" w:hint="eastAsia"/>
                <w:color w:val="000000"/>
                <w:kern w:val="0"/>
              </w:rPr>
              <w:t>厚工程塑料一体注塑成型进行包边，减少桌体间机械碰撞，前沿设</w:t>
            </w:r>
            <w:r>
              <w:rPr>
                <w:rFonts w:ascii="宋体" w:hAnsi="宋体" w:cs="宋体"/>
                <w:color w:val="000000"/>
                <w:kern w:val="0"/>
              </w:rPr>
              <w:t>50mm</w:t>
            </w:r>
            <w:r>
              <w:rPr>
                <w:rFonts w:ascii="宋体" w:hAnsi="宋体" w:cs="宋体" w:hint="eastAsia"/>
                <w:color w:val="000000"/>
                <w:kern w:val="0"/>
              </w:rPr>
              <w:t>高挡水边，可有效阻挡仪器滑落。</w:t>
            </w:r>
            <w:r>
              <w:rPr>
                <w:rFonts w:ascii="宋体" w:cs="宋体"/>
                <w:color w:val="000000"/>
                <w:kern w:val="0"/>
              </w:rPr>
              <w:br/>
            </w:r>
            <w:r>
              <w:rPr>
                <w:rFonts w:ascii="宋体" w:hAnsi="宋体" w:cs="宋体" w:hint="eastAsia"/>
                <w:color w:val="000000"/>
                <w:kern w:val="0"/>
              </w:rPr>
              <w:t>参照</w:t>
            </w:r>
            <w:r>
              <w:rPr>
                <w:rFonts w:ascii="宋体" w:hAnsi="宋体" w:cs="宋体"/>
                <w:color w:val="000000"/>
                <w:kern w:val="0"/>
              </w:rPr>
              <w:t>GB/T4100-2015</w:t>
            </w:r>
            <w:r>
              <w:rPr>
                <w:rFonts w:ascii="宋体" w:hAnsi="宋体" w:cs="宋体" w:hint="eastAsia"/>
                <w:color w:val="000000"/>
                <w:kern w:val="0"/>
              </w:rPr>
              <w:t>、</w:t>
            </w:r>
            <w:r>
              <w:rPr>
                <w:rFonts w:ascii="宋体" w:hAnsi="宋体" w:cs="宋体"/>
                <w:color w:val="000000"/>
                <w:kern w:val="0"/>
              </w:rPr>
              <w:t>GB6566-2010</w:t>
            </w:r>
            <w:r>
              <w:rPr>
                <w:rFonts w:ascii="宋体" w:hAnsi="宋体" w:cs="宋体" w:hint="eastAsia"/>
                <w:color w:val="000000"/>
                <w:kern w:val="0"/>
              </w:rPr>
              <w:t>相关标准，台面品质检测结果符合或超过以下参数：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吸水率≤</w:t>
            </w:r>
            <w:r>
              <w:rPr>
                <w:rFonts w:ascii="宋体" w:hAnsi="宋体" w:cs="宋体"/>
                <w:color w:val="000000"/>
                <w:kern w:val="0"/>
              </w:rPr>
              <w:t>0.5%</w:t>
            </w:r>
            <w:r>
              <w:rPr>
                <w:rFonts w:ascii="宋体" w:hAnsi="宋体" w:cs="宋体"/>
                <w:color w:val="000000"/>
                <w:kern w:val="0"/>
              </w:rPr>
              <w:br/>
            </w:r>
            <w:r>
              <w:rPr>
                <w:rFonts w:ascii="宋体" w:hAnsi="宋体" w:cs="宋体" w:hint="eastAsia"/>
                <w:color w:val="000000"/>
                <w:kern w:val="0"/>
              </w:rPr>
              <w:t>断裂模数≥</w:t>
            </w:r>
            <w:r>
              <w:rPr>
                <w:rFonts w:ascii="宋体" w:hAnsi="宋体" w:cs="宋体"/>
                <w:color w:val="000000"/>
                <w:kern w:val="0"/>
              </w:rPr>
              <w:t>35.0MPa</w:t>
            </w:r>
            <w:r>
              <w:rPr>
                <w:rFonts w:ascii="宋体" w:hAnsi="宋体" w:cs="宋体"/>
                <w:color w:val="000000"/>
                <w:kern w:val="0"/>
              </w:rPr>
              <w:br/>
            </w:r>
            <w:r>
              <w:rPr>
                <w:rFonts w:ascii="宋体" w:hAnsi="宋体" w:cs="宋体" w:hint="eastAsia"/>
                <w:color w:val="000000"/>
                <w:kern w:val="0"/>
              </w:rPr>
              <w:t>破坏强度≥</w:t>
            </w:r>
            <w:r>
              <w:rPr>
                <w:rFonts w:ascii="宋体" w:hAnsi="宋体" w:cs="宋体"/>
                <w:color w:val="000000"/>
                <w:kern w:val="0"/>
              </w:rPr>
              <w:t>1300N</w:t>
            </w:r>
            <w:r>
              <w:rPr>
                <w:rFonts w:ascii="宋体" w:hAnsi="宋体" w:cs="宋体"/>
                <w:color w:val="000000"/>
                <w:kern w:val="0"/>
              </w:rPr>
              <w:br/>
            </w:r>
            <w:r>
              <w:rPr>
                <w:rFonts w:ascii="宋体" w:hAnsi="宋体" w:cs="宋体" w:hint="eastAsia"/>
                <w:color w:val="000000"/>
                <w:kern w:val="0"/>
              </w:rPr>
              <w:t>耐污染性不低于</w:t>
            </w:r>
            <w:r>
              <w:rPr>
                <w:rFonts w:ascii="宋体" w:hAnsi="宋体" w:cs="宋体"/>
                <w:color w:val="000000"/>
                <w:kern w:val="0"/>
              </w:rPr>
              <w:t>3</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耐磨性不低于</w:t>
            </w:r>
            <w:r>
              <w:rPr>
                <w:rFonts w:ascii="宋体" w:hAnsi="宋体" w:cs="宋体"/>
                <w:color w:val="000000"/>
                <w:kern w:val="0"/>
              </w:rPr>
              <w:t>4</w:t>
            </w:r>
            <w:r>
              <w:rPr>
                <w:rFonts w:ascii="宋体" w:hAnsi="宋体" w:cs="宋体" w:hint="eastAsia"/>
                <w:color w:val="000000"/>
                <w:kern w:val="0"/>
              </w:rPr>
              <w:t>级</w:t>
            </w:r>
            <w:r>
              <w:rPr>
                <w:rFonts w:ascii="宋体" w:hAnsi="宋体" w:cs="宋体"/>
                <w:color w:val="000000"/>
                <w:kern w:val="0"/>
              </w:rPr>
              <w:t>2000</w:t>
            </w:r>
            <w:r>
              <w:rPr>
                <w:rFonts w:ascii="宋体" w:hAnsi="宋体" w:cs="宋体" w:hint="eastAsia"/>
                <w:color w:val="000000"/>
                <w:kern w:val="0"/>
              </w:rPr>
              <w:t>转</w:t>
            </w:r>
            <w:r>
              <w:rPr>
                <w:rFonts w:ascii="宋体" w:cs="宋体"/>
                <w:color w:val="000000"/>
                <w:kern w:val="0"/>
              </w:rPr>
              <w:br/>
            </w:r>
            <w:r>
              <w:rPr>
                <w:rFonts w:ascii="宋体" w:hAnsi="宋体" w:cs="宋体" w:hint="eastAsia"/>
                <w:color w:val="000000"/>
                <w:kern w:val="0"/>
              </w:rPr>
              <w:t>耐冲击性≥</w:t>
            </w:r>
            <w:r>
              <w:rPr>
                <w:rFonts w:ascii="宋体" w:hAnsi="宋体" w:cs="宋体"/>
                <w:color w:val="000000"/>
                <w:kern w:val="0"/>
              </w:rPr>
              <w:t>0.75</w:t>
            </w:r>
            <w:r>
              <w:rPr>
                <w:rFonts w:ascii="宋体" w:hAnsi="宋体" w:cs="宋体"/>
                <w:color w:val="000000"/>
                <w:kern w:val="0"/>
              </w:rPr>
              <w:br/>
            </w:r>
            <w:r>
              <w:rPr>
                <w:rFonts w:ascii="宋体" w:hAnsi="宋体" w:cs="宋体" w:hint="eastAsia"/>
                <w:color w:val="000000"/>
                <w:kern w:val="0"/>
              </w:rPr>
              <w:t>放射性</w:t>
            </w:r>
            <w:r>
              <w:rPr>
                <w:rFonts w:ascii="宋体" w:hAnsi="宋体" w:cs="宋体"/>
                <w:color w:val="000000"/>
                <w:kern w:val="0"/>
              </w:rPr>
              <w:t xml:space="preserve"> A</w:t>
            </w:r>
            <w:r>
              <w:rPr>
                <w:rFonts w:ascii="宋体" w:hAnsi="宋体" w:cs="宋体" w:hint="eastAsia"/>
                <w:color w:val="000000"/>
                <w:kern w:val="0"/>
              </w:rPr>
              <w:t>类≤</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压缩强度≥</w:t>
            </w:r>
            <w:r>
              <w:rPr>
                <w:rFonts w:ascii="宋体" w:hAnsi="宋体" w:cs="宋体"/>
                <w:color w:val="000000"/>
                <w:kern w:val="0"/>
              </w:rPr>
              <w:t>130MPa</w:t>
            </w:r>
            <w:r>
              <w:rPr>
                <w:rFonts w:ascii="宋体" w:hAnsi="宋体" w:cs="宋体"/>
                <w:color w:val="000000"/>
                <w:kern w:val="0"/>
              </w:rPr>
              <w:br/>
            </w:r>
            <w:r>
              <w:rPr>
                <w:rFonts w:ascii="宋体" w:hAnsi="宋体" w:cs="宋体" w:hint="eastAsia"/>
                <w:color w:val="000000"/>
                <w:kern w:val="0"/>
              </w:rPr>
              <w:t>表面耐划痕≥</w:t>
            </w:r>
            <w:r>
              <w:rPr>
                <w:rFonts w:ascii="宋体" w:hAnsi="宋体" w:cs="宋体"/>
                <w:color w:val="000000"/>
                <w:kern w:val="0"/>
              </w:rPr>
              <w:t>1</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洛氏硬度≥</w:t>
            </w:r>
            <w:r>
              <w:rPr>
                <w:rFonts w:ascii="宋体" w:hAnsi="宋体" w:cs="宋体"/>
                <w:color w:val="000000"/>
                <w:kern w:val="0"/>
              </w:rPr>
              <w:t>50.0HRC</w:t>
            </w:r>
            <w:r>
              <w:rPr>
                <w:rFonts w:ascii="宋体" w:hAnsi="宋体" w:cs="宋体"/>
                <w:color w:val="000000"/>
                <w:kern w:val="0"/>
              </w:rPr>
              <w:br/>
            </w:r>
            <w:r>
              <w:rPr>
                <w:rFonts w:ascii="宋体" w:hAnsi="宋体" w:cs="宋体" w:hint="eastAsia"/>
                <w:color w:val="000000"/>
                <w:kern w:val="0"/>
              </w:rPr>
              <w:t>耐化学腐蚀性：</w:t>
            </w:r>
            <w:r>
              <w:rPr>
                <w:rFonts w:ascii="宋体" w:hAnsi="宋体" w:cs="宋体"/>
                <w:color w:val="000000"/>
                <w:kern w:val="0"/>
              </w:rPr>
              <w:t>98%</w:t>
            </w:r>
            <w:r>
              <w:rPr>
                <w:rFonts w:ascii="宋体" w:hAnsi="宋体" w:cs="宋体" w:hint="eastAsia"/>
                <w:color w:val="000000"/>
                <w:kern w:val="0"/>
              </w:rPr>
              <w:t>硫酸、</w:t>
            </w:r>
            <w:r>
              <w:rPr>
                <w:rFonts w:ascii="宋体" w:hAnsi="宋体" w:cs="宋体"/>
                <w:color w:val="000000"/>
                <w:kern w:val="0"/>
              </w:rPr>
              <w:t>65%</w:t>
            </w:r>
            <w:r>
              <w:rPr>
                <w:rFonts w:ascii="宋体" w:hAnsi="宋体" w:cs="宋体" w:hint="eastAsia"/>
                <w:color w:val="000000"/>
                <w:kern w:val="0"/>
              </w:rPr>
              <w:t>硝酸、</w:t>
            </w:r>
            <w:r>
              <w:rPr>
                <w:rFonts w:ascii="宋体" w:hAnsi="宋体" w:cs="宋体"/>
                <w:color w:val="000000"/>
                <w:kern w:val="0"/>
              </w:rPr>
              <w:t>37%</w:t>
            </w:r>
            <w:r>
              <w:rPr>
                <w:rFonts w:ascii="宋体" w:hAnsi="宋体" w:cs="宋体" w:hint="eastAsia"/>
                <w:color w:val="000000"/>
                <w:kern w:val="0"/>
              </w:rPr>
              <w:t>盐酸、</w:t>
            </w:r>
            <w:r>
              <w:rPr>
                <w:rFonts w:ascii="宋体" w:hAnsi="宋体" w:cs="宋体"/>
                <w:color w:val="000000"/>
                <w:kern w:val="0"/>
              </w:rPr>
              <w:t>80%</w:t>
            </w:r>
            <w:r>
              <w:rPr>
                <w:rFonts w:ascii="宋体" w:hAnsi="宋体" w:cs="宋体" w:hint="eastAsia"/>
                <w:color w:val="000000"/>
                <w:kern w:val="0"/>
              </w:rPr>
              <w:t>磷酸、乙酸、</w:t>
            </w:r>
            <w:r>
              <w:rPr>
                <w:rFonts w:ascii="宋体" w:hAnsi="宋体" w:cs="宋体"/>
                <w:color w:val="000000"/>
                <w:kern w:val="0"/>
              </w:rPr>
              <w:t>40%</w:t>
            </w:r>
            <w:r>
              <w:rPr>
                <w:rFonts w:ascii="宋体" w:hAnsi="宋体" w:cs="宋体" w:hint="eastAsia"/>
                <w:color w:val="000000"/>
                <w:kern w:val="0"/>
              </w:rPr>
              <w:t>氢氧化钾、</w:t>
            </w:r>
            <w:r>
              <w:rPr>
                <w:rFonts w:ascii="宋体" w:hAnsi="宋体" w:cs="宋体"/>
                <w:color w:val="000000"/>
                <w:kern w:val="0"/>
              </w:rPr>
              <w:t>40%</w:t>
            </w:r>
            <w:r>
              <w:rPr>
                <w:rFonts w:ascii="宋体" w:hAnsi="宋体" w:cs="宋体" w:hint="eastAsia"/>
                <w:color w:val="000000"/>
                <w:kern w:val="0"/>
              </w:rPr>
              <w:t>氢氧化钠、</w:t>
            </w:r>
            <w:r>
              <w:rPr>
                <w:rFonts w:ascii="宋体" w:hAnsi="宋体" w:cs="宋体"/>
                <w:color w:val="000000"/>
                <w:kern w:val="0"/>
              </w:rPr>
              <w:t>10%</w:t>
            </w:r>
            <w:r>
              <w:rPr>
                <w:rFonts w:ascii="宋体" w:hAnsi="宋体" w:cs="宋体" w:hint="eastAsia"/>
                <w:color w:val="000000"/>
                <w:kern w:val="0"/>
              </w:rPr>
              <w:t>双氧水、氯苯、四氯化碳、</w:t>
            </w:r>
            <w:r>
              <w:rPr>
                <w:rFonts w:ascii="宋体" w:hAnsi="宋体" w:cs="宋体"/>
                <w:color w:val="000000"/>
                <w:kern w:val="0"/>
              </w:rPr>
              <w:t>37%</w:t>
            </w:r>
            <w:r>
              <w:rPr>
                <w:rFonts w:ascii="宋体" w:hAnsi="宋体" w:cs="宋体" w:hint="eastAsia"/>
                <w:color w:val="000000"/>
                <w:kern w:val="0"/>
              </w:rPr>
              <w:t>甲醛等试剂</w:t>
            </w:r>
            <w:r>
              <w:rPr>
                <w:rFonts w:ascii="宋体" w:hAnsi="宋体" w:cs="宋体"/>
                <w:color w:val="000000"/>
                <w:kern w:val="0"/>
              </w:rPr>
              <w:t>/</w:t>
            </w:r>
            <w:r>
              <w:rPr>
                <w:rFonts w:ascii="宋体" w:hAnsi="宋体" w:cs="宋体" w:hint="eastAsia"/>
                <w:color w:val="000000"/>
                <w:kern w:val="0"/>
              </w:rPr>
              <w:t>溶液测试表面无明显变化。</w:t>
            </w:r>
            <w:r>
              <w:rPr>
                <w:rFonts w:ascii="宋体" w:cs="宋体"/>
                <w:color w:val="000000"/>
                <w:kern w:val="0"/>
              </w:rPr>
              <w:br/>
            </w:r>
            <w:r>
              <w:rPr>
                <w:rFonts w:ascii="宋体" w:hAnsi="宋体" w:cs="宋体" w:hint="eastAsia"/>
                <w:color w:val="000000"/>
                <w:kern w:val="0"/>
              </w:rPr>
              <w:t>结构：塑木结构，即左右侧板前后、台身前的柜子及柜门、整个抽屉均采用</w:t>
            </w:r>
            <w:r>
              <w:rPr>
                <w:rFonts w:ascii="宋体" w:hAnsi="宋体" w:cs="宋体"/>
                <w:color w:val="000000"/>
                <w:kern w:val="0"/>
              </w:rPr>
              <w:t>ABS</w:t>
            </w:r>
            <w:r>
              <w:rPr>
                <w:rFonts w:ascii="宋体" w:hAnsi="宋体" w:cs="宋体" w:hint="eastAsia"/>
                <w:color w:val="000000"/>
                <w:kern w:val="0"/>
              </w:rPr>
              <w:t>耐酸碱材料一次注模成型作为主体框架，左、右侧板中间及背板为</w:t>
            </w:r>
            <w:r>
              <w:rPr>
                <w:rFonts w:ascii="宋体" w:hAnsi="宋体" w:cs="宋体"/>
                <w:color w:val="000000"/>
                <w:kern w:val="0"/>
              </w:rPr>
              <w:t>16mm</w:t>
            </w:r>
            <w:r>
              <w:rPr>
                <w:rFonts w:ascii="宋体" w:hAnsi="宋体" w:cs="宋体" w:hint="eastAsia"/>
                <w:color w:val="000000"/>
                <w:kern w:val="0"/>
              </w:rPr>
              <w:t>特制条纹三聚氰胺双贴板，吊板用三聚氰胺双贴面板相配；所有外露板边都采用机器平封边。具有耐酸碱、防腐蚀、防水、防潮等特点，柜体间转角将根据产品内部结构之差异，采用</w:t>
            </w:r>
            <w:r>
              <w:rPr>
                <w:rFonts w:ascii="宋体" w:hAnsi="宋体" w:cs="宋体"/>
                <w:color w:val="000000"/>
                <w:kern w:val="0"/>
              </w:rPr>
              <w:t>ABS</w:t>
            </w:r>
            <w:r>
              <w:rPr>
                <w:rFonts w:ascii="宋体" w:hAnsi="宋体" w:cs="宋体" w:hint="eastAsia"/>
                <w:color w:val="000000"/>
                <w:kern w:val="0"/>
              </w:rPr>
              <w:t>模具成型连插件连接，使整体框架结构更为合理。台身上部为抽屉，下部设置储物柜方便放置仪器。可置放铁架台和酒精灯等物品。</w:t>
            </w:r>
            <w:r>
              <w:rPr>
                <w:rFonts w:ascii="宋体" w:cs="宋体"/>
                <w:color w:val="000000"/>
                <w:kern w:val="0"/>
              </w:rPr>
              <w:br/>
            </w:r>
            <w:r>
              <w:rPr>
                <w:rFonts w:ascii="宋体" w:hAnsi="宋体" w:cs="宋体" w:hint="eastAsia"/>
                <w:color w:val="000000"/>
                <w:kern w:val="0"/>
              </w:rPr>
              <w:t>脚垫：隐蔽式耐腐蚀注塑专用垫，豪华美观。</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三、通风、供水系统</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多功能水槽台</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1030H/</w:t>
            </w:r>
            <w:r>
              <w:rPr>
                <w:rFonts w:ascii="宋体" w:hAnsi="宋体" w:cs="宋体" w:hint="eastAsia"/>
                <w:color w:val="000000"/>
                <w:kern w:val="0"/>
              </w:rPr>
              <w:t>水槽深度</w:t>
            </w:r>
            <w:r>
              <w:rPr>
                <w:rFonts w:ascii="宋体" w:hAnsi="宋体" w:cs="宋体"/>
                <w:color w:val="000000"/>
                <w:kern w:val="0"/>
              </w:rPr>
              <w:t>270mm</w:t>
            </w:r>
            <w:r>
              <w:rPr>
                <w:rFonts w:ascii="宋体" w:hAnsi="宋体" w:cs="宋体"/>
                <w:color w:val="000000"/>
                <w:kern w:val="0"/>
              </w:rPr>
              <w:b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水槽台上部为多功能安装平台采用</w:t>
            </w:r>
            <w:r>
              <w:rPr>
                <w:rFonts w:ascii="宋体" w:hAnsi="宋体" w:cs="宋体"/>
                <w:color w:val="000000"/>
                <w:kern w:val="0"/>
              </w:rPr>
              <w:t>3.8mm</w:t>
            </w:r>
            <w:r>
              <w:rPr>
                <w:rFonts w:ascii="宋体" w:hAnsi="宋体" w:cs="宋体" w:hint="eastAsia"/>
                <w:color w:val="000000"/>
                <w:kern w:val="0"/>
              </w:rPr>
              <w:t>厚工程塑料整体模具注塑成型，多功能平台集成学生电源、三联水嘴、</w:t>
            </w:r>
            <w:r>
              <w:rPr>
                <w:rFonts w:ascii="宋体" w:hAnsi="宋体" w:cs="宋体"/>
                <w:color w:val="000000"/>
                <w:kern w:val="0"/>
              </w:rPr>
              <w:t>8</w:t>
            </w:r>
            <w:r>
              <w:rPr>
                <w:rFonts w:ascii="宋体" w:hAnsi="宋体" w:cs="宋体" w:hint="eastAsia"/>
                <w:color w:val="000000"/>
                <w:kern w:val="0"/>
              </w:rPr>
              <w:t>试管位滴水架。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、学生电源固定安装于两侧，</w:t>
            </w:r>
            <w:r>
              <w:rPr>
                <w:rFonts w:ascii="宋体" w:hAnsi="宋体" w:cs="宋体"/>
                <w:color w:val="000000"/>
                <w:kern w:val="0"/>
              </w:rPr>
              <w:t>220V</w:t>
            </w:r>
            <w:r>
              <w:rPr>
                <w:rFonts w:ascii="宋体" w:hAnsi="宋体" w:cs="宋体" w:hint="eastAsia"/>
                <w:color w:val="000000"/>
                <w:kern w:val="0"/>
              </w:rPr>
              <w:t>交流电源：每台配备</w:t>
            </w:r>
            <w:r>
              <w:rPr>
                <w:rFonts w:ascii="宋体" w:hAnsi="宋体" w:cs="宋体"/>
                <w:color w:val="000000"/>
                <w:kern w:val="0"/>
              </w:rPr>
              <w:t>220V</w:t>
            </w:r>
            <w:r>
              <w:rPr>
                <w:rFonts w:ascii="宋体" w:hAnsi="宋体" w:cs="宋体" w:hint="eastAsia"/>
                <w:color w:val="000000"/>
                <w:kern w:val="0"/>
              </w:rPr>
              <w:t>交流输出多用豪华插座</w:t>
            </w:r>
            <w:r>
              <w:rPr>
                <w:rFonts w:ascii="宋体" w:hAnsi="宋体" w:cs="宋体"/>
                <w:color w:val="000000"/>
                <w:kern w:val="0"/>
              </w:rPr>
              <w:t>2</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低压交流电源</w:t>
            </w:r>
            <w:r>
              <w:rPr>
                <w:rFonts w:ascii="宋体" w:hAnsi="宋体" w:cs="宋体"/>
                <w:color w:val="000000"/>
                <w:kern w:val="0"/>
              </w:rPr>
              <w:t>2-30V/1A</w:t>
            </w:r>
            <w:r>
              <w:rPr>
                <w:rFonts w:ascii="宋体" w:hAnsi="宋体" w:cs="宋体" w:hint="eastAsia"/>
                <w:color w:val="000000"/>
                <w:kern w:val="0"/>
              </w:rPr>
              <w:t>（</w:t>
            </w:r>
            <w:r>
              <w:rPr>
                <w:rFonts w:ascii="宋体" w:hAnsi="宋体" w:cs="宋体"/>
                <w:color w:val="000000"/>
                <w:kern w:val="0"/>
              </w:rPr>
              <w:t>2V</w:t>
            </w:r>
            <w:r>
              <w:rPr>
                <w:rFonts w:ascii="宋体" w:hAnsi="宋体" w:cs="宋体" w:hint="eastAsia"/>
                <w:color w:val="000000"/>
                <w:kern w:val="0"/>
              </w:rPr>
              <w:t>一档）（短路、过载自动保护、自动复位）；低压直流电源：</w:t>
            </w:r>
            <w:r>
              <w:rPr>
                <w:rFonts w:ascii="宋体" w:hAnsi="宋体" w:cs="宋体"/>
                <w:color w:val="000000"/>
                <w:kern w:val="0"/>
              </w:rPr>
              <w:t>1.25V-30V/1A</w:t>
            </w:r>
            <w:r>
              <w:rPr>
                <w:rFonts w:ascii="宋体" w:hAnsi="宋体" w:cs="宋体" w:hint="eastAsia"/>
                <w:color w:val="000000"/>
                <w:kern w:val="0"/>
              </w:rPr>
              <w:t>，学生可进行微调；交直流电压均采用数码显示；</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、水槽与台面采用</w:t>
            </w:r>
            <w:r>
              <w:rPr>
                <w:rFonts w:ascii="宋体" w:hAnsi="宋体" w:cs="宋体"/>
                <w:color w:val="000000"/>
                <w:kern w:val="0"/>
              </w:rPr>
              <w:t>3.8mm</w:t>
            </w:r>
            <w:r>
              <w:rPr>
                <w:rFonts w:ascii="宋体" w:hAnsi="宋体" w:cs="宋体" w:hint="eastAsia"/>
                <w:color w:val="000000"/>
                <w:kern w:val="0"/>
              </w:rPr>
              <w:t>厚工程塑料整体模具一体注塑成型，台面设有溢水口，四周边缘设计挡水边。</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、三联水嘴采用工程塑料模具注塑成型。</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实验通风装置</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实验台每座配有隐藏式吸风罩装置，吸风罩轴可</w:t>
            </w:r>
            <w:r>
              <w:rPr>
                <w:rFonts w:ascii="宋体" w:hAnsi="宋体" w:cs="宋体"/>
                <w:color w:val="000000"/>
                <w:kern w:val="0"/>
              </w:rPr>
              <w:t>360</w:t>
            </w:r>
            <w:r>
              <w:rPr>
                <w:rFonts w:ascii="宋体" w:hAnsi="宋体" w:cs="宋体" w:hint="eastAsia"/>
                <w:color w:val="000000"/>
                <w:kern w:val="0"/>
              </w:rPr>
              <w:t>度任意升降旋转，最佳排气距离可调节，风罩采用</w:t>
            </w:r>
            <w:r>
              <w:rPr>
                <w:rFonts w:ascii="宋体" w:hAnsi="宋体" w:cs="宋体"/>
                <w:color w:val="000000"/>
                <w:kern w:val="0"/>
              </w:rPr>
              <w:t>ABS</w:t>
            </w:r>
            <w:r>
              <w:rPr>
                <w:rFonts w:ascii="宋体" w:hAnsi="宋体" w:cs="宋体" w:hint="eastAsia"/>
                <w:color w:val="000000"/>
                <w:kern w:val="0"/>
              </w:rPr>
              <w:t>工程塑料，耐腐蚀、耐热、美观实用。</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风量分布控制器</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ABS</w:t>
            </w:r>
            <w:r>
              <w:rPr>
                <w:rFonts w:ascii="宋体" w:hAnsi="宋体" w:cs="宋体" w:hint="eastAsia"/>
                <w:color w:val="000000"/>
                <w:kern w:val="0"/>
              </w:rPr>
              <w:t>工程注塑</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通风装置</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实验通风机规格：功率</w:t>
            </w:r>
            <w:r>
              <w:rPr>
                <w:rFonts w:ascii="宋体" w:hAnsi="宋体" w:cs="宋体"/>
                <w:color w:val="000000"/>
                <w:kern w:val="0"/>
              </w:rPr>
              <w:t>5.5KW</w:t>
            </w:r>
            <w:r>
              <w:rPr>
                <w:rFonts w:ascii="宋体" w:hAnsi="宋体" w:cs="宋体" w:hint="eastAsia"/>
                <w:color w:val="000000"/>
                <w:kern w:val="0"/>
              </w:rPr>
              <w:t>，箱式变频</w:t>
            </w:r>
            <w:r>
              <w:rPr>
                <w:rFonts w:ascii="宋体" w:hAnsi="宋体" w:cs="宋体"/>
                <w:color w:val="000000"/>
                <w:kern w:val="0"/>
              </w:rPr>
              <w:t>6#</w:t>
            </w:r>
            <w:r>
              <w:rPr>
                <w:rFonts w:ascii="宋体" w:hAnsi="宋体" w:cs="宋体" w:hint="eastAsia"/>
                <w:color w:val="000000"/>
                <w:kern w:val="0"/>
              </w:rPr>
              <w:t>带自动调速机。</w:t>
            </w:r>
            <w:r>
              <w:rPr>
                <w:rFonts w:ascii="宋体" w:cs="宋体"/>
                <w:color w:val="000000"/>
                <w:kern w:val="0"/>
              </w:rPr>
              <w:br/>
            </w:r>
            <w:r>
              <w:rPr>
                <w:rFonts w:ascii="宋体" w:hAnsi="宋体" w:cs="宋体" w:hint="eastAsia"/>
                <w:color w:val="000000"/>
                <w:kern w:val="0"/>
              </w:rPr>
              <w:t>内径尺寸：</w:t>
            </w:r>
            <w:r>
              <w:rPr>
                <w:rFonts w:ascii="宋体" w:hAnsi="宋体" w:cs="宋体"/>
                <w:color w:val="000000"/>
                <w:kern w:val="0"/>
              </w:rPr>
              <w:t>1100*1200*1200mm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重量：</w:t>
            </w:r>
            <w:r>
              <w:rPr>
                <w:rFonts w:ascii="宋体" w:hAnsi="宋体" w:cs="宋体"/>
                <w:color w:val="000000"/>
                <w:kern w:val="0"/>
              </w:rPr>
              <w:t>210kg</w:t>
            </w:r>
            <w:r>
              <w:rPr>
                <w:rFonts w:ascii="宋体" w:hAnsi="宋体" w:cs="宋体"/>
                <w:color w:val="000000"/>
                <w:kern w:val="0"/>
              </w:rPr>
              <w:br/>
            </w:r>
            <w:r>
              <w:rPr>
                <w:rFonts w:ascii="宋体" w:hAnsi="宋体" w:cs="宋体" w:hint="eastAsia"/>
                <w:color w:val="000000"/>
                <w:kern w:val="0"/>
              </w:rPr>
              <w:t>电压：</w:t>
            </w:r>
            <w:r>
              <w:rPr>
                <w:rFonts w:ascii="宋体" w:hAnsi="宋体" w:cs="宋体"/>
                <w:color w:val="000000"/>
                <w:kern w:val="0"/>
              </w:rPr>
              <w:t>380V</w:t>
            </w:r>
            <w:r>
              <w:rPr>
                <w:rFonts w:ascii="宋体" w:hAnsi="宋体" w:cs="宋体"/>
                <w:color w:val="000000"/>
                <w:kern w:val="0"/>
              </w:rPr>
              <w:br/>
            </w:r>
            <w:r>
              <w:rPr>
                <w:rFonts w:ascii="宋体" w:hAnsi="宋体" w:cs="宋体" w:hint="eastAsia"/>
                <w:color w:val="000000"/>
                <w:kern w:val="0"/>
              </w:rPr>
              <w:t>工作时：噪音≤</w:t>
            </w:r>
            <w:r>
              <w:rPr>
                <w:rFonts w:ascii="宋体" w:hAnsi="宋体" w:cs="宋体"/>
                <w:color w:val="000000"/>
                <w:kern w:val="0"/>
              </w:rPr>
              <w:t>70</w:t>
            </w:r>
            <w:r>
              <w:rPr>
                <w:rFonts w:ascii="宋体" w:hAnsi="宋体" w:cs="宋体" w:hint="eastAsia"/>
                <w:color w:val="000000"/>
                <w:kern w:val="0"/>
              </w:rPr>
              <w:t>分贝</w:t>
            </w:r>
            <w:r>
              <w:rPr>
                <w:rFonts w:ascii="宋体" w:hAnsi="宋体" w:cs="宋体"/>
                <w:color w:val="000000"/>
                <w:kern w:val="0"/>
              </w:rPr>
              <w:t>,</w:t>
            </w:r>
            <w:r>
              <w:rPr>
                <w:rFonts w:ascii="宋体" w:hAnsi="宋体" w:cs="宋体" w:hint="eastAsia"/>
                <w:color w:val="000000"/>
                <w:kern w:val="0"/>
              </w:rPr>
              <w:t>配一体化消声器材、风流量</w:t>
            </w:r>
            <w:r>
              <w:rPr>
                <w:rFonts w:ascii="宋体" w:hAnsi="宋体" w:cs="宋体"/>
                <w:color w:val="000000"/>
                <w:kern w:val="0"/>
              </w:rPr>
              <w:t>10210-15600M</w:t>
            </w:r>
            <w:r>
              <w:rPr>
                <w:rFonts w:ascii="宋体" w:hAnsi="宋体" w:cs="宋体"/>
                <w:color w:val="000000"/>
                <w:kern w:val="0"/>
                <w:vertAlign w:val="superscript"/>
              </w:rPr>
              <w:t>3</w:t>
            </w:r>
            <w:r>
              <w:rPr>
                <w:rFonts w:ascii="宋体" w:hAnsi="宋体" w:cs="宋体"/>
                <w:color w:val="000000"/>
                <w:kern w:val="0"/>
              </w:rPr>
              <w:t>/h</w:t>
            </w:r>
            <w:r>
              <w:rPr>
                <w:rFonts w:ascii="宋体" w:hAnsi="宋体" w:cs="宋体" w:hint="eastAsia"/>
                <w:color w:val="000000"/>
                <w:kern w:val="0"/>
              </w:rPr>
              <w:t>，全压</w:t>
            </w:r>
            <w:r>
              <w:rPr>
                <w:rFonts w:ascii="宋体" w:hAnsi="宋体" w:cs="宋体"/>
                <w:color w:val="000000"/>
                <w:kern w:val="0"/>
              </w:rPr>
              <w:t>946-890Pa</w:t>
            </w:r>
            <w:r>
              <w:rPr>
                <w:rFonts w:ascii="宋体" w:hAnsi="宋体" w:cs="宋体" w:hint="eastAsia"/>
                <w:color w:val="000000"/>
                <w:kern w:val="0"/>
              </w:rPr>
              <w:t>，转速：</w:t>
            </w:r>
            <w:r>
              <w:rPr>
                <w:rFonts w:ascii="宋体" w:hAnsi="宋体" w:cs="宋体"/>
                <w:color w:val="000000"/>
                <w:kern w:val="0"/>
              </w:rPr>
              <w:t>950r/min,</w:t>
            </w:r>
            <w:r>
              <w:rPr>
                <w:rFonts w:ascii="宋体" w:hAnsi="宋体" w:cs="宋体" w:hint="eastAsia"/>
                <w:color w:val="000000"/>
                <w:kern w:val="0"/>
              </w:rPr>
              <w:t>每小时教室换气次数</w:t>
            </w:r>
            <w:r>
              <w:rPr>
                <w:rFonts w:ascii="宋体" w:hAnsi="宋体" w:cs="宋体"/>
                <w:color w:val="000000"/>
                <w:kern w:val="0"/>
              </w:rPr>
              <w:t>20</w:t>
            </w:r>
            <w:r>
              <w:rPr>
                <w:rFonts w:ascii="宋体" w:hAnsi="宋体" w:cs="宋体" w:hint="eastAsia"/>
                <w:color w:val="000000"/>
                <w:kern w:val="0"/>
              </w:rPr>
              <w:t>次以上，排毒（</w:t>
            </w:r>
            <w:r>
              <w:rPr>
                <w:rFonts w:ascii="宋体" w:hAnsi="宋体" w:cs="宋体"/>
                <w:color w:val="000000"/>
                <w:kern w:val="0"/>
              </w:rPr>
              <w:t>3-5</w:t>
            </w:r>
            <w:r>
              <w:rPr>
                <w:rFonts w:ascii="宋体" w:hAnsi="宋体" w:cs="宋体" w:hint="eastAsia"/>
                <w:color w:val="000000"/>
                <w:kern w:val="0"/>
              </w:rPr>
              <w:t>分钟每次）达到</w:t>
            </w:r>
            <w:r>
              <w:rPr>
                <w:rFonts w:ascii="宋体" w:hAnsi="宋体" w:cs="宋体"/>
                <w:color w:val="000000"/>
                <w:kern w:val="0"/>
              </w:rPr>
              <w:t>98%</w:t>
            </w:r>
            <w:r>
              <w:rPr>
                <w:rFonts w:ascii="宋体" w:hAnsi="宋体" w:cs="宋体" w:hint="eastAsia"/>
                <w:color w:val="000000"/>
                <w:kern w:val="0"/>
              </w:rPr>
              <w:t>。可根据室内环境调节。</w:t>
            </w:r>
            <w:r>
              <w:rPr>
                <w:rFonts w:ascii="宋体" w:cs="宋体"/>
                <w:color w:val="000000"/>
                <w:kern w:val="0"/>
              </w:rPr>
              <w:br/>
            </w:r>
            <w:r>
              <w:rPr>
                <w:rFonts w:ascii="宋体" w:hAnsi="宋体" w:cs="宋体" w:hint="eastAsia"/>
                <w:color w:val="000000"/>
                <w:kern w:val="0"/>
              </w:rPr>
              <w:t>风机开关及变频控制系统：</w:t>
            </w:r>
            <w:r>
              <w:rPr>
                <w:rFonts w:ascii="宋体" w:hAnsi="宋体" w:cs="宋体"/>
                <w:color w:val="000000"/>
                <w:kern w:val="0"/>
              </w:rPr>
              <w:t>5.5KW</w:t>
            </w:r>
            <w:r>
              <w:rPr>
                <w:rFonts w:ascii="宋体" w:hAnsi="宋体" w:cs="宋体" w:hint="eastAsia"/>
                <w:color w:val="000000"/>
                <w:kern w:val="0"/>
              </w:rPr>
              <w:t>变频器，采用高级电子集成电路，无级调速，随意控制风机风速和风量大小。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风机进出口接头：φ</w:t>
            </w:r>
            <w:r>
              <w:rPr>
                <w:rFonts w:ascii="宋体" w:hAnsi="宋体" w:cs="宋体"/>
                <w:color w:val="000000"/>
                <w:kern w:val="0"/>
              </w:rPr>
              <w:t>400mm,PVC</w:t>
            </w:r>
            <w:r>
              <w:rPr>
                <w:rFonts w:ascii="宋体" w:hAnsi="宋体" w:cs="宋体" w:hint="eastAsia"/>
                <w:color w:val="000000"/>
                <w:kern w:val="0"/>
              </w:rPr>
              <w:t>材质</w:t>
            </w:r>
            <w:r>
              <w:rPr>
                <w:rFonts w:ascii="宋体" w:cs="宋体"/>
                <w:color w:val="000000"/>
                <w:kern w:val="0"/>
              </w:rPr>
              <w:br/>
            </w:r>
            <w:r>
              <w:rPr>
                <w:rFonts w:ascii="宋体" w:hAnsi="宋体" w:cs="宋体"/>
                <w:color w:val="000000"/>
                <w:kern w:val="0"/>
              </w:rPr>
              <w:t>3.6#</w:t>
            </w:r>
            <w:r>
              <w:rPr>
                <w:rFonts w:ascii="宋体" w:hAnsi="宋体" w:cs="宋体" w:hint="eastAsia"/>
                <w:color w:val="000000"/>
                <w:kern w:val="0"/>
              </w:rPr>
              <w:t>通风机弯头：高级树脂复合材料</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风机控制线线管规格：φ</w:t>
            </w:r>
            <w:r>
              <w:rPr>
                <w:rFonts w:ascii="宋体" w:hAnsi="宋体" w:cs="宋体"/>
                <w:color w:val="000000"/>
                <w:kern w:val="0"/>
              </w:rPr>
              <w:t>25mm</w:t>
            </w:r>
            <w:r>
              <w:rPr>
                <w:rFonts w:ascii="宋体" w:hAnsi="宋体" w:cs="宋体"/>
                <w:color w:val="000000"/>
                <w:kern w:val="0"/>
              </w:rPr>
              <w:br/>
              <w:t>5.</w:t>
            </w:r>
            <w:r>
              <w:rPr>
                <w:rFonts w:ascii="宋体" w:hAnsi="宋体" w:cs="宋体" w:hint="eastAsia"/>
                <w:color w:val="000000"/>
                <w:kern w:val="0"/>
              </w:rPr>
              <w:t>电气布线：</w:t>
            </w:r>
            <w:r>
              <w:rPr>
                <w:rFonts w:ascii="宋体" w:hAnsi="宋体" w:cs="宋体"/>
                <w:color w:val="000000"/>
                <w:kern w:val="0"/>
              </w:rPr>
              <w:t>6</w:t>
            </w:r>
            <w:r>
              <w:rPr>
                <w:rFonts w:ascii="宋体" w:hAnsi="宋体" w:cs="宋体" w:hint="eastAsia"/>
                <w:color w:val="000000"/>
                <w:kern w:val="0"/>
              </w:rPr>
              <w:t>平方毫米电线</w:t>
            </w:r>
            <w:r>
              <w:rPr>
                <w:rFonts w:ascii="宋体" w:hAnsi="宋体" w:cs="宋体"/>
                <w:color w:val="000000"/>
                <w:kern w:val="0"/>
              </w:rPr>
              <w:t>3</w:t>
            </w:r>
            <w:r>
              <w:rPr>
                <w:rFonts w:ascii="宋体" w:hAnsi="宋体" w:cs="宋体" w:hint="eastAsia"/>
                <w:color w:val="000000"/>
                <w:kern w:val="0"/>
              </w:rPr>
              <w:t>根，</w:t>
            </w:r>
            <w:r>
              <w:rPr>
                <w:rFonts w:ascii="宋体" w:hAnsi="宋体" w:cs="宋体"/>
                <w:color w:val="000000"/>
                <w:kern w:val="0"/>
              </w:rPr>
              <w:t>2.5</w:t>
            </w:r>
            <w:r>
              <w:rPr>
                <w:rFonts w:ascii="宋体" w:hAnsi="宋体" w:cs="宋体" w:hint="eastAsia"/>
                <w:color w:val="000000"/>
                <w:kern w:val="0"/>
              </w:rPr>
              <w:t>平方毫米电线</w:t>
            </w:r>
            <w:r>
              <w:rPr>
                <w:rFonts w:ascii="宋体" w:hAnsi="宋体" w:cs="宋体"/>
                <w:color w:val="000000"/>
                <w:kern w:val="0"/>
              </w:rPr>
              <w:t>1</w:t>
            </w:r>
            <w:r>
              <w:rPr>
                <w:rFonts w:ascii="宋体" w:hAnsi="宋体" w:cs="宋体" w:hint="eastAsia"/>
                <w:color w:val="000000"/>
                <w:kern w:val="0"/>
              </w:rPr>
              <w:t>根。</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室内通风管道及安装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室内主、副管安装调试。</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实验室供排水系统</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给水采用φ</w:t>
            </w:r>
            <w:r>
              <w:rPr>
                <w:rFonts w:ascii="宋体" w:hAnsi="宋体" w:cs="宋体"/>
                <w:color w:val="000000"/>
                <w:kern w:val="0"/>
              </w:rPr>
              <w:t>25</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宋体"/>
                <w:color w:val="000000"/>
                <w:kern w:val="0"/>
              </w:rPr>
              <w:br/>
            </w:r>
            <w:r>
              <w:rPr>
                <w:rFonts w:ascii="宋体" w:hAnsi="宋体" w:cs="宋体" w:hint="eastAsia"/>
                <w:color w:val="000000"/>
                <w:kern w:val="0"/>
              </w:rPr>
              <w:t>排水采用φ</w:t>
            </w:r>
            <w:r>
              <w:rPr>
                <w:rFonts w:ascii="宋体" w:hAnsi="宋体" w:cs="宋体"/>
                <w:color w:val="000000"/>
                <w:kern w:val="0"/>
              </w:rPr>
              <w:t>50</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实验室电气布线</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四、环境布展</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rPr>
      </w:pPr>
      <w:r>
        <w:rPr>
          <w:rFonts w:ascii="宋体" w:cs="宋体"/>
        </w:rPr>
        <w:br w:type="page"/>
      </w:r>
    </w:p>
    <w:p w:rsidR="002E423C" w:rsidRDefault="002E423C">
      <w:pPr>
        <w:outlineLvl w:val="1"/>
        <w:rPr>
          <w:rFonts w:ascii="宋体" w:cs="宋体"/>
          <w:b/>
          <w:bCs/>
          <w:sz w:val="28"/>
          <w:szCs w:val="28"/>
        </w:rPr>
      </w:pPr>
      <w:bookmarkStart w:id="13" w:name="_Toc30419"/>
      <w:bookmarkStart w:id="14" w:name="_Toc1892"/>
      <w:r>
        <w:rPr>
          <w:rFonts w:ascii="宋体" w:hAnsi="宋体" w:cs="宋体"/>
          <w:b/>
          <w:bCs/>
          <w:sz w:val="28"/>
          <w:szCs w:val="28"/>
        </w:rPr>
        <w:t>5</w:t>
      </w:r>
      <w:r>
        <w:rPr>
          <w:rFonts w:ascii="宋体" w:hAnsi="宋体" w:cs="宋体" w:hint="eastAsia"/>
          <w:b/>
          <w:bCs/>
          <w:sz w:val="28"/>
          <w:szCs w:val="28"/>
        </w:rPr>
        <w:t>、化学准备室（一）（</w:t>
      </w:r>
      <w:r>
        <w:rPr>
          <w:rFonts w:ascii="宋体" w:hAnsi="宋体" w:cs="宋体"/>
          <w:b/>
          <w:bCs/>
          <w:sz w:val="28"/>
          <w:szCs w:val="28"/>
        </w:rPr>
        <w:t>3</w:t>
      </w:r>
      <w:r>
        <w:rPr>
          <w:rFonts w:ascii="宋体" w:hAnsi="宋体" w:cs="宋体" w:hint="eastAsia"/>
          <w:b/>
          <w:bCs/>
          <w:sz w:val="28"/>
          <w:szCs w:val="28"/>
        </w:rPr>
        <w:t>间）</w:t>
      </w:r>
      <w:bookmarkEnd w:id="13"/>
      <w:bookmarkEnd w:id="14"/>
    </w:p>
    <w:tbl>
      <w:tblPr>
        <w:tblW w:w="9921" w:type="dxa"/>
        <w:jc w:val="center"/>
        <w:tblLayout w:type="fixed"/>
        <w:tblCellMar>
          <w:left w:w="0" w:type="dxa"/>
          <w:right w:w="0" w:type="dxa"/>
        </w:tblCellMar>
        <w:tblLook w:val="00A0"/>
      </w:tblPr>
      <w:tblGrid>
        <w:gridCol w:w="847"/>
        <w:gridCol w:w="1366"/>
        <w:gridCol w:w="6145"/>
        <w:gridCol w:w="782"/>
        <w:gridCol w:w="781"/>
      </w:tblGrid>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准备台</w:t>
            </w:r>
          </w:p>
        </w:tc>
        <w:tc>
          <w:tcPr>
            <w:tcW w:w="6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规格：</w:t>
            </w:r>
            <w:r>
              <w:rPr>
                <w:rFonts w:ascii="宋体" w:hAnsi="宋体" w:cs="宋体"/>
                <w:color w:val="000000"/>
                <w:kern w:val="0"/>
              </w:rPr>
              <w:t>2400*1200*850mm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hAnsi="宋体" w:cs="宋体"/>
                <w:color w:val="000000"/>
                <w:kern w:val="0"/>
              </w:rPr>
              <w:t xml:space="preserve">                                                                                                                                  </w:t>
            </w:r>
            <w:r>
              <w:rPr>
                <w:rFonts w:ascii="宋体" w:hAnsi="宋体" w:cs="宋体" w:hint="eastAsia"/>
                <w:color w:val="000000"/>
                <w:kern w:val="0"/>
              </w:rPr>
              <w:t>台式紧急洗眼器：一个</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p w:rsidR="002E423C" w:rsidRDefault="002E423C">
            <w:pPr>
              <w:widowControl/>
              <w:jc w:val="left"/>
              <w:textAlignment w:val="center"/>
              <w:rPr>
                <w:rFonts w:ascii="宋体" w:cs="宋体"/>
                <w:b/>
                <w:bCs/>
                <w:color w:val="000000"/>
                <w:kern w:val="0"/>
              </w:rPr>
            </w:pPr>
            <w:r>
              <w:rPr>
                <w:rFonts w:ascii="宋体" w:hAnsi="宋体" w:cs="宋体" w:hint="eastAsia"/>
                <w:b/>
                <w:bCs/>
                <w:color w:val="000000"/>
                <w:kern w:val="0"/>
              </w:rPr>
              <w:t>★投标文件中提供第三方有权机构出具的产品检测报告扫描件或影印件，检测报告须依据《</w:t>
            </w:r>
            <w:r>
              <w:rPr>
                <w:rFonts w:ascii="宋体" w:hAnsi="宋体" w:cs="宋体"/>
                <w:b/>
                <w:bCs/>
                <w:color w:val="000000"/>
                <w:kern w:val="0"/>
              </w:rPr>
              <w:t>GB/T 3324-2008</w:t>
            </w:r>
            <w:r>
              <w:rPr>
                <w:rFonts w:ascii="宋体" w:hAnsi="宋体" w:cs="宋体" w:hint="eastAsia"/>
                <w:b/>
                <w:bCs/>
                <w:color w:val="000000"/>
                <w:kern w:val="0"/>
              </w:rPr>
              <w:t>木家具通用技术条件》及《</w:t>
            </w:r>
            <w:r>
              <w:rPr>
                <w:rFonts w:ascii="宋体" w:hAnsi="宋体" w:cs="宋体"/>
                <w:b/>
                <w:bCs/>
                <w:color w:val="000000"/>
                <w:kern w:val="0"/>
              </w:rPr>
              <w:t xml:space="preserve">GB 18580-2001 </w:t>
            </w:r>
            <w:r>
              <w:rPr>
                <w:rFonts w:ascii="宋体" w:hAnsi="宋体" w:cs="宋体" w:hint="eastAsia"/>
                <w:b/>
                <w:bCs/>
                <w:color w:val="000000"/>
                <w:kern w:val="0"/>
              </w:rPr>
              <w:t>室内装饰装修材料</w:t>
            </w:r>
            <w:r>
              <w:rPr>
                <w:rFonts w:ascii="宋体" w:hAnsi="宋体" w:cs="宋体"/>
                <w:b/>
                <w:bCs/>
                <w:color w:val="000000"/>
                <w:kern w:val="0"/>
              </w:rPr>
              <w:t xml:space="preserve"> </w:t>
            </w:r>
            <w:r>
              <w:rPr>
                <w:rFonts w:ascii="宋体" w:hAnsi="宋体" w:cs="宋体" w:hint="eastAsia"/>
                <w:b/>
                <w:bCs/>
                <w:color w:val="000000"/>
                <w:kern w:val="0"/>
              </w:rPr>
              <w:t>人造板及其制品中甲醛释放限量》，检测内容包括平整度、翘曲度、底角平稳性、抽屉摆动度、表面划痕、五金件外观、塑料件外观、木工要求、抗冲击、甲醛释放量。</w:t>
            </w:r>
          </w:p>
          <w:p w:rsidR="002E423C" w:rsidRDefault="002E423C">
            <w:pPr>
              <w:widowControl/>
              <w:jc w:val="left"/>
              <w:textAlignment w:val="center"/>
              <w:rPr>
                <w:rFonts w:ascii="宋体" w:cs="宋体"/>
                <w:b/>
                <w:bCs/>
                <w:color w:val="000000"/>
                <w:kern w:val="0"/>
              </w:rPr>
            </w:pPr>
            <w:r>
              <w:rPr>
                <w:rFonts w:ascii="宋体" w:hAnsi="宋体" w:cs="宋体" w:hint="eastAsia"/>
                <w:b/>
                <w:bCs/>
                <w:color w:val="000000"/>
                <w:kern w:val="0"/>
              </w:rPr>
              <w:t>★投标文件中需提供三联水嘴的第三方有权检测机构出具的产品检测报告的扫描件或影印件，检测报告须依据</w:t>
            </w:r>
            <w:r>
              <w:rPr>
                <w:rFonts w:ascii="宋体" w:hAnsi="宋体" w:cs="宋体"/>
                <w:b/>
                <w:bCs/>
                <w:color w:val="000000"/>
                <w:kern w:val="0"/>
              </w:rPr>
              <w:t>QB/T 1334-2013</w:t>
            </w:r>
            <w:r>
              <w:rPr>
                <w:rFonts w:ascii="宋体" w:hAnsi="宋体" w:cs="宋体" w:hint="eastAsia"/>
                <w:b/>
                <w:bCs/>
                <w:color w:val="000000"/>
                <w:kern w:val="0"/>
              </w:rPr>
              <w:t>（</w:t>
            </w:r>
            <w:r>
              <w:rPr>
                <w:rFonts w:ascii="宋体" w:hAnsi="宋体" w:cs="宋体"/>
                <w:b/>
                <w:bCs/>
                <w:color w:val="000000"/>
                <w:kern w:val="0"/>
              </w:rPr>
              <w:t>2017</w:t>
            </w:r>
            <w:r>
              <w:rPr>
                <w:rFonts w:ascii="宋体" w:hAnsi="宋体" w:cs="宋体" w:hint="eastAsia"/>
                <w:b/>
                <w:bCs/>
                <w:color w:val="000000"/>
                <w:kern w:val="0"/>
              </w:rPr>
              <w:t>）《水嘴通用技术条件》，对外观、螺纹、耐压性能（阀芯上游）、耐压性能（不带流量调节器的水嘴阀芯下游）、密封性能（水嘴阀芯上游）、密封性能（水嘴阀芯下游）进行检测。</w:t>
            </w:r>
          </w:p>
          <w:p w:rsidR="002E423C" w:rsidRDefault="002E423C">
            <w:pPr>
              <w:widowControl/>
              <w:jc w:val="left"/>
              <w:textAlignment w:val="center"/>
              <w:rPr>
                <w:rFonts w:ascii="宋体" w:cs="宋体"/>
              </w:rPr>
            </w:pPr>
            <w:r>
              <w:rPr>
                <w:rFonts w:ascii="宋体" w:hAnsi="宋体" w:cs="宋体" w:hint="eastAsia"/>
                <w:b/>
                <w:bCs/>
                <w:color w:val="000000"/>
                <w:kern w:val="0"/>
              </w:rPr>
              <w:t>★投标文件中提供第三方有权机构出具的洗眼器的检测报告扫描件或影印件，检测报告须依据《</w:t>
            </w:r>
            <w:r>
              <w:rPr>
                <w:rFonts w:ascii="宋体" w:hAnsi="宋体" w:cs="宋体"/>
                <w:b/>
                <w:bCs/>
                <w:color w:val="000000"/>
                <w:kern w:val="0"/>
              </w:rPr>
              <w:t>QB/T 1334-2013</w:t>
            </w:r>
            <w:r>
              <w:rPr>
                <w:rFonts w:ascii="宋体" w:hAnsi="宋体" w:cs="宋体" w:hint="eastAsia"/>
                <w:b/>
                <w:bCs/>
                <w:color w:val="000000"/>
                <w:kern w:val="0"/>
              </w:rPr>
              <w:t>（</w:t>
            </w:r>
            <w:r>
              <w:rPr>
                <w:rFonts w:ascii="宋体" w:hAnsi="宋体" w:cs="宋体"/>
                <w:b/>
                <w:bCs/>
                <w:color w:val="000000"/>
                <w:kern w:val="0"/>
              </w:rPr>
              <w:t>2017</w:t>
            </w:r>
            <w:r>
              <w:rPr>
                <w:rFonts w:ascii="宋体" w:hAnsi="宋体" w:cs="宋体" w:hint="eastAsia"/>
                <w:b/>
                <w:bCs/>
                <w:color w:val="000000"/>
                <w:kern w:val="0"/>
              </w:rPr>
              <w:t>）水嘴通用技术条件》，对外观、耐压性能（阀芯上游）、耐压性能（不带流量调节器的水嘴阀芯下游）、密封性能（水嘴阀芯上游）、密封性能（水嘴阀芯下游）进行检测。</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试剂架</w:t>
            </w:r>
          </w:p>
        </w:tc>
        <w:tc>
          <w:tcPr>
            <w:tcW w:w="6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分为两层，立柱：钢制结构，分两组装在准备台上以支撑试剂架。层板：双层，高低可调，采用</w:t>
            </w:r>
            <w:r>
              <w:rPr>
                <w:rFonts w:ascii="宋体" w:hAnsi="宋体" w:cs="宋体"/>
                <w:color w:val="000000"/>
                <w:kern w:val="0"/>
              </w:rPr>
              <w:t>8mm</w:t>
            </w:r>
            <w:r>
              <w:rPr>
                <w:rFonts w:ascii="宋体" w:hAnsi="宋体" w:cs="宋体" w:hint="eastAsia"/>
                <w:color w:val="000000"/>
                <w:kern w:val="0"/>
              </w:rPr>
              <w:t>厚玻璃，层板两侧加装不锈钢挡杆，防止器皿滑落。</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准备室供排水系统</w:t>
            </w:r>
          </w:p>
        </w:tc>
        <w:tc>
          <w:tcPr>
            <w:tcW w:w="6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给水采用φ</w:t>
            </w:r>
            <w:r>
              <w:rPr>
                <w:rFonts w:ascii="宋体" w:hAnsi="宋体" w:cs="宋体"/>
                <w:color w:val="000000"/>
                <w:kern w:val="0"/>
              </w:rPr>
              <w:t>25</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宋体"/>
                <w:color w:val="000000"/>
                <w:kern w:val="0"/>
              </w:rPr>
              <w:br/>
            </w:r>
            <w:r>
              <w:rPr>
                <w:rFonts w:ascii="宋体" w:hAnsi="宋体" w:cs="宋体" w:hint="eastAsia"/>
                <w:color w:val="000000"/>
                <w:kern w:val="0"/>
              </w:rPr>
              <w:t>排水采用φ</w:t>
            </w:r>
            <w:r>
              <w:rPr>
                <w:rFonts w:ascii="宋体" w:hAnsi="宋体" w:cs="宋体"/>
                <w:color w:val="000000"/>
                <w:kern w:val="0"/>
              </w:rPr>
              <w:t>50</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准备室电气布线</w:t>
            </w:r>
          </w:p>
        </w:tc>
        <w:tc>
          <w:tcPr>
            <w:tcW w:w="61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b/>
          <w:bCs/>
          <w:sz w:val="28"/>
          <w:szCs w:val="28"/>
        </w:rPr>
      </w:pPr>
      <w:r>
        <w:rPr>
          <w:rFonts w:ascii="宋体" w:cs="宋体"/>
          <w:b/>
          <w:bCs/>
          <w:sz w:val="28"/>
          <w:szCs w:val="28"/>
        </w:rPr>
        <w:br w:type="page"/>
      </w:r>
    </w:p>
    <w:p w:rsidR="002E423C" w:rsidRDefault="002E423C">
      <w:pPr>
        <w:outlineLvl w:val="1"/>
        <w:rPr>
          <w:rFonts w:ascii="宋体" w:cs="宋体"/>
          <w:b/>
          <w:bCs/>
          <w:sz w:val="28"/>
          <w:szCs w:val="28"/>
        </w:rPr>
      </w:pPr>
      <w:bookmarkStart w:id="15" w:name="_Toc21667"/>
      <w:bookmarkStart w:id="16" w:name="_Toc17802"/>
      <w:r>
        <w:rPr>
          <w:rFonts w:ascii="宋体" w:hAnsi="宋体" w:cs="宋体"/>
          <w:b/>
          <w:bCs/>
          <w:sz w:val="28"/>
          <w:szCs w:val="28"/>
        </w:rPr>
        <w:t>6</w:t>
      </w:r>
      <w:r>
        <w:rPr>
          <w:rFonts w:ascii="宋体" w:hAnsi="宋体" w:cs="宋体" w:hint="eastAsia"/>
          <w:b/>
          <w:bCs/>
          <w:sz w:val="28"/>
          <w:szCs w:val="28"/>
        </w:rPr>
        <w:t>、化学准备室（二）（</w:t>
      </w:r>
      <w:r>
        <w:rPr>
          <w:rFonts w:ascii="宋体" w:hAnsi="宋体" w:cs="宋体"/>
          <w:b/>
          <w:bCs/>
          <w:sz w:val="28"/>
          <w:szCs w:val="28"/>
        </w:rPr>
        <w:t>2</w:t>
      </w:r>
      <w:r>
        <w:rPr>
          <w:rFonts w:ascii="宋体" w:hAnsi="宋体" w:cs="宋体" w:hint="eastAsia"/>
          <w:b/>
          <w:bCs/>
          <w:sz w:val="28"/>
          <w:szCs w:val="28"/>
        </w:rPr>
        <w:t>间）</w:t>
      </w:r>
      <w:bookmarkEnd w:id="15"/>
      <w:bookmarkEnd w:id="16"/>
    </w:p>
    <w:tbl>
      <w:tblPr>
        <w:tblW w:w="9921" w:type="dxa"/>
        <w:jc w:val="center"/>
        <w:tblLayout w:type="fixed"/>
        <w:tblCellMar>
          <w:left w:w="0" w:type="dxa"/>
          <w:right w:w="0" w:type="dxa"/>
        </w:tblCellMar>
        <w:tblLook w:val="00A0"/>
      </w:tblPr>
      <w:tblGrid>
        <w:gridCol w:w="849"/>
        <w:gridCol w:w="1370"/>
        <w:gridCol w:w="6135"/>
        <w:gridCol w:w="784"/>
        <w:gridCol w:w="783"/>
      </w:tblGrid>
      <w:tr w:rsidR="002E423C">
        <w:trPr>
          <w:jc w:val="center"/>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准备台</w:t>
            </w:r>
          </w:p>
        </w:tc>
        <w:tc>
          <w:tcPr>
            <w:tcW w:w="6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2400*1200*850mm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hAnsi="宋体" w:cs="宋体"/>
                <w:color w:val="000000"/>
                <w:kern w:val="0"/>
              </w:rPr>
              <w:t xml:space="preserve">                                                                                                                                  </w:t>
            </w:r>
            <w:r>
              <w:rPr>
                <w:rFonts w:ascii="宋体" w:hAnsi="宋体" w:cs="宋体" w:hint="eastAsia"/>
                <w:color w:val="000000"/>
                <w:kern w:val="0"/>
              </w:rPr>
              <w:t>台式紧急洗眼器：一个</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试剂架</w:t>
            </w:r>
          </w:p>
        </w:tc>
        <w:tc>
          <w:tcPr>
            <w:tcW w:w="6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分为两层，立柱：钢制结构，分两组装在准备台上以支撑试剂架。层板：双层，高低可调，采用</w:t>
            </w:r>
            <w:r>
              <w:rPr>
                <w:rFonts w:ascii="宋体" w:hAnsi="宋体" w:cs="宋体"/>
                <w:color w:val="000000"/>
                <w:kern w:val="0"/>
              </w:rPr>
              <w:t>8mm</w:t>
            </w:r>
            <w:r>
              <w:rPr>
                <w:rFonts w:ascii="宋体" w:hAnsi="宋体" w:cs="宋体" w:hint="eastAsia"/>
                <w:color w:val="000000"/>
                <w:kern w:val="0"/>
              </w:rPr>
              <w:t>厚玻璃，层板两侧加装不锈钢挡杆，防止器皿滑落。</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风机进出口接头</w:t>
            </w:r>
          </w:p>
        </w:tc>
        <w:tc>
          <w:tcPr>
            <w:tcW w:w="6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400mm,PVC</w:t>
            </w:r>
            <w:r>
              <w:rPr>
                <w:rFonts w:ascii="宋体" w:hAnsi="宋体" w:cs="宋体" w:hint="eastAsia"/>
                <w:color w:val="000000"/>
                <w:kern w:val="0"/>
              </w:rPr>
              <w:t>材质</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r>
              <w:rPr>
                <w:rFonts w:ascii="宋体" w:hAnsi="宋体" w:cs="宋体" w:hint="eastAsia"/>
                <w:color w:val="000000"/>
                <w:kern w:val="0"/>
              </w:rPr>
              <w:t>通风机弯头</w:t>
            </w:r>
          </w:p>
        </w:tc>
        <w:tc>
          <w:tcPr>
            <w:tcW w:w="61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高级树脂复合材料</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风机控制线</w:t>
            </w:r>
          </w:p>
        </w:tc>
        <w:tc>
          <w:tcPr>
            <w:tcW w:w="61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color w:val="000000"/>
                <w:kern w:val="0"/>
              </w:rPr>
              <w:br/>
            </w:r>
            <w:r>
              <w:rPr>
                <w:rFonts w:ascii="宋体" w:hAnsi="宋体" w:cs="宋体" w:hint="eastAsia"/>
                <w:color w:val="000000"/>
                <w:kern w:val="0"/>
              </w:rPr>
              <w:t>电气布线：</w:t>
            </w:r>
            <w:r>
              <w:rPr>
                <w:rFonts w:ascii="宋体" w:hAnsi="宋体" w:cs="宋体"/>
                <w:color w:val="000000"/>
                <w:kern w:val="0"/>
              </w:rPr>
              <w:t>4</w:t>
            </w:r>
            <w:r>
              <w:rPr>
                <w:rFonts w:ascii="宋体" w:hAnsi="宋体" w:cs="宋体" w:hint="eastAsia"/>
                <w:color w:val="000000"/>
                <w:kern w:val="0"/>
              </w:rPr>
              <w:t>平方毫米电线</w:t>
            </w:r>
            <w:r>
              <w:rPr>
                <w:rFonts w:ascii="宋体" w:hAnsi="宋体" w:cs="宋体"/>
                <w:color w:val="000000"/>
                <w:kern w:val="0"/>
              </w:rPr>
              <w:t>3</w:t>
            </w:r>
            <w:r>
              <w:rPr>
                <w:rFonts w:ascii="宋体" w:hAnsi="宋体" w:cs="宋体" w:hint="eastAsia"/>
                <w:color w:val="000000"/>
                <w:kern w:val="0"/>
              </w:rPr>
              <w:t>根，</w:t>
            </w:r>
            <w:r>
              <w:rPr>
                <w:rFonts w:ascii="宋体" w:hAnsi="宋体" w:cs="宋体"/>
                <w:color w:val="000000"/>
                <w:kern w:val="0"/>
              </w:rPr>
              <w:t>2.5</w:t>
            </w:r>
            <w:r>
              <w:rPr>
                <w:rFonts w:ascii="宋体" w:hAnsi="宋体" w:cs="宋体" w:hint="eastAsia"/>
                <w:color w:val="000000"/>
                <w:kern w:val="0"/>
              </w:rPr>
              <w:t>平方毫米电线</w:t>
            </w:r>
            <w:r>
              <w:rPr>
                <w:rFonts w:ascii="宋体" w:hAnsi="宋体" w:cs="宋体"/>
                <w:color w:val="000000"/>
                <w:kern w:val="0"/>
              </w:rPr>
              <w:t>1</w:t>
            </w:r>
            <w:r>
              <w:rPr>
                <w:rFonts w:ascii="宋体" w:hAnsi="宋体" w:cs="宋体" w:hint="eastAsia"/>
                <w:color w:val="000000"/>
                <w:kern w:val="0"/>
              </w:rPr>
              <w:t>根。</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室内通风管道及安装</w:t>
            </w:r>
          </w:p>
        </w:tc>
        <w:tc>
          <w:tcPr>
            <w:tcW w:w="61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室内主、副管安装调试。</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通风橱</w:t>
            </w:r>
          </w:p>
        </w:tc>
        <w:tc>
          <w:tcPr>
            <w:tcW w:w="6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尺寸大小约</w:t>
            </w:r>
            <w:r>
              <w:rPr>
                <w:rFonts w:ascii="宋体" w:hAnsi="宋体" w:cs="宋体"/>
                <w:color w:val="000000"/>
                <w:kern w:val="0"/>
              </w:rPr>
              <w:t>1200*850*2350mm</w:t>
            </w:r>
            <w:r>
              <w:rPr>
                <w:rFonts w:ascii="宋体" w:hAnsi="宋体" w:cs="宋体"/>
                <w:color w:val="000000"/>
                <w:kern w:val="0"/>
              </w:rPr>
              <w:br/>
            </w:r>
            <w:r>
              <w:rPr>
                <w:rFonts w:ascii="宋体" w:hAnsi="宋体" w:cs="宋体" w:hint="eastAsia"/>
                <w:color w:val="000000"/>
                <w:kern w:val="0"/>
              </w:rPr>
              <w:t>材质说明：</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、上部柜体：</w:t>
            </w:r>
            <w:r>
              <w:rPr>
                <w:rFonts w:ascii="宋体" w:cs="宋体"/>
                <w:color w:val="000000"/>
                <w:kern w:val="0"/>
              </w:rPr>
              <w:br/>
            </w:r>
            <w:r>
              <w:rPr>
                <w:rFonts w:ascii="宋体" w:hAnsi="宋体" w:cs="宋体" w:hint="eastAsia"/>
                <w:color w:val="000000"/>
                <w:kern w:val="0"/>
              </w:rPr>
              <w:t>主框架采用瓷白色</w:t>
            </w:r>
            <w:r>
              <w:rPr>
                <w:rFonts w:ascii="宋体" w:hAnsi="宋体" w:cs="宋体"/>
                <w:color w:val="000000"/>
                <w:kern w:val="0"/>
              </w:rPr>
              <w:t>PP</w:t>
            </w:r>
            <w:r>
              <w:rPr>
                <w:rFonts w:ascii="宋体" w:hAnsi="宋体" w:cs="宋体" w:hint="eastAsia"/>
                <w:color w:val="000000"/>
                <w:kern w:val="0"/>
              </w:rPr>
              <w:t>（聚丙烯）板材，经过同色同质焊条焊接而成。耐酸碱性能优异，且耐候性极佳。顶部采用顶罩式抽气设计，导流板采用同质</w:t>
            </w:r>
            <w:r>
              <w:rPr>
                <w:rFonts w:ascii="宋体" w:hAnsi="宋体" w:cs="宋体"/>
                <w:color w:val="000000"/>
                <w:kern w:val="0"/>
              </w:rPr>
              <w:t>PP</w:t>
            </w:r>
            <w:r>
              <w:rPr>
                <w:rFonts w:ascii="宋体" w:hAnsi="宋体" w:cs="宋体" w:hint="eastAsia"/>
                <w:color w:val="000000"/>
                <w:kern w:val="0"/>
              </w:rPr>
              <w:t>材料制作，耐酸碱性能优异。安装尺寸科学合理，无气流死角，获取最大的废气捕捉性能。</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、操作台面：</w:t>
            </w:r>
            <w:r>
              <w:rPr>
                <w:rFonts w:ascii="宋体" w:cs="宋体"/>
                <w:color w:val="000000"/>
                <w:kern w:val="0"/>
              </w:rPr>
              <w:br/>
            </w:r>
            <w:r>
              <w:rPr>
                <w:rFonts w:ascii="宋体" w:hAnsi="宋体" w:cs="宋体" w:hint="eastAsia"/>
                <w:color w:val="000000"/>
                <w:kern w:val="0"/>
              </w:rPr>
              <w:t>通风柜台面采用与上柜体整体焊接设计，人位操作面设有挡水防溢处理，台面也可根据客户需求配备其他材质台面；上水槽根据用户要求配置。</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、下部柜体：</w:t>
            </w:r>
            <w:r>
              <w:rPr>
                <w:rFonts w:ascii="宋体" w:cs="宋体"/>
                <w:color w:val="000000"/>
                <w:kern w:val="0"/>
              </w:rPr>
              <w:br/>
            </w:r>
            <w:r>
              <w:rPr>
                <w:rFonts w:ascii="宋体" w:hAnsi="宋体" w:cs="宋体"/>
                <w:color w:val="000000"/>
                <w:kern w:val="0"/>
              </w:rPr>
              <w:t xml:space="preserve"> </w:t>
            </w:r>
            <w:r>
              <w:rPr>
                <w:rFonts w:ascii="宋体" w:hAnsi="宋体" w:cs="宋体" w:hint="eastAsia"/>
                <w:color w:val="000000"/>
                <w:kern w:val="0"/>
              </w:rPr>
              <w:t>储物柜体，采用瓷白色</w:t>
            </w:r>
            <w:r>
              <w:rPr>
                <w:rFonts w:ascii="宋体" w:hAnsi="宋体" w:cs="宋体"/>
                <w:color w:val="000000"/>
                <w:kern w:val="0"/>
              </w:rPr>
              <w:t>PP</w:t>
            </w:r>
            <w:r>
              <w:rPr>
                <w:rFonts w:ascii="宋体" w:hAnsi="宋体" w:cs="宋体" w:hint="eastAsia"/>
                <w:color w:val="000000"/>
                <w:kern w:val="0"/>
              </w:rPr>
              <w:t>（聚丙烯）板材，经折弯工序使立柱形成</w:t>
            </w:r>
            <w:r>
              <w:rPr>
                <w:rFonts w:ascii="宋体" w:hAnsi="宋体" w:cs="宋体"/>
                <w:color w:val="000000"/>
                <w:kern w:val="0"/>
              </w:rPr>
              <w:t xml:space="preserve"> </w:t>
            </w:r>
            <w:r>
              <w:rPr>
                <w:rFonts w:ascii="宋体" w:hAnsi="宋体" w:cs="宋体" w:hint="eastAsia"/>
                <w:color w:val="000000"/>
                <w:kern w:val="0"/>
              </w:rPr>
              <w:t>“方管结构”及“</w:t>
            </w:r>
            <w:r>
              <w:rPr>
                <w:rFonts w:ascii="宋体" w:hAnsi="宋体" w:cs="宋体"/>
                <w:color w:val="000000"/>
                <w:kern w:val="0"/>
              </w:rPr>
              <w:t>T</w:t>
            </w:r>
            <w:r>
              <w:rPr>
                <w:rFonts w:ascii="宋体" w:hAnsi="宋体" w:cs="宋体" w:hint="eastAsia"/>
                <w:color w:val="000000"/>
                <w:kern w:val="0"/>
              </w:rPr>
              <w:t>”型结构，可获得很好的承重能力。</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、移动门：无段式设计，手感轻盈</w:t>
            </w:r>
            <w:r>
              <w:rPr>
                <w:rFonts w:ascii="宋体" w:cs="宋体"/>
                <w:color w:val="000000"/>
                <w:kern w:val="0"/>
              </w:rPr>
              <w:br/>
            </w:r>
            <w:r>
              <w:rPr>
                <w:rFonts w:ascii="宋体" w:hAnsi="宋体" w:cs="宋体"/>
                <w:color w:val="000000"/>
                <w:kern w:val="0"/>
              </w:rPr>
              <w:t>a.</w:t>
            </w:r>
            <w:r>
              <w:rPr>
                <w:rFonts w:ascii="宋体" w:hAnsi="宋体" w:cs="宋体" w:hint="eastAsia"/>
                <w:color w:val="000000"/>
                <w:kern w:val="0"/>
              </w:rPr>
              <w:t>操作视窗：采用</w:t>
            </w:r>
            <w:r>
              <w:rPr>
                <w:rFonts w:ascii="宋体" w:hAnsi="宋体" w:cs="宋体"/>
                <w:color w:val="000000"/>
                <w:kern w:val="0"/>
              </w:rPr>
              <w:t>5mm</w:t>
            </w:r>
            <w:r>
              <w:rPr>
                <w:rFonts w:ascii="宋体" w:hAnsi="宋体" w:cs="宋体" w:hint="eastAsia"/>
                <w:color w:val="000000"/>
                <w:kern w:val="0"/>
              </w:rPr>
              <w:t>钢化玻璃制作，耐酸碱性能优异。</w:t>
            </w:r>
            <w:r>
              <w:rPr>
                <w:rFonts w:ascii="宋体" w:hAnsi="宋体" w:cs="宋体"/>
                <w:color w:val="000000"/>
                <w:kern w:val="0"/>
              </w:rPr>
              <w:t>b.</w:t>
            </w:r>
            <w:r>
              <w:rPr>
                <w:rFonts w:ascii="宋体" w:hAnsi="宋体" w:cs="宋体" w:hint="eastAsia"/>
                <w:color w:val="000000"/>
                <w:kern w:val="0"/>
              </w:rPr>
              <w:t>调节门边框：为灰色</w:t>
            </w:r>
            <w:r>
              <w:rPr>
                <w:rFonts w:ascii="宋体" w:hAnsi="宋体" w:cs="宋体"/>
                <w:color w:val="000000"/>
                <w:kern w:val="0"/>
              </w:rPr>
              <w:t>PP c</w:t>
            </w:r>
            <w:r>
              <w:rPr>
                <w:rFonts w:ascii="宋体" w:hAnsi="宋体" w:cs="宋体" w:hint="eastAsia"/>
                <w:color w:val="000000"/>
                <w:kern w:val="0"/>
              </w:rPr>
              <w:t>型槽，嵌入式结合，以确保安全及耐用性。</w:t>
            </w:r>
            <w:r>
              <w:rPr>
                <w:rFonts w:ascii="宋体" w:hAnsi="宋体" w:cs="宋体"/>
                <w:color w:val="000000"/>
                <w:kern w:val="0"/>
              </w:rPr>
              <w:t>c.</w:t>
            </w:r>
            <w:r>
              <w:rPr>
                <w:rFonts w:ascii="宋体" w:hAnsi="宋体" w:cs="宋体" w:hint="eastAsia"/>
                <w:color w:val="000000"/>
                <w:kern w:val="0"/>
              </w:rPr>
              <w:t>调节门悬吊钢索：每台通风柜调节门钢索连接。</w:t>
            </w:r>
            <w:r>
              <w:rPr>
                <w:rFonts w:ascii="宋体" w:hAnsi="宋体" w:cs="宋体"/>
                <w:color w:val="000000"/>
                <w:kern w:val="0"/>
              </w:rPr>
              <w:t>d.</w:t>
            </w:r>
            <w:r>
              <w:rPr>
                <w:rFonts w:ascii="宋体" w:hAnsi="宋体" w:cs="宋体" w:hint="eastAsia"/>
                <w:color w:val="000000"/>
                <w:kern w:val="0"/>
              </w:rPr>
              <w:t>调节门平衡配重：采</w:t>
            </w:r>
            <w:r>
              <w:rPr>
                <w:rFonts w:ascii="宋体" w:hAnsi="宋体" w:cs="宋体"/>
                <w:color w:val="000000"/>
                <w:kern w:val="0"/>
              </w:rPr>
              <w:t>PP</w:t>
            </w:r>
            <w:r>
              <w:rPr>
                <w:rFonts w:ascii="宋体" w:hAnsi="宋体" w:cs="宋体" w:hint="eastAsia"/>
                <w:color w:val="000000"/>
                <w:kern w:val="0"/>
              </w:rPr>
              <w:t>材质配重箱设计。</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、电路设备：</w:t>
            </w:r>
            <w:r>
              <w:rPr>
                <w:rFonts w:ascii="宋体" w:cs="宋体"/>
                <w:color w:val="000000"/>
                <w:kern w:val="0"/>
              </w:rPr>
              <w:br/>
            </w:r>
            <w:r>
              <w:rPr>
                <w:rFonts w:ascii="宋体" w:hAnsi="宋体" w:cs="宋体"/>
                <w:color w:val="000000"/>
                <w:kern w:val="0"/>
              </w:rPr>
              <w:t xml:space="preserve"> a. </w:t>
            </w:r>
            <w:r>
              <w:rPr>
                <w:rFonts w:ascii="宋体" w:hAnsi="宋体" w:cs="宋体" w:hint="eastAsia"/>
                <w:color w:val="000000"/>
                <w:kern w:val="0"/>
              </w:rPr>
              <w:t>开关：采用带液晶显示功能的集成控制器面板，可视化控制各项参数，含风机开关，照明开关，总电源开关。</w:t>
            </w:r>
            <w:r>
              <w:rPr>
                <w:rFonts w:ascii="宋体" w:hAnsi="宋体" w:cs="宋体"/>
                <w:color w:val="000000"/>
                <w:kern w:val="0"/>
              </w:rPr>
              <w:t xml:space="preserve">b. </w:t>
            </w:r>
            <w:r>
              <w:rPr>
                <w:rFonts w:ascii="宋体" w:hAnsi="宋体" w:cs="宋体" w:hint="eastAsia"/>
                <w:color w:val="000000"/>
                <w:kern w:val="0"/>
              </w:rPr>
              <w:t>插座部分：每台通风柜装设带防溅盖</w:t>
            </w:r>
            <w:r>
              <w:rPr>
                <w:rFonts w:ascii="宋体" w:hAnsi="宋体" w:cs="宋体"/>
                <w:color w:val="000000"/>
                <w:kern w:val="0"/>
              </w:rPr>
              <w:t xml:space="preserve">220V10A </w:t>
            </w:r>
            <w:r>
              <w:rPr>
                <w:rFonts w:ascii="宋体" w:hAnsi="宋体" w:cs="宋体" w:hint="eastAsia"/>
                <w:color w:val="000000"/>
                <w:kern w:val="0"/>
              </w:rPr>
              <w:t>电源插座</w:t>
            </w:r>
            <w:r>
              <w:rPr>
                <w:rFonts w:ascii="宋体" w:hAnsi="宋体" w:cs="宋体"/>
                <w:color w:val="000000"/>
                <w:kern w:val="0"/>
              </w:rPr>
              <w:t>2</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、其他配件：</w:t>
            </w:r>
            <w:r>
              <w:rPr>
                <w:rFonts w:ascii="宋体" w:cs="宋体"/>
                <w:color w:val="000000"/>
                <w:kern w:val="0"/>
              </w:rPr>
              <w:br/>
            </w:r>
            <w:r>
              <w:rPr>
                <w:rFonts w:ascii="宋体" w:hAnsi="宋体" w:cs="宋体" w:hint="eastAsia"/>
                <w:color w:val="000000"/>
                <w:kern w:val="0"/>
              </w:rPr>
              <w:t>门把手：</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材质（颜色可选</w:t>
            </w:r>
            <w:r>
              <w:rPr>
                <w:rFonts w:ascii="宋体" w:hAnsi="宋体" w:cs="宋体"/>
                <w:color w:val="000000"/>
                <w:kern w:val="0"/>
              </w:rPr>
              <w:t xml:space="preserve">: </w:t>
            </w:r>
            <w:r>
              <w:rPr>
                <w:rFonts w:ascii="宋体" w:hAnsi="宋体" w:cs="宋体" w:hint="eastAsia"/>
                <w:color w:val="000000"/>
                <w:kern w:val="0"/>
              </w:rPr>
              <w:t>湛蓝，磁白，浅灰、深灰）</w:t>
            </w:r>
            <w:r>
              <w:rPr>
                <w:rFonts w:ascii="宋体" w:cs="宋体"/>
                <w:color w:val="000000"/>
                <w:kern w:val="0"/>
              </w:rPr>
              <w:br/>
            </w:r>
            <w:r>
              <w:rPr>
                <w:rFonts w:ascii="宋体" w:hAnsi="宋体" w:cs="宋体" w:hint="eastAsia"/>
                <w:color w:val="000000"/>
                <w:kern w:val="0"/>
              </w:rPr>
              <w:t>门合页：</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材质（颜色可选</w:t>
            </w:r>
            <w:r>
              <w:rPr>
                <w:rFonts w:ascii="宋体" w:hAnsi="宋体" w:cs="宋体"/>
                <w:color w:val="000000"/>
                <w:kern w:val="0"/>
              </w:rPr>
              <w:t xml:space="preserve">: </w:t>
            </w:r>
            <w:r>
              <w:rPr>
                <w:rFonts w:ascii="宋体" w:hAnsi="宋体" w:cs="宋体" w:hint="eastAsia"/>
                <w:color w:val="000000"/>
                <w:kern w:val="0"/>
              </w:rPr>
              <w:t>湛蓝，磁白，浅灰、深灰）</w:t>
            </w:r>
            <w:r>
              <w:rPr>
                <w:rFonts w:ascii="宋体" w:cs="宋体"/>
                <w:color w:val="000000"/>
                <w:kern w:val="0"/>
              </w:rPr>
              <w:br/>
            </w:r>
            <w:r>
              <w:rPr>
                <w:rFonts w:ascii="宋体" w:hAnsi="宋体" w:cs="宋体" w:hint="eastAsia"/>
                <w:color w:val="000000"/>
                <w:kern w:val="0"/>
              </w:rPr>
              <w:t>集气罩：</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材质，标配</w:t>
            </w:r>
            <w:r>
              <w:rPr>
                <w:rFonts w:ascii="宋体" w:hAnsi="宋体" w:cs="宋体"/>
                <w:color w:val="000000"/>
                <w:kern w:val="0"/>
              </w:rPr>
              <w:t>250MM</w:t>
            </w:r>
            <w:r>
              <w:rPr>
                <w:rFonts w:ascii="宋体" w:hAnsi="宋体" w:cs="宋体" w:hint="eastAsia"/>
                <w:color w:val="000000"/>
                <w:kern w:val="0"/>
              </w:rPr>
              <w:t>出风口</w:t>
            </w:r>
            <w:r>
              <w:rPr>
                <w:rFonts w:ascii="宋体" w:hAnsi="宋体" w:cs="宋体"/>
                <w:color w:val="000000"/>
                <w:kern w:val="0"/>
              </w:rPr>
              <w:t xml:space="preserve"> (</w:t>
            </w:r>
            <w:r>
              <w:rPr>
                <w:rFonts w:ascii="宋体" w:hAnsi="宋体" w:cs="宋体" w:hint="eastAsia"/>
                <w:color w:val="000000"/>
                <w:kern w:val="0"/>
              </w:rPr>
              <w:t>出风口尺寸可根据需求定制</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导流夹：</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材质（颜色可选</w:t>
            </w:r>
            <w:r>
              <w:rPr>
                <w:rFonts w:ascii="宋体" w:hAnsi="宋体" w:cs="宋体"/>
                <w:color w:val="000000"/>
                <w:kern w:val="0"/>
              </w:rPr>
              <w:t xml:space="preserve">: </w:t>
            </w:r>
            <w:r>
              <w:rPr>
                <w:rFonts w:ascii="宋体" w:hAnsi="宋体" w:cs="宋体" w:hint="eastAsia"/>
                <w:color w:val="000000"/>
                <w:kern w:val="0"/>
              </w:rPr>
              <w:t>湛蓝，浅灰、黑色）</w:t>
            </w:r>
            <w:r>
              <w:rPr>
                <w:rFonts w:ascii="宋体" w:cs="宋体"/>
                <w:color w:val="000000"/>
                <w:kern w:val="0"/>
              </w:rPr>
              <w:br/>
            </w:r>
            <w:r>
              <w:rPr>
                <w:rFonts w:ascii="宋体" w:hAnsi="宋体" w:cs="宋体" w:hint="eastAsia"/>
                <w:color w:val="000000"/>
                <w:kern w:val="0"/>
              </w:rPr>
              <w:t>滑</w:t>
            </w:r>
            <w:r>
              <w:rPr>
                <w:rFonts w:ascii="宋体" w:hAnsi="宋体" w:cs="宋体"/>
                <w:color w:val="000000"/>
                <w:kern w:val="0"/>
              </w:rPr>
              <w:t xml:space="preserve">  </w:t>
            </w:r>
            <w:r>
              <w:rPr>
                <w:rFonts w:ascii="宋体" w:hAnsi="宋体" w:cs="宋体" w:hint="eastAsia"/>
                <w:color w:val="000000"/>
                <w:kern w:val="0"/>
              </w:rPr>
              <w:t>轮：</w:t>
            </w:r>
            <w:r>
              <w:rPr>
                <w:rFonts w:ascii="宋体" w:hAnsi="宋体" w:cs="宋体"/>
                <w:color w:val="000000"/>
                <w:kern w:val="0"/>
              </w:rPr>
              <w:t xml:space="preserve"> PP</w:t>
            </w:r>
            <w:r>
              <w:rPr>
                <w:rFonts w:ascii="宋体" w:hAnsi="宋体" w:cs="宋体" w:hint="eastAsia"/>
                <w:color w:val="000000"/>
                <w:kern w:val="0"/>
              </w:rPr>
              <w:t>静音滑轮，摩擦力小，耐磨耐腐蚀。</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 xml:space="preserve">AC220V/10A </w:t>
            </w:r>
            <w:r>
              <w:rPr>
                <w:rFonts w:ascii="宋体" w:hAnsi="宋体" w:cs="宋体" w:hint="eastAsia"/>
                <w:color w:val="000000"/>
                <w:kern w:val="0"/>
              </w:rPr>
              <w:t>四只</w:t>
            </w:r>
            <w:r>
              <w:rPr>
                <w:rFonts w:ascii="宋体" w:cs="宋体"/>
                <w:color w:val="000000"/>
                <w:kern w:val="0"/>
              </w:rPr>
              <w:br/>
            </w:r>
            <w:r>
              <w:rPr>
                <w:rFonts w:ascii="宋体" w:hAnsi="宋体" w:cs="宋体" w:hint="eastAsia"/>
                <w:color w:val="000000"/>
                <w:kern w:val="0"/>
              </w:rPr>
              <w:t>日光灯、液晶面板式开关和总控电路板各一只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准备室供排水系统</w:t>
            </w:r>
          </w:p>
        </w:tc>
        <w:tc>
          <w:tcPr>
            <w:tcW w:w="6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给水采用φ</w:t>
            </w:r>
            <w:r>
              <w:rPr>
                <w:rFonts w:ascii="宋体" w:hAnsi="宋体" w:cs="宋体"/>
                <w:color w:val="000000"/>
                <w:kern w:val="0"/>
              </w:rPr>
              <w:t>25</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宋体"/>
                <w:color w:val="000000"/>
                <w:kern w:val="0"/>
              </w:rPr>
              <w:br/>
            </w:r>
            <w:r>
              <w:rPr>
                <w:rFonts w:ascii="宋体" w:hAnsi="宋体" w:cs="宋体" w:hint="eastAsia"/>
                <w:color w:val="000000"/>
                <w:kern w:val="0"/>
              </w:rPr>
              <w:t>排水采用φ</w:t>
            </w:r>
            <w:r>
              <w:rPr>
                <w:rFonts w:ascii="宋体" w:hAnsi="宋体" w:cs="宋体"/>
                <w:color w:val="000000"/>
                <w:kern w:val="0"/>
              </w:rPr>
              <w:t>50</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准备室电气布线</w:t>
            </w:r>
          </w:p>
        </w:tc>
        <w:tc>
          <w:tcPr>
            <w:tcW w:w="61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b/>
          <w:bCs/>
          <w:sz w:val="28"/>
          <w:szCs w:val="28"/>
        </w:rPr>
      </w:pPr>
      <w:r>
        <w:rPr>
          <w:rFonts w:ascii="宋体" w:cs="宋体"/>
          <w:b/>
          <w:bCs/>
          <w:sz w:val="28"/>
          <w:szCs w:val="28"/>
        </w:rPr>
        <w:br w:type="page"/>
      </w:r>
    </w:p>
    <w:p w:rsidR="002E423C" w:rsidRDefault="002E423C">
      <w:pPr>
        <w:outlineLvl w:val="1"/>
        <w:rPr>
          <w:rFonts w:ascii="宋体" w:cs="宋体"/>
          <w:b/>
          <w:bCs/>
          <w:sz w:val="28"/>
          <w:szCs w:val="28"/>
        </w:rPr>
      </w:pPr>
      <w:bookmarkStart w:id="17" w:name="_Toc27306"/>
      <w:bookmarkStart w:id="18" w:name="_Toc15528"/>
      <w:r>
        <w:rPr>
          <w:rFonts w:ascii="宋体" w:hAnsi="宋体" w:cs="宋体"/>
          <w:b/>
          <w:bCs/>
          <w:sz w:val="28"/>
          <w:szCs w:val="28"/>
        </w:rPr>
        <w:t>7</w:t>
      </w:r>
      <w:r>
        <w:rPr>
          <w:rFonts w:ascii="宋体" w:hAnsi="宋体" w:cs="宋体" w:hint="eastAsia"/>
          <w:b/>
          <w:bCs/>
          <w:sz w:val="28"/>
          <w:szCs w:val="28"/>
        </w:rPr>
        <w:t>、生化数字化实验室（</w:t>
      </w:r>
      <w:r>
        <w:rPr>
          <w:rFonts w:ascii="宋体" w:hAnsi="宋体" w:cs="宋体"/>
          <w:b/>
          <w:bCs/>
          <w:sz w:val="28"/>
          <w:szCs w:val="28"/>
        </w:rPr>
        <w:t>1</w:t>
      </w:r>
      <w:r>
        <w:rPr>
          <w:rFonts w:ascii="宋体" w:hAnsi="宋体" w:cs="宋体" w:hint="eastAsia"/>
          <w:b/>
          <w:bCs/>
          <w:sz w:val="28"/>
          <w:szCs w:val="28"/>
        </w:rPr>
        <w:t>间）</w:t>
      </w:r>
      <w:bookmarkEnd w:id="17"/>
      <w:bookmarkEnd w:id="18"/>
    </w:p>
    <w:tbl>
      <w:tblPr>
        <w:tblW w:w="9921" w:type="dxa"/>
        <w:jc w:val="center"/>
        <w:tblLayout w:type="fixed"/>
        <w:tblCellMar>
          <w:left w:w="0" w:type="dxa"/>
          <w:right w:w="0" w:type="dxa"/>
        </w:tblCellMar>
        <w:tblLook w:val="00A0"/>
      </w:tblPr>
      <w:tblGrid>
        <w:gridCol w:w="852"/>
        <w:gridCol w:w="1377"/>
        <w:gridCol w:w="6169"/>
        <w:gridCol w:w="735"/>
        <w:gridCol w:w="788"/>
      </w:tblGrid>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一、教师演示区</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产品结构：铝木结构</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化验水槽一副：</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规格：</w:t>
            </w:r>
            <w:r>
              <w:rPr>
                <w:rFonts w:ascii="宋体" w:hAnsi="宋体" w:cs="宋体"/>
                <w:color w:val="000000"/>
                <w:kern w:val="0"/>
              </w:rPr>
              <w:t>420*320*200mm</w:t>
            </w:r>
          </w:p>
          <w:p w:rsidR="002E423C" w:rsidRDefault="002E423C">
            <w:pPr>
              <w:widowControl/>
              <w:jc w:val="left"/>
              <w:textAlignment w:val="center"/>
              <w:rPr>
                <w:rFonts w:ascii="宋体" w:cs="宋体"/>
                <w:color w:val="000000"/>
                <w:kern w:val="0"/>
              </w:rPr>
            </w:pPr>
            <w:r>
              <w:rPr>
                <w:rFonts w:ascii="宋体" w:hAnsi="宋体" w:cs="宋体"/>
                <w:color w:val="000000"/>
                <w:kern w:val="0"/>
              </w:rP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三联水嘴一副：</w:t>
            </w:r>
          </w:p>
          <w:p w:rsidR="002E423C" w:rsidRDefault="002E423C">
            <w:pPr>
              <w:widowControl/>
              <w:jc w:val="left"/>
              <w:textAlignment w:val="center"/>
              <w:rPr>
                <w:rFonts w:ascii="宋体" w:cs="宋体"/>
                <w:color w:val="000000"/>
              </w:rPr>
            </w:pPr>
            <w:r>
              <w:rPr>
                <w:rFonts w:ascii="宋体" w:hAnsi="宋体" w:cs="宋体" w:hint="eastAsia"/>
                <w:color w:val="000000"/>
                <w:kern w:val="0"/>
              </w:rPr>
              <w:t>三联水嘴采用工程塑料模具注塑成型，两低一高。</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二、学生学习操作区</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学生实验桌</w:t>
            </w:r>
          </w:p>
        </w:tc>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台面：</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、规格尺寸</w:t>
            </w:r>
            <w:r>
              <w:rPr>
                <w:rFonts w:ascii="宋体" w:hAnsi="宋体" w:cs="宋体"/>
                <w:color w:val="000000"/>
                <w:kern w:val="0"/>
              </w:rPr>
              <w:t>:1800*1200*750</w:t>
            </w:r>
            <w:r>
              <w:rPr>
                <w:rFonts w:ascii="宋体" w:hAnsi="宋体" w:cs="宋体" w:hint="eastAsia"/>
                <w:color w:val="000000"/>
                <w:kern w:val="0"/>
              </w:rPr>
              <w:t>（六人</w:t>
            </w:r>
            <w:r>
              <w:rPr>
                <w:rFonts w:ascii="宋体" w:hAnsi="宋体" w:cs="宋体"/>
                <w:color w:val="000000"/>
                <w:kern w:val="0"/>
              </w:rPr>
              <w:t>/</w:t>
            </w:r>
            <w:r>
              <w:rPr>
                <w:rFonts w:ascii="宋体" w:hAnsi="宋体" w:cs="宋体" w:hint="eastAsia"/>
                <w:color w:val="000000"/>
                <w:kern w:val="0"/>
              </w:rPr>
              <w:t>桌）</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宋体"/>
                <w:color w:val="000000"/>
                <w:kern w:val="0"/>
              </w:rPr>
              <w:br/>
            </w:r>
            <w:r>
              <w:rPr>
                <w:rFonts w:ascii="宋体" w:hAnsi="宋体" w:cs="宋体" w:hint="eastAsia"/>
                <w:color w:val="000000"/>
                <w:kern w:val="0"/>
              </w:rPr>
              <w:t>桌架：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、采用国标一级冷轧钢材制作，表面光洁，加工优良，经过钣金、焊接、酸洗、磷化、喷涂处理后，表面环氧粉末固化喷涂，涂层均匀，无色差；</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学生座椅</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w:t>
            </w:r>
            <w:r>
              <w:rPr>
                <w:rFonts w:ascii="宋体" w:hAnsi="宋体" w:cs="宋体" w:hint="eastAsia"/>
                <w:color w:val="000000"/>
                <w:kern w:val="0"/>
              </w:rPr>
              <w:t>靠背</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耐冲击塑料一体射出成型。</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49cm</w:t>
            </w:r>
            <w:r>
              <w:rPr>
                <w:rFonts w:ascii="宋体" w:hAnsi="宋体" w:cs="宋体" w:hint="eastAsia"/>
                <w:color w:val="000000"/>
                <w:kern w:val="0"/>
              </w:rPr>
              <w:t>×</w:t>
            </w:r>
            <w:r>
              <w:rPr>
                <w:rFonts w:ascii="宋体" w:hAnsi="宋体" w:cs="宋体"/>
                <w:color w:val="000000"/>
                <w:kern w:val="0"/>
              </w:rPr>
              <w:t>30cm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与钢管結合方式，得需采直插式，无需螺丝锁付，且需牢固不得摇晃现象。</w:t>
            </w:r>
            <w:r>
              <w:rPr>
                <w:rFonts w:ascii="宋体" w:cs="宋体"/>
                <w:color w:val="000000"/>
                <w:kern w:val="0"/>
              </w:rPr>
              <w:br/>
            </w:r>
            <w:r>
              <w:rPr>
                <w:rFonts w:ascii="宋体" w:hAnsi="宋体" w:cs="宋体"/>
                <w:color w:val="000000"/>
                <w:kern w:val="0"/>
              </w:rPr>
              <w:t>B.</w:t>
            </w:r>
            <w:r>
              <w:rPr>
                <w:rFonts w:ascii="宋体" w:hAnsi="宋体" w:cs="宋体" w:hint="eastAsia"/>
                <w:color w:val="000000"/>
                <w:kern w:val="0"/>
              </w:rPr>
              <w:t>坐垫</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w:t>
            </w:r>
            <w:r>
              <w:rPr>
                <w:rFonts w:ascii="宋体" w:hAnsi="宋体" w:cs="宋体"/>
                <w:color w:val="000000"/>
                <w:kern w:val="0"/>
              </w:rPr>
              <w:t>PP</w:t>
            </w:r>
            <w:r>
              <w:rPr>
                <w:rFonts w:ascii="宋体" w:hAnsi="宋体" w:cs="宋体" w:hint="eastAsia"/>
                <w:color w:val="000000"/>
                <w:kern w:val="0"/>
              </w:rPr>
              <w:t>耐冲击塑胶一体射出成型。耐冲击强度：须经</w:t>
            </w:r>
            <w:r>
              <w:rPr>
                <w:rFonts w:ascii="宋体" w:hAnsi="宋体" w:cs="宋体"/>
                <w:color w:val="000000"/>
                <w:kern w:val="0"/>
              </w:rPr>
              <w:t>5</w:t>
            </w:r>
            <w:r>
              <w:rPr>
                <w:rFonts w:ascii="宋体" w:hAnsi="宋体" w:cs="宋体" w:hint="eastAsia"/>
                <w:color w:val="000000"/>
                <w:kern w:val="0"/>
              </w:rPr>
              <w:t>磅榔头重力锤击不破裂。</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41cm</w:t>
            </w:r>
            <w:r>
              <w:rPr>
                <w:rFonts w:ascii="宋体" w:hAnsi="宋体" w:cs="宋体" w:hint="eastAsia"/>
                <w:color w:val="000000"/>
                <w:kern w:val="0"/>
              </w:rPr>
              <w:t>×</w:t>
            </w:r>
            <w:r>
              <w:rPr>
                <w:rFonts w:ascii="宋体" w:hAnsi="宋体" w:cs="宋体"/>
                <w:color w:val="000000"/>
                <w:kern w:val="0"/>
              </w:rPr>
              <w:t>43cm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C.</w:t>
            </w:r>
            <w:r>
              <w:rPr>
                <w:rFonts w:ascii="宋体" w:hAnsi="宋体" w:cs="宋体" w:hint="eastAsia"/>
                <w:color w:val="000000"/>
                <w:kern w:val="0"/>
              </w:rPr>
              <w:t>椅钢架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材质及形状：圆形钢管，采组合焊接而成。。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尺寸：圆形钢管钢管尺寸为：Φ</w:t>
            </w:r>
            <w:r>
              <w:rPr>
                <w:rFonts w:ascii="宋体" w:hAnsi="宋体" w:cs="宋体"/>
                <w:color w:val="000000"/>
                <w:kern w:val="0"/>
              </w:rPr>
              <w:t>25.4mm</w:t>
            </w:r>
            <w:r>
              <w:rPr>
                <w:rFonts w:ascii="宋体" w:hAnsi="宋体" w:cs="宋体" w:hint="eastAsia"/>
                <w:color w:val="000000"/>
                <w:kern w:val="0"/>
              </w:rPr>
              <w:t>×</w:t>
            </w:r>
            <w:r>
              <w:rPr>
                <w:rFonts w:ascii="宋体" w:hAnsi="宋体" w:cs="宋体"/>
                <w:color w:val="000000"/>
                <w:kern w:val="0"/>
              </w:rPr>
              <w:t>1.2mm</w:t>
            </w:r>
            <w:r>
              <w:rPr>
                <w:rFonts w:ascii="宋体" w:hAnsi="宋体" w:cs="宋体"/>
                <w:color w:val="000000"/>
                <w:kern w:val="0"/>
              </w:rPr>
              <w:br/>
              <w:t>3.</w:t>
            </w:r>
            <w:r>
              <w:rPr>
                <w:rFonts w:ascii="宋体" w:hAnsi="宋体" w:cs="宋体" w:hint="eastAsia"/>
                <w:color w:val="000000"/>
                <w:kern w:val="0"/>
              </w:rPr>
              <w:t>表面涂装：焊接完成之钢管架，经高温３次工艺流程液体烤漆烤漆。长时间使用也不会产生表面漆剥落现象。</w:t>
            </w:r>
            <w:r>
              <w:rPr>
                <w:rFonts w:ascii="宋体" w:cs="宋体"/>
                <w:color w:val="000000"/>
                <w:kern w:val="0"/>
              </w:rPr>
              <w:br/>
            </w:r>
            <w:r>
              <w:rPr>
                <w:rFonts w:ascii="宋体" w:hAnsi="宋体" w:cs="宋体"/>
                <w:color w:val="000000"/>
                <w:kern w:val="0"/>
              </w:rPr>
              <w:t>D.</w:t>
            </w:r>
            <w:r>
              <w:rPr>
                <w:rFonts w:ascii="宋体" w:hAnsi="宋体" w:cs="宋体" w:hint="eastAsia"/>
                <w:color w:val="000000"/>
                <w:kern w:val="0"/>
              </w:rPr>
              <w:t>脚垫</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加纤维质塑胶一体射出而成。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26mm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×厚</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1mm</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电气布线</w:t>
            </w:r>
          </w:p>
        </w:tc>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地面走线，桌面插座便于使用电脑和传感器设备</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水槽台</w:t>
            </w:r>
          </w:p>
        </w:tc>
        <w:tc>
          <w:tcPr>
            <w:tcW w:w="616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750mm</w:t>
            </w:r>
            <w:r>
              <w:rPr>
                <w:rFonts w:ascii="宋体" w:hAnsi="宋体" w:cs="宋体"/>
                <w:color w:val="000000"/>
                <w:kern w:val="0"/>
              </w:rPr>
              <w:br/>
            </w: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实芯理化板，耐强酸碱、耐腐蚀、耐有机溶剂，抗菌、抗污染、防水、防火。四周边缘加厚，并经精密加工、倒角、打磨，注重人性化设计，美观实用。</w:t>
            </w:r>
            <w:r>
              <w:rPr>
                <w:rFonts w:ascii="宋体" w:cs="宋体"/>
                <w:color w:val="000000"/>
                <w:kern w:val="0"/>
              </w:rPr>
              <w:br/>
            </w:r>
            <w:r>
              <w:rPr>
                <w:rFonts w:ascii="宋体" w:hAnsi="宋体" w:cs="宋体" w:hint="eastAsia"/>
                <w:color w:val="000000"/>
                <w:kern w:val="0"/>
              </w:rPr>
              <w:t>产品结构：铝木结构</w:t>
            </w:r>
            <w:r>
              <w:rPr>
                <w:rFonts w:ascii="宋体" w:cs="宋体"/>
                <w:color w:val="000000"/>
                <w:kern w:val="0"/>
              </w:rPr>
              <w:br/>
            </w:r>
            <w:r>
              <w:rPr>
                <w:rFonts w:ascii="宋体" w:hAnsi="宋体" w:cs="宋体" w:hint="eastAsia"/>
                <w:color w:val="000000"/>
                <w:kern w:val="0"/>
              </w:rPr>
              <w:t>台身材质：采用模具成型φ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，可避免水浸及防潮，有效延长设备寿命。</w:t>
            </w:r>
            <w:r>
              <w:rPr>
                <w:rFonts w:ascii="宋体" w:cs="宋体"/>
                <w:color w:val="000000"/>
                <w:kern w:val="0"/>
              </w:rPr>
              <w:br/>
            </w:r>
            <w:r>
              <w:rPr>
                <w:rFonts w:ascii="宋体" w:hAnsi="宋体" w:cs="宋体" w:hint="eastAsia"/>
                <w:color w:val="000000"/>
                <w:kern w:val="0"/>
              </w:rPr>
              <w:t>三联水嘴采用工程塑料模具注塑成型，两低一高</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根据教室装修风格现场定制。</w:t>
            </w:r>
            <w:r>
              <w:rPr>
                <w:rFonts w:ascii="宋体" w:cs="宋体"/>
                <w:color w:val="000000"/>
                <w:kern w:val="0"/>
              </w:rPr>
              <w:br/>
            </w:r>
            <w:r>
              <w:rPr>
                <w:rFonts w:ascii="宋体" w:hAnsi="宋体" w:cs="宋体" w:hint="eastAsia"/>
                <w:color w:val="000000"/>
                <w:kern w:val="0"/>
              </w:rPr>
              <w:t>采用绿色环保板材成型加工制作，具备防静电、耐刮、耐磨、耐火阻燃、保温、隔热等特点。</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三、通风系统</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实验室抽气罩</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万向抽气罩：吊顶安装、</w:t>
            </w:r>
            <w:r>
              <w:rPr>
                <w:rFonts w:ascii="宋体" w:hAnsi="宋体" w:cs="宋体"/>
                <w:color w:val="000000"/>
                <w:kern w:val="0"/>
              </w:rPr>
              <w:t>PVC</w:t>
            </w:r>
            <w:r>
              <w:rPr>
                <w:rFonts w:ascii="宋体" w:hAnsi="宋体" w:cs="宋体" w:hint="eastAsia"/>
                <w:color w:val="000000"/>
                <w:kern w:val="0"/>
              </w:rPr>
              <w:t>优质风管、</w:t>
            </w:r>
            <w:r>
              <w:rPr>
                <w:rFonts w:ascii="宋体" w:hAnsi="宋体" w:cs="宋体"/>
                <w:color w:val="000000"/>
                <w:kern w:val="0"/>
              </w:rPr>
              <w:t>PP</w:t>
            </w:r>
            <w:r>
              <w:rPr>
                <w:rFonts w:ascii="宋体" w:hAnsi="宋体" w:cs="宋体" w:hint="eastAsia"/>
                <w:color w:val="000000"/>
                <w:kern w:val="0"/>
              </w:rPr>
              <w:t>集气罩，可</w:t>
            </w:r>
            <w:r>
              <w:rPr>
                <w:rFonts w:ascii="宋体" w:hAnsi="宋体" w:cs="宋体"/>
                <w:color w:val="000000"/>
                <w:kern w:val="0"/>
              </w:rPr>
              <w:t>360</w:t>
            </w:r>
            <w:r>
              <w:rPr>
                <w:rFonts w:ascii="宋体" w:hAnsi="宋体" w:cs="宋体" w:hint="eastAsia"/>
                <w:color w:val="000000"/>
                <w:kern w:val="0"/>
              </w:rPr>
              <w:t>度自由旋转。</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风量分布控制器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ABS</w:t>
            </w:r>
            <w:r>
              <w:rPr>
                <w:rFonts w:ascii="宋体" w:hAnsi="宋体" w:cs="宋体" w:hint="eastAsia"/>
                <w:color w:val="000000"/>
                <w:kern w:val="0"/>
              </w:rPr>
              <w:t>工程注塑</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通风装置</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实验通风机规格：功率</w:t>
            </w:r>
            <w:r>
              <w:rPr>
                <w:rFonts w:ascii="宋体" w:hAnsi="宋体" w:cs="宋体"/>
                <w:color w:val="000000"/>
                <w:kern w:val="0"/>
              </w:rPr>
              <w:t>5.5KW</w:t>
            </w:r>
            <w:r>
              <w:rPr>
                <w:rFonts w:ascii="宋体" w:hAnsi="宋体" w:cs="宋体" w:hint="eastAsia"/>
                <w:color w:val="000000"/>
                <w:kern w:val="0"/>
              </w:rPr>
              <w:t>，箱式变频</w:t>
            </w:r>
            <w:r>
              <w:rPr>
                <w:rFonts w:ascii="宋体" w:hAnsi="宋体" w:cs="宋体"/>
                <w:color w:val="000000"/>
                <w:kern w:val="0"/>
              </w:rPr>
              <w:t>6#</w:t>
            </w:r>
            <w:r>
              <w:rPr>
                <w:rFonts w:ascii="宋体" w:hAnsi="宋体" w:cs="宋体" w:hint="eastAsia"/>
                <w:color w:val="000000"/>
                <w:kern w:val="0"/>
              </w:rPr>
              <w:t>带自动调速机。</w:t>
            </w:r>
            <w:r>
              <w:rPr>
                <w:rFonts w:ascii="宋体" w:cs="宋体"/>
                <w:color w:val="000000"/>
                <w:kern w:val="0"/>
              </w:rPr>
              <w:br/>
            </w:r>
            <w:r>
              <w:rPr>
                <w:rFonts w:ascii="宋体" w:hAnsi="宋体" w:cs="宋体" w:hint="eastAsia"/>
                <w:color w:val="000000"/>
                <w:kern w:val="0"/>
              </w:rPr>
              <w:t>内径尺寸：</w:t>
            </w:r>
            <w:r>
              <w:rPr>
                <w:rFonts w:ascii="宋体" w:hAnsi="宋体" w:cs="宋体"/>
                <w:color w:val="000000"/>
                <w:kern w:val="0"/>
              </w:rPr>
              <w:t>1100*1200*1200mm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重量：</w:t>
            </w:r>
            <w:r>
              <w:rPr>
                <w:rFonts w:ascii="宋体" w:hAnsi="宋体" w:cs="宋体"/>
                <w:color w:val="000000"/>
                <w:kern w:val="0"/>
              </w:rPr>
              <w:t>210kg</w:t>
            </w:r>
            <w:r>
              <w:rPr>
                <w:rFonts w:ascii="宋体" w:hAnsi="宋体" w:cs="宋体"/>
                <w:color w:val="000000"/>
                <w:kern w:val="0"/>
              </w:rPr>
              <w:br/>
            </w:r>
            <w:r>
              <w:rPr>
                <w:rFonts w:ascii="宋体" w:hAnsi="宋体" w:cs="宋体" w:hint="eastAsia"/>
                <w:color w:val="000000"/>
                <w:kern w:val="0"/>
              </w:rPr>
              <w:t>电压：</w:t>
            </w:r>
            <w:r>
              <w:rPr>
                <w:rFonts w:ascii="宋体" w:hAnsi="宋体" w:cs="宋体"/>
                <w:color w:val="000000"/>
                <w:kern w:val="0"/>
              </w:rPr>
              <w:t>380V</w:t>
            </w:r>
            <w:r>
              <w:rPr>
                <w:rFonts w:ascii="宋体" w:hAnsi="宋体" w:cs="宋体"/>
                <w:color w:val="000000"/>
                <w:kern w:val="0"/>
              </w:rPr>
              <w:br/>
            </w:r>
            <w:r>
              <w:rPr>
                <w:rFonts w:ascii="宋体" w:hAnsi="宋体" w:cs="宋体" w:hint="eastAsia"/>
                <w:color w:val="000000"/>
                <w:kern w:val="0"/>
              </w:rPr>
              <w:t>工作时：噪音≤</w:t>
            </w:r>
            <w:r>
              <w:rPr>
                <w:rFonts w:ascii="宋体" w:hAnsi="宋体" w:cs="宋体"/>
                <w:color w:val="000000"/>
                <w:kern w:val="0"/>
              </w:rPr>
              <w:t>70</w:t>
            </w:r>
            <w:r>
              <w:rPr>
                <w:rFonts w:ascii="宋体" w:hAnsi="宋体" w:cs="宋体" w:hint="eastAsia"/>
                <w:color w:val="000000"/>
                <w:kern w:val="0"/>
              </w:rPr>
              <w:t>分贝</w:t>
            </w:r>
            <w:r>
              <w:rPr>
                <w:rFonts w:ascii="宋体" w:hAnsi="宋体" w:cs="宋体"/>
                <w:color w:val="000000"/>
                <w:kern w:val="0"/>
              </w:rPr>
              <w:t>,</w:t>
            </w:r>
            <w:r>
              <w:rPr>
                <w:rFonts w:ascii="宋体" w:hAnsi="宋体" w:cs="宋体" w:hint="eastAsia"/>
                <w:color w:val="000000"/>
                <w:kern w:val="0"/>
              </w:rPr>
              <w:t>配一体化消声器材、风流量</w:t>
            </w:r>
            <w:r>
              <w:rPr>
                <w:rFonts w:ascii="宋体" w:hAnsi="宋体" w:cs="宋体"/>
                <w:color w:val="000000"/>
                <w:kern w:val="0"/>
              </w:rPr>
              <w:t>10210-15600M3/h</w:t>
            </w:r>
            <w:r>
              <w:rPr>
                <w:rFonts w:ascii="宋体" w:hAnsi="宋体" w:cs="宋体" w:hint="eastAsia"/>
                <w:color w:val="000000"/>
                <w:kern w:val="0"/>
              </w:rPr>
              <w:t>，全压</w:t>
            </w:r>
            <w:r>
              <w:rPr>
                <w:rFonts w:ascii="宋体" w:hAnsi="宋体" w:cs="宋体"/>
                <w:color w:val="000000"/>
                <w:kern w:val="0"/>
              </w:rPr>
              <w:t>946-890Pa</w:t>
            </w:r>
            <w:r>
              <w:rPr>
                <w:rFonts w:ascii="宋体" w:hAnsi="宋体" w:cs="宋体" w:hint="eastAsia"/>
                <w:color w:val="000000"/>
                <w:kern w:val="0"/>
              </w:rPr>
              <w:t>，转速：</w:t>
            </w:r>
            <w:r>
              <w:rPr>
                <w:rFonts w:ascii="宋体" w:hAnsi="宋体" w:cs="宋体"/>
                <w:color w:val="000000"/>
                <w:kern w:val="0"/>
              </w:rPr>
              <w:t>950r/min,</w:t>
            </w:r>
            <w:r>
              <w:rPr>
                <w:rFonts w:ascii="宋体" w:hAnsi="宋体" w:cs="宋体" w:hint="eastAsia"/>
                <w:color w:val="000000"/>
                <w:kern w:val="0"/>
              </w:rPr>
              <w:t>每小时教室换气次数</w:t>
            </w:r>
            <w:r>
              <w:rPr>
                <w:rFonts w:ascii="宋体" w:hAnsi="宋体" w:cs="宋体"/>
                <w:color w:val="000000"/>
                <w:kern w:val="0"/>
              </w:rPr>
              <w:t>20</w:t>
            </w:r>
            <w:r>
              <w:rPr>
                <w:rFonts w:ascii="宋体" w:hAnsi="宋体" w:cs="宋体" w:hint="eastAsia"/>
                <w:color w:val="000000"/>
                <w:kern w:val="0"/>
              </w:rPr>
              <w:t>次以上，排毒（</w:t>
            </w:r>
            <w:r>
              <w:rPr>
                <w:rFonts w:ascii="宋体" w:hAnsi="宋体" w:cs="宋体"/>
                <w:color w:val="000000"/>
                <w:kern w:val="0"/>
              </w:rPr>
              <w:t>3-5</w:t>
            </w:r>
            <w:r>
              <w:rPr>
                <w:rFonts w:ascii="宋体" w:hAnsi="宋体" w:cs="宋体" w:hint="eastAsia"/>
                <w:color w:val="000000"/>
                <w:kern w:val="0"/>
              </w:rPr>
              <w:t>分钟每次）达到</w:t>
            </w:r>
            <w:r>
              <w:rPr>
                <w:rFonts w:ascii="宋体" w:hAnsi="宋体" w:cs="宋体"/>
                <w:color w:val="000000"/>
                <w:kern w:val="0"/>
              </w:rPr>
              <w:t>98%</w:t>
            </w:r>
            <w:r>
              <w:rPr>
                <w:rFonts w:ascii="宋体" w:hAnsi="宋体" w:cs="宋体" w:hint="eastAsia"/>
                <w:color w:val="000000"/>
                <w:kern w:val="0"/>
              </w:rPr>
              <w:t>。可根据室内环境调节。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风机开关及变频控制系统：</w:t>
            </w:r>
            <w:r>
              <w:rPr>
                <w:rFonts w:ascii="宋体" w:hAnsi="宋体" w:cs="宋体"/>
                <w:color w:val="000000"/>
                <w:kern w:val="0"/>
              </w:rPr>
              <w:t>5.5KW</w:t>
            </w:r>
            <w:r>
              <w:rPr>
                <w:rFonts w:ascii="宋体" w:hAnsi="宋体" w:cs="宋体" w:hint="eastAsia"/>
                <w:color w:val="000000"/>
                <w:kern w:val="0"/>
              </w:rPr>
              <w:t>变频器，采用高级电子集成电路，无级调速，随意控制风机风速和风量大小。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风机进出口接头：φ</w:t>
            </w:r>
            <w:r>
              <w:rPr>
                <w:rFonts w:ascii="宋体" w:hAnsi="宋体" w:cs="宋体"/>
                <w:color w:val="000000"/>
                <w:kern w:val="0"/>
              </w:rPr>
              <w:t>400mm,PVC</w:t>
            </w:r>
            <w:r>
              <w:rPr>
                <w:rFonts w:ascii="宋体" w:hAnsi="宋体" w:cs="宋体" w:hint="eastAsia"/>
                <w:color w:val="000000"/>
                <w:kern w:val="0"/>
              </w:rPr>
              <w:t>材质</w:t>
            </w:r>
            <w:r>
              <w:rPr>
                <w:rFonts w:ascii="宋体" w:cs="宋体"/>
                <w:color w:val="000000"/>
                <w:kern w:val="0"/>
              </w:rPr>
              <w:br/>
            </w:r>
            <w:r>
              <w:rPr>
                <w:rFonts w:ascii="宋体" w:hAnsi="宋体" w:cs="宋体"/>
                <w:color w:val="000000"/>
                <w:kern w:val="0"/>
              </w:rPr>
              <w:t>3.6#</w:t>
            </w:r>
            <w:r>
              <w:rPr>
                <w:rFonts w:ascii="宋体" w:hAnsi="宋体" w:cs="宋体" w:hint="eastAsia"/>
                <w:color w:val="000000"/>
                <w:kern w:val="0"/>
              </w:rPr>
              <w:t>通风机弯头：高级树脂复合材料</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风机控制线线管规格：φ</w:t>
            </w:r>
            <w:r>
              <w:rPr>
                <w:rFonts w:ascii="宋体" w:hAnsi="宋体" w:cs="宋体"/>
                <w:color w:val="000000"/>
                <w:kern w:val="0"/>
              </w:rPr>
              <w:t>25mm</w:t>
            </w:r>
            <w:r>
              <w:rPr>
                <w:rFonts w:ascii="宋体" w:hAnsi="宋体" w:cs="宋体"/>
                <w:color w:val="000000"/>
                <w:kern w:val="0"/>
              </w:rPr>
              <w:br/>
              <w:t>5.</w:t>
            </w:r>
            <w:r>
              <w:rPr>
                <w:rFonts w:ascii="宋体" w:hAnsi="宋体" w:cs="宋体" w:hint="eastAsia"/>
                <w:color w:val="000000"/>
                <w:kern w:val="0"/>
              </w:rPr>
              <w:t>电气布线：</w:t>
            </w:r>
            <w:r>
              <w:rPr>
                <w:rFonts w:ascii="宋体" w:hAnsi="宋体" w:cs="宋体"/>
                <w:color w:val="000000"/>
                <w:kern w:val="0"/>
              </w:rPr>
              <w:t>6</w:t>
            </w:r>
            <w:r>
              <w:rPr>
                <w:rFonts w:ascii="宋体" w:hAnsi="宋体" w:cs="宋体" w:hint="eastAsia"/>
                <w:color w:val="000000"/>
                <w:kern w:val="0"/>
              </w:rPr>
              <w:t>平方毫米电线</w:t>
            </w:r>
            <w:r>
              <w:rPr>
                <w:rFonts w:ascii="宋体" w:hAnsi="宋体" w:cs="宋体"/>
                <w:color w:val="000000"/>
                <w:kern w:val="0"/>
              </w:rPr>
              <w:t>3</w:t>
            </w:r>
            <w:r>
              <w:rPr>
                <w:rFonts w:ascii="宋体" w:hAnsi="宋体" w:cs="宋体" w:hint="eastAsia"/>
                <w:color w:val="000000"/>
                <w:kern w:val="0"/>
              </w:rPr>
              <w:t>根，</w:t>
            </w:r>
            <w:r>
              <w:rPr>
                <w:rFonts w:ascii="宋体" w:hAnsi="宋体" w:cs="宋体"/>
                <w:color w:val="000000"/>
                <w:kern w:val="0"/>
              </w:rPr>
              <w:t>2.5</w:t>
            </w:r>
            <w:r>
              <w:rPr>
                <w:rFonts w:ascii="宋体" w:hAnsi="宋体" w:cs="宋体" w:hint="eastAsia"/>
                <w:color w:val="000000"/>
                <w:kern w:val="0"/>
              </w:rPr>
              <w:t>平方毫米电线</w:t>
            </w:r>
            <w:r>
              <w:rPr>
                <w:rFonts w:ascii="宋体" w:hAnsi="宋体" w:cs="宋体"/>
                <w:color w:val="000000"/>
                <w:kern w:val="0"/>
              </w:rPr>
              <w:t>1</w:t>
            </w:r>
            <w:r>
              <w:rPr>
                <w:rFonts w:ascii="宋体" w:hAnsi="宋体" w:cs="宋体" w:hint="eastAsia"/>
                <w:color w:val="000000"/>
                <w:kern w:val="0"/>
              </w:rPr>
              <w:t>根。</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室内通风管道及安装</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室内主、副管安装调试。</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实验室供排水系统</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给水采用φ</w:t>
            </w:r>
            <w:r>
              <w:rPr>
                <w:rFonts w:ascii="宋体" w:hAnsi="宋体" w:cs="宋体"/>
                <w:color w:val="000000"/>
                <w:kern w:val="0"/>
              </w:rPr>
              <w:t>25</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宋体"/>
                <w:color w:val="000000"/>
                <w:kern w:val="0"/>
              </w:rPr>
              <w:br/>
            </w:r>
            <w:r>
              <w:rPr>
                <w:rFonts w:ascii="宋体" w:hAnsi="宋体" w:cs="宋体" w:hint="eastAsia"/>
                <w:color w:val="000000"/>
                <w:kern w:val="0"/>
              </w:rPr>
              <w:t>排水采用φ</w:t>
            </w:r>
            <w:r>
              <w:rPr>
                <w:rFonts w:ascii="宋体" w:hAnsi="宋体" w:cs="宋体"/>
                <w:color w:val="000000"/>
                <w:kern w:val="0"/>
              </w:rPr>
              <w:t>50</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四、环境布展</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包括墙面处理、窗帘、展板、装饰物品等，中标人须结合校园文化及学科环境氛围进行二次深化设计，并出具教室效果图，经学校同意后方可施工。</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五、传感器配置</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电脑</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英特尔</w:t>
            </w:r>
            <w:r>
              <w:rPr>
                <w:rFonts w:ascii="宋体" w:hAnsi="宋体" w:cs="宋体"/>
                <w:color w:val="000000"/>
                <w:kern w:val="0"/>
              </w:rPr>
              <w:t>i5</w:t>
            </w:r>
            <w:r>
              <w:rPr>
                <w:rFonts w:ascii="宋体" w:hAnsi="宋体" w:cs="宋体" w:hint="eastAsia"/>
                <w:color w:val="000000"/>
                <w:kern w:val="0"/>
              </w:rPr>
              <w:t>处理器</w:t>
            </w:r>
            <w:r>
              <w:rPr>
                <w:rFonts w:ascii="宋体" w:hAnsi="宋体" w:cs="宋体"/>
                <w:color w:val="000000"/>
                <w:kern w:val="0"/>
              </w:rPr>
              <w:t>/8GB</w:t>
            </w:r>
            <w:r>
              <w:rPr>
                <w:rFonts w:ascii="宋体" w:hAnsi="宋体" w:cs="宋体" w:hint="eastAsia"/>
                <w:color w:val="000000"/>
                <w:kern w:val="0"/>
              </w:rPr>
              <w:t>内存</w:t>
            </w:r>
            <w:r>
              <w:rPr>
                <w:rFonts w:ascii="宋体" w:hAnsi="宋体" w:cs="宋体"/>
                <w:color w:val="000000"/>
                <w:kern w:val="0"/>
              </w:rPr>
              <w:t>/512GB</w:t>
            </w:r>
            <w:r>
              <w:rPr>
                <w:rFonts w:ascii="宋体" w:hAnsi="宋体" w:cs="宋体" w:hint="eastAsia"/>
                <w:color w:val="000000"/>
                <w:kern w:val="0"/>
              </w:rPr>
              <w:t>固态硬盘</w:t>
            </w:r>
            <w:r>
              <w:rPr>
                <w:rFonts w:ascii="宋体" w:hAnsi="宋体" w:cs="宋体"/>
                <w:color w:val="000000"/>
                <w:kern w:val="0"/>
              </w:rPr>
              <w:t>/15</w:t>
            </w:r>
            <w:r>
              <w:rPr>
                <w:rFonts w:ascii="宋体" w:hAnsi="宋体" w:cs="宋体" w:hint="eastAsia"/>
                <w:color w:val="000000"/>
                <w:kern w:val="0"/>
              </w:rPr>
              <w:t>英寸屏幕</w:t>
            </w:r>
            <w:r>
              <w:rPr>
                <w:rFonts w:ascii="宋体" w:hAnsi="宋体" w:cs="宋体"/>
                <w:color w:val="000000"/>
                <w:kern w:val="0"/>
              </w:rPr>
              <w:t>/2G</w:t>
            </w:r>
            <w:r>
              <w:rPr>
                <w:rFonts w:ascii="宋体" w:hAnsi="宋体" w:cs="宋体" w:hint="eastAsia"/>
                <w:color w:val="000000"/>
                <w:kern w:val="0"/>
              </w:rPr>
              <w:t>独立显卡</w:t>
            </w:r>
            <w:r>
              <w:rPr>
                <w:rFonts w:ascii="宋体" w:hAnsi="宋体" w:cs="宋体"/>
                <w:color w:val="000000"/>
                <w:kern w:val="0"/>
              </w:rPr>
              <w:t>/Win10</w:t>
            </w:r>
            <w:r>
              <w:rPr>
                <w:rFonts w:ascii="宋体" w:hAnsi="宋体" w:cs="宋体" w:hint="eastAsia"/>
                <w:color w:val="000000"/>
                <w:kern w:val="0"/>
              </w:rPr>
              <w:t>操作系统</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软件</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交互式可视化分析软件</w:t>
            </w:r>
            <w:r>
              <w:rPr>
                <w:rFonts w:ascii="宋体" w:hAnsi="宋体" w:cs="宋体"/>
                <w:color w:val="000000"/>
                <w:kern w:val="0"/>
              </w:rPr>
              <w:t xml:space="preserve"> </w:t>
            </w:r>
          </w:p>
          <w:p w:rsidR="002E423C" w:rsidRDefault="002E423C">
            <w:pPr>
              <w:widowControl/>
              <w:jc w:val="left"/>
              <w:textAlignment w:val="center"/>
              <w:rPr>
                <w:rFonts w:ascii="宋体" w:hAnsi="宋体" w:cs="宋体"/>
                <w:color w:val="000000"/>
                <w:kern w:val="0"/>
              </w:rPr>
            </w:pPr>
            <w:r>
              <w:rPr>
                <w:rFonts w:ascii="宋体" w:hAnsi="宋体" w:cs="宋体"/>
                <w:color w:val="000000"/>
                <w:kern w:val="0"/>
              </w:rPr>
              <w:t>1</w:t>
            </w:r>
            <w:r>
              <w:rPr>
                <w:rFonts w:ascii="宋体" w:hAnsi="宋体" w:cs="宋体" w:hint="eastAsia"/>
                <w:color w:val="000000"/>
                <w:kern w:val="0"/>
              </w:rPr>
              <w:t>、全面支持学习过程</w:t>
            </w:r>
            <w:r>
              <w:rPr>
                <w:rFonts w:ascii="宋体" w:hAnsi="宋体" w:cs="宋体"/>
                <w:color w:val="000000"/>
                <w:kern w:val="0"/>
              </w:rPr>
              <w:t>——</w:t>
            </w:r>
            <w:r>
              <w:rPr>
                <w:rFonts w:ascii="宋体" w:hAnsi="宋体" w:cs="宋体" w:hint="eastAsia"/>
                <w:color w:val="000000"/>
                <w:kern w:val="0"/>
              </w:rPr>
              <w:t>集科学工具和学习平台的最新发展于一身</w:t>
            </w:r>
            <w:r>
              <w:rPr>
                <w:rFonts w:ascii="宋体" w:hAnsi="宋体" w:cs="宋体"/>
                <w:color w:val="000000"/>
                <w:kern w:val="0"/>
              </w:rPr>
              <w:t xml:space="preserve">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、在图表上作出正确的预测</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、收集和显示实时传感器数据</w:t>
            </w:r>
          </w:p>
          <w:p w:rsidR="002E423C" w:rsidRDefault="002E423C">
            <w:pPr>
              <w:widowControl/>
              <w:jc w:val="left"/>
              <w:textAlignment w:val="center"/>
              <w:rPr>
                <w:rFonts w:ascii="宋体" w:cs="宋体"/>
                <w:color w:val="000000"/>
                <w:kern w:val="0"/>
              </w:rPr>
            </w:pPr>
            <w:r>
              <w:rPr>
                <w:rFonts w:ascii="宋体" w:hAnsi="宋体" w:cs="宋体"/>
                <w:color w:val="000000"/>
                <w:kern w:val="0"/>
              </w:rPr>
              <w:t>4</w:t>
            </w:r>
            <w:r>
              <w:rPr>
                <w:rFonts w:ascii="宋体" w:hAnsi="宋体" w:cs="宋体" w:hint="eastAsia"/>
                <w:color w:val="000000"/>
                <w:kern w:val="0"/>
              </w:rPr>
              <w:t>、以你想要的方式可视化数据，提供多种选择</w:t>
            </w:r>
          </w:p>
          <w:p w:rsidR="002E423C" w:rsidRDefault="002E423C">
            <w:pPr>
              <w:widowControl/>
              <w:jc w:val="left"/>
              <w:textAlignment w:val="center"/>
              <w:rPr>
                <w:rFonts w:ascii="宋体" w:cs="宋体"/>
                <w:color w:val="000000"/>
                <w:kern w:val="0"/>
              </w:rPr>
            </w:pPr>
            <w:r>
              <w:rPr>
                <w:rFonts w:ascii="宋体" w:hAnsi="宋体" w:cs="宋体"/>
                <w:color w:val="000000"/>
                <w:kern w:val="0"/>
              </w:rPr>
              <w:t>5</w:t>
            </w:r>
            <w:r>
              <w:rPr>
                <w:rFonts w:ascii="宋体" w:hAnsi="宋体" w:cs="宋体" w:hint="eastAsia"/>
                <w:color w:val="000000"/>
                <w:kern w:val="0"/>
              </w:rPr>
              <w:t>、只需按一下按钮就可得到对数据的深入分析，提供全套合适的工具</w:t>
            </w:r>
          </w:p>
          <w:p w:rsidR="002E423C" w:rsidRDefault="002E423C">
            <w:pPr>
              <w:widowControl/>
              <w:jc w:val="left"/>
              <w:textAlignment w:val="center"/>
              <w:rPr>
                <w:rFonts w:ascii="宋体" w:cs="宋体"/>
                <w:color w:val="000000"/>
                <w:kern w:val="0"/>
              </w:rPr>
            </w:pPr>
            <w:r>
              <w:rPr>
                <w:rFonts w:ascii="宋体" w:hAnsi="宋体" w:cs="宋体"/>
                <w:color w:val="000000"/>
                <w:kern w:val="0"/>
              </w:rPr>
              <w:t>6</w:t>
            </w:r>
            <w:r>
              <w:rPr>
                <w:rFonts w:ascii="宋体" w:hAnsi="宋体" w:cs="宋体" w:hint="eastAsia"/>
                <w:color w:val="000000"/>
                <w:kern w:val="0"/>
              </w:rPr>
              <w:t>、建立一个学生电子期刊，在任何时侯，只需按一下按钮就可提取工作快照</w:t>
            </w:r>
          </w:p>
          <w:p w:rsidR="002E423C" w:rsidRDefault="002E423C">
            <w:pPr>
              <w:widowControl/>
              <w:jc w:val="left"/>
              <w:textAlignment w:val="center"/>
              <w:rPr>
                <w:rFonts w:ascii="宋体" w:cs="宋体"/>
                <w:color w:val="000000"/>
              </w:rPr>
            </w:pPr>
            <w:r>
              <w:rPr>
                <w:rFonts w:ascii="宋体" w:hAnsi="宋体" w:cs="宋体"/>
                <w:color w:val="000000"/>
                <w:kern w:val="0"/>
              </w:rPr>
              <w:t>7</w:t>
            </w:r>
            <w:r>
              <w:rPr>
                <w:rFonts w:ascii="宋体" w:hAnsi="宋体" w:cs="宋体" w:hint="eastAsia"/>
                <w:color w:val="000000"/>
                <w:kern w:val="0"/>
              </w:rPr>
              <w:t>、捕捉学生对由教师创建和定制的评估提示的响应</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数据接口</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rPr>
            </w:pPr>
            <w:r>
              <w:rPr>
                <w:rFonts w:ascii="宋体" w:hAnsi="宋体" w:cs="宋体" w:hint="eastAsia"/>
              </w:rPr>
              <w:t>允许老师跟学生通过</w:t>
            </w:r>
            <w:r>
              <w:rPr>
                <w:rFonts w:ascii="宋体" w:hAnsi="宋体" w:cs="宋体"/>
              </w:rPr>
              <w:t>USB</w:t>
            </w:r>
            <w:r>
              <w:rPr>
                <w:rFonts w:ascii="宋体" w:hAnsi="宋体" w:cs="宋体" w:hint="eastAsia"/>
              </w:rPr>
              <w:t>或蓝牙连接</w:t>
            </w:r>
            <w:r>
              <w:rPr>
                <w:rFonts w:ascii="宋体" w:hAnsi="宋体" w:cs="宋体"/>
              </w:rPr>
              <w:t>70</w:t>
            </w:r>
            <w:r>
              <w:rPr>
                <w:rFonts w:ascii="宋体" w:hAnsi="宋体" w:cs="宋体" w:hint="eastAsia"/>
              </w:rPr>
              <w:t>种传感器到他们的设备上。该设备允许学生在室内用电脑收集数据也支持在蓝牙和</w:t>
            </w:r>
            <w:r>
              <w:rPr>
                <w:rFonts w:ascii="宋体" w:hAnsi="宋体" w:cs="宋体"/>
              </w:rPr>
              <w:t xml:space="preserve"> Android </w:t>
            </w:r>
            <w:r>
              <w:rPr>
                <w:rFonts w:ascii="宋体" w:hAnsi="宋体" w:cs="宋体" w:hint="eastAsia"/>
              </w:rPr>
              <w:t>上收集数据；</w:t>
            </w:r>
          </w:p>
          <w:p w:rsidR="002E423C" w:rsidRDefault="002E423C">
            <w:pPr>
              <w:widowControl/>
              <w:jc w:val="left"/>
              <w:textAlignment w:val="center"/>
              <w:rPr>
                <w:rFonts w:ascii="宋体" w:cs="宋体"/>
              </w:rPr>
            </w:pPr>
            <w:r>
              <w:rPr>
                <w:rFonts w:ascii="宋体" w:hAnsi="宋体" w:cs="宋体" w:hint="eastAsia"/>
              </w:rPr>
              <w:t>特征</w:t>
            </w:r>
          </w:p>
          <w:p w:rsidR="002E423C" w:rsidRDefault="002E423C">
            <w:pPr>
              <w:widowControl/>
              <w:jc w:val="left"/>
              <w:textAlignment w:val="center"/>
              <w:rPr>
                <w:rFonts w:ascii="宋体" w:cs="宋体"/>
              </w:rPr>
            </w:pPr>
            <w:r>
              <w:rPr>
                <w:rFonts w:ascii="宋体" w:hAnsi="宋体" w:cs="宋体"/>
              </w:rPr>
              <w:t xml:space="preserve">1. </w:t>
            </w:r>
            <w:r>
              <w:rPr>
                <w:rFonts w:ascii="宋体" w:hAnsi="宋体" w:cs="宋体" w:hint="eastAsia"/>
              </w:rPr>
              <w:t>两个传感器接口</w:t>
            </w:r>
          </w:p>
          <w:p w:rsidR="002E423C" w:rsidRDefault="002E423C">
            <w:pPr>
              <w:widowControl/>
              <w:jc w:val="left"/>
              <w:textAlignment w:val="center"/>
              <w:rPr>
                <w:rFonts w:ascii="宋体" w:cs="宋体"/>
              </w:rPr>
            </w:pPr>
            <w:r>
              <w:rPr>
                <w:rFonts w:ascii="宋体" w:hAnsi="宋体" w:cs="宋体"/>
              </w:rPr>
              <w:t xml:space="preserve">2. </w:t>
            </w:r>
            <w:r>
              <w:rPr>
                <w:rFonts w:ascii="宋体" w:hAnsi="宋体" w:cs="宋体" w:hint="eastAsia"/>
              </w:rPr>
              <w:t>内置快速响应温度和电压传感器</w:t>
            </w:r>
          </w:p>
          <w:p w:rsidR="002E423C" w:rsidRDefault="002E423C">
            <w:pPr>
              <w:widowControl/>
              <w:jc w:val="left"/>
              <w:textAlignment w:val="center"/>
              <w:rPr>
                <w:rFonts w:ascii="宋体" w:cs="宋体"/>
              </w:rPr>
            </w:pPr>
            <w:r>
              <w:rPr>
                <w:rFonts w:ascii="宋体" w:hAnsi="宋体" w:cs="宋体"/>
              </w:rPr>
              <w:t xml:space="preserve">3. </w:t>
            </w:r>
            <w:r>
              <w:rPr>
                <w:rFonts w:ascii="宋体" w:hAnsi="宋体" w:cs="宋体" w:hint="eastAsia"/>
              </w:rPr>
              <w:t>蓝牙支持连接</w:t>
            </w:r>
            <w:r>
              <w:rPr>
                <w:rFonts w:ascii="宋体" w:hAnsi="宋体" w:cs="宋体"/>
              </w:rPr>
              <w:t>Mac,Windows,iOS</w:t>
            </w:r>
            <w:r>
              <w:rPr>
                <w:rFonts w:ascii="宋体" w:hAnsi="宋体" w:cs="宋体" w:hint="eastAsia"/>
              </w:rPr>
              <w:t>和</w:t>
            </w:r>
            <w:r>
              <w:rPr>
                <w:rFonts w:ascii="宋体" w:hAnsi="宋体" w:cs="宋体"/>
              </w:rPr>
              <w:t>Android</w:t>
            </w:r>
            <w:r>
              <w:rPr>
                <w:rFonts w:ascii="宋体" w:hAnsi="宋体" w:cs="宋体" w:hint="eastAsia"/>
              </w:rPr>
              <w:t>设备</w:t>
            </w:r>
          </w:p>
          <w:p w:rsidR="002E423C" w:rsidRDefault="002E423C">
            <w:pPr>
              <w:widowControl/>
              <w:jc w:val="left"/>
              <w:textAlignment w:val="center"/>
              <w:rPr>
                <w:rFonts w:ascii="宋体" w:hAnsi="宋体" w:cs="宋体"/>
              </w:rPr>
            </w:pPr>
            <w:r>
              <w:rPr>
                <w:rFonts w:ascii="宋体" w:hAnsi="宋体" w:cs="宋体"/>
              </w:rPr>
              <w:t xml:space="preserve">4. </w:t>
            </w:r>
            <w:r>
              <w:rPr>
                <w:rFonts w:ascii="宋体" w:hAnsi="宋体" w:cs="宋体" w:hint="eastAsia"/>
              </w:rPr>
              <w:t>可充电电池提供了</w:t>
            </w:r>
            <w:r>
              <w:rPr>
                <w:rFonts w:ascii="宋体" w:hAnsi="宋体" w:cs="宋体"/>
              </w:rPr>
              <w:t>4</w:t>
            </w:r>
            <w:r>
              <w:rPr>
                <w:rFonts w:ascii="宋体" w:hAnsi="宋体" w:cs="宋体" w:hint="eastAsia"/>
              </w:rPr>
              <w:t>到</w:t>
            </w:r>
            <w:r>
              <w:rPr>
                <w:rFonts w:ascii="宋体" w:hAnsi="宋体" w:cs="宋体"/>
              </w:rPr>
              <w:t>6</w:t>
            </w:r>
            <w:r>
              <w:rPr>
                <w:rFonts w:ascii="宋体" w:hAnsi="宋体" w:cs="宋体" w:hint="eastAsia"/>
              </w:rPr>
              <w:t>小时的连续数据采集充电</w:t>
            </w:r>
            <w:r>
              <w:rPr>
                <w:rFonts w:ascii="宋体" w:hAnsi="宋体" w:cs="宋体"/>
              </w:rPr>
              <w:t xml:space="preserve"> </w:t>
            </w:r>
          </w:p>
          <w:p w:rsidR="002E423C" w:rsidRDefault="002E423C">
            <w:pPr>
              <w:widowControl/>
              <w:jc w:val="left"/>
              <w:textAlignment w:val="center"/>
              <w:rPr>
                <w:rFonts w:ascii="宋体" w:cs="宋体"/>
              </w:rPr>
            </w:pPr>
            <w:r>
              <w:rPr>
                <w:rFonts w:ascii="宋体" w:hAnsi="宋体" w:cs="宋体"/>
              </w:rPr>
              <w:t xml:space="preserve">5. </w:t>
            </w:r>
            <w:r>
              <w:rPr>
                <w:rFonts w:ascii="宋体" w:hAnsi="宋体" w:cs="宋体" w:hint="eastAsia"/>
              </w:rPr>
              <w:t>移动设计允许学生在课堂内外探索科学</w:t>
            </w:r>
          </w:p>
          <w:p w:rsidR="002E423C" w:rsidRDefault="002E423C">
            <w:pPr>
              <w:pStyle w:val="NormalIndent"/>
              <w:ind w:firstLine="0"/>
              <w:rPr>
                <w:rFonts w:hAnsi="宋体" w:cs="Times New Roman"/>
                <w:sz w:val="21"/>
                <w:szCs w:val="21"/>
              </w:rPr>
            </w:pPr>
            <w:r>
              <w:rPr>
                <w:rFonts w:hAnsi="宋体" w:hint="eastAsia"/>
                <w:b/>
                <w:bCs/>
                <w:color w:val="000000"/>
                <w:sz w:val="21"/>
                <w:szCs w:val="21"/>
              </w:rPr>
              <w:t>★合同签订后七个工作日内中标人须提供样品根据技术参数逐条演示。</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无线压强传感器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范围</w:t>
            </w:r>
            <w:r>
              <w:rPr>
                <w:rFonts w:ascii="宋体" w:hAnsi="宋体" w:cs="宋体"/>
                <w:color w:val="000000"/>
                <w:kern w:val="0"/>
              </w:rPr>
              <w:t>0 - 400 kPa</w:t>
            </w:r>
            <w:r>
              <w:rPr>
                <w:rFonts w:ascii="宋体" w:hAnsi="宋体" w:cs="宋体"/>
                <w:color w:val="000000"/>
                <w:kern w:val="0"/>
              </w:rPr>
              <w:br/>
            </w:r>
            <w:r>
              <w:rPr>
                <w:rFonts w:ascii="宋体" w:hAnsi="宋体" w:cs="宋体" w:hint="eastAsia"/>
                <w:color w:val="000000"/>
                <w:kern w:val="0"/>
              </w:rPr>
              <w:t>使用范围</w:t>
            </w:r>
            <w:r>
              <w:rPr>
                <w:rFonts w:ascii="宋体" w:hAnsi="宋体" w:cs="宋体"/>
                <w:color w:val="000000"/>
                <w:kern w:val="0"/>
              </w:rPr>
              <w:t>:20 kPa - 400 kPa(20</w:t>
            </w:r>
            <w:r>
              <w:rPr>
                <w:rFonts w:ascii="宋体" w:hAnsi="宋体" w:cs="宋体" w:hint="eastAsia"/>
                <w:color w:val="000000"/>
                <w:kern w:val="0"/>
              </w:rPr>
              <w:t>千帕斯卡以下的数值可能不可靠</w:t>
            </w:r>
            <w:r>
              <w:rPr>
                <w:rFonts w:ascii="宋体" w:hAnsi="宋体" w:cs="宋体"/>
                <w:color w:val="000000"/>
                <w:kern w:val="0"/>
              </w:rPr>
              <w:t>/</w:t>
            </w:r>
            <w:r>
              <w:rPr>
                <w:rFonts w:ascii="宋体" w:hAnsi="宋体" w:cs="宋体" w:hint="eastAsia"/>
                <w:color w:val="000000"/>
                <w:kern w:val="0"/>
              </w:rPr>
              <w:t>不准确</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分辨率</w:t>
            </w:r>
            <w:r>
              <w:rPr>
                <w:rFonts w:ascii="宋体" w:hAnsi="宋体" w:cs="宋体"/>
                <w:color w:val="000000"/>
                <w:kern w:val="0"/>
              </w:rPr>
              <w:t>0.1 kPa</w:t>
            </w:r>
            <w:r>
              <w:rPr>
                <w:rFonts w:ascii="宋体" w:hAnsi="宋体" w:cs="宋体"/>
                <w:color w:val="000000"/>
                <w:kern w:val="0"/>
              </w:rPr>
              <w:br/>
            </w:r>
            <w:r>
              <w:rPr>
                <w:rFonts w:ascii="宋体" w:hAnsi="宋体" w:cs="宋体" w:hint="eastAsia"/>
                <w:color w:val="000000"/>
                <w:kern w:val="0"/>
              </w:rPr>
              <w:t>精度</w:t>
            </w:r>
            <w:r>
              <w:rPr>
                <w:rFonts w:ascii="宋体" w:hAnsi="宋体" w:cs="宋体"/>
                <w:color w:val="000000"/>
                <w:kern w:val="0"/>
              </w:rPr>
              <w:t>2 kpa</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1KHz</w:t>
            </w:r>
            <w:r>
              <w:rPr>
                <w:rFonts w:ascii="宋体" w:hAnsi="宋体" w:cs="宋体"/>
                <w:color w:val="000000"/>
                <w:kern w:val="0"/>
              </w:rPr>
              <w:br/>
            </w:r>
            <w:r>
              <w:rPr>
                <w:rFonts w:ascii="宋体" w:hAnsi="宋体" w:cs="宋体" w:hint="eastAsia"/>
                <w:color w:val="000000"/>
                <w:kern w:val="0"/>
              </w:rPr>
              <w:t>可充电锂聚合物，一次充电正常使用</w:t>
            </w:r>
            <w:r>
              <w:rPr>
                <w:rFonts w:ascii="宋体" w:hAnsi="宋体" w:cs="宋体"/>
                <w:color w:val="000000"/>
                <w:kern w:val="0"/>
              </w:rPr>
              <w:t>3-4</w:t>
            </w:r>
            <w:r>
              <w:rPr>
                <w:rFonts w:ascii="宋体" w:hAnsi="宋体" w:cs="宋体" w:hint="eastAsia"/>
                <w:color w:val="000000"/>
                <w:kern w:val="0"/>
              </w:rPr>
              <w:t>个月</w:t>
            </w:r>
            <w:r>
              <w:rPr>
                <w:rFonts w:ascii="宋体" w:cs="宋体"/>
                <w:color w:val="000000"/>
                <w:kern w:val="0"/>
              </w:rPr>
              <w:br/>
            </w:r>
            <w:r>
              <w:rPr>
                <w:rFonts w:ascii="宋体" w:hAnsi="宋体" w:cs="宋体" w:hint="eastAsia"/>
                <w:color w:val="000000"/>
                <w:kern w:val="0"/>
              </w:rPr>
              <w:t>日志记录</w:t>
            </w:r>
            <w:r>
              <w:rPr>
                <w:rFonts w:ascii="宋体" w:cs="宋体"/>
                <w:color w:val="000000"/>
                <w:kern w:val="0"/>
              </w:rPr>
              <w:br/>
            </w:r>
            <w:r>
              <w:rPr>
                <w:rFonts w:ascii="宋体" w:hAnsi="宋体" w:cs="宋体"/>
                <w:color w:val="000000"/>
                <w:kern w:val="0"/>
              </w:rPr>
              <w:t>USB</w:t>
            </w:r>
            <w:r>
              <w:rPr>
                <w:rFonts w:ascii="宋体" w:hAnsi="宋体" w:cs="宋体" w:hint="eastAsia"/>
                <w:color w:val="000000"/>
                <w:kern w:val="0"/>
              </w:rPr>
              <w:t>或蓝牙</w:t>
            </w:r>
            <w:r>
              <w:rPr>
                <w:rFonts w:ascii="宋体" w:hAnsi="宋体" w:cs="宋体"/>
                <w:color w:val="000000"/>
                <w:kern w:val="0"/>
              </w:rPr>
              <w:t>4.0</w:t>
            </w:r>
            <w:r>
              <w:rPr>
                <w:rFonts w:ascii="宋体" w:hAnsi="宋体" w:cs="宋体" w:hint="eastAsia"/>
                <w:color w:val="000000"/>
                <w:kern w:val="0"/>
              </w:rPr>
              <w:t>通讯</w:t>
            </w:r>
            <w:r>
              <w:rPr>
                <w:rFonts w:ascii="宋体" w:cs="宋体"/>
                <w:color w:val="000000"/>
                <w:kern w:val="0"/>
              </w:rPr>
              <w:br/>
            </w:r>
            <w:r>
              <w:rPr>
                <w:rFonts w:ascii="宋体" w:hAnsi="宋体" w:cs="宋体" w:hint="eastAsia"/>
                <w:color w:val="000000"/>
                <w:kern w:val="0"/>
              </w:rPr>
              <w:t>最大无线范围</w:t>
            </w:r>
            <w:r>
              <w:rPr>
                <w:rFonts w:ascii="宋体" w:hAnsi="宋体" w:cs="宋体"/>
                <w:color w:val="000000"/>
                <w:kern w:val="0"/>
              </w:rPr>
              <w:t>30</w:t>
            </w:r>
            <w:r>
              <w:rPr>
                <w:rFonts w:ascii="宋体" w:hAnsi="宋体" w:cs="宋体" w:hint="eastAsia"/>
                <w:color w:val="000000"/>
                <w:kern w:val="0"/>
              </w:rPr>
              <w:t>米</w:t>
            </w:r>
            <w:r>
              <w:rPr>
                <w:rFonts w:ascii="宋体" w:hAnsi="宋体" w:cs="宋体"/>
                <w:color w:val="000000"/>
                <w:kern w:val="0"/>
              </w:rPr>
              <w:t>(</w:t>
            </w:r>
            <w:r>
              <w:rPr>
                <w:rFonts w:ascii="宋体" w:hAnsi="宋体" w:cs="宋体" w:hint="eastAsia"/>
                <w:color w:val="000000"/>
                <w:kern w:val="0"/>
              </w:rPr>
              <w:t>无遮挡</w:t>
            </w:r>
            <w:r>
              <w:rPr>
                <w:rFonts w:ascii="宋体" w:hAnsi="宋体" w:cs="宋体"/>
                <w:color w:val="000000"/>
                <w:kern w:val="0"/>
              </w:rPr>
              <w:t>)</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无线电导率传感器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通过无线测量溶液电导率及固体含量。具有高精度及快速响应测点，且具有温度补偿。</w:t>
            </w:r>
            <w:r>
              <w:rPr>
                <w:rFonts w:ascii="宋体" w:cs="宋体"/>
                <w:color w:val="000000"/>
                <w:kern w:val="0"/>
              </w:rPr>
              <w:br/>
            </w:r>
            <w:r>
              <w:rPr>
                <w:rFonts w:ascii="宋体" w:hAnsi="宋体" w:cs="宋体" w:hint="eastAsia"/>
                <w:color w:val="000000"/>
                <w:kern w:val="0"/>
              </w:rPr>
              <w:t>技术参数</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量程范围</w:t>
            </w:r>
            <w:r>
              <w:rPr>
                <w:rFonts w:ascii="宋体" w:hAnsi="宋体" w:cs="宋体"/>
                <w:color w:val="000000"/>
                <w:kern w:val="0"/>
              </w:rPr>
              <w:t>:0-20,000</w:t>
            </w:r>
            <w:r>
              <w:rPr>
                <w:rFonts w:ascii="宋体" w:hAnsi="宋体" w:cs="宋体" w:hint="eastAsia"/>
                <w:color w:val="000000"/>
                <w:kern w:val="0"/>
              </w:rPr>
              <w:t>μ</w:t>
            </w:r>
            <w:r>
              <w:rPr>
                <w:rFonts w:ascii="宋体" w:hAnsi="宋体" w:cs="宋体"/>
                <w:color w:val="000000"/>
                <w:kern w:val="0"/>
              </w:rPr>
              <w:t>S/cm</w:t>
            </w:r>
            <w:r>
              <w:rPr>
                <w:rFonts w:ascii="宋体" w:hAnsi="宋体" w:cs="宋体"/>
                <w:color w:val="000000"/>
                <w:kern w:val="0"/>
              </w:rPr>
              <w:br/>
            </w:r>
            <w:r>
              <w:rPr>
                <w:rFonts w:ascii="宋体" w:hAnsi="宋体" w:cs="宋体" w:hint="eastAsia"/>
                <w:color w:val="000000"/>
                <w:kern w:val="0"/>
              </w:rPr>
              <w:t>精度</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 xml:space="preserve"> 2% </w:t>
            </w:r>
            <w:r>
              <w:rPr>
                <w:rFonts w:ascii="宋体" w:hAnsi="宋体" w:cs="宋体" w:hint="eastAsia"/>
                <w:color w:val="000000"/>
                <w:kern w:val="0"/>
              </w:rPr>
              <w:t>比例</w:t>
            </w:r>
            <w:r>
              <w:rPr>
                <w:rFonts w:ascii="宋体" w:cs="宋体"/>
                <w:color w:val="000000"/>
                <w:kern w:val="0"/>
              </w:rPr>
              <w:br/>
            </w:r>
            <w:r>
              <w:rPr>
                <w:rFonts w:ascii="宋体" w:hAnsi="宋体" w:cs="宋体" w:hint="eastAsia"/>
                <w:color w:val="000000"/>
                <w:kern w:val="0"/>
              </w:rPr>
              <w:t>响应时间</w:t>
            </w:r>
            <w:r>
              <w:rPr>
                <w:rFonts w:ascii="宋体" w:hAnsi="宋体" w:cs="宋体"/>
                <w:color w:val="000000"/>
                <w:kern w:val="0"/>
              </w:rPr>
              <w:t xml:space="preserve">:95% </w:t>
            </w:r>
            <w:r>
              <w:rPr>
                <w:rFonts w:ascii="宋体" w:hAnsi="宋体" w:cs="宋体" w:hint="eastAsia"/>
                <w:color w:val="000000"/>
                <w:kern w:val="0"/>
              </w:rPr>
              <w:t>最终读数</w:t>
            </w:r>
            <w:r>
              <w:rPr>
                <w:rFonts w:ascii="宋体" w:hAnsi="宋体" w:cs="宋体"/>
                <w:color w:val="000000"/>
                <w:kern w:val="0"/>
              </w:rPr>
              <w:t>5s</w:t>
            </w:r>
            <w:r>
              <w:rPr>
                <w:rFonts w:ascii="宋体" w:hAnsi="宋体" w:cs="宋体" w:hint="eastAsia"/>
                <w:color w:val="000000"/>
                <w:kern w:val="0"/>
              </w:rPr>
              <w:t>或更短时间内出现</w:t>
            </w:r>
            <w:r>
              <w:rPr>
                <w:rFonts w:ascii="宋体" w:cs="宋体"/>
                <w:color w:val="000000"/>
                <w:kern w:val="0"/>
              </w:rPr>
              <w:br/>
            </w:r>
            <w:r>
              <w:rPr>
                <w:rFonts w:ascii="宋体" w:hAnsi="宋体" w:cs="宋体" w:hint="eastAsia"/>
                <w:color w:val="000000"/>
                <w:kern w:val="0"/>
              </w:rPr>
              <w:t>温度精度</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 xml:space="preserve"> 0.5 C</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 xml:space="preserve">:50 </w:t>
            </w:r>
            <w:r>
              <w:rPr>
                <w:rFonts w:ascii="宋体" w:hAnsi="宋体" w:cs="宋体" w:hint="eastAsia"/>
                <w:color w:val="000000"/>
                <w:kern w:val="0"/>
              </w:rPr>
              <w:t>样品</w:t>
            </w:r>
            <w:r>
              <w:rPr>
                <w:rFonts w:ascii="宋体" w:hAnsi="宋体" w:cs="宋体"/>
                <w:color w:val="000000"/>
                <w:kern w:val="0"/>
              </w:rPr>
              <w:t>/</w:t>
            </w:r>
            <w:r>
              <w:rPr>
                <w:rFonts w:ascii="宋体" w:hAnsi="宋体" w:cs="宋体" w:hint="eastAsia"/>
                <w:color w:val="000000"/>
                <w:kern w:val="0"/>
              </w:rPr>
              <w:t>秒</w:t>
            </w:r>
            <w:r>
              <w:rPr>
                <w:rFonts w:ascii="宋体" w:cs="宋体"/>
                <w:color w:val="000000"/>
                <w:kern w:val="0"/>
              </w:rPr>
              <w:br/>
            </w:r>
            <w:r>
              <w:rPr>
                <w:rFonts w:ascii="宋体" w:hAnsi="宋体" w:cs="宋体" w:hint="eastAsia"/>
                <w:color w:val="000000"/>
                <w:kern w:val="0"/>
              </w:rPr>
              <w:t>最大无线范围</w:t>
            </w:r>
            <w:r>
              <w:rPr>
                <w:rFonts w:ascii="宋体" w:hAnsi="宋体" w:cs="宋体"/>
                <w:color w:val="000000"/>
                <w:kern w:val="0"/>
              </w:rPr>
              <w:t>:30 m (</w:t>
            </w:r>
            <w:r>
              <w:rPr>
                <w:rFonts w:ascii="宋体" w:hAnsi="宋体" w:cs="宋体" w:hint="eastAsia"/>
                <w:color w:val="000000"/>
                <w:kern w:val="0"/>
              </w:rPr>
              <w:t>无任何障碍</w:t>
            </w:r>
            <w:r>
              <w:rPr>
                <w:rFonts w:ascii="宋体" w:hAnsi="宋体" w:cs="宋体"/>
                <w:color w:val="000000"/>
                <w:kern w:val="0"/>
              </w:rPr>
              <w:t>)</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无线色度</w:t>
            </w:r>
            <w:r>
              <w:rPr>
                <w:rFonts w:ascii="宋体" w:hAnsi="宋体" w:cs="宋体"/>
                <w:color w:val="000000"/>
                <w:kern w:val="0"/>
              </w:rPr>
              <w:t>/</w:t>
            </w:r>
            <w:r>
              <w:rPr>
                <w:rFonts w:ascii="宋体" w:hAnsi="宋体" w:cs="宋体" w:hint="eastAsia"/>
                <w:color w:val="000000"/>
                <w:kern w:val="0"/>
              </w:rPr>
              <w:t>浊度计</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无线色度计可同时测量六种波长的吸光度和透射率。该传感器可用于研究酶活性、光合作用和化学反应速率。使用附件试管和一个校准标准，色度计也可以作为浊度计用于水质测量。</w:t>
            </w:r>
            <w:r>
              <w:rPr>
                <w:rFonts w:ascii="宋体" w:cs="宋体"/>
                <w:color w:val="000000"/>
                <w:kern w:val="0"/>
              </w:rPr>
              <w:br/>
            </w:r>
            <w:r>
              <w:rPr>
                <w:rFonts w:ascii="宋体" w:hAnsi="宋体" w:cs="宋体" w:hint="eastAsia"/>
                <w:color w:val="000000"/>
                <w:kern w:val="0"/>
              </w:rPr>
              <w:t>规格：</w:t>
            </w:r>
            <w:r>
              <w:rPr>
                <w:rFonts w:ascii="宋体" w:cs="宋体"/>
                <w:color w:val="000000"/>
                <w:kern w:val="0"/>
              </w:rPr>
              <w:br/>
            </w:r>
            <w:r>
              <w:rPr>
                <w:rFonts w:ascii="宋体" w:hAnsi="宋体" w:cs="宋体" w:hint="eastAsia"/>
                <w:color w:val="000000"/>
                <w:kern w:val="0"/>
              </w:rPr>
              <w:t>颜色检测</w:t>
            </w:r>
            <w:r>
              <w:rPr>
                <w:rFonts w:ascii="宋体" w:hAnsi="宋体" w:cs="宋体"/>
                <w:color w:val="000000"/>
                <w:kern w:val="0"/>
              </w:rPr>
              <w:t>/</w:t>
            </w:r>
            <w:r>
              <w:rPr>
                <w:rFonts w:ascii="宋体" w:hAnsi="宋体" w:cs="宋体" w:hint="eastAsia"/>
                <w:color w:val="000000"/>
                <w:kern w:val="0"/>
              </w:rPr>
              <w:t>峰值波长检测：</w:t>
            </w:r>
            <w:r>
              <w:rPr>
                <w:rFonts w:ascii="宋体" w:hAnsi="宋体" w:cs="宋体"/>
                <w:color w:val="000000"/>
                <w:kern w:val="0"/>
              </w:rPr>
              <w:t>650 nm (</w:t>
            </w:r>
            <w:r>
              <w:rPr>
                <w:rFonts w:ascii="宋体" w:hAnsi="宋体" w:cs="宋体" w:hint="eastAsia"/>
                <w:color w:val="000000"/>
                <w:kern w:val="0"/>
              </w:rPr>
              <w:t>红</w:t>
            </w:r>
            <w:r>
              <w:rPr>
                <w:rFonts w:ascii="宋体" w:hAnsi="宋体" w:cs="宋体"/>
                <w:color w:val="000000"/>
                <w:kern w:val="0"/>
              </w:rPr>
              <w:t>), 600 nm (</w:t>
            </w:r>
            <w:r>
              <w:rPr>
                <w:rFonts w:ascii="宋体" w:hAnsi="宋体" w:cs="宋体" w:hint="eastAsia"/>
                <w:color w:val="000000"/>
                <w:kern w:val="0"/>
              </w:rPr>
              <w:t>橙</w:t>
            </w:r>
            <w:r>
              <w:rPr>
                <w:rFonts w:ascii="宋体" w:hAnsi="宋体" w:cs="宋体"/>
                <w:color w:val="000000"/>
                <w:kern w:val="0"/>
              </w:rPr>
              <w:t>), 570 nm (</w:t>
            </w:r>
            <w:r>
              <w:rPr>
                <w:rFonts w:ascii="宋体" w:hAnsi="宋体" w:cs="宋体" w:hint="eastAsia"/>
                <w:color w:val="000000"/>
                <w:kern w:val="0"/>
              </w:rPr>
              <w:t>黄</w:t>
            </w:r>
            <w:r>
              <w:rPr>
                <w:rFonts w:ascii="宋体" w:hAnsi="宋体" w:cs="宋体"/>
                <w:color w:val="000000"/>
                <w:kern w:val="0"/>
              </w:rPr>
              <w:t>), 550 nm (</w:t>
            </w:r>
            <w:r>
              <w:rPr>
                <w:rFonts w:ascii="宋体" w:hAnsi="宋体" w:cs="宋体" w:hint="eastAsia"/>
                <w:color w:val="000000"/>
                <w:kern w:val="0"/>
              </w:rPr>
              <w:t>绿</w:t>
            </w:r>
            <w:r>
              <w:rPr>
                <w:rFonts w:ascii="宋体" w:hAnsi="宋体" w:cs="宋体"/>
                <w:color w:val="000000"/>
                <w:kern w:val="0"/>
              </w:rPr>
              <w:t>), 500 nm (</w:t>
            </w:r>
            <w:r>
              <w:rPr>
                <w:rFonts w:ascii="宋体" w:hAnsi="宋体" w:cs="宋体" w:hint="eastAsia"/>
                <w:color w:val="000000"/>
                <w:kern w:val="0"/>
              </w:rPr>
              <w:t>蓝</w:t>
            </w:r>
            <w:r>
              <w:rPr>
                <w:rFonts w:ascii="宋体" w:hAnsi="宋体" w:cs="宋体"/>
                <w:color w:val="000000"/>
                <w:kern w:val="0"/>
              </w:rPr>
              <w:t>), 450 nm (</w:t>
            </w:r>
            <w:r>
              <w:rPr>
                <w:rFonts w:ascii="宋体" w:hAnsi="宋体" w:cs="宋体" w:hint="eastAsia"/>
                <w:color w:val="000000"/>
                <w:kern w:val="0"/>
              </w:rPr>
              <w:t>紫</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测量范围：</w:t>
            </w:r>
            <w:r>
              <w:rPr>
                <w:rFonts w:ascii="宋体" w:hAnsi="宋体" w:cs="宋体"/>
                <w:color w:val="000000"/>
                <w:kern w:val="0"/>
              </w:rPr>
              <w:t>+25nm</w:t>
            </w:r>
            <w:r>
              <w:rPr>
                <w:rFonts w:ascii="宋体" w:hAnsi="宋体" w:cs="宋体" w:hint="eastAsia"/>
                <w:color w:val="000000"/>
                <w:kern w:val="0"/>
              </w:rPr>
              <w:t>从峰值</w:t>
            </w:r>
            <w:r>
              <w:rPr>
                <w:rFonts w:ascii="宋体" w:cs="宋体"/>
                <w:color w:val="000000"/>
                <w:kern w:val="0"/>
              </w:rPr>
              <w:br/>
            </w:r>
            <w:r>
              <w:rPr>
                <w:rFonts w:ascii="宋体" w:hAnsi="宋体" w:cs="宋体" w:hint="eastAsia"/>
                <w:color w:val="000000"/>
                <w:kern w:val="0"/>
              </w:rPr>
              <w:t>吸光度：</w:t>
            </w:r>
            <w:r>
              <w:rPr>
                <w:rFonts w:ascii="宋体" w:hAnsi="宋体" w:cs="宋体"/>
                <w:color w:val="000000"/>
                <w:kern w:val="0"/>
              </w:rPr>
              <w:t xml:space="preserve">0-3 Abs </w:t>
            </w:r>
            <w:r>
              <w:rPr>
                <w:rFonts w:ascii="宋体" w:hAnsi="宋体" w:cs="宋体" w:hint="eastAsia"/>
                <w:color w:val="000000"/>
                <w:kern w:val="0"/>
              </w:rPr>
              <w:t>单位</w:t>
            </w:r>
            <w:r>
              <w:rPr>
                <w:rFonts w:ascii="宋体" w:hAnsi="宋体" w:cs="宋体"/>
                <w:color w:val="000000"/>
                <w:kern w:val="0"/>
              </w:rPr>
              <w:t xml:space="preserve">; </w:t>
            </w:r>
            <w:r>
              <w:rPr>
                <w:rFonts w:ascii="宋体" w:hAnsi="宋体" w:cs="宋体" w:hint="eastAsia"/>
                <w:color w:val="000000"/>
                <w:kern w:val="0"/>
              </w:rPr>
              <w:t>有效范围</w:t>
            </w:r>
            <w:r>
              <w:rPr>
                <w:rFonts w:ascii="宋体" w:hAnsi="宋体" w:cs="宋体"/>
                <w:color w:val="000000"/>
                <w:kern w:val="0"/>
              </w:rPr>
              <w:t xml:space="preserve"> (0.05 -1.5 Abs)</w:t>
            </w:r>
            <w:r>
              <w:rPr>
                <w:rFonts w:ascii="宋体" w:hAnsi="宋体" w:cs="宋体"/>
                <w:color w:val="000000"/>
                <w:kern w:val="0"/>
              </w:rPr>
              <w:br/>
            </w:r>
            <w:r>
              <w:rPr>
                <w:rFonts w:ascii="宋体" w:hAnsi="宋体" w:cs="宋体" w:hint="eastAsia"/>
                <w:color w:val="000000"/>
                <w:kern w:val="0"/>
              </w:rPr>
              <w:t>透过率：</w:t>
            </w:r>
            <w:r>
              <w:rPr>
                <w:rFonts w:ascii="宋体" w:hAnsi="宋体" w:cs="宋体"/>
                <w:color w:val="000000"/>
                <w:kern w:val="0"/>
              </w:rPr>
              <w:t>0-100%</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浊度范围：</w:t>
            </w:r>
            <w:r>
              <w:rPr>
                <w:rFonts w:ascii="宋体" w:hAnsi="宋体" w:cs="宋体"/>
                <w:color w:val="000000"/>
                <w:kern w:val="0"/>
              </w:rPr>
              <w:t>0-400 NTU</w:t>
            </w:r>
            <w:r>
              <w:rPr>
                <w:rFonts w:ascii="宋体" w:hAnsi="宋体" w:cs="宋体"/>
                <w:color w:val="000000"/>
                <w:kern w:val="0"/>
              </w:rPr>
              <w:br/>
            </w:r>
            <w:r>
              <w:rPr>
                <w:rFonts w:ascii="宋体" w:hAnsi="宋体" w:cs="宋体" w:hint="eastAsia"/>
                <w:color w:val="000000"/>
                <w:kern w:val="0"/>
              </w:rPr>
              <w:t>准确度：±</w:t>
            </w:r>
            <w:r>
              <w:rPr>
                <w:rFonts w:ascii="宋体" w:hAnsi="宋体" w:cs="宋体"/>
                <w:color w:val="000000"/>
                <w:kern w:val="0"/>
              </w:rPr>
              <w:t>5%</w:t>
            </w:r>
            <w:r>
              <w:rPr>
                <w:rFonts w:ascii="宋体" w:hAnsi="宋体" w:cs="宋体"/>
                <w:color w:val="000000"/>
                <w:kern w:val="0"/>
              </w:rPr>
              <w:br/>
            </w:r>
            <w:r>
              <w:rPr>
                <w:rFonts w:ascii="宋体" w:hAnsi="宋体" w:cs="宋体" w:hint="eastAsia"/>
                <w:color w:val="000000"/>
                <w:kern w:val="0"/>
              </w:rPr>
              <w:t>包含：</w:t>
            </w:r>
            <w:r>
              <w:rPr>
                <w:rFonts w:ascii="宋体" w:cs="宋体"/>
                <w:color w:val="000000"/>
                <w:kern w:val="0"/>
              </w:rPr>
              <w:br/>
            </w:r>
            <w:r>
              <w:rPr>
                <w:rFonts w:ascii="宋体" w:hAnsi="宋体" w:cs="宋体"/>
                <w:color w:val="000000"/>
                <w:kern w:val="0"/>
              </w:rPr>
              <w:t>USB</w:t>
            </w:r>
            <w:r>
              <w:rPr>
                <w:rFonts w:ascii="宋体" w:hAnsi="宋体" w:cs="宋体" w:hint="eastAsia"/>
                <w:color w:val="000000"/>
                <w:kern w:val="0"/>
              </w:rPr>
              <w:t>充电线</w:t>
            </w:r>
            <w:r>
              <w:rPr>
                <w:rFonts w:ascii="宋体" w:cs="宋体"/>
                <w:color w:val="000000"/>
                <w:kern w:val="0"/>
              </w:rPr>
              <w:br/>
            </w:r>
            <w:r>
              <w:rPr>
                <w:rFonts w:ascii="宋体" w:hAnsi="宋体" w:cs="宋体" w:hint="eastAsia"/>
                <w:color w:val="000000"/>
                <w:kern w:val="0"/>
              </w:rPr>
              <w:t>试管（</w:t>
            </w:r>
            <w:r>
              <w:rPr>
                <w:rFonts w:ascii="宋体" w:hAnsi="宋体" w:cs="宋体"/>
                <w:color w:val="000000"/>
                <w:kern w:val="0"/>
              </w:rPr>
              <w:t>9</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试管架子（</w:t>
            </w:r>
            <w:r>
              <w:rPr>
                <w:rFonts w:ascii="宋体" w:hAnsi="宋体" w:cs="宋体"/>
                <w:color w:val="000000"/>
                <w:kern w:val="0"/>
              </w:rPr>
              <w:t>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100 NTU</w:t>
            </w:r>
            <w:r>
              <w:rPr>
                <w:rFonts w:ascii="宋体" w:hAnsi="宋体" w:cs="宋体" w:hint="eastAsia"/>
                <w:color w:val="000000"/>
                <w:kern w:val="0"/>
              </w:rPr>
              <w:t>标准比色皿</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无线电压传感器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电压传感器：</w:t>
            </w:r>
          </w:p>
          <w:p w:rsidR="002E423C" w:rsidRDefault="002E423C">
            <w:pPr>
              <w:pStyle w:val="NormalIndent"/>
              <w:rPr>
                <w:rFonts w:hAnsi="宋体"/>
                <w:color w:val="000000"/>
                <w:sz w:val="21"/>
                <w:szCs w:val="21"/>
              </w:rPr>
            </w:pPr>
            <w:r>
              <w:rPr>
                <w:rFonts w:hAnsi="宋体" w:hint="eastAsia"/>
                <w:color w:val="000000"/>
                <w:sz w:val="21"/>
                <w:szCs w:val="21"/>
              </w:rPr>
              <w:t>两量程</w:t>
            </w:r>
            <w:r>
              <w:rPr>
                <w:rFonts w:hAnsi="宋体"/>
                <w:color w:val="000000"/>
                <w:sz w:val="21"/>
                <w:szCs w:val="21"/>
              </w:rPr>
              <w:t xml:space="preserve">:  </w:t>
            </w:r>
            <w:r>
              <w:rPr>
                <w:rFonts w:hAnsi="宋体" w:hint="eastAsia"/>
                <w:color w:val="000000"/>
                <w:sz w:val="21"/>
                <w:szCs w:val="21"/>
              </w:rPr>
              <w:t>±</w:t>
            </w:r>
            <w:r>
              <w:rPr>
                <w:rFonts w:hAnsi="宋体"/>
                <w:color w:val="000000"/>
                <w:sz w:val="21"/>
                <w:szCs w:val="21"/>
              </w:rPr>
              <w:t xml:space="preserve">15 V, </w:t>
            </w:r>
            <w:r>
              <w:rPr>
                <w:rFonts w:hAnsi="宋体" w:hint="eastAsia"/>
                <w:color w:val="000000"/>
                <w:sz w:val="21"/>
                <w:szCs w:val="21"/>
              </w:rPr>
              <w:t>±</w:t>
            </w:r>
            <w:r>
              <w:rPr>
                <w:rFonts w:hAnsi="宋体"/>
                <w:color w:val="000000"/>
                <w:sz w:val="21"/>
                <w:szCs w:val="21"/>
              </w:rPr>
              <w:t>5 V</w:t>
            </w:r>
          </w:p>
          <w:p w:rsidR="002E423C" w:rsidRDefault="002E423C">
            <w:pPr>
              <w:pStyle w:val="NormalIndent"/>
              <w:rPr>
                <w:rFonts w:hAnsi="宋体"/>
                <w:color w:val="000000"/>
                <w:sz w:val="21"/>
                <w:szCs w:val="21"/>
              </w:rPr>
            </w:pPr>
            <w:r>
              <w:rPr>
                <w:rFonts w:hAnsi="宋体" w:hint="eastAsia"/>
                <w:color w:val="000000"/>
                <w:sz w:val="21"/>
                <w:szCs w:val="21"/>
              </w:rPr>
              <w:t>分辨率</w:t>
            </w:r>
            <w:r>
              <w:rPr>
                <w:rFonts w:hAnsi="宋体"/>
                <w:color w:val="000000"/>
                <w:sz w:val="21"/>
                <w:szCs w:val="21"/>
              </w:rPr>
              <w:t>:  7 mV (</w:t>
            </w:r>
            <w:r>
              <w:rPr>
                <w:rFonts w:hAnsi="宋体" w:hint="eastAsia"/>
                <w:color w:val="000000"/>
                <w:sz w:val="21"/>
                <w:szCs w:val="21"/>
              </w:rPr>
              <w:t>±</w:t>
            </w:r>
            <w:r>
              <w:rPr>
                <w:rFonts w:hAnsi="宋体"/>
                <w:color w:val="000000"/>
                <w:sz w:val="21"/>
                <w:szCs w:val="21"/>
              </w:rPr>
              <w:t>15 V range); 2 mV (</w:t>
            </w:r>
            <w:r>
              <w:rPr>
                <w:rFonts w:hAnsi="宋体" w:hint="eastAsia"/>
                <w:color w:val="000000"/>
                <w:sz w:val="21"/>
                <w:szCs w:val="21"/>
              </w:rPr>
              <w:t>±</w:t>
            </w:r>
            <w:r>
              <w:rPr>
                <w:rFonts w:hAnsi="宋体"/>
                <w:color w:val="000000"/>
                <w:sz w:val="21"/>
                <w:szCs w:val="21"/>
              </w:rPr>
              <w:t>5 V range)</w:t>
            </w:r>
          </w:p>
          <w:p w:rsidR="002E423C" w:rsidRDefault="002E423C">
            <w:pPr>
              <w:pStyle w:val="NormalIndent"/>
              <w:rPr>
                <w:rFonts w:hAnsi="宋体" w:cs="Times New Roman"/>
                <w:color w:val="000000"/>
                <w:sz w:val="21"/>
                <w:szCs w:val="21"/>
              </w:rPr>
            </w:pPr>
            <w:r>
              <w:rPr>
                <w:rFonts w:hAnsi="宋体"/>
                <w:color w:val="000000"/>
                <w:sz w:val="21"/>
                <w:szCs w:val="21"/>
              </w:rPr>
              <w:t>1</w:t>
            </w:r>
            <w:r>
              <w:rPr>
                <w:rFonts w:hAnsi="宋体" w:hint="eastAsia"/>
                <w:color w:val="000000"/>
                <w:sz w:val="21"/>
                <w:szCs w:val="21"/>
              </w:rPr>
              <w:t>千赫的蓝牙采样率</w:t>
            </w:r>
          </w:p>
          <w:p w:rsidR="002E423C" w:rsidRDefault="002E423C">
            <w:pPr>
              <w:pStyle w:val="NormalIndent"/>
              <w:rPr>
                <w:rFonts w:hAnsi="宋体" w:cs="Times New Roman"/>
                <w:color w:val="000000"/>
                <w:sz w:val="21"/>
                <w:szCs w:val="21"/>
              </w:rPr>
            </w:pPr>
            <w:r>
              <w:rPr>
                <w:rFonts w:hAnsi="宋体" w:hint="eastAsia"/>
                <w:color w:val="000000"/>
                <w:sz w:val="21"/>
                <w:szCs w:val="21"/>
              </w:rPr>
              <w:t>通过通用串行总线实现高速采样</w:t>
            </w:r>
          </w:p>
          <w:p w:rsidR="002E423C" w:rsidRDefault="002E423C">
            <w:pPr>
              <w:pStyle w:val="NormalIndent"/>
              <w:rPr>
                <w:rFonts w:hAnsi="宋体" w:cs="Times New Roman"/>
                <w:color w:val="000000"/>
                <w:sz w:val="21"/>
                <w:szCs w:val="21"/>
              </w:rPr>
            </w:pPr>
            <w:r>
              <w:rPr>
                <w:rFonts w:hAnsi="宋体" w:hint="eastAsia"/>
                <w:color w:val="000000"/>
                <w:sz w:val="21"/>
                <w:szCs w:val="21"/>
              </w:rPr>
              <w:t>远程日志记录</w:t>
            </w:r>
          </w:p>
          <w:p w:rsidR="002E423C" w:rsidRDefault="002E423C">
            <w:pPr>
              <w:pStyle w:val="NormalIndent"/>
              <w:rPr>
                <w:rFonts w:hAnsi="宋体" w:cs="Times New Roman"/>
                <w:color w:val="000000"/>
                <w:sz w:val="21"/>
                <w:szCs w:val="21"/>
              </w:rPr>
            </w:pPr>
            <w:r>
              <w:rPr>
                <w:rFonts w:hAnsi="宋体" w:hint="eastAsia"/>
                <w:color w:val="000000"/>
                <w:sz w:val="21"/>
                <w:szCs w:val="21"/>
              </w:rPr>
              <w:t>包括可充电电池和</w:t>
            </w:r>
            <w:r>
              <w:rPr>
                <w:rFonts w:hAnsi="宋体"/>
                <w:color w:val="000000"/>
                <w:sz w:val="21"/>
                <w:szCs w:val="21"/>
              </w:rPr>
              <w:t>USB</w:t>
            </w:r>
            <w:r>
              <w:rPr>
                <w:rFonts w:hAnsi="宋体" w:hint="eastAsia"/>
                <w:color w:val="000000"/>
                <w:sz w:val="21"/>
                <w:szCs w:val="21"/>
              </w:rPr>
              <w:t>电缆</w:t>
            </w:r>
          </w:p>
          <w:p w:rsidR="002E423C" w:rsidRDefault="002E423C">
            <w:pPr>
              <w:pStyle w:val="NormalIndent"/>
              <w:ind w:firstLine="0"/>
              <w:rPr>
                <w:rFonts w:cs="Times New Roman"/>
                <w:sz w:val="21"/>
                <w:szCs w:val="21"/>
              </w:rPr>
            </w:pPr>
            <w:r>
              <w:rPr>
                <w:rFonts w:hAnsi="宋体"/>
                <w:color w:val="000000"/>
                <w:sz w:val="21"/>
                <w:szCs w:val="21"/>
              </w:rPr>
              <w:t>1</w:t>
            </w:r>
            <w:r>
              <w:rPr>
                <w:rFonts w:hAnsi="宋体" w:hint="eastAsia"/>
                <w:color w:val="000000"/>
                <w:sz w:val="21"/>
                <w:szCs w:val="21"/>
              </w:rPr>
              <w:t>条红色和</w:t>
            </w:r>
            <w:r>
              <w:rPr>
                <w:rFonts w:hAnsi="宋体"/>
                <w:color w:val="000000"/>
                <w:sz w:val="21"/>
                <w:szCs w:val="21"/>
              </w:rPr>
              <w:t>1</w:t>
            </w:r>
            <w:r>
              <w:rPr>
                <w:rFonts w:hAnsi="宋体" w:hint="eastAsia"/>
                <w:color w:val="000000"/>
                <w:sz w:val="21"/>
                <w:szCs w:val="21"/>
              </w:rPr>
              <w:t>条黑色香蕉头鳄鱼夹测试导线</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无线电流传感器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两量程</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 xml:space="preserve">1A, </w:t>
            </w:r>
            <w:r>
              <w:rPr>
                <w:rFonts w:ascii="宋体" w:hAnsi="宋体" w:cs="宋体" w:hint="eastAsia"/>
                <w:color w:val="000000"/>
                <w:kern w:val="0"/>
              </w:rPr>
              <w:t>±</w:t>
            </w:r>
            <w:r>
              <w:rPr>
                <w:rFonts w:ascii="宋体" w:hAnsi="宋体" w:cs="宋体"/>
                <w:color w:val="000000"/>
                <w:kern w:val="0"/>
              </w:rPr>
              <w:t>0.1A</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分辨率</w:t>
            </w:r>
            <w:r>
              <w:rPr>
                <w:rFonts w:ascii="宋体" w:hAnsi="宋体" w:cs="宋体"/>
                <w:color w:val="000000"/>
                <w:kern w:val="0"/>
              </w:rPr>
              <w:t>: 0.2mA (</w:t>
            </w:r>
            <w:r>
              <w:rPr>
                <w:rFonts w:ascii="宋体" w:hAnsi="宋体" w:cs="宋体" w:hint="eastAsia"/>
                <w:color w:val="000000"/>
                <w:kern w:val="0"/>
              </w:rPr>
              <w:t>±</w:t>
            </w:r>
            <w:r>
              <w:rPr>
                <w:rFonts w:ascii="宋体" w:hAnsi="宋体" w:cs="宋体"/>
                <w:color w:val="000000"/>
                <w:kern w:val="0"/>
              </w:rPr>
              <w:t>1A range); 0.02mA (</w:t>
            </w:r>
            <w:r>
              <w:rPr>
                <w:rFonts w:ascii="宋体" w:hAnsi="宋体" w:cs="宋体" w:hint="eastAsia"/>
                <w:color w:val="000000"/>
                <w:kern w:val="0"/>
              </w:rPr>
              <w:t>±</w:t>
            </w:r>
            <w:r>
              <w:rPr>
                <w:rFonts w:ascii="宋体" w:hAnsi="宋体" w:cs="宋体"/>
                <w:color w:val="000000"/>
                <w:kern w:val="0"/>
              </w:rPr>
              <w:t>0.1A range)</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千赫的蓝牙采样率</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通过通用串行总线实现高速采样</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远程日志记录</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包括可充电电池和</w:t>
            </w:r>
            <w:r>
              <w:rPr>
                <w:rFonts w:ascii="宋体" w:hAnsi="宋体" w:cs="宋体"/>
                <w:color w:val="000000"/>
                <w:kern w:val="0"/>
              </w:rPr>
              <w:t>USB</w:t>
            </w:r>
            <w:r>
              <w:rPr>
                <w:rFonts w:ascii="宋体" w:hAnsi="宋体" w:cs="宋体" w:hint="eastAsia"/>
                <w:color w:val="000000"/>
                <w:kern w:val="0"/>
              </w:rPr>
              <w:t>电缆</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条红色和</w:t>
            </w:r>
            <w:r>
              <w:rPr>
                <w:rFonts w:ascii="宋体" w:hAnsi="宋体" w:cs="宋体"/>
                <w:color w:val="000000"/>
                <w:kern w:val="0"/>
              </w:rPr>
              <w:t>1</w:t>
            </w:r>
            <w:r>
              <w:rPr>
                <w:rFonts w:ascii="宋体" w:hAnsi="宋体" w:cs="宋体" w:hint="eastAsia"/>
                <w:color w:val="000000"/>
                <w:kern w:val="0"/>
              </w:rPr>
              <w:t>条黑色香蕉头鳄鱼夹测试导线</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无线温度传感器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可以在各种应用中便捷的测量温度，亦可连续监控、采集、绘图。</w:t>
            </w:r>
            <w:r>
              <w:rPr>
                <w:rFonts w:asci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hint="eastAsia"/>
                <w:color w:val="000000"/>
                <w:kern w:val="0"/>
              </w:rPr>
              <w:t>量程：</w:t>
            </w:r>
            <w:r>
              <w:rPr>
                <w:rFonts w:ascii="宋体" w:hAnsi="宋体" w:cs="宋体"/>
                <w:color w:val="000000"/>
                <w:kern w:val="0"/>
              </w:rPr>
              <w:t>-40</w:t>
            </w:r>
            <w:r>
              <w:rPr>
                <w:rFonts w:ascii="宋体" w:hAnsi="宋体" w:cs="宋体" w:hint="eastAsia"/>
                <w:color w:val="000000"/>
                <w:kern w:val="0"/>
              </w:rPr>
              <w:t>º</w:t>
            </w:r>
            <w:r>
              <w:rPr>
                <w:rFonts w:ascii="宋体" w:hAnsi="宋体" w:cs="宋体"/>
                <w:color w:val="000000"/>
                <w:kern w:val="0"/>
              </w:rPr>
              <w:t>C to 125</w:t>
            </w:r>
            <w:r>
              <w:rPr>
                <w:rFonts w:ascii="宋体" w:hAnsi="宋体" w:cs="宋体" w:hint="eastAsia"/>
                <w:color w:val="000000"/>
                <w:kern w:val="0"/>
              </w:rPr>
              <w:t>º</w:t>
            </w:r>
            <w:r>
              <w:rPr>
                <w:rFonts w:ascii="宋体" w:hAnsi="宋体" w:cs="宋体"/>
                <w:color w:val="000000"/>
                <w:kern w:val="0"/>
              </w:rPr>
              <w:t>C</w:t>
            </w:r>
            <w:r>
              <w:rPr>
                <w:rFonts w:ascii="宋体" w:hAnsi="宋体" w:cs="宋体"/>
                <w:color w:val="000000"/>
                <w:kern w:val="0"/>
              </w:rPr>
              <w:br/>
            </w:r>
            <w:r>
              <w:rPr>
                <w:rFonts w:ascii="宋体" w:hAnsi="宋体" w:cs="宋体" w:hint="eastAsia"/>
                <w:color w:val="000000"/>
                <w:kern w:val="0"/>
              </w:rPr>
              <w:t>精度：±</w:t>
            </w:r>
            <w:r>
              <w:rPr>
                <w:rFonts w:ascii="宋体" w:hAnsi="宋体" w:cs="宋体"/>
                <w:color w:val="000000"/>
                <w:kern w:val="0"/>
              </w:rPr>
              <w:t>0.5</w:t>
            </w:r>
            <w:r>
              <w:rPr>
                <w:rFonts w:ascii="宋体" w:hAnsi="宋体" w:cs="宋体" w:hint="eastAsia"/>
                <w:color w:val="000000"/>
                <w:kern w:val="0"/>
              </w:rPr>
              <w:t>º</w:t>
            </w:r>
            <w:r>
              <w:rPr>
                <w:rFonts w:ascii="宋体" w:hAnsi="宋体" w:cs="宋体"/>
                <w:color w:val="000000"/>
                <w:kern w:val="0"/>
              </w:rPr>
              <w:t>C</w:t>
            </w:r>
            <w:r>
              <w:rPr>
                <w:rFonts w:ascii="宋体" w:hAnsi="宋体" w:cs="宋体"/>
                <w:color w:val="000000"/>
                <w:kern w:val="0"/>
              </w:rPr>
              <w:br/>
            </w:r>
            <w:r>
              <w:rPr>
                <w:rFonts w:ascii="宋体" w:hAnsi="宋体" w:cs="宋体" w:hint="eastAsia"/>
                <w:color w:val="000000"/>
                <w:kern w:val="0"/>
              </w:rPr>
              <w:t>分辨率：</w:t>
            </w:r>
            <w:r>
              <w:rPr>
                <w:rFonts w:ascii="宋体" w:hAnsi="宋体" w:cs="宋体"/>
                <w:color w:val="000000"/>
                <w:kern w:val="0"/>
              </w:rPr>
              <w:t>0.01</w:t>
            </w:r>
            <w:r>
              <w:rPr>
                <w:rFonts w:ascii="宋体" w:hAnsi="宋体" w:cs="宋体" w:hint="eastAsia"/>
                <w:color w:val="000000"/>
                <w:kern w:val="0"/>
              </w:rPr>
              <w:t>º</w:t>
            </w:r>
            <w:r>
              <w:rPr>
                <w:rFonts w:ascii="宋体" w:hAnsi="宋体" w:cs="宋体"/>
                <w:color w:val="000000"/>
                <w:kern w:val="0"/>
              </w:rPr>
              <w:t xml:space="preserve">C </w:t>
            </w:r>
            <w:r>
              <w:rPr>
                <w:rFonts w:ascii="宋体" w:hAnsi="宋体" w:cs="宋体"/>
                <w:color w:val="000000"/>
                <w:kern w:val="0"/>
              </w:rPr>
              <w:br/>
            </w:r>
            <w:r>
              <w:rPr>
                <w:rFonts w:ascii="宋体" w:hAnsi="宋体" w:cs="宋体" w:hint="eastAsia"/>
                <w:color w:val="000000"/>
                <w:kern w:val="0"/>
              </w:rPr>
              <w:t>单位</w:t>
            </w:r>
            <w:r>
              <w:rPr>
                <w:rFonts w:ascii="宋体" w:hAnsi="宋体" w:cs="宋体"/>
                <w:color w:val="000000"/>
                <w:kern w:val="0"/>
              </w:rPr>
              <w:t>:</w:t>
            </w:r>
            <w:r>
              <w:rPr>
                <w:rFonts w:ascii="宋体" w:hAnsi="宋体" w:cs="宋体" w:hint="eastAsia"/>
                <w:color w:val="000000"/>
                <w:kern w:val="0"/>
              </w:rPr>
              <w:t>º</w:t>
            </w:r>
            <w:r>
              <w:rPr>
                <w:rFonts w:ascii="宋体" w:hAnsi="宋体" w:cs="宋体"/>
                <w:color w:val="000000"/>
                <w:kern w:val="0"/>
              </w:rPr>
              <w:t>C, K and</w:t>
            </w:r>
            <w:r>
              <w:rPr>
                <w:rFonts w:ascii="宋体" w:hAnsi="宋体" w:cs="宋体" w:hint="eastAsia"/>
                <w:color w:val="000000"/>
                <w:kern w:val="0"/>
              </w:rPr>
              <w:t>º</w:t>
            </w:r>
            <w:r>
              <w:rPr>
                <w:rFonts w:ascii="宋体" w:hAnsi="宋体" w:cs="宋体"/>
                <w:color w:val="000000"/>
                <w:kern w:val="0"/>
              </w:rPr>
              <w:t>F</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 xml:space="preserve">:10 </w:t>
            </w:r>
            <w:r>
              <w:rPr>
                <w:rFonts w:ascii="宋体" w:hAnsi="宋体" w:cs="宋体" w:hint="eastAsia"/>
                <w:color w:val="000000"/>
                <w:kern w:val="0"/>
              </w:rPr>
              <w:t>样品</w:t>
            </w:r>
            <w:r>
              <w:rPr>
                <w:rFonts w:ascii="宋体" w:hAnsi="宋体" w:cs="宋体"/>
                <w:color w:val="000000"/>
                <w:kern w:val="0"/>
              </w:rPr>
              <w:t>/</w:t>
            </w:r>
            <w:r>
              <w:rPr>
                <w:rFonts w:ascii="宋体" w:hAnsi="宋体" w:cs="宋体" w:hint="eastAsia"/>
                <w:color w:val="000000"/>
                <w:kern w:val="0"/>
              </w:rPr>
              <w:t>秒</w:t>
            </w:r>
            <w:r>
              <w:rPr>
                <w:rFonts w:ascii="宋体" w:cs="宋体"/>
                <w:color w:val="000000"/>
                <w:kern w:val="0"/>
              </w:rPr>
              <w:br/>
            </w:r>
            <w:r>
              <w:rPr>
                <w:rFonts w:ascii="宋体" w:hAnsi="宋体" w:cs="宋体" w:hint="eastAsia"/>
                <w:color w:val="000000"/>
                <w:kern w:val="0"/>
              </w:rPr>
              <w:t>连接</w:t>
            </w:r>
            <w:r>
              <w:rPr>
                <w:rFonts w:ascii="宋体" w:hAnsi="宋体" w:cs="宋体"/>
                <w:color w:val="000000"/>
                <w:kern w:val="0"/>
              </w:rPr>
              <w:t>:Bluetooth 4.0</w:t>
            </w:r>
            <w:r>
              <w:rPr>
                <w:rFonts w:ascii="宋体" w:hAnsi="宋体" w:cs="宋体"/>
                <w:color w:val="000000"/>
                <w:kern w:val="0"/>
              </w:rPr>
              <w:br/>
            </w:r>
            <w:r>
              <w:rPr>
                <w:rFonts w:ascii="宋体" w:hAnsi="宋体" w:cs="宋体" w:hint="eastAsia"/>
                <w:color w:val="000000"/>
                <w:kern w:val="0"/>
              </w:rPr>
              <w:t>最大无线范围</w:t>
            </w:r>
            <w:r>
              <w:rPr>
                <w:rFonts w:ascii="宋体" w:hAnsi="宋体" w:cs="宋体"/>
                <w:color w:val="000000"/>
                <w:kern w:val="0"/>
              </w:rPr>
              <w:t>:30m</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w:t>
            </w:r>
            <w:r>
              <w:rPr>
                <w:rFonts w:ascii="宋体" w:hAnsi="宋体" w:cs="宋体"/>
                <w:color w:val="000000"/>
                <w:kern w:val="0"/>
              </w:rPr>
              <w:t>PH</w:t>
            </w:r>
            <w:r>
              <w:rPr>
                <w:rFonts w:ascii="宋体" w:hAnsi="宋体" w:cs="宋体" w:hint="eastAsia"/>
                <w:color w:val="000000"/>
                <w:kern w:val="0"/>
              </w:rPr>
              <w:t>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用于测量不同溶液的</w:t>
            </w:r>
            <w:r>
              <w:rPr>
                <w:rFonts w:ascii="宋体" w:hAnsi="宋体" w:cs="宋体"/>
                <w:color w:val="000000"/>
                <w:kern w:val="0"/>
              </w:rPr>
              <w:t>pH</w:t>
            </w:r>
            <w:r>
              <w:rPr>
                <w:rFonts w:ascii="宋体" w:hAnsi="宋体" w:cs="宋体" w:hint="eastAsia"/>
                <w:color w:val="000000"/>
                <w:kern w:val="0"/>
              </w:rPr>
              <w:t>，亦可连续监测。研究水质，或家用溶液，亦可进行高分辨率的酸碱中和滴定。</w:t>
            </w:r>
            <w:r>
              <w:rPr>
                <w:rFonts w:ascii="宋体" w:cs="宋体"/>
                <w:color w:val="000000"/>
                <w:kern w:val="0"/>
              </w:rPr>
              <w:br/>
            </w:r>
            <w:r>
              <w:rPr>
                <w:rFonts w:ascii="宋体" w:hAnsi="宋体" w:cs="宋体" w:hint="eastAsia"/>
                <w:color w:val="000000"/>
                <w:kern w:val="0"/>
              </w:rPr>
              <w:t>技术参数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量程</w:t>
            </w:r>
            <w:r>
              <w:rPr>
                <w:rFonts w:ascii="宋体" w:hAnsi="宋体" w:cs="宋体"/>
                <w:color w:val="000000"/>
                <w:kern w:val="0"/>
              </w:rPr>
              <w:t>:0-14 pH</w:t>
            </w:r>
            <w:r>
              <w:rPr>
                <w:rFonts w:ascii="宋体" w:hAnsi="宋体" w:cs="宋体"/>
                <w:color w:val="000000"/>
                <w:kern w:val="0"/>
              </w:rPr>
              <w:br/>
            </w:r>
            <w:r>
              <w:rPr>
                <w:rFonts w:ascii="宋体" w:hAnsi="宋体" w:cs="宋体" w:hint="eastAsia"/>
                <w:color w:val="000000"/>
                <w:kern w:val="0"/>
              </w:rPr>
              <w:t>精度</w:t>
            </w:r>
            <w:r>
              <w:rPr>
                <w:rFonts w:ascii="宋体" w:hAnsi="宋体" w:cs="宋体"/>
                <w:color w:val="000000"/>
                <w:kern w:val="0"/>
              </w:rPr>
              <w:t>:+/- 0.1 pH (</w:t>
            </w:r>
            <w:r>
              <w:rPr>
                <w:rFonts w:ascii="宋体" w:hAnsi="宋体" w:cs="宋体" w:hint="eastAsia"/>
                <w:color w:val="000000"/>
                <w:kern w:val="0"/>
              </w:rPr>
              <w:t>校准后</w:t>
            </w:r>
            <w:r>
              <w:rPr>
                <w:rFonts w:ascii="宋体" w:hAnsi="宋体" w:cs="宋体"/>
                <w:color w:val="000000"/>
                <w:kern w:val="0"/>
              </w:rPr>
              <w:t>)</w:t>
            </w:r>
            <w:r>
              <w:rPr>
                <w:rFonts w:ascii="宋体" w:hAnsi="宋体" w:cs="宋体"/>
                <w:color w:val="000000"/>
                <w:kern w:val="0"/>
              </w:rPr>
              <w:br/>
              <w:t>+/- 0.5 pH (</w:t>
            </w:r>
            <w:r>
              <w:rPr>
                <w:rFonts w:ascii="宋体" w:hAnsi="宋体" w:cs="宋体" w:hint="eastAsia"/>
                <w:color w:val="000000"/>
                <w:kern w:val="0"/>
              </w:rPr>
              <w:t>没有校准</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分辨率</w:t>
            </w:r>
            <w:r>
              <w:rPr>
                <w:rFonts w:ascii="宋体" w:hAnsi="宋体" w:cs="宋体"/>
                <w:color w:val="000000"/>
                <w:kern w:val="0"/>
              </w:rPr>
              <w:t>:0.02 pH</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 xml:space="preserve">:50 </w:t>
            </w:r>
            <w:r>
              <w:rPr>
                <w:rFonts w:ascii="宋体" w:hAnsi="宋体" w:cs="宋体" w:hint="eastAsia"/>
                <w:color w:val="000000"/>
                <w:kern w:val="0"/>
              </w:rPr>
              <w:t>样品</w:t>
            </w:r>
            <w:r>
              <w:rPr>
                <w:rFonts w:ascii="宋体" w:hAnsi="宋体" w:cs="宋体"/>
                <w:color w:val="000000"/>
                <w:kern w:val="0"/>
              </w:rPr>
              <w:t>/</w:t>
            </w:r>
            <w:r>
              <w:rPr>
                <w:rFonts w:ascii="宋体" w:hAnsi="宋体" w:cs="宋体" w:hint="eastAsia"/>
                <w:color w:val="000000"/>
                <w:kern w:val="0"/>
              </w:rPr>
              <w:t>秒</w:t>
            </w:r>
            <w:r>
              <w:rPr>
                <w:rFonts w:ascii="宋体" w:cs="宋体"/>
                <w:color w:val="000000"/>
                <w:kern w:val="0"/>
              </w:rPr>
              <w:br/>
            </w:r>
            <w:r>
              <w:rPr>
                <w:rFonts w:ascii="宋体" w:hAnsi="宋体" w:cs="宋体" w:hint="eastAsia"/>
                <w:color w:val="000000"/>
                <w:kern w:val="0"/>
              </w:rPr>
              <w:t>最大无线范围</w:t>
            </w:r>
            <w:r>
              <w:rPr>
                <w:rFonts w:ascii="宋体" w:hAnsi="宋体" w:cs="宋体"/>
                <w:color w:val="000000"/>
                <w:kern w:val="0"/>
              </w:rPr>
              <w:t>:30 m (</w:t>
            </w:r>
            <w:r>
              <w:rPr>
                <w:rFonts w:ascii="宋体" w:hAnsi="宋体" w:cs="宋体" w:hint="eastAsia"/>
                <w:color w:val="000000"/>
                <w:kern w:val="0"/>
              </w:rPr>
              <w:t>无任何障碍</w:t>
            </w:r>
            <w:r>
              <w:rPr>
                <w:rFonts w:ascii="宋体" w:hAnsi="宋体" w:cs="宋体"/>
                <w:color w:val="000000"/>
                <w:kern w:val="0"/>
              </w:rPr>
              <w:t>)</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无线滴定传感器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一台专业的滴定计可以作为学生实验室的组成部分。滴定计具有一个更宽的滴定窗口</w:t>
            </w:r>
            <w:r>
              <w:rPr>
                <w:rFonts w:ascii="宋体" w:hAnsi="宋体" w:cs="宋体"/>
                <w:color w:val="000000"/>
                <w:kern w:val="0"/>
              </w:rPr>
              <w:t>(18 x 13mm)</w:t>
            </w:r>
            <w:r>
              <w:rPr>
                <w:rFonts w:ascii="宋体" w:hAnsi="宋体" w:cs="宋体" w:hint="eastAsia"/>
                <w:color w:val="000000"/>
                <w:kern w:val="0"/>
              </w:rPr>
              <w:t>，可以更好地对滴定进行探测并更容易排列试管。该滴定管可以很好地进行大液滴、小液滴及快速或慢速滴定。而且只须往电脑里输入几个数据就可以进行定标了。</w:t>
            </w:r>
            <w:r>
              <w:rPr>
                <w:rFonts w:ascii="宋体" w:cs="宋体"/>
                <w:color w:val="000000"/>
                <w:kern w:val="0"/>
              </w:rPr>
              <w:br/>
            </w:r>
            <w:r>
              <w:rPr>
                <w:rFonts w:ascii="宋体" w:hAnsi="宋体" w:cs="宋体" w:hint="eastAsia"/>
                <w:color w:val="000000"/>
                <w:kern w:val="0"/>
              </w:rPr>
              <w:t>典型应用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、测定等当点</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、进行简单的滴定实验</w:t>
            </w:r>
            <w:r>
              <w:rPr>
                <w:rFonts w:ascii="宋体" w:cs="宋体"/>
                <w:color w:val="000000"/>
                <w:kern w:val="0"/>
              </w:rPr>
              <w:br/>
            </w:r>
            <w:r>
              <w:rPr>
                <w:rFonts w:ascii="宋体" w:hAnsi="宋体" w:cs="宋体" w:hint="eastAsia"/>
                <w:color w:val="000000"/>
                <w:kern w:val="0"/>
              </w:rPr>
              <w:t>规格</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、每秒可测量液滴数：最大可达</w:t>
            </w:r>
            <w:r>
              <w:rPr>
                <w:rFonts w:ascii="宋体" w:hAnsi="宋体" w:cs="宋体"/>
                <w:color w:val="000000"/>
                <w:kern w:val="0"/>
              </w:rPr>
              <w:t>10</w:t>
            </w:r>
            <w:r>
              <w:rPr>
                <w:rFonts w:ascii="宋体" w:hAnsi="宋体" w:cs="宋体" w:hint="eastAsia"/>
                <w:color w:val="000000"/>
                <w:kern w:val="0"/>
              </w:rPr>
              <w:t>滴</w:t>
            </w:r>
            <w:r>
              <w:rPr>
                <w:rFonts w:ascii="宋体" w:hAnsi="宋体" w:cs="宋体"/>
                <w:color w:val="000000"/>
                <w:kern w:val="0"/>
              </w:rPr>
              <w:t>/</w:t>
            </w:r>
            <w:r>
              <w:rPr>
                <w:rFonts w:ascii="宋体" w:hAnsi="宋体" w:cs="宋体" w:hint="eastAsia"/>
                <w:color w:val="000000"/>
                <w:kern w:val="0"/>
              </w:rPr>
              <w:t>秒</w:t>
            </w:r>
            <w:r>
              <w:rPr>
                <w:rFonts w:ascii="宋体" w:cs="宋体"/>
                <w:color w:val="000000"/>
                <w:kern w:val="0"/>
              </w:rPr>
              <w:t>•</w:t>
            </w:r>
            <w:r>
              <w:rPr>
                <w:rFonts w:ascii="宋体" w:cs="宋体"/>
                <w:color w:val="000000"/>
                <w:kern w:val="0"/>
              </w:rPr>
              <w:br/>
            </w:r>
            <w:r>
              <w:rPr>
                <w:rFonts w:ascii="宋体" w:hAnsi="宋体" w:cs="宋体" w:hint="eastAsia"/>
                <w:color w:val="000000"/>
                <w:kern w:val="0"/>
              </w:rPr>
              <w:t>可测最小液滴：</w:t>
            </w:r>
            <w:r>
              <w:rPr>
                <w:rFonts w:ascii="宋体" w:hAnsi="宋体" w:cs="宋体"/>
                <w:color w:val="000000"/>
                <w:kern w:val="0"/>
              </w:rPr>
              <w:t>0.645mm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、滴定窗口：</w:t>
            </w:r>
            <w:r>
              <w:rPr>
                <w:rFonts w:ascii="宋体" w:hAnsi="宋体" w:cs="宋体"/>
                <w:color w:val="000000"/>
                <w:kern w:val="0"/>
              </w:rPr>
              <w:t>18*13mm;</w:t>
            </w:r>
            <w:r>
              <w:rPr>
                <w:rFonts w:ascii="宋体" w:hAnsi="宋体" w:cs="宋体" w:hint="eastAsia"/>
                <w:color w:val="000000"/>
                <w:kern w:val="0"/>
              </w:rPr>
              <w:t>最大采样率：</w:t>
            </w:r>
            <w:r>
              <w:rPr>
                <w:rFonts w:ascii="宋体" w:hAnsi="宋体" w:cs="宋体"/>
                <w:color w:val="000000"/>
                <w:kern w:val="0"/>
              </w:rPr>
              <w:t>10Hz;</w:t>
            </w:r>
            <w:r>
              <w:rPr>
                <w:rFonts w:ascii="宋体" w:hAnsi="宋体" w:cs="宋体" w:hint="eastAsia"/>
                <w:color w:val="000000"/>
                <w:kern w:val="0"/>
              </w:rPr>
              <w:t>默认采样率：</w:t>
            </w:r>
            <w:r>
              <w:rPr>
                <w:rFonts w:ascii="宋体" w:hAnsi="宋体" w:cs="宋体"/>
                <w:color w:val="000000"/>
                <w:kern w:val="0"/>
              </w:rPr>
              <w:t>5Hz;</w:t>
            </w:r>
            <w:r>
              <w:rPr>
                <w:rFonts w:ascii="宋体" w:hAnsi="宋体" w:cs="宋体"/>
                <w:color w:val="000000"/>
                <w:kern w:val="0"/>
              </w:rPr>
              <w:br/>
              <w:t>5</w:t>
            </w:r>
            <w:r>
              <w:rPr>
                <w:rFonts w:ascii="宋体" w:hAnsi="宋体" w:cs="宋体" w:hint="eastAsia"/>
                <w:color w:val="000000"/>
                <w:kern w:val="0"/>
              </w:rPr>
              <w:t>、外壳材质：</w:t>
            </w:r>
            <w:r>
              <w:rPr>
                <w:rFonts w:ascii="宋体" w:hAnsi="宋体" w:cs="宋体"/>
                <w:color w:val="000000"/>
                <w:kern w:val="0"/>
              </w:rPr>
              <w:t xml:space="preserve"> </w:t>
            </w:r>
            <w:r>
              <w:rPr>
                <w:rFonts w:ascii="宋体" w:hAnsi="宋体" w:cs="宋体" w:hint="eastAsia"/>
                <w:color w:val="000000"/>
                <w:kern w:val="0"/>
              </w:rPr>
              <w:t>聚丙烯，防水</w:t>
            </w:r>
            <w:r>
              <w:rPr>
                <w:rFonts w:ascii="宋体" w:hAnsi="宋体" w:cs="宋体"/>
                <w:color w:val="000000"/>
                <w:kern w:val="0"/>
              </w:rPr>
              <w:t>,</w:t>
            </w:r>
            <w:r>
              <w:rPr>
                <w:rFonts w:ascii="宋体" w:hAnsi="宋体" w:cs="宋体" w:hint="eastAsia"/>
                <w:color w:val="000000"/>
                <w:kern w:val="0"/>
              </w:rPr>
              <w:t>并可以保护传感器免弱酸和弱碱的腐蚀。</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、一个</w:t>
            </w:r>
            <w:r>
              <w:rPr>
                <w:rFonts w:ascii="宋体" w:hAnsi="宋体" w:cs="宋体"/>
                <w:color w:val="000000"/>
                <w:kern w:val="0"/>
              </w:rPr>
              <w:t>150 ml</w:t>
            </w:r>
            <w:r>
              <w:rPr>
                <w:rFonts w:ascii="宋体" w:hAnsi="宋体" w:cs="宋体" w:hint="eastAsia"/>
                <w:color w:val="000000"/>
                <w:kern w:val="0"/>
              </w:rPr>
              <w:t>烧杯中可以放下</w:t>
            </w:r>
            <w:r>
              <w:rPr>
                <w:rFonts w:ascii="宋体" w:hAnsi="宋体" w:cs="宋体"/>
                <w:color w:val="000000"/>
                <w:kern w:val="0"/>
              </w:rPr>
              <w:t>3</w:t>
            </w:r>
            <w:r>
              <w:rPr>
                <w:rFonts w:ascii="宋体" w:hAnsi="宋体" w:cs="宋体" w:hint="eastAsia"/>
                <w:color w:val="000000"/>
                <w:kern w:val="0"/>
              </w:rPr>
              <w:t>个传感器</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、探测器类型：</w:t>
            </w:r>
            <w:r>
              <w:rPr>
                <w:rFonts w:ascii="宋体" w:hAnsi="宋体" w:cs="宋体"/>
                <w:color w:val="000000"/>
                <w:kern w:val="0"/>
              </w:rPr>
              <w:t xml:space="preserve"> </w:t>
            </w:r>
            <w:r>
              <w:rPr>
                <w:rFonts w:ascii="宋体" w:hAnsi="宋体" w:cs="宋体" w:hint="eastAsia"/>
                <w:color w:val="000000"/>
                <w:kern w:val="0"/>
              </w:rPr>
              <w:t>带准直透镜的红外光电探测器</w:t>
            </w:r>
            <w:r>
              <w:rPr>
                <w:rFonts w:ascii="宋体" w:hAnsi="宋体" w:cs="宋体"/>
                <w:color w:val="000000"/>
                <w:kern w:val="0"/>
              </w:rPr>
              <w:t xml:space="preserve"> </w:t>
            </w:r>
            <w:r>
              <w:rPr>
                <w:rFonts w:ascii="宋体" w:hAnsi="宋体" w:cs="宋体" w:hint="eastAsia"/>
                <w:color w:val="000000"/>
                <w:kern w:val="0"/>
              </w:rPr>
              <w:t>－不受室内光线变化的影响</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分子模型箱</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分子模型集是帮助学生理解诸如质量守恒、化学公式和平衡方程等核心科学概念的完美工具。</w:t>
            </w:r>
            <w:r>
              <w:rPr>
                <w:rFonts w:ascii="宋体" w:cs="宋体"/>
                <w:color w:val="000000"/>
                <w:kern w:val="0"/>
              </w:rPr>
              <w:br/>
            </w:r>
            <w:r>
              <w:rPr>
                <w:rFonts w:ascii="宋体" w:hAnsi="宋体" w:cs="宋体" w:hint="eastAsia"/>
                <w:color w:val="000000"/>
                <w:kern w:val="0"/>
              </w:rPr>
              <w:t>对学生来说，任何事情都是可能的，从创造简单的水或二氧化碳分子到复杂的生物化学物质，如氨基酸。学生们创建的模型将帮助他们在学习化学和生物化学的过程中，将重要的概念形象化。</w:t>
            </w:r>
            <w:r>
              <w:rPr>
                <w:rFonts w:ascii="宋体" w:cs="宋体"/>
                <w:color w:val="000000"/>
                <w:kern w:val="0"/>
              </w:rPr>
              <w:br/>
            </w:r>
            <w:r>
              <w:rPr>
                <w:rFonts w:ascii="宋体" w:hAnsi="宋体" w:cs="宋体" w:hint="eastAsia"/>
                <w:color w:val="000000"/>
                <w:kern w:val="0"/>
              </w:rPr>
              <w:t>该模型套件包含包括</w:t>
            </w:r>
            <w:r>
              <w:rPr>
                <w:rFonts w:ascii="宋体" w:hAnsi="宋体" w:cs="宋体"/>
                <w:color w:val="000000"/>
                <w:kern w:val="0"/>
              </w:rPr>
              <w:t>88</w:t>
            </w:r>
            <w:r>
              <w:rPr>
                <w:rFonts w:ascii="宋体" w:hAnsi="宋体" w:cs="宋体" w:hint="eastAsia"/>
                <w:color w:val="000000"/>
                <w:kern w:val="0"/>
              </w:rPr>
              <w:t>个原子和</w:t>
            </w:r>
            <w:r>
              <w:rPr>
                <w:rFonts w:ascii="宋体" w:hAnsi="宋体" w:cs="宋体"/>
                <w:color w:val="000000"/>
                <w:kern w:val="0"/>
              </w:rPr>
              <w:t>153</w:t>
            </w:r>
            <w:r>
              <w:rPr>
                <w:rFonts w:ascii="宋体" w:hAnsi="宋体" w:cs="宋体" w:hint="eastAsia"/>
                <w:color w:val="000000"/>
                <w:kern w:val="0"/>
              </w:rPr>
              <w:t>个键，具体数量及规格如下：</w:t>
            </w:r>
            <w:r>
              <w:rPr>
                <w:rFonts w:ascii="宋体" w:cs="宋体"/>
                <w:color w:val="000000"/>
                <w:kern w:val="0"/>
              </w:rPr>
              <w:br/>
            </w:r>
            <w:r>
              <w:rPr>
                <w:rFonts w:ascii="宋体" w:hAnsi="宋体" w:cs="宋体" w:hint="eastAsia"/>
                <w:color w:val="000000"/>
                <w:kern w:val="0"/>
              </w:rPr>
              <w:t>碳原子（黑色，</w:t>
            </w:r>
            <w:r>
              <w:rPr>
                <w:rFonts w:ascii="宋体" w:hAnsi="宋体" w:cs="宋体"/>
                <w:color w:val="000000"/>
                <w:kern w:val="0"/>
              </w:rPr>
              <w:t>4</w:t>
            </w:r>
            <w:r>
              <w:rPr>
                <w:rFonts w:ascii="宋体" w:hAnsi="宋体" w:cs="宋体" w:hint="eastAsia"/>
                <w:color w:val="000000"/>
                <w:kern w:val="0"/>
              </w:rPr>
              <w:t>孔）（</w:t>
            </w:r>
            <w:r>
              <w:rPr>
                <w:rFonts w:ascii="宋体" w:hAnsi="宋体" w:cs="宋体"/>
                <w:color w:val="000000"/>
                <w:kern w:val="0"/>
              </w:rPr>
              <w:t>18</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氢原子（白色，</w:t>
            </w:r>
            <w:r>
              <w:rPr>
                <w:rFonts w:ascii="宋体" w:hAnsi="宋体" w:cs="宋体"/>
                <w:color w:val="000000"/>
                <w:kern w:val="0"/>
              </w:rPr>
              <w:t>1</w:t>
            </w:r>
            <w:r>
              <w:rPr>
                <w:rFonts w:ascii="宋体" w:hAnsi="宋体" w:cs="宋体" w:hint="eastAsia"/>
                <w:color w:val="000000"/>
                <w:kern w:val="0"/>
              </w:rPr>
              <w:t>个孔）（</w:t>
            </w:r>
            <w:r>
              <w:rPr>
                <w:rFonts w:ascii="宋体" w:hAnsi="宋体" w:cs="宋体"/>
                <w:color w:val="000000"/>
                <w:kern w:val="0"/>
              </w:rPr>
              <w:t>30</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氧原子（红色，</w:t>
            </w:r>
            <w:r>
              <w:rPr>
                <w:rFonts w:ascii="宋体" w:hAnsi="宋体" w:cs="宋体"/>
                <w:color w:val="000000"/>
                <w:kern w:val="0"/>
              </w:rPr>
              <w:t>2</w:t>
            </w:r>
            <w:r>
              <w:rPr>
                <w:rFonts w:ascii="宋体" w:hAnsi="宋体" w:cs="宋体" w:hint="eastAsia"/>
                <w:color w:val="000000"/>
                <w:kern w:val="0"/>
              </w:rPr>
              <w:t>孔）（</w:t>
            </w:r>
            <w:r>
              <w:rPr>
                <w:rFonts w:ascii="宋体" w:hAnsi="宋体" w:cs="宋体"/>
                <w:color w:val="000000"/>
                <w:kern w:val="0"/>
              </w:rPr>
              <w:t>12</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氮原子（蓝色，</w:t>
            </w:r>
            <w:r>
              <w:rPr>
                <w:rFonts w:ascii="宋体" w:hAnsi="宋体" w:cs="宋体"/>
                <w:color w:val="000000"/>
                <w:kern w:val="0"/>
              </w:rPr>
              <w:t>3</w:t>
            </w:r>
            <w:r>
              <w:rPr>
                <w:rFonts w:ascii="宋体" w:hAnsi="宋体" w:cs="宋体" w:hint="eastAsia"/>
                <w:color w:val="000000"/>
                <w:kern w:val="0"/>
              </w:rPr>
              <w:t>孔）（</w:t>
            </w:r>
            <w:r>
              <w:rPr>
                <w:rFonts w:ascii="宋体" w:hAnsi="宋体" w:cs="宋体"/>
                <w:color w:val="000000"/>
                <w:kern w:val="0"/>
              </w:rPr>
              <w:t>8</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磷原子（橙色，</w:t>
            </w:r>
            <w:r>
              <w:rPr>
                <w:rFonts w:ascii="宋体" w:hAnsi="宋体" w:cs="宋体"/>
                <w:color w:val="000000"/>
                <w:kern w:val="0"/>
              </w:rPr>
              <w:t>3</w:t>
            </w:r>
            <w:r>
              <w:rPr>
                <w:rFonts w:ascii="宋体" w:hAnsi="宋体" w:cs="宋体" w:hint="eastAsia"/>
                <w:color w:val="000000"/>
                <w:kern w:val="0"/>
              </w:rPr>
              <w:t>孔）（</w:t>
            </w:r>
            <w:r>
              <w:rPr>
                <w:rFonts w:ascii="宋体" w:hAnsi="宋体" w:cs="宋体"/>
                <w:color w:val="000000"/>
                <w:kern w:val="0"/>
              </w:rPr>
              <w:t>5</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硫原子（黄色，</w:t>
            </w:r>
            <w:r>
              <w:rPr>
                <w:rFonts w:ascii="宋体" w:hAnsi="宋体" w:cs="宋体"/>
                <w:color w:val="000000"/>
                <w:kern w:val="0"/>
              </w:rPr>
              <w:t>6</w:t>
            </w:r>
            <w:r>
              <w:rPr>
                <w:rFonts w:ascii="宋体" w:hAnsi="宋体" w:cs="宋体" w:hint="eastAsia"/>
                <w:color w:val="000000"/>
                <w:kern w:val="0"/>
              </w:rPr>
              <w:t>孔）（</w:t>
            </w:r>
            <w:r>
              <w:rPr>
                <w:rFonts w:ascii="宋体" w:hAnsi="宋体" w:cs="宋体"/>
                <w:color w:val="000000"/>
                <w:kern w:val="0"/>
              </w:rPr>
              <w:t>2</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硫原子（黄色，</w:t>
            </w:r>
            <w:r>
              <w:rPr>
                <w:rFonts w:ascii="宋体" w:hAnsi="宋体" w:cs="宋体"/>
                <w:color w:val="000000"/>
                <w:kern w:val="0"/>
              </w:rPr>
              <w:t>2</w:t>
            </w:r>
            <w:r>
              <w:rPr>
                <w:rFonts w:ascii="宋体" w:hAnsi="宋体" w:cs="宋体" w:hint="eastAsia"/>
                <w:color w:val="000000"/>
                <w:kern w:val="0"/>
              </w:rPr>
              <w:t>孔）（</w:t>
            </w:r>
            <w:r>
              <w:rPr>
                <w:rFonts w:ascii="宋体" w:hAnsi="宋体" w:cs="宋体"/>
                <w:color w:val="000000"/>
                <w:kern w:val="0"/>
              </w:rPr>
              <w:t>2</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氯</w:t>
            </w:r>
            <w:r>
              <w:rPr>
                <w:rFonts w:ascii="宋体" w:hAnsi="宋体" w:cs="宋体"/>
                <w:color w:val="000000"/>
                <w:kern w:val="0"/>
              </w:rPr>
              <w:t>/</w:t>
            </w:r>
            <w:r>
              <w:rPr>
                <w:rFonts w:ascii="宋体" w:hAnsi="宋体" w:cs="宋体" w:hint="eastAsia"/>
                <w:color w:val="000000"/>
                <w:kern w:val="0"/>
              </w:rPr>
              <w:t>卤素原子（绿色，</w:t>
            </w:r>
            <w:r>
              <w:rPr>
                <w:rFonts w:ascii="宋体" w:hAnsi="宋体" w:cs="宋体"/>
                <w:color w:val="000000"/>
                <w:kern w:val="0"/>
              </w:rPr>
              <w:t>1</w:t>
            </w:r>
            <w:r>
              <w:rPr>
                <w:rFonts w:ascii="宋体" w:hAnsi="宋体" w:cs="宋体" w:hint="eastAsia"/>
                <w:color w:val="000000"/>
                <w:kern w:val="0"/>
              </w:rPr>
              <w:t>个孔）（</w:t>
            </w:r>
            <w:r>
              <w:rPr>
                <w:rFonts w:ascii="宋体" w:hAnsi="宋体" w:cs="宋体"/>
                <w:color w:val="000000"/>
                <w:kern w:val="0"/>
              </w:rPr>
              <w:t>6</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钠</w:t>
            </w:r>
            <w:r>
              <w:rPr>
                <w:rFonts w:ascii="宋体" w:hAnsi="宋体" w:cs="宋体"/>
                <w:color w:val="000000"/>
                <w:kern w:val="0"/>
              </w:rPr>
              <w:t>/</w:t>
            </w:r>
            <w:r>
              <w:rPr>
                <w:rFonts w:ascii="宋体" w:hAnsi="宋体" w:cs="宋体" w:hint="eastAsia"/>
                <w:color w:val="000000"/>
                <w:kern w:val="0"/>
              </w:rPr>
              <w:t>碱金属原子（紫色，</w:t>
            </w:r>
            <w:r>
              <w:rPr>
                <w:rFonts w:ascii="宋体" w:hAnsi="宋体" w:cs="宋体"/>
                <w:color w:val="000000"/>
                <w:kern w:val="0"/>
              </w:rPr>
              <w:t>1</w:t>
            </w:r>
            <w:r>
              <w:rPr>
                <w:rFonts w:ascii="宋体" w:hAnsi="宋体" w:cs="宋体" w:hint="eastAsia"/>
                <w:color w:val="000000"/>
                <w:kern w:val="0"/>
              </w:rPr>
              <w:t>个孔）（</w:t>
            </w:r>
            <w:r>
              <w:rPr>
                <w:rFonts w:ascii="宋体" w:hAnsi="宋体" w:cs="宋体"/>
                <w:color w:val="000000"/>
                <w:kern w:val="0"/>
              </w:rPr>
              <w:t>5</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柔性双键（长，灰色）（</w:t>
            </w:r>
            <w:r>
              <w:rPr>
                <w:rFonts w:ascii="宋体" w:hAnsi="宋体" w:cs="宋体"/>
                <w:color w:val="000000"/>
                <w:kern w:val="0"/>
              </w:rPr>
              <w:t>36</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紫色离子键</w:t>
            </w:r>
            <w:r>
              <w:rPr>
                <w:rFonts w:ascii="宋体" w:hAnsi="宋体" w:cs="宋体"/>
                <w:color w:val="000000"/>
                <w:kern w:val="0"/>
              </w:rPr>
              <w:t>/</w:t>
            </w:r>
            <w:r>
              <w:rPr>
                <w:rFonts w:ascii="宋体" w:hAnsi="宋体" w:cs="宋体" w:hint="eastAsia"/>
                <w:color w:val="000000"/>
                <w:kern w:val="0"/>
              </w:rPr>
              <w:t>特殊键（中号，紫色）（</w:t>
            </w:r>
            <w:r>
              <w:rPr>
                <w:rFonts w:ascii="宋体" w:hAnsi="宋体" w:cs="宋体"/>
                <w:color w:val="000000"/>
                <w:kern w:val="0"/>
              </w:rPr>
              <w:t>12</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单键（中、白色）（</w:t>
            </w:r>
            <w:r>
              <w:rPr>
                <w:rFonts w:ascii="宋体" w:hAnsi="宋体" w:cs="宋体"/>
                <w:color w:val="000000"/>
                <w:kern w:val="0"/>
              </w:rPr>
              <w:t>55</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短单键（短，白色）（</w:t>
            </w:r>
            <w:r>
              <w:rPr>
                <w:rFonts w:ascii="宋体" w:hAnsi="宋体" w:cs="宋体"/>
                <w:color w:val="000000"/>
                <w:kern w:val="0"/>
              </w:rPr>
              <w:t>50</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胶接拆卸工具一套</w:t>
            </w:r>
            <w:r>
              <w:rPr>
                <w:rFonts w:ascii="宋体" w:cs="宋体"/>
                <w:color w:val="000000"/>
                <w:kern w:val="0"/>
              </w:rPr>
              <w:br/>
            </w:r>
            <w:r>
              <w:rPr>
                <w:rFonts w:ascii="宋体" w:hAnsi="宋体" w:cs="宋体" w:hint="eastAsia"/>
                <w:color w:val="000000"/>
                <w:kern w:val="0"/>
              </w:rPr>
              <w:t>塑料储物箱（</w:t>
            </w:r>
            <w:r>
              <w:rPr>
                <w:rFonts w:ascii="宋体" w:hAnsi="宋体" w:cs="宋体"/>
                <w:color w:val="000000"/>
                <w:kern w:val="0"/>
              </w:rPr>
              <w:t>23.5</w:t>
            </w:r>
            <w:r>
              <w:rPr>
                <w:rFonts w:ascii="宋体" w:hAnsi="宋体" w:cs="宋体" w:hint="eastAsia"/>
                <w:color w:val="000000"/>
                <w:kern w:val="0"/>
              </w:rPr>
              <w:t>厘米</w:t>
            </w:r>
            <w:r>
              <w:rPr>
                <w:rFonts w:ascii="宋体" w:hAnsi="宋体" w:cs="宋体"/>
                <w:color w:val="000000"/>
                <w:kern w:val="0"/>
              </w:rPr>
              <w:t>x 17</w:t>
            </w:r>
            <w:r>
              <w:rPr>
                <w:rFonts w:ascii="宋体" w:hAnsi="宋体" w:cs="宋体" w:hint="eastAsia"/>
                <w:color w:val="000000"/>
                <w:kern w:val="0"/>
              </w:rPr>
              <w:t>厘米</w:t>
            </w:r>
            <w:r>
              <w:rPr>
                <w:rFonts w:ascii="宋体" w:hAnsi="宋体" w:cs="宋体"/>
                <w:color w:val="000000"/>
                <w:kern w:val="0"/>
              </w:rPr>
              <w:t>x 7</w:t>
            </w:r>
            <w:r>
              <w:rPr>
                <w:rFonts w:ascii="宋体" w:hAnsi="宋体" w:cs="宋体" w:hint="eastAsia"/>
                <w:color w:val="000000"/>
                <w:kern w:val="0"/>
              </w:rPr>
              <w:t>厘米）一个</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无线二氧化碳传感器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无线二氧化碳传感器与数据采集终端（电脑、平板或手机）通过蓝牙连接，便于野外测量，或者测量密封容器内的二氧化碳浓度</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测量量程</w:t>
            </w:r>
            <w:r>
              <w:rPr>
                <w:rFonts w:ascii="宋体" w:hAnsi="宋体" w:cs="宋体"/>
                <w:color w:val="000000"/>
                <w:kern w:val="0"/>
              </w:rPr>
              <w:t>: 0 to 100,000 ppm</w:t>
            </w:r>
            <w:r>
              <w:rPr>
                <w:rFonts w:ascii="宋体" w:hAnsi="宋体" w:cs="宋体"/>
                <w:color w:val="000000"/>
                <w:kern w:val="0"/>
              </w:rPr>
              <w:br/>
            </w:r>
            <w:r>
              <w:rPr>
                <w:rFonts w:ascii="宋体" w:hAnsi="宋体" w:cs="宋体" w:hint="eastAsia"/>
                <w:color w:val="000000"/>
                <w:kern w:val="0"/>
              </w:rPr>
              <w:t>分辨率：</w:t>
            </w:r>
            <w:r>
              <w:rPr>
                <w:rFonts w:ascii="宋体" w:hAnsi="宋体" w:cs="宋体"/>
                <w:color w:val="000000"/>
                <w:kern w:val="0"/>
              </w:rPr>
              <w:t xml:space="preserve"> 2 ppm</w:t>
            </w:r>
            <w:r>
              <w:rPr>
                <w:rFonts w:ascii="宋体" w:hAnsi="宋体" w:cs="宋体"/>
                <w:color w:val="000000"/>
                <w:kern w:val="0"/>
              </w:rPr>
              <w:br/>
            </w:r>
            <w:r>
              <w:rPr>
                <w:rFonts w:ascii="宋体" w:hAnsi="宋体" w:cs="宋体" w:hint="eastAsia"/>
                <w:color w:val="000000"/>
                <w:kern w:val="0"/>
              </w:rPr>
              <w:t>测量精度：±</w:t>
            </w:r>
            <w:r>
              <w:rPr>
                <w:rFonts w:ascii="宋体" w:hAnsi="宋体" w:cs="宋体"/>
                <w:color w:val="000000"/>
                <w:kern w:val="0"/>
              </w:rPr>
              <w:t xml:space="preserve"> 50 ppm + </w:t>
            </w:r>
            <w:r>
              <w:rPr>
                <w:rFonts w:ascii="宋体" w:hAnsi="宋体" w:cs="宋体" w:hint="eastAsia"/>
                <w:color w:val="000000"/>
                <w:kern w:val="0"/>
              </w:rPr>
              <w:t>读数的</w:t>
            </w:r>
            <w:r>
              <w:rPr>
                <w:rFonts w:ascii="宋体" w:hAnsi="宋体" w:cs="宋体"/>
                <w:color w:val="000000"/>
                <w:kern w:val="0"/>
              </w:rPr>
              <w:t>5%</w:t>
            </w:r>
            <w:r>
              <w:rPr>
                <w:rFonts w:ascii="宋体" w:hAnsi="宋体" w:cs="宋体"/>
                <w:color w:val="000000"/>
                <w:kern w:val="0"/>
              </w:rPr>
              <w:br/>
            </w:r>
            <w:r>
              <w:rPr>
                <w:rFonts w:ascii="宋体" w:hAnsi="宋体" w:cs="宋体" w:hint="eastAsia"/>
                <w:color w:val="000000"/>
                <w:kern w:val="0"/>
              </w:rPr>
              <w:t>连接方法：</w:t>
            </w:r>
            <w:r>
              <w:rPr>
                <w:rFonts w:ascii="宋体" w:hAnsi="宋体" w:cs="宋体"/>
                <w:color w:val="000000"/>
                <w:kern w:val="0"/>
              </w:rPr>
              <w:t xml:space="preserve"> USB</w:t>
            </w:r>
            <w:r>
              <w:rPr>
                <w:rFonts w:ascii="宋体" w:hAnsi="宋体" w:cs="宋体" w:hint="eastAsia"/>
                <w:color w:val="000000"/>
                <w:kern w:val="0"/>
              </w:rPr>
              <w:t>或者</w:t>
            </w:r>
            <w:r>
              <w:rPr>
                <w:rFonts w:ascii="宋体" w:hAnsi="宋体" w:cs="宋体"/>
                <w:color w:val="000000"/>
                <w:kern w:val="0"/>
              </w:rPr>
              <w:t>Bluetooth</w:t>
            </w:r>
            <w:r>
              <w:rPr>
                <w:rFonts w:ascii="宋体" w:hAnsi="宋体" w:cs="宋体" w:hint="eastAsia"/>
                <w:color w:val="000000"/>
                <w:kern w:val="0"/>
              </w:rPr>
              <w:t>®</w:t>
            </w:r>
            <w:r>
              <w:rPr>
                <w:rFonts w:ascii="宋体" w:hAnsi="宋体" w:cs="宋体"/>
                <w:color w:val="000000"/>
                <w:kern w:val="0"/>
              </w:rPr>
              <w:t xml:space="preserve"> 4</w:t>
            </w:r>
            <w:r>
              <w:rPr>
                <w:rFonts w:ascii="宋体" w:hAnsi="宋体" w:cs="宋体" w:hint="eastAsia"/>
                <w:color w:val="000000"/>
                <w:kern w:val="0"/>
              </w:rPr>
              <w:t>（同时具备两种连接）</w:t>
            </w:r>
            <w:r>
              <w:rPr>
                <w:rFonts w:ascii="宋体" w:cs="宋体"/>
                <w:color w:val="000000"/>
                <w:kern w:val="0"/>
              </w:rPr>
              <w:br/>
            </w:r>
            <w:r>
              <w:rPr>
                <w:rFonts w:ascii="宋体" w:hAnsi="宋体" w:cs="宋体" w:hint="eastAsia"/>
                <w:color w:val="000000"/>
                <w:kern w:val="0"/>
              </w:rPr>
              <w:t>配置包括</w:t>
            </w:r>
            <w:r>
              <w:rPr>
                <w:rFonts w:ascii="宋体" w:cs="宋体"/>
                <w:color w:val="000000"/>
                <w:kern w:val="0"/>
              </w:rPr>
              <w:br/>
            </w:r>
            <w:r>
              <w:rPr>
                <w:rFonts w:ascii="宋体" w:hAnsi="宋体" w:cs="宋体"/>
                <w:color w:val="000000"/>
                <w:kern w:val="0"/>
              </w:rPr>
              <w:t>250</w:t>
            </w:r>
            <w:r>
              <w:rPr>
                <w:rFonts w:ascii="宋体" w:hAnsi="宋体" w:cs="宋体" w:hint="eastAsia"/>
                <w:color w:val="000000"/>
                <w:kern w:val="0"/>
              </w:rPr>
              <w:t>毫升采样瓶</w:t>
            </w:r>
            <w:r>
              <w:rPr>
                <w:rFonts w:ascii="宋体" w:cs="宋体"/>
                <w:color w:val="000000"/>
                <w:kern w:val="0"/>
              </w:rPr>
              <w:br/>
            </w:r>
            <w:r>
              <w:rPr>
                <w:rFonts w:ascii="宋体" w:hAnsi="宋体" w:cs="宋体"/>
                <w:color w:val="000000"/>
                <w:kern w:val="0"/>
              </w:rPr>
              <w:t>USB</w:t>
            </w:r>
            <w:r>
              <w:rPr>
                <w:rFonts w:ascii="宋体" w:hAnsi="宋体" w:cs="宋体" w:hint="eastAsia"/>
                <w:color w:val="000000"/>
                <w:kern w:val="0"/>
              </w:rPr>
              <w:t>充电电缆</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溶解二氧化碳防水套</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配合无线二氧化碳传感器，可以测量水中溶解的二氧化碳。</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无线氧气传感器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氧气传感器可以精确地测量大气或玻璃容器中的氧气浓度。由于该传感器测量范围较大</w:t>
            </w:r>
            <w:r>
              <w:rPr>
                <w:rFonts w:ascii="宋体" w:hAnsi="宋体" w:cs="宋体"/>
                <w:color w:val="000000"/>
                <w:kern w:val="0"/>
              </w:rPr>
              <w:t>(0-100</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，学生可以用它进行各种实验和测试。如果与</w:t>
            </w:r>
            <w:r>
              <w:rPr>
                <w:rFonts w:ascii="宋体" w:hAnsi="宋体" w:cs="宋体"/>
                <w:color w:val="000000"/>
                <w:kern w:val="0"/>
              </w:rPr>
              <w:t>CO2</w:t>
            </w:r>
            <w:r>
              <w:rPr>
                <w:rFonts w:ascii="宋体" w:hAnsi="宋体" w:cs="宋体" w:hint="eastAsia"/>
                <w:color w:val="000000"/>
                <w:kern w:val="0"/>
              </w:rPr>
              <w:t>传感器一同使用，就可以在教室或户外进行大量的物理实验活动。</w:t>
            </w:r>
            <w:r>
              <w:rPr>
                <w:rFonts w:ascii="宋体" w:cs="宋体"/>
                <w:color w:val="000000"/>
                <w:kern w:val="0"/>
              </w:rPr>
              <w:br/>
            </w:r>
            <w:r>
              <w:rPr>
                <w:rFonts w:ascii="宋体" w:hAnsi="宋体" w:cs="宋体" w:hint="eastAsia"/>
                <w:color w:val="000000"/>
                <w:kern w:val="0"/>
              </w:rPr>
              <w:t>典型应用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、测量动物、昆虫和发芽的种子的呼吸</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、研究过氧化氢的触酶分解</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、监测玻璃容器内进行光合作用时氧气浓度的变化</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、研究酵母的呼吸</w:t>
            </w:r>
            <w:r>
              <w:rPr>
                <w:rFonts w:ascii="宋体" w:cs="宋体"/>
                <w:color w:val="000000"/>
                <w:kern w:val="0"/>
              </w:rPr>
              <w:br/>
            </w:r>
            <w:r>
              <w:rPr>
                <w:rFonts w:ascii="宋体" w:hAnsi="宋体" w:cs="宋体" w:hint="eastAsia"/>
                <w:color w:val="000000"/>
                <w:kern w:val="0"/>
              </w:rPr>
              <w:t>规格</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、流速量程：</w:t>
            </w:r>
            <w:r>
              <w:rPr>
                <w:rFonts w:ascii="宋体" w:hAnsi="宋体" w:cs="宋体"/>
                <w:color w:val="000000"/>
                <w:kern w:val="0"/>
              </w:rPr>
              <w:t xml:space="preserve"> 0 </w:t>
            </w:r>
            <w:r>
              <w:rPr>
                <w:rFonts w:ascii="宋体" w:hAnsi="宋体" w:cs="宋体" w:hint="eastAsia"/>
                <w:color w:val="000000"/>
                <w:kern w:val="0"/>
              </w:rPr>
              <w:t>到</w:t>
            </w:r>
            <w:r>
              <w:rPr>
                <w:rFonts w:ascii="宋体" w:hAnsi="宋体" w:cs="宋体"/>
                <w:color w:val="000000"/>
                <w:kern w:val="0"/>
              </w:rPr>
              <w:t xml:space="preserve"> 100%</w:t>
            </w:r>
            <w:r>
              <w:rPr>
                <w:rFonts w:ascii="宋体" w:hAnsi="宋体" w:cs="宋体"/>
                <w:color w:val="000000"/>
                <w:kern w:val="0"/>
              </w:rPr>
              <w:br/>
              <w:t>2</w:t>
            </w:r>
            <w:r>
              <w:rPr>
                <w:rFonts w:ascii="宋体" w:hAnsi="宋体" w:cs="宋体" w:hint="eastAsia"/>
                <w:color w:val="000000"/>
                <w:kern w:val="0"/>
              </w:rPr>
              <w:t>、精度：±</w:t>
            </w:r>
            <w:r>
              <w:rPr>
                <w:rFonts w:ascii="宋体" w:hAnsi="宋体" w:cs="宋体"/>
                <w:color w:val="000000"/>
                <w:kern w:val="0"/>
              </w:rPr>
              <w:t xml:space="preserve">1% (0-40%) </w:t>
            </w:r>
            <w:r>
              <w:rPr>
                <w:rFonts w:ascii="宋体" w:hAnsi="宋体" w:cs="宋体" w:hint="eastAsia"/>
                <w:color w:val="000000"/>
                <w:kern w:val="0"/>
              </w:rPr>
              <w:t>恒定温度和压力下。</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、可同时显示报告环境温度和湿度</w:t>
            </w:r>
            <w:r>
              <w:rPr>
                <w:rFonts w:ascii="宋体" w:cs="宋体"/>
                <w:color w:val="000000"/>
                <w:kern w:val="0"/>
              </w:rPr>
              <w:br/>
            </w:r>
            <w:r>
              <w:rPr>
                <w:rFonts w:ascii="宋体" w:hAnsi="宋体" w:cs="宋体" w:hint="eastAsia"/>
                <w:color w:val="000000"/>
                <w:kern w:val="0"/>
              </w:rPr>
              <w:t>连接方法：同时具备两种连接功能，</w:t>
            </w:r>
            <w:r>
              <w:rPr>
                <w:rFonts w:ascii="宋体" w:hAnsi="宋体" w:cs="宋体"/>
                <w:color w:val="000000"/>
                <w:kern w:val="0"/>
              </w:rPr>
              <w:t>USB</w:t>
            </w:r>
            <w:r>
              <w:rPr>
                <w:rFonts w:ascii="宋体" w:hAnsi="宋体" w:cs="宋体" w:hint="eastAsia"/>
                <w:color w:val="000000"/>
                <w:kern w:val="0"/>
              </w:rPr>
              <w:t>或者</w:t>
            </w:r>
            <w:r>
              <w:rPr>
                <w:rFonts w:ascii="宋体" w:hAnsi="宋体" w:cs="宋体"/>
                <w:color w:val="000000"/>
                <w:kern w:val="0"/>
              </w:rPr>
              <w:t>Bluetooth</w:t>
            </w:r>
            <w:r>
              <w:rPr>
                <w:rFonts w:ascii="宋体" w:hAnsi="宋体" w:cs="宋体" w:hint="eastAsia"/>
                <w:color w:val="000000"/>
                <w:kern w:val="0"/>
              </w:rPr>
              <w:t>®</w:t>
            </w:r>
            <w:r>
              <w:rPr>
                <w:rFonts w:ascii="宋体" w:hAnsi="宋体" w:cs="宋体"/>
                <w:color w:val="000000"/>
                <w:kern w:val="0"/>
              </w:rPr>
              <w:t xml:space="preserve"> 4</w:t>
            </w:r>
            <w:r>
              <w:rPr>
                <w:rFonts w:ascii="宋体" w:hAnsi="宋体" w:cs="宋体" w:hint="eastAsia"/>
                <w:color w:val="000000"/>
                <w:kern w:val="0"/>
              </w:rPr>
              <w:t>，不需要额外配置接口。</w:t>
            </w:r>
            <w:r>
              <w:rPr>
                <w:rFonts w:ascii="宋体" w:cs="宋体"/>
                <w:color w:val="000000"/>
                <w:kern w:val="0"/>
              </w:rPr>
              <w:br/>
            </w:r>
            <w:r>
              <w:rPr>
                <w:rFonts w:ascii="宋体" w:hAnsi="宋体" w:cs="宋体" w:hint="eastAsia"/>
                <w:color w:val="000000"/>
                <w:kern w:val="0"/>
              </w:rPr>
              <w:t>配置包括</w:t>
            </w:r>
            <w:r>
              <w:rPr>
                <w:rFonts w:ascii="宋体" w:hAnsi="宋体" w:cs="宋体"/>
                <w:color w:val="000000"/>
                <w:kern w:val="0"/>
              </w:rPr>
              <w:t>USB</w:t>
            </w:r>
            <w:r>
              <w:rPr>
                <w:rFonts w:ascii="宋体" w:hAnsi="宋体" w:cs="宋体" w:hint="eastAsia"/>
                <w:color w:val="000000"/>
                <w:kern w:val="0"/>
              </w:rPr>
              <w:t>充电电缆</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无线光学溶解氧传感器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无需预热</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同时测量四个参量，浓度（</w:t>
            </w:r>
            <w:r>
              <w:rPr>
                <w:rFonts w:ascii="宋体" w:hAnsi="宋体" w:cs="宋体"/>
                <w:color w:val="000000"/>
                <w:kern w:val="0"/>
              </w:rPr>
              <w:t>mg/L</w:t>
            </w:r>
            <w:r>
              <w:rPr>
                <w:rFonts w:ascii="宋体" w:hAnsi="宋体" w:cs="宋体" w:hint="eastAsia"/>
                <w:color w:val="000000"/>
                <w:kern w:val="0"/>
              </w:rPr>
              <w:t>）、饱和度（</w:t>
            </w:r>
            <w:r>
              <w:rPr>
                <w:rFonts w:ascii="宋体" w:hAnsi="宋体" w:cs="宋体"/>
                <w:color w:val="000000"/>
                <w:kern w:val="0"/>
              </w:rPr>
              <w:t>%</w:t>
            </w:r>
            <w:r>
              <w:rPr>
                <w:rFonts w:ascii="宋体" w:hAnsi="宋体" w:cs="宋体" w:hint="eastAsia"/>
                <w:color w:val="000000"/>
                <w:kern w:val="0"/>
              </w:rPr>
              <w:t>）、氧气（在空气中，定性百分比）、温度（℃）</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hint="eastAsia"/>
                <w:color w:val="000000"/>
                <w:kern w:val="0"/>
              </w:rPr>
              <w:t>数据传输：同时具备两种连接功能，</w:t>
            </w:r>
            <w:r>
              <w:rPr>
                <w:rFonts w:ascii="宋体" w:hAnsi="宋体" w:cs="宋体"/>
                <w:color w:val="000000"/>
                <w:kern w:val="0"/>
              </w:rPr>
              <w:t>USB</w:t>
            </w:r>
            <w:r>
              <w:rPr>
                <w:rFonts w:ascii="宋体" w:hAnsi="宋体" w:cs="宋体" w:hint="eastAsia"/>
                <w:color w:val="000000"/>
                <w:kern w:val="0"/>
              </w:rPr>
              <w:t>或者</w:t>
            </w:r>
            <w:r>
              <w:rPr>
                <w:rFonts w:ascii="宋体" w:hAnsi="宋体" w:cs="宋体"/>
                <w:color w:val="000000"/>
                <w:kern w:val="0"/>
              </w:rPr>
              <w:t>Bluetooth</w:t>
            </w:r>
            <w:r>
              <w:rPr>
                <w:rFonts w:ascii="宋体" w:hAnsi="宋体" w:cs="宋体" w:hint="eastAsia"/>
                <w:color w:val="000000"/>
                <w:kern w:val="0"/>
              </w:rPr>
              <w:t>®</w:t>
            </w:r>
            <w:r>
              <w:rPr>
                <w:rFonts w:ascii="宋体" w:hAnsi="宋体" w:cs="宋体"/>
                <w:color w:val="000000"/>
                <w:kern w:val="0"/>
              </w:rPr>
              <w:t xml:space="preserve"> 4</w:t>
            </w:r>
            <w:r>
              <w:rPr>
                <w:rFonts w:ascii="宋体" w:hAnsi="宋体" w:cs="宋体" w:hint="eastAsia"/>
                <w:color w:val="000000"/>
                <w:kern w:val="0"/>
              </w:rPr>
              <w:t>，不需要额外配置接口。</w:t>
            </w:r>
            <w:r>
              <w:rPr>
                <w:rFonts w:ascii="宋体" w:cs="宋体"/>
                <w:color w:val="000000"/>
                <w:kern w:val="0"/>
              </w:rPr>
              <w:br/>
            </w:r>
            <w:r>
              <w:rPr>
                <w:rFonts w:ascii="宋体" w:hAnsi="宋体" w:cs="宋体" w:hint="eastAsia"/>
                <w:color w:val="000000"/>
                <w:kern w:val="0"/>
              </w:rPr>
              <w:t>响应时间：</w:t>
            </w:r>
            <w:r>
              <w:rPr>
                <w:rFonts w:ascii="宋体" w:hAnsi="宋体" w:cs="宋体"/>
                <w:color w:val="000000"/>
                <w:kern w:val="0"/>
              </w:rPr>
              <w:t>90% in 45s</w:t>
            </w:r>
            <w:r>
              <w:rPr>
                <w:rFonts w:ascii="宋体" w:hAnsi="宋体" w:cs="宋体"/>
                <w:color w:val="000000"/>
                <w:kern w:val="0"/>
              </w:rPr>
              <w:br/>
            </w:r>
            <w:r>
              <w:rPr>
                <w:rFonts w:ascii="宋体" w:hAnsi="宋体" w:cs="宋体" w:hint="eastAsia"/>
                <w:color w:val="000000"/>
                <w:kern w:val="0"/>
              </w:rPr>
              <w:t>工作温度：</w:t>
            </w:r>
            <w:r>
              <w:rPr>
                <w:rFonts w:ascii="宋体" w:hAnsi="宋体" w:cs="宋体"/>
                <w:color w:val="000000"/>
                <w:kern w:val="0"/>
              </w:rPr>
              <w:t>0-50</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工作压强：</w:t>
            </w:r>
            <w:r>
              <w:rPr>
                <w:rFonts w:ascii="宋体" w:hAnsi="宋体" w:cs="宋体"/>
                <w:color w:val="000000"/>
                <w:kern w:val="0"/>
              </w:rPr>
              <w:t>375-825 mmHg</w:t>
            </w:r>
            <w:r>
              <w:rPr>
                <w:rFonts w:ascii="宋体" w:hAnsi="宋体" w:cs="宋体"/>
                <w:color w:val="000000"/>
                <w:kern w:val="0"/>
              </w:rPr>
              <w:br/>
            </w:r>
            <w:r>
              <w:rPr>
                <w:rFonts w:ascii="宋体" w:hAnsi="宋体" w:cs="宋体" w:hint="eastAsia"/>
                <w:color w:val="000000"/>
                <w:kern w:val="0"/>
              </w:rPr>
              <w:t>量程：</w:t>
            </w:r>
            <w:r>
              <w:rPr>
                <w:rFonts w:ascii="宋体" w:hAnsi="宋体" w:cs="宋体"/>
                <w:color w:val="000000"/>
                <w:kern w:val="0"/>
              </w:rPr>
              <w:t xml:space="preserve">0-20 mg/L or 0-300% </w:t>
            </w:r>
            <w:r>
              <w:rPr>
                <w:rFonts w:ascii="宋体" w:hAnsi="宋体" w:cs="宋体" w:hint="eastAsia"/>
                <w:color w:val="000000"/>
                <w:kern w:val="0"/>
              </w:rPr>
              <w:t>饱和</w:t>
            </w:r>
            <w:r>
              <w:rPr>
                <w:rFonts w:ascii="宋体" w:cs="宋体"/>
                <w:color w:val="000000"/>
                <w:kern w:val="0"/>
              </w:rPr>
              <w:br/>
            </w:r>
            <w:r>
              <w:rPr>
                <w:rFonts w:ascii="宋体" w:hAnsi="宋体" w:cs="宋体" w:hint="eastAsia"/>
                <w:color w:val="000000"/>
                <w:kern w:val="0"/>
              </w:rPr>
              <w:t>精度：±</w:t>
            </w:r>
            <w:r>
              <w:rPr>
                <w:rFonts w:ascii="宋体" w:hAnsi="宋体" w:cs="宋体"/>
                <w:color w:val="000000"/>
                <w:kern w:val="0"/>
              </w:rPr>
              <w:t xml:space="preserve">0.5 mg/L or </w:t>
            </w:r>
            <w:r>
              <w:rPr>
                <w:rFonts w:ascii="宋体" w:hAnsi="宋体" w:cs="宋体" w:hint="eastAsia"/>
                <w:color w:val="000000"/>
                <w:kern w:val="0"/>
              </w:rPr>
              <w:t>±</w:t>
            </w:r>
            <w:r>
              <w:rPr>
                <w:rFonts w:ascii="宋体" w:hAnsi="宋体" w:cs="宋体"/>
                <w:color w:val="000000"/>
                <w:kern w:val="0"/>
              </w:rPr>
              <w:t xml:space="preserve">3.0% </w:t>
            </w:r>
            <w:r>
              <w:rPr>
                <w:rFonts w:ascii="宋体" w:hAnsi="宋体" w:cs="宋体" w:hint="eastAsia"/>
                <w:color w:val="000000"/>
                <w:kern w:val="0"/>
              </w:rPr>
              <w:t>无需校准</w:t>
            </w:r>
            <w:r>
              <w:rPr>
                <w:rFonts w:ascii="宋体" w:cs="宋体"/>
                <w:color w:val="000000"/>
                <w:kern w:val="0"/>
              </w:rPr>
              <w:br/>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 xml:space="preserve">0.2 mg/L or </w:t>
            </w:r>
            <w:r>
              <w:rPr>
                <w:rFonts w:ascii="宋体" w:hAnsi="宋体" w:cs="宋体" w:hint="eastAsia"/>
                <w:color w:val="000000"/>
                <w:kern w:val="0"/>
              </w:rPr>
              <w:t>±</w:t>
            </w:r>
            <w:r>
              <w:rPr>
                <w:rFonts w:ascii="宋体" w:hAnsi="宋体" w:cs="宋体"/>
                <w:color w:val="000000"/>
                <w:kern w:val="0"/>
              </w:rPr>
              <w:t>1.0% (</w:t>
            </w:r>
            <w:r>
              <w:rPr>
                <w:rFonts w:ascii="宋体" w:hAnsi="宋体" w:cs="宋体" w:hint="eastAsia"/>
                <w:color w:val="000000"/>
                <w:kern w:val="0"/>
              </w:rPr>
              <w:t>取大值</w:t>
            </w:r>
            <w:r>
              <w:rPr>
                <w:rFonts w:ascii="宋体" w:hAnsi="宋体" w:cs="宋体"/>
                <w:color w:val="000000"/>
                <w:kern w:val="0"/>
              </w:rPr>
              <w:t>)</w:t>
            </w:r>
            <w:r>
              <w:rPr>
                <w:rFonts w:ascii="宋体" w:hAnsi="宋体" w:cs="宋体" w:hint="eastAsia"/>
                <w:color w:val="000000"/>
                <w:kern w:val="0"/>
              </w:rPr>
              <w:t>校准后</w:t>
            </w:r>
            <w:r>
              <w:rPr>
                <w:rFonts w:ascii="宋体" w:cs="宋体"/>
                <w:color w:val="000000"/>
                <w:kern w:val="0"/>
              </w:rPr>
              <w:br/>
            </w:r>
            <w:r>
              <w:rPr>
                <w:rFonts w:ascii="宋体" w:hAnsi="宋体" w:cs="宋体"/>
                <w:color w:val="000000"/>
                <w:kern w:val="0"/>
              </w:rPr>
              <w:t xml:space="preserve">     </w:t>
            </w:r>
            <w:r>
              <w:rPr>
                <w:rFonts w:ascii="宋体" w:hAnsi="宋体" w:cs="宋体" w:hint="eastAsia"/>
                <w:color w:val="000000"/>
                <w:kern w:val="0"/>
              </w:rPr>
              <w:t>高于</w:t>
            </w:r>
            <w:r>
              <w:rPr>
                <w:rFonts w:ascii="宋体" w:hAnsi="宋体" w:cs="宋体"/>
                <w:color w:val="000000"/>
                <w:kern w:val="0"/>
              </w:rPr>
              <w:t xml:space="preserve"> 200% </w:t>
            </w:r>
            <w:r>
              <w:rPr>
                <w:rFonts w:ascii="宋体" w:hAnsi="宋体" w:cs="宋体" w:hint="eastAsia"/>
                <w:color w:val="000000"/>
                <w:kern w:val="0"/>
              </w:rPr>
              <w:t>±</w:t>
            </w:r>
            <w:r>
              <w:rPr>
                <w:rFonts w:ascii="宋体" w:hAnsi="宋体" w:cs="宋体"/>
                <w:color w:val="000000"/>
                <w:kern w:val="0"/>
              </w:rPr>
              <w:t xml:space="preserve"> 10%</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无线光传感器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用途最广的光传感器，本质是五个传感器！可测量光照度、辐照度、紫外线</w:t>
            </w:r>
            <w:r>
              <w:rPr>
                <w:rFonts w:ascii="宋体" w:hAnsi="宋体" w:cs="宋体"/>
                <w:color w:val="000000"/>
                <w:kern w:val="0"/>
              </w:rPr>
              <w:t>A/B</w:t>
            </w:r>
            <w:r>
              <w:rPr>
                <w:rFonts w:ascii="宋体" w:hAnsi="宋体" w:cs="宋体" w:hint="eastAsia"/>
                <w:color w:val="000000"/>
                <w:kern w:val="0"/>
              </w:rPr>
              <w:t>及紫外线</w:t>
            </w:r>
            <w:r>
              <w:rPr>
                <w:rFonts w:ascii="宋体" w:hAnsi="宋体" w:cs="宋体"/>
                <w:color w:val="000000"/>
                <w:kern w:val="0"/>
              </w:rPr>
              <w:t xml:space="preserve"> </w:t>
            </w:r>
            <w:r>
              <w:rPr>
                <w:rFonts w:ascii="宋体" w:hAnsi="宋体" w:cs="宋体" w:hint="eastAsia"/>
                <w:color w:val="000000"/>
                <w:kern w:val="0"/>
              </w:rPr>
              <w:t>，并且可探测</w:t>
            </w:r>
            <w:r>
              <w:rPr>
                <w:rFonts w:ascii="宋体" w:hAnsi="宋体" w:cs="宋体"/>
                <w:color w:val="000000"/>
                <w:kern w:val="0"/>
              </w:rPr>
              <w:t>RGB</w:t>
            </w:r>
            <w:r>
              <w:rPr>
                <w:rFonts w:ascii="宋体" w:hAnsi="宋体" w:cs="宋体" w:hint="eastAsia"/>
                <w:color w:val="000000"/>
                <w:kern w:val="0"/>
              </w:rPr>
              <w:t>（三原色）</w:t>
            </w:r>
            <w:r>
              <w:rPr>
                <w:rFonts w:ascii="宋体" w:hAnsi="宋体" w:cs="宋体"/>
                <w:color w:val="000000"/>
                <w:kern w:val="0"/>
              </w:rPr>
              <w:t xml:space="preserve">                                                                             </w:t>
            </w:r>
            <w:r>
              <w:rPr>
                <w:rFonts w:ascii="宋体" w:hAnsi="宋体" w:cs="宋体" w:hint="eastAsia"/>
                <w:color w:val="000000"/>
                <w:kern w:val="0"/>
              </w:rPr>
              <w:t>量程范围</w:t>
            </w:r>
            <w:r>
              <w:rPr>
                <w:rFonts w:ascii="宋体" w:hAnsi="宋体" w:cs="宋体"/>
                <w:color w:val="000000"/>
                <w:kern w:val="0"/>
              </w:rPr>
              <w:t>:0 - 150,000 lux</w:t>
            </w:r>
            <w:r>
              <w:rPr>
                <w:rFonts w:ascii="宋体" w:hAnsi="宋体" w:cs="宋体"/>
                <w:color w:val="000000"/>
                <w:kern w:val="0"/>
              </w:rPr>
              <w:br/>
            </w:r>
            <w:r>
              <w:rPr>
                <w:rFonts w:ascii="宋体" w:hAnsi="宋体" w:cs="宋体" w:hint="eastAsia"/>
                <w:color w:val="000000"/>
                <w:kern w:val="0"/>
              </w:rPr>
              <w:t>分辨率</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 xml:space="preserve"> 10%</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 xml:space="preserve">:50 </w:t>
            </w:r>
            <w:r>
              <w:rPr>
                <w:rFonts w:ascii="宋体" w:hAnsi="宋体" w:cs="宋体" w:hint="eastAsia"/>
                <w:color w:val="000000"/>
                <w:kern w:val="0"/>
              </w:rPr>
              <w:t>样品</w:t>
            </w:r>
            <w:r>
              <w:rPr>
                <w:rFonts w:ascii="宋体" w:hAnsi="宋体" w:cs="宋体"/>
                <w:color w:val="000000"/>
                <w:kern w:val="0"/>
              </w:rPr>
              <w:t>/</w:t>
            </w:r>
            <w:r>
              <w:rPr>
                <w:rFonts w:ascii="宋体" w:hAnsi="宋体" w:cs="宋体" w:hint="eastAsia"/>
                <w:color w:val="000000"/>
                <w:kern w:val="0"/>
              </w:rPr>
              <w:t>秒</w:t>
            </w:r>
            <w:r>
              <w:rPr>
                <w:rFonts w:ascii="宋体" w:cs="宋体"/>
                <w:color w:val="000000"/>
                <w:kern w:val="0"/>
              </w:rPr>
              <w:br/>
            </w:r>
            <w:r>
              <w:rPr>
                <w:rFonts w:ascii="宋体" w:hAnsi="宋体" w:cs="宋体" w:hint="eastAsia"/>
                <w:color w:val="000000"/>
                <w:kern w:val="0"/>
              </w:rPr>
              <w:t>连接</w:t>
            </w:r>
            <w:r>
              <w:rPr>
                <w:rFonts w:ascii="宋体" w:hAnsi="宋体" w:cs="宋体"/>
                <w:color w:val="000000"/>
                <w:kern w:val="0"/>
              </w:rPr>
              <w:t>:Bluetooth</w:t>
            </w:r>
            <w:r>
              <w:rPr>
                <w:rFonts w:ascii="宋体" w:hAnsi="宋体" w:cs="宋体" w:hint="eastAsia"/>
                <w:color w:val="000000"/>
                <w:kern w:val="0"/>
              </w:rPr>
              <w:t>®</w:t>
            </w:r>
            <w:r>
              <w:rPr>
                <w:rFonts w:ascii="宋体" w:hAnsi="宋体" w:cs="宋体"/>
                <w:color w:val="000000"/>
                <w:kern w:val="0"/>
              </w:rPr>
              <w:t xml:space="preserve"> Smart</w:t>
            </w:r>
            <w:r>
              <w:rPr>
                <w:rFonts w:ascii="宋体" w:hAnsi="宋体" w:cs="宋体"/>
                <w:color w:val="000000"/>
                <w:kern w:val="0"/>
              </w:rPr>
              <w:br/>
            </w:r>
            <w:r>
              <w:rPr>
                <w:rFonts w:ascii="宋体" w:hAnsi="宋体" w:cs="宋体" w:hint="eastAsia"/>
                <w:color w:val="000000"/>
                <w:kern w:val="0"/>
              </w:rPr>
              <w:t>最大无线范围</w:t>
            </w:r>
            <w:r>
              <w:rPr>
                <w:rFonts w:ascii="宋体" w:hAnsi="宋体" w:cs="宋体"/>
                <w:color w:val="000000"/>
                <w:kern w:val="0"/>
              </w:rPr>
              <w:t>:30 m (</w:t>
            </w:r>
            <w:r>
              <w:rPr>
                <w:rFonts w:ascii="宋体" w:hAnsi="宋体" w:cs="宋体" w:hint="eastAsia"/>
                <w:color w:val="000000"/>
                <w:kern w:val="0"/>
              </w:rPr>
              <w:t>无干扰</w:t>
            </w:r>
            <w:r>
              <w:rPr>
                <w:rFonts w:ascii="宋体" w:hAnsi="宋体" w:cs="宋体"/>
                <w:color w:val="000000"/>
                <w:kern w:val="0"/>
              </w:rPr>
              <w:t>)</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GPS</w:t>
            </w:r>
            <w:r>
              <w:rPr>
                <w:rFonts w:ascii="宋体" w:hAnsi="宋体" w:cs="宋体" w:hint="eastAsia"/>
                <w:color w:val="000000"/>
                <w:kern w:val="0"/>
              </w:rPr>
              <w:t>无线气象传感器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无线气象传感器是监测环境条件的多功能仪器。通过将多个传感元件集成到一个单元中，传感器提供多达</w:t>
            </w:r>
            <w:r>
              <w:rPr>
                <w:rFonts w:ascii="宋体" w:hAnsi="宋体" w:cs="宋体"/>
                <w:color w:val="000000"/>
                <w:kern w:val="0"/>
              </w:rPr>
              <w:t>17</w:t>
            </w:r>
            <w:r>
              <w:rPr>
                <w:rFonts w:ascii="宋体" w:hAnsi="宋体" w:cs="宋体" w:hint="eastAsia"/>
                <w:color w:val="000000"/>
                <w:kern w:val="0"/>
              </w:rPr>
              <w:t>种不同的测量！在记录模式下与风向标一起使用进行长期检测，或者作为一个手持式的仪器，来研究气候、记录与生物相关的环境条件和环境现象。</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测量项目：</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1. </w:t>
            </w:r>
            <w:r>
              <w:rPr>
                <w:rFonts w:ascii="宋体" w:hAnsi="宋体" w:cs="宋体" w:hint="eastAsia"/>
                <w:color w:val="000000"/>
                <w:kern w:val="0"/>
              </w:rPr>
              <w:t>气压</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范围：</w:t>
            </w:r>
            <w:r>
              <w:rPr>
                <w:rFonts w:ascii="宋体" w:hAnsi="宋体" w:cs="宋体"/>
                <w:color w:val="000000"/>
                <w:kern w:val="0"/>
              </w:rPr>
              <w:t>225 -825 mmHg</w:t>
            </w:r>
            <w:r>
              <w:rPr>
                <w:rFonts w:ascii="宋体" w:hAnsi="宋体" w:cs="宋体" w:hint="eastAsia"/>
                <w:color w:val="000000"/>
                <w:kern w:val="0"/>
              </w:rPr>
              <w:t>，精度：±</w:t>
            </w:r>
            <w:r>
              <w:rPr>
                <w:rFonts w:ascii="宋体" w:hAnsi="宋体" w:cs="宋体"/>
                <w:color w:val="000000"/>
                <w:kern w:val="0"/>
              </w:rPr>
              <w:t>0.1 mmHg</w:t>
            </w:r>
            <w:r>
              <w:rPr>
                <w:rFonts w:ascii="宋体" w:hAnsi="宋体" w:cs="宋体" w:hint="eastAsia"/>
                <w:color w:val="000000"/>
                <w:kern w:val="0"/>
              </w:rPr>
              <w:t>，分辨率：</w:t>
            </w:r>
            <w:r>
              <w:rPr>
                <w:rFonts w:ascii="宋体" w:hAnsi="宋体" w:cs="宋体"/>
                <w:color w:val="000000"/>
                <w:kern w:val="0"/>
              </w:rPr>
              <w:t>0.02 mmHg</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2. </w:t>
            </w:r>
            <w:r>
              <w:rPr>
                <w:rFonts w:ascii="宋体" w:hAnsi="宋体" w:cs="宋体" w:hint="eastAsia"/>
                <w:color w:val="000000"/>
                <w:kern w:val="0"/>
              </w:rPr>
              <w:t>环境温度</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范围：</w:t>
            </w:r>
            <w:r>
              <w:rPr>
                <w:rFonts w:ascii="宋体" w:hAnsi="宋体" w:cs="宋体"/>
                <w:color w:val="000000"/>
                <w:kern w:val="0"/>
              </w:rPr>
              <w:t>- 40</w:t>
            </w:r>
            <w:r>
              <w:rPr>
                <w:rFonts w:ascii="宋体" w:hAnsi="宋体" w:cs="宋体" w:hint="eastAsia"/>
                <w:color w:val="000000"/>
                <w:kern w:val="0"/>
              </w:rPr>
              <w:t>至</w:t>
            </w:r>
            <w:r>
              <w:rPr>
                <w:rFonts w:ascii="宋体" w:hAnsi="宋体" w:cs="宋体"/>
                <w:color w:val="000000"/>
                <w:kern w:val="0"/>
              </w:rPr>
              <w:t>125</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，精度：±</w:t>
            </w:r>
            <w:r>
              <w:rPr>
                <w:rFonts w:ascii="宋体" w:hAnsi="宋体" w:cs="宋体"/>
                <w:color w:val="000000"/>
                <w:kern w:val="0"/>
              </w:rPr>
              <w:t>0.2</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，分辨率：</w:t>
            </w:r>
            <w:r>
              <w:rPr>
                <w:rFonts w:ascii="宋体" w:hAnsi="宋体" w:cs="宋体"/>
                <w:color w:val="000000"/>
                <w:kern w:val="0"/>
              </w:rPr>
              <w:t>0.1</w:t>
            </w:r>
            <w:r>
              <w:rPr>
                <w:rFonts w:ascii="宋体" w:hAnsi="宋体" w:cs="宋体" w:hint="eastAsia"/>
                <w:color w:val="000000"/>
                <w:kern w:val="0"/>
              </w:rPr>
              <w:t>°</w:t>
            </w:r>
            <w:r>
              <w:rPr>
                <w:rFonts w:ascii="宋体" w:hAnsi="宋体" w:cs="宋体"/>
                <w:color w:val="000000"/>
                <w:kern w:val="0"/>
              </w:rPr>
              <w:t>C</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3. </w:t>
            </w:r>
            <w:r>
              <w:rPr>
                <w:rFonts w:ascii="宋体" w:hAnsi="宋体" w:cs="宋体" w:hint="eastAsia"/>
                <w:color w:val="000000"/>
                <w:kern w:val="0"/>
              </w:rPr>
              <w:t>风速</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范围：</w:t>
            </w:r>
            <w:r>
              <w:rPr>
                <w:rFonts w:ascii="宋体" w:hAnsi="宋体" w:cs="宋体"/>
                <w:color w:val="000000"/>
                <w:kern w:val="0"/>
              </w:rPr>
              <w:t>0.5</w:t>
            </w:r>
            <w:r>
              <w:rPr>
                <w:rFonts w:ascii="宋体" w:hAnsi="宋体" w:cs="宋体" w:hint="eastAsia"/>
                <w:color w:val="000000"/>
                <w:kern w:val="0"/>
              </w:rPr>
              <w:t>至</w:t>
            </w:r>
            <w:r>
              <w:rPr>
                <w:rFonts w:ascii="宋体" w:hAnsi="宋体" w:cs="宋体"/>
                <w:color w:val="000000"/>
                <w:kern w:val="0"/>
              </w:rPr>
              <w:t>15 m/s</w:t>
            </w:r>
            <w:r>
              <w:rPr>
                <w:rFonts w:ascii="宋体" w:hAnsi="宋体" w:cs="宋体" w:hint="eastAsia"/>
                <w:color w:val="000000"/>
                <w:kern w:val="0"/>
              </w:rPr>
              <w:t>（风速可达每小时</w:t>
            </w:r>
            <w:r>
              <w:rPr>
                <w:rFonts w:ascii="宋体" w:hAnsi="宋体" w:cs="宋体"/>
                <w:color w:val="000000"/>
                <w:kern w:val="0"/>
              </w:rPr>
              <w:t>33</w:t>
            </w:r>
            <w:r>
              <w:rPr>
                <w:rFonts w:ascii="宋体" w:hAnsi="宋体" w:cs="宋体" w:hint="eastAsia"/>
                <w:color w:val="000000"/>
                <w:kern w:val="0"/>
              </w:rPr>
              <w:t>英里），准确度：</w:t>
            </w:r>
            <w:r>
              <w:rPr>
                <w:rFonts w:ascii="宋体" w:hAnsi="宋体" w:cs="宋体"/>
                <w:color w:val="000000"/>
                <w:kern w:val="0"/>
              </w:rPr>
              <w:t>3%</w:t>
            </w:r>
            <w:r>
              <w:rPr>
                <w:rFonts w:ascii="宋体" w:hAnsi="宋体" w:cs="宋体" w:hint="eastAsia"/>
                <w:color w:val="000000"/>
                <w:kern w:val="0"/>
              </w:rPr>
              <w:t>读数，分辨率：</w:t>
            </w:r>
            <w:r>
              <w:rPr>
                <w:rFonts w:ascii="宋体" w:hAnsi="宋体" w:cs="宋体"/>
                <w:color w:val="000000"/>
                <w:kern w:val="0"/>
              </w:rPr>
              <w:t>0.1m/s</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4. </w:t>
            </w:r>
            <w:r>
              <w:rPr>
                <w:rFonts w:ascii="宋体" w:hAnsi="宋体" w:cs="宋体" w:hint="eastAsia"/>
                <w:color w:val="000000"/>
                <w:kern w:val="0"/>
              </w:rPr>
              <w:t>定向测量</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风向：</w:t>
            </w:r>
            <w:r>
              <w:rPr>
                <w:rFonts w:ascii="宋体" w:hAnsi="宋体" w:cs="宋体"/>
                <w:color w:val="000000"/>
                <w:kern w:val="0"/>
              </w:rPr>
              <w:t>0</w:t>
            </w:r>
            <w:r>
              <w:rPr>
                <w:rFonts w:ascii="宋体" w:hAnsi="宋体" w:cs="宋体" w:hint="eastAsia"/>
                <w:color w:val="000000"/>
                <w:kern w:val="0"/>
              </w:rPr>
              <w:t>°至</w:t>
            </w:r>
            <w:r>
              <w:rPr>
                <w:rFonts w:ascii="宋体" w:hAnsi="宋体" w:cs="宋体"/>
                <w:color w:val="000000"/>
                <w:kern w:val="0"/>
              </w:rPr>
              <w:t>360</w:t>
            </w:r>
            <w:r>
              <w:rPr>
                <w:rFonts w:ascii="宋体" w:hAnsi="宋体" w:cs="宋体" w:hint="eastAsia"/>
                <w:color w:val="000000"/>
                <w:kern w:val="0"/>
              </w:rPr>
              <w:t>°，真航向：</w:t>
            </w:r>
            <w:r>
              <w:rPr>
                <w:rFonts w:ascii="宋体" w:hAnsi="宋体" w:cs="宋体"/>
                <w:color w:val="000000"/>
                <w:kern w:val="0"/>
              </w:rPr>
              <w:t>0</w:t>
            </w:r>
            <w:r>
              <w:rPr>
                <w:rFonts w:ascii="宋体" w:hAnsi="宋体" w:cs="宋体" w:hint="eastAsia"/>
                <w:color w:val="000000"/>
                <w:kern w:val="0"/>
              </w:rPr>
              <w:t>°至</w:t>
            </w:r>
            <w:r>
              <w:rPr>
                <w:rFonts w:ascii="宋体" w:hAnsi="宋体" w:cs="宋体"/>
                <w:color w:val="000000"/>
                <w:kern w:val="0"/>
              </w:rPr>
              <w:t>360</w:t>
            </w:r>
            <w:r>
              <w:rPr>
                <w:rFonts w:ascii="宋体" w:hAnsi="宋体" w:cs="宋体" w:hint="eastAsia"/>
                <w:color w:val="000000"/>
                <w:kern w:val="0"/>
              </w:rPr>
              <w:t>°，磁航向：</w:t>
            </w:r>
            <w:r>
              <w:rPr>
                <w:rFonts w:ascii="宋体" w:hAnsi="宋体" w:cs="宋体"/>
                <w:color w:val="000000"/>
                <w:kern w:val="0"/>
              </w:rPr>
              <w:t>0</w:t>
            </w:r>
            <w:r>
              <w:rPr>
                <w:rFonts w:ascii="宋体" w:hAnsi="宋体" w:cs="宋体" w:hint="eastAsia"/>
                <w:color w:val="000000"/>
                <w:kern w:val="0"/>
              </w:rPr>
              <w:t>°至</w:t>
            </w:r>
            <w:r>
              <w:rPr>
                <w:rFonts w:ascii="宋体" w:hAnsi="宋体" w:cs="宋体"/>
                <w:color w:val="000000"/>
                <w:kern w:val="0"/>
              </w:rPr>
              <w:t>360</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5. </w:t>
            </w:r>
            <w:r>
              <w:rPr>
                <w:rFonts w:ascii="宋体" w:hAnsi="宋体" w:cs="宋体" w:hint="eastAsia"/>
                <w:color w:val="000000"/>
                <w:kern w:val="0"/>
              </w:rPr>
              <w:t>相对湿度</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范围：</w:t>
            </w:r>
            <w:r>
              <w:rPr>
                <w:rFonts w:ascii="宋体" w:hAnsi="宋体" w:cs="宋体"/>
                <w:color w:val="000000"/>
                <w:kern w:val="0"/>
              </w:rPr>
              <w:t>0</w:t>
            </w:r>
            <w:r>
              <w:rPr>
                <w:rFonts w:ascii="宋体" w:hAnsi="宋体" w:cs="宋体" w:hint="eastAsia"/>
                <w:color w:val="000000"/>
                <w:kern w:val="0"/>
              </w:rPr>
              <w:t>至</w:t>
            </w:r>
            <w:r>
              <w:rPr>
                <w:rFonts w:ascii="宋体" w:hAnsi="宋体" w:cs="宋体"/>
                <w:color w:val="000000"/>
                <w:kern w:val="0"/>
              </w:rPr>
              <w:t>100%</w:t>
            </w:r>
            <w:r>
              <w:rPr>
                <w:rFonts w:ascii="宋体" w:hAnsi="宋体" w:cs="宋体" w:hint="eastAsia"/>
                <w:color w:val="000000"/>
                <w:kern w:val="0"/>
              </w:rPr>
              <w:t>，精度：±</w:t>
            </w:r>
            <w:r>
              <w:rPr>
                <w:rFonts w:ascii="宋体" w:hAnsi="宋体" w:cs="宋体"/>
                <w:color w:val="000000"/>
                <w:kern w:val="0"/>
              </w:rPr>
              <w:t>2%</w:t>
            </w:r>
            <w:r>
              <w:rPr>
                <w:rFonts w:ascii="宋体" w:hAnsi="宋体" w:cs="宋体" w:hint="eastAsia"/>
                <w:color w:val="000000"/>
                <w:kern w:val="0"/>
              </w:rPr>
              <w:t>，分辨率：</w:t>
            </w:r>
            <w:r>
              <w:rPr>
                <w:rFonts w:ascii="宋体" w:hAnsi="宋体" w:cs="宋体"/>
                <w:color w:val="000000"/>
                <w:kern w:val="0"/>
              </w:rPr>
              <w:t>0.1%</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6. </w:t>
            </w:r>
            <w:r>
              <w:rPr>
                <w:rFonts w:ascii="宋体" w:hAnsi="宋体" w:cs="宋体" w:hint="eastAsia"/>
                <w:color w:val="000000"/>
                <w:kern w:val="0"/>
              </w:rPr>
              <w:t>照度（光级）</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范围：</w:t>
            </w:r>
            <w:r>
              <w:rPr>
                <w:rFonts w:ascii="宋体" w:hAnsi="宋体" w:cs="宋体"/>
                <w:color w:val="000000"/>
                <w:kern w:val="0"/>
              </w:rPr>
              <w:t>0</w:t>
            </w:r>
            <w:r>
              <w:rPr>
                <w:rFonts w:ascii="宋体" w:hAnsi="宋体" w:cs="宋体" w:hint="eastAsia"/>
                <w:color w:val="000000"/>
                <w:kern w:val="0"/>
              </w:rPr>
              <w:t>至</w:t>
            </w:r>
            <w:r>
              <w:rPr>
                <w:rFonts w:ascii="宋体" w:hAnsi="宋体" w:cs="宋体"/>
                <w:color w:val="000000"/>
                <w:kern w:val="0"/>
              </w:rPr>
              <w:t>130000lux</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7. </w:t>
            </w:r>
            <w:r>
              <w:rPr>
                <w:rFonts w:ascii="宋体" w:hAnsi="宋体" w:cs="宋体" w:hint="eastAsia"/>
                <w:color w:val="000000"/>
                <w:kern w:val="0"/>
              </w:rPr>
              <w:t>紫外线指数</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范围：</w:t>
            </w:r>
            <w:r>
              <w:rPr>
                <w:rFonts w:ascii="宋体" w:hAnsi="宋体" w:cs="宋体"/>
                <w:color w:val="000000"/>
                <w:kern w:val="0"/>
              </w:rPr>
              <w:t>1</w:t>
            </w:r>
            <w:r>
              <w:rPr>
                <w:rFonts w:ascii="宋体" w:hAnsi="宋体" w:cs="宋体" w:hint="eastAsia"/>
                <w:color w:val="000000"/>
                <w:kern w:val="0"/>
              </w:rPr>
              <w:t>至</w:t>
            </w:r>
            <w:r>
              <w:rPr>
                <w:rFonts w:ascii="宋体" w:hAnsi="宋体" w:cs="宋体"/>
                <w:color w:val="000000"/>
                <w:kern w:val="0"/>
              </w:rPr>
              <w:t>12</w:t>
            </w:r>
            <w:r>
              <w:rPr>
                <w:rFonts w:ascii="宋体" w:hAnsi="宋体" w:cs="宋体" w:hint="eastAsia"/>
                <w:color w:val="000000"/>
                <w:kern w:val="0"/>
              </w:rPr>
              <w:t>，精度：±</w:t>
            </w:r>
            <w:r>
              <w:rPr>
                <w:rFonts w:ascii="宋体" w:hAnsi="宋体" w:cs="宋体"/>
                <w:color w:val="000000"/>
                <w:kern w:val="0"/>
              </w:rPr>
              <w:t>1</w:t>
            </w:r>
            <w:r>
              <w:rPr>
                <w:rFonts w:ascii="宋体" w:hAnsi="宋体" w:cs="宋体" w:hint="eastAsia"/>
                <w:color w:val="000000"/>
                <w:kern w:val="0"/>
              </w:rPr>
              <w:t>，分辨率：</w:t>
            </w:r>
            <w:r>
              <w:rPr>
                <w:rFonts w:ascii="宋体" w:hAnsi="宋体" w:cs="宋体"/>
                <w:color w:val="000000"/>
                <w:kern w:val="0"/>
              </w:rPr>
              <w:t>1</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8. </w:t>
            </w:r>
            <w:r>
              <w:rPr>
                <w:rFonts w:ascii="宋体" w:hAnsi="宋体" w:cs="宋体" w:hint="eastAsia"/>
                <w:color w:val="000000"/>
                <w:kern w:val="0"/>
              </w:rPr>
              <w:t>高度（通过</w:t>
            </w:r>
            <w:r>
              <w:rPr>
                <w:rFonts w:ascii="宋体" w:hAnsi="宋体" w:cs="宋体"/>
                <w:color w:val="000000"/>
                <w:kern w:val="0"/>
              </w:rPr>
              <w:t>GPS</w:t>
            </w:r>
            <w:r>
              <w:rPr>
                <w:rFonts w:ascii="宋体" w:hAnsi="宋体" w:cs="宋体" w:hint="eastAsia"/>
                <w:color w:val="000000"/>
                <w:kern w:val="0"/>
              </w:rPr>
              <w:t>）</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范围：</w:t>
            </w:r>
            <w:r>
              <w:rPr>
                <w:rFonts w:ascii="宋体" w:hAnsi="宋体" w:cs="宋体"/>
                <w:color w:val="000000"/>
                <w:kern w:val="0"/>
              </w:rPr>
              <w:t>0</w:t>
            </w:r>
            <w:r>
              <w:rPr>
                <w:rFonts w:ascii="宋体" w:hAnsi="宋体" w:cs="宋体" w:hint="eastAsia"/>
                <w:color w:val="000000"/>
                <w:kern w:val="0"/>
              </w:rPr>
              <w:t>至</w:t>
            </w:r>
            <w:r>
              <w:rPr>
                <w:rFonts w:ascii="宋体" w:hAnsi="宋体" w:cs="宋体"/>
                <w:color w:val="000000"/>
                <w:kern w:val="0"/>
              </w:rPr>
              <w:t>18000m</w:t>
            </w:r>
            <w:r>
              <w:rPr>
                <w:rFonts w:ascii="宋体" w:hAnsi="宋体" w:cs="宋体" w:hint="eastAsia"/>
                <w:color w:val="000000"/>
                <w:kern w:val="0"/>
              </w:rPr>
              <w:t>，准确度：</w:t>
            </w:r>
            <w:r>
              <w:rPr>
                <w:rFonts w:ascii="宋体" w:hAnsi="宋体" w:cs="宋体"/>
                <w:color w:val="000000"/>
                <w:kern w:val="0"/>
              </w:rPr>
              <w:t>2.5</w:t>
            </w:r>
            <w:r>
              <w:rPr>
                <w:rFonts w:ascii="宋体" w:hAnsi="宋体" w:cs="宋体" w:hint="eastAsia"/>
                <w:color w:val="000000"/>
                <w:kern w:val="0"/>
              </w:rPr>
              <w:t>（</w:t>
            </w:r>
            <w:r>
              <w:rPr>
                <w:rFonts w:ascii="宋体" w:hAnsi="宋体" w:cs="宋体"/>
                <w:color w:val="000000"/>
                <w:kern w:val="0"/>
              </w:rPr>
              <w:t>50% CEP</w:t>
            </w:r>
            <w:r>
              <w:rPr>
                <w:rFonts w:ascii="宋体" w:hAnsi="宋体" w:cs="宋体" w:hint="eastAsia"/>
                <w:color w:val="000000"/>
                <w:kern w:val="0"/>
              </w:rPr>
              <w:t>），分辨率：</w:t>
            </w:r>
            <w:r>
              <w:rPr>
                <w:rFonts w:ascii="宋体" w:hAnsi="宋体" w:cs="宋体"/>
                <w:color w:val="000000"/>
                <w:kern w:val="0"/>
              </w:rPr>
              <w:t>0.5m</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9. </w:t>
            </w:r>
            <w:r>
              <w:rPr>
                <w:rFonts w:ascii="宋体" w:hAnsi="宋体" w:cs="宋体" w:hint="eastAsia"/>
                <w:color w:val="000000"/>
                <w:kern w:val="0"/>
              </w:rPr>
              <w:t>速度（通过</w:t>
            </w:r>
            <w:r>
              <w:rPr>
                <w:rFonts w:ascii="宋体" w:hAnsi="宋体" w:cs="宋体"/>
                <w:color w:val="000000"/>
                <w:kern w:val="0"/>
              </w:rPr>
              <w:t>GPS</w:t>
            </w:r>
            <w:r>
              <w:rPr>
                <w:rFonts w:ascii="宋体" w:hAnsi="宋体" w:cs="宋体" w:hint="eastAsia"/>
                <w:color w:val="000000"/>
                <w:kern w:val="0"/>
              </w:rPr>
              <w:t>）</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范围：</w:t>
            </w:r>
            <w:r>
              <w:rPr>
                <w:rFonts w:ascii="宋体" w:hAnsi="宋体" w:cs="宋体"/>
                <w:color w:val="000000"/>
                <w:kern w:val="0"/>
              </w:rPr>
              <w:t>0</w:t>
            </w:r>
            <w:r>
              <w:rPr>
                <w:rFonts w:ascii="宋体" w:hAnsi="宋体" w:cs="宋体" w:hint="eastAsia"/>
                <w:color w:val="000000"/>
                <w:kern w:val="0"/>
              </w:rPr>
              <w:t>至</w:t>
            </w:r>
            <w:r>
              <w:rPr>
                <w:rFonts w:ascii="宋体" w:hAnsi="宋体" w:cs="宋体"/>
                <w:color w:val="000000"/>
                <w:kern w:val="0"/>
              </w:rPr>
              <w:t>515m/s</w:t>
            </w:r>
            <w:r>
              <w:rPr>
                <w:rFonts w:ascii="宋体" w:hAnsi="宋体" w:cs="宋体" w:hint="eastAsia"/>
                <w:color w:val="000000"/>
                <w:kern w:val="0"/>
              </w:rPr>
              <w:t>，精度：</w:t>
            </w:r>
            <w:r>
              <w:rPr>
                <w:rFonts w:ascii="宋体" w:hAnsi="宋体" w:cs="宋体"/>
                <w:color w:val="000000"/>
                <w:kern w:val="0"/>
              </w:rPr>
              <w:t>0.05m/s</w:t>
            </w:r>
            <w:r>
              <w:rPr>
                <w:rFonts w:ascii="宋体" w:hAnsi="宋体" w:cs="宋体" w:hint="eastAsia"/>
                <w:color w:val="000000"/>
                <w:kern w:val="0"/>
              </w:rPr>
              <w:t>，分辨率：</w:t>
            </w:r>
            <w:r>
              <w:rPr>
                <w:rFonts w:ascii="宋体" w:hAnsi="宋体" w:cs="宋体"/>
                <w:color w:val="000000"/>
                <w:kern w:val="0"/>
              </w:rPr>
              <w:t>0.05m/s</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10. </w:t>
            </w:r>
            <w:r>
              <w:rPr>
                <w:rFonts w:ascii="宋体" w:hAnsi="宋体" w:cs="宋体" w:hint="eastAsia"/>
                <w:color w:val="000000"/>
                <w:kern w:val="0"/>
              </w:rPr>
              <w:t>连通性</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蓝牙</w:t>
            </w:r>
            <w:r>
              <w:rPr>
                <w:rFonts w:ascii="宋体" w:hAnsi="宋体" w:cs="宋体"/>
                <w:color w:val="000000"/>
                <w:kern w:val="0"/>
              </w:rPr>
              <w:t>4</w:t>
            </w:r>
            <w:r>
              <w:rPr>
                <w:rFonts w:ascii="宋体" w:hAnsi="宋体" w:cs="宋体" w:hint="eastAsia"/>
                <w:color w:val="000000"/>
                <w:kern w:val="0"/>
              </w:rPr>
              <w:t>或</w:t>
            </w:r>
            <w:r>
              <w:rPr>
                <w:rFonts w:ascii="宋体" w:hAnsi="宋体" w:cs="宋体"/>
                <w:color w:val="000000"/>
                <w:kern w:val="0"/>
              </w:rPr>
              <w:t>USB 2</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11. </w:t>
            </w:r>
            <w:r>
              <w:rPr>
                <w:rFonts w:ascii="宋体" w:hAnsi="宋体" w:cs="宋体" w:hint="eastAsia"/>
                <w:color w:val="000000"/>
                <w:kern w:val="0"/>
              </w:rPr>
              <w:t>电池</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可再充电锂聚合物</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12. </w:t>
            </w:r>
            <w:r>
              <w:rPr>
                <w:rFonts w:ascii="宋体" w:hAnsi="宋体" w:cs="宋体" w:hint="eastAsia"/>
                <w:color w:val="000000"/>
                <w:kern w:val="0"/>
              </w:rPr>
              <w:t>数据记录</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所有的测量项目至少</w:t>
            </w:r>
            <w:r>
              <w:rPr>
                <w:rFonts w:ascii="宋体" w:hAnsi="宋体" w:cs="宋体"/>
                <w:color w:val="000000"/>
                <w:kern w:val="0"/>
              </w:rPr>
              <w:t>30000</w:t>
            </w:r>
            <w:r>
              <w:rPr>
                <w:rFonts w:ascii="宋体" w:hAnsi="宋体" w:cs="宋体" w:hint="eastAsia"/>
                <w:color w:val="000000"/>
                <w:kern w:val="0"/>
              </w:rPr>
              <w:t>个样品，</w:t>
            </w:r>
            <w:r>
              <w:rPr>
                <w:rFonts w:ascii="宋体" w:hAnsi="宋体" w:cs="宋体"/>
                <w:color w:val="000000"/>
                <w:kern w:val="0"/>
              </w:rPr>
              <w:t>GPS</w:t>
            </w:r>
            <w:r>
              <w:rPr>
                <w:rFonts w:ascii="宋体" w:hAnsi="宋体" w:cs="宋体" w:hint="eastAsia"/>
                <w:color w:val="000000"/>
                <w:kern w:val="0"/>
              </w:rPr>
              <w:t>传感器关闭后至少一周</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13. </w:t>
            </w:r>
            <w:r>
              <w:rPr>
                <w:rFonts w:ascii="宋体" w:hAnsi="宋体" w:cs="宋体" w:hint="eastAsia"/>
                <w:color w:val="000000"/>
                <w:kern w:val="0"/>
              </w:rPr>
              <w:t>耐水性</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防溅设计，可防水</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14. </w:t>
            </w:r>
            <w:r>
              <w:rPr>
                <w:rFonts w:ascii="宋体" w:hAnsi="宋体" w:cs="宋体" w:hint="eastAsia"/>
                <w:color w:val="000000"/>
                <w:kern w:val="0"/>
              </w:rPr>
              <w:t>运行环境</w:t>
            </w:r>
          </w:p>
          <w:p w:rsidR="002E423C" w:rsidRDefault="002E423C">
            <w:pPr>
              <w:widowControl/>
              <w:jc w:val="left"/>
              <w:textAlignment w:val="center"/>
              <w:rPr>
                <w:rFonts w:ascii="宋体" w:hAnsi="宋体" w:cs="宋体"/>
                <w:color w:val="000000"/>
                <w:kern w:val="0"/>
              </w:rPr>
            </w:pPr>
            <w:r>
              <w:rPr>
                <w:rFonts w:ascii="宋体" w:hAnsi="宋体" w:cs="宋体"/>
                <w:color w:val="000000"/>
                <w:kern w:val="0"/>
              </w:rPr>
              <w:t>- 20</w:t>
            </w:r>
            <w:r>
              <w:rPr>
                <w:rFonts w:ascii="宋体" w:hAnsi="宋体" w:cs="宋体" w:hint="eastAsia"/>
                <w:color w:val="000000"/>
                <w:kern w:val="0"/>
              </w:rPr>
              <w:t>至</w:t>
            </w:r>
            <w:r>
              <w:rPr>
                <w:rFonts w:ascii="宋体" w:hAnsi="宋体" w:cs="宋体"/>
                <w:color w:val="000000"/>
                <w:kern w:val="0"/>
              </w:rPr>
              <w:t>150</w:t>
            </w:r>
            <w:r>
              <w:rPr>
                <w:rFonts w:ascii="宋体" w:hAnsi="宋体" w:cs="宋体" w:hint="eastAsia"/>
                <w:color w:val="000000"/>
                <w:kern w:val="0"/>
              </w:rPr>
              <w:t>°</w:t>
            </w:r>
            <w:r>
              <w:rPr>
                <w:rFonts w:ascii="宋体" w:hAnsi="宋体" w:cs="宋体"/>
                <w:color w:val="000000"/>
                <w:kern w:val="0"/>
              </w:rPr>
              <w:t>C</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15. </w:t>
            </w:r>
            <w:r>
              <w:rPr>
                <w:rFonts w:ascii="宋体" w:hAnsi="宋体" w:cs="宋体" w:hint="eastAsia"/>
                <w:color w:val="000000"/>
                <w:kern w:val="0"/>
              </w:rPr>
              <w:t>计算测量</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绝对湿度、露点、风寒指数和湿热指数</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16. </w:t>
            </w:r>
            <w:r>
              <w:rPr>
                <w:rFonts w:ascii="宋体" w:hAnsi="宋体" w:cs="宋体" w:hint="eastAsia"/>
                <w:color w:val="000000"/>
                <w:kern w:val="0"/>
              </w:rPr>
              <w:t>全球定位系统</w:t>
            </w:r>
          </w:p>
          <w:p w:rsidR="002E423C" w:rsidRDefault="002E423C">
            <w:pPr>
              <w:widowControl/>
              <w:jc w:val="left"/>
              <w:textAlignment w:val="center"/>
              <w:rPr>
                <w:rFonts w:ascii="宋体" w:cs="宋体"/>
                <w:color w:val="000000"/>
              </w:rPr>
            </w:pPr>
            <w:r>
              <w:rPr>
                <w:rFonts w:ascii="宋体" w:hAnsi="宋体" w:cs="宋体"/>
                <w:color w:val="000000"/>
                <w:kern w:val="0"/>
              </w:rPr>
              <w:t>66</w:t>
            </w:r>
            <w:r>
              <w:rPr>
                <w:rFonts w:ascii="宋体" w:hAnsi="宋体" w:cs="宋体" w:hint="eastAsia"/>
                <w:color w:val="000000"/>
                <w:kern w:val="0"/>
              </w:rPr>
              <w:t>通道，预热时间</w:t>
            </w:r>
            <w:r>
              <w:rPr>
                <w:rFonts w:ascii="宋体" w:hAnsi="宋体" w:cs="宋体"/>
                <w:color w:val="000000"/>
                <w:kern w:val="0"/>
              </w:rPr>
              <w:t>35</w:t>
            </w:r>
            <w:r>
              <w:rPr>
                <w:rFonts w:ascii="宋体" w:hAnsi="宋体" w:cs="宋体" w:hint="eastAsia"/>
                <w:color w:val="000000"/>
                <w:kern w:val="0"/>
              </w:rPr>
              <w:t>秒以下</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气象附件</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带有风向标和气象传感器安装支架，可以与无线</w:t>
            </w:r>
            <w:r>
              <w:rPr>
                <w:rFonts w:ascii="宋体" w:hAnsi="宋体" w:cs="宋体"/>
                <w:color w:val="000000"/>
                <w:kern w:val="0"/>
              </w:rPr>
              <w:t>GPS</w:t>
            </w:r>
            <w:r>
              <w:rPr>
                <w:rFonts w:ascii="宋体" w:hAnsi="宋体" w:cs="宋体" w:hint="eastAsia"/>
                <w:color w:val="000000"/>
                <w:kern w:val="0"/>
              </w:rPr>
              <w:t>气象传感器一起使用，组件小型气象站。</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EKG</w:t>
            </w:r>
            <w:r>
              <w:rPr>
                <w:rFonts w:ascii="宋体" w:hAnsi="宋体" w:cs="宋体" w:hint="eastAsia"/>
                <w:color w:val="000000"/>
                <w:kern w:val="0"/>
              </w:rPr>
              <w:t>（心电图）传感器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、量程</w:t>
            </w:r>
            <w:r>
              <w:rPr>
                <w:rFonts w:ascii="宋体" w:hAnsi="宋体" w:cs="宋体"/>
                <w:color w:val="000000"/>
                <w:kern w:val="0"/>
              </w:rPr>
              <w:t>:47-250</w:t>
            </w:r>
            <w:r>
              <w:rPr>
                <w:rFonts w:ascii="宋体" w:hAnsi="宋体" w:cs="宋体" w:hint="eastAsia"/>
                <w:color w:val="000000"/>
                <w:kern w:val="0"/>
              </w:rPr>
              <w:t>拍</w:t>
            </w:r>
            <w:r>
              <w:rPr>
                <w:rFonts w:ascii="宋体" w:hAnsi="宋体" w:cs="宋体"/>
                <w:color w:val="000000"/>
                <w:kern w:val="0"/>
              </w:rPr>
              <w:t>/</w:t>
            </w:r>
            <w:r>
              <w:rPr>
                <w:rFonts w:ascii="宋体" w:hAnsi="宋体" w:cs="宋体" w:hint="eastAsia"/>
                <w:color w:val="000000"/>
                <w:kern w:val="0"/>
              </w:rPr>
              <w:t>分钟；分辨率：</w:t>
            </w:r>
            <w:r>
              <w:rPr>
                <w:rFonts w:ascii="宋体" w:hAnsi="宋体" w:cs="宋体"/>
                <w:color w:val="000000"/>
                <w:kern w:val="0"/>
              </w:rPr>
              <w:t>1</w:t>
            </w:r>
            <w:r>
              <w:rPr>
                <w:rFonts w:ascii="宋体" w:hAnsi="宋体" w:cs="宋体" w:hint="eastAsia"/>
                <w:color w:val="000000"/>
                <w:kern w:val="0"/>
              </w:rPr>
              <w:t>拍</w:t>
            </w:r>
            <w:r>
              <w:rPr>
                <w:rFonts w:ascii="宋体" w:hAnsi="宋体" w:cs="宋体"/>
                <w:color w:val="000000"/>
                <w:kern w:val="0"/>
              </w:rPr>
              <w:t>/</w:t>
            </w:r>
            <w:r>
              <w:rPr>
                <w:rFonts w:ascii="宋体" w:hAnsi="宋体" w:cs="宋体" w:hint="eastAsia"/>
                <w:color w:val="000000"/>
                <w:kern w:val="0"/>
              </w:rPr>
              <w:t>分钟；</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、电压：</w:t>
            </w:r>
            <w:r>
              <w:rPr>
                <w:rFonts w:ascii="宋体" w:hAnsi="宋体" w:cs="宋体"/>
                <w:color w:val="000000"/>
                <w:kern w:val="0"/>
              </w:rPr>
              <w:t>0-4.5mV</w:t>
            </w:r>
            <w:r>
              <w:rPr>
                <w:rFonts w:ascii="宋体" w:hAnsi="宋体" w:cs="宋体" w:hint="eastAsia"/>
                <w:color w:val="000000"/>
                <w:kern w:val="0"/>
              </w:rPr>
              <w:t>，分辨率：</w:t>
            </w:r>
            <w:r>
              <w:rPr>
                <w:rFonts w:ascii="宋体" w:hAnsi="宋体" w:cs="宋体"/>
                <w:color w:val="000000"/>
                <w:kern w:val="0"/>
              </w:rPr>
              <w:t>4.5</w:t>
            </w:r>
            <w:r>
              <w:rPr>
                <w:rFonts w:ascii="宋体" w:hAnsi="宋体" w:cs="宋体" w:hint="eastAsia"/>
                <w:color w:val="000000"/>
                <w:kern w:val="0"/>
              </w:rPr>
              <w:t>μ</w:t>
            </w:r>
            <w:r>
              <w:rPr>
                <w:rFonts w:ascii="宋体" w:hAnsi="宋体" w:cs="宋体"/>
                <w:color w:val="000000"/>
                <w:kern w:val="0"/>
              </w:rPr>
              <w:t>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、采样率：</w:t>
            </w:r>
            <w:r>
              <w:rPr>
                <w:rFonts w:ascii="宋体" w:hAnsi="宋体" w:cs="宋体"/>
                <w:color w:val="000000"/>
                <w:kern w:val="0"/>
              </w:rPr>
              <w:t>50-200</w:t>
            </w:r>
            <w:r>
              <w:rPr>
                <w:rFonts w:ascii="宋体" w:hAnsi="宋体" w:cs="宋体" w:hint="eastAsia"/>
                <w:color w:val="000000"/>
                <w:kern w:val="0"/>
              </w:rPr>
              <w:t>次</w:t>
            </w:r>
            <w:r>
              <w:rPr>
                <w:rFonts w:ascii="宋体" w:hAnsi="宋体" w:cs="宋体"/>
                <w:color w:val="000000"/>
                <w:kern w:val="0"/>
              </w:rPr>
              <w:t>/</w:t>
            </w:r>
            <w:r>
              <w:rPr>
                <w:rFonts w:ascii="宋体" w:hAnsi="宋体" w:cs="宋体" w:hint="eastAsia"/>
                <w:color w:val="000000"/>
                <w:kern w:val="0"/>
              </w:rPr>
              <w:t>秒，缺省采样率：</w:t>
            </w:r>
            <w:r>
              <w:rPr>
                <w:rFonts w:ascii="宋体" w:hAnsi="宋体" w:cs="宋体"/>
                <w:color w:val="000000"/>
                <w:kern w:val="0"/>
              </w:rPr>
              <w:t>200</w:t>
            </w:r>
            <w:r>
              <w:rPr>
                <w:rFonts w:ascii="宋体" w:hAnsi="宋体" w:cs="宋体" w:hint="eastAsia"/>
                <w:color w:val="000000"/>
                <w:kern w:val="0"/>
              </w:rPr>
              <w:t>次</w:t>
            </w:r>
            <w:r>
              <w:rPr>
                <w:rFonts w:ascii="宋体" w:hAnsi="宋体" w:cs="宋体"/>
                <w:color w:val="000000"/>
                <w:kern w:val="0"/>
              </w:rPr>
              <w:t>/</w:t>
            </w:r>
            <w:r>
              <w:rPr>
                <w:rFonts w:ascii="宋体" w:hAnsi="宋体" w:cs="宋体" w:hint="eastAsia"/>
                <w:color w:val="000000"/>
                <w:kern w:val="0"/>
              </w:rPr>
              <w:t>秒；</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、典型应用：测量心脏产生的电信号。当心肌极化和去极化时，</w:t>
            </w:r>
            <w:r>
              <w:rPr>
                <w:rFonts w:ascii="宋体" w:hAnsi="宋体" w:cs="宋体"/>
                <w:color w:val="000000"/>
                <w:kern w:val="0"/>
              </w:rPr>
              <w:t>EKG</w:t>
            </w:r>
            <w:r>
              <w:rPr>
                <w:rFonts w:ascii="宋体" w:hAnsi="宋体" w:cs="宋体" w:hint="eastAsia"/>
                <w:color w:val="000000"/>
                <w:kern w:val="0"/>
              </w:rPr>
              <w:t>传感器就可以曲线方式显示出心脏的跳动。用于生成</w:t>
            </w:r>
            <w:r>
              <w:rPr>
                <w:rFonts w:ascii="宋体" w:hAnsi="宋体" w:cs="宋体"/>
                <w:color w:val="000000"/>
                <w:kern w:val="0"/>
              </w:rPr>
              <w:t>EKG</w:t>
            </w:r>
            <w:r>
              <w:rPr>
                <w:rFonts w:ascii="宋体" w:hAnsi="宋体" w:cs="宋体" w:hint="eastAsia"/>
                <w:color w:val="000000"/>
                <w:kern w:val="0"/>
              </w:rPr>
              <w:t>曲线；比较适量运动前后的</w:t>
            </w:r>
            <w:r>
              <w:rPr>
                <w:rFonts w:ascii="宋体" w:hAnsi="宋体" w:cs="宋体"/>
                <w:color w:val="000000"/>
                <w:kern w:val="0"/>
              </w:rPr>
              <w:t>EKG</w:t>
            </w:r>
            <w:r>
              <w:rPr>
                <w:rFonts w:ascii="宋体" w:hAnsi="宋体" w:cs="宋体" w:hint="eastAsia"/>
                <w:color w:val="000000"/>
                <w:kern w:val="0"/>
              </w:rPr>
              <w:t>曲线。</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无线血压传感器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心率：范围：</w:t>
            </w:r>
            <w:r>
              <w:rPr>
                <w:rFonts w:ascii="宋体" w:hAnsi="宋体" w:cs="宋体"/>
                <w:color w:val="000000"/>
                <w:kern w:val="0"/>
              </w:rPr>
              <w:t>36-200bpm,</w:t>
            </w:r>
            <w:r>
              <w:rPr>
                <w:rFonts w:ascii="宋体" w:hAnsi="宋体" w:cs="宋体" w:hint="eastAsia"/>
                <w:color w:val="000000"/>
                <w:kern w:val="0"/>
              </w:rPr>
              <w:t>精度：±</w:t>
            </w:r>
            <w:r>
              <w:rPr>
                <w:rFonts w:ascii="宋体" w:hAnsi="宋体" w:cs="宋体"/>
                <w:color w:val="000000"/>
                <w:kern w:val="0"/>
              </w:rPr>
              <w:t>1bpm,</w:t>
            </w:r>
            <w:r>
              <w:rPr>
                <w:rFonts w:ascii="宋体" w:hAnsi="宋体" w:cs="宋体" w:hint="eastAsia"/>
                <w:color w:val="000000"/>
                <w:kern w:val="0"/>
              </w:rPr>
              <w:t>分辨率：</w:t>
            </w:r>
            <w:r>
              <w:rPr>
                <w:rFonts w:ascii="宋体" w:hAnsi="宋体" w:cs="宋体"/>
                <w:color w:val="000000"/>
                <w:kern w:val="0"/>
              </w:rPr>
              <w:t>1bpm;</w:t>
            </w:r>
            <w:r>
              <w:rPr>
                <w:rFonts w:ascii="宋体" w:hAnsi="宋体" w:cs="宋体"/>
                <w:color w:val="000000"/>
                <w:kern w:val="0"/>
              </w:rPr>
              <w:br/>
            </w:r>
            <w:r>
              <w:rPr>
                <w:rFonts w:ascii="宋体" w:hAnsi="宋体" w:cs="宋体" w:hint="eastAsia"/>
                <w:color w:val="000000"/>
                <w:kern w:val="0"/>
              </w:rPr>
              <w:t>血压：范围：</w:t>
            </w:r>
            <w:r>
              <w:rPr>
                <w:rFonts w:ascii="宋体" w:hAnsi="宋体" w:cs="宋体"/>
                <w:color w:val="000000"/>
                <w:kern w:val="0"/>
              </w:rPr>
              <w:t>0-375mmHg,</w:t>
            </w:r>
            <w:r>
              <w:rPr>
                <w:rFonts w:ascii="宋体" w:hAnsi="宋体" w:cs="宋体" w:hint="eastAsia"/>
                <w:color w:val="000000"/>
                <w:kern w:val="0"/>
              </w:rPr>
              <w:t>精度：±</w:t>
            </w:r>
            <w:r>
              <w:rPr>
                <w:rFonts w:ascii="宋体" w:hAnsi="宋体" w:cs="宋体"/>
                <w:color w:val="000000"/>
                <w:kern w:val="0"/>
              </w:rPr>
              <w:t>3mmHg,</w:t>
            </w:r>
            <w:r>
              <w:rPr>
                <w:rFonts w:ascii="宋体" w:hAnsi="宋体" w:cs="宋体" w:hint="eastAsia"/>
                <w:color w:val="000000"/>
                <w:kern w:val="0"/>
              </w:rPr>
              <w:t>分辨率：</w:t>
            </w:r>
            <w:r>
              <w:rPr>
                <w:rFonts w:ascii="宋体" w:hAnsi="宋体" w:cs="宋体"/>
                <w:color w:val="000000"/>
                <w:kern w:val="0"/>
              </w:rPr>
              <w:t>0.05mmHg;</w:t>
            </w:r>
            <w:r>
              <w:rPr>
                <w:rFonts w:ascii="宋体" w:hAnsi="宋体" w:cs="宋体"/>
                <w:color w:val="000000"/>
                <w:kern w:val="0"/>
              </w:rPr>
              <w:br/>
            </w:r>
            <w:r>
              <w:rPr>
                <w:rFonts w:ascii="宋体" w:hAnsi="宋体" w:cs="宋体" w:hint="eastAsia"/>
                <w:color w:val="000000"/>
                <w:kern w:val="0"/>
              </w:rPr>
              <w:t>表压：范围：</w:t>
            </w:r>
            <w:r>
              <w:rPr>
                <w:rFonts w:ascii="宋体" w:hAnsi="宋体" w:cs="宋体"/>
                <w:color w:val="000000"/>
                <w:kern w:val="0"/>
              </w:rPr>
              <w:t>0-375mmHg,</w:t>
            </w:r>
            <w:r>
              <w:rPr>
                <w:rFonts w:ascii="宋体" w:hAnsi="宋体" w:cs="宋体" w:hint="eastAsia"/>
                <w:color w:val="000000"/>
                <w:kern w:val="0"/>
              </w:rPr>
              <w:t>精度：±</w:t>
            </w:r>
            <w:r>
              <w:rPr>
                <w:rFonts w:ascii="宋体" w:hAnsi="宋体" w:cs="宋体"/>
                <w:color w:val="000000"/>
                <w:kern w:val="0"/>
              </w:rPr>
              <w:t>3mmHg,</w:t>
            </w:r>
            <w:r>
              <w:rPr>
                <w:rFonts w:ascii="宋体" w:hAnsi="宋体" w:cs="宋体" w:hint="eastAsia"/>
                <w:color w:val="000000"/>
                <w:kern w:val="0"/>
              </w:rPr>
              <w:t>分辨率：</w:t>
            </w:r>
            <w:r>
              <w:rPr>
                <w:rFonts w:ascii="宋体" w:hAnsi="宋体" w:cs="宋体"/>
                <w:color w:val="000000"/>
                <w:kern w:val="0"/>
              </w:rPr>
              <w:t>0.05mmHg;</w:t>
            </w:r>
            <w:r>
              <w:rPr>
                <w:rFonts w:ascii="宋体" w:hAnsi="宋体" w:cs="宋体"/>
                <w:color w:val="000000"/>
                <w:kern w:val="0"/>
              </w:rPr>
              <w:br/>
            </w:r>
            <w:r>
              <w:rPr>
                <w:rFonts w:ascii="宋体" w:hAnsi="宋体" w:cs="宋体" w:hint="eastAsia"/>
                <w:color w:val="000000"/>
                <w:kern w:val="0"/>
              </w:rPr>
              <w:t>连接方法：同时具备两种连接功能，</w:t>
            </w:r>
            <w:r>
              <w:rPr>
                <w:rFonts w:ascii="宋体" w:hAnsi="宋体" w:cs="宋体"/>
                <w:color w:val="000000"/>
                <w:kern w:val="0"/>
              </w:rPr>
              <w:t>USB</w:t>
            </w:r>
            <w:r>
              <w:rPr>
                <w:rFonts w:ascii="宋体" w:hAnsi="宋体" w:cs="宋体" w:hint="eastAsia"/>
                <w:color w:val="000000"/>
                <w:kern w:val="0"/>
              </w:rPr>
              <w:t>或者</w:t>
            </w:r>
            <w:r>
              <w:rPr>
                <w:rFonts w:ascii="宋体" w:hAnsi="宋体" w:cs="宋体"/>
                <w:color w:val="000000"/>
                <w:kern w:val="0"/>
              </w:rPr>
              <w:t>Bluetooth</w:t>
            </w:r>
            <w:r>
              <w:rPr>
                <w:rFonts w:ascii="宋体" w:hAnsi="宋体" w:cs="宋体" w:hint="eastAsia"/>
                <w:color w:val="000000"/>
                <w:kern w:val="0"/>
              </w:rPr>
              <w:t>®</w:t>
            </w:r>
            <w:r>
              <w:rPr>
                <w:rFonts w:ascii="宋体" w:hAnsi="宋体" w:cs="宋体"/>
                <w:color w:val="000000"/>
                <w:kern w:val="0"/>
              </w:rPr>
              <w:t xml:space="preserve"> 4</w:t>
            </w:r>
            <w:r>
              <w:rPr>
                <w:rFonts w:ascii="宋体" w:hAnsi="宋体" w:cs="宋体"/>
                <w:color w:val="000000"/>
                <w:kern w:val="0"/>
              </w:rPr>
              <w:br/>
            </w:r>
            <w:r>
              <w:rPr>
                <w:rFonts w:ascii="宋体" w:hAnsi="宋体" w:cs="宋体" w:hint="eastAsia"/>
                <w:color w:val="000000"/>
                <w:kern w:val="0"/>
              </w:rPr>
              <w:t>最大无线范围</w:t>
            </w:r>
            <w:r>
              <w:rPr>
                <w:rFonts w:ascii="宋体" w:hAnsi="宋体" w:cs="宋体"/>
                <w:color w:val="000000"/>
                <w:kern w:val="0"/>
              </w:rPr>
              <w:t>:30 m (</w:t>
            </w:r>
            <w:r>
              <w:rPr>
                <w:rFonts w:ascii="宋体" w:hAnsi="宋体" w:cs="宋体" w:hint="eastAsia"/>
                <w:color w:val="000000"/>
                <w:kern w:val="0"/>
              </w:rPr>
              <w:t>无干扰</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典型应用</w:t>
            </w:r>
            <w:r>
              <w:rPr>
                <w:rFonts w:ascii="宋体" w:cs="宋体"/>
                <w:color w:val="000000"/>
                <w:kern w:val="0"/>
              </w:rPr>
              <w:br/>
            </w:r>
            <w:r>
              <w:rPr>
                <w:rFonts w:ascii="宋体" w:hAnsi="宋体" w:cs="宋体" w:hint="eastAsia"/>
                <w:color w:val="000000"/>
                <w:kern w:val="0"/>
              </w:rPr>
              <w:t>确定运动对血压和心率的影响</w:t>
            </w:r>
            <w:r>
              <w:rPr>
                <w:rFonts w:ascii="宋体" w:cs="宋体"/>
                <w:color w:val="000000"/>
                <w:kern w:val="0"/>
              </w:rPr>
              <w:br/>
            </w:r>
            <w:r>
              <w:rPr>
                <w:rFonts w:ascii="宋体" w:hAnsi="宋体" w:cs="宋体" w:hint="eastAsia"/>
                <w:color w:val="000000"/>
                <w:kern w:val="0"/>
              </w:rPr>
              <w:t>比较班上不同学生的血压和心率</w:t>
            </w:r>
            <w:r>
              <w:rPr>
                <w:rFonts w:ascii="宋体" w:cs="宋体"/>
                <w:color w:val="000000"/>
                <w:kern w:val="0"/>
              </w:rPr>
              <w:br/>
            </w:r>
            <w:r>
              <w:rPr>
                <w:rFonts w:ascii="宋体" w:hAnsi="宋体" w:cs="宋体" w:hint="eastAsia"/>
                <w:color w:val="000000"/>
                <w:kern w:val="0"/>
              </w:rPr>
              <w:t>探讨体位对血压和心率的影响</w:t>
            </w:r>
            <w:r>
              <w:rPr>
                <w:rFonts w:ascii="宋体" w:cs="宋体"/>
                <w:color w:val="000000"/>
                <w:kern w:val="0"/>
              </w:rPr>
              <w:br/>
            </w:r>
            <w:r>
              <w:rPr>
                <w:rFonts w:ascii="宋体" w:hAnsi="宋体" w:cs="宋体" w:hint="eastAsia"/>
                <w:color w:val="000000"/>
                <w:kern w:val="0"/>
              </w:rPr>
              <w:t>配置包括：</w:t>
            </w:r>
            <w:r>
              <w:rPr>
                <w:rFonts w:ascii="宋体" w:cs="宋体"/>
                <w:color w:val="000000"/>
                <w:kern w:val="0"/>
              </w:rPr>
              <w:br/>
            </w:r>
            <w:r>
              <w:rPr>
                <w:rFonts w:ascii="宋体" w:hAnsi="宋体" w:cs="宋体" w:hint="eastAsia"/>
                <w:color w:val="000000"/>
                <w:kern w:val="0"/>
              </w:rPr>
              <w:t>血压传感器</w:t>
            </w:r>
            <w:r>
              <w:rPr>
                <w:rFonts w:ascii="宋体" w:cs="宋体"/>
                <w:color w:val="000000"/>
                <w:kern w:val="0"/>
              </w:rPr>
              <w:br/>
            </w:r>
            <w:r>
              <w:rPr>
                <w:rFonts w:ascii="宋体" w:hAnsi="宋体" w:cs="宋体" w:hint="eastAsia"/>
                <w:color w:val="000000"/>
                <w:kern w:val="0"/>
              </w:rPr>
              <w:t>标准袖口</w:t>
            </w:r>
            <w:r>
              <w:rPr>
                <w:rFonts w:ascii="宋体" w:cs="宋体"/>
                <w:color w:val="000000"/>
                <w:kern w:val="0"/>
              </w:rPr>
              <w:br/>
            </w:r>
            <w:r>
              <w:rPr>
                <w:rFonts w:ascii="宋体" w:hAnsi="宋体" w:cs="宋体" w:hint="eastAsia"/>
                <w:color w:val="000000"/>
                <w:kern w:val="0"/>
              </w:rPr>
              <w:t>气囊和泄压阀</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呼吸率传感器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、量程：</w:t>
            </w:r>
            <w:r>
              <w:rPr>
                <w:rFonts w:ascii="宋体" w:hAnsi="宋体" w:cs="宋体"/>
                <w:color w:val="000000"/>
                <w:kern w:val="0"/>
              </w:rPr>
              <w:t>0-10Kpa</w:t>
            </w:r>
            <w:r>
              <w:rPr>
                <w:rFonts w:ascii="宋体" w:hAnsi="宋体" w:cs="宋体" w:hint="eastAsia"/>
                <w:color w:val="000000"/>
                <w:kern w:val="0"/>
              </w:rPr>
              <w:t>，分辨率：</w:t>
            </w:r>
            <w:r>
              <w:rPr>
                <w:rFonts w:ascii="宋体" w:hAnsi="宋体" w:cs="宋体"/>
                <w:color w:val="000000"/>
                <w:kern w:val="0"/>
              </w:rPr>
              <w:t>0.001 Kpa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、典型应用：比较运动前后的呼吸率；计算呼吸率和心率之间的相互关系；测定海拔变化对呼吸率的影响。</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肺活量传感器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50-100Hz</w:t>
            </w:r>
            <w:r>
              <w:rPr>
                <w:rFonts w:ascii="宋体" w:hAnsi="宋体" w:cs="宋体"/>
                <w:color w:val="000000"/>
                <w:kern w:val="0"/>
              </w:rPr>
              <w:br/>
              <w:t>2</w:t>
            </w:r>
            <w:r>
              <w:rPr>
                <w:rFonts w:ascii="宋体" w:hAnsi="宋体" w:cs="宋体" w:hint="eastAsia"/>
                <w:color w:val="000000"/>
                <w:kern w:val="0"/>
              </w:rPr>
              <w:t>、典型应用：比较学生在运动前后的气流；比较运动员和非运动员的肺容量；比较吸烟者与非吸烟者；进行呼吸实验。</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肺活量吹嘴</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环保</w:t>
            </w:r>
            <w:r>
              <w:rPr>
                <w:rFonts w:ascii="宋体" w:hAnsi="宋体" w:cs="宋体"/>
                <w:color w:val="000000"/>
                <w:kern w:val="0"/>
              </w:rPr>
              <w:t>PP</w:t>
            </w:r>
            <w:r>
              <w:rPr>
                <w:rFonts w:ascii="宋体" w:hAnsi="宋体" w:cs="宋体" w:hint="eastAsia"/>
                <w:color w:val="000000"/>
                <w:kern w:val="0"/>
              </w:rPr>
              <w:t>材质</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无线手持心率传感器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使用新的无线手持心率传感器，它比以往在生理实验室测量心血管系统或平衡更加简单。使用此传感器可快速简便地获得连续监测或初始数据点与最终数据点。</w:t>
            </w:r>
            <w:r>
              <w:rPr>
                <w:rFonts w:ascii="宋体" w:cs="宋体"/>
                <w:color w:val="000000"/>
                <w:kern w:val="0"/>
              </w:rPr>
              <w:br/>
            </w:r>
            <w:r>
              <w:rPr>
                <w:rFonts w:ascii="宋体" w:hAnsi="宋体" w:cs="宋体" w:hint="eastAsia"/>
                <w:color w:val="000000"/>
                <w:kern w:val="0"/>
              </w:rPr>
              <w:t>包括</w:t>
            </w:r>
            <w:r>
              <w:rPr>
                <w:rFonts w:ascii="宋体" w:cs="宋体"/>
                <w:color w:val="000000"/>
                <w:kern w:val="0"/>
              </w:rPr>
              <w:br/>
            </w:r>
            <w:r>
              <w:rPr>
                <w:rFonts w:ascii="宋体" w:hAnsi="宋体" w:cs="宋体" w:hint="eastAsia"/>
                <w:color w:val="000000"/>
                <w:kern w:val="0"/>
              </w:rPr>
              <w:t>把手</w:t>
            </w:r>
            <w:r>
              <w:rPr>
                <w:rFonts w:ascii="宋体" w:cs="宋体"/>
                <w:color w:val="000000"/>
                <w:kern w:val="0"/>
              </w:rPr>
              <w:br/>
            </w:r>
            <w:r>
              <w:rPr>
                <w:rFonts w:ascii="宋体" w:hAnsi="宋体" w:cs="宋体" w:hint="eastAsia"/>
                <w:color w:val="000000"/>
                <w:kern w:val="0"/>
              </w:rPr>
              <w:t>蓝牙心率模块</w:t>
            </w:r>
            <w:r>
              <w:rPr>
                <w:rFonts w:ascii="宋体" w:cs="宋体"/>
                <w:color w:val="000000"/>
                <w:kern w:val="0"/>
              </w:rPr>
              <w:br/>
            </w:r>
            <w:r>
              <w:rPr>
                <w:rFonts w:ascii="宋体" w:hAnsi="宋体" w:cs="宋体" w:hint="eastAsia"/>
                <w:color w:val="000000"/>
                <w:kern w:val="0"/>
              </w:rPr>
              <w:t>纽扣电池（</w:t>
            </w:r>
            <w:r>
              <w:rPr>
                <w:rFonts w:ascii="宋体" w:hAnsi="宋体" w:cs="宋体"/>
                <w:color w:val="000000"/>
                <w:kern w:val="0"/>
              </w:rPr>
              <w:t>1</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hint="eastAsia"/>
                <w:color w:val="000000"/>
                <w:kern w:val="0"/>
              </w:rPr>
              <w:t>传感器量程：</w:t>
            </w:r>
            <w:r>
              <w:rPr>
                <w:rFonts w:ascii="宋体" w:hAnsi="宋体" w:cs="宋体"/>
                <w:color w:val="000000"/>
                <w:kern w:val="0"/>
              </w:rPr>
              <w:t xml:space="preserve">0-240 </w:t>
            </w:r>
            <w:r>
              <w:rPr>
                <w:rFonts w:ascii="宋体" w:hAnsi="宋体" w:cs="宋体" w:hint="eastAsia"/>
                <w:color w:val="000000"/>
                <w:kern w:val="0"/>
              </w:rPr>
              <w:t>跳</w:t>
            </w:r>
            <w:r>
              <w:rPr>
                <w:rFonts w:ascii="宋体" w:hAnsi="宋体" w:cs="宋体"/>
                <w:color w:val="000000"/>
                <w:kern w:val="0"/>
              </w:rPr>
              <w:t>/</w:t>
            </w:r>
            <w:r>
              <w:rPr>
                <w:rFonts w:ascii="宋体" w:hAnsi="宋体" w:cs="宋体" w:hint="eastAsia"/>
                <w:color w:val="000000"/>
                <w:kern w:val="0"/>
              </w:rPr>
              <w:t>分钟</w:t>
            </w:r>
            <w:r>
              <w:rPr>
                <w:rFonts w:ascii="宋体" w:cs="宋体"/>
                <w:color w:val="000000"/>
                <w:kern w:val="0"/>
              </w:rPr>
              <w:br/>
            </w:r>
            <w:r>
              <w:rPr>
                <w:rFonts w:ascii="宋体" w:hAnsi="宋体" w:cs="宋体" w:hint="eastAsia"/>
                <w:color w:val="000000"/>
                <w:kern w:val="0"/>
              </w:rPr>
              <w:t>准确度：±</w:t>
            </w:r>
            <w:r>
              <w:rPr>
                <w:rFonts w:ascii="宋体" w:hAnsi="宋体" w:cs="宋体"/>
                <w:color w:val="000000"/>
                <w:kern w:val="0"/>
              </w:rPr>
              <w:t xml:space="preserve">1 </w:t>
            </w:r>
            <w:r>
              <w:rPr>
                <w:rFonts w:ascii="宋体" w:hAnsi="宋体" w:cs="宋体" w:hint="eastAsia"/>
                <w:color w:val="000000"/>
                <w:kern w:val="0"/>
              </w:rPr>
              <w:t>跳</w:t>
            </w:r>
            <w:r>
              <w:rPr>
                <w:rFonts w:ascii="宋体" w:hAnsi="宋体" w:cs="宋体"/>
                <w:color w:val="000000"/>
                <w:kern w:val="0"/>
              </w:rPr>
              <w:t>/</w:t>
            </w:r>
            <w:r>
              <w:rPr>
                <w:rFonts w:ascii="宋体" w:hAnsi="宋体" w:cs="宋体" w:hint="eastAsia"/>
                <w:color w:val="000000"/>
                <w:kern w:val="0"/>
              </w:rPr>
              <w:t>分钟</w:t>
            </w:r>
            <w:r>
              <w:rPr>
                <w:rFonts w:ascii="宋体" w:cs="宋体"/>
                <w:color w:val="000000"/>
                <w:kern w:val="0"/>
              </w:rPr>
              <w:br/>
            </w:r>
            <w:r>
              <w:rPr>
                <w:rFonts w:ascii="宋体" w:hAnsi="宋体" w:cs="宋体" w:hint="eastAsia"/>
                <w:color w:val="000000"/>
                <w:kern w:val="0"/>
              </w:rPr>
              <w:t>分辨率：</w:t>
            </w:r>
            <w:r>
              <w:rPr>
                <w:rFonts w:ascii="宋体" w:hAnsi="宋体" w:cs="宋体"/>
                <w:color w:val="000000"/>
                <w:kern w:val="0"/>
              </w:rPr>
              <w:t xml:space="preserve">1 </w:t>
            </w:r>
            <w:r>
              <w:rPr>
                <w:rFonts w:ascii="宋体" w:hAnsi="宋体" w:cs="宋体" w:hint="eastAsia"/>
                <w:color w:val="000000"/>
                <w:kern w:val="0"/>
              </w:rPr>
              <w:t>跳</w:t>
            </w:r>
            <w:r>
              <w:rPr>
                <w:rFonts w:ascii="宋体" w:hAnsi="宋体" w:cs="宋体"/>
                <w:color w:val="000000"/>
                <w:kern w:val="0"/>
              </w:rPr>
              <w:t>/</w:t>
            </w:r>
            <w:r>
              <w:rPr>
                <w:rFonts w:ascii="宋体" w:hAnsi="宋体" w:cs="宋体" w:hint="eastAsia"/>
                <w:color w:val="000000"/>
                <w:kern w:val="0"/>
              </w:rPr>
              <w:t>分钟</w:t>
            </w:r>
            <w:r>
              <w:rPr>
                <w:rFonts w:ascii="宋体" w:cs="宋体"/>
                <w:color w:val="000000"/>
                <w:kern w:val="0"/>
              </w:rPr>
              <w:br/>
            </w:r>
            <w:r>
              <w:rPr>
                <w:rFonts w:ascii="宋体" w:hAnsi="宋体" w:cs="宋体" w:hint="eastAsia"/>
                <w:color w:val="000000"/>
                <w:kern w:val="0"/>
              </w:rPr>
              <w:t>最大采样率：</w:t>
            </w:r>
            <w:r>
              <w:rPr>
                <w:rFonts w:ascii="宋体" w:hAnsi="宋体" w:cs="宋体"/>
                <w:color w:val="000000"/>
                <w:kern w:val="0"/>
              </w:rPr>
              <w:t>1/2 Hz</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秒</w:t>
            </w:r>
            <w:r>
              <w:rPr>
                <w:rFonts w:ascii="宋体" w:hAnsi="宋体" w:cs="宋体"/>
                <w:color w:val="000000"/>
                <w:kern w:val="0"/>
              </w:rPr>
              <w:t>1</w:t>
            </w:r>
            <w:r>
              <w:rPr>
                <w:rFonts w:ascii="宋体" w:hAnsi="宋体" w:cs="宋体" w:hint="eastAsia"/>
                <w:color w:val="000000"/>
                <w:kern w:val="0"/>
              </w:rPr>
              <w:t>次采集）</w:t>
            </w:r>
            <w:r>
              <w:rPr>
                <w:rFonts w:ascii="宋体" w:cs="宋体"/>
                <w:color w:val="000000"/>
                <w:kern w:val="0"/>
              </w:rPr>
              <w:br/>
            </w:r>
            <w:r>
              <w:rPr>
                <w:rFonts w:ascii="宋体" w:hAnsi="宋体" w:cs="宋体" w:hint="eastAsia"/>
                <w:color w:val="000000"/>
                <w:kern w:val="0"/>
              </w:rPr>
              <w:t>默认采样率：</w:t>
            </w:r>
            <w:r>
              <w:rPr>
                <w:rFonts w:ascii="宋体" w:hAnsi="宋体" w:cs="宋体"/>
                <w:color w:val="000000"/>
                <w:kern w:val="0"/>
              </w:rPr>
              <w:t>1/5 Hz</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秒</w:t>
            </w:r>
            <w:r>
              <w:rPr>
                <w:rFonts w:ascii="宋体" w:hAnsi="宋体" w:cs="宋体"/>
                <w:color w:val="000000"/>
                <w:kern w:val="0"/>
              </w:rPr>
              <w:t>1</w:t>
            </w:r>
            <w:r>
              <w:rPr>
                <w:rFonts w:ascii="宋体" w:hAnsi="宋体" w:cs="宋体" w:hint="eastAsia"/>
                <w:color w:val="000000"/>
                <w:kern w:val="0"/>
              </w:rPr>
              <w:t>次采集）</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乙醇传感器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量程：</w:t>
            </w:r>
            <w:r>
              <w:rPr>
                <w:rFonts w:ascii="宋体" w:hAnsi="宋体" w:cs="宋体"/>
                <w:color w:val="000000"/>
                <w:kern w:val="0"/>
              </w:rPr>
              <w:t>0%-3%</w:t>
            </w:r>
            <w:r>
              <w:rPr>
                <w:rFonts w:ascii="宋体" w:hAnsi="宋体" w:cs="宋体" w:hint="eastAsia"/>
                <w:color w:val="000000"/>
                <w:kern w:val="0"/>
              </w:rPr>
              <w:t>乙醇气体，分辨率：读数的</w:t>
            </w:r>
            <w:r>
              <w:rPr>
                <w:rFonts w:ascii="宋体" w:hAnsi="宋体" w:cs="宋体"/>
                <w:color w:val="000000"/>
                <w:kern w:val="0"/>
              </w:rPr>
              <w:t>20%</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光合作用罐</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专门的光合作用罐来提高测量光合作用中的氧气。</w:t>
            </w:r>
            <w:r>
              <w:rPr>
                <w:rFonts w:ascii="宋体" w:hAnsi="宋体" w:cs="宋体"/>
                <w:color w:val="000000"/>
                <w:kern w:val="0"/>
              </w:rPr>
              <w:t xml:space="preserve">                                                                                                                                 </w:t>
            </w:r>
            <w:r>
              <w:rPr>
                <w:rFonts w:ascii="宋体" w:hAnsi="宋体" w:cs="宋体" w:hint="eastAsia"/>
                <w:color w:val="000000"/>
                <w:kern w:val="0"/>
              </w:rPr>
              <w:t>包括</w:t>
            </w:r>
            <w:r>
              <w:rPr>
                <w:rFonts w:ascii="宋体" w:cs="宋体"/>
                <w:color w:val="000000"/>
                <w:kern w:val="0"/>
              </w:rPr>
              <w:br/>
            </w:r>
            <w:r>
              <w:rPr>
                <w:rFonts w:ascii="宋体" w:hAnsi="宋体" w:cs="宋体" w:hint="eastAsia"/>
                <w:color w:val="000000"/>
                <w:kern w:val="0"/>
              </w:rPr>
              <w:t>丙烯酸瓶</w:t>
            </w:r>
            <w:r>
              <w:rPr>
                <w:rFonts w:ascii="宋体" w:cs="宋体"/>
                <w:color w:val="000000"/>
                <w:kern w:val="0"/>
              </w:rPr>
              <w:br/>
            </w:r>
            <w:r>
              <w:rPr>
                <w:rFonts w:ascii="宋体" w:hAnsi="宋体" w:cs="宋体" w:hint="eastAsia"/>
                <w:color w:val="000000"/>
                <w:kern w:val="0"/>
              </w:rPr>
              <w:t>橡皮塞</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生态室</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w:t>
            </w:r>
            <w:r>
              <w:rPr>
                <w:rFonts w:ascii="宋体" w:cs="宋体"/>
                <w:color w:val="000000"/>
                <w:kern w:val="0"/>
              </w:rPr>
              <w:br/>
            </w:r>
            <w:r>
              <w:rPr>
                <w:rFonts w:ascii="宋体" w:hAnsi="宋体" w:cs="宋体" w:hint="eastAsia"/>
                <w:color w:val="000000"/>
                <w:kern w:val="0"/>
              </w:rPr>
              <w:t>带盖的生态室</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个不同大小的塞子</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探头塞子</w:t>
            </w:r>
            <w:r>
              <w:rPr>
                <w:rFonts w:ascii="宋体" w:cs="宋体"/>
                <w:color w:val="000000"/>
                <w:kern w:val="0"/>
              </w:rPr>
              <w:br/>
            </w:r>
            <w:r>
              <w:rPr>
                <w:rFonts w:ascii="宋体" w:hAnsi="宋体" w:cs="宋体" w:hint="eastAsia"/>
                <w:color w:val="000000"/>
                <w:kern w:val="0"/>
              </w:rPr>
              <w:t>注射器</w:t>
            </w:r>
            <w:r>
              <w:rPr>
                <w:rFonts w:ascii="宋体" w:cs="宋体"/>
                <w:color w:val="000000"/>
                <w:kern w:val="0"/>
              </w:rPr>
              <w:br/>
            </w:r>
            <w:r>
              <w:rPr>
                <w:rFonts w:ascii="宋体" w:hAnsi="宋体" w:cs="宋体" w:hint="eastAsia"/>
                <w:color w:val="000000"/>
                <w:kern w:val="0"/>
              </w:rPr>
              <w:t>塑料管材连接器</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加热搅拌器</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结构紧凑，带有加热和搅拌功能。顶部面板为陶瓷材质。颜色为白色，适合用教学中的加热和看到混合溶液时颜色变化。成能承受泄漏。要求安全功能包括警告标志和指示灯。带有支撑杆方便实验过程中对传感器的支撑。</w:t>
            </w:r>
          </w:p>
          <w:p w:rsidR="002E423C" w:rsidRDefault="002E423C">
            <w:pPr>
              <w:widowControl/>
              <w:jc w:val="left"/>
              <w:textAlignment w:val="center"/>
              <w:rPr>
                <w:rFonts w:ascii="宋体" w:cs="宋体"/>
                <w:color w:val="000000"/>
              </w:rPr>
            </w:pPr>
            <w:r>
              <w:rPr>
                <w:rFonts w:ascii="宋体" w:hAnsi="宋体" w:cs="宋体" w:hint="eastAsia"/>
                <w:color w:val="000000"/>
                <w:kern w:val="0"/>
              </w:rPr>
              <w:t>转速：</w:t>
            </w:r>
            <w:r>
              <w:rPr>
                <w:rFonts w:ascii="宋体" w:hAnsi="宋体" w:cs="宋体"/>
                <w:color w:val="000000"/>
                <w:kern w:val="0"/>
              </w:rPr>
              <w:t>50-1500 rpm</w:t>
            </w:r>
            <w:r>
              <w:rPr>
                <w:rFonts w:ascii="宋体" w:hAnsi="宋体" w:cs="宋体" w:hint="eastAsia"/>
                <w:color w:val="000000"/>
                <w:kern w:val="0"/>
              </w:rPr>
              <w:t>，顶板直径：</w:t>
            </w:r>
            <w:r>
              <w:rPr>
                <w:rFonts w:ascii="宋体" w:hAnsi="宋体" w:cs="宋体"/>
                <w:color w:val="000000"/>
                <w:kern w:val="0"/>
              </w:rPr>
              <w:t>135 mm</w:t>
            </w:r>
            <w:r>
              <w:rPr>
                <w:rFonts w:ascii="宋体" w:hAnsi="宋体" w:cs="宋体" w:hint="eastAsia"/>
                <w:color w:val="000000"/>
                <w:kern w:val="0"/>
              </w:rPr>
              <w:t>，最高温度：</w:t>
            </w:r>
            <w:r>
              <w:rPr>
                <w:rFonts w:ascii="宋体" w:hAnsi="宋体" w:cs="宋体"/>
                <w:color w:val="000000"/>
                <w:kern w:val="0"/>
              </w:rPr>
              <w:t>310</w:t>
            </w:r>
            <w:r>
              <w:rPr>
                <w:rFonts w:ascii="Times New Roman" w:hAnsi="Times New Roman" w:cs="Times New Roman"/>
                <w:color w:val="000000"/>
                <w:kern w:val="0"/>
              </w:rPr>
              <w:t>˚</w:t>
            </w:r>
            <w:r>
              <w:rPr>
                <w:rFonts w:ascii="宋体" w:hAnsi="宋体" w:cs="宋体"/>
                <w:color w:val="000000"/>
                <w:kern w:val="0"/>
              </w:rPr>
              <w:t>C</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ORP</w:t>
            </w:r>
            <w:r>
              <w:rPr>
                <w:rFonts w:ascii="宋体" w:hAnsi="宋体" w:cs="宋体" w:hint="eastAsia"/>
                <w:color w:val="000000"/>
                <w:kern w:val="0"/>
              </w:rPr>
              <w:t>氧化还原势电极</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与无线</w:t>
            </w:r>
            <w:r>
              <w:rPr>
                <w:rFonts w:ascii="宋体" w:hAnsi="宋体" w:cs="宋体"/>
                <w:color w:val="000000"/>
                <w:kern w:val="0"/>
              </w:rPr>
              <w:t>pH</w:t>
            </w:r>
            <w:r>
              <w:rPr>
                <w:rFonts w:ascii="宋体" w:hAnsi="宋体" w:cs="宋体" w:hint="eastAsia"/>
                <w:color w:val="000000"/>
                <w:kern w:val="0"/>
              </w:rPr>
              <w:t>传感器相连，用以探索溶液中某种化学成分在氧化还原反应中起到氧化剂或还原剂作用的能力。</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铵离子选择电极</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该离子选择电极配有一个标准</w:t>
            </w:r>
            <w:r>
              <w:rPr>
                <w:rFonts w:ascii="宋体" w:hAnsi="宋体" w:cs="宋体"/>
                <w:color w:val="000000"/>
                <w:kern w:val="0"/>
              </w:rPr>
              <w:t>PVC</w:t>
            </w:r>
            <w:r>
              <w:rPr>
                <w:rFonts w:ascii="宋体" w:hAnsi="宋体" w:cs="宋体" w:hint="eastAsia"/>
                <w:color w:val="000000"/>
                <w:kern w:val="0"/>
              </w:rPr>
              <w:t>膜，与无线</w:t>
            </w:r>
            <w:r>
              <w:rPr>
                <w:rFonts w:ascii="宋体" w:hAnsi="宋体" w:cs="宋体"/>
                <w:color w:val="000000"/>
                <w:kern w:val="0"/>
              </w:rPr>
              <w:t>pH</w:t>
            </w:r>
            <w:r>
              <w:rPr>
                <w:rFonts w:ascii="宋体" w:hAnsi="宋体" w:cs="宋体" w:hint="eastAsia"/>
                <w:color w:val="000000"/>
                <w:kern w:val="0"/>
              </w:rPr>
              <w:t>传感器相连后，可供学生测量化学势，进而测定液体溶液中铵根离子</w:t>
            </w:r>
            <w:r>
              <w:rPr>
                <w:rFonts w:ascii="宋体" w:hAnsi="宋体" w:cs="宋体"/>
                <w:color w:val="000000"/>
                <w:kern w:val="0"/>
              </w:rPr>
              <w:t>(NH4+)</w:t>
            </w:r>
            <w:r>
              <w:rPr>
                <w:rFonts w:ascii="宋体" w:hAnsi="宋体" w:cs="宋体" w:hint="eastAsia"/>
                <w:color w:val="000000"/>
                <w:kern w:val="0"/>
              </w:rPr>
              <w:t>的浓度。</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典型应用：</w:t>
            </w:r>
            <w:r>
              <w:rPr>
                <w:rFonts w:ascii="宋体" w:cs="宋体"/>
                <w:color w:val="000000"/>
                <w:kern w:val="0"/>
              </w:rPr>
              <w:br/>
            </w:r>
            <w:r>
              <w:rPr>
                <w:rFonts w:ascii="宋体" w:hAnsi="宋体" w:cs="宋体"/>
                <w:color w:val="000000"/>
                <w:kern w:val="0"/>
              </w:rPr>
              <w:t xml:space="preserve">l </w:t>
            </w:r>
            <w:r>
              <w:rPr>
                <w:rFonts w:ascii="宋体" w:hAnsi="宋体" w:cs="宋体" w:hint="eastAsia"/>
                <w:color w:val="000000"/>
                <w:kern w:val="0"/>
              </w:rPr>
              <w:t>探究液体溶液中</w:t>
            </w:r>
            <w:r>
              <w:rPr>
                <w:rFonts w:ascii="宋体" w:hAnsi="宋体" w:cs="宋体"/>
                <w:color w:val="000000"/>
                <w:kern w:val="0"/>
              </w:rPr>
              <w:t>NH3</w:t>
            </w:r>
            <w:r>
              <w:rPr>
                <w:rFonts w:ascii="宋体" w:hAnsi="宋体" w:cs="宋体" w:hint="eastAsia"/>
                <w:color w:val="000000"/>
                <w:kern w:val="0"/>
              </w:rPr>
              <w:t>分子和</w:t>
            </w:r>
            <w:r>
              <w:rPr>
                <w:rFonts w:ascii="宋体" w:hAnsi="宋体" w:cs="宋体"/>
                <w:color w:val="000000"/>
                <w:kern w:val="0"/>
              </w:rPr>
              <w:t>NH4+</w:t>
            </w:r>
            <w:r>
              <w:rPr>
                <w:rFonts w:ascii="宋体" w:hAnsi="宋体" w:cs="宋体" w:hint="eastAsia"/>
                <w:color w:val="000000"/>
                <w:kern w:val="0"/>
              </w:rPr>
              <w:t>离子之间平衡，以及温度对该化学平衡的影响</w:t>
            </w:r>
            <w:r>
              <w:rPr>
                <w:rFonts w:ascii="宋体" w:cs="宋体"/>
                <w:color w:val="000000"/>
                <w:kern w:val="0"/>
              </w:rPr>
              <w:br/>
            </w:r>
            <w:r>
              <w:rPr>
                <w:rFonts w:ascii="宋体" w:hAnsi="宋体" w:cs="宋体"/>
                <w:color w:val="000000"/>
                <w:kern w:val="0"/>
              </w:rPr>
              <w:t xml:space="preserve">l </w:t>
            </w:r>
            <w:r>
              <w:rPr>
                <w:rFonts w:ascii="宋体" w:hAnsi="宋体" w:cs="宋体" w:hint="eastAsia"/>
                <w:color w:val="000000"/>
                <w:kern w:val="0"/>
              </w:rPr>
              <w:t>测量化肥中铵根离子的浓度</w:t>
            </w:r>
            <w:r>
              <w:rPr>
                <w:rFonts w:ascii="宋体" w:cs="宋体"/>
                <w:color w:val="000000"/>
                <w:kern w:val="0"/>
              </w:rPr>
              <w:br/>
            </w:r>
            <w:r>
              <w:rPr>
                <w:rFonts w:ascii="宋体" w:hAnsi="宋体" w:cs="宋体"/>
                <w:color w:val="000000"/>
                <w:kern w:val="0"/>
              </w:rPr>
              <w:t xml:space="preserve">l </w:t>
            </w:r>
            <w:r>
              <w:rPr>
                <w:rFonts w:ascii="宋体" w:hAnsi="宋体" w:cs="宋体" w:hint="eastAsia"/>
                <w:color w:val="000000"/>
                <w:kern w:val="0"/>
              </w:rPr>
              <w:t>探究饮用水与废水</w:t>
            </w:r>
            <w:r>
              <w:rPr>
                <w:rFonts w:asci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hint="eastAsia"/>
                <w:color w:val="000000"/>
                <w:kern w:val="0"/>
              </w:rPr>
              <w:t>量程：</w:t>
            </w:r>
            <w:r>
              <w:rPr>
                <w:rFonts w:ascii="宋体" w:hAnsi="宋体" w:cs="宋体"/>
                <w:color w:val="000000"/>
                <w:kern w:val="0"/>
              </w:rPr>
              <w:t xml:space="preserve">1 to 18,000 ppm </w:t>
            </w:r>
            <w:r>
              <w:rPr>
                <w:rFonts w:ascii="宋体" w:hAnsi="宋体" w:cs="宋体" w:hint="eastAsia"/>
                <w:color w:val="000000"/>
                <w:kern w:val="0"/>
              </w:rPr>
              <w:t>或</w:t>
            </w:r>
            <w:r>
              <w:rPr>
                <w:rFonts w:ascii="宋体" w:hAnsi="宋体" w:cs="宋体"/>
                <w:color w:val="000000"/>
                <w:kern w:val="0"/>
              </w:rPr>
              <w:t xml:space="preserve"> mg/L (</w:t>
            </w:r>
            <w:r>
              <w:rPr>
                <w:rFonts w:ascii="宋体" w:hAnsi="宋体" w:cs="宋体" w:hint="eastAsia"/>
                <w:color w:val="000000"/>
                <w:kern w:val="0"/>
              </w:rPr>
              <w:t>测</w:t>
            </w:r>
            <w:r>
              <w:rPr>
                <w:rFonts w:ascii="宋体" w:hAnsi="宋体" w:cs="宋体"/>
                <w:color w:val="000000"/>
                <w:kern w:val="0"/>
              </w:rPr>
              <w:t>NH4+</w:t>
            </w:r>
            <w:r>
              <w:rPr>
                <w:rFonts w:ascii="宋体" w:hAnsi="宋体" w:cs="宋体" w:hint="eastAsia"/>
                <w:color w:val="000000"/>
                <w:kern w:val="0"/>
              </w:rPr>
              <w:t>时</w:t>
            </w:r>
            <w:r>
              <w:rPr>
                <w:rFonts w:ascii="宋体" w:hAnsi="宋体" w:cs="宋体"/>
                <w:color w:val="000000"/>
                <w:kern w:val="0"/>
              </w:rPr>
              <w:t>)</w:t>
            </w:r>
            <w:r>
              <w:rPr>
                <w:rFonts w:ascii="宋体" w:hAnsi="宋体" w:cs="宋体"/>
                <w:color w:val="000000"/>
                <w:kern w:val="0"/>
              </w:rPr>
              <w:br/>
              <w:t>pH</w:t>
            </w:r>
            <w:r>
              <w:rPr>
                <w:rFonts w:ascii="宋体" w:hAnsi="宋体" w:cs="宋体" w:hint="eastAsia"/>
                <w:color w:val="000000"/>
                <w:kern w:val="0"/>
              </w:rPr>
              <w:t>量程：</w:t>
            </w:r>
            <w:r>
              <w:rPr>
                <w:rFonts w:ascii="宋体" w:hAnsi="宋体" w:cs="宋体"/>
                <w:color w:val="000000"/>
                <w:kern w:val="0"/>
              </w:rPr>
              <w:t xml:space="preserve">2 - 7 </w:t>
            </w:r>
            <w:r>
              <w:rPr>
                <w:rFonts w:ascii="宋体" w:hAnsi="宋体" w:cs="宋体" w:hint="eastAsia"/>
                <w:color w:val="000000"/>
                <w:kern w:val="0"/>
              </w:rPr>
              <w:t>（不存在温度补偿时）</w:t>
            </w:r>
            <w:r>
              <w:rPr>
                <w:rFonts w:ascii="宋体" w:cs="宋体"/>
                <w:color w:val="000000"/>
                <w:kern w:val="0"/>
              </w:rPr>
              <w:br/>
            </w:r>
            <w:r>
              <w:rPr>
                <w:rFonts w:ascii="宋体" w:hAnsi="宋体" w:cs="宋体" w:hint="eastAsia"/>
                <w:color w:val="000000"/>
                <w:kern w:val="0"/>
              </w:rPr>
              <w:t>电极斜率：</w:t>
            </w:r>
            <w:r>
              <w:rPr>
                <w:rFonts w:ascii="宋体" w:hAnsi="宋体" w:cs="宋体"/>
                <w:color w:val="000000"/>
                <w:kern w:val="0"/>
              </w:rPr>
              <w:t xml:space="preserve">55 </w:t>
            </w:r>
            <w:r>
              <w:rPr>
                <w:rFonts w:ascii="宋体" w:hAnsi="宋体" w:cs="宋体" w:hint="eastAsia"/>
                <w:color w:val="000000"/>
                <w:kern w:val="0"/>
              </w:rPr>
              <w:t>±</w:t>
            </w:r>
            <w:r>
              <w:rPr>
                <w:rFonts w:ascii="宋体" w:hAnsi="宋体" w:cs="宋体"/>
                <w:color w:val="000000"/>
                <w:kern w:val="0"/>
              </w:rPr>
              <w:t xml:space="preserve"> 3 mV/ 10 pH</w:t>
            </w:r>
            <w:r>
              <w:rPr>
                <w:rFonts w:ascii="宋体" w:hAnsi="宋体" w:cs="宋体" w:hint="eastAsia"/>
                <w:color w:val="000000"/>
                <w:kern w:val="0"/>
              </w:rPr>
              <w:t>值</w:t>
            </w:r>
            <w:r>
              <w:rPr>
                <w:rFonts w:ascii="宋体" w:cs="宋体"/>
                <w:color w:val="000000"/>
                <w:kern w:val="0"/>
              </w:rPr>
              <w:br/>
            </w:r>
            <w:r>
              <w:rPr>
                <w:rFonts w:ascii="宋体" w:hAnsi="宋体" w:cs="宋体" w:hint="eastAsia"/>
                <w:color w:val="000000"/>
                <w:kern w:val="0"/>
              </w:rPr>
              <w:t>干扰离子：</w:t>
            </w:r>
            <w:r>
              <w:rPr>
                <w:rFonts w:ascii="宋体" w:hAnsi="宋体" w:cs="宋体"/>
                <w:color w:val="000000"/>
                <w:kern w:val="0"/>
              </w:rPr>
              <w:t>pH&lt;2, Li+, Na+, K+, Cs+, Mg3+, Ca2+, Sr2+, Ba2+</w:t>
            </w:r>
            <w:r>
              <w:rPr>
                <w:rFonts w:ascii="宋体" w:hAnsi="宋体" w:cs="宋体"/>
                <w:color w:val="000000"/>
                <w:kern w:val="0"/>
              </w:rPr>
              <w:br/>
            </w:r>
            <w:r>
              <w:rPr>
                <w:rFonts w:ascii="宋体" w:hAnsi="宋体" w:cs="宋体" w:hint="eastAsia"/>
                <w:color w:val="000000"/>
                <w:kern w:val="0"/>
              </w:rPr>
              <w:t>电极类型：</w:t>
            </w:r>
            <w:r>
              <w:rPr>
                <w:rFonts w:ascii="宋体" w:hAnsi="宋体" w:cs="宋体"/>
                <w:color w:val="000000"/>
                <w:kern w:val="0"/>
              </w:rPr>
              <w:t>PVC</w:t>
            </w:r>
            <w:r>
              <w:rPr>
                <w:rFonts w:ascii="宋体" w:hAnsi="宋体" w:cs="宋体" w:hint="eastAsia"/>
                <w:color w:val="000000"/>
                <w:kern w:val="0"/>
              </w:rPr>
              <w:t>膜</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二氧化碳离子选择电极</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该离子选择电极装有一个气体渗透膜，与无线</w:t>
            </w:r>
            <w:r>
              <w:rPr>
                <w:rFonts w:ascii="宋体" w:hAnsi="宋体" w:cs="宋体"/>
                <w:color w:val="000000"/>
                <w:kern w:val="0"/>
              </w:rPr>
              <w:t>pH</w:t>
            </w:r>
            <w:r>
              <w:rPr>
                <w:rFonts w:ascii="宋体" w:hAnsi="宋体" w:cs="宋体" w:hint="eastAsia"/>
                <w:color w:val="000000"/>
                <w:kern w:val="0"/>
              </w:rPr>
              <w:t>传感器相连后，</w:t>
            </w:r>
            <w:r>
              <w:rPr>
                <w:rFonts w:ascii="宋体" w:hAnsi="宋体" w:cs="宋体"/>
                <w:color w:val="000000"/>
                <w:kern w:val="0"/>
              </w:rPr>
              <w:t xml:space="preserve"> </w:t>
            </w:r>
            <w:r>
              <w:rPr>
                <w:rFonts w:ascii="宋体" w:hAnsi="宋体" w:cs="宋体" w:hint="eastAsia"/>
                <w:color w:val="000000"/>
                <w:kern w:val="0"/>
              </w:rPr>
              <w:t>学生能用来测量液体溶液中二氧化碳浓度。该电极工艺达到工业品质，因而能给予出色的测量结果。</w:t>
            </w:r>
            <w:r>
              <w:rPr>
                <w:rFonts w:asci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hint="eastAsia"/>
                <w:color w:val="000000"/>
                <w:kern w:val="0"/>
              </w:rPr>
              <w:t>量程：</w:t>
            </w:r>
            <w:r>
              <w:rPr>
                <w:rFonts w:ascii="宋体" w:hAnsi="宋体" w:cs="宋体"/>
                <w:color w:val="000000"/>
                <w:kern w:val="0"/>
              </w:rPr>
              <w:t>4.4 - 440 ppm</w:t>
            </w:r>
            <w:r>
              <w:rPr>
                <w:rFonts w:ascii="宋体" w:hAnsi="宋体" w:cs="宋体"/>
                <w:color w:val="000000"/>
                <w:kern w:val="0"/>
              </w:rPr>
              <w:br/>
              <w:t>pH</w:t>
            </w:r>
            <w:r>
              <w:rPr>
                <w:rFonts w:ascii="宋体" w:hAnsi="宋体" w:cs="宋体" w:hint="eastAsia"/>
                <w:color w:val="000000"/>
                <w:kern w:val="0"/>
              </w:rPr>
              <w:t>量程：</w:t>
            </w:r>
            <w:r>
              <w:rPr>
                <w:rFonts w:ascii="宋体" w:hAnsi="宋体" w:cs="宋体"/>
                <w:color w:val="000000"/>
                <w:kern w:val="0"/>
              </w:rPr>
              <w:t>4.8 - 5.2</w:t>
            </w:r>
            <w:r>
              <w:rPr>
                <w:rFonts w:ascii="宋体" w:hAnsi="宋体" w:cs="宋体"/>
                <w:color w:val="000000"/>
                <w:kern w:val="0"/>
              </w:rPr>
              <w:br/>
            </w:r>
            <w:r>
              <w:rPr>
                <w:rFonts w:ascii="宋体" w:hAnsi="宋体" w:cs="宋体" w:hint="eastAsia"/>
                <w:color w:val="000000"/>
                <w:kern w:val="0"/>
              </w:rPr>
              <w:t>电极斜率：</w:t>
            </w:r>
            <w:r>
              <w:rPr>
                <w:rFonts w:ascii="宋体" w:hAnsi="宋体" w:cs="宋体"/>
                <w:color w:val="000000"/>
                <w:kern w:val="0"/>
              </w:rPr>
              <w:t xml:space="preserve">55 </w:t>
            </w:r>
            <w:r>
              <w:rPr>
                <w:rFonts w:ascii="宋体" w:hAnsi="宋体" w:cs="宋体" w:hint="eastAsia"/>
                <w:color w:val="000000"/>
                <w:kern w:val="0"/>
              </w:rPr>
              <w:t>±</w:t>
            </w:r>
            <w:r>
              <w:rPr>
                <w:rFonts w:ascii="宋体" w:hAnsi="宋体" w:cs="宋体"/>
                <w:color w:val="000000"/>
                <w:kern w:val="0"/>
              </w:rPr>
              <w:t xml:space="preserve"> 3 mV/ 10 pH</w:t>
            </w:r>
            <w:r>
              <w:rPr>
                <w:rFonts w:ascii="宋体" w:hAnsi="宋体" w:cs="宋体" w:hint="eastAsia"/>
                <w:color w:val="000000"/>
                <w:kern w:val="0"/>
              </w:rPr>
              <w:t>值</w:t>
            </w:r>
            <w:r>
              <w:rPr>
                <w:rFonts w:ascii="宋体" w:cs="宋体"/>
                <w:color w:val="000000"/>
                <w:kern w:val="0"/>
              </w:rPr>
              <w:br/>
            </w:r>
            <w:r>
              <w:rPr>
                <w:rFonts w:ascii="宋体" w:hAnsi="宋体" w:cs="宋体" w:hint="eastAsia"/>
                <w:color w:val="000000"/>
                <w:kern w:val="0"/>
              </w:rPr>
              <w:t>干扰因素：挥发性弱酸（气体）</w:t>
            </w:r>
            <w:r>
              <w:rPr>
                <w:rFonts w:ascii="宋体" w:cs="宋体"/>
                <w:color w:val="000000"/>
                <w:kern w:val="0"/>
              </w:rPr>
              <w:br/>
            </w:r>
            <w:r>
              <w:rPr>
                <w:rFonts w:ascii="宋体" w:hAnsi="宋体" w:cs="宋体" w:hint="eastAsia"/>
                <w:color w:val="000000"/>
                <w:kern w:val="0"/>
              </w:rPr>
              <w:t>电极类型：气体渗透膜</w:t>
            </w:r>
            <w:r>
              <w:rPr>
                <w:rFonts w:ascii="宋体" w:cs="宋体"/>
                <w:color w:val="000000"/>
                <w:kern w:val="0"/>
              </w:rPr>
              <w:br/>
            </w:r>
            <w:r>
              <w:rPr>
                <w:rFonts w:ascii="宋体" w:hAnsi="宋体" w:cs="宋体" w:hint="eastAsia"/>
                <w:color w:val="000000"/>
                <w:kern w:val="0"/>
              </w:rPr>
              <w:t>长度：</w:t>
            </w:r>
            <w:r>
              <w:rPr>
                <w:rFonts w:ascii="宋体" w:hAnsi="宋体" w:cs="宋体"/>
                <w:color w:val="000000"/>
                <w:kern w:val="0"/>
              </w:rPr>
              <w:t>120 mm</w:t>
            </w:r>
            <w:r>
              <w:rPr>
                <w:rFonts w:ascii="宋体" w:hAnsi="宋体" w:cs="宋体"/>
                <w:color w:val="000000"/>
                <w:kern w:val="0"/>
              </w:rPr>
              <w:br/>
            </w:r>
            <w:r>
              <w:rPr>
                <w:rFonts w:ascii="宋体" w:hAnsi="宋体" w:cs="宋体" w:hint="eastAsia"/>
                <w:color w:val="000000"/>
                <w:kern w:val="0"/>
              </w:rPr>
              <w:t>直径：</w:t>
            </w:r>
            <w:r>
              <w:rPr>
                <w:rFonts w:ascii="宋体" w:hAnsi="宋体" w:cs="宋体"/>
                <w:color w:val="000000"/>
                <w:kern w:val="0"/>
              </w:rPr>
              <w:t>12 mm</w:t>
            </w:r>
            <w:r>
              <w:rPr>
                <w:rFonts w:ascii="宋体" w:hAnsi="宋体" w:cs="宋体"/>
                <w:color w:val="000000"/>
                <w:kern w:val="0"/>
              </w:rPr>
              <w:br/>
            </w:r>
            <w:r>
              <w:rPr>
                <w:rFonts w:ascii="宋体" w:hAnsi="宋体" w:cs="宋体" w:hint="eastAsia"/>
                <w:color w:val="000000"/>
                <w:kern w:val="0"/>
              </w:rPr>
              <w:t>连接器：</w:t>
            </w:r>
            <w:r>
              <w:rPr>
                <w:rFonts w:ascii="宋体" w:hAnsi="宋体" w:cs="宋体"/>
                <w:color w:val="000000"/>
                <w:kern w:val="0"/>
              </w:rPr>
              <w:t>BNC</w:t>
            </w:r>
            <w:r>
              <w:rPr>
                <w:rFonts w:ascii="宋体" w:hAnsi="宋体" w:cs="宋体" w:hint="eastAsia"/>
                <w:color w:val="000000"/>
                <w:kern w:val="0"/>
              </w:rPr>
              <w:t>端口</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钙离子选择电极</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该离子选择电极配有一个标准</w:t>
            </w:r>
            <w:r>
              <w:rPr>
                <w:rFonts w:ascii="宋体" w:hAnsi="宋体" w:cs="宋体"/>
                <w:color w:val="000000"/>
                <w:kern w:val="0"/>
              </w:rPr>
              <w:t>PVC</w:t>
            </w:r>
            <w:r>
              <w:rPr>
                <w:rFonts w:ascii="宋体" w:hAnsi="宋体" w:cs="宋体" w:hint="eastAsia"/>
                <w:color w:val="000000"/>
                <w:kern w:val="0"/>
              </w:rPr>
              <w:t>膜，与无线</w:t>
            </w:r>
            <w:r>
              <w:rPr>
                <w:rFonts w:ascii="宋体" w:hAnsi="宋体" w:cs="宋体"/>
                <w:color w:val="000000"/>
                <w:kern w:val="0"/>
              </w:rPr>
              <w:t>pH</w:t>
            </w:r>
            <w:r>
              <w:rPr>
                <w:rFonts w:ascii="宋体" w:hAnsi="宋体" w:cs="宋体" w:hint="eastAsia"/>
                <w:color w:val="000000"/>
                <w:kern w:val="0"/>
              </w:rPr>
              <w:t>传感器相连后，能测量溶液中钙离子</w:t>
            </w:r>
            <w:r>
              <w:rPr>
                <w:rFonts w:ascii="宋体" w:hAnsi="宋体" w:cs="宋体"/>
                <w:color w:val="000000"/>
                <w:kern w:val="0"/>
              </w:rPr>
              <w:t>(Ca2+)</w:t>
            </w:r>
            <w:r>
              <w:rPr>
                <w:rFonts w:ascii="宋体" w:hAnsi="宋体" w:cs="宋体" w:hint="eastAsia"/>
                <w:color w:val="000000"/>
                <w:kern w:val="0"/>
              </w:rPr>
              <w:t>浓度。该电极工艺达到工业品质，因而能给予出色的测量结果。</w:t>
            </w:r>
            <w:r>
              <w:rPr>
                <w:rFonts w:asci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hint="eastAsia"/>
                <w:color w:val="000000"/>
                <w:kern w:val="0"/>
              </w:rPr>
              <w:t>量程：</w:t>
            </w:r>
            <w:r>
              <w:rPr>
                <w:rFonts w:ascii="宋体" w:hAnsi="宋体" w:cs="宋体"/>
                <w:color w:val="000000"/>
                <w:kern w:val="0"/>
              </w:rPr>
              <w:t xml:space="preserve">1 - 40,000 ppm </w:t>
            </w:r>
            <w:r>
              <w:rPr>
                <w:rFonts w:ascii="宋体" w:hAnsi="宋体" w:cs="宋体" w:hint="eastAsia"/>
                <w:color w:val="000000"/>
                <w:kern w:val="0"/>
              </w:rPr>
              <w:t>或</w:t>
            </w:r>
            <w:r>
              <w:rPr>
                <w:rFonts w:ascii="宋体" w:hAnsi="宋体" w:cs="宋体"/>
                <w:color w:val="000000"/>
                <w:kern w:val="0"/>
              </w:rPr>
              <w:t xml:space="preserve"> mg/L</w:t>
            </w:r>
            <w:r>
              <w:rPr>
                <w:rFonts w:ascii="宋体" w:hAnsi="宋体" w:cs="宋体"/>
                <w:color w:val="000000"/>
                <w:kern w:val="0"/>
              </w:rPr>
              <w:br/>
              <w:t>pH</w:t>
            </w:r>
            <w:r>
              <w:rPr>
                <w:rFonts w:ascii="宋体" w:hAnsi="宋体" w:cs="宋体" w:hint="eastAsia"/>
                <w:color w:val="000000"/>
                <w:kern w:val="0"/>
              </w:rPr>
              <w:t>量程：</w:t>
            </w:r>
            <w:r>
              <w:rPr>
                <w:rFonts w:ascii="宋体" w:hAnsi="宋体" w:cs="宋体"/>
                <w:color w:val="000000"/>
                <w:kern w:val="0"/>
              </w:rPr>
              <w:t>2 - 8</w:t>
            </w:r>
            <w:r>
              <w:rPr>
                <w:rFonts w:ascii="宋体" w:hAnsi="宋体" w:cs="宋体"/>
                <w:color w:val="000000"/>
                <w:kern w:val="0"/>
              </w:rPr>
              <w:br/>
            </w:r>
            <w:r>
              <w:rPr>
                <w:rFonts w:ascii="宋体" w:hAnsi="宋体" w:cs="宋体" w:hint="eastAsia"/>
                <w:color w:val="000000"/>
                <w:kern w:val="0"/>
              </w:rPr>
              <w:t>电极斜率：</w:t>
            </w:r>
            <w:r>
              <w:rPr>
                <w:rFonts w:ascii="宋体" w:hAnsi="宋体" w:cs="宋体"/>
                <w:color w:val="000000"/>
                <w:kern w:val="0"/>
              </w:rPr>
              <w:t>26</w:t>
            </w:r>
            <w:r>
              <w:rPr>
                <w:rFonts w:ascii="宋体" w:hAnsi="宋体" w:cs="宋体" w:hint="eastAsia"/>
                <w:color w:val="000000"/>
                <w:kern w:val="0"/>
              </w:rPr>
              <w:t>±</w:t>
            </w:r>
            <w:r>
              <w:rPr>
                <w:rFonts w:ascii="宋体" w:hAnsi="宋体" w:cs="宋体"/>
                <w:color w:val="000000"/>
                <w:kern w:val="0"/>
              </w:rPr>
              <w:t>2 mV/ 10 pH</w:t>
            </w:r>
            <w:r>
              <w:rPr>
                <w:rFonts w:ascii="宋体" w:hAnsi="宋体" w:cs="宋体" w:hint="eastAsia"/>
                <w:color w:val="000000"/>
                <w:kern w:val="0"/>
              </w:rPr>
              <w:t>值</w:t>
            </w:r>
            <w:r>
              <w:rPr>
                <w:rFonts w:ascii="宋体" w:cs="宋体"/>
                <w:color w:val="000000"/>
                <w:kern w:val="0"/>
              </w:rPr>
              <w:br/>
            </w:r>
            <w:r>
              <w:rPr>
                <w:rFonts w:ascii="宋体" w:hAnsi="宋体" w:cs="宋体" w:hint="eastAsia"/>
                <w:color w:val="000000"/>
                <w:kern w:val="0"/>
              </w:rPr>
              <w:t>干扰离子：</w:t>
            </w:r>
            <w:r>
              <w:rPr>
                <w:rFonts w:ascii="宋体" w:hAnsi="宋体" w:cs="宋体"/>
                <w:color w:val="000000"/>
                <w:kern w:val="0"/>
              </w:rPr>
              <w:t>Pb2+, Hg2+, Si2+, Fe2+, Cu2+, Ni2+, NH3, Na+, Li+, Tris+, K+, Ba2+, Zn2+, Mg2+</w:t>
            </w:r>
            <w:r>
              <w:rPr>
                <w:rFonts w:ascii="宋体" w:hAnsi="宋体" w:cs="宋体"/>
                <w:color w:val="000000"/>
                <w:kern w:val="0"/>
              </w:rPr>
              <w:br/>
            </w:r>
            <w:r>
              <w:rPr>
                <w:rFonts w:ascii="宋体" w:hAnsi="宋体" w:cs="宋体" w:hint="eastAsia"/>
                <w:color w:val="000000"/>
                <w:kern w:val="0"/>
              </w:rPr>
              <w:t>电极类型：</w:t>
            </w:r>
            <w:r>
              <w:rPr>
                <w:rFonts w:ascii="宋体" w:hAnsi="宋体" w:cs="宋体"/>
                <w:color w:val="000000"/>
                <w:kern w:val="0"/>
              </w:rPr>
              <w:t>PVC</w:t>
            </w:r>
            <w:r>
              <w:rPr>
                <w:rFonts w:ascii="宋体" w:hAnsi="宋体" w:cs="宋体" w:hint="eastAsia"/>
                <w:color w:val="000000"/>
                <w:kern w:val="0"/>
              </w:rPr>
              <w:t>膜</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氯离子选择电极</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该离子选择电极配有一个标准</w:t>
            </w:r>
            <w:r>
              <w:rPr>
                <w:rFonts w:ascii="宋体" w:hAnsi="宋体" w:cs="宋体"/>
                <w:color w:val="000000"/>
                <w:kern w:val="0"/>
              </w:rPr>
              <w:t>PVC</w:t>
            </w:r>
            <w:r>
              <w:rPr>
                <w:rFonts w:ascii="宋体" w:hAnsi="宋体" w:cs="宋体" w:hint="eastAsia"/>
                <w:color w:val="000000"/>
                <w:kern w:val="0"/>
              </w:rPr>
              <w:t>膜，与无线</w:t>
            </w:r>
            <w:r>
              <w:rPr>
                <w:rFonts w:ascii="宋体" w:hAnsi="宋体" w:cs="宋体"/>
                <w:color w:val="000000"/>
                <w:kern w:val="0"/>
              </w:rPr>
              <w:t>pH</w:t>
            </w:r>
            <w:r>
              <w:rPr>
                <w:rFonts w:ascii="宋体" w:hAnsi="宋体" w:cs="宋体" w:hint="eastAsia"/>
                <w:color w:val="000000"/>
                <w:kern w:val="0"/>
              </w:rPr>
              <w:t>传感器相连后，学生可以用来测量化学势，进而测定液体溶液中氯离子</w:t>
            </w:r>
            <w:r>
              <w:rPr>
                <w:rFonts w:ascii="宋体" w:hAnsi="宋体" w:cs="宋体"/>
                <w:color w:val="000000"/>
                <w:kern w:val="0"/>
              </w:rPr>
              <w:t>(Cl-)</w:t>
            </w:r>
            <w:r>
              <w:rPr>
                <w:rFonts w:ascii="宋体" w:hAnsi="宋体" w:cs="宋体" w:hint="eastAsia"/>
                <w:color w:val="000000"/>
                <w:kern w:val="0"/>
              </w:rPr>
              <w:t>浓度。该电极工艺达到工业品质，因而能给予出色的测量结果。</w:t>
            </w:r>
            <w:r>
              <w:rPr>
                <w:rFonts w:asci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hint="eastAsia"/>
                <w:color w:val="000000"/>
                <w:kern w:val="0"/>
              </w:rPr>
              <w:t>量程：</w:t>
            </w:r>
            <w:r>
              <w:rPr>
                <w:rFonts w:ascii="宋体" w:hAnsi="宋体" w:cs="宋体"/>
                <w:color w:val="000000"/>
                <w:kern w:val="0"/>
              </w:rPr>
              <w:t xml:space="preserve">1 - 35,000 ppm </w:t>
            </w:r>
            <w:r>
              <w:rPr>
                <w:rFonts w:ascii="宋体" w:hAnsi="宋体" w:cs="宋体" w:hint="eastAsia"/>
                <w:color w:val="000000"/>
                <w:kern w:val="0"/>
              </w:rPr>
              <w:t>或</w:t>
            </w:r>
            <w:r>
              <w:rPr>
                <w:rFonts w:ascii="宋体" w:hAnsi="宋体" w:cs="宋体"/>
                <w:color w:val="000000"/>
                <w:kern w:val="0"/>
              </w:rPr>
              <w:t xml:space="preserve"> mg/L</w:t>
            </w:r>
            <w:r>
              <w:rPr>
                <w:rFonts w:ascii="宋体" w:hAnsi="宋体" w:cs="宋体"/>
                <w:color w:val="000000"/>
                <w:kern w:val="0"/>
              </w:rPr>
              <w:br/>
              <w:t>pH</w:t>
            </w:r>
            <w:r>
              <w:rPr>
                <w:rFonts w:ascii="宋体" w:hAnsi="宋体" w:cs="宋体" w:hint="eastAsia"/>
                <w:color w:val="000000"/>
                <w:kern w:val="0"/>
              </w:rPr>
              <w:t>量程：</w:t>
            </w:r>
            <w:r>
              <w:rPr>
                <w:rFonts w:ascii="宋体" w:hAnsi="宋体" w:cs="宋体"/>
                <w:color w:val="000000"/>
                <w:kern w:val="0"/>
              </w:rPr>
              <w:t>2 - 12</w:t>
            </w:r>
            <w:r>
              <w:rPr>
                <w:rFonts w:ascii="宋体" w:hAnsi="宋体" w:cs="宋体"/>
                <w:color w:val="000000"/>
                <w:kern w:val="0"/>
              </w:rPr>
              <w:br/>
            </w:r>
            <w:r>
              <w:rPr>
                <w:rFonts w:ascii="宋体" w:hAnsi="宋体" w:cs="宋体" w:hint="eastAsia"/>
                <w:color w:val="000000"/>
                <w:kern w:val="0"/>
              </w:rPr>
              <w:t>电极斜率：</w:t>
            </w:r>
            <w:r>
              <w:rPr>
                <w:rFonts w:ascii="宋体" w:hAnsi="宋体" w:cs="宋体"/>
                <w:color w:val="000000"/>
                <w:kern w:val="0"/>
              </w:rPr>
              <w:t>56</w:t>
            </w:r>
            <w:r>
              <w:rPr>
                <w:rFonts w:ascii="宋体" w:hAnsi="宋体" w:cs="宋体" w:hint="eastAsia"/>
                <w:color w:val="000000"/>
                <w:kern w:val="0"/>
              </w:rPr>
              <w:t>±</w:t>
            </w:r>
            <w:r>
              <w:rPr>
                <w:rFonts w:ascii="宋体" w:hAnsi="宋体" w:cs="宋体"/>
                <w:color w:val="000000"/>
                <w:kern w:val="0"/>
              </w:rPr>
              <w:t>3 mV/ 10 pH</w:t>
            </w:r>
            <w:r>
              <w:rPr>
                <w:rFonts w:ascii="宋体" w:hAnsi="宋体" w:cs="宋体" w:hint="eastAsia"/>
                <w:color w:val="000000"/>
                <w:kern w:val="0"/>
              </w:rPr>
              <w:t>值</w:t>
            </w:r>
            <w:r>
              <w:rPr>
                <w:rFonts w:ascii="宋体" w:cs="宋体"/>
                <w:color w:val="000000"/>
                <w:kern w:val="0"/>
              </w:rPr>
              <w:br/>
            </w:r>
            <w:r>
              <w:rPr>
                <w:rFonts w:ascii="宋体" w:hAnsi="宋体" w:cs="宋体" w:hint="eastAsia"/>
                <w:color w:val="000000"/>
                <w:kern w:val="0"/>
              </w:rPr>
              <w:t>干扰离子：</w:t>
            </w:r>
            <w:r>
              <w:rPr>
                <w:rFonts w:ascii="宋体" w:hAnsi="宋体" w:cs="宋体"/>
                <w:color w:val="000000"/>
                <w:kern w:val="0"/>
              </w:rPr>
              <w:t>CN-, Br-, I-, OH-, S2-</w:t>
            </w:r>
            <w:r>
              <w:rPr>
                <w:rFonts w:ascii="宋体" w:hAnsi="宋体" w:cs="宋体" w:hint="eastAsia"/>
                <w:color w:val="000000"/>
                <w:kern w:val="0"/>
              </w:rPr>
              <w:t>（在溶液中必须不存在）</w:t>
            </w:r>
            <w:r>
              <w:rPr>
                <w:rFonts w:ascii="宋体" w:hAnsi="宋体" w:cs="宋体"/>
                <w:color w:val="000000"/>
                <w:kern w:val="0"/>
              </w:rPr>
              <w:t>, NH3</w:t>
            </w:r>
            <w:r>
              <w:rPr>
                <w:rFonts w:ascii="宋体" w:hAnsi="宋体" w:cs="宋体"/>
                <w:color w:val="000000"/>
                <w:kern w:val="0"/>
              </w:rPr>
              <w:br/>
            </w:r>
            <w:r>
              <w:rPr>
                <w:rFonts w:ascii="宋体" w:hAnsi="宋体" w:cs="宋体" w:hint="eastAsia"/>
                <w:color w:val="000000"/>
                <w:kern w:val="0"/>
              </w:rPr>
              <w:t>电极类型：</w:t>
            </w:r>
            <w:r>
              <w:rPr>
                <w:rFonts w:ascii="宋体" w:hAnsi="宋体" w:cs="宋体"/>
                <w:color w:val="000000"/>
                <w:kern w:val="0"/>
              </w:rPr>
              <w:t>PVC</w:t>
            </w:r>
            <w:r>
              <w:rPr>
                <w:rFonts w:ascii="宋体" w:hAnsi="宋体" w:cs="宋体" w:hint="eastAsia"/>
                <w:color w:val="000000"/>
                <w:kern w:val="0"/>
              </w:rPr>
              <w:t>膜</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35</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钾离子选择电极</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该离子选择电极配有一个标准</w:t>
            </w:r>
            <w:r>
              <w:rPr>
                <w:rFonts w:ascii="宋体" w:hAnsi="宋体" w:cs="宋体"/>
                <w:color w:val="000000"/>
                <w:kern w:val="0"/>
              </w:rPr>
              <w:t>PVC</w:t>
            </w:r>
            <w:r>
              <w:rPr>
                <w:rFonts w:ascii="宋体" w:hAnsi="宋体" w:cs="宋体" w:hint="eastAsia"/>
                <w:color w:val="000000"/>
                <w:kern w:val="0"/>
              </w:rPr>
              <w:t>膜，与无线</w:t>
            </w:r>
            <w:r>
              <w:rPr>
                <w:rFonts w:ascii="宋体" w:hAnsi="宋体" w:cs="宋体"/>
                <w:color w:val="000000"/>
                <w:kern w:val="0"/>
              </w:rPr>
              <w:t>pH</w:t>
            </w:r>
            <w:r>
              <w:rPr>
                <w:rFonts w:ascii="宋体" w:hAnsi="宋体" w:cs="宋体" w:hint="eastAsia"/>
                <w:color w:val="000000"/>
                <w:kern w:val="0"/>
              </w:rPr>
              <w:t>传感器相连后，学生可以用来测量化学势，进而测定液体溶液中钾离子</w:t>
            </w:r>
            <w:r>
              <w:rPr>
                <w:rFonts w:ascii="宋体" w:hAnsi="宋体" w:cs="宋体"/>
                <w:color w:val="000000"/>
                <w:kern w:val="0"/>
              </w:rPr>
              <w:t>(K+)</w:t>
            </w:r>
            <w:r>
              <w:rPr>
                <w:rFonts w:ascii="宋体" w:hAnsi="宋体" w:cs="宋体" w:hint="eastAsia"/>
                <w:color w:val="000000"/>
                <w:kern w:val="0"/>
              </w:rPr>
              <w:t>浓度。该电极工艺达到工业品质，因而能给予出色的测量结果。</w:t>
            </w:r>
            <w:r>
              <w:rPr>
                <w:rFonts w:asci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hint="eastAsia"/>
                <w:color w:val="000000"/>
                <w:kern w:val="0"/>
              </w:rPr>
              <w:t>量程：</w:t>
            </w:r>
            <w:r>
              <w:rPr>
                <w:rFonts w:ascii="宋体" w:hAnsi="宋体" w:cs="宋体"/>
                <w:color w:val="000000"/>
                <w:kern w:val="0"/>
              </w:rPr>
              <w:t xml:space="preserve">1 - 39,000 ppm </w:t>
            </w:r>
            <w:r>
              <w:rPr>
                <w:rFonts w:ascii="宋体" w:hAnsi="宋体" w:cs="宋体" w:hint="eastAsia"/>
                <w:color w:val="000000"/>
                <w:kern w:val="0"/>
              </w:rPr>
              <w:t>或</w:t>
            </w:r>
            <w:r>
              <w:rPr>
                <w:rFonts w:ascii="宋体" w:hAnsi="宋体" w:cs="宋体"/>
                <w:color w:val="000000"/>
                <w:kern w:val="0"/>
              </w:rPr>
              <w:t xml:space="preserve"> mg/L</w:t>
            </w:r>
            <w:r>
              <w:rPr>
                <w:rFonts w:ascii="宋体" w:hAnsi="宋体" w:cs="宋体"/>
                <w:color w:val="000000"/>
                <w:kern w:val="0"/>
              </w:rPr>
              <w:br/>
              <w:t>pH</w:t>
            </w:r>
            <w:r>
              <w:rPr>
                <w:rFonts w:ascii="宋体" w:hAnsi="宋体" w:cs="宋体" w:hint="eastAsia"/>
                <w:color w:val="000000"/>
                <w:kern w:val="0"/>
              </w:rPr>
              <w:t>量程：</w:t>
            </w:r>
            <w:r>
              <w:rPr>
                <w:rFonts w:ascii="宋体" w:hAnsi="宋体" w:cs="宋体"/>
                <w:color w:val="000000"/>
                <w:kern w:val="0"/>
              </w:rPr>
              <w:t>2 - 12</w:t>
            </w:r>
            <w:r>
              <w:rPr>
                <w:rFonts w:ascii="宋体" w:hAnsi="宋体" w:cs="宋体"/>
                <w:color w:val="000000"/>
                <w:kern w:val="0"/>
              </w:rPr>
              <w:br/>
            </w:r>
            <w:r>
              <w:rPr>
                <w:rFonts w:ascii="宋体" w:hAnsi="宋体" w:cs="宋体" w:hint="eastAsia"/>
                <w:color w:val="000000"/>
                <w:kern w:val="0"/>
              </w:rPr>
              <w:t>电极斜率：</w:t>
            </w:r>
            <w:r>
              <w:rPr>
                <w:rFonts w:ascii="宋体" w:hAnsi="宋体" w:cs="宋体"/>
                <w:color w:val="000000"/>
                <w:kern w:val="0"/>
              </w:rPr>
              <w:t>56</w:t>
            </w:r>
            <w:r>
              <w:rPr>
                <w:rFonts w:ascii="宋体" w:hAnsi="宋体" w:cs="宋体" w:hint="eastAsia"/>
                <w:color w:val="000000"/>
                <w:kern w:val="0"/>
              </w:rPr>
              <w:t>±</w:t>
            </w:r>
            <w:r>
              <w:rPr>
                <w:rFonts w:ascii="宋体" w:hAnsi="宋体" w:cs="宋体"/>
                <w:color w:val="000000"/>
                <w:kern w:val="0"/>
              </w:rPr>
              <w:t>3 mV/ 10 pH</w:t>
            </w:r>
            <w:r>
              <w:rPr>
                <w:rFonts w:ascii="宋体" w:hAnsi="宋体" w:cs="宋体" w:hint="eastAsia"/>
                <w:color w:val="000000"/>
                <w:kern w:val="0"/>
              </w:rPr>
              <w:t>值</w:t>
            </w:r>
            <w:r>
              <w:rPr>
                <w:rFonts w:ascii="宋体" w:cs="宋体"/>
                <w:color w:val="000000"/>
                <w:kern w:val="0"/>
              </w:rPr>
              <w:br/>
            </w:r>
            <w:r>
              <w:rPr>
                <w:rFonts w:ascii="宋体" w:hAnsi="宋体" w:cs="宋体" w:hint="eastAsia"/>
                <w:color w:val="000000"/>
                <w:kern w:val="0"/>
              </w:rPr>
              <w:t>干扰离子：</w:t>
            </w:r>
            <w:r>
              <w:rPr>
                <w:rFonts w:ascii="宋体" w:hAnsi="宋体" w:cs="宋体"/>
                <w:color w:val="000000"/>
                <w:kern w:val="0"/>
              </w:rPr>
              <w:t>Cs+, NH4+, Tl+, H+, Ag+, Tris+, Li +, Na+</w:t>
            </w:r>
            <w:r>
              <w:rPr>
                <w:rFonts w:ascii="宋体" w:hAnsi="宋体" w:cs="宋体"/>
                <w:color w:val="000000"/>
                <w:kern w:val="0"/>
              </w:rPr>
              <w:br/>
            </w:r>
            <w:r>
              <w:rPr>
                <w:rFonts w:ascii="宋体" w:hAnsi="宋体" w:cs="宋体" w:hint="eastAsia"/>
                <w:color w:val="000000"/>
                <w:kern w:val="0"/>
              </w:rPr>
              <w:t>电极类型：</w:t>
            </w:r>
            <w:r>
              <w:rPr>
                <w:rFonts w:ascii="宋体" w:hAnsi="宋体" w:cs="宋体"/>
                <w:color w:val="000000"/>
                <w:kern w:val="0"/>
              </w:rPr>
              <w:t>PVC</w:t>
            </w:r>
            <w:r>
              <w:rPr>
                <w:rFonts w:ascii="宋体" w:hAnsi="宋体" w:cs="宋体" w:hint="eastAsia"/>
                <w:color w:val="000000"/>
                <w:kern w:val="0"/>
              </w:rPr>
              <w:t>膜</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硝酸根离子选择电极</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该离子选择电极配有一个标准</w:t>
            </w:r>
            <w:r>
              <w:rPr>
                <w:rFonts w:ascii="宋体" w:hAnsi="宋体" w:cs="宋体"/>
                <w:color w:val="000000"/>
                <w:kern w:val="0"/>
              </w:rPr>
              <w:t>PVC</w:t>
            </w:r>
            <w:r>
              <w:rPr>
                <w:rFonts w:ascii="宋体" w:hAnsi="宋体" w:cs="宋体" w:hint="eastAsia"/>
                <w:color w:val="000000"/>
                <w:kern w:val="0"/>
              </w:rPr>
              <w:t>膜，与无线</w:t>
            </w:r>
            <w:r>
              <w:rPr>
                <w:rFonts w:ascii="宋体" w:hAnsi="宋体" w:cs="宋体"/>
                <w:color w:val="000000"/>
                <w:kern w:val="0"/>
              </w:rPr>
              <w:t>pH</w:t>
            </w:r>
            <w:r>
              <w:rPr>
                <w:rFonts w:ascii="宋体" w:hAnsi="宋体" w:cs="宋体" w:hint="eastAsia"/>
                <w:color w:val="000000"/>
                <w:kern w:val="0"/>
              </w:rPr>
              <w:t>传感器相连后，学生可以用来测量化学势，进而测定液体溶液中钾离子</w:t>
            </w:r>
            <w:r>
              <w:rPr>
                <w:rFonts w:ascii="宋体" w:hAnsi="宋体" w:cs="宋体"/>
                <w:color w:val="000000"/>
                <w:kern w:val="0"/>
              </w:rPr>
              <w:t>(NO3-)</w:t>
            </w:r>
            <w:r>
              <w:rPr>
                <w:rFonts w:ascii="宋体" w:hAnsi="宋体" w:cs="宋体" w:hint="eastAsia"/>
                <w:color w:val="000000"/>
                <w:kern w:val="0"/>
              </w:rPr>
              <w:t>浓度。该电极工艺达到工业品质，因而能给予出色的测量结果。</w:t>
            </w:r>
            <w:r>
              <w:rPr>
                <w:rFonts w:asci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hint="eastAsia"/>
                <w:color w:val="000000"/>
                <w:kern w:val="0"/>
              </w:rPr>
              <w:t>量程：</w:t>
            </w:r>
            <w:r>
              <w:rPr>
                <w:rFonts w:ascii="宋体" w:hAnsi="宋体" w:cs="宋体"/>
                <w:color w:val="000000"/>
                <w:kern w:val="0"/>
              </w:rPr>
              <w:t xml:space="preserve">1 - 62,000 ppm </w:t>
            </w:r>
            <w:r>
              <w:rPr>
                <w:rFonts w:ascii="宋体" w:hAnsi="宋体" w:cs="宋体" w:hint="eastAsia"/>
                <w:color w:val="000000"/>
                <w:kern w:val="0"/>
              </w:rPr>
              <w:t>或</w:t>
            </w:r>
            <w:r>
              <w:rPr>
                <w:rFonts w:ascii="宋体" w:hAnsi="宋体" w:cs="宋体"/>
                <w:color w:val="000000"/>
                <w:kern w:val="0"/>
              </w:rPr>
              <w:t xml:space="preserve"> mg/L</w:t>
            </w:r>
            <w:r>
              <w:rPr>
                <w:rFonts w:ascii="宋体" w:hAnsi="宋体" w:cs="宋体"/>
                <w:color w:val="000000"/>
                <w:kern w:val="0"/>
              </w:rPr>
              <w:br/>
              <w:t>pH</w:t>
            </w:r>
            <w:r>
              <w:rPr>
                <w:rFonts w:ascii="宋体" w:hAnsi="宋体" w:cs="宋体" w:hint="eastAsia"/>
                <w:color w:val="000000"/>
                <w:kern w:val="0"/>
              </w:rPr>
              <w:t>量程：</w:t>
            </w:r>
            <w:r>
              <w:rPr>
                <w:rFonts w:ascii="宋体" w:hAnsi="宋体" w:cs="宋体"/>
                <w:color w:val="000000"/>
                <w:kern w:val="0"/>
              </w:rPr>
              <w:t>2.5 - 11</w:t>
            </w:r>
            <w:r>
              <w:rPr>
                <w:rFonts w:ascii="宋体" w:hAnsi="宋体" w:cs="宋体"/>
                <w:color w:val="000000"/>
                <w:kern w:val="0"/>
              </w:rPr>
              <w:br/>
            </w:r>
            <w:r>
              <w:rPr>
                <w:rFonts w:ascii="宋体" w:hAnsi="宋体" w:cs="宋体" w:hint="eastAsia"/>
                <w:color w:val="000000"/>
                <w:kern w:val="0"/>
              </w:rPr>
              <w:t>电极斜率：</w:t>
            </w:r>
            <w:r>
              <w:rPr>
                <w:rFonts w:ascii="宋体" w:hAnsi="宋体" w:cs="宋体"/>
                <w:color w:val="000000"/>
                <w:kern w:val="0"/>
              </w:rPr>
              <w:t xml:space="preserve">55 </w:t>
            </w:r>
            <w:r>
              <w:rPr>
                <w:rFonts w:ascii="宋体" w:hAnsi="宋体" w:cs="宋体" w:hint="eastAsia"/>
                <w:color w:val="000000"/>
                <w:kern w:val="0"/>
              </w:rPr>
              <w:t>±</w:t>
            </w:r>
            <w:r>
              <w:rPr>
                <w:rFonts w:ascii="宋体" w:hAnsi="宋体" w:cs="宋体"/>
                <w:color w:val="000000"/>
                <w:kern w:val="0"/>
              </w:rPr>
              <w:t>3 mV/ 10 pH</w:t>
            </w:r>
            <w:r>
              <w:rPr>
                <w:rFonts w:ascii="宋体" w:hAnsi="宋体" w:cs="宋体" w:hint="eastAsia"/>
                <w:color w:val="000000"/>
                <w:kern w:val="0"/>
              </w:rPr>
              <w:t>值</w:t>
            </w:r>
            <w:r>
              <w:rPr>
                <w:rFonts w:ascii="宋体" w:cs="宋体"/>
                <w:color w:val="000000"/>
                <w:kern w:val="0"/>
              </w:rPr>
              <w:br/>
            </w:r>
            <w:r>
              <w:rPr>
                <w:rFonts w:ascii="宋体" w:hAnsi="宋体" w:cs="宋体" w:hint="eastAsia"/>
                <w:color w:val="000000"/>
                <w:kern w:val="0"/>
              </w:rPr>
              <w:t>干扰离子：</w:t>
            </w:r>
            <w:r>
              <w:rPr>
                <w:rFonts w:ascii="宋体" w:hAnsi="宋体" w:cs="宋体"/>
                <w:color w:val="000000"/>
                <w:kern w:val="0"/>
              </w:rPr>
              <w:t>ClO4-, I-, ClO3-</w:t>
            </w:r>
            <w:r>
              <w:rPr>
                <w:rFonts w:ascii="宋体" w:hAnsi="宋体" w:cs="宋体"/>
                <w:color w:val="000000"/>
                <w:kern w:val="0"/>
              </w:rPr>
              <w:br/>
            </w:r>
            <w:r>
              <w:rPr>
                <w:rFonts w:ascii="宋体" w:hAnsi="宋体" w:cs="宋体" w:hint="eastAsia"/>
                <w:color w:val="000000"/>
                <w:kern w:val="0"/>
              </w:rPr>
              <w:t>电极类型：</w:t>
            </w:r>
            <w:r>
              <w:rPr>
                <w:rFonts w:ascii="宋体" w:hAnsi="宋体" w:cs="宋体"/>
                <w:color w:val="000000"/>
                <w:kern w:val="0"/>
              </w:rPr>
              <w:t>PVC</w:t>
            </w:r>
            <w:r>
              <w:rPr>
                <w:rFonts w:ascii="宋体" w:hAnsi="宋体" w:cs="宋体" w:hint="eastAsia"/>
                <w:color w:val="000000"/>
                <w:kern w:val="0"/>
              </w:rPr>
              <w:t>膜</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37</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铁架台</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底座重量：</w:t>
            </w:r>
            <w:r>
              <w:rPr>
                <w:rFonts w:ascii="宋体" w:hAnsi="宋体" w:cs="宋体"/>
                <w:color w:val="000000"/>
                <w:kern w:val="0"/>
              </w:rPr>
              <w:t>3.5kg</w:t>
            </w:r>
            <w:r>
              <w:rPr>
                <w:rFonts w:ascii="宋体" w:hAnsi="宋体" w:cs="宋体" w:hint="eastAsia"/>
                <w:color w:val="000000"/>
                <w:kern w:val="0"/>
              </w:rPr>
              <w:t>，杆长度：</w:t>
            </w:r>
            <w:r>
              <w:rPr>
                <w:rFonts w:ascii="宋体" w:hAnsi="宋体" w:cs="宋体"/>
                <w:color w:val="000000"/>
                <w:kern w:val="0"/>
              </w:rPr>
              <w:t>90cm</w:t>
            </w:r>
            <w:r>
              <w:rPr>
                <w:rFonts w:ascii="宋体" w:hAnsi="宋体" w:cs="宋体" w:hint="eastAsia"/>
                <w:color w:val="000000"/>
                <w:kern w:val="0"/>
              </w:rPr>
              <w:t>；</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38</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45cm</w:t>
            </w:r>
            <w:r>
              <w:rPr>
                <w:rFonts w:ascii="宋体" w:hAnsi="宋体" w:cs="宋体" w:hint="eastAsia"/>
                <w:color w:val="000000"/>
                <w:kern w:val="0"/>
              </w:rPr>
              <w:t>不锈钢杆</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杆直径：＞</w:t>
            </w:r>
            <w:r>
              <w:rPr>
                <w:rFonts w:ascii="宋体" w:hAnsi="宋体" w:cs="宋体"/>
                <w:color w:val="000000"/>
                <w:kern w:val="0"/>
              </w:rPr>
              <w:t xml:space="preserve">9mm, </w:t>
            </w:r>
            <w:r>
              <w:rPr>
                <w:rFonts w:ascii="宋体" w:hAnsi="宋体" w:cs="宋体" w:hint="eastAsia"/>
                <w:color w:val="000000"/>
                <w:kern w:val="0"/>
              </w:rPr>
              <w:t>长度：</w:t>
            </w:r>
            <w:r>
              <w:rPr>
                <w:rFonts w:ascii="宋体" w:hAnsi="宋体" w:cs="宋体"/>
                <w:color w:val="000000"/>
                <w:kern w:val="0"/>
              </w:rPr>
              <w:t>45cm</w:t>
            </w:r>
            <w:r>
              <w:rPr>
                <w:rFonts w:ascii="宋体" w:hAnsi="宋体" w:cs="宋体" w:hint="eastAsia"/>
                <w:color w:val="000000"/>
                <w:kern w:val="0"/>
              </w:rPr>
              <w:t>；</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39</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直角夹（中号）</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锌合金十字夹（中号），切削平整，保证固定物成垂直角度；</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40</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50ml</w:t>
            </w:r>
            <w:r>
              <w:rPr>
                <w:rFonts w:ascii="宋体" w:hAnsi="宋体" w:cs="宋体" w:hint="eastAsia"/>
                <w:color w:val="000000"/>
                <w:kern w:val="0"/>
              </w:rPr>
              <w:t>滴定管</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B</w:t>
            </w:r>
            <w:r>
              <w:rPr>
                <w:rFonts w:ascii="宋体" w:hAnsi="宋体" w:cs="宋体" w:hint="eastAsia"/>
                <w:color w:val="000000"/>
                <w:kern w:val="0"/>
              </w:rPr>
              <w:t>类滴定管</w:t>
            </w:r>
            <w:r>
              <w:rPr>
                <w:rFonts w:ascii="宋体" w:cs="宋体"/>
                <w:color w:val="000000"/>
                <w:kern w:val="0"/>
              </w:rPr>
              <w:br/>
            </w:r>
            <w:r>
              <w:rPr>
                <w:rFonts w:ascii="宋体" w:hAnsi="宋体" w:cs="宋体" w:hint="eastAsia"/>
                <w:color w:val="000000"/>
                <w:kern w:val="0"/>
              </w:rPr>
              <w:t>容量</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 xml:space="preserve">50 </w:t>
            </w:r>
            <w:r>
              <w:rPr>
                <w:rFonts w:ascii="宋体" w:hAnsi="宋体" w:cs="宋体" w:hint="eastAsia"/>
                <w:color w:val="000000"/>
                <w:kern w:val="0"/>
              </w:rPr>
              <w:t>毫升；</w:t>
            </w:r>
            <w:r>
              <w:rPr>
                <w:rFonts w:ascii="宋体" w:cs="宋体"/>
                <w:color w:val="000000"/>
                <w:kern w:val="0"/>
              </w:rPr>
              <w:br/>
            </w:r>
            <w:r>
              <w:rPr>
                <w:rFonts w:ascii="宋体" w:hAnsi="宋体" w:cs="宋体" w:hint="eastAsia"/>
                <w:color w:val="000000"/>
                <w:kern w:val="0"/>
              </w:rPr>
              <w:t>公差：±</w:t>
            </w:r>
            <w:r>
              <w:rPr>
                <w:rFonts w:ascii="宋体" w:hAnsi="宋体" w:cs="宋体"/>
                <w:color w:val="000000"/>
                <w:kern w:val="0"/>
              </w:rPr>
              <w:t>0.10 mL</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41</w:t>
            </w:r>
          </w:p>
        </w:tc>
        <w:tc>
          <w:tcPr>
            <w:tcW w:w="1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滴定管夹子</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材质：铝，抗压、抗摔，耐腐蚀。为蝴蝶形滴定管夹，可适应市场常见滴定管的固定。该夹可固定在直径最大为</w:t>
            </w:r>
            <w:r>
              <w:rPr>
                <w:rFonts w:ascii="宋体" w:hAnsi="宋体" w:cs="宋体"/>
                <w:color w:val="000000"/>
                <w:kern w:val="0"/>
              </w:rPr>
              <w:t>16 mm (5/8in.)</w:t>
            </w:r>
            <w:r>
              <w:rPr>
                <w:rFonts w:ascii="宋体" w:hAnsi="宋体" w:cs="宋体" w:hint="eastAsia"/>
                <w:color w:val="000000"/>
                <w:kern w:val="0"/>
              </w:rPr>
              <w:t>的杆子上。</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42</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比热套件</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包含泡沫塑料量热杯（内径</w:t>
            </w:r>
            <w:r>
              <w:rPr>
                <w:rFonts w:ascii="宋体" w:hAnsi="宋体" w:cs="宋体"/>
                <w:color w:val="000000"/>
                <w:kern w:val="0"/>
              </w:rPr>
              <w:t>7.5</w:t>
            </w:r>
            <w:r>
              <w:rPr>
                <w:rFonts w:ascii="宋体" w:hAnsi="宋体" w:cs="宋体" w:hint="eastAsia"/>
                <w:color w:val="000000"/>
                <w:kern w:val="0"/>
              </w:rPr>
              <w:t>厘米，深</w:t>
            </w:r>
            <w:r>
              <w:rPr>
                <w:rFonts w:ascii="宋体" w:hAnsi="宋体" w:cs="宋体"/>
                <w:color w:val="000000"/>
                <w:kern w:val="0"/>
              </w:rPr>
              <w:t>10</w:t>
            </w:r>
            <w:r>
              <w:rPr>
                <w:rFonts w:ascii="宋体" w:hAnsi="宋体" w:cs="宋体" w:hint="eastAsia"/>
                <w:color w:val="000000"/>
                <w:kern w:val="0"/>
              </w:rPr>
              <w:t>厘米）壁厚</w:t>
            </w:r>
            <w:r>
              <w:rPr>
                <w:rFonts w:ascii="宋体" w:hAnsi="宋体" w:cs="宋体"/>
                <w:color w:val="000000"/>
                <w:kern w:val="0"/>
              </w:rPr>
              <w:t>1.3</w:t>
            </w:r>
            <w:r>
              <w:rPr>
                <w:rFonts w:ascii="宋体" w:hAnsi="宋体" w:cs="宋体" w:hint="eastAsia"/>
                <w:color w:val="000000"/>
                <w:kern w:val="0"/>
              </w:rPr>
              <w:t>厘米，具有优异的热性能。该装置还包括五种不同的金属样品、一个温度计、塑料管和一个防止蒸汽不必要冷凝的疏水器。</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个带盖量热计杯</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个酒精温度计，测量范围</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至</w:t>
            </w:r>
            <w:r>
              <w:rPr>
                <w:rFonts w:ascii="宋体" w:hAnsi="宋体" w:cs="宋体"/>
                <w:color w:val="000000"/>
                <w:kern w:val="0"/>
              </w:rPr>
              <w:t>110</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，刻度为</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C</w:t>
            </w:r>
            <w:r>
              <w:rPr>
                <w:rFonts w:ascii="宋体" w:hAnsi="宋体" w:cs="宋体"/>
                <w:color w:val="000000"/>
                <w:kern w:val="0"/>
              </w:rPr>
              <w:br/>
            </w:r>
            <w:r>
              <w:rPr>
                <w:rFonts w:ascii="宋体" w:hAnsi="宋体" w:cs="宋体" w:hint="eastAsia"/>
                <w:color w:val="000000"/>
                <w:kern w:val="0"/>
              </w:rPr>
              <w:t>铝、铜、黄铜、锌和不锈钢各</w:t>
            </w:r>
            <w:r>
              <w:rPr>
                <w:rFonts w:ascii="宋体" w:hAnsi="宋体" w:cs="宋体"/>
                <w:color w:val="000000"/>
                <w:kern w:val="0"/>
              </w:rPr>
              <w:t>1</w:t>
            </w:r>
            <w:r>
              <w:rPr>
                <w:rFonts w:ascii="宋体" w:hAnsi="宋体" w:cs="宋体" w:hint="eastAsia"/>
                <w:color w:val="000000"/>
                <w:kern w:val="0"/>
              </w:rPr>
              <w:t>个样品，</w:t>
            </w:r>
            <w:r>
              <w:rPr>
                <w:rFonts w:ascii="宋体" w:hAnsi="宋体" w:cs="宋体"/>
                <w:color w:val="000000"/>
                <w:kern w:val="0"/>
              </w:rPr>
              <w:t>80 g</w:t>
            </w:r>
            <w:r>
              <w:rPr>
                <w:rFonts w:ascii="宋体" w:hAnsi="宋体" w:cs="宋体"/>
                <w:color w:val="000000"/>
                <w:kern w:val="0"/>
              </w:rPr>
              <w:br/>
              <w:t>1</w:t>
            </w:r>
            <w:r>
              <w:rPr>
                <w:rFonts w:ascii="宋体" w:hAnsi="宋体" w:cs="宋体" w:hint="eastAsia"/>
                <w:color w:val="000000"/>
                <w:kern w:val="0"/>
              </w:rPr>
              <w:t>个疏水阀和塑料管</w:t>
            </w:r>
            <w:r>
              <w:rPr>
                <w:rFonts w:ascii="宋体" w:cs="宋体"/>
                <w:color w:val="000000"/>
                <w:kern w:val="0"/>
              </w:rPr>
              <w:br/>
            </w:r>
            <w:r>
              <w:rPr>
                <w:rFonts w:ascii="宋体" w:hAnsi="宋体" w:cs="宋体"/>
                <w:color w:val="000000"/>
                <w:kern w:val="0"/>
              </w:rPr>
              <w:t>1x</w:t>
            </w:r>
            <w:r>
              <w:rPr>
                <w:rFonts w:ascii="宋体" w:hAnsi="宋体" w:cs="宋体" w:hint="eastAsia"/>
                <w:color w:val="000000"/>
                <w:kern w:val="0"/>
              </w:rPr>
              <w:t>说明书和实验指南</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绝对零度球</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包括绝对零度球体及内置的快响应热敏电阻探头；气压接头；快速响应温度探头量程：</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 xml:space="preserve">C </w:t>
            </w:r>
            <w:r>
              <w:rPr>
                <w:rFonts w:ascii="宋体" w:hAnsi="宋体" w:cs="宋体" w:hint="eastAsia"/>
                <w:color w:val="000000"/>
                <w:kern w:val="0"/>
              </w:rPr>
              <w:t>到</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 xml:space="preserve">C </w:t>
            </w:r>
            <w:r>
              <w:rPr>
                <w:rFonts w:ascii="宋体" w:hAnsi="宋体" w:cs="宋体" w:hint="eastAsia"/>
                <w:color w:val="000000"/>
                <w:kern w:val="0"/>
              </w:rPr>
              <w:t>，精度：±</w:t>
            </w:r>
            <w:r>
              <w:rPr>
                <w:rFonts w:ascii="宋体" w:hAnsi="宋体" w:cs="宋体"/>
                <w:color w:val="000000"/>
                <w:kern w:val="0"/>
              </w:rPr>
              <w:t>0.5</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；分辨</w:t>
            </w:r>
            <w:r>
              <w:rPr>
                <w:rFonts w:ascii="宋体" w:hAnsi="宋体" w:cs="宋体"/>
                <w:color w:val="000000"/>
                <w:kern w:val="0"/>
              </w:rPr>
              <w:t>0.0025</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；最大采样率：</w:t>
            </w:r>
            <w:r>
              <w:rPr>
                <w:rFonts w:ascii="宋体" w:hAnsi="宋体" w:cs="宋体"/>
                <w:color w:val="000000"/>
                <w:kern w:val="0"/>
              </w:rPr>
              <w:t>100Hz</w:t>
            </w:r>
            <w:r>
              <w:rPr>
                <w:rFonts w:ascii="宋体" w:hAnsi="宋体" w:cs="宋体" w:hint="eastAsia"/>
                <w:color w:val="000000"/>
                <w:kern w:val="0"/>
              </w:rPr>
              <w:t>；</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44</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理想气体针管</w:t>
            </w:r>
          </w:p>
        </w:tc>
        <w:tc>
          <w:tcPr>
            <w:tcW w:w="61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通过实验验证理想气体状态方程</w:t>
            </w:r>
            <w:r>
              <w:rPr>
                <w:rFonts w:ascii="宋体" w:cs="宋体"/>
                <w:color w:val="000000"/>
                <w:kern w:val="0"/>
              </w:rPr>
              <w:br/>
            </w:r>
            <w:r>
              <w:rPr>
                <w:rFonts w:ascii="宋体" w:hAnsi="宋体" w:cs="宋体" w:hint="eastAsia"/>
                <w:color w:val="000000"/>
                <w:kern w:val="0"/>
              </w:rPr>
              <w:t>大针管可测量体积</w:t>
            </w:r>
            <w:r>
              <w:rPr>
                <w:rFonts w:ascii="宋体" w:cs="宋体"/>
                <w:color w:val="000000"/>
                <w:kern w:val="0"/>
              </w:rPr>
              <w:br/>
            </w:r>
            <w:r>
              <w:rPr>
                <w:rFonts w:ascii="宋体" w:hAnsi="宋体" w:cs="宋体" w:hint="eastAsia"/>
                <w:color w:val="000000"/>
                <w:kern w:val="0"/>
              </w:rPr>
              <w:t>内置快速响应热敏阻探头</w:t>
            </w:r>
            <w:r>
              <w:rPr>
                <w:rFonts w:ascii="宋体" w:cs="宋体"/>
                <w:color w:val="000000"/>
                <w:kern w:val="0"/>
              </w:rPr>
              <w:br/>
            </w:r>
            <w:r>
              <w:rPr>
                <w:rFonts w:ascii="宋体" w:hAnsi="宋体" w:cs="宋体" w:hint="eastAsia"/>
                <w:color w:val="000000"/>
                <w:kern w:val="0"/>
              </w:rPr>
              <w:t>通过理想气体状态方程实验仪可以简单的验证理想气体状态方程。将温度传感器，压强传感器和针管相连，学生可以定量的观察压强，温度和体积之间的联系。</w:t>
            </w:r>
            <w:r>
              <w:rPr>
                <w:rFonts w:ascii="宋体" w:cs="宋体"/>
                <w:color w:val="000000"/>
                <w:kern w:val="0"/>
              </w:rPr>
              <w:br/>
            </w:r>
            <w:r>
              <w:rPr>
                <w:rFonts w:ascii="宋体" w:hAnsi="宋体" w:cs="宋体" w:hint="eastAsia"/>
                <w:color w:val="000000"/>
                <w:kern w:val="0"/>
              </w:rPr>
              <w:t>工作原理</w:t>
            </w:r>
            <w:r>
              <w:rPr>
                <w:rFonts w:ascii="宋体" w:cs="宋体"/>
                <w:color w:val="000000"/>
                <w:kern w:val="0"/>
              </w:rPr>
              <w:br/>
            </w:r>
            <w:r>
              <w:rPr>
                <w:rFonts w:ascii="宋体" w:hAnsi="宋体" w:cs="宋体" w:hint="eastAsia"/>
                <w:color w:val="000000"/>
                <w:kern w:val="0"/>
              </w:rPr>
              <w:t>采用低热容的热敏探头可以对针管内的温度变化进行实时测量。通过细管的接口可以将压强传感器直接和针管相连，推动针管的活塞使气体体积变小、压强和温度变大。这些数据可以帮助学生更好的理解理想气体状态方程。</w:t>
            </w:r>
            <w:r>
              <w:rPr>
                <w:rFonts w:ascii="宋体" w:cs="宋体"/>
                <w:color w:val="000000"/>
                <w:kern w:val="0"/>
              </w:rPr>
              <w:br/>
            </w:r>
            <w:r>
              <w:rPr>
                <w:rFonts w:ascii="宋体" w:hAnsi="宋体" w:cs="宋体"/>
                <w:color w:val="000000"/>
                <w:kern w:val="0"/>
              </w:rPr>
              <w:t>PV = nRT</w:t>
            </w:r>
            <w:r>
              <w:rPr>
                <w:rFonts w:ascii="宋体" w:hAnsi="宋体" w:cs="宋体"/>
                <w:color w:val="000000"/>
                <w:kern w:val="0"/>
              </w:rPr>
              <w:br/>
            </w:r>
            <w:r>
              <w:rPr>
                <w:rFonts w:ascii="宋体" w:hAnsi="宋体" w:cs="宋体" w:hint="eastAsia"/>
                <w:color w:val="000000"/>
                <w:kern w:val="0"/>
              </w:rPr>
              <w:t>在活塞上装有机械挡板，可防止针管内的热敏电阻探头损伤，保证快速（绝热）的体积变化时造成损伤。</w:t>
            </w:r>
            <w:r>
              <w:rPr>
                <w:rFonts w:ascii="宋体" w:cs="宋体"/>
                <w:color w:val="000000"/>
                <w:kern w:val="0"/>
              </w:rPr>
              <w:br/>
            </w:r>
            <w:r>
              <w:rPr>
                <w:rFonts w:ascii="宋体" w:hAnsi="宋体" w:cs="宋体" w:hint="eastAsia"/>
                <w:color w:val="000000"/>
                <w:kern w:val="0"/>
              </w:rPr>
              <w:t>典型应用</w:t>
            </w:r>
            <w:r>
              <w:rPr>
                <w:rFonts w:ascii="宋体" w:cs="宋体"/>
                <w:color w:val="000000"/>
                <w:kern w:val="0"/>
              </w:rPr>
              <w:br/>
            </w:r>
            <w:r>
              <w:rPr>
                <w:rFonts w:ascii="宋体" w:hAnsi="宋体" w:cs="宋体" w:hint="eastAsia"/>
                <w:color w:val="000000"/>
                <w:kern w:val="0"/>
              </w:rPr>
              <w:t>验证理想气体状态方程</w:t>
            </w:r>
            <w:r>
              <w:rPr>
                <w:rFonts w:ascii="宋体" w:cs="宋体"/>
                <w:color w:val="000000"/>
                <w:kern w:val="0"/>
              </w:rPr>
              <w:br/>
            </w:r>
            <w:r>
              <w:rPr>
                <w:rFonts w:ascii="宋体" w:hAnsi="宋体" w:cs="宋体" w:hint="eastAsia"/>
                <w:color w:val="000000"/>
                <w:kern w:val="0"/>
              </w:rPr>
              <w:t>研究温度和压强的关系（盖－吕萨特定律），压强和体积的关系（波义耳定律）温度和体积的关系（查理定律）</w:t>
            </w:r>
            <w:r>
              <w:rPr>
                <w:rFonts w:ascii="宋体" w:cs="宋体"/>
                <w:color w:val="000000"/>
                <w:kern w:val="0"/>
              </w:rPr>
              <w:br/>
            </w:r>
            <w:r>
              <w:rPr>
                <w:rFonts w:ascii="宋体" w:hAnsi="宋体" w:cs="宋体" w:hint="eastAsia"/>
                <w:color w:val="000000"/>
                <w:kern w:val="0"/>
              </w:rPr>
              <w:t>根据测得的压力、体积、温度计算针管中的空气的摩尔数</w:t>
            </w:r>
            <w:r>
              <w:rPr>
                <w:rFonts w:ascii="宋体" w:cs="宋体"/>
                <w:color w:val="000000"/>
                <w:kern w:val="0"/>
              </w:rPr>
              <w:br/>
            </w:r>
            <w:r>
              <w:rPr>
                <w:rFonts w:ascii="宋体" w:hAnsi="宋体" w:cs="宋体" w:hint="eastAsia"/>
                <w:color w:val="000000"/>
                <w:kern w:val="0"/>
              </w:rPr>
              <w:t>包括</w:t>
            </w:r>
            <w:r>
              <w:rPr>
                <w:rFonts w:ascii="宋体" w:cs="宋体"/>
                <w:color w:val="000000"/>
                <w:kern w:val="0"/>
              </w:rPr>
              <w:br/>
            </w:r>
            <w:r>
              <w:rPr>
                <w:rFonts w:ascii="宋体" w:hAnsi="宋体" w:cs="宋体" w:hint="eastAsia"/>
                <w:color w:val="000000"/>
                <w:kern w:val="0"/>
              </w:rPr>
              <w:t>理想气体针管</w:t>
            </w:r>
            <w:r>
              <w:rPr>
                <w:rFonts w:ascii="宋体" w:cs="宋体"/>
                <w:color w:val="000000"/>
                <w:kern w:val="0"/>
              </w:rPr>
              <w:br/>
            </w:r>
            <w:r>
              <w:rPr>
                <w:rFonts w:ascii="宋体" w:hAnsi="宋体" w:cs="宋体" w:hint="eastAsia"/>
                <w:color w:val="000000"/>
                <w:kern w:val="0"/>
              </w:rPr>
              <w:t>内置快响应热敏电阻探头</w:t>
            </w:r>
            <w:r>
              <w:rPr>
                <w:rFonts w:ascii="宋体" w:cs="宋体"/>
                <w:color w:val="000000"/>
                <w:kern w:val="0"/>
              </w:rPr>
              <w:br/>
            </w:r>
            <w:r>
              <w:rPr>
                <w:rFonts w:ascii="宋体" w:hAnsi="宋体" w:cs="宋体" w:hint="eastAsia"/>
                <w:color w:val="000000"/>
                <w:kern w:val="0"/>
              </w:rPr>
              <w:t>快速连接压力接口</w:t>
            </w:r>
          </w:p>
        </w:tc>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bl>
    <w:p w:rsidR="002E423C" w:rsidRDefault="002E423C">
      <w:pPr>
        <w:rPr>
          <w:rFonts w:ascii="宋体" w:cs="宋体"/>
          <w:b/>
          <w:bCs/>
          <w:sz w:val="28"/>
          <w:szCs w:val="28"/>
        </w:rPr>
      </w:pPr>
      <w:r>
        <w:rPr>
          <w:rFonts w:ascii="宋体" w:cs="宋体"/>
          <w:b/>
          <w:bCs/>
          <w:sz w:val="28"/>
          <w:szCs w:val="28"/>
        </w:rPr>
        <w:br w:type="page"/>
      </w:r>
    </w:p>
    <w:p w:rsidR="002E423C" w:rsidRDefault="002E423C">
      <w:pPr>
        <w:outlineLvl w:val="1"/>
        <w:rPr>
          <w:rFonts w:ascii="宋体" w:cs="宋体"/>
          <w:b/>
          <w:bCs/>
          <w:sz w:val="28"/>
          <w:szCs w:val="28"/>
        </w:rPr>
      </w:pPr>
      <w:bookmarkStart w:id="19" w:name="_Toc12515"/>
      <w:bookmarkStart w:id="20" w:name="_Toc10058"/>
      <w:r>
        <w:rPr>
          <w:rFonts w:ascii="宋体" w:hAnsi="宋体" w:cs="宋体"/>
          <w:b/>
          <w:bCs/>
          <w:sz w:val="28"/>
          <w:szCs w:val="28"/>
        </w:rPr>
        <w:t>8</w:t>
      </w:r>
      <w:r>
        <w:rPr>
          <w:rFonts w:ascii="宋体" w:hAnsi="宋体" w:cs="宋体" w:hint="eastAsia"/>
          <w:b/>
          <w:bCs/>
          <w:sz w:val="28"/>
          <w:szCs w:val="28"/>
        </w:rPr>
        <w:t>、天平室（</w:t>
      </w:r>
      <w:r>
        <w:rPr>
          <w:rFonts w:ascii="宋体" w:hAnsi="宋体" w:cs="宋体"/>
          <w:b/>
          <w:bCs/>
          <w:sz w:val="28"/>
          <w:szCs w:val="28"/>
        </w:rPr>
        <w:t>1</w:t>
      </w:r>
      <w:r>
        <w:rPr>
          <w:rFonts w:ascii="宋体" w:hAnsi="宋体" w:cs="宋体" w:hint="eastAsia"/>
          <w:b/>
          <w:bCs/>
          <w:sz w:val="28"/>
          <w:szCs w:val="28"/>
        </w:rPr>
        <w:t>间）</w:t>
      </w:r>
      <w:bookmarkEnd w:id="19"/>
      <w:bookmarkEnd w:id="20"/>
    </w:p>
    <w:tbl>
      <w:tblPr>
        <w:tblW w:w="9921" w:type="dxa"/>
        <w:jc w:val="center"/>
        <w:tblLayout w:type="fixed"/>
        <w:tblCellMar>
          <w:left w:w="0" w:type="dxa"/>
          <w:right w:w="0" w:type="dxa"/>
        </w:tblCellMar>
        <w:tblLook w:val="00A0"/>
      </w:tblPr>
      <w:tblGrid>
        <w:gridCol w:w="848"/>
        <w:gridCol w:w="1370"/>
        <w:gridCol w:w="6162"/>
        <w:gridCol w:w="758"/>
        <w:gridCol w:w="783"/>
      </w:tblGrid>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中央操作台</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规格：</w:t>
            </w:r>
            <w:r>
              <w:rPr>
                <w:rFonts w:ascii="宋体" w:hAnsi="宋体" w:cs="宋体"/>
                <w:color w:val="000000"/>
                <w:kern w:val="0"/>
              </w:rPr>
              <w:t>2400*1200*850mm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hAnsi="宋体" w:cs="宋体"/>
                <w:color w:val="000000"/>
                <w:kern w:val="0"/>
              </w:rPr>
              <w:t xml:space="preserve">                                             </w:t>
            </w:r>
          </w:p>
          <w:p w:rsidR="002E423C" w:rsidRDefault="002E423C">
            <w:pPr>
              <w:widowControl/>
              <w:jc w:val="left"/>
              <w:textAlignment w:val="center"/>
              <w:rPr>
                <w:rFonts w:ascii="宋体" w:cs="宋体"/>
                <w:color w:val="000000"/>
              </w:rPr>
            </w:pP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电子分析天平</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全彩大屏幕：大屏幕真彩</w:t>
            </w:r>
            <w:r>
              <w:rPr>
                <w:rFonts w:ascii="宋体" w:hAnsi="宋体" w:cs="宋体"/>
                <w:color w:val="000000"/>
                <w:kern w:val="0"/>
              </w:rPr>
              <w:t>TFT</w:t>
            </w:r>
            <w:r>
              <w:rPr>
                <w:rFonts w:ascii="宋体" w:hAnsi="宋体" w:cs="宋体" w:hint="eastAsia"/>
                <w:color w:val="000000"/>
                <w:kern w:val="0"/>
              </w:rPr>
              <w:t>液晶显示器，提供丰富的称量显示信息，方便读取。</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全屏触摸：符合实验室工作习惯的触摸解决方案，即使戴多双手套也可精确操作。</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用户界面：应用双</w:t>
            </w:r>
            <w:r>
              <w:rPr>
                <w:rFonts w:ascii="宋体" w:hAnsi="宋体" w:cs="宋体"/>
                <w:color w:val="000000"/>
                <w:kern w:val="0"/>
              </w:rPr>
              <w:t>Metro</w:t>
            </w:r>
            <w:r>
              <w:rPr>
                <w:rFonts w:ascii="宋体" w:hAnsi="宋体" w:cs="宋体" w:hint="eastAsia"/>
                <w:color w:val="000000"/>
                <w:kern w:val="0"/>
              </w:rPr>
              <w:t>配色方案，采用环保色彩，长时间工作眼睛也不会疲劳。</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用户操作：丰富的操作信息提示，帮助用户更高效的完成工作流程。</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内置程序：标配的便于使用的内置应用程序，以用于各种称量任务。</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显示屏防护罩：提供额外的防尘和防划保护，延长天平的使用寿命。</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玻璃门运输保护锁：有效的提供天平的运输保护。</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全铝制底座设计，防止低频震动，增强称量稳定性。</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实际分度值：</w:t>
            </w:r>
            <w:r>
              <w:rPr>
                <w:rFonts w:ascii="宋体" w:hAnsi="宋体" w:cs="宋体"/>
                <w:color w:val="000000"/>
                <w:kern w:val="0"/>
              </w:rPr>
              <w:t>0.0001g</w:t>
            </w:r>
            <w:r>
              <w:rPr>
                <w:rFonts w:ascii="宋体" w:hAnsi="宋体" w:cs="宋体"/>
                <w:color w:val="000000"/>
                <w:kern w:val="0"/>
              </w:rPr>
              <w:br/>
              <w:t>10.</w:t>
            </w:r>
            <w:r>
              <w:rPr>
                <w:rFonts w:ascii="宋体" w:hAnsi="宋体" w:cs="宋体" w:hint="eastAsia"/>
                <w:color w:val="000000"/>
                <w:kern w:val="0"/>
              </w:rPr>
              <w:t>最大称量范围：</w:t>
            </w:r>
            <w:r>
              <w:rPr>
                <w:rFonts w:ascii="宋体" w:hAnsi="宋体" w:cs="宋体"/>
                <w:color w:val="000000"/>
                <w:kern w:val="0"/>
              </w:rPr>
              <w:t>220g</w:t>
            </w:r>
            <w:r>
              <w:rPr>
                <w:rFonts w:ascii="宋体" w:hAnsi="宋体" w:cs="宋体"/>
                <w:color w:val="000000"/>
                <w:kern w:val="0"/>
              </w:rPr>
              <w:br/>
              <w:t>11.</w:t>
            </w:r>
            <w:r>
              <w:rPr>
                <w:rFonts w:ascii="宋体" w:hAnsi="宋体" w:cs="宋体" w:hint="eastAsia"/>
                <w:color w:val="000000"/>
                <w:kern w:val="0"/>
              </w:rPr>
              <w:t>可重复性标准偏差：</w:t>
            </w:r>
            <w:r>
              <w:rPr>
                <w:rFonts w:ascii="宋体" w:hAnsi="宋体" w:cs="宋体"/>
                <w:color w:val="000000"/>
                <w:kern w:val="0"/>
              </w:rPr>
              <w:t>0.0001g</w:t>
            </w:r>
            <w:r>
              <w:rPr>
                <w:rFonts w:ascii="宋体" w:hAnsi="宋体" w:cs="宋体"/>
                <w:color w:val="000000"/>
                <w:kern w:val="0"/>
              </w:rPr>
              <w:br/>
              <w:t>12.</w:t>
            </w:r>
            <w:r>
              <w:rPr>
                <w:rFonts w:ascii="宋体" w:hAnsi="宋体" w:cs="宋体" w:hint="eastAsia"/>
                <w:color w:val="000000"/>
                <w:kern w:val="0"/>
              </w:rPr>
              <w:t>校准砝码值：</w:t>
            </w:r>
            <w:r>
              <w:rPr>
                <w:rFonts w:ascii="宋体" w:hAnsi="宋体" w:cs="宋体"/>
                <w:color w:val="000000"/>
                <w:kern w:val="0"/>
              </w:rPr>
              <w:t>200g</w:t>
            </w:r>
            <w:r>
              <w:rPr>
                <w:rFonts w:ascii="宋体" w:hAnsi="宋体" w:cs="宋体"/>
                <w:color w:val="000000"/>
                <w:kern w:val="0"/>
              </w:rPr>
              <w:br/>
              <w:t>13.</w:t>
            </w:r>
            <w:r>
              <w:rPr>
                <w:rFonts w:ascii="宋体" w:hAnsi="宋体" w:cs="宋体" w:hint="eastAsia"/>
                <w:color w:val="000000"/>
                <w:kern w:val="0"/>
              </w:rPr>
              <w:t>类型：外部自动校准</w:t>
            </w:r>
            <w:r>
              <w:rPr>
                <w:rFonts w:ascii="宋体" w:cs="宋体"/>
                <w:color w:val="000000"/>
                <w:kern w:val="0"/>
              </w:rPr>
              <w:br/>
            </w:r>
            <w:r>
              <w:rPr>
                <w:rFonts w:ascii="宋体" w:hAnsi="宋体" w:cs="宋体"/>
                <w:color w:val="000000"/>
                <w:kern w:val="0"/>
              </w:rPr>
              <w:t>14.</w:t>
            </w:r>
            <w:r>
              <w:rPr>
                <w:rFonts w:ascii="宋体" w:hAnsi="宋体" w:cs="宋体" w:hint="eastAsia"/>
                <w:color w:val="000000"/>
                <w:kern w:val="0"/>
              </w:rPr>
              <w:t>天平的外形尺寸：</w:t>
            </w:r>
            <w:r>
              <w:rPr>
                <w:rFonts w:ascii="宋体" w:hAnsi="宋体" w:cs="宋体"/>
                <w:color w:val="000000"/>
                <w:kern w:val="0"/>
              </w:rPr>
              <w:t>365</w:t>
            </w:r>
            <w:r>
              <w:rPr>
                <w:rFonts w:ascii="宋体" w:hAnsi="宋体" w:cs="宋体" w:hint="eastAsia"/>
                <w:color w:val="000000"/>
                <w:kern w:val="0"/>
              </w:rPr>
              <w:t>×</w:t>
            </w:r>
            <w:r>
              <w:rPr>
                <w:rFonts w:ascii="宋体" w:hAnsi="宋体" w:cs="宋体"/>
                <w:color w:val="000000"/>
                <w:kern w:val="0"/>
              </w:rPr>
              <w:t>223</w:t>
            </w:r>
            <w:r>
              <w:rPr>
                <w:rFonts w:ascii="宋体" w:hAnsi="宋体" w:cs="宋体" w:hint="eastAsia"/>
                <w:color w:val="000000"/>
                <w:kern w:val="0"/>
              </w:rPr>
              <w:t>×</w:t>
            </w:r>
            <w:r>
              <w:rPr>
                <w:rFonts w:ascii="宋体" w:hAnsi="宋体" w:cs="宋体"/>
                <w:color w:val="000000"/>
                <w:kern w:val="0"/>
              </w:rPr>
              <w:t>338mm</w:t>
            </w:r>
            <w:r>
              <w:rPr>
                <w:rFonts w:ascii="宋体" w:hAnsi="宋体" w:cs="宋体"/>
                <w:color w:val="000000"/>
                <w:kern w:val="0"/>
              </w:rPr>
              <w:br/>
              <w:t>15.</w:t>
            </w:r>
            <w:r>
              <w:rPr>
                <w:rFonts w:ascii="宋体" w:hAnsi="宋体" w:cs="宋体" w:hint="eastAsia"/>
                <w:color w:val="000000"/>
                <w:kern w:val="0"/>
              </w:rPr>
              <w:t>天平的包装尺寸：</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310</w:t>
            </w:r>
            <w:r>
              <w:rPr>
                <w:rFonts w:ascii="宋体" w:hAnsi="宋体" w:cs="宋体" w:hint="eastAsia"/>
                <w:color w:val="000000"/>
                <w:kern w:val="0"/>
              </w:rPr>
              <w:t>×</w:t>
            </w:r>
            <w:r>
              <w:rPr>
                <w:rFonts w:ascii="宋体" w:hAnsi="宋体" w:cs="宋体"/>
                <w:color w:val="000000"/>
                <w:kern w:val="0"/>
              </w:rPr>
              <w:t>450mm</w:t>
            </w:r>
            <w:r>
              <w:rPr>
                <w:rFonts w:ascii="宋体" w:hAnsi="宋体" w:cs="宋体"/>
                <w:color w:val="000000"/>
                <w:kern w:val="0"/>
              </w:rPr>
              <w:br/>
              <w:t>16.</w:t>
            </w:r>
            <w:r>
              <w:rPr>
                <w:rFonts w:ascii="宋体" w:hAnsi="宋体" w:cs="宋体" w:hint="eastAsia"/>
                <w:color w:val="000000"/>
                <w:kern w:val="0"/>
              </w:rPr>
              <w:t>秤盘尺寸：Ф</w:t>
            </w:r>
            <w:r>
              <w:rPr>
                <w:rFonts w:ascii="宋体" w:hAnsi="宋体" w:cs="宋体"/>
                <w:color w:val="000000"/>
                <w:kern w:val="0"/>
              </w:rPr>
              <w:t>90mm</w:t>
            </w:r>
            <w:r>
              <w:rPr>
                <w:rFonts w:ascii="宋体" w:hAnsi="宋体" w:cs="宋体"/>
                <w:color w:val="000000"/>
                <w:kern w:val="0"/>
              </w:rPr>
              <w:br/>
              <w:t>17.</w:t>
            </w:r>
            <w:r>
              <w:rPr>
                <w:rFonts w:ascii="宋体" w:hAnsi="宋体" w:cs="宋体" w:hint="eastAsia"/>
                <w:color w:val="000000"/>
                <w:kern w:val="0"/>
              </w:rPr>
              <w:t>风罩有效容积：</w:t>
            </w:r>
            <w:r>
              <w:rPr>
                <w:rFonts w:ascii="宋体" w:hAnsi="宋体" w:cs="宋体"/>
                <w:color w:val="000000"/>
                <w:kern w:val="0"/>
              </w:rPr>
              <w:t>160</w:t>
            </w:r>
            <w:r>
              <w:rPr>
                <w:rFonts w:ascii="宋体" w:hAnsi="宋体" w:cs="宋体" w:hint="eastAsia"/>
                <w:color w:val="000000"/>
                <w:kern w:val="0"/>
              </w:rPr>
              <w:t>×</w:t>
            </w:r>
            <w:r>
              <w:rPr>
                <w:rFonts w:ascii="宋体" w:hAnsi="宋体" w:cs="宋体"/>
                <w:color w:val="000000"/>
                <w:kern w:val="0"/>
              </w:rPr>
              <w:t>165</w:t>
            </w:r>
            <w:r>
              <w:rPr>
                <w:rFonts w:ascii="宋体" w:hAnsi="宋体" w:cs="宋体" w:hint="eastAsia"/>
                <w:color w:val="000000"/>
                <w:kern w:val="0"/>
              </w:rPr>
              <w:t>×</w:t>
            </w:r>
            <w:r>
              <w:rPr>
                <w:rFonts w:ascii="宋体" w:hAnsi="宋体" w:cs="宋体"/>
                <w:color w:val="000000"/>
                <w:kern w:val="0"/>
              </w:rPr>
              <w:t>200mm</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天平减震台</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不锈钢底座，防静电皮质，静音运行，减震消震</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电气布线</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b/>
          <w:bCs/>
          <w:sz w:val="28"/>
          <w:szCs w:val="28"/>
        </w:rPr>
      </w:pPr>
      <w:r>
        <w:rPr>
          <w:rFonts w:ascii="宋体" w:cs="宋体"/>
          <w:b/>
          <w:bCs/>
          <w:sz w:val="28"/>
          <w:szCs w:val="28"/>
        </w:rPr>
        <w:br w:type="page"/>
      </w:r>
    </w:p>
    <w:p w:rsidR="002E423C" w:rsidRDefault="002E423C">
      <w:pPr>
        <w:outlineLvl w:val="1"/>
        <w:rPr>
          <w:rFonts w:ascii="宋体" w:cs="宋体"/>
          <w:b/>
          <w:bCs/>
          <w:sz w:val="28"/>
          <w:szCs w:val="28"/>
        </w:rPr>
      </w:pPr>
      <w:bookmarkStart w:id="21" w:name="_Toc16700"/>
      <w:bookmarkStart w:id="22" w:name="_Toc2401"/>
      <w:r>
        <w:rPr>
          <w:rFonts w:ascii="宋体" w:hAnsi="宋体" w:cs="宋体"/>
          <w:b/>
          <w:bCs/>
          <w:sz w:val="28"/>
          <w:szCs w:val="28"/>
        </w:rPr>
        <w:t>9</w:t>
      </w:r>
      <w:r>
        <w:rPr>
          <w:rFonts w:ascii="宋体" w:hAnsi="宋体" w:cs="宋体" w:hint="eastAsia"/>
          <w:b/>
          <w:bCs/>
          <w:sz w:val="28"/>
          <w:szCs w:val="28"/>
        </w:rPr>
        <w:t>、危化品室（</w:t>
      </w:r>
      <w:r>
        <w:rPr>
          <w:rFonts w:ascii="宋体" w:hAnsi="宋体" w:cs="宋体"/>
          <w:b/>
          <w:bCs/>
          <w:sz w:val="28"/>
          <w:szCs w:val="28"/>
        </w:rPr>
        <w:t>1</w:t>
      </w:r>
      <w:r>
        <w:rPr>
          <w:rFonts w:ascii="宋体" w:hAnsi="宋体" w:cs="宋体" w:hint="eastAsia"/>
          <w:b/>
          <w:bCs/>
          <w:sz w:val="28"/>
          <w:szCs w:val="28"/>
        </w:rPr>
        <w:t>间）</w:t>
      </w:r>
      <w:bookmarkEnd w:id="21"/>
      <w:bookmarkEnd w:id="22"/>
    </w:p>
    <w:tbl>
      <w:tblPr>
        <w:tblW w:w="9921" w:type="dxa"/>
        <w:jc w:val="center"/>
        <w:tblLayout w:type="fixed"/>
        <w:tblCellMar>
          <w:left w:w="0" w:type="dxa"/>
          <w:right w:w="0" w:type="dxa"/>
        </w:tblCellMar>
        <w:tblLook w:val="00A0"/>
      </w:tblPr>
      <w:tblGrid>
        <w:gridCol w:w="848"/>
        <w:gridCol w:w="1370"/>
        <w:gridCol w:w="6162"/>
        <w:gridCol w:w="758"/>
        <w:gridCol w:w="783"/>
      </w:tblGrid>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易燃品、毒害品储存柜</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尺寸：</w:t>
            </w:r>
            <w:r>
              <w:rPr>
                <w:rFonts w:ascii="宋体" w:hAnsi="宋体" w:cs="宋体"/>
                <w:color w:val="000000"/>
                <w:kern w:val="0"/>
              </w:rPr>
              <w:t>1840 mm*900 mm *510 mm</w:t>
            </w:r>
            <w:r>
              <w:rPr>
                <w:rFonts w:ascii="宋体" w:hAnsi="宋体" w:cs="宋体" w:hint="eastAsia"/>
                <w:color w:val="000000"/>
                <w:kern w:val="0"/>
              </w:rPr>
              <w:t>；门类型：双开门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易燃品毒害品储存柜外壳体全部采用</w:t>
            </w:r>
            <w:r>
              <w:rPr>
                <w:rFonts w:ascii="宋体" w:hAnsi="宋体" w:cs="宋体"/>
                <w:color w:val="000000"/>
                <w:kern w:val="0"/>
              </w:rPr>
              <w:t>1.2mm</w:t>
            </w:r>
            <w:r>
              <w:rPr>
                <w:rFonts w:ascii="宋体" w:hAnsi="宋体" w:cs="宋体" w:hint="eastAsia"/>
                <w:color w:val="000000"/>
                <w:kern w:val="0"/>
              </w:rPr>
              <w:t>的冷轧钢板，柜体底座采用</w:t>
            </w:r>
            <w:r>
              <w:rPr>
                <w:rFonts w:ascii="宋体" w:hAnsi="宋体" w:cs="宋体"/>
                <w:color w:val="000000"/>
                <w:kern w:val="0"/>
              </w:rPr>
              <w:t>2.0mm</w:t>
            </w:r>
            <w:r>
              <w:rPr>
                <w:rFonts w:ascii="宋体" w:hAnsi="宋体" w:cs="宋体" w:hint="eastAsia"/>
                <w:color w:val="000000"/>
                <w:kern w:val="0"/>
              </w:rPr>
              <w:t>的冷轧钢板</w:t>
            </w:r>
            <w:r>
              <w:rPr>
                <w:rFonts w:ascii="宋体" w:hAnsi="宋体" w:cs="宋体"/>
                <w:color w:val="000000"/>
                <w:kern w:val="0"/>
              </w:rPr>
              <w:t>,</w:t>
            </w:r>
            <w:r>
              <w:rPr>
                <w:rFonts w:ascii="宋体" w:hAnsi="宋体" w:cs="宋体" w:hint="eastAsia"/>
                <w:color w:val="000000"/>
                <w:kern w:val="0"/>
              </w:rPr>
              <w:t>内外表面经酸洗磷化环氧树脂粉末喷涂，烘热固化处理。</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易燃品毒害品储存柜体内胆（上，下、左、右内衬板）均采用</w:t>
            </w:r>
            <w:r>
              <w:rPr>
                <w:rFonts w:ascii="宋体" w:hAnsi="宋体" w:cs="宋体"/>
                <w:color w:val="000000"/>
                <w:kern w:val="0"/>
              </w:rPr>
              <w:t>PP</w:t>
            </w:r>
            <w:r>
              <w:rPr>
                <w:rFonts w:ascii="宋体" w:hAnsi="宋体" w:cs="宋体" w:hint="eastAsia"/>
                <w:color w:val="000000"/>
                <w:kern w:val="0"/>
              </w:rPr>
              <w:t>（聚丙烯树脂）板，厚度</w:t>
            </w:r>
            <w:r>
              <w:rPr>
                <w:rFonts w:ascii="宋体" w:hAnsi="宋体" w:cs="宋体"/>
                <w:color w:val="000000"/>
                <w:kern w:val="0"/>
              </w:rPr>
              <w:t>4mm</w:t>
            </w:r>
            <w:r>
              <w:rPr>
                <w:rFonts w:ascii="宋体" w:hAnsi="宋体" w:cs="宋体" w:hint="eastAsia"/>
                <w:color w:val="000000"/>
                <w:kern w:val="0"/>
              </w:rPr>
              <w:t>（板材负荷变形温度不低于</w:t>
            </w:r>
            <w:r>
              <w:rPr>
                <w:rFonts w:ascii="宋体" w:hAnsi="宋体" w:cs="宋体"/>
                <w:color w:val="000000"/>
                <w:kern w:val="0"/>
              </w:rPr>
              <w:t>111</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，维卡软化温度不低于</w:t>
            </w:r>
            <w:r>
              <w:rPr>
                <w:rFonts w:ascii="宋体" w:hAnsi="宋体" w:cs="宋体"/>
                <w:color w:val="000000"/>
                <w:kern w:val="0"/>
              </w:rPr>
              <w:t>83</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）；柜底部设置</w:t>
            </w:r>
            <w:r>
              <w:rPr>
                <w:rFonts w:ascii="宋体" w:hAnsi="宋体" w:cs="宋体"/>
                <w:color w:val="000000"/>
                <w:kern w:val="0"/>
              </w:rPr>
              <w:t>90*50*145mm</w:t>
            </w:r>
            <w:r>
              <w:rPr>
                <w:rFonts w:ascii="宋体" w:hAnsi="宋体" w:cs="宋体" w:hint="eastAsia"/>
                <w:color w:val="000000"/>
                <w:kern w:val="0"/>
              </w:rPr>
              <w:t>进风口，进风口底部有</w:t>
            </w:r>
            <w:r>
              <w:rPr>
                <w:rFonts w:ascii="宋体" w:hAnsi="宋体" w:cs="宋体"/>
                <w:color w:val="000000"/>
                <w:kern w:val="0"/>
              </w:rPr>
              <w:t>PP</w:t>
            </w:r>
            <w:r>
              <w:rPr>
                <w:rFonts w:ascii="宋体" w:hAnsi="宋体" w:cs="宋体" w:hint="eastAsia"/>
                <w:color w:val="000000"/>
                <w:kern w:val="0"/>
              </w:rPr>
              <w:t>（聚丙烯树脂）旋转式可调风阀；柜体的底板中部有Φ</w:t>
            </w:r>
            <w:r>
              <w:rPr>
                <w:rFonts w:ascii="宋体" w:hAnsi="宋体" w:cs="宋体"/>
                <w:color w:val="000000"/>
                <w:kern w:val="0"/>
              </w:rPr>
              <w:t>10mm</w:t>
            </w:r>
            <w:r>
              <w:rPr>
                <w:rFonts w:ascii="宋体" w:hAnsi="宋体" w:cs="宋体" w:hint="eastAsia"/>
                <w:color w:val="000000"/>
                <w:kern w:val="0"/>
              </w:rPr>
              <w:t>漏液孔，漏液孔上面盖上</w:t>
            </w:r>
            <w:r>
              <w:rPr>
                <w:rFonts w:ascii="宋体" w:hAnsi="宋体" w:cs="宋体"/>
                <w:color w:val="000000"/>
                <w:kern w:val="0"/>
              </w:rPr>
              <w:t>60</w:t>
            </w:r>
            <w:r>
              <w:rPr>
                <w:rFonts w:ascii="宋体" w:hAnsi="宋体" w:cs="宋体" w:hint="eastAsia"/>
                <w:color w:val="000000"/>
                <w:kern w:val="0"/>
              </w:rPr>
              <w:t>目</w:t>
            </w:r>
            <w:r>
              <w:rPr>
                <w:rFonts w:ascii="宋体" w:hAnsi="宋体" w:cs="宋体"/>
                <w:color w:val="000000"/>
                <w:kern w:val="0"/>
              </w:rPr>
              <w:t>304*</w:t>
            </w:r>
            <w:r>
              <w:rPr>
                <w:rFonts w:ascii="宋体" w:hAnsi="宋体" w:cs="宋体" w:hint="eastAsia"/>
                <w:color w:val="000000"/>
                <w:kern w:val="0"/>
              </w:rPr>
              <w:t>不锈钢网；柜体底部设</w:t>
            </w:r>
            <w:r>
              <w:rPr>
                <w:rFonts w:ascii="宋体" w:hAnsi="宋体" w:cs="宋体"/>
                <w:color w:val="000000"/>
                <w:kern w:val="0"/>
              </w:rPr>
              <w:t>h=160mm</w:t>
            </w:r>
            <w:r>
              <w:rPr>
                <w:rFonts w:ascii="宋体" w:hAnsi="宋体" w:cs="宋体" w:hint="eastAsia"/>
                <w:color w:val="000000"/>
                <w:kern w:val="0"/>
              </w:rPr>
              <w:t>黄沙</w:t>
            </w:r>
            <w:r>
              <w:rPr>
                <w:rFonts w:ascii="宋体" w:hAnsi="宋体" w:cs="宋体"/>
                <w:color w:val="000000"/>
                <w:kern w:val="0"/>
              </w:rPr>
              <w:t>(</w:t>
            </w:r>
            <w:r>
              <w:rPr>
                <w:rFonts w:ascii="宋体" w:hAnsi="宋体" w:cs="宋体" w:hint="eastAsia"/>
                <w:color w:val="000000"/>
                <w:kern w:val="0"/>
              </w:rPr>
              <w:t>防倒）挡板，柜体内部最下层留有可以存放不少于</w:t>
            </w:r>
            <w:r>
              <w:rPr>
                <w:rFonts w:ascii="宋体" w:hAnsi="宋体" w:cs="宋体"/>
                <w:color w:val="000000"/>
                <w:kern w:val="0"/>
              </w:rPr>
              <w:t>120mm</w:t>
            </w:r>
            <w:r>
              <w:rPr>
                <w:rFonts w:ascii="宋体" w:hAnsi="宋体" w:cs="宋体" w:hint="eastAsia"/>
                <w:color w:val="000000"/>
                <w:kern w:val="0"/>
              </w:rPr>
              <w:t>厚黄沙的填埋腔，用于埋放金属钠、黄磷（白磷）等的易燃物品。</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柜底装有四个移动尼龙轮，便于易燃品毒害品储存柜移动；前轮后有</w:t>
            </w:r>
            <w:r>
              <w:rPr>
                <w:rFonts w:ascii="宋体" w:hAnsi="宋体" w:cs="宋体"/>
                <w:color w:val="000000"/>
                <w:kern w:val="0"/>
              </w:rPr>
              <w:t>2</w:t>
            </w:r>
            <w:r>
              <w:rPr>
                <w:rFonts w:ascii="宋体" w:hAnsi="宋体" w:cs="宋体" w:hint="eastAsia"/>
                <w:color w:val="000000"/>
                <w:kern w:val="0"/>
              </w:rPr>
              <w:t>个手动调节罗杆，方便危化品储存柜定位。</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柜中部有</w:t>
            </w:r>
            <w:r>
              <w:rPr>
                <w:rFonts w:ascii="宋体" w:hAnsi="宋体" w:cs="宋体"/>
                <w:color w:val="000000"/>
                <w:kern w:val="0"/>
              </w:rPr>
              <w:t>3</w:t>
            </w:r>
            <w:r>
              <w:rPr>
                <w:rFonts w:ascii="宋体" w:hAnsi="宋体" w:cs="宋体" w:hint="eastAsia"/>
                <w:color w:val="000000"/>
                <w:kern w:val="0"/>
              </w:rPr>
              <w:t>个一次成型聚丙烯活动层板，层板四周边缘厚度平均值不小于</w:t>
            </w:r>
            <w:r>
              <w:rPr>
                <w:rFonts w:ascii="宋体" w:hAnsi="宋体" w:cs="宋体"/>
                <w:color w:val="000000"/>
                <w:kern w:val="0"/>
              </w:rPr>
              <w:t>4.4mm;</w:t>
            </w:r>
            <w:r>
              <w:rPr>
                <w:rFonts w:ascii="宋体" w:hAnsi="宋体" w:cs="宋体" w:hint="eastAsia"/>
                <w:color w:val="000000"/>
                <w:kern w:val="0"/>
              </w:rPr>
              <w:t>每层阶梯板外延边有积液槽，积液槽高度平均值不小于</w:t>
            </w:r>
            <w:r>
              <w:rPr>
                <w:rFonts w:ascii="宋体" w:hAnsi="宋体" w:cs="宋体"/>
                <w:color w:val="000000"/>
                <w:kern w:val="0"/>
              </w:rPr>
              <w:t>3.8mm</w:t>
            </w:r>
            <w:r>
              <w:rPr>
                <w:rFonts w:ascii="宋体" w:hAnsi="宋体" w:cs="宋体" w:hint="eastAsia"/>
                <w:color w:val="000000"/>
                <w:kern w:val="0"/>
              </w:rPr>
              <w:t>，最大可能防止液体外溢；每个搁板靠背板处有一排导风口，阶梯高度不小于</w:t>
            </w:r>
            <w:r>
              <w:rPr>
                <w:rFonts w:ascii="宋体" w:hAnsi="宋体" w:cs="宋体"/>
                <w:color w:val="000000"/>
                <w:kern w:val="0"/>
              </w:rPr>
              <w:t>55mm</w:t>
            </w:r>
            <w:r>
              <w:rPr>
                <w:rFonts w:ascii="宋体" w:hAnsi="宋体" w:cs="宋体" w:hint="eastAsia"/>
                <w:color w:val="000000"/>
                <w:kern w:val="0"/>
              </w:rPr>
              <w:t>（包括积液盘的高度）。</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柜顶部中间开有φ</w:t>
            </w:r>
            <w:r>
              <w:rPr>
                <w:rFonts w:ascii="宋体" w:hAnsi="宋体" w:cs="宋体"/>
                <w:color w:val="000000"/>
                <w:kern w:val="0"/>
              </w:rPr>
              <w:t>160mm</w:t>
            </w:r>
            <w:r>
              <w:rPr>
                <w:rFonts w:ascii="宋体" w:hAnsi="宋体" w:cs="宋体" w:hint="eastAsia"/>
                <w:color w:val="000000"/>
                <w:kern w:val="0"/>
              </w:rPr>
              <w:t>的出风口，柜顶风口内置一个</w:t>
            </w:r>
            <w:r>
              <w:rPr>
                <w:rFonts w:ascii="宋体" w:hAnsi="宋体" w:cs="宋体"/>
                <w:color w:val="000000"/>
                <w:kern w:val="0"/>
              </w:rPr>
              <w:t>AC220V 50HZ 0.18A</w:t>
            </w:r>
            <w:r>
              <w:rPr>
                <w:rFonts w:ascii="宋体" w:hAnsi="宋体" w:cs="宋体" w:hint="eastAsia"/>
                <w:color w:val="000000"/>
                <w:kern w:val="0"/>
              </w:rPr>
              <w:t>轴流风机，最大风量</w:t>
            </w:r>
            <w:r>
              <w:rPr>
                <w:rFonts w:ascii="宋体" w:hAnsi="宋体" w:cs="宋体"/>
                <w:color w:val="000000"/>
                <w:kern w:val="0"/>
              </w:rPr>
              <w:t>326m3/h</w:t>
            </w:r>
            <w:r>
              <w:rPr>
                <w:rFonts w:ascii="宋体" w:hAnsi="宋体" w:cs="宋体" w:hint="eastAsia"/>
                <w:color w:val="000000"/>
                <w:kern w:val="0"/>
              </w:rPr>
              <w:t>，转速</w:t>
            </w:r>
            <w:r>
              <w:rPr>
                <w:rFonts w:ascii="宋体" w:hAnsi="宋体" w:cs="宋体"/>
                <w:color w:val="000000"/>
                <w:kern w:val="0"/>
              </w:rPr>
              <w:t>2550</w:t>
            </w:r>
            <w:r>
              <w:rPr>
                <w:rFonts w:ascii="宋体" w:hAnsi="宋体" w:cs="宋体" w:hint="eastAsia"/>
                <w:color w:val="000000"/>
                <w:kern w:val="0"/>
              </w:rPr>
              <w:t>转</w:t>
            </w:r>
            <w:r>
              <w:rPr>
                <w:rFonts w:ascii="宋体" w:hAnsi="宋体" w:cs="宋体"/>
                <w:color w:val="000000"/>
                <w:kern w:val="0"/>
              </w:rPr>
              <w:t>/min,</w:t>
            </w:r>
            <w:r>
              <w:rPr>
                <w:rFonts w:ascii="宋体" w:hAnsi="宋体" w:cs="宋体" w:hint="eastAsia"/>
                <w:color w:val="000000"/>
                <w:kern w:val="0"/>
              </w:rPr>
              <w:t>环境温度（</w:t>
            </w:r>
            <w:r>
              <w:rPr>
                <w:rFonts w:ascii="宋体" w:hAnsi="宋体" w:cs="宋体"/>
                <w:color w:val="000000"/>
                <w:kern w:val="0"/>
              </w:rPr>
              <w:t>-10-+70</w:t>
            </w:r>
            <w:r>
              <w:rPr>
                <w:rFonts w:ascii="宋体" w:hAnsi="宋体" w:cs="宋体" w:hint="eastAsia"/>
                <w:color w:val="000000"/>
                <w:kern w:val="0"/>
              </w:rPr>
              <w:t>）摄氏度，无火花静电，控制开关设置柜体顶部的右上角，当风机开机前要把柜门下面中间的进风口推置打开状态。</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密封件：柜体门与柜体之间应安装防火膨胀密封件，密封件应符合</w:t>
            </w:r>
            <w:r>
              <w:rPr>
                <w:rFonts w:ascii="宋体" w:hAnsi="宋体" w:cs="宋体"/>
                <w:color w:val="000000"/>
                <w:kern w:val="0"/>
              </w:rPr>
              <w:t>GB 16807-2009</w:t>
            </w:r>
            <w:r>
              <w:rPr>
                <w:rFonts w:ascii="宋体" w:hAnsi="宋体" w:cs="宋体" w:hint="eastAsia"/>
                <w:color w:val="000000"/>
                <w:kern w:val="0"/>
              </w:rPr>
              <w:t>的要求。（柜体门与柜体之间应安装环保热膨胀密封条。当温度为</w:t>
            </w:r>
            <w:r>
              <w:rPr>
                <w:rFonts w:ascii="宋体" w:hAnsi="宋体" w:cs="宋体"/>
                <w:color w:val="000000"/>
                <w:kern w:val="0"/>
              </w:rPr>
              <w:t>150</w:t>
            </w:r>
            <w:r>
              <w:rPr>
                <w:rFonts w:ascii="宋体" w:hAnsi="宋体" w:cs="宋体" w:hint="eastAsia"/>
                <w:color w:val="000000"/>
                <w:kern w:val="0"/>
              </w:rPr>
              <w:t>℃</w:t>
            </w:r>
            <w:r>
              <w:rPr>
                <w:rFonts w:ascii="宋体" w:hAnsi="宋体" w:cs="宋体"/>
                <w:color w:val="000000"/>
                <w:kern w:val="0"/>
              </w:rPr>
              <w:t>~180</w:t>
            </w:r>
            <w:r>
              <w:rPr>
                <w:rFonts w:ascii="宋体" w:hAnsi="宋体" w:cs="宋体" w:hint="eastAsia"/>
                <w:color w:val="000000"/>
                <w:kern w:val="0"/>
              </w:rPr>
              <w:t>℃时密封条局部膨胀，温度达到</w:t>
            </w:r>
            <w:r>
              <w:rPr>
                <w:rFonts w:ascii="宋体" w:hAnsi="宋体" w:cs="宋体"/>
                <w:color w:val="000000"/>
                <w:kern w:val="0"/>
              </w:rPr>
              <w:t>200</w:t>
            </w:r>
            <w:r>
              <w:rPr>
                <w:rFonts w:ascii="宋体" w:hAnsi="宋体" w:cs="宋体" w:hint="eastAsia"/>
                <w:color w:val="000000"/>
                <w:kern w:val="0"/>
              </w:rPr>
              <w:t>℃时密封条全部膨胀，膨胀比例为</w:t>
            </w:r>
            <w:r>
              <w:rPr>
                <w:rFonts w:ascii="宋体" w:hAnsi="宋体" w:cs="宋体"/>
                <w:color w:val="000000"/>
                <w:kern w:val="0"/>
              </w:rPr>
              <w:t>1:5</w:t>
            </w:r>
            <w:r>
              <w:rPr>
                <w:rFonts w:ascii="宋体" w:hAnsi="宋体" w:cs="宋体" w:hint="eastAsia"/>
                <w:color w:val="000000"/>
                <w:kern w:val="0"/>
              </w:rPr>
              <w:t>，以保证储存药品的安全性。）</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陶瓷纤维棉：柜体应填充具有保温隔热作用的陶瓷纤维棉，陶瓷纤维棉应符合</w:t>
            </w:r>
            <w:r>
              <w:rPr>
                <w:rFonts w:ascii="宋体" w:hAnsi="宋体" w:cs="宋体"/>
                <w:color w:val="000000"/>
                <w:kern w:val="0"/>
              </w:rPr>
              <w:t>GB/T 21114-2007</w:t>
            </w:r>
            <w:r>
              <w:rPr>
                <w:rFonts w:ascii="宋体" w:hAnsi="宋体" w:cs="宋体" w:hint="eastAsia"/>
                <w:color w:val="000000"/>
                <w:kern w:val="0"/>
              </w:rPr>
              <w:t>的要求，（密度</w:t>
            </w:r>
            <w:r>
              <w:rPr>
                <w:rFonts w:ascii="宋体" w:hAnsi="宋体" w:cs="宋体"/>
                <w:color w:val="000000"/>
                <w:kern w:val="0"/>
              </w:rPr>
              <w:t>130</w:t>
            </w:r>
            <w:r>
              <w:rPr>
                <w:rFonts w:ascii="宋体" w:hAnsi="宋体" w:cs="宋体" w:hint="eastAsia"/>
                <w:color w:val="000000"/>
                <w:kern w:val="0"/>
              </w:rPr>
              <w:t>㎏</w:t>
            </w:r>
            <w:r>
              <w:rPr>
                <w:rFonts w:ascii="宋体" w:hAnsi="宋体" w:cs="宋体"/>
                <w:color w:val="000000"/>
                <w:kern w:val="0"/>
              </w:rPr>
              <w:t xml:space="preserve">/m3 </w:t>
            </w:r>
            <w:r>
              <w:rPr>
                <w:rFonts w:ascii="宋体" w:hAnsi="宋体" w:cs="宋体" w:hint="eastAsia"/>
                <w:color w:val="000000"/>
                <w:kern w:val="0"/>
              </w:rPr>
              <w:t>，厚度</w:t>
            </w:r>
            <w:r>
              <w:rPr>
                <w:rFonts w:ascii="宋体" w:hAnsi="宋体" w:cs="宋体"/>
                <w:color w:val="000000"/>
                <w:kern w:val="0"/>
              </w:rPr>
              <w:t>:40mm</w:t>
            </w:r>
            <w:r>
              <w:rPr>
                <w:rFonts w:ascii="宋体" w:hAnsi="宋体" w:cs="宋体" w:hint="eastAsia"/>
                <w:color w:val="000000"/>
                <w:kern w:val="0"/>
              </w:rPr>
              <w:t>）。</w:t>
            </w:r>
            <w:r>
              <w:rPr>
                <w:rFonts w:ascii="宋体" w:hAnsi="宋体" w:cs="宋体"/>
                <w:color w:val="000000"/>
                <w:kern w:val="0"/>
              </w:rPr>
              <w:t xml:space="preserve">                                                                                                                 9.</w:t>
            </w:r>
            <w:r>
              <w:rPr>
                <w:rFonts w:ascii="宋体" w:hAnsi="宋体" w:cs="宋体" w:hint="eastAsia"/>
                <w:color w:val="000000"/>
                <w:kern w:val="0"/>
              </w:rPr>
              <w:t>铰链：铰链应为钢琴式铰链，确保门能开</w:t>
            </w:r>
            <w:r>
              <w:rPr>
                <w:rFonts w:ascii="宋体" w:hAnsi="宋体" w:cs="宋体"/>
                <w:color w:val="000000"/>
                <w:kern w:val="0"/>
              </w:rPr>
              <w:t>180</w:t>
            </w:r>
            <w:r>
              <w:rPr>
                <w:rFonts w:ascii="宋体" w:hAnsi="宋体" w:cs="宋体" w:hint="eastAsia"/>
                <w:color w:val="000000"/>
                <w:kern w:val="0"/>
              </w:rPr>
              <w:t>度。</w:t>
            </w:r>
            <w:r>
              <w:rPr>
                <w:rFonts w:ascii="宋体" w:hAnsi="宋体" w:cs="宋体"/>
                <w:color w:val="000000"/>
                <w:kern w:val="0"/>
              </w:rPr>
              <w:t xml:space="preserve">                                                                                                                                                                    10.</w:t>
            </w:r>
            <w:r>
              <w:rPr>
                <w:rFonts w:ascii="宋体" w:hAnsi="宋体" w:cs="宋体" w:hint="eastAsia"/>
                <w:color w:val="000000"/>
                <w:kern w:val="0"/>
              </w:rPr>
              <w:t>电子密码锁：柜体配备电子密码锁和机械锁，实现双人双锁管理，锁具具有开锁记录查询功能及隐码功能；天地锁锁舌选用坚韧且有弹性的高分子合成塑料制成，耐磨且抗腐蚀性能极强。</w:t>
            </w:r>
            <w:r>
              <w:rPr>
                <w:rFonts w:ascii="宋体" w:hAnsi="宋体" w:cs="宋体"/>
                <w:color w:val="000000"/>
                <w:kern w:val="0"/>
              </w:rPr>
              <w:t xml:space="preserve">                                                                                                                                       11.</w:t>
            </w:r>
            <w:r>
              <w:rPr>
                <w:rFonts w:ascii="宋体" w:hAnsi="宋体" w:cs="宋体" w:hint="eastAsia"/>
                <w:color w:val="000000"/>
                <w:kern w:val="0"/>
              </w:rPr>
              <w:t>环保性能：国标规定，室内甲醛含量不得超过</w:t>
            </w:r>
            <w:r>
              <w:rPr>
                <w:rFonts w:ascii="宋体" w:hAnsi="宋体" w:cs="宋体"/>
                <w:color w:val="000000"/>
                <w:kern w:val="0"/>
              </w:rPr>
              <w:t>0.8mg.m3;</w:t>
            </w:r>
            <w:r>
              <w:rPr>
                <w:rFonts w:ascii="宋体" w:hAnsi="宋体" w:cs="宋体" w:hint="eastAsia"/>
                <w:color w:val="000000"/>
                <w:kern w:val="0"/>
              </w:rPr>
              <w:t>苯含量不得超过</w:t>
            </w:r>
            <w:r>
              <w:rPr>
                <w:rFonts w:ascii="宋体" w:hAnsi="宋体" w:cs="宋体"/>
                <w:color w:val="000000"/>
                <w:kern w:val="0"/>
              </w:rPr>
              <w:t>0.09mg.m3,</w:t>
            </w:r>
            <w:r>
              <w:rPr>
                <w:rFonts w:ascii="宋体" w:hAnsi="宋体" w:cs="宋体" w:hint="eastAsia"/>
                <w:color w:val="000000"/>
                <w:kern w:val="0"/>
              </w:rPr>
              <w:t>甲醛及苯含量符合国家标准要求</w:t>
            </w:r>
            <w:r>
              <w:rPr>
                <w:rFonts w:ascii="宋体" w:hAnsi="宋体" w:cs="宋体" w:hint="eastAsia"/>
                <w:b/>
                <w:bCs/>
                <w:color w:val="000000"/>
                <w:kern w:val="0"/>
              </w:rPr>
              <w:t>。</w:t>
            </w:r>
            <w:r>
              <w:rPr>
                <w:rFonts w:ascii="宋体" w:cs="宋体"/>
                <w:color w:val="000000"/>
                <w:kern w:val="0"/>
              </w:rPr>
              <w:br/>
            </w:r>
            <w:r>
              <w:rPr>
                <w:rFonts w:ascii="宋体" w:hAnsi="宋体" w:cs="宋体"/>
                <w:color w:val="000000"/>
                <w:kern w:val="0"/>
              </w:rPr>
              <w:t>12.</w:t>
            </w:r>
            <w:r>
              <w:rPr>
                <w:rFonts w:ascii="宋体" w:hAnsi="宋体" w:cs="宋体" w:hint="eastAsia"/>
                <w:color w:val="000000"/>
                <w:kern w:val="0"/>
              </w:rPr>
              <w:t>电源：符合</w:t>
            </w:r>
            <w:r>
              <w:rPr>
                <w:rFonts w:ascii="宋体" w:hAnsi="宋体" w:cs="宋体"/>
                <w:color w:val="000000"/>
                <w:kern w:val="0"/>
              </w:rPr>
              <w:t>GB 10409-2001</w:t>
            </w:r>
            <w:r>
              <w:rPr>
                <w:rFonts w:ascii="宋体" w:hAnsi="宋体" w:cs="宋体" w:hint="eastAsia"/>
                <w:color w:val="000000"/>
                <w:kern w:val="0"/>
              </w:rPr>
              <w:t>中</w:t>
            </w:r>
            <w:r>
              <w:rPr>
                <w:rFonts w:ascii="宋体" w:hAnsi="宋体" w:cs="宋体"/>
                <w:color w:val="000000"/>
                <w:kern w:val="0"/>
              </w:rPr>
              <w:t>5.5</w:t>
            </w:r>
            <w:r>
              <w:rPr>
                <w:rFonts w:ascii="宋体" w:hAnsi="宋体" w:cs="宋体" w:hint="eastAsia"/>
                <w:color w:val="000000"/>
                <w:kern w:val="0"/>
              </w:rPr>
              <w:t>的要求。</w:t>
            </w:r>
            <w:r>
              <w:rPr>
                <w:rFonts w:ascii="宋体" w:cs="宋体"/>
                <w:color w:val="000000"/>
                <w:kern w:val="0"/>
              </w:rPr>
              <w:br/>
            </w:r>
            <w:r>
              <w:rPr>
                <w:rFonts w:ascii="宋体" w:hAnsi="宋体" w:cs="宋体"/>
                <w:color w:val="000000"/>
                <w:kern w:val="0"/>
              </w:rPr>
              <w:t>13.</w:t>
            </w:r>
            <w:r>
              <w:rPr>
                <w:rFonts w:ascii="宋体" w:hAnsi="宋体" w:cs="宋体" w:hint="eastAsia"/>
                <w:color w:val="000000"/>
                <w:kern w:val="0"/>
              </w:rPr>
              <w:t>通风控制装置：</w:t>
            </w:r>
            <w:r>
              <w:rPr>
                <w:rFonts w:ascii="宋体" w:cs="宋体"/>
                <w:color w:val="000000"/>
                <w:kern w:val="0"/>
              </w:rPr>
              <w:br/>
            </w:r>
            <w:r>
              <w:rPr>
                <w:rFonts w:ascii="宋体" w:hAnsi="宋体" w:cs="宋体" w:hint="eastAsia"/>
                <w:color w:val="000000"/>
                <w:kern w:val="0"/>
              </w:rPr>
              <w:t>柜体底部应设置进风口及可调风阀，可调风阀旋转灵活，并能控制风量大小。通风管道口径宜采用Φ</w:t>
            </w:r>
            <w:r>
              <w:rPr>
                <w:rFonts w:ascii="宋体" w:hAnsi="宋体" w:cs="宋体"/>
                <w:color w:val="000000"/>
                <w:kern w:val="0"/>
              </w:rPr>
              <w:t>160mm</w:t>
            </w:r>
            <w:r>
              <w:rPr>
                <w:rFonts w:ascii="宋体" w:hAnsi="宋体" w:cs="宋体" w:hint="eastAsia"/>
                <w:color w:val="000000"/>
                <w:kern w:val="0"/>
              </w:rPr>
              <w:t>，通风管应耐高温、阻燃、耐腐蚀，符合</w:t>
            </w:r>
            <w:r>
              <w:rPr>
                <w:rFonts w:ascii="宋体" w:hAnsi="宋体" w:cs="宋体"/>
                <w:color w:val="000000"/>
                <w:kern w:val="0"/>
              </w:rPr>
              <w:t>JGJ 141</w:t>
            </w:r>
            <w:r>
              <w:rPr>
                <w:rFonts w:ascii="宋体" w:hAnsi="宋体" w:cs="宋体" w:hint="eastAsia"/>
                <w:color w:val="000000"/>
                <w:kern w:val="0"/>
              </w:rPr>
              <w:t>的要求。</w:t>
            </w:r>
            <w:r>
              <w:rPr>
                <w:rFonts w:ascii="宋体" w:cs="宋体"/>
                <w:color w:val="000000"/>
                <w:kern w:val="0"/>
              </w:rPr>
              <w:br/>
            </w:r>
            <w:r>
              <w:rPr>
                <w:rFonts w:ascii="宋体" w:hAnsi="宋体" w:cs="宋体"/>
                <w:color w:val="000000"/>
                <w:kern w:val="0"/>
              </w:rPr>
              <w:t>14.</w:t>
            </w:r>
            <w:r>
              <w:rPr>
                <w:rFonts w:ascii="宋体" w:hAnsi="宋体" w:cs="宋体" w:hint="eastAsia"/>
                <w:color w:val="000000"/>
                <w:kern w:val="0"/>
              </w:rPr>
              <w:t>温湿度及</w:t>
            </w:r>
            <w:r>
              <w:rPr>
                <w:rFonts w:ascii="宋体" w:hAnsi="宋体" w:cs="宋体"/>
                <w:color w:val="000000"/>
                <w:kern w:val="0"/>
              </w:rPr>
              <w:t>VOC</w:t>
            </w:r>
            <w:r>
              <w:rPr>
                <w:rFonts w:ascii="宋体" w:hAnsi="宋体" w:cs="宋体" w:hint="eastAsia"/>
                <w:color w:val="000000"/>
                <w:kern w:val="0"/>
              </w:rPr>
              <w:t>传感器控制报警装置：</w:t>
            </w:r>
            <w:r>
              <w:rPr>
                <w:rFonts w:ascii="宋体" w:cs="宋体"/>
                <w:color w:val="000000"/>
                <w:kern w:val="0"/>
              </w:rPr>
              <w:br/>
            </w:r>
            <w:r>
              <w:rPr>
                <w:rFonts w:ascii="宋体" w:hAnsi="宋体" w:cs="宋体"/>
                <w:color w:val="000000"/>
                <w:kern w:val="0"/>
              </w:rPr>
              <w:t>14.1</w:t>
            </w:r>
            <w:r>
              <w:rPr>
                <w:rFonts w:ascii="宋体" w:hAnsi="宋体" w:cs="宋体" w:hint="eastAsia"/>
                <w:color w:val="000000"/>
                <w:kern w:val="0"/>
              </w:rPr>
              <w:t>高灵敏度电化学探头，精确度高、响应快、稳定性强，探头测量精度不超过±</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 xml:space="preserve">                                                                                                   14.2</w:t>
            </w:r>
            <w:r>
              <w:rPr>
                <w:rFonts w:ascii="宋体" w:hAnsi="宋体" w:cs="宋体" w:hint="eastAsia"/>
                <w:color w:val="000000"/>
                <w:kern w:val="0"/>
              </w:rPr>
              <w:t>高精度探头，精确监测温湿度：柜顶应配置温湿度控制器，对柜内相对温湿度实时监控，操作屏可自行设定测量值，柜内的温湿度如超过设定的测量值即时报警提示，同时风机启动，直至低于设定值，风机停止运行或低速运行。温度启控</w:t>
            </w:r>
            <w:r>
              <w:rPr>
                <w:rFonts w:ascii="宋体" w:hAnsi="宋体" w:cs="宋体"/>
                <w:color w:val="000000"/>
                <w:kern w:val="0"/>
              </w:rPr>
              <w:t>-10—70</w:t>
            </w:r>
            <w:r>
              <w:rPr>
                <w:rFonts w:ascii="宋体" w:hAnsi="宋体" w:cs="宋体" w:hint="eastAsia"/>
                <w:color w:val="000000"/>
                <w:kern w:val="0"/>
              </w:rPr>
              <w:t>℃，湿度启控</w:t>
            </w:r>
            <w:r>
              <w:rPr>
                <w:rFonts w:ascii="宋体" w:hAnsi="宋体" w:cs="宋体"/>
                <w:color w:val="000000"/>
                <w:kern w:val="0"/>
              </w:rPr>
              <w:t>0—99.9</w:t>
            </w:r>
            <w:r>
              <w:rPr>
                <w:rFonts w:ascii="宋体" w:hAnsi="宋体" w:cs="宋体" w:hint="eastAsia"/>
                <w:color w:val="000000"/>
                <w:kern w:val="0"/>
              </w:rPr>
              <w:t>％</w:t>
            </w:r>
            <w:r>
              <w:rPr>
                <w:rFonts w:ascii="宋体" w:hAnsi="宋体" w:cs="宋体"/>
                <w:color w:val="000000"/>
                <w:kern w:val="0"/>
              </w:rPr>
              <w:t>RH</w:t>
            </w:r>
            <w:r>
              <w:rPr>
                <w:rFonts w:ascii="宋体" w:hAnsi="宋体" w:cs="宋体" w:hint="eastAsia"/>
                <w:color w:val="000000"/>
                <w:kern w:val="0"/>
              </w:rPr>
              <w:t>；时控开关，能根据用户设定的时间自动打开和关闭风机。</w:t>
            </w:r>
            <w:r>
              <w:rPr>
                <w:rFonts w:ascii="宋体" w:cs="宋体"/>
                <w:color w:val="000000"/>
                <w:kern w:val="0"/>
              </w:rPr>
              <w:br/>
            </w:r>
            <w:r>
              <w:rPr>
                <w:rFonts w:ascii="宋体" w:hAnsi="宋体" w:cs="宋体"/>
                <w:color w:val="000000"/>
                <w:kern w:val="0"/>
              </w:rPr>
              <w:t>14.3</w:t>
            </w:r>
            <w:r>
              <w:rPr>
                <w:rFonts w:ascii="宋体" w:hAnsi="宋体" w:cs="宋体" w:hint="eastAsia"/>
                <w:color w:val="000000"/>
                <w:kern w:val="0"/>
              </w:rPr>
              <w:t>集时控开关、温湿度值、</w:t>
            </w:r>
            <w:r>
              <w:rPr>
                <w:rFonts w:ascii="宋体" w:hAnsi="宋体" w:cs="宋体"/>
                <w:color w:val="000000"/>
                <w:kern w:val="0"/>
              </w:rPr>
              <w:t>VOC</w:t>
            </w:r>
            <w:r>
              <w:rPr>
                <w:rFonts w:ascii="宋体" w:hAnsi="宋体" w:cs="宋体" w:hint="eastAsia"/>
                <w:color w:val="000000"/>
                <w:kern w:val="0"/>
              </w:rPr>
              <w:t>浓度值显示于一体的</w:t>
            </w:r>
            <w:r>
              <w:rPr>
                <w:rFonts w:ascii="宋体" w:hAnsi="宋体" w:cs="宋体"/>
                <w:color w:val="000000"/>
                <w:kern w:val="0"/>
              </w:rPr>
              <w:t>7</w:t>
            </w:r>
            <w:r>
              <w:rPr>
                <w:rFonts w:ascii="宋体" w:hAnsi="宋体" w:cs="宋体" w:hint="eastAsia"/>
                <w:color w:val="000000"/>
                <w:kern w:val="0"/>
              </w:rPr>
              <w:t>英寸液晶工业显示屏，尺寸</w:t>
            </w:r>
            <w:r>
              <w:rPr>
                <w:rFonts w:ascii="宋体" w:hAnsi="宋体" w:cs="宋体"/>
                <w:color w:val="000000"/>
                <w:kern w:val="0"/>
              </w:rPr>
              <w:t>160*100</w:t>
            </w:r>
            <w:r>
              <w:rPr>
                <w:rFonts w:ascii="宋体" w:hAnsi="宋体" w:cs="宋体" w:hint="eastAsia"/>
                <w:color w:val="000000"/>
                <w:kern w:val="0"/>
              </w:rPr>
              <w:t>，分辨率</w:t>
            </w:r>
            <w:r>
              <w:rPr>
                <w:rFonts w:ascii="宋体" w:hAnsi="宋体" w:cs="宋体"/>
                <w:color w:val="000000"/>
                <w:kern w:val="0"/>
              </w:rPr>
              <w:t>1024*600</w:t>
            </w:r>
            <w:r>
              <w:rPr>
                <w:rFonts w:ascii="宋体" w:hAnsi="宋体" w:cs="宋体" w:hint="eastAsia"/>
                <w:color w:val="000000"/>
                <w:kern w:val="0"/>
              </w:rPr>
              <w:t>像素</w:t>
            </w:r>
            <w:r>
              <w:rPr>
                <w:rFonts w:ascii="宋体" w:hAnsi="宋体" w:cs="宋体"/>
                <w:color w:val="000000"/>
                <w:kern w:val="0"/>
              </w:rPr>
              <w:t xml:space="preserve"> </w:t>
            </w:r>
            <w:r>
              <w:rPr>
                <w:rFonts w:ascii="宋体" w:hAnsi="宋体" w:cs="宋体" w:hint="eastAsia"/>
                <w:color w:val="000000"/>
                <w:kern w:val="0"/>
              </w:rPr>
              <w:t>，具备</w:t>
            </w:r>
            <w:r>
              <w:rPr>
                <w:rFonts w:ascii="宋体" w:hAnsi="宋体" w:cs="宋体"/>
                <w:color w:val="000000"/>
                <w:kern w:val="0"/>
              </w:rPr>
              <w:t>16</w:t>
            </w:r>
            <w:r>
              <w:rPr>
                <w:rFonts w:ascii="宋体" w:hAnsi="宋体" w:cs="宋体" w:hint="eastAsia"/>
                <w:color w:val="000000"/>
                <w:kern w:val="0"/>
              </w:rPr>
              <w:t>位真彩色，防爆、防水、防腐蚀，可触摸控制，方便老师操作。</w:t>
            </w:r>
            <w:r>
              <w:rPr>
                <w:rFonts w:ascii="宋体" w:hAnsi="宋体" w:cs="宋体"/>
                <w:color w:val="000000"/>
                <w:kern w:val="0"/>
              </w:rPr>
              <w:t xml:space="preserve">                                                                            14.4</w:t>
            </w:r>
            <w:r>
              <w:rPr>
                <w:rFonts w:ascii="宋体" w:hAnsi="宋体" w:cs="宋体" w:hint="eastAsia"/>
                <w:color w:val="000000"/>
                <w:kern w:val="0"/>
              </w:rPr>
              <w:t>一体式防爆温湿度、</w:t>
            </w:r>
            <w:r>
              <w:rPr>
                <w:rFonts w:ascii="宋体" w:hAnsi="宋体" w:cs="宋体"/>
                <w:color w:val="000000"/>
                <w:kern w:val="0"/>
              </w:rPr>
              <w:t>VOC</w:t>
            </w:r>
            <w:r>
              <w:rPr>
                <w:rFonts w:ascii="宋体" w:hAnsi="宋体" w:cs="宋体" w:hint="eastAsia"/>
                <w:color w:val="000000"/>
                <w:kern w:val="0"/>
              </w:rPr>
              <w:t>传感器，符合</w:t>
            </w:r>
            <w:r>
              <w:rPr>
                <w:rFonts w:ascii="宋体" w:hAnsi="宋体" w:cs="宋体"/>
                <w:color w:val="000000"/>
                <w:kern w:val="0"/>
              </w:rPr>
              <w:t>GB3836.1-2010</w:t>
            </w:r>
            <w:r>
              <w:rPr>
                <w:rFonts w:ascii="宋体" w:hAnsi="宋体" w:cs="宋体" w:hint="eastAsia"/>
                <w:color w:val="000000"/>
                <w:kern w:val="0"/>
              </w:rPr>
              <w:t>的相关标准</w:t>
            </w:r>
            <w:r>
              <w:rPr>
                <w:rFonts w:ascii="宋体" w:hAnsi="宋体" w:cs="宋体"/>
                <w:color w:val="000000"/>
                <w:kern w:val="0"/>
              </w:rPr>
              <w:t>,</w:t>
            </w:r>
            <w:r>
              <w:rPr>
                <w:rFonts w:ascii="宋体" w:hAnsi="宋体" w:cs="宋体" w:hint="eastAsia"/>
                <w:color w:val="000000"/>
                <w:kern w:val="0"/>
              </w:rPr>
              <w:t>防爆等级为</w:t>
            </w:r>
            <w:r>
              <w:rPr>
                <w:rFonts w:ascii="宋体" w:hAnsi="宋体" w:cs="宋体"/>
                <w:color w:val="000000"/>
                <w:kern w:val="0"/>
              </w:rPr>
              <w:t>ExdIICT6 Gb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14.5</w:t>
            </w:r>
            <w:r>
              <w:rPr>
                <w:rFonts w:ascii="宋体" w:hAnsi="宋体" w:cs="宋体" w:hint="eastAsia"/>
                <w:color w:val="000000"/>
                <w:kern w:val="0"/>
              </w:rPr>
              <w:t>对于温湿度的监测，用户可自行设置合适的报警点，提高实验室安全等级。</w:t>
            </w:r>
            <w:r>
              <w:rPr>
                <w:rFonts w:ascii="宋体" w:hAnsi="宋体" w:cs="宋体"/>
                <w:color w:val="000000"/>
                <w:kern w:val="0"/>
              </w:rPr>
              <w:t xml:space="preserve">                                                                                                                    15.</w:t>
            </w:r>
            <w:r>
              <w:rPr>
                <w:rFonts w:ascii="宋体" w:hAnsi="宋体" w:cs="宋体" w:hint="eastAsia"/>
                <w:color w:val="000000"/>
                <w:kern w:val="0"/>
              </w:rPr>
              <w:t>产品应符合</w:t>
            </w:r>
            <w:r>
              <w:rPr>
                <w:rFonts w:ascii="宋体" w:hAnsi="宋体" w:cs="宋体"/>
                <w:color w:val="000000"/>
                <w:kern w:val="0"/>
              </w:rPr>
              <w:t>EN 14470-1:2004</w:t>
            </w:r>
            <w:r>
              <w:rPr>
                <w:rFonts w:ascii="宋体" w:hAnsi="宋体" w:cs="宋体" w:hint="eastAsia"/>
                <w:color w:val="000000"/>
                <w:kern w:val="0"/>
              </w:rPr>
              <w:t>标准。</w:t>
            </w:r>
            <w:r>
              <w:rPr>
                <w:rFonts w:ascii="宋体" w:hAnsi="宋体" w:cs="宋体"/>
                <w:color w:val="000000"/>
                <w:kern w:val="0"/>
              </w:rPr>
              <w:t xml:space="preserve">                                                                                                                                </w:t>
            </w:r>
            <w:r>
              <w:rPr>
                <w:rFonts w:ascii="宋体" w:hAnsi="宋体" w:cs="宋体"/>
                <w:color w:val="000000"/>
                <w:kern w:val="0"/>
              </w:rPr>
              <w:br/>
              <w:t>16.</w:t>
            </w:r>
            <w:r>
              <w:rPr>
                <w:rFonts w:ascii="宋体" w:hAnsi="宋体" w:cs="宋体" w:hint="eastAsia"/>
                <w:color w:val="000000"/>
                <w:kern w:val="0"/>
              </w:rPr>
              <w:t>配备接地装置实现完全接地。</w:t>
            </w:r>
            <w:r>
              <w:rPr>
                <w:rFonts w:ascii="宋体" w:cs="宋体"/>
                <w:color w:val="000000"/>
                <w:kern w:val="0"/>
              </w:rPr>
              <w:br/>
            </w:r>
            <w:r>
              <w:rPr>
                <w:rFonts w:ascii="宋体" w:hAnsi="宋体" w:cs="宋体"/>
                <w:color w:val="000000"/>
                <w:kern w:val="0"/>
              </w:rPr>
              <w:t>17.</w:t>
            </w:r>
            <w:r>
              <w:rPr>
                <w:rFonts w:ascii="宋体" w:hAnsi="宋体" w:cs="宋体" w:hint="eastAsia"/>
                <w:color w:val="000000"/>
                <w:kern w:val="0"/>
              </w:rPr>
              <w:t>装箱时柜内外的说明标识：</w:t>
            </w:r>
            <w:r>
              <w:rPr>
                <w:rFonts w:ascii="宋体" w:cs="宋体"/>
                <w:color w:val="000000"/>
                <w:kern w:val="0"/>
              </w:rPr>
              <w:br/>
            </w:r>
            <w:r>
              <w:rPr>
                <w:rFonts w:ascii="宋体" w:hAnsi="宋体" w:cs="宋体" w:hint="eastAsia"/>
                <w:color w:val="000000"/>
                <w:kern w:val="0"/>
              </w:rPr>
              <w:t>《易燃品毒害品储存柜使用说明书》，《合格证》，《安全储存说明书》，柜门上贴有反光警示标签。</w:t>
            </w:r>
            <w:r>
              <w:rPr>
                <w:rFonts w:ascii="宋体" w:cs="宋体"/>
                <w:color w:val="000000"/>
                <w:kern w:val="0"/>
              </w:rPr>
              <w:br/>
            </w:r>
            <w:r>
              <w:rPr>
                <w:rFonts w:ascii="宋体" w:hAnsi="宋体" w:cs="宋体"/>
                <w:color w:val="000000"/>
                <w:kern w:val="0"/>
              </w:rPr>
              <w:t>18.</w:t>
            </w:r>
            <w:r>
              <w:rPr>
                <w:rFonts w:ascii="宋体" w:hAnsi="宋体" w:cs="宋体" w:hint="eastAsia"/>
                <w:color w:val="000000"/>
                <w:kern w:val="0"/>
              </w:rPr>
              <w:t>产品标准经质量技术监督局备案（标准号：</w:t>
            </w:r>
            <w:r>
              <w:rPr>
                <w:rFonts w:ascii="宋体" w:hAnsi="宋体" w:cs="宋体"/>
                <w:color w:val="000000"/>
                <w:kern w:val="0"/>
              </w:rPr>
              <w:t>Q/320205 XBBP01-2015</w:t>
            </w:r>
            <w:r>
              <w:rPr>
                <w:rFonts w:ascii="宋体" w:hAnsi="宋体" w:cs="宋体" w:hint="eastAsia"/>
                <w:color w:val="000000"/>
                <w:kern w:val="0"/>
              </w:rPr>
              <w:t>），所有产品均依照标准规范生产。</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沙箱</w:t>
            </w:r>
          </w:p>
        </w:tc>
        <w:tc>
          <w:tcPr>
            <w:tcW w:w="6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w:t>
            </w:r>
            <w:r>
              <w:rPr>
                <w:rFonts w:ascii="宋体" w:hAnsi="宋体" w:cs="宋体"/>
                <w:color w:val="000000"/>
                <w:kern w:val="0"/>
              </w:rPr>
              <w:t>:1.0</w:t>
            </w:r>
            <w:r>
              <w:rPr>
                <w:rFonts w:ascii="宋体" w:hAnsi="宋体" w:cs="宋体" w:hint="eastAsia"/>
                <w:color w:val="000000"/>
                <w:kern w:val="0"/>
              </w:rPr>
              <w:t>厚</w:t>
            </w:r>
            <w:r>
              <w:rPr>
                <w:rFonts w:ascii="宋体" w:hAnsi="宋体" w:cs="宋体"/>
                <w:color w:val="000000"/>
                <w:kern w:val="0"/>
              </w:rPr>
              <w:t>304</w:t>
            </w:r>
            <w:r>
              <w:rPr>
                <w:rFonts w:ascii="宋体" w:hAnsi="宋体" w:cs="宋体" w:hint="eastAsia"/>
                <w:color w:val="000000"/>
                <w:kern w:val="0"/>
              </w:rPr>
              <w:t>不锈钢外壳，内装沙子，带轮子，方便移动</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通风装置</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实验通风机规格：功率</w:t>
            </w:r>
            <w:r>
              <w:rPr>
                <w:rFonts w:ascii="宋体" w:hAnsi="宋体" w:cs="宋体"/>
                <w:color w:val="000000"/>
                <w:kern w:val="0"/>
              </w:rPr>
              <w:t>5.5KW</w:t>
            </w:r>
            <w:r>
              <w:rPr>
                <w:rFonts w:ascii="宋体" w:hAnsi="宋体" w:cs="宋体" w:hint="eastAsia"/>
                <w:color w:val="000000"/>
                <w:kern w:val="0"/>
              </w:rPr>
              <w:t>，箱式变频</w:t>
            </w:r>
            <w:r>
              <w:rPr>
                <w:rFonts w:ascii="宋体" w:hAnsi="宋体" w:cs="宋体"/>
                <w:color w:val="000000"/>
                <w:kern w:val="0"/>
              </w:rPr>
              <w:t>6#</w:t>
            </w:r>
            <w:r>
              <w:rPr>
                <w:rFonts w:ascii="宋体" w:hAnsi="宋体" w:cs="宋体" w:hint="eastAsia"/>
                <w:color w:val="000000"/>
                <w:kern w:val="0"/>
              </w:rPr>
              <w:t>带自动调速机。</w:t>
            </w:r>
            <w:r>
              <w:rPr>
                <w:rFonts w:ascii="宋体" w:cs="宋体"/>
                <w:color w:val="000000"/>
                <w:kern w:val="0"/>
              </w:rPr>
              <w:br/>
            </w:r>
            <w:r>
              <w:rPr>
                <w:rFonts w:ascii="宋体" w:hAnsi="宋体" w:cs="宋体" w:hint="eastAsia"/>
                <w:color w:val="000000"/>
                <w:kern w:val="0"/>
              </w:rPr>
              <w:t>内径尺寸：</w:t>
            </w:r>
            <w:r>
              <w:rPr>
                <w:rFonts w:ascii="宋体" w:hAnsi="宋体" w:cs="宋体"/>
                <w:color w:val="000000"/>
                <w:kern w:val="0"/>
              </w:rPr>
              <w:t>1100*1200*1200mm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重量：</w:t>
            </w:r>
            <w:r>
              <w:rPr>
                <w:rFonts w:ascii="宋体" w:hAnsi="宋体" w:cs="宋体"/>
                <w:color w:val="000000"/>
                <w:kern w:val="0"/>
              </w:rPr>
              <w:t>210kg</w:t>
            </w:r>
            <w:r>
              <w:rPr>
                <w:rFonts w:ascii="宋体" w:hAnsi="宋体" w:cs="宋体"/>
                <w:color w:val="000000"/>
                <w:kern w:val="0"/>
              </w:rPr>
              <w:br/>
            </w:r>
            <w:r>
              <w:rPr>
                <w:rFonts w:ascii="宋体" w:hAnsi="宋体" w:cs="宋体" w:hint="eastAsia"/>
                <w:color w:val="000000"/>
                <w:kern w:val="0"/>
              </w:rPr>
              <w:t>电压：</w:t>
            </w:r>
            <w:r>
              <w:rPr>
                <w:rFonts w:ascii="宋体" w:hAnsi="宋体" w:cs="宋体"/>
                <w:color w:val="000000"/>
                <w:kern w:val="0"/>
              </w:rPr>
              <w:t>380V</w:t>
            </w:r>
            <w:r>
              <w:rPr>
                <w:rFonts w:ascii="宋体" w:hAnsi="宋体" w:cs="宋体"/>
                <w:color w:val="000000"/>
                <w:kern w:val="0"/>
              </w:rPr>
              <w:br/>
            </w:r>
            <w:r>
              <w:rPr>
                <w:rFonts w:ascii="宋体" w:hAnsi="宋体" w:cs="宋体" w:hint="eastAsia"/>
                <w:color w:val="000000"/>
                <w:kern w:val="0"/>
              </w:rPr>
              <w:t>工作时：噪音≤</w:t>
            </w:r>
            <w:r>
              <w:rPr>
                <w:rFonts w:ascii="宋体" w:hAnsi="宋体" w:cs="宋体"/>
                <w:color w:val="000000"/>
                <w:kern w:val="0"/>
              </w:rPr>
              <w:t>70</w:t>
            </w:r>
            <w:r>
              <w:rPr>
                <w:rFonts w:ascii="宋体" w:hAnsi="宋体" w:cs="宋体" w:hint="eastAsia"/>
                <w:color w:val="000000"/>
                <w:kern w:val="0"/>
              </w:rPr>
              <w:t>分贝</w:t>
            </w:r>
            <w:r>
              <w:rPr>
                <w:rFonts w:ascii="宋体" w:hAnsi="宋体" w:cs="宋体"/>
                <w:color w:val="000000"/>
                <w:kern w:val="0"/>
              </w:rPr>
              <w:t>,</w:t>
            </w:r>
            <w:r>
              <w:rPr>
                <w:rFonts w:ascii="宋体" w:hAnsi="宋体" w:cs="宋体" w:hint="eastAsia"/>
                <w:color w:val="000000"/>
                <w:kern w:val="0"/>
              </w:rPr>
              <w:t>配一体化消声器材、风流量</w:t>
            </w:r>
            <w:r>
              <w:rPr>
                <w:rFonts w:ascii="宋体" w:hAnsi="宋体" w:cs="宋体"/>
                <w:color w:val="000000"/>
                <w:kern w:val="0"/>
              </w:rPr>
              <w:t>10210-15600M</w:t>
            </w:r>
            <w:r>
              <w:rPr>
                <w:rFonts w:ascii="宋体" w:hAnsi="宋体" w:cs="宋体"/>
                <w:color w:val="000000"/>
                <w:kern w:val="0"/>
                <w:vertAlign w:val="superscript"/>
              </w:rPr>
              <w:t>3</w:t>
            </w:r>
            <w:r>
              <w:rPr>
                <w:rFonts w:ascii="宋体" w:hAnsi="宋体" w:cs="宋体"/>
                <w:color w:val="000000"/>
                <w:kern w:val="0"/>
              </w:rPr>
              <w:t>/h</w:t>
            </w:r>
            <w:r>
              <w:rPr>
                <w:rFonts w:ascii="宋体" w:hAnsi="宋体" w:cs="宋体" w:hint="eastAsia"/>
                <w:color w:val="000000"/>
                <w:kern w:val="0"/>
              </w:rPr>
              <w:t>，全压</w:t>
            </w:r>
            <w:r>
              <w:rPr>
                <w:rFonts w:ascii="宋体" w:hAnsi="宋体" w:cs="宋体"/>
                <w:color w:val="000000"/>
                <w:kern w:val="0"/>
              </w:rPr>
              <w:t>946-890Pa</w:t>
            </w:r>
            <w:r>
              <w:rPr>
                <w:rFonts w:ascii="宋体" w:hAnsi="宋体" w:cs="宋体" w:hint="eastAsia"/>
                <w:color w:val="000000"/>
                <w:kern w:val="0"/>
              </w:rPr>
              <w:t>，转速：</w:t>
            </w:r>
            <w:r>
              <w:rPr>
                <w:rFonts w:ascii="宋体" w:hAnsi="宋体" w:cs="宋体"/>
                <w:color w:val="000000"/>
                <w:kern w:val="0"/>
              </w:rPr>
              <w:t>950r/min,</w:t>
            </w:r>
            <w:r>
              <w:rPr>
                <w:rFonts w:ascii="宋体" w:hAnsi="宋体" w:cs="宋体" w:hint="eastAsia"/>
                <w:color w:val="000000"/>
                <w:kern w:val="0"/>
              </w:rPr>
              <w:t>每小时教室换气次数</w:t>
            </w:r>
            <w:r>
              <w:rPr>
                <w:rFonts w:ascii="宋体" w:hAnsi="宋体" w:cs="宋体"/>
                <w:color w:val="000000"/>
                <w:kern w:val="0"/>
              </w:rPr>
              <w:t>20</w:t>
            </w:r>
            <w:r>
              <w:rPr>
                <w:rFonts w:ascii="宋体" w:hAnsi="宋体" w:cs="宋体" w:hint="eastAsia"/>
                <w:color w:val="000000"/>
                <w:kern w:val="0"/>
              </w:rPr>
              <w:t>次以上，排毒（</w:t>
            </w:r>
            <w:r>
              <w:rPr>
                <w:rFonts w:ascii="宋体" w:hAnsi="宋体" w:cs="宋体"/>
                <w:color w:val="000000"/>
                <w:kern w:val="0"/>
              </w:rPr>
              <w:t>3-5</w:t>
            </w:r>
            <w:r>
              <w:rPr>
                <w:rFonts w:ascii="宋体" w:hAnsi="宋体" w:cs="宋体" w:hint="eastAsia"/>
                <w:color w:val="000000"/>
                <w:kern w:val="0"/>
              </w:rPr>
              <w:t>分钟每次）达到</w:t>
            </w:r>
            <w:r>
              <w:rPr>
                <w:rFonts w:ascii="宋体" w:hAnsi="宋体" w:cs="宋体"/>
                <w:color w:val="000000"/>
                <w:kern w:val="0"/>
              </w:rPr>
              <w:t>98%</w:t>
            </w:r>
            <w:r>
              <w:rPr>
                <w:rFonts w:ascii="宋体" w:hAnsi="宋体" w:cs="宋体" w:hint="eastAsia"/>
                <w:color w:val="000000"/>
                <w:kern w:val="0"/>
              </w:rPr>
              <w:t>。可根据室内环境调节。</w:t>
            </w:r>
            <w:r>
              <w:rPr>
                <w:rFonts w:ascii="宋体" w:cs="宋体"/>
                <w:color w:val="000000"/>
                <w:kern w:val="0"/>
              </w:rPr>
              <w:br/>
            </w:r>
            <w:r>
              <w:rPr>
                <w:rFonts w:ascii="宋体" w:hAnsi="宋体" w:cs="宋体" w:hint="eastAsia"/>
                <w:color w:val="000000"/>
                <w:kern w:val="0"/>
              </w:rPr>
              <w:t>风机开关及变频控制系统：</w:t>
            </w:r>
            <w:r>
              <w:rPr>
                <w:rFonts w:ascii="宋体" w:hAnsi="宋体" w:cs="宋体"/>
                <w:color w:val="000000"/>
                <w:kern w:val="0"/>
              </w:rPr>
              <w:t>5.5KW</w:t>
            </w:r>
            <w:r>
              <w:rPr>
                <w:rFonts w:ascii="宋体" w:hAnsi="宋体" w:cs="宋体" w:hint="eastAsia"/>
                <w:color w:val="000000"/>
                <w:kern w:val="0"/>
              </w:rPr>
              <w:t>变频器，采用高级电子集成电路，无级调速，随意控制风机风速和风量大小。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风机进出口接头：φ</w:t>
            </w:r>
            <w:r>
              <w:rPr>
                <w:rFonts w:ascii="宋体" w:hAnsi="宋体" w:cs="宋体"/>
                <w:color w:val="000000"/>
                <w:kern w:val="0"/>
              </w:rPr>
              <w:t>400mm,PVC</w:t>
            </w:r>
            <w:r>
              <w:rPr>
                <w:rFonts w:ascii="宋体" w:hAnsi="宋体" w:cs="宋体" w:hint="eastAsia"/>
                <w:color w:val="000000"/>
                <w:kern w:val="0"/>
              </w:rPr>
              <w:t>材质</w:t>
            </w:r>
            <w:r>
              <w:rPr>
                <w:rFonts w:ascii="宋体" w:cs="宋体"/>
                <w:color w:val="000000"/>
                <w:kern w:val="0"/>
              </w:rPr>
              <w:br/>
            </w:r>
            <w:r>
              <w:rPr>
                <w:rFonts w:ascii="宋体" w:hAnsi="宋体" w:cs="宋体"/>
                <w:color w:val="000000"/>
                <w:kern w:val="0"/>
              </w:rPr>
              <w:t>3.6#</w:t>
            </w:r>
            <w:r>
              <w:rPr>
                <w:rFonts w:ascii="宋体" w:hAnsi="宋体" w:cs="宋体" w:hint="eastAsia"/>
                <w:color w:val="000000"/>
                <w:kern w:val="0"/>
              </w:rPr>
              <w:t>通风机弯头：高级树脂复合材料</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风机控制线线管规格：φ</w:t>
            </w:r>
            <w:r>
              <w:rPr>
                <w:rFonts w:ascii="宋体" w:hAnsi="宋体" w:cs="宋体"/>
                <w:color w:val="000000"/>
                <w:kern w:val="0"/>
              </w:rPr>
              <w:t>25mm</w:t>
            </w:r>
            <w:r>
              <w:rPr>
                <w:rFonts w:ascii="宋体" w:hAnsi="宋体" w:cs="宋体"/>
                <w:color w:val="000000"/>
                <w:kern w:val="0"/>
              </w:rPr>
              <w:br/>
              <w:t>5.</w:t>
            </w:r>
            <w:r>
              <w:rPr>
                <w:rFonts w:ascii="宋体" w:hAnsi="宋体" w:cs="宋体" w:hint="eastAsia"/>
                <w:color w:val="000000"/>
                <w:kern w:val="0"/>
              </w:rPr>
              <w:t>电气布线：</w:t>
            </w:r>
            <w:r>
              <w:rPr>
                <w:rFonts w:ascii="宋体" w:hAnsi="宋体" w:cs="宋体"/>
                <w:color w:val="000000"/>
                <w:kern w:val="0"/>
              </w:rPr>
              <w:t>6</w:t>
            </w:r>
            <w:r>
              <w:rPr>
                <w:rFonts w:ascii="宋体" w:hAnsi="宋体" w:cs="宋体" w:hint="eastAsia"/>
                <w:color w:val="000000"/>
                <w:kern w:val="0"/>
              </w:rPr>
              <w:t>平方毫米电线</w:t>
            </w:r>
            <w:r>
              <w:rPr>
                <w:rFonts w:ascii="宋体" w:hAnsi="宋体" w:cs="宋体"/>
                <w:color w:val="000000"/>
                <w:kern w:val="0"/>
              </w:rPr>
              <w:t>3</w:t>
            </w:r>
            <w:r>
              <w:rPr>
                <w:rFonts w:ascii="宋体" w:hAnsi="宋体" w:cs="宋体" w:hint="eastAsia"/>
                <w:color w:val="000000"/>
                <w:kern w:val="0"/>
              </w:rPr>
              <w:t>根，</w:t>
            </w:r>
            <w:r>
              <w:rPr>
                <w:rFonts w:ascii="宋体" w:hAnsi="宋体" w:cs="宋体"/>
                <w:color w:val="000000"/>
                <w:kern w:val="0"/>
              </w:rPr>
              <w:t>2.5</w:t>
            </w:r>
            <w:r>
              <w:rPr>
                <w:rFonts w:ascii="宋体" w:hAnsi="宋体" w:cs="宋体" w:hint="eastAsia"/>
                <w:color w:val="000000"/>
                <w:kern w:val="0"/>
              </w:rPr>
              <w:t>平方毫米电线</w:t>
            </w:r>
            <w:r>
              <w:rPr>
                <w:rFonts w:ascii="宋体" w:hAnsi="宋体" w:cs="宋体"/>
                <w:color w:val="000000"/>
                <w:kern w:val="0"/>
              </w:rPr>
              <w:t>1</w:t>
            </w:r>
            <w:r>
              <w:rPr>
                <w:rFonts w:ascii="宋体" w:hAnsi="宋体" w:cs="宋体" w:hint="eastAsia"/>
                <w:color w:val="000000"/>
                <w:kern w:val="0"/>
              </w:rPr>
              <w:t>根。</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通风管道及安装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室内主、副管安装调试。</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监控设备</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室内监控探头，监测危化品室情况</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7</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电气布线</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snapToGrid w:val="0"/>
        <w:jc w:val="left"/>
        <w:textAlignment w:val="center"/>
        <w:outlineLvl w:val="1"/>
        <w:rPr>
          <w:rFonts w:ascii="宋体" w:cs="宋体"/>
          <w:b/>
          <w:bCs/>
          <w:color w:val="000000"/>
          <w:sz w:val="28"/>
          <w:szCs w:val="28"/>
        </w:rPr>
      </w:pPr>
      <w:r>
        <w:rPr>
          <w:rFonts w:ascii="宋体" w:cs="宋体"/>
          <w:color w:val="000000"/>
          <w:sz w:val="22"/>
          <w:szCs w:val="22"/>
        </w:rPr>
        <w:br w:type="page"/>
      </w:r>
      <w:bookmarkStart w:id="23" w:name="_Toc13138"/>
      <w:bookmarkStart w:id="24" w:name="_Toc1877"/>
      <w:r>
        <w:rPr>
          <w:rFonts w:ascii="宋体" w:hAnsi="宋体" w:cs="宋体"/>
          <w:b/>
          <w:bCs/>
          <w:color w:val="000000"/>
          <w:sz w:val="28"/>
          <w:szCs w:val="28"/>
        </w:rPr>
        <w:t>10</w:t>
      </w:r>
      <w:r>
        <w:rPr>
          <w:rFonts w:ascii="宋体" w:hAnsi="宋体" w:cs="宋体" w:hint="eastAsia"/>
          <w:b/>
          <w:bCs/>
          <w:color w:val="000000"/>
          <w:sz w:val="28"/>
          <w:szCs w:val="28"/>
        </w:rPr>
        <w:t>、化学废水处理设备（</w:t>
      </w:r>
      <w:r>
        <w:rPr>
          <w:rFonts w:ascii="宋体" w:hAnsi="宋体" w:cs="宋体"/>
          <w:b/>
          <w:bCs/>
          <w:color w:val="000000"/>
          <w:sz w:val="28"/>
          <w:szCs w:val="28"/>
        </w:rPr>
        <w:t>1</w:t>
      </w:r>
      <w:r>
        <w:rPr>
          <w:rFonts w:ascii="宋体" w:hAnsi="宋体" w:cs="宋体" w:hint="eastAsia"/>
          <w:b/>
          <w:bCs/>
          <w:color w:val="000000"/>
          <w:sz w:val="28"/>
          <w:szCs w:val="28"/>
        </w:rPr>
        <w:t>套）</w:t>
      </w:r>
      <w:bookmarkEnd w:id="23"/>
      <w:bookmarkEnd w:id="24"/>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3"/>
        <w:gridCol w:w="1408"/>
        <w:gridCol w:w="6156"/>
        <w:gridCol w:w="729"/>
        <w:gridCol w:w="815"/>
      </w:tblGrid>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序号</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设备名称</w:t>
            </w:r>
          </w:p>
        </w:tc>
        <w:tc>
          <w:tcPr>
            <w:tcW w:w="4950" w:type="dxa"/>
            <w:noWrap/>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详细参数</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单位</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数量</w:t>
            </w:r>
          </w:p>
        </w:tc>
      </w:tr>
      <w:tr w:rsidR="002E423C">
        <w:trPr>
          <w:jc w:val="center"/>
        </w:trPr>
        <w:tc>
          <w:tcPr>
            <w:tcW w:w="654" w:type="dxa"/>
            <w:tcMar>
              <w:top w:w="15" w:type="dxa"/>
              <w:left w:w="15" w:type="dxa"/>
              <w:right w:w="15" w:type="dxa"/>
            </w:tcMar>
            <w:vAlign w:val="center"/>
          </w:tcPr>
          <w:p w:rsidR="002E423C" w:rsidRDefault="002E423C">
            <w:pPr>
              <w:jc w:val="center"/>
              <w:rPr>
                <w:rFonts w:ascii="宋体" w:cs="Times New Roman"/>
                <w:b/>
                <w:bCs/>
                <w:color w:val="000000"/>
              </w:rPr>
            </w:pPr>
          </w:p>
        </w:tc>
        <w:tc>
          <w:tcPr>
            <w:tcW w:w="1132" w:type="dxa"/>
            <w:tcMar>
              <w:top w:w="15" w:type="dxa"/>
              <w:left w:w="15" w:type="dxa"/>
              <w:right w:w="15" w:type="dxa"/>
            </w:tcMar>
            <w:vAlign w:val="center"/>
          </w:tcPr>
          <w:p w:rsidR="002E423C" w:rsidRDefault="002E423C">
            <w:pPr>
              <w:jc w:val="center"/>
              <w:rPr>
                <w:rFonts w:ascii="宋体" w:cs="Times New Roman"/>
                <w:b/>
                <w:bCs/>
                <w:color w:val="000000"/>
              </w:rPr>
            </w:pPr>
          </w:p>
        </w:tc>
        <w:tc>
          <w:tcPr>
            <w:tcW w:w="4950" w:type="dxa"/>
            <w:noWrap/>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一、处理单元</w:t>
            </w:r>
          </w:p>
        </w:tc>
        <w:tc>
          <w:tcPr>
            <w:tcW w:w="586" w:type="dxa"/>
            <w:tcMar>
              <w:top w:w="15" w:type="dxa"/>
              <w:left w:w="15" w:type="dxa"/>
              <w:right w:w="15" w:type="dxa"/>
            </w:tcMar>
            <w:vAlign w:val="center"/>
          </w:tcPr>
          <w:p w:rsidR="002E423C" w:rsidRDefault="002E423C">
            <w:pPr>
              <w:jc w:val="center"/>
              <w:rPr>
                <w:rFonts w:ascii="宋体" w:cs="Times New Roman"/>
                <w:b/>
                <w:bCs/>
                <w:color w:val="000000"/>
              </w:rPr>
            </w:pPr>
          </w:p>
        </w:tc>
        <w:tc>
          <w:tcPr>
            <w:tcW w:w="655" w:type="dxa"/>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实验室综合废水收集及预沉淀装置</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upvc</w:t>
            </w:r>
            <w:r>
              <w:rPr>
                <w:rFonts w:ascii="宋体" w:hAnsi="宋体" w:cs="宋体" w:hint="eastAsia"/>
                <w:color w:val="000000"/>
                <w:kern w:val="0"/>
              </w:rPr>
              <w:t>材质、耐酸碱</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防腐提升泵</w:t>
            </w:r>
            <w:r>
              <w:rPr>
                <w:rFonts w:ascii="宋体" w:hAnsi="宋体" w:cs="宋体"/>
                <w:color w:val="000000"/>
                <w:kern w:val="0"/>
              </w:rPr>
              <w:t>1</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Q=7L/s,H=20 m,N=0.75kw/</w:t>
            </w:r>
            <w:r>
              <w:rPr>
                <w:rFonts w:ascii="宋体" w:hAnsi="宋体" w:cs="宋体" w:hint="eastAsia"/>
                <w:color w:val="000000"/>
                <w:kern w:val="0"/>
              </w:rPr>
              <w:t>台</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加药系统</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优质计量泵，</w:t>
            </w:r>
            <w:r>
              <w:rPr>
                <w:rFonts w:ascii="宋体" w:hAnsi="宋体" w:cs="宋体"/>
                <w:color w:val="000000"/>
                <w:kern w:val="0"/>
              </w:rPr>
              <w:t>3</w:t>
            </w:r>
            <w:r>
              <w:rPr>
                <w:rFonts w:ascii="宋体" w:hAnsi="宋体" w:cs="宋体" w:hint="eastAsia"/>
                <w:color w:val="000000"/>
                <w:kern w:val="0"/>
              </w:rPr>
              <w:t>个</w:t>
            </w:r>
            <w:r>
              <w:rPr>
                <w:rFonts w:ascii="宋体" w:hAnsi="宋体" w:cs="宋体"/>
                <w:color w:val="000000"/>
                <w:kern w:val="0"/>
              </w:rPr>
              <w:t>100L</w:t>
            </w:r>
            <w:r>
              <w:rPr>
                <w:rFonts w:ascii="宋体" w:hAnsi="宋体" w:cs="宋体" w:hint="eastAsia"/>
                <w:color w:val="000000"/>
                <w:kern w:val="0"/>
              </w:rPr>
              <w:t>加药箱</w:t>
            </w:r>
            <w:r>
              <w:rPr>
                <w:rFonts w:ascii="宋体" w:cs="宋体"/>
                <w:color w:val="000000"/>
                <w:kern w:val="0"/>
              </w:rPr>
              <w:t>,</w:t>
            </w:r>
            <w:r>
              <w:rPr>
                <w:rFonts w:ascii="宋体" w:hAnsi="宋体" w:cs="宋体" w:hint="eastAsia"/>
                <w:color w:val="000000"/>
                <w:kern w:val="0"/>
              </w:rPr>
              <w:t>耐酸碱</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全自动加药混凝气浮搅拌调节装置</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upvc</w:t>
            </w:r>
            <w:r>
              <w:rPr>
                <w:rFonts w:ascii="宋体" w:hAnsi="宋体" w:cs="宋体" w:hint="eastAsia"/>
                <w:color w:val="000000"/>
                <w:kern w:val="0"/>
              </w:rPr>
              <w:t>材质</w:t>
            </w:r>
            <w:r>
              <w:rPr>
                <w:rFonts w:ascii="宋体" w:hAnsi="宋体" w:cs="宋体"/>
                <w:color w:val="000000"/>
                <w:kern w:val="0"/>
              </w:rPr>
              <w:t xml:space="preserve"> </w:t>
            </w:r>
            <w:r>
              <w:rPr>
                <w:rFonts w:ascii="宋体" w:hAnsi="宋体" w:cs="宋体" w:hint="eastAsia"/>
                <w:color w:val="000000"/>
                <w:kern w:val="0"/>
              </w:rPr>
              <w:t>、耐酸碱，壁厚</w:t>
            </w:r>
            <w:r>
              <w:rPr>
                <w:rFonts w:ascii="宋体" w:hAnsi="宋体" w:cs="宋体"/>
                <w:color w:val="000000"/>
                <w:kern w:val="0"/>
              </w:rPr>
              <w:t>10 mm</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搅拌器</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 xml:space="preserve">220V, </w:t>
            </w:r>
            <w:r>
              <w:rPr>
                <w:rFonts w:ascii="宋体" w:hAnsi="宋体" w:cs="宋体" w:hint="eastAsia"/>
                <w:color w:val="000000"/>
                <w:kern w:val="0"/>
              </w:rPr>
              <w:t>每分钟</w:t>
            </w:r>
            <w:r>
              <w:rPr>
                <w:rFonts w:ascii="宋体" w:hAnsi="宋体" w:cs="宋体"/>
                <w:color w:val="000000"/>
                <w:kern w:val="0"/>
              </w:rPr>
              <w:t>60</w:t>
            </w:r>
            <w:r>
              <w:rPr>
                <w:rFonts w:ascii="宋体" w:hAnsi="宋体" w:cs="宋体" w:hint="eastAsia"/>
                <w:color w:val="000000"/>
                <w:kern w:val="0"/>
              </w:rPr>
              <w:t>转</w:t>
            </w:r>
            <w:r>
              <w:rPr>
                <w:rFonts w:ascii="宋体" w:hAnsi="宋体" w:cs="宋体"/>
                <w:color w:val="000000"/>
                <w:kern w:val="0"/>
              </w:rPr>
              <w:t>, PP</w:t>
            </w:r>
            <w:r>
              <w:rPr>
                <w:rFonts w:ascii="宋体" w:hAnsi="宋体" w:cs="宋体" w:hint="eastAsia"/>
                <w:color w:val="000000"/>
                <w:kern w:val="0"/>
              </w:rPr>
              <w:t>材质叶片转轴</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6</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防腐提升泵</w:t>
            </w:r>
            <w:r>
              <w:rPr>
                <w:rFonts w:ascii="宋体" w:hAnsi="宋体" w:cs="宋体"/>
                <w:color w:val="000000"/>
                <w:kern w:val="0"/>
              </w:rPr>
              <w:t>2</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Q=7L/s,H=20 m,N=0.75kw/</w:t>
            </w:r>
            <w:r>
              <w:rPr>
                <w:rFonts w:ascii="宋体" w:hAnsi="宋体" w:cs="宋体" w:hint="eastAsia"/>
                <w:color w:val="000000"/>
                <w:kern w:val="0"/>
              </w:rPr>
              <w:t>台</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7</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絮凝助凝沉淀反应处理装置</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upvc</w:t>
            </w:r>
            <w:r>
              <w:rPr>
                <w:rFonts w:ascii="宋体" w:hAnsi="宋体" w:cs="宋体" w:hint="eastAsia"/>
                <w:color w:val="000000"/>
                <w:kern w:val="0"/>
              </w:rPr>
              <w:t>材质</w:t>
            </w:r>
            <w:r>
              <w:rPr>
                <w:rFonts w:ascii="宋体" w:hAnsi="宋体" w:cs="宋体"/>
                <w:color w:val="000000"/>
                <w:kern w:val="0"/>
              </w:rPr>
              <w:t xml:space="preserve"> </w:t>
            </w:r>
            <w:r>
              <w:rPr>
                <w:rFonts w:ascii="宋体" w:hAnsi="宋体" w:cs="宋体" w:hint="eastAsia"/>
                <w:color w:val="000000"/>
                <w:kern w:val="0"/>
              </w:rPr>
              <w:t>、耐酸碱，壁厚</w:t>
            </w:r>
            <w:r>
              <w:rPr>
                <w:rFonts w:ascii="宋体" w:hAnsi="宋体" w:cs="宋体"/>
                <w:color w:val="000000"/>
                <w:kern w:val="0"/>
              </w:rPr>
              <w:t>10 mm</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8</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超声波连杆控制器</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220v,5m,</w:t>
            </w:r>
            <w:r>
              <w:rPr>
                <w:rFonts w:ascii="宋体" w:hAnsi="宋体" w:cs="宋体" w:hint="eastAsia"/>
                <w:color w:val="000000"/>
                <w:kern w:val="0"/>
              </w:rPr>
              <w:t>两位控制</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9</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防腐提升泵</w:t>
            </w:r>
            <w:r>
              <w:rPr>
                <w:rFonts w:ascii="宋体" w:hAnsi="宋体" w:cs="宋体"/>
                <w:color w:val="000000"/>
                <w:kern w:val="0"/>
              </w:rPr>
              <w:t>3</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Q=7L/s,H=20 m,N=0.75kw/</w:t>
            </w:r>
            <w:r>
              <w:rPr>
                <w:rFonts w:ascii="宋体" w:hAnsi="宋体" w:cs="宋体" w:hint="eastAsia"/>
                <w:color w:val="000000"/>
                <w:kern w:val="0"/>
              </w:rPr>
              <w:t>台</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10</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污泥泵</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功率：</w:t>
            </w:r>
            <w:r>
              <w:rPr>
                <w:rFonts w:ascii="宋体" w:hAnsi="宋体" w:cs="宋体"/>
                <w:color w:val="000000"/>
                <w:kern w:val="0"/>
              </w:rPr>
              <w:t>0.75kw</w:t>
            </w:r>
            <w:r>
              <w:rPr>
                <w:rFonts w:ascii="宋体" w:hAnsi="宋体" w:cs="宋体" w:hint="eastAsia"/>
                <w:color w:val="000000"/>
                <w:kern w:val="0"/>
              </w:rPr>
              <w:t>、排量：</w:t>
            </w:r>
            <w:r>
              <w:rPr>
                <w:rFonts w:ascii="宋体" w:hAnsi="宋体" w:cs="宋体"/>
                <w:color w:val="000000"/>
                <w:kern w:val="0"/>
              </w:rPr>
              <w:t>8L/h</w:t>
            </w:r>
            <w:r>
              <w:rPr>
                <w:rFonts w:ascii="宋体" w:hAnsi="宋体" w:cs="宋体" w:hint="eastAsia"/>
                <w:color w:val="000000"/>
                <w:kern w:val="0"/>
              </w:rPr>
              <w:t>、压力：</w:t>
            </w:r>
            <w:r>
              <w:rPr>
                <w:rFonts w:ascii="宋体" w:hAnsi="宋体" w:cs="宋体"/>
                <w:color w:val="000000"/>
                <w:kern w:val="0"/>
              </w:rPr>
              <w:t>3Mpa</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11</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污泥干化器</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产生的污泥自动脱水至含水率低于</w:t>
            </w:r>
            <w:r>
              <w:rPr>
                <w:rFonts w:ascii="宋体" w:hAnsi="宋体" w:cs="宋体"/>
                <w:color w:val="000000"/>
                <w:kern w:val="0"/>
              </w:rPr>
              <w:t>80%</w:t>
            </w:r>
            <w:r>
              <w:rPr>
                <w:rFonts w:ascii="宋体" w:hAnsi="宋体" w:cs="宋体" w:hint="eastAsia"/>
                <w:color w:val="000000"/>
                <w:kern w:val="0"/>
              </w:rPr>
              <w:t>便于处置</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12</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清洗泵</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Q=14L/s,  H=40 m,N=0.375kw</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13</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重金属捕捉器</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w:t>
            </w:r>
            <w:r>
              <w:rPr>
                <w:rFonts w:ascii="宋体" w:hAnsi="宋体" w:cs="宋体"/>
                <w:color w:val="000000"/>
                <w:kern w:val="0"/>
              </w:rPr>
              <w:t>150</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14</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定时自动反冲洗器</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自动正反洗功能，耐酸碱</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844</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15</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高低电位差微电解处理系统</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外壳玻璃钢材质</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844</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16</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电化学氧化还原系统</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外壳玻璃钢材质</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844</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17</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复合式消毒处理装置</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臭氧量：</w:t>
            </w:r>
            <w:r>
              <w:rPr>
                <w:rFonts w:ascii="宋体" w:hAnsi="宋体" w:cs="宋体"/>
                <w:color w:val="000000"/>
                <w:kern w:val="0"/>
              </w:rPr>
              <w:t>5g/h</w:t>
            </w:r>
            <w:r>
              <w:rPr>
                <w:rFonts w:ascii="宋体" w:hAnsi="宋体" w:cs="宋体" w:hint="eastAsia"/>
                <w:color w:val="000000"/>
                <w:kern w:val="0"/>
              </w:rPr>
              <w:t>、紫外消毒器</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18</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两级有机生物活性吸附处理系统</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玻璃钢材质、￠</w:t>
            </w:r>
            <w:r>
              <w:rPr>
                <w:rFonts w:ascii="宋体" w:hAnsi="宋体" w:cs="宋体"/>
                <w:color w:val="000000"/>
                <w:kern w:val="0"/>
              </w:rPr>
              <w:t>800</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19</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新型生物反应装置</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1.2</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20</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终端酸碱中和调节系统</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配套，耐酸碱腐蚀</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21</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电动阀</w:t>
            </w:r>
          </w:p>
        </w:tc>
        <w:tc>
          <w:tcPr>
            <w:tcW w:w="4950" w:type="dxa"/>
            <w:noWrap/>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DN25</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jc w:val="center"/>
              <w:rPr>
                <w:rFonts w:ascii="宋体" w:cs="Times New Roman"/>
                <w:b/>
                <w:bCs/>
                <w:color w:val="000000"/>
              </w:rPr>
            </w:pPr>
          </w:p>
        </w:tc>
        <w:tc>
          <w:tcPr>
            <w:tcW w:w="1132" w:type="dxa"/>
            <w:tcMar>
              <w:top w:w="15" w:type="dxa"/>
              <w:left w:w="15" w:type="dxa"/>
              <w:right w:w="15" w:type="dxa"/>
            </w:tcMar>
            <w:vAlign w:val="center"/>
          </w:tcPr>
          <w:p w:rsidR="002E423C" w:rsidRDefault="002E423C">
            <w:pPr>
              <w:jc w:val="center"/>
              <w:rPr>
                <w:rFonts w:ascii="宋体" w:cs="Times New Roman"/>
                <w:b/>
                <w:bCs/>
                <w:color w:val="000000"/>
              </w:rPr>
            </w:pPr>
          </w:p>
        </w:tc>
        <w:tc>
          <w:tcPr>
            <w:tcW w:w="4950" w:type="dxa"/>
            <w:noWrap/>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二、控制系统</w:t>
            </w:r>
          </w:p>
        </w:tc>
        <w:tc>
          <w:tcPr>
            <w:tcW w:w="586" w:type="dxa"/>
            <w:tcMar>
              <w:top w:w="15" w:type="dxa"/>
              <w:left w:w="15" w:type="dxa"/>
              <w:right w:w="15" w:type="dxa"/>
            </w:tcMar>
            <w:vAlign w:val="center"/>
          </w:tcPr>
          <w:p w:rsidR="002E423C" w:rsidRDefault="002E423C">
            <w:pPr>
              <w:jc w:val="center"/>
              <w:rPr>
                <w:rFonts w:ascii="宋体" w:cs="Times New Roman"/>
                <w:b/>
                <w:bCs/>
                <w:color w:val="000000"/>
              </w:rPr>
            </w:pPr>
          </w:p>
        </w:tc>
        <w:tc>
          <w:tcPr>
            <w:tcW w:w="655" w:type="dxa"/>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PLC</w:t>
            </w:r>
            <w:r>
              <w:rPr>
                <w:rFonts w:ascii="宋体" w:hAnsi="宋体" w:cs="宋体" w:hint="eastAsia"/>
                <w:color w:val="000000"/>
                <w:kern w:val="0"/>
              </w:rPr>
              <w:t>全自动智能控制系统</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输入</w:t>
            </w:r>
            <w:r>
              <w:rPr>
                <w:rFonts w:ascii="宋体" w:hAnsi="宋体" w:cs="宋体"/>
                <w:color w:val="000000"/>
                <w:kern w:val="0"/>
              </w:rPr>
              <w:t>DCO24</w:t>
            </w:r>
            <w:r>
              <w:rPr>
                <w:rFonts w:ascii="宋体" w:hAnsi="宋体" w:cs="宋体" w:hint="eastAsia"/>
                <w:color w:val="000000"/>
                <w:kern w:val="0"/>
              </w:rPr>
              <w:t>位，输出</w:t>
            </w:r>
            <w:r>
              <w:rPr>
                <w:rFonts w:ascii="宋体" w:hAnsi="宋体" w:cs="宋体"/>
                <w:color w:val="000000"/>
                <w:kern w:val="0"/>
              </w:rPr>
              <w:t>16</w:t>
            </w:r>
            <w:r>
              <w:rPr>
                <w:rFonts w:ascii="宋体" w:hAnsi="宋体" w:cs="宋体" w:hint="eastAsia"/>
                <w:color w:val="000000"/>
                <w:kern w:val="0"/>
              </w:rPr>
              <w:t>位，可编程控制</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人机界面操作系统</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触摸屏、台达：可实时监控设备水位以及运行情况</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PH/ORP</w:t>
            </w:r>
            <w:r>
              <w:rPr>
                <w:rFonts w:ascii="宋体" w:hAnsi="宋体" w:cs="宋体" w:hint="eastAsia"/>
                <w:color w:val="000000"/>
                <w:kern w:val="0"/>
              </w:rPr>
              <w:t>变送器</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测量范围：</w:t>
            </w:r>
            <w:r>
              <w:rPr>
                <w:rFonts w:ascii="宋体" w:hAnsi="宋体" w:cs="宋体"/>
                <w:color w:val="000000"/>
                <w:kern w:val="0"/>
              </w:rPr>
              <w:t>1-14</w:t>
            </w:r>
            <w:r>
              <w:rPr>
                <w:rFonts w:ascii="宋体" w:hAnsi="宋体" w:cs="宋体" w:hint="eastAsia"/>
                <w:color w:val="000000"/>
                <w:kern w:val="0"/>
              </w:rPr>
              <w:t>，科达：可实时监控每个环节水的</w:t>
            </w:r>
            <w:r>
              <w:rPr>
                <w:rFonts w:ascii="宋体" w:hAnsi="宋体" w:cs="宋体"/>
                <w:color w:val="000000"/>
                <w:kern w:val="0"/>
              </w:rPr>
              <w:t>PH</w:t>
            </w:r>
            <w:r>
              <w:rPr>
                <w:rFonts w:ascii="宋体" w:hAnsi="宋体" w:cs="宋体" w:hint="eastAsia"/>
                <w:color w:val="000000"/>
                <w:kern w:val="0"/>
              </w:rPr>
              <w:t>值</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配套仪器仪表等</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配套（</w:t>
            </w:r>
            <w:r>
              <w:rPr>
                <w:rFonts w:ascii="宋体" w:hAnsi="宋体" w:cs="宋体"/>
                <w:color w:val="000000"/>
                <w:kern w:val="0"/>
              </w:rPr>
              <w:t>CJX1210</w:t>
            </w:r>
            <w:r>
              <w:rPr>
                <w:rFonts w:ascii="宋体" w:hAnsi="宋体" w:cs="宋体" w:hint="eastAsia"/>
                <w:color w:val="000000"/>
                <w:kern w:val="0"/>
              </w:rPr>
              <w:t>九套）</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批</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配套管件管材等</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耐酸碱、</w:t>
            </w:r>
            <w:r>
              <w:rPr>
                <w:rFonts w:ascii="宋体" w:hAnsi="宋体" w:cs="宋体"/>
                <w:color w:val="000000"/>
                <w:kern w:val="0"/>
              </w:rPr>
              <w:t>UPVC</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批</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6</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配套电源电线电缆</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配套</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批</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7</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压力表</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3Mpa</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8</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压力差表</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 xml:space="preserve">2Mpa </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9</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流量表</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四联</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个</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r>
      <w:tr w:rsidR="002E423C">
        <w:trPr>
          <w:jc w:val="center"/>
        </w:trPr>
        <w:tc>
          <w:tcPr>
            <w:tcW w:w="654" w:type="dxa"/>
            <w:tcMar>
              <w:top w:w="15" w:type="dxa"/>
              <w:left w:w="15" w:type="dxa"/>
              <w:right w:w="15" w:type="dxa"/>
            </w:tcMar>
            <w:vAlign w:val="center"/>
          </w:tcPr>
          <w:p w:rsidR="002E423C" w:rsidRDefault="002E423C">
            <w:pPr>
              <w:jc w:val="center"/>
              <w:rPr>
                <w:rFonts w:ascii="宋体" w:cs="Times New Roman"/>
                <w:color w:val="000000"/>
              </w:rPr>
            </w:pPr>
          </w:p>
        </w:tc>
        <w:tc>
          <w:tcPr>
            <w:tcW w:w="1132" w:type="dxa"/>
            <w:tcMar>
              <w:top w:w="15" w:type="dxa"/>
              <w:left w:w="15" w:type="dxa"/>
              <w:right w:w="15" w:type="dxa"/>
            </w:tcMar>
            <w:vAlign w:val="center"/>
          </w:tcPr>
          <w:p w:rsidR="002E423C" w:rsidRDefault="002E423C">
            <w:pPr>
              <w:jc w:val="center"/>
              <w:rPr>
                <w:rFonts w:ascii="宋体" w:cs="Times New Roman"/>
                <w:color w:val="000000"/>
              </w:rPr>
            </w:pPr>
          </w:p>
        </w:tc>
        <w:tc>
          <w:tcPr>
            <w:tcW w:w="4950" w:type="dxa"/>
            <w:noWrap/>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三、其它</w:t>
            </w:r>
          </w:p>
        </w:tc>
        <w:tc>
          <w:tcPr>
            <w:tcW w:w="586" w:type="dxa"/>
            <w:tcMar>
              <w:top w:w="15" w:type="dxa"/>
              <w:left w:w="15" w:type="dxa"/>
              <w:right w:w="15" w:type="dxa"/>
            </w:tcMar>
            <w:vAlign w:val="center"/>
          </w:tcPr>
          <w:p w:rsidR="002E423C" w:rsidRDefault="002E423C">
            <w:pPr>
              <w:jc w:val="center"/>
              <w:rPr>
                <w:rFonts w:ascii="宋体" w:cs="Times New Roman"/>
                <w:color w:val="000000"/>
              </w:rPr>
            </w:pPr>
          </w:p>
        </w:tc>
        <w:tc>
          <w:tcPr>
            <w:tcW w:w="655" w:type="dxa"/>
            <w:tcMar>
              <w:top w:w="15" w:type="dxa"/>
              <w:left w:w="15" w:type="dxa"/>
              <w:right w:w="15" w:type="dxa"/>
            </w:tcMar>
            <w:vAlign w:val="center"/>
          </w:tcPr>
          <w:p w:rsidR="002E423C" w:rsidRDefault="002E423C">
            <w:pPr>
              <w:jc w:val="center"/>
              <w:rPr>
                <w:rFonts w:ascii="宋体" w:cs="Times New Roman"/>
                <w:color w:val="000000"/>
              </w:rPr>
            </w:pP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主机及控制柜（长×宽×高）</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750</w:t>
            </w:r>
            <w:r>
              <w:rPr>
                <w:rFonts w:ascii="宋体" w:hAnsi="宋体" w:cs="宋体" w:hint="eastAsia"/>
                <w:color w:val="000000"/>
                <w:kern w:val="0"/>
              </w:rPr>
              <w:t>×</w:t>
            </w:r>
            <w:r>
              <w:rPr>
                <w:rFonts w:ascii="宋体" w:hAnsi="宋体" w:cs="宋体"/>
                <w:color w:val="000000"/>
                <w:kern w:val="0"/>
              </w:rPr>
              <w:t>1700mm</w:t>
            </w:r>
            <w:r>
              <w:rPr>
                <w:rFonts w:ascii="宋体" w:hAnsi="宋体" w:cs="宋体"/>
                <w:color w:val="000000"/>
                <w:kern w:val="0"/>
              </w:rPr>
              <w:br/>
            </w:r>
            <w:r>
              <w:rPr>
                <w:rFonts w:ascii="宋体" w:hAnsi="宋体" w:cs="宋体" w:hint="eastAsia"/>
                <w:color w:val="000000"/>
                <w:kern w:val="0"/>
              </w:rPr>
              <w:t>配套，设备的总控制</w:t>
            </w:r>
            <w:r>
              <w:rPr>
                <w:rFonts w:ascii="宋体" w:cs="宋体"/>
                <w:color w:val="000000"/>
                <w:kern w:val="0"/>
              </w:rPr>
              <w:t>.</w:t>
            </w:r>
            <w:r>
              <w:rPr>
                <w:rFonts w:ascii="宋体" w:hAnsi="宋体" w:cs="宋体" w:hint="eastAsia"/>
                <w:color w:val="000000"/>
                <w:kern w:val="0"/>
              </w:rPr>
              <w:t>水泵</w:t>
            </w:r>
            <w:r>
              <w:rPr>
                <w:rFonts w:ascii="宋体" w:cs="宋体"/>
                <w:color w:val="000000"/>
                <w:kern w:val="0"/>
              </w:rPr>
              <w:t>.</w:t>
            </w:r>
            <w:r>
              <w:rPr>
                <w:rFonts w:ascii="宋体" w:hAnsi="宋体" w:cs="宋体" w:hint="eastAsia"/>
                <w:color w:val="000000"/>
                <w:kern w:val="0"/>
              </w:rPr>
              <w:t>电磁阀其它控制系统和主要配件材料</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654"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13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室外活动板房</w:t>
            </w:r>
          </w:p>
        </w:tc>
        <w:tc>
          <w:tcPr>
            <w:tcW w:w="4950"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定制，</w:t>
            </w:r>
            <w:r>
              <w:rPr>
                <w:rFonts w:ascii="宋体" w:hAnsi="宋体" w:cs="宋体"/>
                <w:color w:val="000000"/>
                <w:kern w:val="0"/>
              </w:rPr>
              <w:t>2.5</w:t>
            </w:r>
            <w:r>
              <w:rPr>
                <w:rFonts w:ascii="宋体" w:hAnsi="宋体" w:cs="宋体" w:hint="eastAsia"/>
                <w:color w:val="000000"/>
                <w:kern w:val="0"/>
              </w:rPr>
              <w:t>米</w:t>
            </w:r>
            <w:r>
              <w:rPr>
                <w:rFonts w:ascii="宋体" w:hAnsi="宋体" w:cs="宋体"/>
                <w:color w:val="000000"/>
                <w:kern w:val="0"/>
              </w:rPr>
              <w:t>*3</w:t>
            </w:r>
            <w:r>
              <w:rPr>
                <w:rFonts w:ascii="宋体" w:hAnsi="宋体" w:cs="宋体" w:hint="eastAsia"/>
                <w:color w:val="000000"/>
                <w:kern w:val="0"/>
              </w:rPr>
              <w:t>米，用于存放废水处理设备主机柜。</w:t>
            </w:r>
          </w:p>
        </w:tc>
        <w:tc>
          <w:tcPr>
            <w:tcW w:w="586"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间</w:t>
            </w:r>
          </w:p>
        </w:tc>
        <w:tc>
          <w:tcPr>
            <w:tcW w:w="65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bl>
    <w:p w:rsidR="002E423C" w:rsidRDefault="002E423C">
      <w:pPr>
        <w:rPr>
          <w:rFonts w:ascii="宋体" w:cs="宋体"/>
          <w:b/>
          <w:bCs/>
          <w:sz w:val="28"/>
          <w:szCs w:val="28"/>
        </w:rPr>
      </w:pPr>
      <w:r>
        <w:rPr>
          <w:rFonts w:ascii="宋体" w:cs="宋体"/>
          <w:b/>
          <w:bCs/>
          <w:sz w:val="28"/>
          <w:szCs w:val="28"/>
        </w:rPr>
        <w:br w:type="page"/>
      </w:r>
    </w:p>
    <w:p w:rsidR="002E423C" w:rsidRDefault="002E423C">
      <w:pPr>
        <w:outlineLvl w:val="1"/>
        <w:rPr>
          <w:rFonts w:ascii="宋体" w:cs="宋体"/>
          <w:b/>
          <w:bCs/>
          <w:sz w:val="28"/>
          <w:szCs w:val="28"/>
        </w:rPr>
      </w:pPr>
      <w:bookmarkStart w:id="25" w:name="_Toc20256"/>
      <w:bookmarkStart w:id="26" w:name="_Toc16956"/>
      <w:r>
        <w:rPr>
          <w:rFonts w:ascii="宋体" w:hAnsi="宋体" w:cs="宋体"/>
          <w:b/>
          <w:bCs/>
          <w:sz w:val="28"/>
          <w:szCs w:val="28"/>
        </w:rPr>
        <w:t>11</w:t>
      </w:r>
      <w:r>
        <w:rPr>
          <w:rFonts w:ascii="宋体" w:hAnsi="宋体" w:cs="宋体" w:hint="eastAsia"/>
          <w:b/>
          <w:bCs/>
          <w:sz w:val="28"/>
          <w:szCs w:val="28"/>
        </w:rPr>
        <w:t>、化学奥赛实验室（</w:t>
      </w:r>
      <w:r>
        <w:rPr>
          <w:rFonts w:ascii="宋体" w:hAnsi="宋体" w:cs="宋体"/>
          <w:b/>
          <w:bCs/>
          <w:sz w:val="28"/>
          <w:szCs w:val="28"/>
        </w:rPr>
        <w:t>1</w:t>
      </w:r>
      <w:r>
        <w:rPr>
          <w:rFonts w:ascii="宋体" w:hAnsi="宋体" w:cs="宋体" w:hint="eastAsia"/>
          <w:b/>
          <w:bCs/>
          <w:sz w:val="28"/>
          <w:szCs w:val="28"/>
        </w:rPr>
        <w:t>间）</w:t>
      </w:r>
      <w:bookmarkEnd w:id="25"/>
      <w:bookmarkEnd w:id="26"/>
    </w:p>
    <w:tbl>
      <w:tblPr>
        <w:tblW w:w="9921" w:type="dxa"/>
        <w:jc w:val="center"/>
        <w:tblLayout w:type="fixed"/>
        <w:tblCellMar>
          <w:left w:w="0" w:type="dxa"/>
          <w:right w:w="0" w:type="dxa"/>
        </w:tblCellMar>
        <w:tblLook w:val="00A0"/>
      </w:tblPr>
      <w:tblGrid>
        <w:gridCol w:w="851"/>
        <w:gridCol w:w="1376"/>
        <w:gridCol w:w="6185"/>
        <w:gridCol w:w="723"/>
        <w:gridCol w:w="786"/>
      </w:tblGrid>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一、教师演示控制区</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规格：</w:t>
            </w:r>
            <w:r>
              <w:rPr>
                <w:rFonts w:ascii="宋体" w:hAnsi="宋体" w:cs="宋体"/>
                <w:color w:val="000000"/>
                <w:kern w:val="0"/>
              </w:rPr>
              <w:t>2400</w:t>
            </w:r>
            <w:r>
              <w:rPr>
                <w:rFonts w:ascii="宋体" w:hAnsi="宋体" w:cs="宋体" w:hint="eastAsia"/>
                <w:color w:val="000000"/>
                <w:kern w:val="0"/>
              </w:rPr>
              <w:t>×</w:t>
            </w:r>
            <w:r>
              <w:rPr>
                <w:rFonts w:ascii="宋体" w:hAnsi="宋体" w:cs="宋体"/>
                <w:color w:val="000000"/>
                <w:kern w:val="0"/>
              </w:rPr>
              <w:t>750</w:t>
            </w:r>
            <w:r>
              <w:rPr>
                <w:rFonts w:ascii="宋体" w:hAnsi="宋体" w:cs="宋体" w:hint="eastAsia"/>
                <w:color w:val="000000"/>
                <w:kern w:val="0"/>
              </w:rPr>
              <w:t>×</w:t>
            </w:r>
            <w:r>
              <w:rPr>
                <w:rFonts w:ascii="宋体" w:hAnsi="宋体" w:cs="宋体"/>
                <w:color w:val="000000"/>
                <w:kern w:val="0"/>
              </w:rPr>
              <w:t>850mm</w:t>
            </w:r>
            <w:r>
              <w:rPr>
                <w:rFonts w:ascii="宋体" w:hAnsi="宋体" w:cs="宋体"/>
                <w:color w:val="000000"/>
                <w:kern w:val="0"/>
              </w:rPr>
              <w:br/>
            </w: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电源总控台（高低压）</w:t>
            </w:r>
          </w:p>
        </w:tc>
        <w:tc>
          <w:tcPr>
            <w:tcW w:w="6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550*265mm</w:t>
            </w:r>
            <w:r>
              <w:rPr>
                <w:rFonts w:ascii="宋体" w:hAnsi="宋体" w:cs="宋体"/>
                <w:color w:val="000000"/>
                <w:kern w:val="0"/>
              </w:rPr>
              <w:br/>
            </w:r>
            <w:r>
              <w:rPr>
                <w:rFonts w:ascii="宋体" w:hAnsi="宋体" w:cs="宋体" w:hint="eastAsia"/>
                <w:color w:val="000000"/>
                <w:kern w:val="0"/>
              </w:rPr>
              <w:t>触摸键控制，薄膜面板装置在演示台内，其主要技术参数指标如下：</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、微电脑控制、智能设计、触摸按键，使用开关电源，功耗特小、负载能力强，在压降大时结温不变，质量非常稳定；</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、设有电源总开关、漏电保护开关、工作指示表、</w:t>
            </w:r>
            <w:r>
              <w:rPr>
                <w:rFonts w:ascii="宋体" w:hAnsi="宋体" w:cs="宋体"/>
                <w:color w:val="000000"/>
                <w:kern w:val="0"/>
              </w:rPr>
              <w:t>220V</w:t>
            </w:r>
            <w:r>
              <w:rPr>
                <w:rFonts w:ascii="宋体" w:hAnsi="宋体" w:cs="宋体" w:hint="eastAsia"/>
                <w:color w:val="000000"/>
                <w:kern w:val="0"/>
              </w:rPr>
              <w:t>交流输出多用插座等多种操作功能；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、密码开机：有密码记忆功能、只有相关老师输入正确密码后方可打开设备进行操作；</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、定时关机：本产品还具有定时功能，从开机时间起，一小时后自动关机；</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、时钟显示：能显示老师工作时间，为教师提供各种实验中的精确时间数据；</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、低压直流大电流输出：</w:t>
            </w:r>
            <w:r>
              <w:rPr>
                <w:rFonts w:ascii="宋体" w:hAnsi="宋体" w:cs="宋体"/>
                <w:color w:val="000000"/>
                <w:kern w:val="0"/>
              </w:rPr>
              <w:t>9V/40A</w:t>
            </w:r>
            <w:r>
              <w:rPr>
                <w:rFonts w:ascii="宋体" w:hAnsi="宋体" w:cs="宋体" w:hint="eastAsia"/>
                <w:color w:val="000000"/>
                <w:kern w:val="0"/>
              </w:rPr>
              <w:t>；延时</w:t>
            </w:r>
            <w:r>
              <w:rPr>
                <w:rFonts w:ascii="宋体" w:hAnsi="宋体" w:cs="宋体"/>
                <w:color w:val="000000"/>
                <w:kern w:val="0"/>
              </w:rPr>
              <w:t>8S</w:t>
            </w:r>
            <w:r>
              <w:rPr>
                <w:rFonts w:ascii="宋体" w:hAnsi="宋体" w:cs="宋体" w:hint="eastAsia"/>
                <w:color w:val="000000"/>
                <w:kern w:val="0"/>
              </w:rPr>
              <w:t>自动关断，采用软件控制，误差几乎为零；</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、高压小直流电压：</w:t>
            </w:r>
            <w:r>
              <w:rPr>
                <w:rFonts w:ascii="宋体" w:hAnsi="宋体" w:cs="宋体"/>
                <w:color w:val="000000"/>
                <w:kern w:val="0"/>
              </w:rPr>
              <w:t>300V/150V</w:t>
            </w:r>
            <w:r>
              <w:rPr>
                <w:rFonts w:ascii="宋体" w:hAnsi="宋体" w:cs="宋体" w:hint="eastAsia"/>
                <w:color w:val="000000"/>
                <w:kern w:val="0"/>
              </w:rPr>
              <w:t>、</w:t>
            </w:r>
            <w:r>
              <w:rPr>
                <w:rFonts w:ascii="宋体" w:hAnsi="宋体" w:cs="宋体"/>
                <w:color w:val="000000"/>
                <w:kern w:val="0"/>
              </w:rPr>
              <w:t>0.1A</w:t>
            </w:r>
            <w:r>
              <w:rPr>
                <w:rFonts w:ascii="宋体" w:hAnsi="宋体" w:cs="宋体" w:hint="eastAsia"/>
                <w:color w:val="000000"/>
                <w:kern w:val="0"/>
              </w:rPr>
              <w:t>，有自动保护功能，保护电流为</w:t>
            </w:r>
            <w:r>
              <w:rPr>
                <w:rFonts w:ascii="宋体" w:hAnsi="宋体" w:cs="宋体"/>
                <w:color w:val="000000"/>
                <w:kern w:val="0"/>
              </w:rPr>
              <w:t>100MA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10</w:t>
            </w:r>
            <w:r>
              <w:rPr>
                <w:rFonts w:ascii="宋体" w:hAnsi="宋体" w:cs="宋体" w:hint="eastAsia"/>
                <w:color w:val="000000"/>
                <w:kern w:val="0"/>
              </w:rPr>
              <w:t>、控制学生所有供电输出。</w:t>
            </w:r>
            <w:r>
              <w:rPr>
                <w:rFonts w:ascii="宋体" w:cs="宋体"/>
                <w:color w:val="000000"/>
                <w:kern w:val="0"/>
              </w:rPr>
              <w:br/>
            </w:r>
            <w:r>
              <w:rPr>
                <w:rFonts w:ascii="宋体" w:hAnsi="宋体" w:cs="宋体" w:hint="eastAsia"/>
                <w:color w:val="000000"/>
                <w:kern w:val="0"/>
              </w:rPr>
              <w:t>通风系统：采用变频器对风机进行调速，变频器控制面板安装在教师主控面板上；变频器调整精确度高，具有延长风机使用寿命、节能、降噪音等特点。</w:t>
            </w:r>
            <w:r>
              <w:rPr>
                <w:rFonts w:ascii="宋体" w:cs="宋体"/>
                <w:color w:val="000000"/>
                <w:kern w:val="0"/>
              </w:rPr>
              <w:br/>
            </w:r>
            <w:r>
              <w:rPr>
                <w:rFonts w:ascii="宋体" w:hAnsi="宋体" w:cs="宋体" w:hint="eastAsia"/>
                <w:color w:val="000000"/>
                <w:kern w:val="0"/>
              </w:rPr>
              <w:t>所有输出参数符合</w:t>
            </w:r>
            <w:r>
              <w:rPr>
                <w:rFonts w:ascii="宋体" w:hAnsi="宋体" w:cs="宋体"/>
                <w:color w:val="000000"/>
                <w:kern w:val="0"/>
              </w:rPr>
              <w:t>JY/T0374-2004</w:t>
            </w:r>
            <w:r>
              <w:rPr>
                <w:rFonts w:ascii="宋体" w:hAnsi="宋体" w:cs="宋体" w:hint="eastAsia"/>
                <w:color w:val="000000"/>
                <w:kern w:val="0"/>
              </w:rPr>
              <w:t>《教学实验室设备电源系统》标准。</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二、学生实验操作及学习区</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中央操作台</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规格：</w:t>
            </w:r>
            <w:r>
              <w:rPr>
                <w:rFonts w:ascii="宋体" w:hAnsi="宋体" w:cs="宋体"/>
                <w:color w:val="000000"/>
                <w:kern w:val="0"/>
              </w:rPr>
              <w:t>2400*1200*850mm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hAnsi="宋体" w:cs="宋体"/>
                <w:color w:val="000000"/>
                <w:kern w:val="0"/>
              </w:rPr>
              <w:t xml:space="preserve">                                             </w:t>
            </w:r>
          </w:p>
          <w:p w:rsidR="002E423C" w:rsidRDefault="002E423C">
            <w:pPr>
              <w:widowControl/>
              <w:jc w:val="left"/>
              <w:textAlignment w:val="center"/>
              <w:rPr>
                <w:rFonts w:ascii="宋体" w:cs="宋体"/>
                <w:color w:val="000000"/>
              </w:rPr>
            </w:pP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试剂架</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分为两层，立柱：钢制结构，分两组装在准备台上以支撑试剂架。层板：双层，高低可调，采用</w:t>
            </w:r>
            <w:r>
              <w:rPr>
                <w:rFonts w:ascii="宋体" w:hAnsi="宋体" w:cs="宋体"/>
                <w:color w:val="000000"/>
                <w:kern w:val="0"/>
              </w:rPr>
              <w:t>8mm</w:t>
            </w:r>
            <w:r>
              <w:rPr>
                <w:rFonts w:ascii="宋体" w:hAnsi="宋体" w:cs="宋体" w:hint="eastAsia"/>
                <w:color w:val="000000"/>
                <w:kern w:val="0"/>
              </w:rPr>
              <w:t>厚钢化玻璃，层板两侧加装不锈钢挡杆，防止器皿滑落。</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多功能水槽台</w:t>
            </w:r>
          </w:p>
        </w:tc>
        <w:tc>
          <w:tcPr>
            <w:tcW w:w="6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1030H/</w:t>
            </w:r>
            <w:r>
              <w:rPr>
                <w:rFonts w:ascii="宋体" w:hAnsi="宋体" w:cs="宋体" w:hint="eastAsia"/>
                <w:color w:val="000000"/>
                <w:kern w:val="0"/>
              </w:rPr>
              <w:t>水槽深度</w:t>
            </w:r>
            <w:r>
              <w:rPr>
                <w:rFonts w:ascii="宋体" w:hAnsi="宋体" w:cs="宋体"/>
                <w:color w:val="000000"/>
                <w:kern w:val="0"/>
              </w:rPr>
              <w:t>270mm</w:t>
            </w:r>
            <w:r>
              <w:rPr>
                <w:rFonts w:ascii="宋体" w:hAnsi="宋体" w:cs="宋体"/>
                <w:color w:val="000000"/>
                <w:kern w:val="0"/>
              </w:rPr>
              <w:b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水槽台上部为多功能安装平台采用</w:t>
            </w:r>
            <w:r>
              <w:rPr>
                <w:rFonts w:ascii="宋体" w:hAnsi="宋体" w:cs="宋体"/>
                <w:color w:val="000000"/>
                <w:kern w:val="0"/>
              </w:rPr>
              <w:t>3.8mm</w:t>
            </w:r>
            <w:r>
              <w:rPr>
                <w:rFonts w:ascii="宋体" w:hAnsi="宋体" w:cs="宋体" w:hint="eastAsia"/>
                <w:color w:val="000000"/>
                <w:kern w:val="0"/>
              </w:rPr>
              <w:t>厚工程塑料整体模具注塑成型，多功能平台集成学生电源、三联水嘴、</w:t>
            </w:r>
            <w:r>
              <w:rPr>
                <w:rFonts w:ascii="宋体" w:hAnsi="宋体" w:cs="宋体"/>
                <w:color w:val="000000"/>
                <w:kern w:val="0"/>
              </w:rPr>
              <w:t>8</w:t>
            </w:r>
            <w:r>
              <w:rPr>
                <w:rFonts w:ascii="宋体" w:hAnsi="宋体" w:cs="宋体" w:hint="eastAsia"/>
                <w:color w:val="000000"/>
                <w:kern w:val="0"/>
              </w:rPr>
              <w:t>试管位滴水架。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、学生电源固定安装于两侧，</w:t>
            </w:r>
            <w:r>
              <w:rPr>
                <w:rFonts w:ascii="宋体" w:hAnsi="宋体" w:cs="宋体"/>
                <w:color w:val="000000"/>
                <w:kern w:val="0"/>
              </w:rPr>
              <w:t>220V</w:t>
            </w:r>
            <w:r>
              <w:rPr>
                <w:rFonts w:ascii="宋体" w:hAnsi="宋体" w:cs="宋体" w:hint="eastAsia"/>
                <w:color w:val="000000"/>
                <w:kern w:val="0"/>
              </w:rPr>
              <w:t>交流电源：每台配备</w:t>
            </w:r>
            <w:r>
              <w:rPr>
                <w:rFonts w:ascii="宋体" w:hAnsi="宋体" w:cs="宋体"/>
                <w:color w:val="000000"/>
                <w:kern w:val="0"/>
              </w:rPr>
              <w:t>220V</w:t>
            </w:r>
            <w:r>
              <w:rPr>
                <w:rFonts w:ascii="宋体" w:hAnsi="宋体" w:cs="宋体" w:hint="eastAsia"/>
                <w:color w:val="000000"/>
                <w:kern w:val="0"/>
              </w:rPr>
              <w:t>交流输出多用豪华插座</w:t>
            </w:r>
            <w:r>
              <w:rPr>
                <w:rFonts w:ascii="宋体" w:hAnsi="宋体" w:cs="宋体"/>
                <w:color w:val="000000"/>
                <w:kern w:val="0"/>
              </w:rPr>
              <w:t>2</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低压交流电源</w:t>
            </w:r>
            <w:r>
              <w:rPr>
                <w:rFonts w:ascii="宋体" w:hAnsi="宋体" w:cs="宋体"/>
                <w:color w:val="000000"/>
                <w:kern w:val="0"/>
              </w:rPr>
              <w:t>2-30V/1A</w:t>
            </w:r>
            <w:r>
              <w:rPr>
                <w:rFonts w:ascii="宋体" w:hAnsi="宋体" w:cs="宋体" w:hint="eastAsia"/>
                <w:color w:val="000000"/>
                <w:kern w:val="0"/>
              </w:rPr>
              <w:t>（</w:t>
            </w:r>
            <w:r>
              <w:rPr>
                <w:rFonts w:ascii="宋体" w:hAnsi="宋体" w:cs="宋体"/>
                <w:color w:val="000000"/>
                <w:kern w:val="0"/>
              </w:rPr>
              <w:t>2V</w:t>
            </w:r>
            <w:r>
              <w:rPr>
                <w:rFonts w:ascii="宋体" w:hAnsi="宋体" w:cs="宋体" w:hint="eastAsia"/>
                <w:color w:val="000000"/>
                <w:kern w:val="0"/>
              </w:rPr>
              <w:t>一档）（短路、过载自动保护、自动复位）；低压直流电源：</w:t>
            </w:r>
            <w:r>
              <w:rPr>
                <w:rFonts w:ascii="宋体" w:hAnsi="宋体" w:cs="宋体"/>
                <w:color w:val="000000"/>
                <w:kern w:val="0"/>
              </w:rPr>
              <w:t>1.25V-30V/1A</w:t>
            </w:r>
            <w:r>
              <w:rPr>
                <w:rFonts w:ascii="宋体" w:hAnsi="宋体" w:cs="宋体" w:hint="eastAsia"/>
                <w:color w:val="000000"/>
                <w:kern w:val="0"/>
              </w:rPr>
              <w:t>，学生可进行微调；交直流电压均采用数码显示；</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、水槽与台面采用</w:t>
            </w:r>
            <w:r>
              <w:rPr>
                <w:rFonts w:ascii="宋体" w:hAnsi="宋体" w:cs="宋体"/>
                <w:color w:val="000000"/>
                <w:kern w:val="0"/>
              </w:rPr>
              <w:t>3.8mm</w:t>
            </w:r>
            <w:r>
              <w:rPr>
                <w:rFonts w:ascii="宋体" w:hAnsi="宋体" w:cs="宋体" w:hint="eastAsia"/>
                <w:color w:val="000000"/>
                <w:kern w:val="0"/>
              </w:rPr>
              <w:t>厚工程塑料整体模具一体注塑成型，台面设有溢水口，四周边缘设计挡水边。</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、三联水嘴采用工程塑料模具注塑成型</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通风橱</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尺寸大小约</w:t>
            </w:r>
            <w:r>
              <w:rPr>
                <w:rFonts w:ascii="宋体" w:hAnsi="宋体" w:cs="宋体"/>
                <w:color w:val="000000"/>
                <w:kern w:val="0"/>
              </w:rPr>
              <w:t>1200*850*2350mm</w:t>
            </w:r>
            <w:r>
              <w:rPr>
                <w:rFonts w:ascii="宋体" w:hAnsi="宋体" w:cs="宋体"/>
                <w:color w:val="000000"/>
                <w:kern w:val="0"/>
              </w:rPr>
              <w:br/>
            </w:r>
            <w:r>
              <w:rPr>
                <w:rFonts w:ascii="宋体" w:hAnsi="宋体" w:cs="宋体" w:hint="eastAsia"/>
                <w:color w:val="000000"/>
                <w:kern w:val="0"/>
              </w:rPr>
              <w:t>材质说明：</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、上部柜体：</w:t>
            </w:r>
            <w:r>
              <w:rPr>
                <w:rFonts w:ascii="宋体" w:cs="宋体"/>
                <w:color w:val="000000"/>
                <w:kern w:val="0"/>
              </w:rPr>
              <w:br/>
            </w:r>
            <w:r>
              <w:rPr>
                <w:rFonts w:ascii="宋体" w:hAnsi="宋体" w:cs="宋体" w:hint="eastAsia"/>
                <w:color w:val="000000"/>
                <w:kern w:val="0"/>
              </w:rPr>
              <w:t>主框架采用瓷白色</w:t>
            </w:r>
            <w:r>
              <w:rPr>
                <w:rFonts w:ascii="宋体" w:hAnsi="宋体" w:cs="宋体"/>
                <w:color w:val="000000"/>
                <w:kern w:val="0"/>
              </w:rPr>
              <w:t>PP</w:t>
            </w:r>
            <w:r>
              <w:rPr>
                <w:rFonts w:ascii="宋体" w:hAnsi="宋体" w:cs="宋体" w:hint="eastAsia"/>
                <w:color w:val="000000"/>
                <w:kern w:val="0"/>
              </w:rPr>
              <w:t>（聚丙烯）板材，经过同色同质焊条焊接而成。耐酸碱性能优异，且耐候性极佳。顶部采用顶罩式抽气设计，导流板采用同质</w:t>
            </w:r>
            <w:r>
              <w:rPr>
                <w:rFonts w:ascii="宋体" w:hAnsi="宋体" w:cs="宋体"/>
                <w:color w:val="000000"/>
                <w:kern w:val="0"/>
              </w:rPr>
              <w:t>PP</w:t>
            </w:r>
            <w:r>
              <w:rPr>
                <w:rFonts w:ascii="宋体" w:hAnsi="宋体" w:cs="宋体" w:hint="eastAsia"/>
                <w:color w:val="000000"/>
                <w:kern w:val="0"/>
              </w:rPr>
              <w:t>材料制作，耐酸碱性能优异。安装尺寸科学合理，无气流死角，获取最大的废气捕捉性能。</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、操作台面：</w:t>
            </w:r>
            <w:r>
              <w:rPr>
                <w:rFonts w:ascii="宋体" w:cs="宋体"/>
                <w:color w:val="000000"/>
                <w:kern w:val="0"/>
              </w:rPr>
              <w:br/>
            </w:r>
            <w:r>
              <w:rPr>
                <w:rFonts w:ascii="宋体" w:hAnsi="宋体" w:cs="宋体" w:hint="eastAsia"/>
                <w:color w:val="000000"/>
                <w:kern w:val="0"/>
              </w:rPr>
              <w:t>通风柜台面采用与上柜体整体焊接设计，人位操作面设有挡水防溢处理，台面也可根据客户需求配备其他材质台面；上水槽根据用户要求配置。</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、下部柜体：</w:t>
            </w:r>
            <w:r>
              <w:rPr>
                <w:rFonts w:ascii="宋体" w:cs="宋体"/>
                <w:color w:val="000000"/>
                <w:kern w:val="0"/>
              </w:rPr>
              <w:br/>
            </w:r>
            <w:r>
              <w:rPr>
                <w:rFonts w:ascii="宋体" w:hAnsi="宋体" w:cs="宋体"/>
                <w:color w:val="000000"/>
                <w:kern w:val="0"/>
              </w:rPr>
              <w:t xml:space="preserve"> </w:t>
            </w:r>
            <w:r>
              <w:rPr>
                <w:rFonts w:ascii="宋体" w:hAnsi="宋体" w:cs="宋体" w:hint="eastAsia"/>
                <w:color w:val="000000"/>
                <w:kern w:val="0"/>
              </w:rPr>
              <w:t>储物柜体，采用瓷白色</w:t>
            </w:r>
            <w:r>
              <w:rPr>
                <w:rFonts w:ascii="宋体" w:hAnsi="宋体" w:cs="宋体"/>
                <w:color w:val="000000"/>
                <w:kern w:val="0"/>
              </w:rPr>
              <w:t>PP</w:t>
            </w:r>
            <w:r>
              <w:rPr>
                <w:rFonts w:ascii="宋体" w:hAnsi="宋体" w:cs="宋体" w:hint="eastAsia"/>
                <w:color w:val="000000"/>
                <w:kern w:val="0"/>
              </w:rPr>
              <w:t>（聚丙烯）板材，经折弯工序使立柱形成</w:t>
            </w:r>
            <w:r>
              <w:rPr>
                <w:rFonts w:ascii="宋体" w:hAnsi="宋体" w:cs="宋体"/>
                <w:color w:val="000000"/>
                <w:kern w:val="0"/>
              </w:rPr>
              <w:t xml:space="preserve"> </w:t>
            </w:r>
            <w:r>
              <w:rPr>
                <w:rFonts w:ascii="宋体" w:hAnsi="宋体" w:cs="宋体" w:hint="eastAsia"/>
                <w:color w:val="000000"/>
                <w:kern w:val="0"/>
              </w:rPr>
              <w:t>“方管结构”及“</w:t>
            </w:r>
            <w:r>
              <w:rPr>
                <w:rFonts w:ascii="宋体" w:hAnsi="宋体" w:cs="宋体"/>
                <w:color w:val="000000"/>
                <w:kern w:val="0"/>
              </w:rPr>
              <w:t>T</w:t>
            </w:r>
            <w:r>
              <w:rPr>
                <w:rFonts w:ascii="宋体" w:hAnsi="宋体" w:cs="宋体" w:hint="eastAsia"/>
                <w:color w:val="000000"/>
                <w:kern w:val="0"/>
              </w:rPr>
              <w:t>”型结构，可获得很好的承重能力。</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、移动门：无段式设计，手感轻盈</w:t>
            </w:r>
            <w:r>
              <w:rPr>
                <w:rFonts w:ascii="宋体" w:cs="宋体"/>
                <w:color w:val="000000"/>
                <w:kern w:val="0"/>
              </w:rPr>
              <w:br/>
            </w:r>
            <w:r>
              <w:rPr>
                <w:rFonts w:ascii="宋体" w:hAnsi="宋体" w:cs="宋体"/>
                <w:color w:val="000000"/>
                <w:kern w:val="0"/>
              </w:rPr>
              <w:t>a.</w:t>
            </w:r>
            <w:r>
              <w:rPr>
                <w:rFonts w:ascii="宋体" w:hAnsi="宋体" w:cs="宋体" w:hint="eastAsia"/>
                <w:color w:val="000000"/>
                <w:kern w:val="0"/>
              </w:rPr>
              <w:t>操作视窗：采用</w:t>
            </w:r>
            <w:r>
              <w:rPr>
                <w:rFonts w:ascii="宋体" w:hAnsi="宋体" w:cs="宋体"/>
                <w:color w:val="000000"/>
                <w:kern w:val="0"/>
              </w:rPr>
              <w:t>5mm</w:t>
            </w:r>
            <w:r>
              <w:rPr>
                <w:rFonts w:ascii="宋体" w:hAnsi="宋体" w:cs="宋体" w:hint="eastAsia"/>
                <w:color w:val="000000"/>
                <w:kern w:val="0"/>
              </w:rPr>
              <w:t>钢化玻璃制作，耐酸碱性能优异。</w:t>
            </w:r>
            <w:r>
              <w:rPr>
                <w:rFonts w:ascii="宋体" w:hAnsi="宋体" w:cs="宋体"/>
                <w:color w:val="000000"/>
                <w:kern w:val="0"/>
              </w:rPr>
              <w:t>b.</w:t>
            </w:r>
            <w:r>
              <w:rPr>
                <w:rFonts w:ascii="宋体" w:hAnsi="宋体" w:cs="宋体" w:hint="eastAsia"/>
                <w:color w:val="000000"/>
                <w:kern w:val="0"/>
              </w:rPr>
              <w:t>调节门边框：为灰色</w:t>
            </w:r>
            <w:r>
              <w:rPr>
                <w:rFonts w:ascii="宋体" w:hAnsi="宋体" w:cs="宋体"/>
                <w:color w:val="000000"/>
                <w:kern w:val="0"/>
              </w:rPr>
              <w:t>PP c</w:t>
            </w:r>
            <w:r>
              <w:rPr>
                <w:rFonts w:ascii="宋体" w:hAnsi="宋体" w:cs="宋体" w:hint="eastAsia"/>
                <w:color w:val="000000"/>
                <w:kern w:val="0"/>
              </w:rPr>
              <w:t>型槽，嵌入式结合，以确保安全及耐用性。</w:t>
            </w:r>
            <w:r>
              <w:rPr>
                <w:rFonts w:ascii="宋体" w:hAnsi="宋体" w:cs="宋体"/>
                <w:color w:val="000000"/>
                <w:kern w:val="0"/>
              </w:rPr>
              <w:t>c.</w:t>
            </w:r>
            <w:r>
              <w:rPr>
                <w:rFonts w:ascii="宋体" w:hAnsi="宋体" w:cs="宋体" w:hint="eastAsia"/>
                <w:color w:val="000000"/>
                <w:kern w:val="0"/>
              </w:rPr>
              <w:t>调节门悬吊钢索：每台通风柜调节门钢索连接。</w:t>
            </w:r>
            <w:r>
              <w:rPr>
                <w:rFonts w:ascii="宋体" w:hAnsi="宋体" w:cs="宋体"/>
                <w:color w:val="000000"/>
                <w:kern w:val="0"/>
              </w:rPr>
              <w:t>d.</w:t>
            </w:r>
            <w:r>
              <w:rPr>
                <w:rFonts w:ascii="宋体" w:hAnsi="宋体" w:cs="宋体" w:hint="eastAsia"/>
                <w:color w:val="000000"/>
                <w:kern w:val="0"/>
              </w:rPr>
              <w:t>调节门平衡配重：采</w:t>
            </w:r>
            <w:r>
              <w:rPr>
                <w:rFonts w:ascii="宋体" w:hAnsi="宋体" w:cs="宋体"/>
                <w:color w:val="000000"/>
                <w:kern w:val="0"/>
              </w:rPr>
              <w:t>PP</w:t>
            </w:r>
            <w:r>
              <w:rPr>
                <w:rFonts w:ascii="宋体" w:hAnsi="宋体" w:cs="宋体" w:hint="eastAsia"/>
                <w:color w:val="000000"/>
                <w:kern w:val="0"/>
              </w:rPr>
              <w:t>材质配重箱设计。</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、电路设备：</w:t>
            </w:r>
            <w:r>
              <w:rPr>
                <w:rFonts w:ascii="宋体" w:cs="宋体"/>
                <w:color w:val="000000"/>
                <w:kern w:val="0"/>
              </w:rPr>
              <w:br/>
            </w:r>
            <w:r>
              <w:rPr>
                <w:rFonts w:ascii="宋体" w:hAnsi="宋体" w:cs="宋体"/>
                <w:color w:val="000000"/>
                <w:kern w:val="0"/>
              </w:rPr>
              <w:t xml:space="preserve"> a. </w:t>
            </w:r>
            <w:r>
              <w:rPr>
                <w:rFonts w:ascii="宋体" w:hAnsi="宋体" w:cs="宋体" w:hint="eastAsia"/>
                <w:color w:val="000000"/>
                <w:kern w:val="0"/>
              </w:rPr>
              <w:t>开关：采用带液晶显示功能的集成控制器面板，可视化控制各项参数，含风机开关，照明开关，总电源开关。</w:t>
            </w:r>
            <w:r>
              <w:rPr>
                <w:rFonts w:ascii="宋体" w:hAnsi="宋体" w:cs="宋体"/>
                <w:color w:val="000000"/>
                <w:kern w:val="0"/>
              </w:rPr>
              <w:t xml:space="preserve">b. </w:t>
            </w:r>
            <w:r>
              <w:rPr>
                <w:rFonts w:ascii="宋体" w:hAnsi="宋体" w:cs="宋体" w:hint="eastAsia"/>
                <w:color w:val="000000"/>
                <w:kern w:val="0"/>
              </w:rPr>
              <w:t>插座部分：每台通风柜装设带防溅盖</w:t>
            </w:r>
            <w:r>
              <w:rPr>
                <w:rFonts w:ascii="宋体" w:hAnsi="宋体" w:cs="宋体"/>
                <w:color w:val="000000"/>
                <w:kern w:val="0"/>
              </w:rPr>
              <w:t xml:space="preserve">220V10A </w:t>
            </w:r>
            <w:r>
              <w:rPr>
                <w:rFonts w:ascii="宋体" w:hAnsi="宋体" w:cs="宋体" w:hint="eastAsia"/>
                <w:color w:val="000000"/>
                <w:kern w:val="0"/>
              </w:rPr>
              <w:t>电源插座</w:t>
            </w:r>
            <w:r>
              <w:rPr>
                <w:rFonts w:ascii="宋体" w:hAnsi="宋体" w:cs="宋体"/>
                <w:color w:val="000000"/>
                <w:kern w:val="0"/>
              </w:rPr>
              <w:t>2</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、其他配件：</w:t>
            </w:r>
            <w:r>
              <w:rPr>
                <w:rFonts w:ascii="宋体" w:cs="宋体"/>
                <w:color w:val="000000"/>
                <w:kern w:val="0"/>
              </w:rPr>
              <w:br/>
            </w:r>
            <w:r>
              <w:rPr>
                <w:rFonts w:ascii="宋体" w:hAnsi="宋体" w:cs="宋体" w:hint="eastAsia"/>
                <w:color w:val="000000"/>
                <w:kern w:val="0"/>
              </w:rPr>
              <w:t>门把手：</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材质（颜色可选</w:t>
            </w:r>
            <w:r>
              <w:rPr>
                <w:rFonts w:ascii="宋体" w:hAnsi="宋体" w:cs="宋体"/>
                <w:color w:val="000000"/>
                <w:kern w:val="0"/>
              </w:rPr>
              <w:t xml:space="preserve">: </w:t>
            </w:r>
            <w:r>
              <w:rPr>
                <w:rFonts w:ascii="宋体" w:hAnsi="宋体" w:cs="宋体" w:hint="eastAsia"/>
                <w:color w:val="000000"/>
                <w:kern w:val="0"/>
              </w:rPr>
              <w:t>湛蓝，磁白，浅灰、深灰）</w:t>
            </w:r>
            <w:r>
              <w:rPr>
                <w:rFonts w:ascii="宋体" w:cs="宋体"/>
                <w:color w:val="000000"/>
                <w:kern w:val="0"/>
              </w:rPr>
              <w:br/>
            </w:r>
            <w:r>
              <w:rPr>
                <w:rFonts w:ascii="宋体" w:hAnsi="宋体" w:cs="宋体" w:hint="eastAsia"/>
                <w:color w:val="000000"/>
                <w:kern w:val="0"/>
              </w:rPr>
              <w:t>门合页：</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材质（颜色可选</w:t>
            </w:r>
            <w:r>
              <w:rPr>
                <w:rFonts w:ascii="宋体" w:hAnsi="宋体" w:cs="宋体"/>
                <w:color w:val="000000"/>
                <w:kern w:val="0"/>
              </w:rPr>
              <w:t xml:space="preserve">: </w:t>
            </w:r>
            <w:r>
              <w:rPr>
                <w:rFonts w:ascii="宋体" w:hAnsi="宋体" w:cs="宋体" w:hint="eastAsia"/>
                <w:color w:val="000000"/>
                <w:kern w:val="0"/>
              </w:rPr>
              <w:t>湛蓝，磁白，浅灰、深灰）</w:t>
            </w:r>
            <w:r>
              <w:rPr>
                <w:rFonts w:ascii="宋体" w:cs="宋体"/>
                <w:color w:val="000000"/>
                <w:kern w:val="0"/>
              </w:rPr>
              <w:br/>
            </w:r>
            <w:r>
              <w:rPr>
                <w:rFonts w:ascii="宋体" w:hAnsi="宋体" w:cs="宋体" w:hint="eastAsia"/>
                <w:color w:val="000000"/>
                <w:kern w:val="0"/>
              </w:rPr>
              <w:t>集气罩：</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材质，标配</w:t>
            </w:r>
            <w:r>
              <w:rPr>
                <w:rFonts w:ascii="宋体" w:hAnsi="宋体" w:cs="宋体"/>
                <w:color w:val="000000"/>
                <w:kern w:val="0"/>
              </w:rPr>
              <w:t>250MM</w:t>
            </w:r>
            <w:r>
              <w:rPr>
                <w:rFonts w:ascii="宋体" w:hAnsi="宋体" w:cs="宋体" w:hint="eastAsia"/>
                <w:color w:val="000000"/>
                <w:kern w:val="0"/>
              </w:rPr>
              <w:t>出风口</w:t>
            </w:r>
            <w:r>
              <w:rPr>
                <w:rFonts w:ascii="宋体" w:hAnsi="宋体" w:cs="宋体"/>
                <w:color w:val="000000"/>
                <w:kern w:val="0"/>
              </w:rPr>
              <w:t xml:space="preserve"> (</w:t>
            </w:r>
            <w:r>
              <w:rPr>
                <w:rFonts w:ascii="宋体" w:hAnsi="宋体" w:cs="宋体" w:hint="eastAsia"/>
                <w:color w:val="000000"/>
                <w:kern w:val="0"/>
              </w:rPr>
              <w:t>出风口尺寸可根据需求定制</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导流夹：</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材质（颜色可选</w:t>
            </w:r>
            <w:r>
              <w:rPr>
                <w:rFonts w:ascii="宋体" w:hAnsi="宋体" w:cs="宋体"/>
                <w:color w:val="000000"/>
                <w:kern w:val="0"/>
              </w:rPr>
              <w:t xml:space="preserve">: </w:t>
            </w:r>
            <w:r>
              <w:rPr>
                <w:rFonts w:ascii="宋体" w:hAnsi="宋体" w:cs="宋体" w:hint="eastAsia"/>
                <w:color w:val="000000"/>
                <w:kern w:val="0"/>
              </w:rPr>
              <w:t>湛蓝，浅灰、黑色）</w:t>
            </w:r>
            <w:r>
              <w:rPr>
                <w:rFonts w:ascii="宋体" w:cs="宋体"/>
                <w:color w:val="000000"/>
                <w:kern w:val="0"/>
              </w:rPr>
              <w:br/>
            </w:r>
            <w:r>
              <w:rPr>
                <w:rFonts w:ascii="宋体" w:hAnsi="宋体" w:cs="宋体" w:hint="eastAsia"/>
                <w:color w:val="000000"/>
                <w:kern w:val="0"/>
              </w:rPr>
              <w:t>滑</w:t>
            </w:r>
            <w:r>
              <w:rPr>
                <w:rFonts w:ascii="宋体" w:hAnsi="宋体" w:cs="宋体"/>
                <w:color w:val="000000"/>
                <w:kern w:val="0"/>
              </w:rPr>
              <w:t xml:space="preserve">  </w:t>
            </w:r>
            <w:r>
              <w:rPr>
                <w:rFonts w:ascii="宋体" w:hAnsi="宋体" w:cs="宋体" w:hint="eastAsia"/>
                <w:color w:val="000000"/>
                <w:kern w:val="0"/>
              </w:rPr>
              <w:t>轮：</w:t>
            </w:r>
            <w:r>
              <w:rPr>
                <w:rFonts w:ascii="宋体" w:hAnsi="宋体" w:cs="宋体"/>
                <w:color w:val="000000"/>
                <w:kern w:val="0"/>
              </w:rPr>
              <w:t xml:space="preserve"> PP</w:t>
            </w:r>
            <w:r>
              <w:rPr>
                <w:rFonts w:ascii="宋体" w:hAnsi="宋体" w:cs="宋体" w:hint="eastAsia"/>
                <w:color w:val="000000"/>
                <w:kern w:val="0"/>
              </w:rPr>
              <w:t>静音滑轮，摩擦力小，耐磨耐腐蚀。</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 xml:space="preserve">AC220V/10A </w:t>
            </w:r>
            <w:r>
              <w:rPr>
                <w:rFonts w:ascii="宋体" w:hAnsi="宋体" w:cs="宋体" w:hint="eastAsia"/>
                <w:color w:val="000000"/>
                <w:kern w:val="0"/>
              </w:rPr>
              <w:t>四只</w:t>
            </w:r>
            <w:r>
              <w:rPr>
                <w:rFonts w:ascii="宋体" w:cs="宋体"/>
                <w:color w:val="000000"/>
                <w:kern w:val="0"/>
              </w:rPr>
              <w:br/>
            </w:r>
            <w:r>
              <w:rPr>
                <w:rFonts w:ascii="宋体" w:hAnsi="宋体" w:cs="宋体" w:hint="eastAsia"/>
                <w:color w:val="000000"/>
                <w:kern w:val="0"/>
              </w:rPr>
              <w:t>日光灯、液晶面板式开关和总控电路板各一只</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操作边台</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20mm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框架：利用模具一次成型。立柱框架采用φ</w:t>
            </w:r>
            <w:r>
              <w:rPr>
                <w:rFonts w:ascii="宋体" w:hAnsi="宋体" w:cs="宋体"/>
                <w:color w:val="000000"/>
                <w:kern w:val="0"/>
              </w:rPr>
              <w:t>50mm</w:t>
            </w:r>
            <w:r>
              <w:rPr>
                <w:rFonts w:ascii="宋体" w:hAnsi="宋体" w:cs="宋体" w:hint="eastAsia"/>
                <w:color w:val="000000"/>
                <w:kern w:val="0"/>
              </w:rPr>
              <w:t>双层（每层厚度均为</w:t>
            </w:r>
            <w:r>
              <w:rPr>
                <w:rFonts w:ascii="宋体" w:hAnsi="宋体" w:cs="宋体"/>
                <w:color w:val="000000"/>
                <w:kern w:val="0"/>
              </w:rPr>
              <w:t>1.2mm</w:t>
            </w:r>
            <w:r>
              <w:rPr>
                <w:rFonts w:ascii="宋体" w:hAnsi="宋体" w:cs="宋体" w:hint="eastAsia"/>
                <w:color w:val="000000"/>
                <w:kern w:val="0"/>
              </w:rPr>
              <w:t>）圆型铝镁合金，横梁框架采用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工程塑料合金插件连接。整体框架结构要求合理，其承重性及整体稳定性要强。铝镁合金表面必须经电泳、静电环氧树脂粉末喷涂处理，具有耐腐蚀、防火、防潮等功能，美观实用。框架颜色为墨绿色。</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台脚：采用</w:t>
            </w:r>
            <w:r>
              <w:rPr>
                <w:rFonts w:ascii="宋体" w:hAnsi="宋体" w:cs="宋体"/>
                <w:color w:val="000000"/>
                <w:kern w:val="0"/>
              </w:rPr>
              <w:t>ABS</w:t>
            </w:r>
            <w:r>
              <w:rPr>
                <w:rFonts w:ascii="宋体" w:hAnsi="宋体" w:cs="宋体" w:hint="eastAsia"/>
                <w:color w:val="000000"/>
                <w:kern w:val="0"/>
              </w:rPr>
              <w:t>耐蚀注塑专用垫，隐蔽固定，达到防潮效果，延长设备使用寿命。</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化验水槽：</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一体成型，具有弹性、耐酸碱、耐有机溶剂、耐热在无外力作用下加热至</w:t>
            </w:r>
            <w:r>
              <w:rPr>
                <w:rFonts w:ascii="宋体" w:hAnsi="宋体" w:cs="宋体"/>
                <w:color w:val="000000"/>
                <w:kern w:val="0"/>
              </w:rPr>
              <w:t>1500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w:t>
            </w:r>
            <w:r>
              <w:rPr>
                <w:rFonts w:ascii="宋体" w:cs="宋体"/>
                <w:color w:val="000000"/>
                <w:kern w:val="0"/>
              </w:rPr>
              <w:br/>
            </w:r>
            <w:r>
              <w:rPr>
                <w:rFonts w:ascii="宋体" w:hAnsi="宋体" w:cs="宋体" w:hint="eastAsia"/>
                <w:color w:val="000000"/>
                <w:kern w:val="0"/>
              </w:rPr>
              <w:t>三联水嘴采用工程塑料模具注塑成型，两低一高。</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落地式洗眼器</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、高</w:t>
            </w:r>
            <w:r>
              <w:rPr>
                <w:rFonts w:ascii="宋体" w:hAnsi="宋体" w:cs="宋体"/>
                <w:color w:val="000000"/>
                <w:kern w:val="0"/>
              </w:rPr>
              <w:t>2175mm</w:t>
            </w:r>
            <w:r>
              <w:rPr>
                <w:rFonts w:ascii="宋体" w:hAnsi="宋体" w:cs="宋体" w:hint="eastAsia"/>
                <w:color w:val="000000"/>
                <w:kern w:val="0"/>
              </w:rPr>
              <w:t>，洗眼盆直径</w:t>
            </w:r>
            <w:r>
              <w:rPr>
                <w:rFonts w:ascii="宋体" w:hAnsi="宋体" w:cs="宋体"/>
                <w:color w:val="000000"/>
                <w:kern w:val="0"/>
              </w:rPr>
              <w:t>295mm</w:t>
            </w:r>
            <w:r>
              <w:rPr>
                <w:rFonts w:ascii="宋体" w:hAnsi="宋体" w:cs="宋体" w:hint="eastAsia"/>
                <w:color w:val="000000"/>
                <w:kern w:val="0"/>
              </w:rPr>
              <w:t>，冲淋头直径</w:t>
            </w:r>
            <w:r>
              <w:rPr>
                <w:rFonts w:ascii="宋体" w:hAnsi="宋体" w:cs="宋体"/>
                <w:color w:val="000000"/>
                <w:kern w:val="0"/>
              </w:rPr>
              <w:t>225mm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、采用不锈钢材质，带有冲淋、紧急洗眼器等装置。</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、冲淋器水流范围：标准水压下，在离固定底座</w:t>
            </w:r>
            <w:r>
              <w:rPr>
                <w:rFonts w:ascii="宋体" w:hAnsi="宋体" w:cs="宋体"/>
                <w:color w:val="000000"/>
                <w:kern w:val="0"/>
              </w:rPr>
              <w:t>1520mm</w:t>
            </w:r>
            <w:r>
              <w:rPr>
                <w:rFonts w:ascii="宋体" w:hAnsi="宋体" w:cs="宋体" w:hint="eastAsia"/>
                <w:color w:val="000000"/>
                <w:kern w:val="0"/>
              </w:rPr>
              <w:t>水平面处，冲淋器流出的水散开范围为φ</w:t>
            </w:r>
            <w:r>
              <w:rPr>
                <w:rFonts w:ascii="宋体" w:hAnsi="宋体" w:cs="宋体"/>
                <w:color w:val="000000"/>
                <w:kern w:val="0"/>
              </w:rPr>
              <w:t>500mm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、洗眼喷头：高密度</w:t>
            </w:r>
            <w:r>
              <w:rPr>
                <w:rFonts w:ascii="宋体" w:hAnsi="宋体" w:cs="宋体"/>
                <w:color w:val="000000"/>
                <w:kern w:val="0"/>
              </w:rPr>
              <w:t>PP</w:t>
            </w:r>
            <w:r>
              <w:rPr>
                <w:rFonts w:ascii="宋体" w:hAnsi="宋体" w:cs="宋体" w:hint="eastAsia"/>
                <w:color w:val="000000"/>
                <w:kern w:val="0"/>
              </w:rPr>
              <w:t>材质，内置不锈钢过滤网，可过滤水中杂质。利用缓冲原理，使喷出的水流更加温和，在使用过程中不会因水流过激伤害眼膜与眼睛内部的神经而造成二次伤害。</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滴水架</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高密度</w:t>
            </w:r>
            <w:r>
              <w:rPr>
                <w:rFonts w:ascii="宋体" w:hAnsi="宋体" w:cs="宋体"/>
                <w:color w:val="000000"/>
                <w:kern w:val="0"/>
              </w:rPr>
              <w:t xml:space="preserve">PP </w:t>
            </w:r>
            <w:r>
              <w:rPr>
                <w:rFonts w:ascii="宋体" w:hAnsi="宋体" w:cs="宋体" w:hint="eastAsia"/>
                <w:color w:val="000000"/>
                <w:kern w:val="0"/>
              </w:rPr>
              <w:t>类型：单面，底部托盘中间设有排水孔，可拆卸式滴水棒，具有锁扣功能，方便使用的安装方式。</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实验室供排水系统</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给水采用φ</w:t>
            </w:r>
            <w:r>
              <w:rPr>
                <w:rFonts w:ascii="宋体" w:hAnsi="宋体" w:cs="宋体"/>
                <w:color w:val="000000"/>
                <w:kern w:val="0"/>
              </w:rPr>
              <w:t>25</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宋体"/>
                <w:color w:val="000000"/>
                <w:kern w:val="0"/>
              </w:rPr>
              <w:br/>
            </w:r>
            <w:r>
              <w:rPr>
                <w:rFonts w:ascii="宋体" w:hAnsi="宋体" w:cs="宋体" w:hint="eastAsia"/>
                <w:color w:val="000000"/>
                <w:kern w:val="0"/>
              </w:rPr>
              <w:t>排水采用φ</w:t>
            </w:r>
            <w:r>
              <w:rPr>
                <w:rFonts w:ascii="宋体" w:hAnsi="宋体" w:cs="宋体"/>
                <w:color w:val="000000"/>
                <w:kern w:val="0"/>
              </w:rPr>
              <w:t>50</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实验室电气布线</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三、通风系统</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实验室抽气罩</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万向抽气罩：吊顶安装、</w:t>
            </w:r>
            <w:r>
              <w:rPr>
                <w:rFonts w:ascii="宋体" w:hAnsi="宋体" w:cs="宋体"/>
                <w:color w:val="000000"/>
                <w:kern w:val="0"/>
              </w:rPr>
              <w:t>PVC</w:t>
            </w:r>
            <w:r>
              <w:rPr>
                <w:rFonts w:ascii="宋体" w:hAnsi="宋体" w:cs="宋体" w:hint="eastAsia"/>
                <w:color w:val="000000"/>
                <w:kern w:val="0"/>
              </w:rPr>
              <w:t>优质风管、</w:t>
            </w:r>
            <w:r>
              <w:rPr>
                <w:rFonts w:ascii="宋体" w:hAnsi="宋体" w:cs="宋体"/>
                <w:color w:val="000000"/>
                <w:kern w:val="0"/>
              </w:rPr>
              <w:t>PP</w:t>
            </w:r>
            <w:r>
              <w:rPr>
                <w:rFonts w:ascii="宋体" w:hAnsi="宋体" w:cs="宋体" w:hint="eastAsia"/>
                <w:color w:val="000000"/>
                <w:kern w:val="0"/>
              </w:rPr>
              <w:t>集气罩，可</w:t>
            </w:r>
            <w:r>
              <w:rPr>
                <w:rFonts w:ascii="宋体" w:hAnsi="宋体" w:cs="宋体"/>
                <w:color w:val="000000"/>
                <w:kern w:val="0"/>
              </w:rPr>
              <w:t>360</w:t>
            </w:r>
            <w:r>
              <w:rPr>
                <w:rFonts w:ascii="宋体" w:hAnsi="宋体" w:cs="宋体" w:hint="eastAsia"/>
                <w:color w:val="000000"/>
                <w:kern w:val="0"/>
              </w:rPr>
              <w:t>度自由旋转。</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风量分布控制器</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ABS</w:t>
            </w:r>
            <w:r>
              <w:rPr>
                <w:rFonts w:ascii="宋体" w:hAnsi="宋体" w:cs="宋体" w:hint="eastAsia"/>
                <w:color w:val="000000"/>
                <w:kern w:val="0"/>
              </w:rPr>
              <w:t>工程注塑</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通风装置</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实验通风机规格：功率</w:t>
            </w:r>
            <w:r>
              <w:rPr>
                <w:rFonts w:ascii="宋体" w:hAnsi="宋体" w:cs="宋体"/>
                <w:color w:val="000000"/>
                <w:kern w:val="0"/>
              </w:rPr>
              <w:t>5.5KW</w:t>
            </w:r>
            <w:r>
              <w:rPr>
                <w:rFonts w:ascii="宋体" w:hAnsi="宋体" w:cs="宋体" w:hint="eastAsia"/>
                <w:color w:val="000000"/>
                <w:kern w:val="0"/>
              </w:rPr>
              <w:t>，箱式变频</w:t>
            </w:r>
            <w:r>
              <w:rPr>
                <w:rFonts w:ascii="宋体" w:hAnsi="宋体" w:cs="宋体"/>
                <w:color w:val="000000"/>
                <w:kern w:val="0"/>
              </w:rPr>
              <w:t>6#</w:t>
            </w:r>
            <w:r>
              <w:rPr>
                <w:rFonts w:ascii="宋体" w:hAnsi="宋体" w:cs="宋体" w:hint="eastAsia"/>
                <w:color w:val="000000"/>
                <w:kern w:val="0"/>
              </w:rPr>
              <w:t>带自动调速机。</w:t>
            </w:r>
            <w:r>
              <w:rPr>
                <w:rFonts w:ascii="宋体" w:cs="宋体"/>
                <w:color w:val="000000"/>
                <w:kern w:val="0"/>
              </w:rPr>
              <w:br/>
            </w:r>
            <w:r>
              <w:rPr>
                <w:rFonts w:ascii="宋体" w:hAnsi="宋体" w:cs="宋体" w:hint="eastAsia"/>
                <w:color w:val="000000"/>
                <w:kern w:val="0"/>
              </w:rPr>
              <w:t>内径尺寸：</w:t>
            </w:r>
            <w:r>
              <w:rPr>
                <w:rFonts w:ascii="宋体" w:hAnsi="宋体" w:cs="宋体"/>
                <w:color w:val="000000"/>
                <w:kern w:val="0"/>
              </w:rPr>
              <w:t>1100*1200*1200mm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重量：</w:t>
            </w:r>
            <w:r>
              <w:rPr>
                <w:rFonts w:ascii="宋体" w:hAnsi="宋体" w:cs="宋体"/>
                <w:color w:val="000000"/>
                <w:kern w:val="0"/>
              </w:rPr>
              <w:t>210kg</w:t>
            </w:r>
            <w:r>
              <w:rPr>
                <w:rFonts w:ascii="宋体" w:hAnsi="宋体" w:cs="宋体"/>
                <w:color w:val="000000"/>
                <w:kern w:val="0"/>
              </w:rPr>
              <w:br/>
            </w:r>
            <w:r>
              <w:rPr>
                <w:rFonts w:ascii="宋体" w:hAnsi="宋体" w:cs="宋体" w:hint="eastAsia"/>
                <w:color w:val="000000"/>
                <w:kern w:val="0"/>
              </w:rPr>
              <w:t>电压：</w:t>
            </w:r>
            <w:r>
              <w:rPr>
                <w:rFonts w:ascii="宋体" w:hAnsi="宋体" w:cs="宋体"/>
                <w:color w:val="000000"/>
                <w:kern w:val="0"/>
              </w:rPr>
              <w:t>380V</w:t>
            </w:r>
            <w:r>
              <w:rPr>
                <w:rFonts w:ascii="宋体" w:hAnsi="宋体" w:cs="宋体"/>
                <w:color w:val="000000"/>
                <w:kern w:val="0"/>
              </w:rPr>
              <w:br/>
            </w:r>
            <w:r>
              <w:rPr>
                <w:rFonts w:ascii="宋体" w:hAnsi="宋体" w:cs="宋体" w:hint="eastAsia"/>
                <w:color w:val="000000"/>
                <w:kern w:val="0"/>
              </w:rPr>
              <w:t>工作时：噪音≤</w:t>
            </w:r>
            <w:r>
              <w:rPr>
                <w:rFonts w:ascii="宋体" w:hAnsi="宋体" w:cs="宋体"/>
                <w:color w:val="000000"/>
                <w:kern w:val="0"/>
              </w:rPr>
              <w:t>70</w:t>
            </w:r>
            <w:r>
              <w:rPr>
                <w:rFonts w:ascii="宋体" w:hAnsi="宋体" w:cs="宋体" w:hint="eastAsia"/>
                <w:color w:val="000000"/>
                <w:kern w:val="0"/>
              </w:rPr>
              <w:t>分贝</w:t>
            </w:r>
            <w:r>
              <w:rPr>
                <w:rFonts w:ascii="宋体" w:hAnsi="宋体" w:cs="宋体"/>
                <w:color w:val="000000"/>
                <w:kern w:val="0"/>
              </w:rPr>
              <w:t>,</w:t>
            </w:r>
            <w:r>
              <w:rPr>
                <w:rFonts w:ascii="宋体" w:hAnsi="宋体" w:cs="宋体" w:hint="eastAsia"/>
                <w:color w:val="000000"/>
                <w:kern w:val="0"/>
              </w:rPr>
              <w:t>配一体化消声器材、风流量</w:t>
            </w:r>
            <w:r>
              <w:rPr>
                <w:rFonts w:ascii="宋体" w:hAnsi="宋体" w:cs="宋体"/>
                <w:color w:val="000000"/>
                <w:kern w:val="0"/>
              </w:rPr>
              <w:t>10210-15600M</w:t>
            </w:r>
            <w:r>
              <w:rPr>
                <w:rFonts w:ascii="宋体" w:hAnsi="宋体" w:cs="宋体"/>
                <w:color w:val="000000"/>
                <w:kern w:val="0"/>
                <w:vertAlign w:val="superscript"/>
              </w:rPr>
              <w:t>3</w:t>
            </w:r>
            <w:r>
              <w:rPr>
                <w:rFonts w:ascii="宋体" w:hAnsi="宋体" w:cs="宋体"/>
                <w:color w:val="000000"/>
                <w:kern w:val="0"/>
              </w:rPr>
              <w:t>/h</w:t>
            </w:r>
            <w:r>
              <w:rPr>
                <w:rFonts w:ascii="宋体" w:hAnsi="宋体" w:cs="宋体" w:hint="eastAsia"/>
                <w:color w:val="000000"/>
                <w:kern w:val="0"/>
              </w:rPr>
              <w:t>，全压</w:t>
            </w:r>
            <w:r>
              <w:rPr>
                <w:rFonts w:ascii="宋体" w:hAnsi="宋体" w:cs="宋体"/>
                <w:color w:val="000000"/>
                <w:kern w:val="0"/>
              </w:rPr>
              <w:t>946-890Pa</w:t>
            </w:r>
            <w:r>
              <w:rPr>
                <w:rFonts w:ascii="宋体" w:hAnsi="宋体" w:cs="宋体" w:hint="eastAsia"/>
                <w:color w:val="000000"/>
                <w:kern w:val="0"/>
              </w:rPr>
              <w:t>，转速：</w:t>
            </w:r>
            <w:r>
              <w:rPr>
                <w:rFonts w:ascii="宋体" w:hAnsi="宋体" w:cs="宋体"/>
                <w:color w:val="000000"/>
                <w:kern w:val="0"/>
              </w:rPr>
              <w:t>950r/min,</w:t>
            </w:r>
            <w:r>
              <w:rPr>
                <w:rFonts w:ascii="宋体" w:hAnsi="宋体" w:cs="宋体" w:hint="eastAsia"/>
                <w:color w:val="000000"/>
                <w:kern w:val="0"/>
              </w:rPr>
              <w:t>每小时教室换气次数</w:t>
            </w:r>
            <w:r>
              <w:rPr>
                <w:rFonts w:ascii="宋体" w:hAnsi="宋体" w:cs="宋体"/>
                <w:color w:val="000000"/>
                <w:kern w:val="0"/>
              </w:rPr>
              <w:t>20</w:t>
            </w:r>
            <w:r>
              <w:rPr>
                <w:rFonts w:ascii="宋体" w:hAnsi="宋体" w:cs="宋体" w:hint="eastAsia"/>
                <w:color w:val="000000"/>
                <w:kern w:val="0"/>
              </w:rPr>
              <w:t>次以上，排毒（</w:t>
            </w:r>
            <w:r>
              <w:rPr>
                <w:rFonts w:ascii="宋体" w:hAnsi="宋体" w:cs="宋体"/>
                <w:color w:val="000000"/>
                <w:kern w:val="0"/>
              </w:rPr>
              <w:t>3-5</w:t>
            </w:r>
            <w:r>
              <w:rPr>
                <w:rFonts w:ascii="宋体" w:hAnsi="宋体" w:cs="宋体" w:hint="eastAsia"/>
                <w:color w:val="000000"/>
                <w:kern w:val="0"/>
              </w:rPr>
              <w:t>分钟每次）达到</w:t>
            </w:r>
            <w:r>
              <w:rPr>
                <w:rFonts w:ascii="宋体" w:hAnsi="宋体" w:cs="宋体"/>
                <w:color w:val="000000"/>
                <w:kern w:val="0"/>
              </w:rPr>
              <w:t>98%</w:t>
            </w:r>
            <w:r>
              <w:rPr>
                <w:rFonts w:ascii="宋体" w:hAnsi="宋体" w:cs="宋体" w:hint="eastAsia"/>
                <w:color w:val="000000"/>
                <w:kern w:val="0"/>
              </w:rPr>
              <w:t>。可根据室内环境调节。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风机开关及变频控制系统：</w:t>
            </w:r>
            <w:r>
              <w:rPr>
                <w:rFonts w:ascii="宋体" w:hAnsi="宋体" w:cs="宋体"/>
                <w:color w:val="000000"/>
                <w:kern w:val="0"/>
              </w:rPr>
              <w:t>5.5KW</w:t>
            </w:r>
            <w:r>
              <w:rPr>
                <w:rFonts w:ascii="宋体" w:hAnsi="宋体" w:cs="宋体" w:hint="eastAsia"/>
                <w:color w:val="000000"/>
                <w:kern w:val="0"/>
              </w:rPr>
              <w:t>变频器，采用高级电子集成电路，无级调速，随意控制风机风速和风量大小。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风机进出口接头：φ</w:t>
            </w:r>
            <w:r>
              <w:rPr>
                <w:rFonts w:ascii="宋体" w:hAnsi="宋体" w:cs="宋体"/>
                <w:color w:val="000000"/>
                <w:kern w:val="0"/>
              </w:rPr>
              <w:t>400mm,PVC</w:t>
            </w:r>
            <w:r>
              <w:rPr>
                <w:rFonts w:ascii="宋体" w:hAnsi="宋体" w:cs="宋体" w:hint="eastAsia"/>
                <w:color w:val="000000"/>
                <w:kern w:val="0"/>
              </w:rPr>
              <w:t>材质</w:t>
            </w:r>
            <w:r>
              <w:rPr>
                <w:rFonts w:ascii="宋体" w:cs="宋体"/>
                <w:color w:val="000000"/>
                <w:kern w:val="0"/>
              </w:rPr>
              <w:br/>
            </w:r>
            <w:r>
              <w:rPr>
                <w:rFonts w:ascii="宋体" w:hAnsi="宋体" w:cs="宋体"/>
                <w:color w:val="000000"/>
                <w:kern w:val="0"/>
              </w:rPr>
              <w:t>3.6#</w:t>
            </w:r>
            <w:r>
              <w:rPr>
                <w:rFonts w:ascii="宋体" w:hAnsi="宋体" w:cs="宋体" w:hint="eastAsia"/>
                <w:color w:val="000000"/>
                <w:kern w:val="0"/>
              </w:rPr>
              <w:t>通风机弯头：高级树脂复合材料</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风机控制线线管规格：φ</w:t>
            </w:r>
            <w:r>
              <w:rPr>
                <w:rFonts w:ascii="宋体" w:hAnsi="宋体" w:cs="宋体"/>
                <w:color w:val="000000"/>
                <w:kern w:val="0"/>
              </w:rPr>
              <w:t>25mm</w:t>
            </w:r>
            <w:r>
              <w:rPr>
                <w:rFonts w:ascii="宋体" w:hAnsi="宋体" w:cs="宋体"/>
                <w:color w:val="000000"/>
                <w:kern w:val="0"/>
              </w:rPr>
              <w:br/>
              <w:t>5.</w:t>
            </w:r>
            <w:r>
              <w:rPr>
                <w:rFonts w:ascii="宋体" w:hAnsi="宋体" w:cs="宋体" w:hint="eastAsia"/>
                <w:color w:val="000000"/>
                <w:kern w:val="0"/>
              </w:rPr>
              <w:t>电气布线：</w:t>
            </w:r>
            <w:r>
              <w:rPr>
                <w:rFonts w:ascii="宋体" w:hAnsi="宋体" w:cs="宋体"/>
                <w:color w:val="000000"/>
                <w:kern w:val="0"/>
              </w:rPr>
              <w:t>6</w:t>
            </w:r>
            <w:r>
              <w:rPr>
                <w:rFonts w:ascii="宋体" w:hAnsi="宋体" w:cs="宋体" w:hint="eastAsia"/>
                <w:color w:val="000000"/>
                <w:kern w:val="0"/>
              </w:rPr>
              <w:t>平方毫米电线</w:t>
            </w:r>
            <w:r>
              <w:rPr>
                <w:rFonts w:ascii="宋体" w:hAnsi="宋体" w:cs="宋体"/>
                <w:color w:val="000000"/>
                <w:kern w:val="0"/>
              </w:rPr>
              <w:t>3</w:t>
            </w:r>
            <w:r>
              <w:rPr>
                <w:rFonts w:ascii="宋体" w:hAnsi="宋体" w:cs="宋体" w:hint="eastAsia"/>
                <w:color w:val="000000"/>
                <w:kern w:val="0"/>
              </w:rPr>
              <w:t>根，</w:t>
            </w:r>
            <w:r>
              <w:rPr>
                <w:rFonts w:ascii="宋体" w:hAnsi="宋体" w:cs="宋体"/>
                <w:color w:val="000000"/>
                <w:kern w:val="0"/>
              </w:rPr>
              <w:t>2.5</w:t>
            </w:r>
            <w:r>
              <w:rPr>
                <w:rFonts w:ascii="宋体" w:hAnsi="宋体" w:cs="宋体" w:hint="eastAsia"/>
                <w:color w:val="000000"/>
                <w:kern w:val="0"/>
              </w:rPr>
              <w:t>平方毫米电线</w:t>
            </w:r>
            <w:r>
              <w:rPr>
                <w:rFonts w:ascii="宋体" w:hAnsi="宋体" w:cs="宋体"/>
                <w:color w:val="000000"/>
                <w:kern w:val="0"/>
              </w:rPr>
              <w:t>1</w:t>
            </w:r>
            <w:r>
              <w:rPr>
                <w:rFonts w:ascii="宋体" w:hAnsi="宋体" w:cs="宋体" w:hint="eastAsia"/>
                <w:color w:val="000000"/>
                <w:kern w:val="0"/>
              </w:rPr>
              <w:t>根。</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室内通风管道及安装</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室内主、副管安装调试。</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原子吸风罩</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cs="Times New Roman"/>
              </w:rPr>
            </w:pPr>
            <w:r>
              <w:rPr>
                <w:rFonts w:cs="宋体" w:hint="eastAsia"/>
              </w:rPr>
              <w:t>不锈钢材质，抽风效果好，用于化学有机实验操作</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四、环境布展</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五、配套化学竞赛设备</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实验室超纯水器</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技术参数：</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、基本要求：</w:t>
            </w:r>
          </w:p>
          <w:p w:rsidR="002E423C" w:rsidRDefault="002E423C">
            <w:pPr>
              <w:widowControl/>
              <w:jc w:val="left"/>
              <w:textAlignment w:val="center"/>
              <w:rPr>
                <w:rFonts w:ascii="宋体" w:hAnsi="宋体" w:cs="宋体"/>
                <w:color w:val="000000"/>
                <w:kern w:val="0"/>
              </w:rPr>
            </w:pPr>
            <w:r>
              <w:rPr>
                <w:rFonts w:ascii="宋体" w:hAnsi="宋体" w:cs="宋体"/>
                <w:color w:val="000000"/>
                <w:kern w:val="0"/>
              </w:rPr>
              <w:t>A</w:t>
            </w:r>
            <w:r>
              <w:rPr>
                <w:rFonts w:ascii="宋体" w:hAnsi="宋体" w:cs="宋体" w:hint="eastAsia"/>
                <w:color w:val="000000"/>
                <w:kern w:val="0"/>
              </w:rPr>
              <w:t>、进水水源：城市自来水</w:t>
            </w:r>
            <w:r>
              <w:rPr>
                <w:rFonts w:ascii="宋体" w:hAnsi="宋体" w:cs="宋体"/>
                <w:color w:val="000000"/>
                <w:kern w:val="0"/>
              </w:rPr>
              <w:t xml:space="preserve">  </w:t>
            </w:r>
            <w:r>
              <w:rPr>
                <w:rFonts w:ascii="宋体" w:hAnsi="宋体" w:cs="宋体" w:hint="eastAsia"/>
                <w:color w:val="000000"/>
                <w:kern w:val="0"/>
              </w:rPr>
              <w:t>水温</w:t>
            </w:r>
            <w:r>
              <w:rPr>
                <w:rFonts w:ascii="宋体" w:hAnsi="宋体" w:cs="宋体"/>
                <w:color w:val="000000"/>
                <w:kern w:val="0"/>
              </w:rPr>
              <w:t>5-40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水压</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 xml:space="preserve">   TDS</w:t>
            </w:r>
            <w:r>
              <w:rPr>
                <w:rFonts w:ascii="宋体" w:hAnsi="宋体" w:cs="宋体" w:hint="eastAsia"/>
                <w:color w:val="000000"/>
                <w:kern w:val="0"/>
              </w:rPr>
              <w:t>﹤</w:t>
            </w:r>
            <w:r>
              <w:rPr>
                <w:rFonts w:ascii="宋体" w:hAnsi="宋体" w:cs="宋体"/>
                <w:color w:val="000000"/>
                <w:kern w:val="0"/>
              </w:rPr>
              <w:t>200ppm</w:t>
            </w:r>
          </w:p>
          <w:p w:rsidR="002E423C" w:rsidRDefault="002E423C">
            <w:pPr>
              <w:widowControl/>
              <w:jc w:val="left"/>
              <w:textAlignment w:val="center"/>
              <w:rPr>
                <w:rFonts w:ascii="宋体" w:cs="宋体"/>
                <w:color w:val="000000"/>
                <w:kern w:val="0"/>
              </w:rPr>
            </w:pPr>
            <w:r>
              <w:rPr>
                <w:rFonts w:ascii="宋体" w:hAnsi="宋体" w:cs="宋体"/>
                <w:color w:val="000000"/>
                <w:kern w:val="0"/>
              </w:rPr>
              <w:t>B</w:t>
            </w:r>
            <w:r>
              <w:rPr>
                <w:rFonts w:ascii="宋体" w:hAnsi="宋体" w:cs="宋体" w:hint="eastAsia"/>
                <w:color w:val="000000"/>
                <w:kern w:val="0"/>
              </w:rPr>
              <w:t>、主机体积：长</w:t>
            </w:r>
            <w:r>
              <w:rPr>
                <w:rFonts w:ascii="宋体" w:hAnsi="宋体" w:cs="宋体"/>
                <w:color w:val="000000"/>
                <w:kern w:val="0"/>
              </w:rPr>
              <w:t>410mm</w:t>
            </w:r>
            <w:r>
              <w:rPr>
                <w:rFonts w:ascii="宋体" w:hAnsi="宋体" w:cs="宋体" w:hint="eastAsia"/>
                <w:color w:val="000000"/>
                <w:kern w:val="0"/>
              </w:rPr>
              <w:t>×宽</w:t>
            </w:r>
            <w:r>
              <w:rPr>
                <w:rFonts w:ascii="宋体" w:hAnsi="宋体" w:cs="宋体"/>
                <w:color w:val="000000"/>
                <w:kern w:val="0"/>
              </w:rPr>
              <w:t>345mm</w:t>
            </w:r>
            <w:r>
              <w:rPr>
                <w:rFonts w:ascii="宋体" w:hAnsi="宋体" w:cs="宋体" w:hint="eastAsia"/>
                <w:color w:val="000000"/>
                <w:kern w:val="0"/>
              </w:rPr>
              <w:t>×高</w:t>
            </w:r>
            <w:r>
              <w:rPr>
                <w:rFonts w:ascii="宋体" w:hAnsi="宋体" w:cs="宋体"/>
                <w:color w:val="000000"/>
                <w:kern w:val="0"/>
              </w:rPr>
              <w:t xml:space="preserve">440mm  </w:t>
            </w:r>
            <w:r>
              <w:rPr>
                <w:rFonts w:ascii="宋体" w:hAnsi="宋体" w:cs="宋体" w:hint="eastAsia"/>
                <w:color w:val="000000"/>
                <w:kern w:val="0"/>
              </w:rPr>
              <w:t>机器重量：</w:t>
            </w:r>
            <w:r>
              <w:rPr>
                <w:rFonts w:ascii="宋体" w:hAnsi="宋体" w:cs="宋体"/>
                <w:color w:val="000000"/>
                <w:kern w:val="0"/>
              </w:rPr>
              <w:t>38</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C</w:t>
            </w:r>
            <w:r>
              <w:rPr>
                <w:rFonts w:ascii="宋体" w:hAnsi="宋体" w:cs="宋体" w:hint="eastAsia"/>
                <w:color w:val="000000"/>
                <w:kern w:val="0"/>
              </w:rPr>
              <w:t>、适用范围：分子生物学、生命科学、组织培养、生物工程、动植物细胞培养、氨基酸分析、蛋白质纯化、毒理研究、</w:t>
            </w:r>
            <w:r>
              <w:rPr>
                <w:rFonts w:ascii="宋体" w:hAnsi="宋体" w:cs="宋体"/>
                <w:color w:val="000000"/>
                <w:kern w:val="0"/>
              </w:rPr>
              <w:t>IVF</w:t>
            </w:r>
            <w:r>
              <w:rPr>
                <w:rFonts w:ascii="宋体" w:hAnsi="宋体" w:cs="宋体" w:hint="eastAsia"/>
                <w:color w:val="000000"/>
                <w:kern w:val="0"/>
              </w:rPr>
              <w:t>实验、</w:t>
            </w:r>
            <w:r>
              <w:rPr>
                <w:rFonts w:ascii="宋体" w:hAnsi="宋体" w:cs="宋体"/>
                <w:color w:val="000000"/>
                <w:kern w:val="0"/>
              </w:rPr>
              <w:t>DNA</w:t>
            </w:r>
            <w:r>
              <w:rPr>
                <w:rFonts w:ascii="宋体" w:hAnsi="宋体" w:cs="宋体" w:hint="eastAsia"/>
                <w:color w:val="000000"/>
                <w:kern w:val="0"/>
              </w:rPr>
              <w:t>测序、</w:t>
            </w:r>
            <w:r>
              <w:rPr>
                <w:rFonts w:ascii="宋体" w:hAnsi="宋体" w:cs="宋体"/>
                <w:color w:val="000000"/>
                <w:kern w:val="0"/>
              </w:rPr>
              <w:t>ICP-MS</w:t>
            </w:r>
            <w:r>
              <w:rPr>
                <w:rFonts w:ascii="宋体" w:hAnsi="宋体" w:cs="宋体" w:hint="eastAsia"/>
                <w:color w:val="000000"/>
                <w:kern w:val="0"/>
              </w:rPr>
              <w:t>、</w:t>
            </w:r>
            <w:r>
              <w:rPr>
                <w:rFonts w:ascii="宋体" w:hAnsi="宋体" w:cs="宋体"/>
                <w:color w:val="000000"/>
                <w:kern w:val="0"/>
              </w:rPr>
              <w:t>ICP</w:t>
            </w:r>
            <w:r>
              <w:rPr>
                <w:rFonts w:ascii="宋体" w:hAnsi="宋体" w:cs="宋体" w:hint="eastAsia"/>
                <w:color w:val="000000"/>
                <w:kern w:val="0"/>
              </w:rPr>
              <w:t>、</w:t>
            </w:r>
            <w:r>
              <w:rPr>
                <w:rFonts w:ascii="宋体" w:hAnsi="宋体" w:cs="宋体"/>
                <w:color w:val="000000"/>
                <w:kern w:val="0"/>
              </w:rPr>
              <w:t>GC-MS</w:t>
            </w:r>
            <w:r>
              <w:rPr>
                <w:rFonts w:ascii="宋体" w:hAnsi="宋体" w:cs="宋体" w:hint="eastAsia"/>
                <w:color w:val="000000"/>
                <w:kern w:val="0"/>
              </w:rPr>
              <w:t>、</w:t>
            </w:r>
            <w:r>
              <w:rPr>
                <w:rFonts w:ascii="宋体" w:hAnsi="宋体" w:cs="宋体"/>
                <w:color w:val="000000"/>
                <w:kern w:val="0"/>
              </w:rPr>
              <w:t>LC-MS</w:t>
            </w:r>
            <w:r>
              <w:rPr>
                <w:rFonts w:ascii="宋体" w:hAnsi="宋体" w:cs="宋体" w:hint="eastAsia"/>
                <w:color w:val="000000"/>
                <w:kern w:val="0"/>
              </w:rPr>
              <w:t>、</w:t>
            </w:r>
            <w:r>
              <w:rPr>
                <w:rFonts w:ascii="宋体" w:hAnsi="宋体" w:cs="宋体"/>
                <w:color w:val="000000"/>
                <w:kern w:val="0"/>
              </w:rPr>
              <w:t>HPLC</w:t>
            </w:r>
            <w:r>
              <w:rPr>
                <w:rFonts w:ascii="宋体" w:hAnsi="宋体" w:cs="宋体" w:hint="eastAsia"/>
                <w:color w:val="000000"/>
                <w:kern w:val="0"/>
              </w:rPr>
              <w:t>、</w:t>
            </w:r>
            <w:r>
              <w:rPr>
                <w:rFonts w:ascii="宋体" w:hAnsi="宋体" w:cs="宋体"/>
                <w:color w:val="000000"/>
                <w:kern w:val="0"/>
              </w:rPr>
              <w:t>AAS</w:t>
            </w:r>
            <w:r>
              <w:rPr>
                <w:rFonts w:ascii="宋体" w:hAnsi="宋体" w:cs="宋体" w:hint="eastAsia"/>
                <w:color w:val="000000"/>
                <w:kern w:val="0"/>
              </w:rPr>
              <w:t>、</w:t>
            </w:r>
            <w:r>
              <w:rPr>
                <w:rFonts w:ascii="宋体" w:hAnsi="宋体" w:cs="宋体"/>
                <w:color w:val="000000"/>
                <w:kern w:val="0"/>
              </w:rPr>
              <w:t>PCR</w:t>
            </w:r>
            <w:r>
              <w:rPr>
                <w:rFonts w:ascii="宋体" w:hAnsi="宋体" w:cs="宋体" w:hint="eastAsia"/>
                <w:color w:val="000000"/>
                <w:kern w:val="0"/>
              </w:rPr>
              <w:t>、</w:t>
            </w:r>
            <w:r>
              <w:rPr>
                <w:rFonts w:ascii="宋体" w:hAnsi="宋体" w:cs="宋体"/>
                <w:color w:val="000000"/>
                <w:kern w:val="0"/>
              </w:rPr>
              <w:t>TOC</w:t>
            </w:r>
            <w:r>
              <w:rPr>
                <w:rFonts w:ascii="宋体" w:hAnsi="宋体" w:cs="宋体" w:hint="eastAsia"/>
                <w:color w:val="000000"/>
                <w:kern w:val="0"/>
              </w:rPr>
              <w:t>等各类高端研究和高精密分析实验用水</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、出水水质要求：</w:t>
            </w:r>
          </w:p>
          <w:p w:rsidR="002E423C" w:rsidRDefault="002E423C">
            <w:pPr>
              <w:widowControl/>
              <w:jc w:val="left"/>
              <w:textAlignment w:val="center"/>
              <w:rPr>
                <w:rFonts w:ascii="宋体" w:cs="宋体"/>
                <w:color w:val="000000"/>
                <w:kern w:val="0"/>
              </w:rPr>
            </w:pPr>
            <w:r>
              <w:rPr>
                <w:rFonts w:ascii="宋体" w:hAnsi="宋体" w:cs="宋体"/>
                <w:color w:val="000000"/>
                <w:kern w:val="0"/>
              </w:rPr>
              <w:t>A</w:t>
            </w:r>
            <w:r>
              <w:rPr>
                <w:rFonts w:ascii="宋体" w:hAnsi="宋体" w:cs="宋体" w:hint="eastAsia"/>
                <w:color w:val="000000"/>
                <w:kern w:val="0"/>
              </w:rPr>
              <w:t>、一机两用：可同时制备取用两种水质的水，即</w:t>
            </w:r>
            <w:r>
              <w:rPr>
                <w:rFonts w:ascii="宋体" w:hAnsi="宋体" w:cs="宋体"/>
                <w:color w:val="000000"/>
                <w:kern w:val="0"/>
              </w:rPr>
              <w:t>RO</w:t>
            </w:r>
            <w:r>
              <w:rPr>
                <w:rFonts w:ascii="宋体" w:hAnsi="宋体" w:cs="宋体" w:hint="eastAsia"/>
                <w:color w:val="000000"/>
                <w:kern w:val="0"/>
              </w:rPr>
              <w:t>水和超纯水</w:t>
            </w:r>
          </w:p>
          <w:p w:rsidR="002E423C" w:rsidRDefault="002E423C">
            <w:pPr>
              <w:widowControl/>
              <w:jc w:val="left"/>
              <w:textAlignment w:val="center"/>
              <w:rPr>
                <w:rFonts w:ascii="宋体" w:cs="宋体"/>
                <w:color w:val="000000"/>
                <w:kern w:val="0"/>
              </w:rPr>
            </w:pPr>
            <w:r>
              <w:rPr>
                <w:rFonts w:ascii="宋体" w:hAnsi="宋体" w:cs="宋体"/>
                <w:color w:val="000000"/>
                <w:kern w:val="0"/>
              </w:rPr>
              <w:t>B</w:t>
            </w:r>
            <w:r>
              <w:rPr>
                <w:rFonts w:ascii="宋体" w:hAnsi="宋体" w:cs="宋体" w:hint="eastAsia"/>
                <w:color w:val="000000"/>
                <w:kern w:val="0"/>
              </w:rPr>
              <w:t>、出水水质：</w:t>
            </w:r>
            <w:r>
              <w:rPr>
                <w:rFonts w:ascii="宋体" w:hAnsi="宋体" w:cs="宋体"/>
                <w:color w:val="000000"/>
                <w:kern w:val="0"/>
              </w:rPr>
              <w:t>RO</w:t>
            </w:r>
            <w:r>
              <w:rPr>
                <w:rFonts w:ascii="宋体" w:hAnsi="宋体" w:cs="宋体" w:hint="eastAsia"/>
                <w:color w:val="000000"/>
                <w:kern w:val="0"/>
              </w:rPr>
              <w:t>纯水：电导率≤</w:t>
            </w:r>
            <w:r>
              <w:rPr>
                <w:rFonts w:ascii="宋体" w:hAnsi="宋体" w:cs="宋体"/>
                <w:color w:val="000000"/>
                <w:kern w:val="0"/>
              </w:rPr>
              <w:t>5</w:t>
            </w:r>
            <w:r>
              <w:rPr>
                <w:rFonts w:ascii="宋体" w:hAnsi="宋体" w:cs="宋体" w:hint="eastAsia"/>
                <w:color w:val="000000"/>
                <w:kern w:val="0"/>
              </w:rPr>
              <w:t>μ</w:t>
            </w:r>
            <w:r>
              <w:rPr>
                <w:rFonts w:ascii="宋体" w:hAnsi="宋体" w:cs="宋体"/>
                <w:color w:val="000000"/>
                <w:kern w:val="0"/>
              </w:rPr>
              <w:t>S/cm@25</w:t>
            </w:r>
            <w:r>
              <w:rPr>
                <w:rFonts w:ascii="宋体" w:hAnsi="宋体" w:cs="宋体" w:hint="eastAsia"/>
                <w:color w:val="000000"/>
                <w:kern w:val="0"/>
              </w:rPr>
              <w:t>℃，电阻率≥</w:t>
            </w:r>
            <w:r>
              <w:rPr>
                <w:rFonts w:ascii="宋体" w:hAnsi="宋体" w:cs="宋体"/>
                <w:color w:val="000000"/>
                <w:kern w:val="0"/>
              </w:rPr>
              <w:t>0.2</w:t>
            </w:r>
            <w:r>
              <w:rPr>
                <w:rFonts w:ascii="宋体" w:hAnsi="宋体" w:cs="宋体" w:hint="eastAsia"/>
                <w:color w:val="000000"/>
                <w:kern w:val="0"/>
              </w:rPr>
              <w:t>ΜΩ·</w:t>
            </w:r>
            <w:r>
              <w:rPr>
                <w:rFonts w:ascii="宋体" w:hAnsi="宋体" w:cs="宋体"/>
                <w:color w:val="000000"/>
                <w:kern w:val="0"/>
              </w:rPr>
              <w:t>cm@25</w:t>
            </w:r>
            <w:r>
              <w:rPr>
                <w:rFonts w:ascii="宋体" w:hAnsi="宋体" w:cs="宋体" w:hint="eastAsia"/>
                <w:color w:val="000000"/>
                <w:kern w:val="0"/>
              </w:rPr>
              <w:t>℃，水质标准优于中国国家实验室用水（</w:t>
            </w:r>
            <w:r>
              <w:rPr>
                <w:rFonts w:ascii="宋体" w:hAnsi="宋体" w:cs="宋体"/>
                <w:color w:val="000000"/>
                <w:kern w:val="0"/>
              </w:rPr>
              <w:t>GB6682-2000</w:t>
            </w:r>
            <w:r>
              <w:rPr>
                <w:rFonts w:ascii="宋体" w:hAnsi="宋体" w:cs="宋体" w:hint="eastAsia"/>
                <w:color w:val="000000"/>
                <w:kern w:val="0"/>
              </w:rPr>
              <w:t>）三级水标准；优于普通蒸馏水，</w:t>
            </w:r>
            <w:r>
              <w:rPr>
                <w:rFonts w:ascii="宋体" w:hAnsi="宋体" w:cs="宋体"/>
                <w:color w:val="000000"/>
                <w:kern w:val="0"/>
              </w:rPr>
              <w:t>UP</w:t>
            </w:r>
            <w:r>
              <w:rPr>
                <w:rFonts w:ascii="宋体" w:hAnsi="宋体" w:cs="宋体" w:hint="eastAsia"/>
                <w:color w:val="000000"/>
                <w:kern w:val="0"/>
              </w:rPr>
              <w:t>超纯水：电导率≤</w:t>
            </w:r>
            <w:r>
              <w:rPr>
                <w:rFonts w:ascii="宋体" w:hAnsi="宋体" w:cs="宋体"/>
                <w:color w:val="000000"/>
                <w:kern w:val="0"/>
              </w:rPr>
              <w:t>0.055</w:t>
            </w:r>
            <w:r>
              <w:rPr>
                <w:rFonts w:ascii="宋体" w:hAnsi="宋体" w:cs="宋体" w:hint="eastAsia"/>
                <w:color w:val="000000"/>
                <w:kern w:val="0"/>
              </w:rPr>
              <w:t>μ</w:t>
            </w:r>
            <w:r>
              <w:rPr>
                <w:rFonts w:ascii="宋体" w:hAnsi="宋体" w:cs="宋体"/>
                <w:color w:val="000000"/>
                <w:kern w:val="0"/>
              </w:rPr>
              <w:t>S/cm@25</w:t>
            </w:r>
            <w:r>
              <w:rPr>
                <w:rFonts w:ascii="宋体" w:hAnsi="宋体" w:cs="宋体" w:hint="eastAsia"/>
                <w:color w:val="000000"/>
                <w:kern w:val="0"/>
              </w:rPr>
              <w:t>℃，电阻率</w:t>
            </w:r>
            <w:r>
              <w:rPr>
                <w:rFonts w:ascii="宋体" w:hAnsi="宋体" w:cs="宋体"/>
                <w:color w:val="000000"/>
                <w:kern w:val="0"/>
              </w:rPr>
              <w:t>18.25</w:t>
            </w:r>
            <w:r>
              <w:rPr>
                <w:rFonts w:ascii="宋体" w:hAnsi="宋体" w:cs="宋体" w:hint="eastAsia"/>
                <w:color w:val="000000"/>
                <w:kern w:val="0"/>
              </w:rPr>
              <w:t>ΜΩ</w:t>
            </w:r>
            <w:r>
              <w:rPr>
                <w:rFonts w:ascii="宋体" w:hAnsi="宋体" w:cs="宋体"/>
                <w:color w:val="000000"/>
                <w:kern w:val="0"/>
              </w:rPr>
              <w:t>.cm@25</w:t>
            </w:r>
            <w:r>
              <w:rPr>
                <w:rFonts w:ascii="宋体" w:hAnsi="宋体" w:cs="宋体" w:hint="eastAsia"/>
                <w:color w:val="000000"/>
                <w:kern w:val="0"/>
              </w:rPr>
              <w:t>℃</w:t>
            </w:r>
          </w:p>
          <w:p w:rsidR="002E423C" w:rsidRDefault="002E423C">
            <w:pPr>
              <w:widowControl/>
              <w:jc w:val="left"/>
              <w:textAlignment w:val="center"/>
              <w:rPr>
                <w:rFonts w:ascii="宋体" w:hAnsi="宋体" w:cs="宋体"/>
                <w:color w:val="000000"/>
                <w:kern w:val="0"/>
              </w:rPr>
            </w:pPr>
            <w:r>
              <w:rPr>
                <w:rFonts w:ascii="宋体" w:hAnsi="宋体" w:cs="宋体"/>
                <w:color w:val="000000"/>
                <w:kern w:val="0"/>
              </w:rPr>
              <w:t>C</w:t>
            </w:r>
            <w:r>
              <w:rPr>
                <w:rFonts w:ascii="宋体" w:hAnsi="宋体" w:cs="宋体" w:hint="eastAsia"/>
                <w:color w:val="000000"/>
                <w:kern w:val="0"/>
              </w:rPr>
              <w:t>、制水量：</w:t>
            </w:r>
            <w:r>
              <w:rPr>
                <w:rFonts w:ascii="宋体" w:hAnsi="宋体" w:cs="宋体"/>
                <w:color w:val="000000"/>
                <w:kern w:val="0"/>
              </w:rPr>
              <w:t xml:space="preserve">16L/H   </w:t>
            </w:r>
            <w:r>
              <w:rPr>
                <w:rFonts w:ascii="宋体" w:hAnsi="宋体" w:cs="宋体" w:hint="eastAsia"/>
                <w:color w:val="000000"/>
                <w:kern w:val="0"/>
              </w:rPr>
              <w:t>取水流速</w:t>
            </w:r>
            <w:r>
              <w:rPr>
                <w:rFonts w:ascii="宋体" w:hAnsi="宋体" w:cs="宋体"/>
                <w:color w:val="000000"/>
                <w:kern w:val="0"/>
              </w:rPr>
              <w:t>RO</w:t>
            </w:r>
            <w:r>
              <w:rPr>
                <w:rFonts w:ascii="宋体" w:hAnsi="宋体" w:cs="宋体" w:hint="eastAsia"/>
                <w:color w:val="000000"/>
                <w:kern w:val="0"/>
              </w:rPr>
              <w:t>纯水：</w:t>
            </w:r>
            <w:r>
              <w:rPr>
                <w:rFonts w:ascii="宋体" w:hAnsi="宋体" w:cs="宋体"/>
                <w:color w:val="000000"/>
                <w:kern w:val="0"/>
              </w:rPr>
              <w:t>2L/min  UP</w:t>
            </w:r>
            <w:r>
              <w:rPr>
                <w:rFonts w:ascii="宋体" w:hAnsi="宋体" w:cs="宋体" w:hint="eastAsia"/>
                <w:color w:val="000000"/>
                <w:kern w:val="0"/>
              </w:rPr>
              <w:t>超纯水：</w:t>
            </w:r>
            <w:r>
              <w:rPr>
                <w:rFonts w:ascii="宋体" w:hAnsi="宋体" w:cs="宋体"/>
                <w:color w:val="000000"/>
                <w:kern w:val="0"/>
              </w:rPr>
              <w:t>1.8L/min</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二、基本配置：</w:t>
            </w:r>
          </w:p>
          <w:p w:rsidR="002E423C" w:rsidRDefault="002E423C">
            <w:pPr>
              <w:widowControl/>
              <w:jc w:val="left"/>
              <w:textAlignment w:val="center"/>
              <w:rPr>
                <w:rFonts w:ascii="宋体" w:cs="宋体"/>
                <w:color w:val="000000"/>
                <w:kern w:val="0"/>
              </w:rPr>
            </w:pPr>
            <w:r>
              <w:rPr>
                <w:rFonts w:ascii="宋体" w:hAnsi="宋体" w:cs="宋体"/>
                <w:color w:val="000000"/>
                <w:kern w:val="0"/>
              </w:rPr>
              <w:t>A</w:t>
            </w:r>
            <w:r>
              <w:rPr>
                <w:rFonts w:ascii="宋体" w:hAnsi="宋体" w:cs="宋体" w:hint="eastAsia"/>
                <w:color w:val="000000"/>
                <w:kern w:val="0"/>
              </w:rPr>
              <w:t>、</w:t>
            </w:r>
            <w:r>
              <w:rPr>
                <w:rFonts w:ascii="宋体" w:hAnsi="宋体" w:cs="宋体"/>
                <w:color w:val="000000"/>
                <w:kern w:val="0"/>
              </w:rPr>
              <w:t>UV</w:t>
            </w:r>
            <w:r>
              <w:rPr>
                <w:rFonts w:ascii="宋体" w:hAnsi="宋体" w:cs="宋体" w:hint="eastAsia"/>
                <w:color w:val="000000"/>
                <w:kern w:val="0"/>
              </w:rPr>
              <w:t>配置：</w:t>
            </w:r>
            <w:r>
              <w:rPr>
                <w:rFonts w:ascii="宋体" w:hAnsi="宋体" w:cs="宋体"/>
                <w:color w:val="000000"/>
                <w:kern w:val="0"/>
              </w:rPr>
              <w:t>185nm</w:t>
            </w:r>
            <w:r>
              <w:rPr>
                <w:rFonts w:ascii="宋体" w:hAnsi="宋体" w:cs="宋体" w:hint="eastAsia"/>
                <w:color w:val="000000"/>
                <w:kern w:val="0"/>
              </w:rPr>
              <w:t>和</w:t>
            </w:r>
            <w:r>
              <w:rPr>
                <w:rFonts w:ascii="宋体" w:hAnsi="宋体" w:cs="宋体"/>
                <w:color w:val="000000"/>
                <w:kern w:val="0"/>
              </w:rPr>
              <w:t>254nm</w:t>
            </w:r>
            <w:r>
              <w:rPr>
                <w:rFonts w:ascii="宋体" w:hAnsi="宋体" w:cs="宋体" w:hint="eastAsia"/>
                <w:color w:val="000000"/>
                <w:kern w:val="0"/>
              </w:rPr>
              <w:t>双波长紫外消解仪</w:t>
            </w:r>
          </w:p>
          <w:p w:rsidR="002E423C" w:rsidRDefault="002E423C">
            <w:pPr>
              <w:widowControl/>
              <w:jc w:val="left"/>
              <w:textAlignment w:val="center"/>
              <w:rPr>
                <w:rFonts w:ascii="宋体" w:hAnsi="宋体" w:cs="宋体"/>
                <w:color w:val="000000"/>
                <w:kern w:val="0"/>
              </w:rPr>
            </w:pPr>
            <w:r>
              <w:rPr>
                <w:rFonts w:ascii="宋体" w:hAnsi="宋体" w:cs="宋体"/>
                <w:color w:val="000000"/>
                <w:kern w:val="0"/>
              </w:rPr>
              <w:t>B</w:t>
            </w:r>
            <w:r>
              <w:rPr>
                <w:rFonts w:ascii="宋体" w:hAnsi="宋体" w:cs="宋体" w:hint="eastAsia"/>
                <w:color w:val="000000"/>
                <w:kern w:val="0"/>
              </w:rPr>
              <w:t>、超滤膜配置：孔径</w:t>
            </w:r>
            <w:r>
              <w:rPr>
                <w:rFonts w:ascii="宋体" w:hAnsi="宋体" w:cs="宋体"/>
                <w:color w:val="000000"/>
                <w:kern w:val="0"/>
              </w:rPr>
              <w:t>0.05</w:t>
            </w:r>
            <w:r>
              <w:rPr>
                <w:rFonts w:ascii="宋体" w:hAnsi="宋体" w:cs="宋体" w:hint="eastAsia"/>
                <w:color w:val="000000"/>
                <w:kern w:val="0"/>
              </w:rPr>
              <w:t>μ</w:t>
            </w:r>
            <w:r>
              <w:rPr>
                <w:rFonts w:ascii="宋体" w:hAnsi="宋体" w:cs="宋体"/>
                <w:color w:val="000000"/>
                <w:kern w:val="0"/>
              </w:rPr>
              <w:t>m</w:t>
            </w:r>
            <w:r>
              <w:rPr>
                <w:rFonts w:ascii="宋体" w:hAnsi="宋体" w:cs="宋体" w:hint="eastAsia"/>
                <w:color w:val="000000"/>
                <w:kern w:val="0"/>
              </w:rPr>
              <w:t>，分子截流量</w:t>
            </w:r>
            <w:r>
              <w:rPr>
                <w:rFonts w:ascii="宋体" w:hAnsi="宋体" w:cs="宋体"/>
                <w:color w:val="000000"/>
                <w:kern w:val="0"/>
              </w:rPr>
              <w:t>5000dalton</w:t>
            </w:r>
          </w:p>
          <w:p w:rsidR="002E423C" w:rsidRDefault="002E423C">
            <w:pPr>
              <w:widowControl/>
              <w:jc w:val="left"/>
              <w:textAlignment w:val="center"/>
              <w:rPr>
                <w:rFonts w:ascii="宋体" w:cs="宋体"/>
                <w:color w:val="000000"/>
                <w:kern w:val="0"/>
              </w:rPr>
            </w:pPr>
            <w:r>
              <w:rPr>
                <w:rFonts w:ascii="宋体" w:hAnsi="宋体" w:cs="宋体"/>
                <w:color w:val="000000"/>
                <w:kern w:val="0"/>
              </w:rPr>
              <w:t>C</w:t>
            </w:r>
            <w:r>
              <w:rPr>
                <w:rFonts w:ascii="宋体" w:hAnsi="宋体" w:cs="宋体" w:hint="eastAsia"/>
                <w:color w:val="000000"/>
                <w:kern w:val="0"/>
              </w:rPr>
              <w:t>、</w:t>
            </w:r>
            <w:r>
              <w:rPr>
                <w:rFonts w:ascii="宋体" w:hAnsi="宋体" w:cs="宋体"/>
                <w:color w:val="000000"/>
                <w:kern w:val="0"/>
              </w:rPr>
              <w:t>3.2G</w:t>
            </w:r>
            <w:r>
              <w:rPr>
                <w:rFonts w:ascii="宋体" w:hAnsi="宋体" w:cs="宋体" w:hint="eastAsia"/>
                <w:color w:val="000000"/>
                <w:kern w:val="0"/>
              </w:rPr>
              <w:t>全封闭真空压力储水桶</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功能特点：</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系统具备生物细胞</w:t>
            </w:r>
            <w:r>
              <w:rPr>
                <w:rFonts w:ascii="宋体" w:hAnsi="宋体" w:cs="宋体"/>
                <w:color w:val="000000"/>
                <w:kern w:val="0"/>
              </w:rPr>
              <w:t>AKSW</w:t>
            </w:r>
            <w:r>
              <w:rPr>
                <w:rFonts w:ascii="宋体" w:hAnsi="宋体" w:cs="宋体" w:hint="eastAsia"/>
                <w:color w:val="000000"/>
                <w:kern w:val="0"/>
              </w:rPr>
              <w:t>遥控设置定量取水功能，可在</w:t>
            </w:r>
            <w:r>
              <w:rPr>
                <w:rFonts w:ascii="宋体" w:hAnsi="宋体" w:cs="宋体"/>
                <w:color w:val="000000"/>
                <w:kern w:val="0"/>
              </w:rPr>
              <w:t>50</w:t>
            </w:r>
            <w:r>
              <w:rPr>
                <w:rFonts w:ascii="宋体" w:hAnsi="宋体" w:cs="宋体" w:hint="eastAsia"/>
                <w:color w:val="000000"/>
                <w:kern w:val="0"/>
              </w:rPr>
              <w:t>米内随意遥控控制各项操作，免除人工来回奔跑和取水等候，此功能需提供技术证明文件</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系统具备</w:t>
            </w:r>
            <w:r>
              <w:rPr>
                <w:rFonts w:ascii="宋体" w:hAnsi="宋体" w:cs="宋体"/>
                <w:color w:val="000000"/>
                <w:kern w:val="0"/>
              </w:rPr>
              <w:t>AK</w:t>
            </w:r>
            <w:r>
              <w:rPr>
                <w:rFonts w:ascii="宋体" w:hAnsi="宋体" w:cs="宋体" w:hint="eastAsia"/>
                <w:color w:val="000000"/>
                <w:kern w:val="0"/>
              </w:rPr>
              <w:t>水质在线双路液晶显示检测系统。能清楚的检测显示水质状况，可根据用户习惯自动转换电导率μ</w:t>
            </w:r>
            <w:r>
              <w:rPr>
                <w:rFonts w:ascii="宋体" w:hAnsi="宋体" w:cs="宋体"/>
                <w:color w:val="000000"/>
                <w:kern w:val="0"/>
              </w:rPr>
              <w:t>s/cm</w:t>
            </w:r>
            <w:r>
              <w:rPr>
                <w:rFonts w:ascii="宋体" w:hAnsi="宋体" w:cs="宋体" w:hint="eastAsia"/>
                <w:color w:val="000000"/>
                <w:kern w:val="0"/>
              </w:rPr>
              <w:t>或电阻率</w:t>
            </w:r>
            <w:r>
              <w:rPr>
                <w:rFonts w:ascii="宋体" w:hAnsi="宋体" w:cs="宋体"/>
                <w:color w:val="000000"/>
                <w:kern w:val="0"/>
              </w:rPr>
              <w:t>M</w:t>
            </w:r>
            <w:r>
              <w:rPr>
                <w:rFonts w:ascii="宋体" w:hAnsi="宋体" w:cs="宋体" w:hint="eastAsia"/>
                <w:color w:val="000000"/>
                <w:kern w:val="0"/>
              </w:rPr>
              <w:t>Ω</w:t>
            </w:r>
            <w:r>
              <w:rPr>
                <w:rFonts w:ascii="宋体" w:hAnsi="宋体" w:cs="宋体"/>
                <w:color w:val="000000"/>
                <w:kern w:val="0"/>
              </w:rPr>
              <w:t>.cm</w:t>
            </w:r>
            <w:r>
              <w:rPr>
                <w:rFonts w:ascii="宋体" w:hAnsi="宋体" w:cs="宋体" w:hint="eastAsia"/>
                <w:color w:val="000000"/>
                <w:kern w:val="0"/>
              </w:rPr>
              <w:t>显示</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系统具备芯片检测耗材真伪功能，此功能需提供技术证明文件</w:t>
            </w:r>
          </w:p>
          <w:p w:rsidR="002E423C" w:rsidRDefault="002E423C">
            <w:pPr>
              <w:widowControl/>
              <w:jc w:val="left"/>
              <w:textAlignment w:val="center"/>
              <w:rPr>
                <w:rFonts w:ascii="宋体" w:cs="宋体"/>
                <w:color w:val="000000"/>
                <w:kern w:val="0"/>
              </w:rPr>
            </w:pPr>
            <w:r>
              <w:rPr>
                <w:rFonts w:ascii="宋体" w:hAnsi="宋体" w:cs="宋体"/>
                <w:color w:val="000000"/>
                <w:kern w:val="0"/>
              </w:rPr>
              <w:t>4.</w:t>
            </w:r>
            <w:r>
              <w:rPr>
                <w:rFonts w:ascii="宋体" w:hAnsi="宋体" w:cs="宋体" w:hint="eastAsia"/>
                <w:color w:val="000000"/>
                <w:kern w:val="0"/>
              </w:rPr>
              <w:t>系统具备漏水检测、报警、显示功能。</w:t>
            </w:r>
          </w:p>
          <w:p w:rsidR="002E423C" w:rsidRDefault="002E423C">
            <w:pPr>
              <w:widowControl/>
              <w:jc w:val="left"/>
              <w:textAlignment w:val="center"/>
              <w:rPr>
                <w:rFonts w:ascii="宋体" w:cs="宋体"/>
                <w:color w:val="000000"/>
                <w:kern w:val="0"/>
              </w:rPr>
            </w:pPr>
            <w:r>
              <w:rPr>
                <w:rFonts w:ascii="宋体" w:hAnsi="宋体" w:cs="宋体"/>
                <w:color w:val="000000"/>
                <w:kern w:val="0"/>
              </w:rPr>
              <w:t>5.</w:t>
            </w:r>
            <w:r>
              <w:rPr>
                <w:rFonts w:ascii="宋体" w:hAnsi="宋体" w:cs="宋体" w:hint="eastAsia"/>
                <w:color w:val="000000"/>
                <w:kern w:val="0"/>
              </w:rPr>
              <w:t>一机两用设计</w:t>
            </w:r>
            <w:r>
              <w:rPr>
                <w:rFonts w:ascii="宋体" w:hAnsi="宋体" w:cs="宋体"/>
                <w:color w:val="000000"/>
                <w:kern w:val="0"/>
              </w:rPr>
              <w:t>,</w:t>
            </w:r>
            <w:r>
              <w:rPr>
                <w:rFonts w:ascii="宋体" w:hAnsi="宋体" w:cs="宋体" w:hint="eastAsia"/>
                <w:color w:val="000000"/>
                <w:kern w:val="0"/>
              </w:rPr>
              <w:t>可同时制备取用纯水和超纯水</w:t>
            </w:r>
            <w:r>
              <w:rPr>
                <w:rFonts w:ascii="宋体" w:hAnsi="宋体" w:cs="宋体"/>
                <w:color w:val="000000"/>
                <w:kern w:val="0"/>
              </w:rPr>
              <w:t>,</w:t>
            </w:r>
            <w:r>
              <w:rPr>
                <w:rFonts w:ascii="宋体" w:hAnsi="宋体" w:cs="宋体" w:hint="eastAsia"/>
                <w:color w:val="000000"/>
                <w:kern w:val="0"/>
              </w:rPr>
              <w:t>极大的解决了冲洗和实验分析用水</w:t>
            </w:r>
          </w:p>
          <w:p w:rsidR="002E423C" w:rsidRDefault="002E423C">
            <w:pPr>
              <w:widowControl/>
              <w:jc w:val="left"/>
              <w:textAlignment w:val="center"/>
              <w:rPr>
                <w:rFonts w:ascii="宋体" w:cs="宋体"/>
                <w:color w:val="000000"/>
                <w:kern w:val="0"/>
              </w:rPr>
            </w:pPr>
            <w:r>
              <w:rPr>
                <w:rFonts w:ascii="宋体" w:hAnsi="宋体" w:cs="宋体"/>
                <w:color w:val="000000"/>
                <w:kern w:val="0"/>
              </w:rPr>
              <w:t>6.</w:t>
            </w:r>
            <w:r>
              <w:rPr>
                <w:rFonts w:ascii="宋体" w:hAnsi="宋体" w:cs="宋体" w:hint="eastAsia"/>
                <w:color w:val="000000"/>
                <w:kern w:val="0"/>
              </w:rPr>
              <w:t>系统具备压力检测显示自动开关机功能。</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恒温磁力搅拌器</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电</w:t>
            </w:r>
            <w:r>
              <w:rPr>
                <w:rFonts w:ascii="宋体" w:hAnsi="宋体" w:cs="宋体"/>
                <w:color w:val="000000"/>
                <w:kern w:val="0"/>
              </w:rPr>
              <w:t xml:space="preserve">    </w:t>
            </w:r>
            <w:r>
              <w:rPr>
                <w:rFonts w:ascii="宋体" w:hAnsi="宋体" w:cs="宋体" w:hint="eastAsia"/>
                <w:color w:val="000000"/>
                <w:kern w:val="0"/>
              </w:rPr>
              <w:t>源：</w:t>
            </w:r>
            <w:r>
              <w:rPr>
                <w:rFonts w:ascii="宋体" w:hAnsi="宋体" w:cs="宋体"/>
                <w:color w:val="000000"/>
                <w:kern w:val="0"/>
              </w:rPr>
              <w:t>Ac220V</w:t>
            </w:r>
            <w:r>
              <w:rPr>
                <w:rFonts w:ascii="宋体" w:hAnsi="宋体" w:cs="宋体" w:hint="eastAsia"/>
                <w:color w:val="000000"/>
                <w:kern w:val="0"/>
              </w:rPr>
              <w:t>±</w:t>
            </w:r>
            <w:r>
              <w:rPr>
                <w:rFonts w:ascii="宋体" w:hAnsi="宋体" w:cs="宋体"/>
                <w:color w:val="000000"/>
                <w:kern w:val="0"/>
              </w:rPr>
              <w:t>10%</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工作方式：连续</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转</w:t>
            </w:r>
            <w:r>
              <w:rPr>
                <w:rFonts w:ascii="宋体" w:hAnsi="宋体" w:cs="宋体"/>
                <w:color w:val="000000"/>
                <w:kern w:val="0"/>
              </w:rPr>
              <w:t xml:space="preserve">    </w:t>
            </w:r>
            <w:r>
              <w:rPr>
                <w:rFonts w:ascii="宋体" w:hAnsi="宋体" w:cs="宋体" w:hint="eastAsia"/>
                <w:color w:val="000000"/>
                <w:kern w:val="0"/>
              </w:rPr>
              <w:t>速：</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1700r/min</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电机转矩：</w:t>
            </w:r>
            <w:r>
              <w:rPr>
                <w:rFonts w:ascii="宋体" w:hAnsi="宋体" w:cs="宋体"/>
                <w:color w:val="000000"/>
                <w:kern w:val="0"/>
              </w:rPr>
              <w:t>40mN</w:t>
            </w:r>
            <w:r>
              <w:rPr>
                <w:rFonts w:ascii="宋体" w:hAnsi="宋体" w:cs="宋体" w:hint="eastAsia"/>
                <w:color w:val="000000"/>
                <w:kern w:val="0"/>
              </w:rPr>
              <w:t>·</w:t>
            </w:r>
            <w:r>
              <w:rPr>
                <w:rFonts w:ascii="宋体" w:hAnsi="宋体" w:cs="宋体"/>
                <w:color w:val="000000"/>
                <w:kern w:val="0"/>
              </w:rPr>
              <w:t>M</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搅拌容量（水）：</w:t>
            </w:r>
            <w:r>
              <w:rPr>
                <w:rFonts w:ascii="宋体" w:hAnsi="宋体" w:cs="宋体"/>
                <w:color w:val="000000"/>
                <w:kern w:val="0"/>
              </w:rPr>
              <w:t>5L</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加热功率：</w:t>
            </w:r>
            <w:r>
              <w:rPr>
                <w:rFonts w:ascii="宋体" w:hAnsi="宋体" w:cs="宋体"/>
                <w:color w:val="000000"/>
                <w:kern w:val="0"/>
              </w:rPr>
              <w:t>600W</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台面温度设定：室温～</w:t>
            </w:r>
            <w:r>
              <w:rPr>
                <w:rFonts w:ascii="宋体" w:hAnsi="宋体" w:cs="宋体"/>
                <w:color w:val="000000"/>
                <w:kern w:val="0"/>
              </w:rPr>
              <w:t>330</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台面安全温度：</w:t>
            </w:r>
            <w:r>
              <w:rPr>
                <w:rFonts w:ascii="宋体" w:hAnsi="宋体" w:cs="宋体"/>
                <w:color w:val="000000"/>
                <w:kern w:val="0"/>
              </w:rPr>
              <w:t>350</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控温精度：±</w:t>
            </w:r>
            <w:r>
              <w:rPr>
                <w:rFonts w:ascii="宋体" w:hAnsi="宋体" w:cs="宋体"/>
                <w:color w:val="000000"/>
                <w:kern w:val="0"/>
              </w:rPr>
              <w:t>1</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液体内传感器温度设定：</w:t>
            </w:r>
            <w:r>
              <w:rPr>
                <w:rFonts w:ascii="宋体" w:hAnsi="宋体" w:cs="宋体"/>
                <w:color w:val="000000"/>
                <w:kern w:val="0"/>
              </w:rPr>
              <w:t>0~250</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数字显示：温度显示</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传感器分度号：</w:t>
            </w:r>
            <w:r>
              <w:rPr>
                <w:rFonts w:ascii="宋体" w:hAnsi="宋体" w:cs="宋体"/>
                <w:color w:val="000000"/>
                <w:kern w:val="0"/>
              </w:rPr>
              <w:t>PT100</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加热盘尺寸：Φ</w:t>
            </w:r>
            <w:r>
              <w:rPr>
                <w:rFonts w:ascii="宋体" w:hAnsi="宋体" w:cs="宋体"/>
                <w:color w:val="000000"/>
                <w:kern w:val="0"/>
              </w:rPr>
              <w:t>140mm</w:t>
            </w:r>
            <w:r>
              <w:rPr>
                <w:rFonts w:ascii="宋体" w:hAnsi="宋体" w:cs="宋体" w:hint="eastAsia"/>
                <w:color w:val="000000"/>
                <w:kern w:val="0"/>
              </w:rPr>
              <w:t>表面镀黑不锈钢</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外形尺寸：</w:t>
            </w:r>
            <w:r>
              <w:rPr>
                <w:rFonts w:ascii="宋体" w:hAnsi="宋体" w:cs="宋体"/>
                <w:color w:val="000000"/>
                <w:kern w:val="0"/>
              </w:rPr>
              <w:t>280</w:t>
            </w:r>
            <w:r>
              <w:rPr>
                <w:rFonts w:ascii="宋体" w:hAnsi="宋体" w:cs="宋体" w:hint="eastAsia"/>
                <w:color w:val="000000"/>
                <w:kern w:val="0"/>
              </w:rPr>
              <w:t>×</w:t>
            </w:r>
            <w:r>
              <w:rPr>
                <w:rFonts w:ascii="宋体" w:hAnsi="宋体" w:cs="宋体"/>
                <w:color w:val="000000"/>
                <w:kern w:val="0"/>
              </w:rPr>
              <w:t>160</w:t>
            </w:r>
            <w:r>
              <w:rPr>
                <w:rFonts w:ascii="宋体" w:hAnsi="宋体" w:cs="宋体" w:hint="eastAsia"/>
                <w:color w:val="000000"/>
                <w:kern w:val="0"/>
              </w:rPr>
              <w:t>×</w:t>
            </w:r>
            <w:r>
              <w:rPr>
                <w:rFonts w:ascii="宋体" w:hAnsi="宋体" w:cs="宋体"/>
                <w:color w:val="000000"/>
                <w:kern w:val="0"/>
              </w:rPr>
              <w:t>110mm</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附件：长、短表杆壹根，温度传感器及支架壹套，搅拌子壹套</w:t>
            </w:r>
            <w:r>
              <w:rPr>
                <w:rFonts w:ascii="宋体" w:hAnsi="宋体" w:cs="宋体"/>
                <w:color w:val="000000"/>
                <w:kern w:val="0"/>
              </w:rPr>
              <w:t xml:space="preserve">  </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电热恒温水浴锅</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一列两孔；</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水浴控温范围：室温</w:t>
            </w:r>
            <w:r>
              <w:rPr>
                <w:rFonts w:ascii="宋体" w:hAnsi="宋体" w:cs="宋体"/>
                <w:color w:val="000000"/>
                <w:kern w:val="0"/>
              </w:rPr>
              <w:t>~99.9</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控温精度：±</w:t>
            </w:r>
            <w:r>
              <w:rPr>
                <w:rFonts w:ascii="宋体" w:hAnsi="宋体" w:cs="宋体"/>
                <w:color w:val="000000"/>
                <w:kern w:val="0"/>
              </w:rPr>
              <w:t>0.5</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4.</w:t>
            </w:r>
            <w:r>
              <w:rPr>
                <w:rFonts w:ascii="宋体" w:hAnsi="宋体" w:cs="宋体" w:hint="eastAsia"/>
                <w:color w:val="000000"/>
                <w:kern w:val="0"/>
              </w:rPr>
              <w:t>工作室容积：</w:t>
            </w:r>
            <w:r>
              <w:rPr>
                <w:rFonts w:ascii="宋体" w:hAnsi="宋体" w:cs="宋体"/>
                <w:color w:val="000000"/>
                <w:kern w:val="0"/>
              </w:rPr>
              <w:t>150</w:t>
            </w:r>
            <w:r>
              <w:rPr>
                <w:rFonts w:ascii="宋体" w:hAnsi="宋体" w:cs="宋体" w:hint="eastAsia"/>
                <w:color w:val="000000"/>
                <w:kern w:val="0"/>
              </w:rPr>
              <w:t>×</w:t>
            </w:r>
            <w:r>
              <w:rPr>
                <w:rFonts w:ascii="宋体" w:hAnsi="宋体" w:cs="宋体"/>
                <w:color w:val="000000"/>
                <w:kern w:val="0"/>
              </w:rPr>
              <w:t>300</w:t>
            </w:r>
            <w:r>
              <w:rPr>
                <w:rFonts w:ascii="宋体" w:hAnsi="宋体" w:cs="宋体" w:hint="eastAsia"/>
                <w:color w:val="000000"/>
                <w:kern w:val="0"/>
              </w:rPr>
              <w:t>×</w:t>
            </w:r>
            <w:r>
              <w:rPr>
                <w:rFonts w:ascii="宋体" w:hAnsi="宋体" w:cs="宋体"/>
                <w:color w:val="000000"/>
                <w:kern w:val="0"/>
              </w:rPr>
              <w:t>110mm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5.</w:t>
            </w:r>
            <w:r>
              <w:rPr>
                <w:rFonts w:ascii="宋体" w:hAnsi="宋体" w:cs="宋体" w:hint="eastAsia"/>
                <w:color w:val="000000"/>
                <w:kern w:val="0"/>
              </w:rPr>
              <w:t>电源：</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22V,50</w:t>
            </w:r>
            <w:r>
              <w:rPr>
                <w:rFonts w:ascii="宋体" w:hAnsi="宋体" w:cs="宋体" w:hint="eastAsia"/>
                <w:color w:val="000000"/>
                <w:kern w:val="0"/>
              </w:rPr>
              <w:t>±</w:t>
            </w:r>
            <w:r>
              <w:rPr>
                <w:rFonts w:ascii="宋体" w:hAnsi="宋体" w:cs="宋体"/>
                <w:color w:val="000000"/>
                <w:kern w:val="0"/>
              </w:rPr>
              <w:t>1Hz</w:t>
            </w:r>
            <w:r>
              <w:rPr>
                <w:rFonts w:ascii="宋体" w:hAnsi="宋体" w:cs="宋体" w:hint="eastAsia"/>
                <w:color w:val="000000"/>
                <w:kern w:val="0"/>
              </w:rPr>
              <w:t>，额定功率：</w:t>
            </w:r>
            <w:r>
              <w:rPr>
                <w:rFonts w:ascii="宋体" w:hAnsi="宋体" w:cs="宋体"/>
                <w:color w:val="000000"/>
                <w:kern w:val="0"/>
              </w:rPr>
              <w:t>500w</w:t>
            </w:r>
            <w:r>
              <w:rPr>
                <w:rFonts w:ascii="宋体" w:hAnsi="宋体" w:cs="宋体" w:hint="eastAsia"/>
                <w:color w:val="000000"/>
                <w:kern w:val="0"/>
              </w:rPr>
              <w:t>；不锈钢内胆，一次拉伸成型，数字显示。</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鼓风干燥箱</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控温范围：室温＋</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300</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方式：垂直强迫对流；</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时间：定时开、关（最长</w:t>
            </w:r>
            <w:r>
              <w:rPr>
                <w:rFonts w:ascii="宋体" w:hAnsi="宋体" w:cs="宋体"/>
                <w:color w:val="000000"/>
                <w:kern w:val="0"/>
              </w:rPr>
              <w:t>99</w:t>
            </w:r>
            <w:r>
              <w:rPr>
                <w:rFonts w:ascii="宋体" w:hAnsi="宋体" w:cs="宋体" w:hint="eastAsia"/>
                <w:color w:val="000000"/>
                <w:kern w:val="0"/>
              </w:rPr>
              <w:t>小时，最短</w:t>
            </w:r>
            <w:r>
              <w:rPr>
                <w:rFonts w:ascii="宋体" w:hAnsi="宋体" w:cs="宋体"/>
                <w:color w:val="000000"/>
                <w:kern w:val="0"/>
              </w:rPr>
              <w:t>1</w:t>
            </w:r>
            <w:r>
              <w:rPr>
                <w:rFonts w:ascii="宋体" w:hAnsi="宋体" w:cs="宋体" w:hint="eastAsia"/>
                <w:color w:val="000000"/>
                <w:kern w:val="0"/>
              </w:rPr>
              <w:t>分钟）；</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控制器：</w:t>
            </w:r>
            <w:r>
              <w:rPr>
                <w:rFonts w:ascii="宋体" w:hAnsi="宋体" w:cs="宋体"/>
                <w:color w:val="000000"/>
                <w:kern w:val="0"/>
              </w:rPr>
              <w:t xml:space="preserve">PID </w:t>
            </w:r>
            <w:r>
              <w:rPr>
                <w:rFonts w:ascii="宋体" w:hAnsi="宋体" w:cs="宋体" w:hint="eastAsia"/>
                <w:color w:val="000000"/>
                <w:kern w:val="0"/>
              </w:rPr>
              <w:t>微处理器控制、触摸式、数字显示；</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外部尺寸：</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550</w:t>
            </w:r>
            <w:r>
              <w:rPr>
                <w:rFonts w:ascii="宋体" w:hAnsi="宋体" w:cs="宋体" w:hint="eastAsia"/>
                <w:color w:val="000000"/>
                <w:kern w:val="0"/>
              </w:rPr>
              <w:t>×</w:t>
            </w:r>
            <w:r>
              <w:rPr>
                <w:rFonts w:ascii="宋体" w:hAnsi="宋体" w:cs="宋体"/>
                <w:color w:val="000000"/>
                <w:kern w:val="0"/>
              </w:rPr>
              <w:t>755mm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消耗功率：</w:t>
            </w:r>
            <w:r>
              <w:rPr>
                <w:rFonts w:ascii="宋体" w:hAnsi="宋体" w:cs="宋体"/>
                <w:color w:val="000000"/>
                <w:kern w:val="0"/>
              </w:rPr>
              <w:t>1050W</w:t>
            </w:r>
            <w:r>
              <w:rPr>
                <w:rFonts w:ascii="宋体" w:hAnsi="宋体" w:cs="宋体" w:hint="eastAsia"/>
                <w:color w:val="000000"/>
                <w:kern w:val="0"/>
              </w:rPr>
              <w:t>；</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磁力搅拌恒温电加热套</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温控范围：室温</w:t>
            </w:r>
            <w:r>
              <w:rPr>
                <w:rFonts w:ascii="宋体" w:hAnsi="宋体" w:cs="宋体"/>
                <w:color w:val="000000"/>
                <w:kern w:val="0"/>
              </w:rPr>
              <w:t>-380</w:t>
            </w:r>
            <w:r>
              <w:rPr>
                <w:rFonts w:ascii="宋体" w:hAnsi="宋体" w:cs="宋体" w:hint="eastAsia"/>
                <w:color w:val="000000"/>
                <w:kern w:val="0"/>
              </w:rPr>
              <w:t>℃；最大可放置烧瓶：</w:t>
            </w:r>
            <w:r>
              <w:rPr>
                <w:rFonts w:ascii="宋体" w:hAnsi="宋体" w:cs="宋体"/>
                <w:color w:val="000000"/>
                <w:kern w:val="0"/>
              </w:rPr>
              <w:t>500ml</w:t>
            </w:r>
            <w:r>
              <w:rPr>
                <w:rFonts w:ascii="宋体" w:hAnsi="宋体" w:cs="宋体" w:hint="eastAsia"/>
                <w:color w:val="000000"/>
                <w:kern w:val="0"/>
              </w:rPr>
              <w:t>；锅口内径：</w:t>
            </w:r>
            <w:r>
              <w:rPr>
                <w:rFonts w:ascii="宋体" w:hAnsi="宋体" w:cs="宋体"/>
                <w:color w:val="000000"/>
                <w:kern w:val="0"/>
              </w:rPr>
              <w:t>115</w:t>
            </w:r>
            <w:r>
              <w:rPr>
                <w:rFonts w:ascii="宋体" w:hAnsi="宋体" w:cs="宋体" w:hint="eastAsia"/>
                <w:color w:val="000000"/>
                <w:kern w:val="0"/>
              </w:rPr>
              <w:t>；可磁力搅拌的最高温度：</w:t>
            </w:r>
            <w:r>
              <w:rPr>
                <w:rFonts w:ascii="宋体" w:hAnsi="宋体" w:cs="宋体"/>
                <w:color w:val="000000"/>
                <w:kern w:val="0"/>
              </w:rPr>
              <w:t>180</w:t>
            </w:r>
            <w:r>
              <w:rPr>
                <w:rFonts w:ascii="宋体" w:hAnsi="宋体" w:cs="宋体" w:hint="eastAsia"/>
                <w:color w:val="000000"/>
                <w:kern w:val="0"/>
              </w:rPr>
              <w:t>℃</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旋光仪</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．测量模式：旋光度、比旋度、浓度、糖度；</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．光源：发光二极管</w:t>
            </w:r>
            <w:r>
              <w:rPr>
                <w:rFonts w:ascii="宋体" w:hAnsi="宋体" w:cs="宋体"/>
                <w:color w:val="000000"/>
                <w:kern w:val="0"/>
              </w:rPr>
              <w:t>+</w:t>
            </w:r>
            <w:r>
              <w:rPr>
                <w:rFonts w:ascii="宋体" w:hAnsi="宋体" w:cs="宋体" w:hint="eastAsia"/>
                <w:color w:val="000000"/>
                <w:kern w:val="0"/>
              </w:rPr>
              <w:t>高精度的干涉滤光片；</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．工作波长：</w:t>
            </w:r>
            <w:r>
              <w:rPr>
                <w:rFonts w:ascii="宋体" w:hAnsi="宋体" w:cs="宋体"/>
                <w:color w:val="000000"/>
                <w:kern w:val="0"/>
              </w:rPr>
              <w:t xml:space="preserve">589nm </w:t>
            </w:r>
            <w:r>
              <w:rPr>
                <w:rFonts w:ascii="宋体" w:hAnsi="宋体" w:cs="宋体" w:hint="eastAsia"/>
                <w:color w:val="000000"/>
                <w:kern w:val="0"/>
              </w:rPr>
              <w:t>（钠</w:t>
            </w:r>
            <w:r>
              <w:rPr>
                <w:rFonts w:ascii="宋体" w:hAnsi="宋体" w:cs="宋体"/>
                <w:color w:val="000000"/>
                <w:kern w:val="0"/>
              </w:rPr>
              <w:t xml:space="preserve">D </w:t>
            </w:r>
            <w:r>
              <w:rPr>
                <w:rFonts w:ascii="宋体" w:hAnsi="宋体" w:cs="宋体" w:hint="eastAsia"/>
                <w:color w:val="000000"/>
                <w:kern w:val="0"/>
              </w:rPr>
              <w:t>光谱；</w:t>
            </w:r>
          </w:p>
          <w:p w:rsidR="002E423C" w:rsidRDefault="002E423C">
            <w:pPr>
              <w:widowControl/>
              <w:jc w:val="left"/>
              <w:textAlignment w:val="center"/>
              <w:rPr>
                <w:rFonts w:ascii="宋体" w:cs="宋体"/>
                <w:color w:val="000000"/>
                <w:kern w:val="0"/>
              </w:rPr>
            </w:pPr>
            <w:r>
              <w:rPr>
                <w:rFonts w:ascii="宋体" w:hAnsi="宋体" w:cs="宋体"/>
                <w:color w:val="000000"/>
                <w:kern w:val="0"/>
              </w:rPr>
              <w:t>4</w:t>
            </w:r>
            <w:r>
              <w:rPr>
                <w:rFonts w:ascii="宋体" w:hAnsi="宋体" w:cs="宋体" w:hint="eastAsia"/>
                <w:color w:val="000000"/>
                <w:kern w:val="0"/>
              </w:rPr>
              <w:t>．测量范围：±</w:t>
            </w:r>
            <w:r>
              <w:rPr>
                <w:rFonts w:ascii="宋体" w:hAnsi="宋体" w:cs="宋体"/>
                <w:color w:val="000000"/>
                <w:kern w:val="0"/>
              </w:rPr>
              <w:t>45</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（旋光度）±</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Z</w:t>
            </w:r>
            <w:r>
              <w:rPr>
                <w:rFonts w:ascii="宋体" w:hAnsi="宋体" w:cs="宋体" w:hint="eastAsia"/>
                <w:color w:val="000000"/>
                <w:kern w:val="0"/>
              </w:rPr>
              <w:t>（糖度）；</w:t>
            </w:r>
          </w:p>
          <w:p w:rsidR="002E423C" w:rsidRDefault="002E423C">
            <w:pPr>
              <w:widowControl/>
              <w:jc w:val="left"/>
              <w:textAlignment w:val="center"/>
              <w:rPr>
                <w:rFonts w:ascii="宋体" w:cs="宋体"/>
                <w:color w:val="000000"/>
                <w:kern w:val="0"/>
              </w:rPr>
            </w:pPr>
            <w:r>
              <w:rPr>
                <w:rFonts w:ascii="宋体" w:hAnsi="宋体" w:cs="宋体"/>
                <w:color w:val="000000"/>
                <w:kern w:val="0"/>
              </w:rPr>
              <w:t>5</w:t>
            </w:r>
            <w:r>
              <w:rPr>
                <w:rFonts w:ascii="宋体" w:hAnsi="宋体" w:cs="宋体" w:hint="eastAsia"/>
                <w:color w:val="000000"/>
                <w:kern w:val="0"/>
              </w:rPr>
              <w:t>．最小读数：</w:t>
            </w:r>
            <w:r>
              <w:rPr>
                <w:rFonts w:ascii="宋体" w:hAnsi="宋体" w:cs="宋体"/>
                <w:color w:val="000000"/>
                <w:kern w:val="0"/>
              </w:rPr>
              <w:t>0.001</w:t>
            </w:r>
            <w:r>
              <w:rPr>
                <w:rFonts w:ascii="宋体" w:hAnsi="宋体" w:cs="宋体" w:hint="eastAsia"/>
                <w:color w:val="000000"/>
                <w:kern w:val="0"/>
              </w:rPr>
              <w:t>°（旋光度）</w:t>
            </w:r>
            <w:r>
              <w:rPr>
                <w:rFonts w:ascii="宋体" w:hAnsi="宋体" w:cs="宋体"/>
                <w:color w:val="000000"/>
                <w:kern w:val="0"/>
              </w:rPr>
              <w:t>0.01</w:t>
            </w:r>
            <w:r>
              <w:rPr>
                <w:rFonts w:ascii="宋体" w:hAnsi="宋体" w:cs="宋体" w:hint="eastAsia"/>
                <w:color w:val="000000"/>
                <w:kern w:val="0"/>
              </w:rPr>
              <w:t>°</w:t>
            </w:r>
            <w:r>
              <w:rPr>
                <w:rFonts w:ascii="宋体" w:hAnsi="宋体" w:cs="宋体"/>
                <w:color w:val="000000"/>
                <w:kern w:val="0"/>
              </w:rPr>
              <w:t>Z</w:t>
            </w:r>
            <w:r>
              <w:rPr>
                <w:rFonts w:ascii="宋体" w:hAnsi="宋体" w:cs="宋体" w:hint="eastAsia"/>
                <w:color w:val="000000"/>
                <w:kern w:val="0"/>
              </w:rPr>
              <w:t>（糖度）；</w:t>
            </w:r>
          </w:p>
          <w:p w:rsidR="002E423C" w:rsidRDefault="002E423C">
            <w:pPr>
              <w:widowControl/>
              <w:jc w:val="left"/>
              <w:textAlignment w:val="center"/>
              <w:rPr>
                <w:rFonts w:ascii="宋体" w:cs="宋体"/>
                <w:color w:val="000000"/>
                <w:kern w:val="0"/>
              </w:rPr>
            </w:pPr>
            <w:r>
              <w:rPr>
                <w:rFonts w:ascii="宋体" w:hAnsi="宋体" w:cs="宋体"/>
                <w:color w:val="000000"/>
                <w:kern w:val="0"/>
              </w:rPr>
              <w:t>6</w:t>
            </w:r>
            <w:r>
              <w:rPr>
                <w:rFonts w:ascii="宋体" w:hAnsi="宋体" w:cs="宋体" w:hint="eastAsia"/>
                <w:color w:val="000000"/>
                <w:kern w:val="0"/>
              </w:rPr>
              <w:t>．示值误差：±</w:t>
            </w:r>
            <w:r>
              <w:rPr>
                <w:rFonts w:ascii="宋体" w:hAnsi="宋体" w:cs="宋体"/>
                <w:color w:val="000000"/>
                <w:kern w:val="0"/>
              </w:rPr>
              <w:t>0.01</w:t>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°≤旋光度≤＋</w:t>
            </w:r>
            <w:r>
              <w:rPr>
                <w:rFonts w:ascii="宋体" w:hAnsi="宋体" w:cs="宋体"/>
                <w:color w:val="000000"/>
                <w:kern w:val="0"/>
              </w:rPr>
              <w:t>15</w:t>
            </w:r>
            <w:r>
              <w:rPr>
                <w:rFonts w:ascii="宋体" w:hAnsi="宋体" w:cs="宋体" w:hint="eastAsia"/>
                <w:color w:val="000000"/>
                <w:kern w:val="0"/>
              </w:rPr>
              <w:t>°时）；</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0.02</w:t>
            </w:r>
            <w:r>
              <w:rPr>
                <w:rFonts w:ascii="宋体" w:hAnsi="宋体" w:cs="宋体" w:hint="eastAsia"/>
                <w:color w:val="000000"/>
                <w:kern w:val="0"/>
              </w:rPr>
              <w:t>°（旋光度＜</w:t>
            </w:r>
            <w:r>
              <w:rPr>
                <w:rFonts w:ascii="宋体" w:hAnsi="宋体" w:cs="宋体"/>
                <w:color w:val="000000"/>
                <w:kern w:val="0"/>
              </w:rPr>
              <w:t>-15</w:t>
            </w:r>
            <w:r>
              <w:rPr>
                <w:rFonts w:ascii="宋体" w:hAnsi="宋体" w:cs="宋体" w:hint="eastAsia"/>
                <w:color w:val="000000"/>
                <w:kern w:val="0"/>
              </w:rPr>
              <w:t>°或旋光度＞</w:t>
            </w:r>
            <w:r>
              <w:rPr>
                <w:rFonts w:ascii="宋体" w:hAnsi="宋体" w:cs="宋体"/>
                <w:color w:val="000000"/>
                <w:kern w:val="0"/>
              </w:rPr>
              <w:t>+ 15</w:t>
            </w:r>
            <w:r>
              <w:rPr>
                <w:rFonts w:ascii="宋体" w:hAnsi="宋体" w:cs="宋体" w:hint="eastAsia"/>
                <w:color w:val="000000"/>
                <w:kern w:val="0"/>
              </w:rPr>
              <w:t>°时）；</w:t>
            </w:r>
            <w:r>
              <w:rPr>
                <w:rFonts w:ascii="宋体" w:hAnsi="宋体" w:cs="宋体"/>
                <w:color w:val="000000"/>
                <w:kern w:val="0"/>
              </w:rPr>
              <w:t>7</w:t>
            </w:r>
            <w:r>
              <w:rPr>
                <w:rFonts w:ascii="宋体" w:hAnsi="宋体" w:cs="宋体" w:hint="eastAsia"/>
                <w:color w:val="000000"/>
                <w:kern w:val="0"/>
              </w:rPr>
              <w:t>．重复性（标准偏差δ</w:t>
            </w:r>
            <w:r>
              <w:rPr>
                <w:rFonts w:ascii="宋体" w:hAnsi="宋体" w:cs="宋体"/>
                <w:color w:val="000000"/>
                <w:kern w:val="0"/>
              </w:rPr>
              <w:t>):0.002</w:t>
            </w:r>
            <w:r>
              <w:rPr>
                <w:rFonts w:ascii="宋体" w:hAnsi="宋体" w:cs="宋体" w:hint="eastAsia"/>
                <w:color w:val="000000"/>
                <w:kern w:val="0"/>
              </w:rPr>
              <w:t>°（旋光度）；</w:t>
            </w:r>
          </w:p>
          <w:p w:rsidR="002E423C" w:rsidRDefault="002E423C">
            <w:pPr>
              <w:widowControl/>
              <w:jc w:val="left"/>
              <w:textAlignment w:val="center"/>
              <w:rPr>
                <w:rFonts w:ascii="宋体" w:cs="宋体"/>
                <w:color w:val="000000"/>
                <w:kern w:val="0"/>
              </w:rPr>
            </w:pPr>
            <w:r>
              <w:rPr>
                <w:rFonts w:ascii="宋体" w:hAnsi="宋体" w:cs="宋体"/>
                <w:color w:val="000000"/>
                <w:kern w:val="0"/>
              </w:rPr>
              <w:t>8</w:t>
            </w:r>
            <w:r>
              <w:rPr>
                <w:rFonts w:ascii="宋体" w:hAnsi="宋体" w:cs="宋体" w:hint="eastAsia"/>
                <w:color w:val="000000"/>
                <w:kern w:val="0"/>
              </w:rPr>
              <w:t>．显示方式：大屏幕彩色点阵式液晶显示；试管：</w:t>
            </w:r>
            <w:r>
              <w:rPr>
                <w:rFonts w:ascii="宋体" w:hAnsi="宋体" w:cs="宋体"/>
                <w:color w:val="000000"/>
                <w:kern w:val="0"/>
              </w:rPr>
              <w:t xml:space="preserve">200 mm </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9</w:t>
            </w:r>
            <w:r>
              <w:rPr>
                <w:rFonts w:ascii="宋体" w:hAnsi="宋体" w:cs="宋体" w:hint="eastAsia"/>
                <w:color w:val="000000"/>
                <w:kern w:val="0"/>
              </w:rPr>
              <w:t>．可测样品最低透过率：</w:t>
            </w:r>
            <w:r>
              <w:rPr>
                <w:rFonts w:ascii="宋体" w:hAnsi="宋体" w:cs="宋体"/>
                <w:color w:val="000000"/>
                <w:kern w:val="0"/>
              </w:rPr>
              <w:t>l %</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10</w:t>
            </w:r>
            <w:r>
              <w:rPr>
                <w:rFonts w:ascii="宋体" w:hAnsi="宋体" w:cs="宋体" w:hint="eastAsia"/>
                <w:color w:val="000000"/>
                <w:kern w:val="0"/>
              </w:rPr>
              <w:t>．输出通信接口：</w:t>
            </w:r>
            <w:r>
              <w:rPr>
                <w:rFonts w:ascii="宋体" w:hAnsi="宋体" w:cs="宋体"/>
                <w:color w:val="000000"/>
                <w:kern w:val="0"/>
              </w:rPr>
              <w:t>USB</w:t>
            </w:r>
            <w:r>
              <w:rPr>
                <w:rFonts w:ascii="宋体" w:hAnsi="宋体" w:cs="宋体" w:hint="eastAsia"/>
                <w:color w:val="000000"/>
                <w:kern w:val="0"/>
              </w:rPr>
              <w:t>和</w:t>
            </w:r>
            <w:r>
              <w:rPr>
                <w:rFonts w:ascii="宋体" w:hAnsi="宋体" w:cs="宋体"/>
                <w:color w:val="000000"/>
                <w:kern w:val="0"/>
              </w:rPr>
              <w:t>RS232</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11</w:t>
            </w:r>
            <w:r>
              <w:rPr>
                <w:rFonts w:ascii="宋体" w:hAnsi="宋体" w:cs="宋体" w:hint="eastAsia"/>
                <w:color w:val="000000"/>
                <w:kern w:val="0"/>
              </w:rPr>
              <w:t>．电源：</w:t>
            </w:r>
            <w:r>
              <w:rPr>
                <w:rFonts w:ascii="宋体" w:hAnsi="宋体" w:cs="宋体"/>
                <w:color w:val="000000"/>
                <w:kern w:val="0"/>
              </w:rPr>
              <w:t xml:space="preserve">220V </w:t>
            </w:r>
            <w:r>
              <w:rPr>
                <w:rFonts w:ascii="宋体" w:hAnsi="宋体" w:cs="宋体" w:hint="eastAsia"/>
                <w:color w:val="000000"/>
                <w:kern w:val="0"/>
              </w:rPr>
              <w:t>±</w:t>
            </w:r>
            <w:r>
              <w:rPr>
                <w:rFonts w:ascii="宋体" w:hAnsi="宋体" w:cs="宋体"/>
                <w:color w:val="000000"/>
                <w:kern w:val="0"/>
              </w:rPr>
              <w:t xml:space="preserve">22V , 50 Hz </w:t>
            </w:r>
            <w:r>
              <w:rPr>
                <w:rFonts w:ascii="宋体" w:hAnsi="宋体" w:cs="宋体" w:hint="eastAsia"/>
                <w:color w:val="000000"/>
                <w:kern w:val="0"/>
              </w:rPr>
              <w:t>±</w:t>
            </w:r>
            <w:r>
              <w:rPr>
                <w:rFonts w:ascii="宋体" w:hAnsi="宋体" w:cs="宋体"/>
                <w:color w:val="000000"/>
                <w:kern w:val="0"/>
              </w:rPr>
              <w:t xml:space="preserve">1 Hz </w:t>
            </w:r>
            <w:r>
              <w:rPr>
                <w:rFonts w:ascii="宋体" w:hAnsi="宋体" w:cs="宋体" w:hint="eastAsia"/>
                <w:color w:val="000000"/>
                <w:kern w:val="0"/>
              </w:rPr>
              <w:t>；</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显微熔点仪</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熔点测量范围：室温至</w:t>
            </w:r>
            <w:r>
              <w:rPr>
                <w:rFonts w:ascii="宋体" w:hAnsi="宋体" w:cs="宋体"/>
                <w:color w:val="000000"/>
                <w:kern w:val="0"/>
              </w:rPr>
              <w:t>320</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测量重复性：±</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（在＜</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时），±</w:t>
            </w:r>
            <w:r>
              <w:rPr>
                <w:rFonts w:ascii="宋体" w:hAnsi="宋体" w:cs="宋体"/>
                <w:color w:val="000000"/>
                <w:kern w:val="0"/>
              </w:rPr>
              <w:t>2</w:t>
            </w:r>
            <w:r>
              <w:rPr>
                <w:rFonts w:ascii="宋体" w:hAnsi="宋体" w:cs="宋体" w:hint="eastAsia"/>
                <w:color w:val="000000"/>
                <w:kern w:val="0"/>
              </w:rPr>
              <w:t>℃（在</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一</w:t>
            </w:r>
            <w:r>
              <w:rPr>
                <w:rFonts w:ascii="宋体" w:hAnsi="宋体" w:cs="宋体"/>
                <w:color w:val="000000"/>
                <w:kern w:val="0"/>
              </w:rPr>
              <w:t>320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时）；</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温度显示最小值：</w:t>
            </w:r>
            <w:r>
              <w:rPr>
                <w:rFonts w:ascii="宋体" w:hAnsi="宋体" w:cs="宋体"/>
                <w:color w:val="000000"/>
                <w:kern w:val="0"/>
              </w:rPr>
              <w:t>1</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4.</w:t>
            </w:r>
            <w:r>
              <w:rPr>
                <w:rFonts w:ascii="宋体" w:hAnsi="宋体" w:cs="宋体" w:hint="eastAsia"/>
                <w:color w:val="000000"/>
                <w:kern w:val="0"/>
              </w:rPr>
              <w:t>熔点观察方式：单目显微镜；</w:t>
            </w:r>
          </w:p>
          <w:p w:rsidR="002E423C" w:rsidRDefault="002E423C">
            <w:pPr>
              <w:widowControl/>
              <w:jc w:val="left"/>
              <w:textAlignment w:val="center"/>
              <w:rPr>
                <w:rFonts w:ascii="宋体" w:cs="宋体"/>
                <w:color w:val="000000"/>
                <w:kern w:val="0"/>
              </w:rPr>
            </w:pPr>
            <w:r>
              <w:rPr>
                <w:rFonts w:ascii="宋体" w:hAnsi="宋体" w:cs="宋体"/>
                <w:color w:val="000000"/>
                <w:kern w:val="0"/>
              </w:rPr>
              <w:t>5.</w:t>
            </w:r>
            <w:r>
              <w:rPr>
                <w:rFonts w:ascii="宋体" w:hAnsi="宋体" w:cs="宋体" w:hint="eastAsia"/>
                <w:color w:val="000000"/>
                <w:kern w:val="0"/>
              </w:rPr>
              <w:t>光学放大倍数</w:t>
            </w:r>
            <w:r>
              <w:rPr>
                <w:rFonts w:ascii="宋体" w:hAnsi="宋体" w:cs="宋体"/>
                <w:color w:val="000000"/>
                <w:kern w:val="0"/>
              </w:rPr>
              <w:t xml:space="preserve"> 40</w:t>
            </w:r>
            <w:r>
              <w:rPr>
                <w:rFonts w:ascii="宋体" w:hAnsi="宋体" w:cs="宋体" w:hint="eastAsia"/>
                <w:color w:val="000000"/>
                <w:kern w:val="0"/>
              </w:rPr>
              <w:t>×；</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阿贝折射仪</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折射率测量范围（</w:t>
            </w:r>
            <w:r>
              <w:rPr>
                <w:rFonts w:ascii="宋体" w:hAnsi="宋体" w:cs="宋体"/>
                <w:color w:val="000000"/>
                <w:kern w:val="0"/>
              </w:rPr>
              <w:t>nD): 1.3000-1.7000</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准确度（</w:t>
            </w:r>
            <w:r>
              <w:rPr>
                <w:rFonts w:ascii="宋体" w:hAnsi="宋体" w:cs="宋体"/>
                <w:color w:val="000000"/>
                <w:kern w:val="0"/>
              </w:rPr>
              <w:t xml:space="preserve">nD): </w:t>
            </w:r>
            <w:r>
              <w:rPr>
                <w:rFonts w:ascii="宋体" w:hAnsi="宋体" w:cs="宋体" w:hint="eastAsia"/>
                <w:color w:val="000000"/>
                <w:kern w:val="0"/>
              </w:rPr>
              <w:t>±</w:t>
            </w:r>
            <w:r>
              <w:rPr>
                <w:rFonts w:ascii="宋体" w:hAnsi="宋体" w:cs="宋体"/>
                <w:color w:val="000000"/>
                <w:kern w:val="0"/>
              </w:rPr>
              <w:t>0.0002(</w:t>
            </w:r>
            <w:r>
              <w:rPr>
                <w:rFonts w:ascii="宋体" w:hAnsi="宋体" w:cs="宋体" w:hint="eastAsia"/>
                <w:color w:val="000000"/>
                <w:kern w:val="0"/>
              </w:rPr>
              <w:t>估计读数</w:t>
            </w:r>
            <w:r>
              <w:rPr>
                <w:rFonts w:ascii="宋体" w:hAnsi="宋体" w:cs="宋体"/>
                <w:color w:val="000000"/>
                <w:kern w:val="0"/>
              </w:rPr>
              <w:t>)</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蔗糖溶液质量分数（锤度</w:t>
            </w:r>
            <w:r>
              <w:rPr>
                <w:rFonts w:ascii="宋体" w:hAnsi="宋体" w:cs="宋体"/>
                <w:color w:val="000000"/>
                <w:kern w:val="0"/>
              </w:rPr>
              <w:t>Brix</w:t>
            </w:r>
            <w:r>
              <w:rPr>
                <w:rFonts w:ascii="宋体" w:hAnsi="宋体" w:cs="宋体" w:hint="eastAsia"/>
                <w:color w:val="000000"/>
                <w:kern w:val="0"/>
              </w:rPr>
              <w:t>）读数范围：</w:t>
            </w:r>
            <w:r>
              <w:rPr>
                <w:rFonts w:ascii="宋体" w:hAnsi="宋体" w:cs="宋体"/>
                <w:color w:val="000000"/>
                <w:kern w:val="0"/>
              </w:rPr>
              <w:t>0~95%</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4.</w:t>
            </w:r>
            <w:r>
              <w:rPr>
                <w:rFonts w:ascii="宋体" w:hAnsi="宋体" w:cs="宋体" w:hint="eastAsia"/>
                <w:color w:val="000000"/>
                <w:kern w:val="0"/>
              </w:rPr>
              <w:t>外形尺寸：</w:t>
            </w:r>
            <w:r>
              <w:rPr>
                <w:rFonts w:ascii="宋体" w:hAnsi="宋体" w:cs="宋体"/>
                <w:color w:val="000000"/>
                <w:kern w:val="0"/>
              </w:rPr>
              <w:t>200mm</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240mm</w:t>
            </w:r>
            <w:r>
              <w:rPr>
                <w:rFonts w:ascii="宋体" w:hAnsi="宋体" w:cs="宋体" w:hint="eastAsia"/>
                <w:color w:val="000000"/>
                <w:kern w:val="0"/>
              </w:rPr>
              <w:t>；</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紫外</w:t>
            </w:r>
            <w:r>
              <w:rPr>
                <w:rFonts w:ascii="宋体" w:hAnsi="宋体" w:cs="宋体"/>
                <w:color w:val="000000"/>
                <w:kern w:val="0"/>
              </w:rPr>
              <w:t>/</w:t>
            </w:r>
            <w:r>
              <w:rPr>
                <w:rFonts w:ascii="宋体" w:hAnsi="宋体" w:cs="宋体" w:hint="eastAsia"/>
                <w:color w:val="000000"/>
                <w:kern w:val="0"/>
              </w:rPr>
              <w:t>可见分光光度计</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产品参数：</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波长范围</w:t>
            </w:r>
            <w:r>
              <w:rPr>
                <w:rFonts w:ascii="宋体" w:hAnsi="宋体" w:cs="宋体"/>
                <w:color w:val="000000"/>
                <w:kern w:val="0"/>
              </w:rPr>
              <w:t xml:space="preserve">: 190-1100nm </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光谱带宽</w:t>
            </w:r>
            <w:r>
              <w:rPr>
                <w:rFonts w:ascii="宋体" w:hAnsi="宋体" w:cs="宋体"/>
                <w:color w:val="000000"/>
                <w:kern w:val="0"/>
              </w:rPr>
              <w:t>SB</w:t>
            </w:r>
            <w:r>
              <w:rPr>
                <w:rFonts w:ascii="宋体" w:hAnsi="宋体" w:cs="宋体" w:hint="eastAsia"/>
                <w:color w:val="000000"/>
                <w:kern w:val="0"/>
              </w:rPr>
              <w:t>：</w:t>
            </w:r>
            <w:r>
              <w:rPr>
                <w:rFonts w:ascii="宋体" w:hAnsi="宋体" w:cs="宋体"/>
                <w:color w:val="000000"/>
                <w:kern w:val="0"/>
              </w:rPr>
              <w:t xml:space="preserve">4nm </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波长准确度</w:t>
            </w:r>
            <w:r>
              <w:rPr>
                <w:rFonts w:ascii="宋体" w:hAnsi="宋体" w:cs="宋体"/>
                <w:color w:val="000000"/>
                <w:kern w:val="0"/>
              </w:rPr>
              <w:t>WA</w:t>
            </w:r>
            <w:r>
              <w:rPr>
                <w:rFonts w:ascii="宋体" w:hAnsi="宋体" w:cs="宋体" w:hint="eastAsia"/>
                <w:color w:val="000000"/>
                <w:kern w:val="0"/>
              </w:rPr>
              <w:t>：±</w:t>
            </w:r>
            <w:r>
              <w:rPr>
                <w:rFonts w:ascii="宋体" w:hAnsi="宋体" w:cs="宋体"/>
                <w:color w:val="000000"/>
                <w:kern w:val="0"/>
              </w:rPr>
              <w:t>0.5nm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4.</w:t>
            </w:r>
            <w:r>
              <w:rPr>
                <w:rFonts w:ascii="宋体" w:hAnsi="宋体" w:cs="宋体" w:hint="eastAsia"/>
                <w:color w:val="000000"/>
                <w:kern w:val="0"/>
              </w:rPr>
              <w:t>杂散光</w:t>
            </w:r>
            <w:r>
              <w:rPr>
                <w:rFonts w:ascii="宋体" w:hAnsi="宋体" w:cs="宋体"/>
                <w:color w:val="000000"/>
                <w:kern w:val="0"/>
              </w:rPr>
              <w:t>SL</w:t>
            </w:r>
            <w:r>
              <w:rPr>
                <w:rFonts w:ascii="宋体" w:hAnsi="宋体" w:cs="宋体" w:hint="eastAsia"/>
                <w:color w:val="000000"/>
                <w:kern w:val="0"/>
              </w:rPr>
              <w:t>：≤</w:t>
            </w:r>
            <w:r>
              <w:rPr>
                <w:rFonts w:ascii="宋体" w:hAnsi="宋体" w:cs="宋体"/>
                <w:color w:val="000000"/>
                <w:kern w:val="0"/>
              </w:rPr>
              <w:t>0.05%T@220nm , 360nm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5.</w:t>
            </w:r>
            <w:r>
              <w:rPr>
                <w:rFonts w:ascii="宋体" w:hAnsi="宋体" w:cs="宋体" w:hint="eastAsia"/>
                <w:color w:val="000000"/>
                <w:kern w:val="0"/>
              </w:rPr>
              <w:t>稳定性</w:t>
            </w:r>
            <w:r>
              <w:rPr>
                <w:rFonts w:ascii="宋体" w:hAnsi="宋体" w:cs="宋体"/>
                <w:color w:val="000000"/>
                <w:kern w:val="0"/>
              </w:rPr>
              <w:t>ST</w:t>
            </w:r>
            <w:r>
              <w:rPr>
                <w:rFonts w:ascii="宋体" w:hAnsi="宋体" w:cs="宋体" w:hint="eastAsia"/>
                <w:color w:val="000000"/>
                <w:kern w:val="0"/>
              </w:rPr>
              <w:t>：±</w:t>
            </w:r>
            <w:r>
              <w:rPr>
                <w:rFonts w:ascii="宋体" w:hAnsi="宋体" w:cs="宋体"/>
                <w:color w:val="000000"/>
                <w:kern w:val="0"/>
              </w:rPr>
              <w:t xml:space="preserve">0.001A/h @500nm </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6.</w:t>
            </w:r>
            <w:r>
              <w:rPr>
                <w:rFonts w:ascii="宋体" w:hAnsi="宋体" w:cs="宋体" w:hint="eastAsia"/>
                <w:color w:val="000000"/>
                <w:kern w:val="0"/>
              </w:rPr>
              <w:t>光度准确度</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0.3%T</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7.</w:t>
            </w:r>
            <w:r>
              <w:rPr>
                <w:rFonts w:ascii="宋体" w:hAnsi="宋体" w:cs="宋体" w:hint="eastAsia"/>
                <w:color w:val="000000"/>
                <w:kern w:val="0"/>
              </w:rPr>
              <w:t>波长设置方式</w:t>
            </w:r>
            <w:r>
              <w:rPr>
                <w:rFonts w:ascii="宋体" w:hAnsi="宋体" w:cs="宋体"/>
                <w:color w:val="000000"/>
                <w:kern w:val="0"/>
              </w:rPr>
              <w:t>:</w:t>
            </w:r>
            <w:r>
              <w:rPr>
                <w:rFonts w:ascii="宋体" w:hAnsi="宋体" w:cs="宋体" w:hint="eastAsia"/>
                <w:color w:val="000000"/>
                <w:kern w:val="0"/>
              </w:rPr>
              <w:t>自动；</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仪器功能</w:t>
            </w:r>
            <w:r>
              <w:rPr>
                <w:rFonts w:ascii="宋体" w:hAnsi="宋体" w:cs="宋体"/>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1. </w:t>
            </w:r>
            <w:r>
              <w:rPr>
                <w:rFonts w:ascii="宋体" w:hAnsi="宋体" w:cs="宋体" w:hint="eastAsia"/>
                <w:color w:val="000000"/>
                <w:kern w:val="0"/>
              </w:rPr>
              <w:t>采用</w:t>
            </w:r>
            <w:r>
              <w:rPr>
                <w:rFonts w:ascii="宋体" w:hAnsi="宋体" w:cs="宋体"/>
                <w:color w:val="000000"/>
                <w:kern w:val="0"/>
              </w:rPr>
              <w:t>128</w:t>
            </w:r>
            <w:r>
              <w:rPr>
                <w:rFonts w:ascii="宋体" w:hAnsi="宋体" w:cs="宋体" w:hint="eastAsia"/>
                <w:color w:val="000000"/>
                <w:kern w:val="0"/>
              </w:rPr>
              <w:t>×</w:t>
            </w:r>
            <w:r>
              <w:rPr>
                <w:rFonts w:ascii="宋体" w:hAnsi="宋体" w:cs="宋体"/>
                <w:color w:val="000000"/>
                <w:kern w:val="0"/>
              </w:rPr>
              <w:t>64</w:t>
            </w:r>
            <w:r>
              <w:rPr>
                <w:rFonts w:ascii="宋体" w:hAnsi="宋体" w:cs="宋体" w:hint="eastAsia"/>
                <w:color w:val="000000"/>
                <w:kern w:val="0"/>
              </w:rPr>
              <w:t>位点阵液晶显示器，可显示标准曲线及其方程、动力学测试曲线，同时可显示</w:t>
            </w:r>
            <w:r>
              <w:rPr>
                <w:rFonts w:ascii="宋体" w:hAnsi="宋体" w:cs="宋体"/>
                <w:color w:val="000000"/>
                <w:kern w:val="0"/>
              </w:rPr>
              <w:t>200</w:t>
            </w:r>
            <w:r>
              <w:rPr>
                <w:rFonts w:ascii="宋体" w:hAnsi="宋体" w:cs="宋体" w:hint="eastAsia"/>
                <w:color w:val="000000"/>
                <w:kern w:val="0"/>
              </w:rPr>
              <w:t>组测试数据；</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可存储：</w:t>
            </w:r>
            <w:r>
              <w:rPr>
                <w:rFonts w:ascii="宋体" w:hAnsi="宋体" w:cs="宋体"/>
                <w:color w:val="000000"/>
                <w:kern w:val="0"/>
              </w:rPr>
              <w:t xml:space="preserve"> 100</w:t>
            </w:r>
            <w:r>
              <w:rPr>
                <w:rFonts w:ascii="宋体" w:hAnsi="宋体" w:cs="宋体" w:hint="eastAsia"/>
                <w:color w:val="000000"/>
                <w:kern w:val="0"/>
              </w:rPr>
              <w:t>条标准曲线及</w:t>
            </w:r>
            <w:r>
              <w:rPr>
                <w:rFonts w:ascii="宋体" w:hAnsi="宋体" w:cs="宋体"/>
                <w:color w:val="000000"/>
                <w:kern w:val="0"/>
              </w:rPr>
              <w:t>200</w:t>
            </w:r>
            <w:r>
              <w:rPr>
                <w:rFonts w:ascii="宋体" w:hAnsi="宋体" w:cs="宋体" w:hint="eastAsia"/>
                <w:color w:val="000000"/>
                <w:kern w:val="0"/>
              </w:rPr>
              <w:t>组测试数据；</w:t>
            </w:r>
          </w:p>
          <w:p w:rsidR="002E423C" w:rsidRDefault="002E423C">
            <w:pPr>
              <w:widowControl/>
              <w:jc w:val="left"/>
              <w:textAlignment w:val="center"/>
              <w:rPr>
                <w:rFonts w:ascii="宋体" w:cs="宋体"/>
                <w:color w:val="000000"/>
                <w:kern w:val="0"/>
              </w:rPr>
            </w:pPr>
            <w:r>
              <w:rPr>
                <w:rFonts w:ascii="宋体" w:hAnsi="宋体" w:cs="宋体"/>
                <w:color w:val="000000"/>
                <w:kern w:val="0"/>
              </w:rPr>
              <w:t>4.</w:t>
            </w:r>
            <w:r>
              <w:rPr>
                <w:rFonts w:ascii="宋体" w:hAnsi="宋体" w:cs="宋体" w:hint="eastAsia"/>
                <w:color w:val="000000"/>
                <w:kern w:val="0"/>
              </w:rPr>
              <w:t>光学系统：</w:t>
            </w:r>
            <w:r>
              <w:rPr>
                <w:rFonts w:ascii="宋体" w:hAnsi="宋体" w:cs="宋体"/>
                <w:color w:val="000000"/>
                <w:kern w:val="0"/>
              </w:rPr>
              <w:t>1200</w:t>
            </w:r>
            <w:r>
              <w:rPr>
                <w:rFonts w:ascii="宋体" w:hAnsi="宋体" w:cs="宋体" w:hint="eastAsia"/>
                <w:color w:val="000000"/>
                <w:kern w:val="0"/>
              </w:rPr>
              <w:t>条</w:t>
            </w:r>
            <w:r>
              <w:rPr>
                <w:rFonts w:ascii="宋体" w:hAnsi="宋体" w:cs="宋体"/>
                <w:color w:val="000000"/>
                <w:kern w:val="0"/>
              </w:rPr>
              <w:t>/mm</w:t>
            </w:r>
            <w:r>
              <w:rPr>
                <w:rFonts w:ascii="宋体" w:hAnsi="宋体" w:cs="宋体" w:hint="eastAsia"/>
                <w:color w:val="000000"/>
                <w:kern w:val="0"/>
              </w:rPr>
              <w:t>光栅和接收器；</w:t>
            </w:r>
          </w:p>
          <w:p w:rsidR="002E423C" w:rsidRDefault="002E423C">
            <w:pPr>
              <w:widowControl/>
              <w:jc w:val="left"/>
              <w:textAlignment w:val="center"/>
              <w:rPr>
                <w:rFonts w:ascii="宋体" w:cs="宋体"/>
                <w:color w:val="000000"/>
                <w:kern w:val="0"/>
              </w:rPr>
            </w:pPr>
            <w:r>
              <w:rPr>
                <w:rFonts w:ascii="宋体" w:hAnsi="宋体" w:cs="宋体"/>
                <w:color w:val="000000"/>
                <w:kern w:val="0"/>
              </w:rPr>
              <w:t>5.</w:t>
            </w:r>
            <w:r>
              <w:rPr>
                <w:rFonts w:ascii="宋体" w:hAnsi="宋体" w:cs="宋体" w:hint="eastAsia"/>
                <w:color w:val="000000"/>
                <w:kern w:val="0"/>
              </w:rPr>
              <w:t>自动波长校准、自动波长设定、自动切换光源；自动控制氘灯和钨灯的开关；实时监控灯的点亮时间；</w:t>
            </w:r>
          </w:p>
          <w:p w:rsidR="002E423C" w:rsidRDefault="002E423C">
            <w:pPr>
              <w:widowControl/>
              <w:jc w:val="left"/>
              <w:textAlignment w:val="center"/>
              <w:rPr>
                <w:rFonts w:ascii="宋体" w:cs="宋体"/>
                <w:color w:val="000000"/>
                <w:kern w:val="0"/>
              </w:rPr>
            </w:pPr>
            <w:r>
              <w:rPr>
                <w:rFonts w:ascii="宋体" w:hAnsi="宋体" w:cs="宋体"/>
                <w:color w:val="000000"/>
                <w:kern w:val="0"/>
              </w:rPr>
              <w:t>6.</w:t>
            </w:r>
            <w:r>
              <w:rPr>
                <w:rFonts w:ascii="宋体" w:hAnsi="宋体" w:cs="宋体" w:hint="eastAsia"/>
                <w:color w:val="000000"/>
                <w:kern w:val="0"/>
              </w:rPr>
              <w:t>样品室可容纳</w:t>
            </w:r>
            <w:r>
              <w:rPr>
                <w:rFonts w:ascii="宋体" w:hAnsi="宋体" w:cs="宋体"/>
                <w:color w:val="000000"/>
                <w:kern w:val="0"/>
              </w:rPr>
              <w:t>5~100mm</w:t>
            </w:r>
            <w:r>
              <w:rPr>
                <w:rFonts w:ascii="宋体" w:hAnsi="宋体" w:cs="宋体" w:hint="eastAsia"/>
                <w:color w:val="000000"/>
                <w:kern w:val="0"/>
              </w:rPr>
              <w:t>各种规格的比色皿；</w:t>
            </w:r>
          </w:p>
          <w:p w:rsidR="002E423C" w:rsidRDefault="002E423C">
            <w:pPr>
              <w:widowControl/>
              <w:jc w:val="left"/>
              <w:textAlignment w:val="center"/>
              <w:rPr>
                <w:rFonts w:ascii="宋体" w:cs="宋体"/>
                <w:color w:val="000000"/>
                <w:kern w:val="0"/>
              </w:rPr>
            </w:pPr>
            <w:r>
              <w:rPr>
                <w:rFonts w:ascii="宋体" w:hAnsi="宋体" w:cs="宋体"/>
                <w:color w:val="000000"/>
                <w:kern w:val="0"/>
              </w:rPr>
              <w:t>7.</w:t>
            </w:r>
            <w:r>
              <w:rPr>
                <w:rFonts w:ascii="宋体" w:hAnsi="宋体" w:cs="宋体" w:hint="eastAsia"/>
                <w:color w:val="000000"/>
                <w:kern w:val="0"/>
              </w:rPr>
              <w:t>薄膜按键，操作简单、方便；</w:t>
            </w:r>
          </w:p>
          <w:p w:rsidR="002E423C" w:rsidRDefault="002E423C">
            <w:pPr>
              <w:widowControl/>
              <w:jc w:val="left"/>
              <w:textAlignment w:val="center"/>
              <w:rPr>
                <w:rFonts w:ascii="宋体" w:cs="宋体"/>
                <w:color w:val="000000"/>
                <w:kern w:val="0"/>
              </w:rPr>
            </w:pPr>
            <w:r>
              <w:rPr>
                <w:rFonts w:ascii="宋体" w:hAnsi="宋体" w:cs="宋体"/>
                <w:color w:val="000000"/>
                <w:kern w:val="0"/>
              </w:rPr>
              <w:t>8.</w:t>
            </w:r>
            <w:r>
              <w:rPr>
                <w:rFonts w:ascii="宋体" w:hAnsi="宋体" w:cs="宋体" w:hint="eastAsia"/>
                <w:color w:val="000000"/>
                <w:kern w:val="0"/>
              </w:rPr>
              <w:t>同步的</w:t>
            </w:r>
            <w:r>
              <w:rPr>
                <w:rFonts w:ascii="宋体" w:hAnsi="宋体" w:cs="宋体"/>
                <w:color w:val="000000"/>
                <w:kern w:val="0"/>
              </w:rPr>
              <w:t>USB</w:t>
            </w:r>
            <w:r>
              <w:rPr>
                <w:rFonts w:ascii="宋体" w:hAnsi="宋体" w:cs="宋体" w:hint="eastAsia"/>
                <w:color w:val="000000"/>
                <w:kern w:val="0"/>
              </w:rPr>
              <w:t>数据输出接口；</w:t>
            </w:r>
          </w:p>
          <w:p w:rsidR="002E423C" w:rsidRDefault="002E423C">
            <w:pPr>
              <w:widowControl/>
              <w:jc w:val="left"/>
              <w:textAlignment w:val="center"/>
              <w:rPr>
                <w:rFonts w:ascii="宋体" w:cs="宋体"/>
                <w:color w:val="000000"/>
                <w:kern w:val="0"/>
              </w:rPr>
            </w:pPr>
            <w:r>
              <w:rPr>
                <w:rFonts w:ascii="宋体" w:hAnsi="宋体" w:cs="宋体"/>
                <w:color w:val="000000"/>
                <w:kern w:val="0"/>
              </w:rPr>
              <w:t>9.</w:t>
            </w:r>
            <w:r>
              <w:rPr>
                <w:rFonts w:ascii="宋体" w:hAnsi="宋体" w:cs="宋体" w:hint="eastAsia"/>
                <w:color w:val="000000"/>
                <w:kern w:val="0"/>
              </w:rPr>
              <w:t>插座式氘灯和钨灯设计，换灯时免光学调试；</w:t>
            </w:r>
          </w:p>
          <w:p w:rsidR="002E423C" w:rsidRDefault="002E423C">
            <w:pPr>
              <w:widowControl/>
              <w:jc w:val="left"/>
              <w:textAlignment w:val="center"/>
              <w:rPr>
                <w:rFonts w:ascii="宋体" w:cs="宋体"/>
                <w:color w:val="000000"/>
                <w:kern w:val="0"/>
              </w:rPr>
            </w:pPr>
            <w:r>
              <w:rPr>
                <w:rFonts w:ascii="宋体" w:hAnsi="宋体" w:cs="宋体"/>
                <w:color w:val="000000"/>
                <w:kern w:val="0"/>
              </w:rPr>
              <w:t>10.</w:t>
            </w:r>
            <w:r>
              <w:rPr>
                <w:rFonts w:ascii="宋体" w:hAnsi="宋体" w:cs="宋体" w:hint="eastAsia"/>
                <w:color w:val="000000"/>
                <w:kern w:val="0"/>
              </w:rPr>
              <w:t>标配扫描型专业软件，可实现包括有光度测量、定量分析（含标准曲线功能）、全波长光谱扫描、动力学（时间）扫描、多波长测试、</w:t>
            </w:r>
            <w:r>
              <w:rPr>
                <w:rFonts w:ascii="宋体" w:hAnsi="宋体" w:cs="宋体"/>
                <w:color w:val="000000"/>
                <w:kern w:val="0"/>
              </w:rPr>
              <w:t>DNA/</w:t>
            </w:r>
            <w:r>
              <w:rPr>
                <w:rFonts w:ascii="宋体" w:hAnsi="宋体" w:cs="宋体" w:hint="eastAsia"/>
                <w:color w:val="000000"/>
                <w:kern w:val="0"/>
              </w:rPr>
              <w:t>蛋白质等。</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微型高速粉碎机</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体积：</w:t>
            </w:r>
            <w:r>
              <w:rPr>
                <w:rFonts w:ascii="宋体" w:hAnsi="宋体" w:cs="宋体"/>
                <w:color w:val="000000"/>
                <w:kern w:val="0"/>
              </w:rPr>
              <w:t>14*14*300cm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净重：</w:t>
            </w:r>
            <w:r>
              <w:rPr>
                <w:rFonts w:ascii="宋体" w:hAnsi="宋体" w:cs="宋体"/>
                <w:color w:val="000000"/>
                <w:kern w:val="0"/>
              </w:rPr>
              <w:t>3.kg</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电压：</w:t>
            </w:r>
            <w:r>
              <w:rPr>
                <w:rFonts w:ascii="宋体" w:hAnsi="宋体" w:cs="宋体"/>
                <w:color w:val="000000"/>
                <w:kern w:val="0"/>
              </w:rPr>
              <w:t>220v</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功率：</w:t>
            </w:r>
            <w:r>
              <w:rPr>
                <w:rFonts w:ascii="宋体" w:hAnsi="宋体" w:cs="宋体"/>
                <w:color w:val="000000"/>
                <w:kern w:val="0"/>
              </w:rPr>
              <w:t>650w</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转速：</w:t>
            </w:r>
            <w:r>
              <w:rPr>
                <w:rFonts w:ascii="宋体" w:hAnsi="宋体" w:cs="宋体"/>
                <w:color w:val="000000"/>
                <w:kern w:val="0"/>
              </w:rPr>
              <w:t>25000r/min</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粉碎数量：</w:t>
            </w:r>
            <w:r>
              <w:rPr>
                <w:rFonts w:ascii="宋体" w:hAnsi="宋体" w:cs="宋体"/>
                <w:color w:val="000000"/>
                <w:kern w:val="0"/>
              </w:rPr>
              <w:t>100g</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细度：</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280</w:t>
            </w:r>
            <w:r>
              <w:rPr>
                <w:rFonts w:ascii="宋体" w:hAnsi="宋体" w:cs="宋体" w:hint="eastAsia"/>
                <w:color w:val="000000"/>
                <w:kern w:val="0"/>
              </w:rPr>
              <w:t>目。</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精密</w:t>
            </w:r>
            <w:r>
              <w:rPr>
                <w:rFonts w:ascii="宋体" w:hAnsi="宋体" w:cs="宋体"/>
                <w:color w:val="000000"/>
                <w:kern w:val="0"/>
              </w:rPr>
              <w:t>PH</w:t>
            </w:r>
            <w:r>
              <w:rPr>
                <w:rFonts w:ascii="宋体" w:hAnsi="宋体" w:cs="宋体" w:hint="eastAsia"/>
                <w:color w:val="000000"/>
                <w:kern w:val="0"/>
              </w:rPr>
              <w:t>计</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测量范围（</w:t>
            </w:r>
            <w:r>
              <w:rPr>
                <w:rFonts w:ascii="宋体" w:hAnsi="宋体" w:cs="宋体"/>
                <w:color w:val="000000"/>
                <w:kern w:val="0"/>
              </w:rPr>
              <w:t>pH</w:t>
            </w:r>
            <w:r>
              <w:rPr>
                <w:rFonts w:ascii="宋体" w:hAnsi="宋体" w:cs="宋体" w:hint="eastAsia"/>
                <w:color w:val="000000"/>
                <w:kern w:val="0"/>
              </w:rPr>
              <w:t>）：（</w:t>
            </w:r>
            <w:r>
              <w:rPr>
                <w:rFonts w:ascii="宋体" w:hAnsi="宋体" w:cs="宋体"/>
                <w:color w:val="000000"/>
                <w:kern w:val="0"/>
              </w:rPr>
              <w:t>-2.000</w:t>
            </w:r>
            <w:r>
              <w:rPr>
                <w:rFonts w:ascii="宋体" w:hAnsi="宋体" w:cs="宋体" w:hint="eastAsia"/>
                <w:color w:val="000000"/>
                <w:kern w:val="0"/>
              </w:rPr>
              <w:t>～</w:t>
            </w:r>
            <w:r>
              <w:rPr>
                <w:rFonts w:ascii="宋体" w:hAnsi="宋体" w:cs="宋体"/>
                <w:color w:val="000000"/>
                <w:kern w:val="0"/>
              </w:rPr>
              <w:t>20.000</w:t>
            </w:r>
            <w:r>
              <w:rPr>
                <w:rFonts w:ascii="宋体" w:hAnsi="宋体" w:cs="宋体" w:hint="eastAsia"/>
                <w:color w:val="000000"/>
                <w:kern w:val="0"/>
              </w:rPr>
              <w:t>），</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准确度：</w:t>
            </w:r>
            <w:r>
              <w:rPr>
                <w:rFonts w:ascii="宋体" w:hAnsi="宋体" w:cs="宋体"/>
                <w:color w:val="000000"/>
                <w:kern w:val="0"/>
              </w:rPr>
              <w:t>0.001</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测量范围（</w:t>
            </w:r>
            <w:r>
              <w:rPr>
                <w:rFonts w:ascii="宋体" w:hAnsi="宋体" w:cs="宋体"/>
                <w:color w:val="000000"/>
                <w:kern w:val="0"/>
              </w:rPr>
              <w:t>mV</w:t>
            </w:r>
            <w:r>
              <w:rPr>
                <w:rFonts w:ascii="宋体" w:hAnsi="宋体" w:cs="宋体" w:hint="eastAsia"/>
                <w:color w:val="000000"/>
                <w:kern w:val="0"/>
              </w:rPr>
              <w:t>）：</w:t>
            </w:r>
            <w:r>
              <w:rPr>
                <w:rFonts w:ascii="宋体" w:hAnsi="宋体" w:cs="宋体"/>
                <w:color w:val="000000"/>
                <w:kern w:val="0"/>
              </w:rPr>
              <w:t>-1999.9</w:t>
            </w:r>
            <w:r>
              <w:rPr>
                <w:rFonts w:ascii="宋体" w:hAnsi="宋体" w:cs="宋体" w:hint="eastAsia"/>
                <w:color w:val="000000"/>
                <w:kern w:val="0"/>
              </w:rPr>
              <w:t>～</w:t>
            </w:r>
            <w:r>
              <w:rPr>
                <w:rFonts w:ascii="宋体" w:hAnsi="宋体" w:cs="宋体"/>
                <w:color w:val="000000"/>
                <w:kern w:val="0"/>
              </w:rPr>
              <w:t>1999.9</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准确度：</w:t>
            </w:r>
            <w:r>
              <w:rPr>
                <w:rFonts w:ascii="宋体" w:hAnsi="宋体" w:cs="宋体"/>
                <w:color w:val="000000"/>
                <w:kern w:val="0"/>
              </w:rPr>
              <w:t>0.1</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温度（℃）：（</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105.0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0.1</w:t>
            </w:r>
            <w:r>
              <w:rPr>
                <w:rFonts w:ascii="宋体" w:hAnsi="宋体" w:cs="宋体" w:hint="eastAsia"/>
                <w:color w:val="000000"/>
                <w:kern w:val="0"/>
              </w:rPr>
              <w:t>。</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实验室电导率仪</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、测量范围：电导率：</w:t>
            </w:r>
            <w:r>
              <w:rPr>
                <w:rFonts w:ascii="宋体" w:hAnsi="宋体" w:cs="宋体"/>
                <w:color w:val="000000"/>
                <w:kern w:val="0"/>
              </w:rPr>
              <w:t>0.000</w:t>
            </w:r>
            <w:r>
              <w:rPr>
                <w:rFonts w:ascii="宋体" w:hAnsi="宋体" w:cs="宋体" w:hint="eastAsia"/>
                <w:color w:val="000000"/>
                <w:kern w:val="0"/>
              </w:rPr>
              <w:t>μ</w:t>
            </w:r>
            <w:r>
              <w:rPr>
                <w:rFonts w:ascii="宋体" w:hAnsi="宋体" w:cs="宋体"/>
                <w:color w:val="000000"/>
                <w:kern w:val="0"/>
              </w:rPr>
              <w:t>S/cm</w:t>
            </w:r>
            <w:r>
              <w:rPr>
                <w:rFonts w:ascii="宋体" w:hAnsi="宋体" w:cs="宋体" w:hint="eastAsia"/>
                <w:color w:val="000000"/>
                <w:kern w:val="0"/>
              </w:rPr>
              <w:t>～</w:t>
            </w:r>
            <w:r>
              <w:rPr>
                <w:rFonts w:ascii="宋体" w:hAnsi="宋体" w:cs="宋体"/>
                <w:color w:val="000000"/>
                <w:kern w:val="0"/>
              </w:rPr>
              <w:t xml:space="preserve">199.9 mS/cm </w:t>
            </w:r>
            <w:r>
              <w:rPr>
                <w:rFonts w:ascii="宋体" w:hAnsi="宋体" w:cs="宋体" w:hint="eastAsia"/>
                <w:color w:val="000000"/>
                <w:kern w:val="0"/>
              </w:rPr>
              <w:t>分六档量程，可自动切换；</w:t>
            </w:r>
            <w:r>
              <w:rPr>
                <w:rFonts w:ascii="宋体" w:hAnsi="宋体" w:cs="宋体"/>
                <w:color w:val="000000"/>
                <w:kern w:val="0"/>
              </w:rPr>
              <w:t>TDS</w:t>
            </w:r>
            <w:r>
              <w:rPr>
                <w:rFonts w:ascii="宋体" w:hAnsi="宋体" w:cs="宋体" w:hint="eastAsia"/>
                <w:color w:val="000000"/>
                <w:kern w:val="0"/>
              </w:rPr>
              <w:t>：</w:t>
            </w:r>
            <w:r>
              <w:rPr>
                <w:rFonts w:ascii="宋体" w:hAnsi="宋体" w:cs="宋体"/>
                <w:color w:val="000000"/>
                <w:kern w:val="0"/>
              </w:rPr>
              <w:t>0.000 mg/L</w:t>
            </w:r>
            <w:r>
              <w:rPr>
                <w:rFonts w:ascii="宋体" w:hAnsi="宋体" w:cs="宋体" w:hint="eastAsia"/>
                <w:color w:val="000000"/>
                <w:kern w:val="0"/>
              </w:rPr>
              <w:t>～</w:t>
            </w:r>
            <w:r>
              <w:rPr>
                <w:rFonts w:ascii="宋体" w:hAnsi="宋体" w:cs="宋体"/>
                <w:color w:val="000000"/>
                <w:kern w:val="0"/>
              </w:rPr>
              <w:t xml:space="preserve">99.9g/L </w:t>
            </w:r>
            <w:r>
              <w:rPr>
                <w:rFonts w:ascii="宋体" w:hAnsi="宋体" w:cs="宋体" w:hint="eastAsia"/>
                <w:color w:val="000000"/>
                <w:kern w:val="0"/>
              </w:rPr>
              <w:t>分五档量程，可自动转换；</w:t>
            </w:r>
            <w:r>
              <w:rPr>
                <w:rFonts w:ascii="宋体" w:hAnsi="宋体" w:cs="宋体"/>
                <w:color w:val="000000"/>
                <w:kern w:val="0"/>
              </w:rPr>
              <w:t xml:space="preserve"> </w:t>
            </w:r>
            <w:r>
              <w:rPr>
                <w:rFonts w:ascii="宋体" w:hAnsi="宋体" w:cs="宋体" w:hint="eastAsia"/>
                <w:color w:val="000000"/>
                <w:kern w:val="0"/>
              </w:rPr>
              <w:t>盐</w:t>
            </w:r>
            <w:r>
              <w:rPr>
                <w:rFonts w:ascii="宋体" w:hAnsi="宋体" w:cs="宋体"/>
                <w:color w:val="000000"/>
                <w:kern w:val="0"/>
              </w:rPr>
              <w:t xml:space="preserve">  </w:t>
            </w:r>
            <w:r>
              <w:rPr>
                <w:rFonts w:ascii="宋体" w:hAnsi="宋体" w:cs="宋体" w:hint="eastAsia"/>
                <w:color w:val="000000"/>
                <w:kern w:val="0"/>
              </w:rPr>
              <w:t>度：（</w:t>
            </w:r>
            <w:r>
              <w:rPr>
                <w:rFonts w:ascii="宋体" w:hAnsi="宋体" w:cs="宋体"/>
                <w:color w:val="000000"/>
                <w:kern w:val="0"/>
              </w:rPr>
              <w:t>0.00</w:t>
            </w:r>
            <w:r>
              <w:rPr>
                <w:rFonts w:ascii="宋体" w:hAnsi="宋体" w:cs="宋体" w:hint="eastAsia"/>
                <w:color w:val="000000"/>
                <w:kern w:val="0"/>
              </w:rPr>
              <w:t>～</w:t>
            </w:r>
            <w:r>
              <w:rPr>
                <w:rFonts w:ascii="宋体" w:hAnsi="宋体" w:cs="宋体"/>
                <w:color w:val="000000"/>
                <w:kern w:val="0"/>
              </w:rPr>
              <w:t>8.00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；温</w:t>
            </w:r>
            <w:r>
              <w:rPr>
                <w:rFonts w:ascii="宋体" w:hAnsi="宋体" w:cs="宋体"/>
                <w:color w:val="000000"/>
                <w:kern w:val="0"/>
              </w:rPr>
              <w:t xml:space="preserve">  </w:t>
            </w:r>
            <w:r>
              <w:rPr>
                <w:rFonts w:ascii="宋体" w:hAnsi="宋体" w:cs="宋体" w:hint="eastAsia"/>
                <w:color w:val="000000"/>
                <w:kern w:val="0"/>
              </w:rPr>
              <w:t>度：</w:t>
            </w:r>
            <w:r>
              <w:rPr>
                <w:rFonts w:ascii="宋体" w:hAnsi="宋体" w:cs="宋体"/>
                <w:color w:val="000000"/>
                <w:kern w:val="0"/>
              </w:rPr>
              <w:t>( -5.0</w:t>
            </w:r>
            <w:r>
              <w:rPr>
                <w:rFonts w:ascii="宋体" w:hAnsi="宋体" w:cs="宋体" w:hint="eastAsia"/>
                <w:color w:val="000000"/>
                <w:kern w:val="0"/>
              </w:rPr>
              <w:t>～</w:t>
            </w:r>
            <w:r>
              <w:rPr>
                <w:rFonts w:ascii="宋体" w:hAnsi="宋体" w:cs="宋体"/>
                <w:color w:val="000000"/>
                <w:kern w:val="0"/>
              </w:rPr>
              <w:t xml:space="preserve">105.0 ) </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、分辨率</w:t>
            </w:r>
            <w:r>
              <w:rPr>
                <w:rFonts w:ascii="宋体" w:hAnsi="宋体" w:cs="宋体"/>
                <w:color w:val="000000"/>
                <w:kern w:val="0"/>
              </w:rPr>
              <w:t>:</w:t>
            </w:r>
            <w:r>
              <w:rPr>
                <w:rFonts w:ascii="宋体" w:hAnsi="宋体" w:cs="宋体" w:hint="eastAsia"/>
                <w:color w:val="000000"/>
                <w:kern w:val="0"/>
              </w:rPr>
              <w:t>电导率：</w:t>
            </w:r>
            <w:r>
              <w:rPr>
                <w:rFonts w:ascii="宋体" w:hAnsi="宋体" w:cs="宋体"/>
                <w:color w:val="000000"/>
                <w:kern w:val="0"/>
              </w:rPr>
              <w:t>0.001</w:t>
            </w:r>
            <w:r>
              <w:rPr>
                <w:rFonts w:ascii="宋体" w:hAnsi="宋体" w:cs="宋体" w:hint="eastAsia"/>
                <w:color w:val="000000"/>
                <w:kern w:val="0"/>
              </w:rPr>
              <w:t>μ</w:t>
            </w:r>
            <w:r>
              <w:rPr>
                <w:rFonts w:ascii="宋体" w:hAnsi="宋体" w:cs="宋体"/>
                <w:color w:val="000000"/>
                <w:kern w:val="0"/>
              </w:rPr>
              <w:t>S/cm</w:t>
            </w:r>
            <w:r>
              <w:rPr>
                <w:rFonts w:ascii="宋体" w:hAnsi="宋体" w:cs="宋体" w:hint="eastAsia"/>
                <w:color w:val="000000"/>
                <w:kern w:val="0"/>
              </w:rPr>
              <w:t>、</w:t>
            </w:r>
            <w:r>
              <w:rPr>
                <w:rFonts w:ascii="宋体" w:hAnsi="宋体" w:cs="宋体"/>
                <w:color w:val="000000"/>
                <w:kern w:val="0"/>
              </w:rPr>
              <w:t>0.1</w:t>
            </w:r>
            <w:r>
              <w:rPr>
                <w:rFonts w:ascii="宋体" w:hAnsi="宋体" w:cs="宋体" w:hint="eastAsia"/>
                <w:color w:val="000000"/>
                <w:kern w:val="0"/>
              </w:rPr>
              <w:t>ｍ</w:t>
            </w:r>
            <w:r>
              <w:rPr>
                <w:rFonts w:ascii="宋体" w:hAnsi="宋体" w:cs="宋体"/>
                <w:color w:val="000000"/>
                <w:kern w:val="0"/>
              </w:rPr>
              <w:t>S/cm    TDS</w:t>
            </w:r>
            <w:r>
              <w:rPr>
                <w:rFonts w:ascii="宋体" w:hAnsi="宋体" w:cs="宋体" w:hint="eastAsia"/>
                <w:color w:val="000000"/>
                <w:kern w:val="0"/>
              </w:rPr>
              <w:t>：</w:t>
            </w:r>
            <w:r>
              <w:rPr>
                <w:rFonts w:ascii="宋体" w:hAnsi="宋体" w:cs="宋体"/>
                <w:color w:val="000000"/>
                <w:kern w:val="0"/>
              </w:rPr>
              <w:t xml:space="preserve">0.001 mg/L </w:t>
            </w:r>
            <w:r>
              <w:rPr>
                <w:rFonts w:ascii="宋体" w:hAnsi="宋体" w:cs="宋体" w:hint="eastAsia"/>
                <w:color w:val="000000"/>
                <w:kern w:val="0"/>
              </w:rPr>
              <w:t>；盐度：</w:t>
            </w:r>
            <w:r>
              <w:rPr>
                <w:rFonts w:ascii="宋体" w:hAnsi="宋体" w:cs="宋体"/>
                <w:color w:val="000000"/>
                <w:kern w:val="0"/>
              </w:rPr>
              <w:t>0.01%</w:t>
            </w:r>
            <w:r>
              <w:rPr>
                <w:rFonts w:ascii="宋体" w:hAnsi="宋体" w:cs="宋体" w:hint="eastAsia"/>
                <w:color w:val="000000"/>
                <w:kern w:val="0"/>
              </w:rPr>
              <w:t>；温度：</w:t>
            </w:r>
            <w:r>
              <w:rPr>
                <w:rFonts w:ascii="宋体" w:hAnsi="宋体" w:cs="宋体"/>
                <w:color w:val="000000"/>
                <w:kern w:val="0"/>
              </w:rPr>
              <w:t>0.1</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、基本误差：电导率：±</w:t>
            </w:r>
            <w:r>
              <w:rPr>
                <w:rFonts w:ascii="宋体" w:hAnsi="宋体" w:cs="宋体"/>
                <w:color w:val="000000"/>
                <w:kern w:val="0"/>
              </w:rPr>
              <w:t>0.5%FS</w:t>
            </w:r>
            <w:r>
              <w:rPr>
                <w:rFonts w:ascii="宋体" w:hAnsi="宋体" w:cs="宋体" w:hint="eastAsia"/>
                <w:color w:val="000000"/>
                <w:kern w:val="0"/>
              </w:rPr>
              <w:t>；</w:t>
            </w:r>
            <w:r>
              <w:rPr>
                <w:rFonts w:ascii="宋体" w:hAnsi="宋体" w:cs="宋体"/>
                <w:color w:val="000000"/>
                <w:kern w:val="0"/>
              </w:rPr>
              <w:t>T D S</w:t>
            </w:r>
            <w:r>
              <w:rPr>
                <w:rFonts w:ascii="宋体" w:hAnsi="宋体" w:cs="宋体" w:hint="eastAsia"/>
                <w:color w:val="000000"/>
                <w:kern w:val="0"/>
              </w:rPr>
              <w:t>：±</w:t>
            </w:r>
            <w:r>
              <w:rPr>
                <w:rFonts w:ascii="宋体" w:hAnsi="宋体" w:cs="宋体"/>
                <w:color w:val="000000"/>
                <w:kern w:val="0"/>
              </w:rPr>
              <w:t xml:space="preserve">0.5%FS </w:t>
            </w:r>
            <w:r>
              <w:rPr>
                <w:rFonts w:ascii="宋体" w:hAnsi="宋体" w:cs="宋体" w:hint="eastAsia"/>
                <w:color w:val="000000"/>
                <w:kern w:val="0"/>
              </w:rPr>
              <w:t>盐度：</w:t>
            </w:r>
            <w:r>
              <w:rPr>
                <w:rFonts w:ascii="宋体" w:hAnsi="宋体" w:cs="宋体"/>
                <w:color w:val="000000"/>
                <w:kern w:val="0"/>
              </w:rPr>
              <w:t>0.1</w:t>
            </w:r>
            <w:r>
              <w:rPr>
                <w:rFonts w:ascii="宋体" w:hAnsi="宋体" w:cs="宋体" w:hint="eastAsia"/>
                <w:color w:val="000000"/>
                <w:kern w:val="0"/>
              </w:rPr>
              <w:t>％；温度：±</w:t>
            </w:r>
            <w:r>
              <w:rPr>
                <w:rFonts w:ascii="宋体" w:hAnsi="宋体" w:cs="宋体"/>
                <w:color w:val="000000"/>
                <w:kern w:val="0"/>
              </w:rPr>
              <w:t xml:space="preserve"> 0.3 </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个字</w:t>
            </w:r>
          </w:p>
          <w:p w:rsidR="002E423C" w:rsidRDefault="002E423C">
            <w:pPr>
              <w:widowControl/>
              <w:jc w:val="left"/>
              <w:textAlignment w:val="center"/>
              <w:rPr>
                <w:rFonts w:ascii="宋体" w:hAnsi="宋体" w:cs="宋体"/>
                <w:color w:val="000000"/>
                <w:kern w:val="0"/>
              </w:rPr>
            </w:pPr>
            <w:r>
              <w:rPr>
                <w:rFonts w:ascii="宋体" w:hAnsi="宋体" w:cs="宋体"/>
                <w:color w:val="000000"/>
                <w:kern w:val="0"/>
              </w:rPr>
              <w:t>4</w:t>
            </w:r>
            <w:r>
              <w:rPr>
                <w:rFonts w:ascii="宋体" w:hAnsi="宋体" w:cs="宋体" w:hint="eastAsia"/>
                <w:color w:val="000000"/>
                <w:kern w:val="0"/>
              </w:rPr>
              <w:t>、稳定性：（±</w:t>
            </w:r>
            <w:r>
              <w:rPr>
                <w:rFonts w:ascii="宋体" w:hAnsi="宋体" w:cs="宋体"/>
                <w:color w:val="000000"/>
                <w:kern w:val="0"/>
              </w:rPr>
              <w:t xml:space="preserve"> 0.3%FS</w:t>
            </w:r>
            <w:r>
              <w:rPr>
                <w:rFonts w:ascii="宋体" w:hAnsi="宋体" w:cs="宋体" w:hint="eastAsia"/>
                <w:color w:val="000000"/>
                <w:kern w:val="0"/>
              </w:rPr>
              <w:t>）</w:t>
            </w:r>
            <w:r>
              <w:rPr>
                <w:rFonts w:ascii="宋体" w:hAnsi="宋体" w:cs="宋体"/>
                <w:color w:val="000000"/>
                <w:kern w:val="0"/>
              </w:rPr>
              <w:t>/3h</w:t>
            </w:r>
          </w:p>
          <w:p w:rsidR="002E423C" w:rsidRDefault="002E423C">
            <w:pPr>
              <w:widowControl/>
              <w:jc w:val="left"/>
              <w:textAlignment w:val="center"/>
              <w:rPr>
                <w:rFonts w:ascii="宋体" w:cs="宋体"/>
                <w:color w:val="000000"/>
                <w:kern w:val="0"/>
              </w:rPr>
            </w:pPr>
            <w:r>
              <w:rPr>
                <w:rFonts w:ascii="宋体" w:hAnsi="宋体" w:cs="宋体"/>
                <w:color w:val="000000"/>
                <w:kern w:val="0"/>
              </w:rPr>
              <w:t>5</w:t>
            </w:r>
            <w:r>
              <w:rPr>
                <w:rFonts w:ascii="宋体" w:hAnsi="宋体" w:cs="宋体" w:hint="eastAsia"/>
                <w:color w:val="000000"/>
                <w:kern w:val="0"/>
              </w:rPr>
              <w:t>、温度补偿范围：手动</w:t>
            </w:r>
            <w:r>
              <w:rPr>
                <w:rFonts w:ascii="宋体" w:hAnsi="宋体" w:cs="宋体"/>
                <w:color w:val="000000"/>
                <w:kern w:val="0"/>
              </w:rPr>
              <w:t>/</w:t>
            </w:r>
            <w:r>
              <w:rPr>
                <w:rFonts w:ascii="宋体" w:hAnsi="宋体" w:cs="宋体" w:hint="eastAsia"/>
                <w:color w:val="000000"/>
                <w:kern w:val="0"/>
              </w:rPr>
              <w:t>自动</w:t>
            </w:r>
            <w:r>
              <w:rPr>
                <w:rFonts w:ascii="宋体" w:hAnsi="宋体" w:cs="宋体"/>
                <w:color w:val="000000"/>
                <w:kern w:val="0"/>
              </w:rPr>
              <w:t>( 0.0</w:t>
            </w:r>
            <w:r>
              <w:rPr>
                <w:rFonts w:ascii="宋体" w:hAnsi="宋体" w:cs="宋体" w:hint="eastAsia"/>
                <w:color w:val="000000"/>
                <w:kern w:val="0"/>
              </w:rPr>
              <w:t>～</w:t>
            </w:r>
            <w:r>
              <w:rPr>
                <w:rFonts w:ascii="宋体" w:hAnsi="宋体" w:cs="宋体"/>
                <w:color w:val="000000"/>
                <w:kern w:val="0"/>
              </w:rPr>
              <w:t xml:space="preserve">50.0 ) </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6</w:t>
            </w:r>
            <w:r>
              <w:rPr>
                <w:rFonts w:ascii="宋体" w:hAnsi="宋体" w:cs="宋体" w:hint="eastAsia"/>
                <w:color w:val="000000"/>
                <w:kern w:val="0"/>
              </w:rPr>
              <w:t>、温度补偿系数：可调</w:t>
            </w:r>
          </w:p>
          <w:p w:rsidR="002E423C" w:rsidRDefault="002E423C">
            <w:pPr>
              <w:widowControl/>
              <w:jc w:val="left"/>
              <w:textAlignment w:val="center"/>
              <w:rPr>
                <w:rFonts w:ascii="宋体" w:hAnsi="宋体" w:cs="宋体"/>
                <w:color w:val="000000"/>
                <w:kern w:val="0"/>
              </w:rPr>
            </w:pPr>
            <w:r>
              <w:rPr>
                <w:rFonts w:ascii="宋体" w:hAnsi="宋体" w:cs="宋体"/>
                <w:color w:val="000000"/>
                <w:kern w:val="0"/>
              </w:rPr>
              <w:t>7</w:t>
            </w:r>
            <w:r>
              <w:rPr>
                <w:rFonts w:ascii="宋体" w:hAnsi="宋体" w:cs="宋体" w:hint="eastAsia"/>
                <w:color w:val="000000"/>
                <w:kern w:val="0"/>
              </w:rPr>
              <w:t>、电</w:t>
            </w:r>
            <w:r>
              <w:rPr>
                <w:rFonts w:ascii="宋体" w:hAnsi="宋体" w:cs="宋体"/>
                <w:color w:val="000000"/>
                <w:kern w:val="0"/>
              </w:rPr>
              <w:t xml:space="preserve">  </w:t>
            </w:r>
            <w:r>
              <w:rPr>
                <w:rFonts w:ascii="宋体" w:hAnsi="宋体" w:cs="宋体" w:hint="eastAsia"/>
                <w:color w:val="000000"/>
                <w:kern w:val="0"/>
              </w:rPr>
              <w:t>源：通用电源器</w:t>
            </w:r>
            <w:r>
              <w:rPr>
                <w:rFonts w:ascii="宋体" w:hAnsi="宋体" w:cs="宋体"/>
                <w:color w:val="000000"/>
                <w:kern w:val="0"/>
              </w:rPr>
              <w:t>(9V DC</w:t>
            </w:r>
            <w:r>
              <w:rPr>
                <w:rFonts w:ascii="宋体" w:hAnsi="宋体" w:cs="宋体" w:hint="eastAsia"/>
                <w:color w:val="000000"/>
                <w:kern w:val="0"/>
              </w:rPr>
              <w:t>，</w:t>
            </w:r>
            <w:r>
              <w:rPr>
                <w:rFonts w:ascii="宋体" w:hAnsi="宋体" w:cs="宋体"/>
                <w:color w:val="000000"/>
                <w:kern w:val="0"/>
              </w:rPr>
              <w:t>500mA</w:t>
            </w:r>
            <w:r>
              <w:rPr>
                <w:rFonts w:ascii="宋体" w:hAnsi="宋体" w:cs="宋体" w:hint="eastAsia"/>
                <w:color w:val="000000"/>
                <w:kern w:val="0"/>
              </w:rPr>
              <w:t>，内正外负</w:t>
            </w:r>
            <w:r>
              <w:rPr>
                <w:rFonts w:ascii="宋体" w:hAnsi="宋体" w:cs="宋体"/>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8</w:t>
            </w:r>
            <w:r>
              <w:rPr>
                <w:rFonts w:ascii="宋体" w:hAnsi="宋体" w:cs="宋体" w:hint="eastAsia"/>
                <w:color w:val="000000"/>
                <w:kern w:val="0"/>
              </w:rPr>
              <w:t>、外形尺寸（</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290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70</w:t>
            </w:r>
            <w:r>
              <w:rPr>
                <w:rFonts w:ascii="宋体" w:hAnsi="宋体" w:cs="宋体" w:hint="eastAsia"/>
                <w:color w:val="000000"/>
                <w:kern w:val="0"/>
              </w:rPr>
              <w:t>。</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智能型离子计</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测量范围：</w:t>
            </w:r>
          </w:p>
          <w:p w:rsidR="002E423C" w:rsidRDefault="002E423C">
            <w:pPr>
              <w:widowControl/>
              <w:jc w:val="left"/>
              <w:textAlignment w:val="center"/>
              <w:rPr>
                <w:rFonts w:ascii="宋体" w:cs="宋体"/>
                <w:color w:val="000000"/>
                <w:kern w:val="0"/>
              </w:rPr>
            </w:pPr>
            <w:r>
              <w:rPr>
                <w:rFonts w:ascii="宋体" w:hAnsi="宋体" w:cs="宋体"/>
                <w:color w:val="000000"/>
                <w:kern w:val="0"/>
              </w:rPr>
              <w:t>a) mV</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-1999.99</w:t>
            </w:r>
            <w:r>
              <w:rPr>
                <w:rFonts w:ascii="宋体" w:hAnsi="宋体" w:cs="宋体" w:hint="eastAsia"/>
                <w:color w:val="000000"/>
                <w:kern w:val="0"/>
              </w:rPr>
              <w:t>～</w:t>
            </w:r>
            <w:r>
              <w:rPr>
                <w:rFonts w:ascii="宋体" w:hAnsi="宋体" w:cs="宋体"/>
                <w:color w:val="000000"/>
                <w:kern w:val="0"/>
              </w:rPr>
              <w:t>1999.99</w:t>
            </w:r>
            <w:r>
              <w:rPr>
                <w:rFonts w:ascii="宋体" w:hAnsi="宋体" w:cs="宋体" w:hint="eastAsia"/>
                <w:color w:val="000000"/>
                <w:kern w:val="0"/>
              </w:rPr>
              <w:t>）</w:t>
            </w:r>
            <w:r>
              <w:rPr>
                <w:rFonts w:ascii="宋体" w:hAnsi="宋体" w:cs="宋体"/>
                <w:color w:val="000000"/>
                <w:kern w:val="0"/>
              </w:rPr>
              <w:t>mV</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b) pH/pX</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0.000</w:t>
            </w:r>
            <w:r>
              <w:rPr>
                <w:rFonts w:ascii="宋体" w:hAnsi="宋体" w:cs="宋体" w:hint="eastAsia"/>
                <w:color w:val="000000"/>
                <w:kern w:val="0"/>
              </w:rPr>
              <w:t>～</w:t>
            </w:r>
            <w:r>
              <w:rPr>
                <w:rFonts w:ascii="宋体" w:hAnsi="宋体" w:cs="宋体"/>
                <w:color w:val="000000"/>
                <w:kern w:val="0"/>
              </w:rPr>
              <w:t>14.000</w:t>
            </w:r>
            <w:r>
              <w:rPr>
                <w:rFonts w:ascii="宋体" w:hAnsi="宋体" w:cs="宋体" w:hint="eastAsia"/>
                <w:color w:val="000000"/>
                <w:kern w:val="0"/>
              </w:rPr>
              <w:t>）</w:t>
            </w:r>
            <w:r>
              <w:rPr>
                <w:rFonts w:ascii="宋体" w:hAnsi="宋体" w:cs="宋体"/>
                <w:color w:val="000000"/>
                <w:kern w:val="0"/>
              </w:rPr>
              <w:t>pH/pX</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c)</w:t>
            </w:r>
            <w:r>
              <w:rPr>
                <w:rFonts w:ascii="宋体" w:hAnsi="宋体" w:cs="宋体" w:hint="eastAsia"/>
                <w:color w:val="000000"/>
                <w:kern w:val="0"/>
              </w:rPr>
              <w:t>浓度：与电位测量范围和指示电极相应的各种浓度值；</w:t>
            </w:r>
          </w:p>
          <w:p w:rsidR="002E423C" w:rsidRDefault="002E423C">
            <w:pPr>
              <w:widowControl/>
              <w:jc w:val="left"/>
              <w:textAlignment w:val="center"/>
              <w:rPr>
                <w:rFonts w:ascii="宋体" w:cs="宋体"/>
                <w:color w:val="000000"/>
                <w:kern w:val="0"/>
              </w:rPr>
            </w:pPr>
            <w:r>
              <w:rPr>
                <w:rFonts w:ascii="宋体" w:hAnsi="宋体" w:cs="宋体"/>
                <w:color w:val="000000"/>
                <w:kern w:val="0"/>
              </w:rPr>
              <w:t>d)</w:t>
            </w:r>
            <w:r>
              <w:rPr>
                <w:rFonts w:ascii="宋体" w:hAnsi="宋体" w:cs="宋体" w:hint="eastAsia"/>
                <w:color w:val="000000"/>
                <w:kern w:val="0"/>
              </w:rPr>
              <w:t>温度：</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105.0)</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基本误差：</w:t>
            </w:r>
          </w:p>
          <w:p w:rsidR="002E423C" w:rsidRDefault="002E423C">
            <w:pPr>
              <w:widowControl/>
              <w:jc w:val="left"/>
              <w:textAlignment w:val="center"/>
              <w:rPr>
                <w:rFonts w:ascii="宋体" w:cs="宋体"/>
                <w:color w:val="000000"/>
                <w:kern w:val="0"/>
              </w:rPr>
            </w:pPr>
            <w:r>
              <w:rPr>
                <w:rFonts w:ascii="宋体" w:hAnsi="宋体" w:cs="宋体"/>
                <w:color w:val="000000"/>
                <w:kern w:val="0"/>
              </w:rPr>
              <w:t>a) pX</w:t>
            </w:r>
            <w:r>
              <w:rPr>
                <w:rFonts w:ascii="宋体" w:hAnsi="宋体" w:cs="宋体" w:hint="eastAsia"/>
                <w:color w:val="000000"/>
                <w:kern w:val="0"/>
              </w:rPr>
              <w:t>：±</w:t>
            </w:r>
            <w:r>
              <w:rPr>
                <w:rFonts w:ascii="宋体" w:hAnsi="宋体" w:cs="宋体"/>
                <w:color w:val="000000"/>
                <w:kern w:val="0"/>
              </w:rPr>
              <w:t>0.005pX</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b) mV</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0.03</w:t>
            </w:r>
            <w:r>
              <w:rPr>
                <w:rFonts w:ascii="宋体" w:hAnsi="宋体" w:cs="宋体" w:hint="eastAsia"/>
                <w:color w:val="000000"/>
                <w:kern w:val="0"/>
              </w:rPr>
              <w:t>％</w:t>
            </w:r>
            <w:r>
              <w:rPr>
                <w:rFonts w:ascii="宋体" w:hAnsi="宋体" w:cs="宋体"/>
                <w:color w:val="000000"/>
                <w:kern w:val="0"/>
              </w:rPr>
              <w:t>(F.S)</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c)  </w:t>
            </w:r>
            <w:r>
              <w:rPr>
                <w:rFonts w:ascii="宋体" w:hAnsi="宋体" w:cs="宋体" w:hint="eastAsia"/>
                <w:color w:val="000000"/>
                <w:kern w:val="0"/>
              </w:rPr>
              <w:t>浓度：±</w:t>
            </w:r>
            <w:r>
              <w:rPr>
                <w:rFonts w:ascii="宋体" w:hAnsi="宋体" w:cs="宋体"/>
                <w:color w:val="000000"/>
                <w:kern w:val="0"/>
              </w:rPr>
              <w:t>0.5%</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d) </w:t>
            </w:r>
            <w:r>
              <w:rPr>
                <w:rFonts w:ascii="宋体" w:hAnsi="宋体" w:cs="宋体" w:hint="eastAsia"/>
                <w:color w:val="000000"/>
                <w:kern w:val="0"/>
              </w:rPr>
              <w:t>温度：</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0.3</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输入方式：</w:t>
            </w:r>
            <w:r>
              <w:rPr>
                <w:rFonts w:ascii="宋体" w:hAnsi="宋体" w:cs="宋体"/>
                <w:color w:val="000000"/>
                <w:kern w:val="0"/>
              </w:rPr>
              <w:t xml:space="preserve"> </w:t>
            </w:r>
            <w:r>
              <w:rPr>
                <w:rFonts w:ascii="宋体" w:hAnsi="宋体" w:cs="宋体" w:hint="eastAsia"/>
                <w:color w:val="000000"/>
                <w:kern w:val="0"/>
              </w:rPr>
              <w:t>双高阻输入；</w:t>
            </w:r>
          </w:p>
          <w:p w:rsidR="002E423C" w:rsidRDefault="002E423C">
            <w:pPr>
              <w:widowControl/>
              <w:jc w:val="left"/>
              <w:textAlignment w:val="center"/>
              <w:rPr>
                <w:rFonts w:ascii="宋体" w:cs="宋体"/>
                <w:color w:val="000000"/>
                <w:kern w:val="0"/>
              </w:rPr>
            </w:pPr>
            <w:r>
              <w:rPr>
                <w:rFonts w:ascii="宋体" w:hAnsi="宋体" w:cs="宋体"/>
                <w:color w:val="000000"/>
                <w:kern w:val="0"/>
              </w:rPr>
              <w:t>4.</w:t>
            </w:r>
            <w:r>
              <w:rPr>
                <w:rFonts w:ascii="宋体" w:hAnsi="宋体" w:cs="宋体" w:hint="eastAsia"/>
                <w:color w:val="000000"/>
                <w:kern w:val="0"/>
              </w:rPr>
              <w:t>输入阻抗：</w:t>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1012</w:t>
            </w:r>
            <w:r>
              <w:rPr>
                <w:rFonts w:ascii="宋体" w:hAnsi="宋体" w:cs="宋体" w:hint="eastAsia"/>
                <w:color w:val="000000"/>
                <w:kern w:val="0"/>
              </w:rPr>
              <w:t>Ω；</w:t>
            </w:r>
          </w:p>
          <w:p w:rsidR="002E423C" w:rsidRDefault="002E423C">
            <w:pPr>
              <w:widowControl/>
              <w:jc w:val="left"/>
              <w:textAlignment w:val="center"/>
              <w:rPr>
                <w:rFonts w:ascii="宋体" w:cs="宋体"/>
                <w:color w:val="000000"/>
                <w:kern w:val="0"/>
              </w:rPr>
            </w:pPr>
            <w:r>
              <w:rPr>
                <w:rFonts w:ascii="宋体" w:hAnsi="宋体" w:cs="宋体"/>
                <w:color w:val="000000"/>
                <w:kern w:val="0"/>
              </w:rPr>
              <w:t>5.</w:t>
            </w:r>
            <w:r>
              <w:rPr>
                <w:rFonts w:ascii="宋体" w:hAnsi="宋体" w:cs="宋体" w:hint="eastAsia"/>
                <w:color w:val="000000"/>
                <w:kern w:val="0"/>
              </w:rPr>
              <w:t>被测溶液温度：（</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6.</w:t>
            </w:r>
            <w:r>
              <w:rPr>
                <w:rFonts w:ascii="宋体" w:hAnsi="宋体" w:cs="宋体" w:hint="eastAsia"/>
                <w:color w:val="000000"/>
                <w:kern w:val="0"/>
              </w:rPr>
              <w:t>电</w:t>
            </w:r>
            <w:r>
              <w:rPr>
                <w:rFonts w:ascii="宋体" w:hAnsi="宋体" w:cs="宋体"/>
                <w:color w:val="000000"/>
                <w:kern w:val="0"/>
              </w:rPr>
              <w:t xml:space="preserve">  </w:t>
            </w:r>
            <w:r>
              <w:rPr>
                <w:rFonts w:ascii="宋体" w:hAnsi="宋体" w:cs="宋体" w:hint="eastAsia"/>
                <w:color w:val="000000"/>
                <w:kern w:val="0"/>
              </w:rPr>
              <w:t>源：直流通用电源</w:t>
            </w:r>
            <w:r>
              <w:rPr>
                <w:rFonts w:ascii="宋体" w:hAnsi="宋体" w:cs="宋体"/>
                <w:color w:val="000000"/>
                <w:kern w:val="0"/>
              </w:rPr>
              <w:t xml:space="preserve"> (+9V</w:t>
            </w:r>
            <w:r>
              <w:rPr>
                <w:rFonts w:ascii="宋体" w:hAnsi="宋体" w:cs="宋体" w:hint="eastAsia"/>
                <w:color w:val="000000"/>
                <w:kern w:val="0"/>
              </w:rPr>
              <w:t>～</w:t>
            </w:r>
            <w:r>
              <w:rPr>
                <w:rFonts w:ascii="宋体" w:hAnsi="宋体" w:cs="宋体"/>
                <w:color w:val="000000"/>
                <w:kern w:val="0"/>
              </w:rPr>
              <w:t>+15V</w:t>
            </w:r>
            <w:r>
              <w:rPr>
                <w:rFonts w:ascii="宋体" w:hAnsi="宋体" w:cs="宋体" w:hint="eastAsia"/>
                <w:color w:val="000000"/>
                <w:kern w:val="0"/>
              </w:rPr>
              <w:t>，</w:t>
            </w:r>
            <w:r>
              <w:rPr>
                <w:rFonts w:ascii="宋体" w:hAnsi="宋体" w:cs="宋体"/>
                <w:color w:val="000000"/>
                <w:kern w:val="0"/>
              </w:rPr>
              <w:t>300mA</w:t>
            </w:r>
            <w:r>
              <w:rPr>
                <w:rFonts w:ascii="宋体" w:hAnsi="宋体" w:cs="宋体" w:hint="eastAsia"/>
                <w:color w:val="000000"/>
                <w:kern w:val="0"/>
              </w:rPr>
              <w:t>，内正，外负</w:t>
            </w:r>
            <w:r>
              <w:rPr>
                <w:rFonts w:ascii="宋体" w:hAnsi="宋体" w:cs="宋体"/>
                <w:color w:val="000000"/>
                <w:kern w:val="0"/>
              </w:rPr>
              <w:t>)</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7.</w:t>
            </w:r>
            <w:r>
              <w:rPr>
                <w:rFonts w:ascii="宋体" w:hAnsi="宋体" w:cs="宋体" w:hint="eastAsia"/>
                <w:color w:val="000000"/>
                <w:kern w:val="0"/>
              </w:rPr>
              <w:t>外形尺寸（</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290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70</w:t>
            </w:r>
            <w:r>
              <w:rPr>
                <w:rFonts w:ascii="宋体" w:hAnsi="宋体" w:cs="宋体" w:hint="eastAsia"/>
                <w:color w:val="000000"/>
                <w:kern w:val="0"/>
              </w:rPr>
              <w:t>。</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COD</w:t>
            </w:r>
            <w:r>
              <w:rPr>
                <w:rFonts w:ascii="宋体" w:hAnsi="宋体" w:cs="宋体" w:hint="eastAsia"/>
                <w:color w:val="000000"/>
                <w:kern w:val="0"/>
              </w:rPr>
              <w:t>测定仪</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测量范围：</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150)mg/L</w:t>
            </w:r>
            <w:r>
              <w:rPr>
                <w:rFonts w:ascii="宋体" w:hAnsi="宋体" w:cs="宋体" w:hint="eastAsia"/>
                <w:color w:val="000000"/>
                <w:kern w:val="0"/>
              </w:rPr>
              <w:t>；</w:t>
            </w:r>
          </w:p>
          <w:p w:rsidR="002E423C" w:rsidRDefault="002E423C">
            <w:pPr>
              <w:widowControl/>
              <w:jc w:val="left"/>
              <w:textAlignment w:val="cente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基本误差：</w:t>
            </w:r>
            <w:r>
              <w:rPr>
                <w:rFonts w:ascii="宋体" w:hAnsi="宋体" w:cs="宋体"/>
                <w:color w:val="000000"/>
                <w:kern w:val="0"/>
              </w:rPr>
              <w:t>(0-150.0)mg/L</w:t>
            </w:r>
            <w:r>
              <w:rPr>
                <w:rFonts w:ascii="宋体" w:hAnsi="宋体" w:cs="宋体" w:hint="eastAsia"/>
                <w:color w:val="000000"/>
                <w:kern w:val="0"/>
              </w:rPr>
              <w:t>；±</w:t>
            </w:r>
            <w:r>
              <w:rPr>
                <w:rFonts w:ascii="宋体" w:hAnsi="宋体" w:cs="宋体"/>
                <w:color w:val="000000"/>
                <w:kern w:val="0"/>
              </w:rPr>
              <w:t>8%(</w:t>
            </w:r>
            <w:r>
              <w:rPr>
                <w:rFonts w:ascii="宋体" w:hAnsi="宋体" w:cs="宋体" w:hint="eastAsia"/>
                <w:color w:val="000000"/>
                <w:kern w:val="0"/>
              </w:rPr>
              <w:t>读数</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1mg/L</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仪器稳定性</w:t>
            </w:r>
            <w:r>
              <w:rPr>
                <w:rFonts w:ascii="宋体" w:hAnsi="宋体" w:cs="宋体"/>
                <w:color w:val="000000"/>
                <w:kern w:val="0"/>
              </w:rPr>
              <w:t>:</w:t>
            </w:r>
            <w:r>
              <w:rPr>
                <w:rFonts w:ascii="宋体" w:hAnsi="宋体" w:cs="宋体" w:hint="eastAsia"/>
                <w:color w:val="000000"/>
                <w:kern w:val="0"/>
              </w:rPr>
              <w:t>在</w:t>
            </w:r>
            <w:r>
              <w:rPr>
                <w:rFonts w:ascii="宋体" w:hAnsi="宋体" w:cs="宋体"/>
                <w:color w:val="000000"/>
                <w:kern w:val="0"/>
              </w:rPr>
              <w:t>20min</w:t>
            </w:r>
            <w:r>
              <w:rPr>
                <w:rFonts w:ascii="宋体" w:hAnsi="宋体" w:cs="宋体" w:hint="eastAsia"/>
                <w:color w:val="000000"/>
                <w:kern w:val="0"/>
              </w:rPr>
              <w:t>内</w:t>
            </w:r>
            <w:r>
              <w:rPr>
                <w:rFonts w:ascii="宋体" w:hAnsi="宋体" w:cs="宋体"/>
                <w:color w:val="000000"/>
                <w:kern w:val="0"/>
              </w:rPr>
              <w:t>COD</w:t>
            </w:r>
            <w:r>
              <w:rPr>
                <w:rFonts w:ascii="宋体" w:hAnsi="宋体" w:cs="宋体" w:hint="eastAsia"/>
                <w:color w:val="000000"/>
                <w:kern w:val="0"/>
              </w:rPr>
              <w:t>值变化小于</w:t>
            </w:r>
            <w:r>
              <w:rPr>
                <w:rFonts w:ascii="宋体" w:hAnsi="宋体" w:cs="宋体"/>
                <w:color w:val="000000"/>
                <w:kern w:val="0"/>
              </w:rPr>
              <w:t xml:space="preserve">6mg/L </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4.</w:t>
            </w:r>
            <w:r>
              <w:rPr>
                <w:rFonts w:ascii="宋体" w:hAnsi="宋体" w:cs="宋体" w:hint="eastAsia"/>
                <w:color w:val="000000"/>
                <w:kern w:val="0"/>
              </w:rPr>
              <w:t>仪器重复性</w:t>
            </w:r>
            <w:r>
              <w:rPr>
                <w:rFonts w:ascii="宋体" w:hAnsi="宋体" w:cs="宋体"/>
                <w:color w:val="000000"/>
                <w:kern w:val="0"/>
              </w:rPr>
              <w:t>:3%</w:t>
            </w:r>
            <w:r>
              <w:rPr>
                <w:rFonts w:ascii="宋体" w:hAnsi="宋体" w:cs="宋体" w:hint="eastAsia"/>
                <w:color w:val="000000"/>
                <w:kern w:val="0"/>
              </w:rPr>
              <w:t>（读数）</w:t>
            </w:r>
          </w:p>
          <w:p w:rsidR="002E423C" w:rsidRDefault="002E423C">
            <w:pPr>
              <w:widowControl/>
              <w:jc w:val="left"/>
              <w:textAlignment w:val="center"/>
              <w:rPr>
                <w:rFonts w:ascii="宋体" w:cs="宋体"/>
                <w:color w:val="000000"/>
                <w:kern w:val="0"/>
              </w:rPr>
            </w:pPr>
            <w:r>
              <w:rPr>
                <w:rFonts w:ascii="宋体" w:hAnsi="宋体" w:cs="宋体"/>
                <w:color w:val="000000"/>
                <w:kern w:val="0"/>
              </w:rPr>
              <w:t>5.</w:t>
            </w:r>
            <w:r>
              <w:rPr>
                <w:rFonts w:ascii="宋体" w:hAnsi="宋体" w:cs="宋体" w:hint="eastAsia"/>
                <w:color w:val="000000"/>
                <w:kern w:val="0"/>
              </w:rPr>
              <w:t>消解温度控制误差</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℃（在</w:t>
            </w:r>
            <w:r>
              <w:rPr>
                <w:rFonts w:ascii="宋体" w:hAnsi="宋体" w:cs="宋体"/>
                <w:color w:val="000000"/>
                <w:kern w:val="0"/>
              </w:rPr>
              <w:t>150</w:t>
            </w:r>
            <w:r>
              <w:rPr>
                <w:rFonts w:ascii="宋体" w:hAnsi="宋体" w:cs="宋体" w:hint="eastAsia"/>
                <w:color w:val="000000"/>
                <w:kern w:val="0"/>
              </w:rPr>
              <w:t>℃以下</w:t>
            </w:r>
            <w:r>
              <w:rPr>
                <w:rFonts w:ascii="宋体" w:hAnsi="宋体" w:cs="宋体"/>
                <w:color w:val="000000"/>
                <w:kern w:val="0"/>
              </w:rPr>
              <w:t>)</w:t>
            </w:r>
            <w:r>
              <w:rPr>
                <w:rFonts w:ascii="宋体" w:hAnsi="宋体" w:cs="宋体" w:hint="eastAsia"/>
                <w:color w:val="000000"/>
                <w:kern w:val="0"/>
              </w:rPr>
              <w:t>；</w:t>
            </w:r>
          </w:p>
          <w:p w:rsidR="002E423C" w:rsidRDefault="002E423C">
            <w:pPr>
              <w:widowControl/>
              <w:jc w:val="left"/>
              <w:textAlignment w:val="center"/>
              <w:rPr>
                <w:rFonts w:ascii="宋体" w:hAnsi="宋体" w:cs="宋体"/>
                <w:color w:val="000000"/>
                <w:kern w:val="0"/>
              </w:rPr>
            </w:pPr>
            <w:r>
              <w:rPr>
                <w:rFonts w:ascii="宋体" w:hAnsi="宋体" w:cs="宋体"/>
                <w:color w:val="000000"/>
                <w:kern w:val="0"/>
              </w:rPr>
              <w:t>6.</w:t>
            </w:r>
            <w:r>
              <w:rPr>
                <w:rFonts w:ascii="宋体" w:hAnsi="宋体" w:cs="宋体" w:hint="eastAsia"/>
                <w:color w:val="000000"/>
                <w:kern w:val="0"/>
              </w:rPr>
              <w:t>定时误差：</w:t>
            </w:r>
            <w:r>
              <w:rPr>
                <w:rFonts w:ascii="宋体" w:hAnsi="宋体" w:cs="宋体"/>
                <w:color w:val="000000"/>
                <w:kern w:val="0"/>
              </w:rPr>
              <w:t>:120min</w:t>
            </w:r>
            <w:r>
              <w:rPr>
                <w:rFonts w:ascii="宋体" w:hAnsi="宋体" w:cs="宋体" w:hint="eastAsia"/>
                <w:color w:val="000000"/>
                <w:kern w:val="0"/>
              </w:rPr>
              <w:t>±</w:t>
            </w:r>
            <w:r>
              <w:rPr>
                <w:rFonts w:ascii="宋体" w:hAnsi="宋体" w:cs="宋体"/>
                <w:color w:val="000000"/>
                <w:kern w:val="0"/>
              </w:rPr>
              <w:t>5min</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溶解氧测定仪</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溶解氧</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0.0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mg/L</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温度</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溶解氧</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0.3mg/L</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温度</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有机化学配备玻璃仪器</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按竞赛有机化学玻璃仪器配备，仪器要求配置部分耗材备用</w:t>
            </w:r>
            <w:r>
              <w:rPr>
                <w:rFonts w:ascii="宋体" w:hAnsi="宋体" w:cs="宋体"/>
                <w:color w:val="000000"/>
                <w:kern w:val="0"/>
              </w:rPr>
              <w:t xml:space="preserve">                                                                                                                                                                 </w:t>
            </w:r>
            <w:r>
              <w:rPr>
                <w:rFonts w:ascii="宋体" w:hAnsi="宋体" w:cs="宋体" w:hint="eastAsia"/>
                <w:color w:val="000000"/>
                <w:kern w:val="0"/>
              </w:rPr>
              <w:t>回流：</w:t>
            </w:r>
            <w:r>
              <w:rPr>
                <w:rFonts w:ascii="宋体" w:cs="宋体"/>
                <w:color w:val="000000"/>
                <w:kern w:val="0"/>
              </w:rPr>
              <w:br/>
            </w:r>
            <w:r>
              <w:rPr>
                <w:rFonts w:ascii="宋体" w:hAnsi="宋体" w:cs="宋体" w:hint="eastAsia"/>
                <w:color w:val="000000"/>
                <w:kern w:val="0"/>
              </w:rPr>
              <w:t>烧瓶</w:t>
            </w:r>
            <w:r>
              <w:rPr>
                <w:rFonts w:ascii="宋体" w:hAnsi="宋体" w:cs="宋体"/>
                <w:color w:val="000000"/>
                <w:kern w:val="0"/>
              </w:rPr>
              <w:t>1</w:t>
            </w:r>
            <w:r>
              <w:rPr>
                <w:rFonts w:ascii="宋体" w:hAnsi="宋体" w:cs="宋体" w:hint="eastAsia"/>
                <w:color w:val="000000"/>
                <w:kern w:val="0"/>
              </w:rPr>
              <w:t>个、冷凝管</w:t>
            </w:r>
            <w:r>
              <w:rPr>
                <w:rFonts w:ascii="宋体" w:hAnsi="宋体" w:cs="宋体"/>
                <w:color w:val="000000"/>
                <w:kern w:val="0"/>
              </w:rPr>
              <w:t>1</w:t>
            </w:r>
            <w:r>
              <w:rPr>
                <w:rFonts w:ascii="宋体" w:hAnsi="宋体" w:cs="宋体" w:hint="eastAsia"/>
                <w:color w:val="000000"/>
                <w:kern w:val="0"/>
              </w:rPr>
              <w:t>个、滴液漏斗</w:t>
            </w:r>
            <w:r>
              <w:rPr>
                <w:rFonts w:ascii="宋体" w:hAnsi="宋体" w:cs="宋体"/>
                <w:color w:val="000000"/>
                <w:kern w:val="0"/>
              </w:rPr>
              <w:t>1</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萃取：</w:t>
            </w:r>
            <w:r>
              <w:rPr>
                <w:rFonts w:ascii="宋体" w:cs="宋体"/>
                <w:color w:val="000000"/>
                <w:kern w:val="0"/>
              </w:rPr>
              <w:br/>
            </w:r>
            <w:r>
              <w:rPr>
                <w:rFonts w:ascii="宋体" w:hAnsi="宋体" w:cs="宋体" w:hint="eastAsia"/>
                <w:color w:val="000000"/>
                <w:kern w:val="0"/>
              </w:rPr>
              <w:t>烧瓶</w:t>
            </w:r>
            <w:r>
              <w:rPr>
                <w:rFonts w:ascii="宋体" w:hAnsi="宋体" w:cs="宋体"/>
                <w:color w:val="000000"/>
                <w:kern w:val="0"/>
              </w:rPr>
              <w:t>1</w:t>
            </w:r>
            <w:r>
              <w:rPr>
                <w:rFonts w:ascii="宋体" w:hAnsi="宋体" w:cs="宋体" w:hint="eastAsia"/>
                <w:color w:val="000000"/>
                <w:kern w:val="0"/>
              </w:rPr>
              <w:t>个、冷凝管</w:t>
            </w:r>
            <w:r>
              <w:rPr>
                <w:rFonts w:ascii="宋体" w:hAnsi="宋体" w:cs="宋体"/>
                <w:color w:val="000000"/>
                <w:kern w:val="0"/>
              </w:rPr>
              <w:t>1</w:t>
            </w:r>
            <w:r>
              <w:rPr>
                <w:rFonts w:ascii="宋体" w:hAnsi="宋体" w:cs="宋体" w:hint="eastAsia"/>
                <w:color w:val="000000"/>
                <w:kern w:val="0"/>
              </w:rPr>
              <w:t>个、分液漏斗</w:t>
            </w:r>
            <w:r>
              <w:rPr>
                <w:rFonts w:ascii="宋体" w:hAnsi="宋体" w:cs="宋体"/>
                <w:color w:val="000000"/>
                <w:kern w:val="0"/>
              </w:rPr>
              <w:t>1</w:t>
            </w:r>
            <w:r>
              <w:rPr>
                <w:rFonts w:ascii="宋体" w:hAnsi="宋体" w:cs="宋体" w:hint="eastAsia"/>
                <w:color w:val="000000"/>
                <w:kern w:val="0"/>
              </w:rPr>
              <w:t>个、索式提取器</w:t>
            </w:r>
            <w:r>
              <w:rPr>
                <w:rFonts w:ascii="宋体" w:hAnsi="宋体" w:cs="宋体"/>
                <w:color w:val="000000"/>
                <w:kern w:val="0"/>
              </w:rPr>
              <w:t>1</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干燥：</w:t>
            </w:r>
            <w:r>
              <w:rPr>
                <w:rFonts w:ascii="宋体" w:cs="宋体"/>
                <w:color w:val="000000"/>
                <w:kern w:val="0"/>
              </w:rPr>
              <w:br/>
            </w:r>
            <w:r>
              <w:rPr>
                <w:rFonts w:ascii="宋体" w:hAnsi="宋体" w:cs="宋体" w:hint="eastAsia"/>
                <w:color w:val="000000"/>
                <w:kern w:val="0"/>
              </w:rPr>
              <w:t>干燥管</w:t>
            </w:r>
            <w:r>
              <w:rPr>
                <w:rFonts w:ascii="宋体" w:hAnsi="宋体" w:cs="宋体"/>
                <w:color w:val="000000"/>
                <w:kern w:val="0"/>
              </w:rPr>
              <w:t>1</w:t>
            </w:r>
            <w:r>
              <w:rPr>
                <w:rFonts w:ascii="宋体" w:hAnsi="宋体" w:cs="宋体" w:hint="eastAsia"/>
                <w:color w:val="000000"/>
                <w:kern w:val="0"/>
              </w:rPr>
              <w:t>个、分子筛</w:t>
            </w:r>
            <w:r>
              <w:rPr>
                <w:rFonts w:ascii="宋体" w:hAnsi="宋体" w:cs="宋体"/>
                <w:color w:val="000000"/>
                <w:kern w:val="0"/>
              </w:rPr>
              <w:t>1</w:t>
            </w:r>
            <w:r>
              <w:rPr>
                <w:rFonts w:ascii="宋体" w:hAnsi="宋体" w:cs="宋体" w:hint="eastAsia"/>
                <w:color w:val="000000"/>
                <w:kern w:val="0"/>
              </w:rPr>
              <w:t>千克、干燥器</w:t>
            </w:r>
            <w:r>
              <w:rPr>
                <w:rFonts w:ascii="宋体" w:hAnsi="宋体" w:cs="宋体"/>
                <w:color w:val="000000"/>
                <w:kern w:val="0"/>
              </w:rPr>
              <w:t>1</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液化纯化：</w:t>
            </w:r>
            <w:r>
              <w:rPr>
                <w:rFonts w:ascii="宋体" w:cs="宋体"/>
                <w:color w:val="000000"/>
                <w:kern w:val="0"/>
              </w:rPr>
              <w:br/>
            </w:r>
            <w:r>
              <w:rPr>
                <w:rFonts w:ascii="宋体" w:hAnsi="宋体" w:cs="宋体" w:hint="eastAsia"/>
                <w:color w:val="000000"/>
                <w:kern w:val="0"/>
              </w:rPr>
              <w:t>冷凝管</w:t>
            </w:r>
            <w:r>
              <w:rPr>
                <w:rFonts w:ascii="宋体" w:hAnsi="宋体" w:cs="宋体"/>
                <w:color w:val="000000"/>
                <w:kern w:val="0"/>
              </w:rPr>
              <w:t>1</w:t>
            </w:r>
            <w:r>
              <w:rPr>
                <w:rFonts w:ascii="宋体" w:hAnsi="宋体" w:cs="宋体" w:hint="eastAsia"/>
                <w:color w:val="000000"/>
                <w:kern w:val="0"/>
              </w:rPr>
              <w:t>个、蒸馏头</w:t>
            </w:r>
            <w:r>
              <w:rPr>
                <w:rFonts w:ascii="宋体" w:hAnsi="宋体" w:cs="宋体"/>
                <w:color w:val="000000"/>
                <w:kern w:val="0"/>
              </w:rPr>
              <w:t>1</w:t>
            </w:r>
            <w:r>
              <w:rPr>
                <w:rFonts w:ascii="宋体" w:hAnsi="宋体" w:cs="宋体" w:hint="eastAsia"/>
                <w:color w:val="000000"/>
                <w:kern w:val="0"/>
              </w:rPr>
              <w:t>个、真空尾接管</w:t>
            </w:r>
            <w:r>
              <w:rPr>
                <w:rFonts w:ascii="宋体" w:hAnsi="宋体" w:cs="宋体"/>
                <w:color w:val="000000"/>
                <w:kern w:val="0"/>
              </w:rPr>
              <w:t>1</w:t>
            </w:r>
            <w:r>
              <w:rPr>
                <w:rFonts w:ascii="宋体" w:hAnsi="宋体" w:cs="宋体" w:hint="eastAsia"/>
                <w:color w:val="000000"/>
                <w:kern w:val="0"/>
              </w:rPr>
              <w:t>个、接收瓶</w:t>
            </w:r>
            <w:r>
              <w:rPr>
                <w:rFonts w:ascii="宋体" w:hAnsi="宋体" w:cs="宋体"/>
                <w:color w:val="000000"/>
                <w:kern w:val="0"/>
              </w:rPr>
              <w:t>1</w:t>
            </w:r>
            <w:r>
              <w:rPr>
                <w:rFonts w:ascii="宋体" w:hAnsi="宋体" w:cs="宋体" w:hint="eastAsia"/>
                <w:color w:val="000000"/>
                <w:kern w:val="0"/>
              </w:rPr>
              <w:t>个、蒸馏瓶</w:t>
            </w:r>
            <w:r>
              <w:rPr>
                <w:rFonts w:ascii="宋体" w:hAnsi="宋体" w:cs="宋体"/>
                <w:color w:val="000000"/>
                <w:kern w:val="0"/>
              </w:rPr>
              <w:t>1</w:t>
            </w:r>
            <w:r>
              <w:rPr>
                <w:rFonts w:ascii="宋体" w:hAnsi="宋体" w:cs="宋体" w:hint="eastAsia"/>
                <w:color w:val="000000"/>
                <w:kern w:val="0"/>
              </w:rPr>
              <w:t>个、温度计及其套管</w:t>
            </w:r>
            <w:r>
              <w:rPr>
                <w:rFonts w:ascii="宋体" w:hAnsi="宋体" w:cs="宋体"/>
                <w:color w:val="000000"/>
                <w:kern w:val="0"/>
              </w:rPr>
              <w:t>1</w:t>
            </w:r>
            <w:r>
              <w:rPr>
                <w:rFonts w:ascii="宋体" w:hAnsi="宋体" w:cs="宋体" w:hint="eastAsia"/>
                <w:color w:val="000000"/>
                <w:kern w:val="0"/>
              </w:rPr>
              <w:t>套、克式蒸馏头</w:t>
            </w:r>
            <w:r>
              <w:rPr>
                <w:rFonts w:ascii="宋体" w:hAnsi="宋体" w:cs="宋体"/>
                <w:color w:val="000000"/>
                <w:kern w:val="0"/>
              </w:rPr>
              <w:t>1</w:t>
            </w:r>
            <w:r>
              <w:rPr>
                <w:rFonts w:ascii="宋体" w:hAnsi="宋体" w:cs="宋体" w:hint="eastAsia"/>
                <w:color w:val="000000"/>
                <w:kern w:val="0"/>
              </w:rPr>
              <w:t>个、真空二叉尾接管</w:t>
            </w:r>
            <w:r>
              <w:rPr>
                <w:rFonts w:ascii="宋体" w:hAnsi="宋体" w:cs="宋体"/>
                <w:color w:val="000000"/>
                <w:kern w:val="0"/>
              </w:rPr>
              <w:t>1</w:t>
            </w:r>
            <w:r>
              <w:rPr>
                <w:rFonts w:ascii="宋体" w:hAnsi="宋体" w:cs="宋体" w:hint="eastAsia"/>
                <w:color w:val="000000"/>
                <w:kern w:val="0"/>
              </w:rPr>
              <w:t>个、刺心分馏柱</w:t>
            </w:r>
            <w:r>
              <w:rPr>
                <w:rFonts w:ascii="宋体" w:hAnsi="宋体" w:cs="宋体"/>
                <w:color w:val="000000"/>
                <w:kern w:val="0"/>
              </w:rPr>
              <w:t>1</w:t>
            </w:r>
            <w:r>
              <w:rPr>
                <w:rFonts w:ascii="宋体" w:hAnsi="宋体" w:cs="宋体" w:hint="eastAsia"/>
                <w:color w:val="000000"/>
                <w:kern w:val="0"/>
              </w:rPr>
              <w:t>个、磁子</w:t>
            </w:r>
            <w:r>
              <w:rPr>
                <w:rFonts w:ascii="宋体" w:hAnsi="宋体" w:cs="宋体"/>
                <w:color w:val="000000"/>
                <w:kern w:val="0"/>
              </w:rPr>
              <w:t>1</w:t>
            </w:r>
            <w:r>
              <w:rPr>
                <w:rFonts w:ascii="宋体" w:hAnsi="宋体" w:cs="宋体" w:hint="eastAsia"/>
                <w:color w:val="000000"/>
                <w:kern w:val="0"/>
              </w:rPr>
              <w:t>千克、布氏漏斗</w:t>
            </w:r>
            <w:r>
              <w:rPr>
                <w:rFonts w:ascii="宋体" w:hAnsi="宋体" w:cs="宋体"/>
                <w:color w:val="000000"/>
                <w:kern w:val="0"/>
              </w:rPr>
              <w:t>1</w:t>
            </w:r>
            <w:r>
              <w:rPr>
                <w:rFonts w:ascii="宋体" w:hAnsi="宋体" w:cs="宋体" w:hint="eastAsia"/>
                <w:color w:val="000000"/>
                <w:kern w:val="0"/>
              </w:rPr>
              <w:t>个、抽滤瓶</w:t>
            </w:r>
            <w:r>
              <w:rPr>
                <w:rFonts w:ascii="宋体" w:hAnsi="宋体" w:cs="宋体"/>
                <w:color w:val="000000"/>
                <w:kern w:val="0"/>
              </w:rPr>
              <w:t>1</w:t>
            </w:r>
            <w:r>
              <w:rPr>
                <w:rFonts w:ascii="宋体" w:hAnsi="宋体" w:cs="宋体" w:hint="eastAsia"/>
                <w:color w:val="000000"/>
                <w:kern w:val="0"/>
              </w:rPr>
              <w:t>个、霍氏漏斗</w:t>
            </w:r>
            <w:r>
              <w:rPr>
                <w:rFonts w:ascii="宋体" w:hAnsi="宋体" w:cs="宋体"/>
                <w:color w:val="000000"/>
                <w:kern w:val="0"/>
              </w:rPr>
              <w:t>1</w:t>
            </w:r>
            <w:r>
              <w:rPr>
                <w:rFonts w:ascii="宋体" w:hAnsi="宋体" w:cs="宋体" w:hint="eastAsia"/>
                <w:color w:val="000000"/>
                <w:kern w:val="0"/>
              </w:rPr>
              <w:t>个、具磨口锥形瓶</w:t>
            </w:r>
            <w:r>
              <w:rPr>
                <w:rFonts w:ascii="宋体" w:hAnsi="宋体" w:cs="宋体"/>
                <w:color w:val="000000"/>
                <w:kern w:val="0"/>
              </w:rPr>
              <w:t>1</w:t>
            </w:r>
            <w:r>
              <w:rPr>
                <w:rFonts w:ascii="宋体" w:hAnsi="宋体" w:cs="宋体" w:hint="eastAsia"/>
                <w:color w:val="000000"/>
                <w:kern w:val="0"/>
              </w:rPr>
              <w:t>个、微量升华器</w:t>
            </w:r>
            <w:r>
              <w:rPr>
                <w:rFonts w:ascii="宋体" w:hAnsi="宋体" w:cs="宋体"/>
                <w:color w:val="000000"/>
                <w:kern w:val="0"/>
              </w:rPr>
              <w:t>1</w:t>
            </w:r>
            <w:r>
              <w:rPr>
                <w:rFonts w:ascii="宋体" w:hAnsi="宋体" w:cs="宋体" w:hint="eastAsia"/>
                <w:color w:val="000000"/>
                <w:kern w:val="0"/>
              </w:rPr>
              <w:t>个、色谱柱</w:t>
            </w:r>
            <w:r>
              <w:rPr>
                <w:rFonts w:ascii="宋体" w:hAnsi="宋体" w:cs="宋体"/>
                <w:color w:val="000000"/>
                <w:kern w:val="0"/>
              </w:rPr>
              <w:t>1</w:t>
            </w:r>
            <w:r>
              <w:rPr>
                <w:rFonts w:ascii="宋体" w:hAnsi="宋体" w:cs="宋体" w:hint="eastAsia"/>
                <w:color w:val="000000"/>
                <w:kern w:val="0"/>
              </w:rPr>
              <w:t>个</w:t>
            </w:r>
          </w:p>
        </w:tc>
        <w:tc>
          <w:tcPr>
            <w:tcW w:w="7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bl>
    <w:p w:rsidR="002E423C" w:rsidRDefault="002E423C">
      <w:pPr>
        <w:outlineLvl w:val="1"/>
        <w:rPr>
          <w:rFonts w:ascii="宋体" w:cs="宋体"/>
        </w:rPr>
      </w:pPr>
      <w:bookmarkStart w:id="27" w:name="_Toc21304"/>
      <w:bookmarkStart w:id="28" w:name="_Toc20206"/>
      <w:r>
        <w:rPr>
          <w:rFonts w:ascii="宋体" w:hAnsi="宋体" w:cs="宋体"/>
          <w:b/>
          <w:bCs/>
          <w:sz w:val="28"/>
          <w:szCs w:val="28"/>
        </w:rPr>
        <w:t>12</w:t>
      </w:r>
      <w:r>
        <w:rPr>
          <w:rFonts w:ascii="宋体" w:hAnsi="宋体" w:cs="宋体" w:hint="eastAsia"/>
          <w:b/>
          <w:bCs/>
          <w:sz w:val="28"/>
          <w:szCs w:val="28"/>
        </w:rPr>
        <w:t>、高二化学奥赛教室（</w:t>
      </w:r>
      <w:r>
        <w:rPr>
          <w:rFonts w:ascii="宋体" w:hAnsi="宋体" w:cs="宋体"/>
          <w:b/>
          <w:bCs/>
          <w:sz w:val="28"/>
          <w:szCs w:val="28"/>
        </w:rPr>
        <w:t>1</w:t>
      </w:r>
      <w:r>
        <w:rPr>
          <w:rFonts w:ascii="宋体" w:hAnsi="宋体" w:cs="宋体" w:hint="eastAsia"/>
          <w:b/>
          <w:bCs/>
          <w:sz w:val="28"/>
          <w:szCs w:val="28"/>
        </w:rPr>
        <w:t>间）</w:t>
      </w:r>
      <w:bookmarkEnd w:id="27"/>
      <w:bookmarkEnd w:id="28"/>
    </w:p>
    <w:tbl>
      <w:tblPr>
        <w:tblW w:w="9921" w:type="dxa"/>
        <w:jc w:val="center"/>
        <w:tblLayout w:type="fixed"/>
        <w:tblCellMar>
          <w:left w:w="0" w:type="dxa"/>
          <w:right w:w="0" w:type="dxa"/>
        </w:tblCellMar>
        <w:tblLook w:val="00A0"/>
      </w:tblPr>
      <w:tblGrid>
        <w:gridCol w:w="851"/>
        <w:gridCol w:w="1373"/>
        <w:gridCol w:w="6200"/>
        <w:gridCol w:w="711"/>
        <w:gridCol w:w="786"/>
      </w:tblGrid>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教师讲台</w:t>
            </w:r>
          </w:p>
        </w:tc>
        <w:tc>
          <w:tcPr>
            <w:tcW w:w="6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尺寸：</w:t>
            </w:r>
            <w:r>
              <w:rPr>
                <w:rFonts w:ascii="宋体" w:hAnsi="宋体" w:cs="宋体"/>
                <w:color w:val="000000"/>
                <w:kern w:val="0"/>
              </w:rPr>
              <w:t>D1500*W600*H1012mm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材质：抗贝特板</w:t>
            </w:r>
            <w:r>
              <w:rPr>
                <w:rFonts w:ascii="宋体" w:hAnsi="宋体" w:cs="宋体"/>
                <w:color w:val="000000"/>
                <w:kern w:val="0"/>
              </w:rPr>
              <w:t>/</w:t>
            </w:r>
            <w:r>
              <w:rPr>
                <w:rFonts w:ascii="宋体" w:hAnsi="宋体" w:cs="宋体" w:hint="eastAsia"/>
                <w:color w:val="000000"/>
                <w:kern w:val="0"/>
              </w:rPr>
              <w:t>钢板；</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工艺：桌面尺寸：</w:t>
            </w:r>
            <w:r>
              <w:rPr>
                <w:rFonts w:ascii="宋体" w:hAnsi="宋体" w:cs="宋体"/>
                <w:color w:val="000000"/>
                <w:kern w:val="0"/>
              </w:rPr>
              <w:t>1400*600*18mm</w:t>
            </w:r>
            <w:r>
              <w:rPr>
                <w:rFonts w:ascii="宋体" w:hAnsi="宋体" w:cs="宋体" w:hint="eastAsia"/>
                <w:color w:val="000000"/>
                <w:kern w:val="0"/>
              </w:rPr>
              <w:t>，采用抗倍特一体成型。耐</w:t>
            </w:r>
            <w:r>
              <w:rPr>
                <w:rFonts w:ascii="宋体" w:hAnsi="宋体" w:cs="宋体"/>
                <w:color w:val="000000"/>
                <w:kern w:val="0"/>
              </w:rPr>
              <w:t>80</w:t>
            </w:r>
            <w:r>
              <w:rPr>
                <w:rFonts w:ascii="宋体" w:hAnsi="宋体" w:cs="宋体" w:hint="eastAsia"/>
                <w:color w:val="000000"/>
                <w:kern w:val="0"/>
              </w:rPr>
              <w:t>度以上高温。防水：浸水</w:t>
            </w:r>
            <w:r>
              <w:rPr>
                <w:rFonts w:ascii="宋体" w:hAnsi="宋体" w:cs="宋体"/>
                <w:color w:val="000000"/>
                <w:kern w:val="0"/>
              </w:rPr>
              <w:t>24</w:t>
            </w:r>
            <w:r>
              <w:rPr>
                <w:rFonts w:ascii="宋体" w:hAnsi="宋体" w:cs="宋体" w:hint="eastAsia"/>
                <w:color w:val="000000"/>
                <w:kern w:val="0"/>
              </w:rPr>
              <w:t>小时后的膨胀指数不多于</w:t>
            </w:r>
            <w:r>
              <w:rPr>
                <w:rFonts w:ascii="宋体" w:hAnsi="宋体" w:cs="宋体"/>
                <w:color w:val="000000"/>
                <w:kern w:val="0"/>
              </w:rPr>
              <w:t>0.1mm</w:t>
            </w:r>
            <w:r>
              <w:rPr>
                <w:rFonts w:ascii="宋体" w:hAnsi="宋体" w:cs="宋体" w:hint="eastAsia"/>
                <w:color w:val="000000"/>
                <w:kern w:val="0"/>
              </w:rPr>
              <w:t>，面板四周采</w:t>
            </w:r>
            <w:r>
              <w:rPr>
                <w:rFonts w:ascii="宋体" w:hAnsi="宋体" w:cs="宋体"/>
                <w:color w:val="000000"/>
                <w:kern w:val="0"/>
              </w:rPr>
              <w:t>CNC</w:t>
            </w:r>
            <w:r>
              <w:rPr>
                <w:rFonts w:ascii="宋体" w:hAnsi="宋体" w:cs="宋体" w:hint="eastAsia"/>
                <w:color w:val="000000"/>
                <w:kern w:val="0"/>
              </w:rPr>
              <w:t>修边，四周倒角，圆润光滑无任何毛边。柜体尺寸</w:t>
            </w:r>
            <w:r>
              <w:rPr>
                <w:rFonts w:ascii="宋体" w:hAnsi="宋体" w:cs="宋体"/>
                <w:color w:val="000000"/>
                <w:kern w:val="0"/>
              </w:rPr>
              <w:t>:50*50*85mm,</w:t>
            </w:r>
            <w:r>
              <w:rPr>
                <w:rFonts w:ascii="宋体" w:hAnsi="宋体" w:cs="宋体" w:hint="eastAsia"/>
                <w:color w:val="000000"/>
                <w:kern w:val="0"/>
              </w:rPr>
              <w:t>柜体采用三维立体激光微缝切割，柜体一体成型，箱体精密度和牢固度强，经高温粉体烤漆，长时间使用也不会产生表面漆剥落现象。</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学生桌椅</w:t>
            </w:r>
          </w:p>
        </w:tc>
        <w:tc>
          <w:tcPr>
            <w:tcW w:w="6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rPr>
            </w:pPr>
            <w:r>
              <w:rPr>
                <w:rFonts w:ascii="宋体" w:hAnsi="宋体" w:cs="宋体" w:hint="eastAsia"/>
              </w:rPr>
              <w:t>课桌面板与书箱要求：</w:t>
            </w:r>
            <w:r>
              <w:rPr>
                <w:rFonts w:ascii="宋体" w:cs="宋体"/>
              </w:rPr>
              <w:br/>
            </w:r>
            <w:r>
              <w:rPr>
                <w:rFonts w:ascii="宋体" w:hAnsi="宋体" w:cs="宋体"/>
              </w:rPr>
              <w:t>1.</w:t>
            </w:r>
            <w:r>
              <w:rPr>
                <w:rFonts w:ascii="宋体" w:hAnsi="宋体" w:cs="宋体" w:hint="eastAsia"/>
              </w:rPr>
              <w:t>材质：①面板得需采用</w:t>
            </w:r>
            <w:r>
              <w:rPr>
                <w:rFonts w:ascii="宋体" w:hAnsi="宋体" w:cs="宋体"/>
              </w:rPr>
              <w:t xml:space="preserve"> PP</w:t>
            </w:r>
            <w:r>
              <w:rPr>
                <w:rFonts w:ascii="宋体" w:hAnsi="宋体" w:cs="宋体" w:hint="eastAsia"/>
              </w:rPr>
              <w:t>耐冲击塑料一级新料注塑成型。耐冲击强度：须能承受</w:t>
            </w:r>
            <w:r>
              <w:rPr>
                <w:rFonts w:ascii="宋体" w:hAnsi="宋体" w:cs="宋体"/>
              </w:rPr>
              <w:t>5</w:t>
            </w:r>
            <w:r>
              <w:rPr>
                <w:rFonts w:ascii="宋体" w:hAnsi="宋体" w:cs="宋体" w:hint="eastAsia"/>
              </w:rPr>
              <w:t>磅榔头重力锤击不得破裂，不得采用回收料生产。②书箱得需采用</w:t>
            </w:r>
            <w:r>
              <w:rPr>
                <w:rFonts w:ascii="宋体" w:hAnsi="宋体" w:cs="宋体"/>
              </w:rPr>
              <w:t xml:space="preserve"> PP</w:t>
            </w:r>
            <w:r>
              <w:rPr>
                <w:rFonts w:ascii="宋体" w:hAnsi="宋体" w:cs="宋体" w:hint="eastAsia"/>
              </w:rPr>
              <w:t>耐冲击塑料一级新料注塑成型，不得采用回收料生产。</w:t>
            </w:r>
          </w:p>
          <w:p w:rsidR="002E423C" w:rsidRDefault="002E423C">
            <w:pPr>
              <w:widowControl/>
              <w:jc w:val="left"/>
              <w:textAlignment w:val="center"/>
              <w:rPr>
                <w:rFonts w:ascii="宋体" w:cs="宋体"/>
                <w:b/>
                <w:bCs/>
                <w:lang w:val="zh-CN"/>
              </w:rPr>
            </w:pPr>
            <w:r>
              <w:rPr>
                <w:rFonts w:ascii="宋体" w:hAnsi="宋体" w:cs="宋体" w:hint="eastAsia"/>
                <w:b/>
                <w:bCs/>
                <w:lang w:val="zh-CN"/>
              </w:rPr>
              <w:t>★投标文件中提供第三方有权机构出具的所投产品的面板的塑料防霉性能检测报告扫描件。检测依据为</w:t>
            </w:r>
            <w:r>
              <w:rPr>
                <w:rFonts w:ascii="宋体" w:hAnsi="宋体" w:cs="宋体"/>
                <w:b/>
                <w:bCs/>
                <w:lang w:val="zh-CN"/>
              </w:rPr>
              <w:t>GB/T 24128-2009</w:t>
            </w:r>
            <w:r>
              <w:rPr>
                <w:rFonts w:ascii="宋体" w:hAnsi="宋体" w:cs="宋体" w:hint="eastAsia"/>
                <w:b/>
                <w:bCs/>
                <w:lang w:val="zh-CN"/>
              </w:rPr>
              <w:t>《塑料防霉性能试验方法》，检验项目至少包含：黑曲霉（巴西曲霉）、绿粘帚霉（绿色木霉）、绳状青霉（嗜松青霉）、球毛壳霉、出芽短梗霉等菌种的生长检测，防霉等级需为</w:t>
            </w:r>
            <w:r>
              <w:rPr>
                <w:rFonts w:ascii="宋体" w:hAnsi="宋体" w:cs="宋体"/>
                <w:b/>
                <w:bCs/>
                <w:lang w:val="zh-CN"/>
              </w:rPr>
              <w:t>0</w:t>
            </w:r>
            <w:r>
              <w:rPr>
                <w:rFonts w:ascii="宋体" w:hAnsi="宋体" w:cs="宋体" w:hint="eastAsia"/>
                <w:b/>
                <w:bCs/>
                <w:lang w:val="zh-CN"/>
              </w:rPr>
              <w:t>级。</w:t>
            </w:r>
          </w:p>
          <w:p w:rsidR="002E423C" w:rsidRDefault="002E423C">
            <w:pPr>
              <w:widowControl/>
              <w:jc w:val="left"/>
              <w:textAlignment w:val="center"/>
              <w:rPr>
                <w:rFonts w:ascii="宋体" w:cs="宋体"/>
                <w:b/>
                <w:bCs/>
                <w:lang w:val="zh-CN"/>
              </w:rPr>
            </w:pPr>
            <w:r>
              <w:rPr>
                <w:rFonts w:ascii="宋体" w:hAnsi="宋体" w:cs="宋体" w:hint="eastAsia"/>
                <w:b/>
                <w:bCs/>
                <w:lang w:val="zh-CN"/>
              </w:rPr>
              <w:t>★投标文件中提供第三方有权机构出具的所投产品的抗菌检测报告扫描件，检测依据为</w:t>
            </w:r>
            <w:r>
              <w:rPr>
                <w:rFonts w:ascii="宋体" w:hAnsi="宋体" w:cs="宋体"/>
                <w:b/>
                <w:bCs/>
                <w:lang w:val="zh-CN"/>
              </w:rPr>
              <w:t>GB/T 24128-2009</w:t>
            </w:r>
            <w:r>
              <w:rPr>
                <w:rFonts w:ascii="宋体" w:hAnsi="宋体" w:cs="宋体" w:hint="eastAsia"/>
                <w:b/>
                <w:bCs/>
                <w:lang w:val="zh-CN"/>
              </w:rPr>
              <w:t>《塑料防霉性能试验方法》、</w:t>
            </w:r>
            <w:r>
              <w:rPr>
                <w:rFonts w:ascii="宋体" w:hAnsi="宋体" w:cs="宋体"/>
                <w:b/>
                <w:bCs/>
                <w:lang w:val="zh-CN"/>
              </w:rPr>
              <w:t>GB/T 31402-2015</w:t>
            </w:r>
            <w:r>
              <w:rPr>
                <w:rFonts w:ascii="宋体" w:hAnsi="宋体" w:cs="宋体" w:hint="eastAsia"/>
                <w:b/>
                <w:bCs/>
                <w:lang w:val="zh-CN"/>
              </w:rPr>
              <w:t>《塑料</w:t>
            </w:r>
            <w:r>
              <w:rPr>
                <w:rFonts w:ascii="宋体" w:hAnsi="宋体" w:cs="宋体"/>
                <w:b/>
                <w:bCs/>
                <w:lang w:val="zh-CN"/>
              </w:rPr>
              <w:t xml:space="preserve"> </w:t>
            </w:r>
            <w:r>
              <w:rPr>
                <w:rFonts w:ascii="宋体" w:hAnsi="宋体" w:cs="宋体" w:hint="eastAsia"/>
                <w:b/>
                <w:bCs/>
                <w:lang w:val="zh-CN"/>
              </w:rPr>
              <w:t>塑料表面抗菌性能试验方法》，检测内容包含对大肠杆菌、金黄色葡萄球菌进行检测，检测结果为抗菌率达到</w:t>
            </w:r>
            <w:r>
              <w:rPr>
                <w:rFonts w:ascii="宋体" w:hAnsi="宋体" w:cs="宋体"/>
                <w:b/>
                <w:bCs/>
                <w:lang w:val="zh-CN"/>
              </w:rPr>
              <w:t>99%</w:t>
            </w:r>
            <w:r>
              <w:rPr>
                <w:rFonts w:ascii="宋体" w:hAnsi="宋体" w:cs="宋体" w:hint="eastAsia"/>
                <w:b/>
                <w:bCs/>
                <w:lang w:val="zh-CN"/>
              </w:rPr>
              <w:t>以上且抗菌性能值大于</w:t>
            </w:r>
            <w:r>
              <w:rPr>
                <w:rFonts w:ascii="宋体" w:hAnsi="宋体" w:cs="宋体"/>
                <w:b/>
                <w:bCs/>
                <w:lang w:val="zh-CN"/>
              </w:rPr>
              <w:t>4.8</w:t>
            </w:r>
            <w:r>
              <w:rPr>
                <w:rFonts w:ascii="宋体" w:hAnsi="宋体" w:cs="宋体" w:hint="eastAsia"/>
                <w:b/>
                <w:bCs/>
                <w:lang w:val="zh-CN"/>
              </w:rPr>
              <w:t>。</w:t>
            </w:r>
          </w:p>
          <w:p w:rsidR="002E423C" w:rsidRDefault="002E423C">
            <w:pPr>
              <w:widowControl/>
              <w:jc w:val="left"/>
              <w:textAlignment w:val="center"/>
              <w:rPr>
                <w:rFonts w:ascii="宋体" w:cs="宋体"/>
                <w:b/>
                <w:bCs/>
              </w:rPr>
            </w:pPr>
            <w:r>
              <w:rPr>
                <w:rFonts w:ascii="宋体" w:hAnsi="宋体" w:cs="宋体" w:hint="eastAsia"/>
                <w:b/>
                <w:bCs/>
                <w:lang w:val="zh-CN"/>
              </w:rPr>
              <w:t>★投标文件中提供第三方有权机构出具的检测报告扫描件，</w:t>
            </w:r>
            <w:r>
              <w:rPr>
                <w:rFonts w:ascii="宋体" w:hAnsi="宋体" w:cs="宋体" w:hint="eastAsia"/>
                <w:b/>
                <w:bCs/>
              </w:rPr>
              <w:t>对</w:t>
            </w:r>
            <w:r>
              <w:rPr>
                <w:rFonts w:ascii="宋体" w:hAnsi="宋体" w:cs="宋体" w:hint="eastAsia"/>
                <w:b/>
                <w:bCs/>
                <w:lang w:val="zh-CN"/>
              </w:rPr>
              <w:t>所投产品</w:t>
            </w:r>
            <w:r>
              <w:rPr>
                <w:rFonts w:ascii="宋体" w:hAnsi="宋体" w:cs="宋体" w:hint="eastAsia"/>
                <w:b/>
                <w:bCs/>
              </w:rPr>
              <w:t>的面板塑料进行荧光紫外灯曝试验，检测依据为</w:t>
            </w:r>
            <w:r>
              <w:rPr>
                <w:rFonts w:ascii="宋体" w:hAnsi="宋体" w:cs="宋体"/>
                <w:b/>
                <w:bCs/>
              </w:rPr>
              <w:t>GB/T16422.3-2014</w:t>
            </w:r>
            <w:r>
              <w:rPr>
                <w:rFonts w:ascii="宋体" w:hAnsi="宋体" w:cs="宋体" w:hint="eastAsia"/>
                <w:b/>
                <w:bCs/>
              </w:rPr>
              <w:t>方法</w:t>
            </w:r>
            <w:r>
              <w:rPr>
                <w:rFonts w:ascii="宋体" w:hAnsi="宋体" w:cs="宋体"/>
                <w:b/>
                <w:bCs/>
              </w:rPr>
              <w:t>B</w:t>
            </w:r>
            <w:r>
              <w:rPr>
                <w:rFonts w:ascii="宋体" w:hAnsi="宋体" w:cs="宋体" w:hint="eastAsia"/>
                <w:b/>
                <w:bCs/>
              </w:rPr>
              <w:t>（窗玻璃后日光）循环序号</w:t>
            </w:r>
            <w:r>
              <w:rPr>
                <w:rFonts w:ascii="宋体" w:hAnsi="宋体" w:cs="宋体"/>
                <w:b/>
                <w:bCs/>
              </w:rPr>
              <w:t>5</w:t>
            </w:r>
            <w:r>
              <w:rPr>
                <w:rFonts w:ascii="宋体" w:hAnsi="宋体" w:cs="宋体" w:hint="eastAsia"/>
                <w:b/>
                <w:bCs/>
              </w:rPr>
              <w:t>，灯源采用荧光紫外灯，测试时间不低于</w:t>
            </w:r>
            <w:r>
              <w:rPr>
                <w:rFonts w:ascii="宋体" w:hAnsi="宋体" w:cs="宋体"/>
                <w:b/>
                <w:bCs/>
              </w:rPr>
              <w:t>72</w:t>
            </w:r>
            <w:r>
              <w:rPr>
                <w:rFonts w:ascii="宋体" w:hAnsi="宋体" w:cs="宋体" w:hint="eastAsia"/>
                <w:b/>
                <w:bCs/>
              </w:rPr>
              <w:t>小时，测试结果：样品无肉眼可见明显变色、开裂、粉化、变形等异常现象，测试结果：合格。</w:t>
            </w:r>
          </w:p>
          <w:p w:rsidR="002E423C" w:rsidRDefault="002E423C">
            <w:pPr>
              <w:widowControl/>
              <w:jc w:val="left"/>
              <w:textAlignment w:val="center"/>
              <w:rPr>
                <w:rFonts w:ascii="宋体" w:cs="宋体"/>
                <w:b/>
                <w:bCs/>
                <w:lang w:val="zh-CN"/>
              </w:rPr>
            </w:pPr>
            <w:r>
              <w:rPr>
                <w:rFonts w:ascii="宋体" w:hAnsi="宋体" w:cs="宋体" w:hint="eastAsia"/>
                <w:b/>
                <w:bCs/>
                <w:lang w:val="zh-CN"/>
              </w:rPr>
              <w:t>★投标文件中提供第三方有权机构出具的课桌检测报告扫描件，检测依据为</w:t>
            </w:r>
            <w:r>
              <w:rPr>
                <w:rFonts w:ascii="宋体" w:hAnsi="宋体" w:cs="宋体"/>
                <w:b/>
                <w:bCs/>
                <w:lang w:val="zh-CN"/>
              </w:rPr>
              <w:t>QB/T 4071-2010</w:t>
            </w:r>
            <w:r>
              <w:rPr>
                <w:rFonts w:ascii="宋体" w:hAnsi="宋体" w:cs="宋体" w:hint="eastAsia"/>
                <w:b/>
                <w:bCs/>
                <w:lang w:val="zh-CN"/>
              </w:rPr>
              <w:t>《课桌椅》，检验内容包含：外观（塑料件、焊接件、喷涂件）及安全性无缺陷、理化性能（耐盐浴、抗冲击、附着力）、强度与耐久性（桌面垂直静载荷、桌面垂直耐久性、桌面垂直冲击、桌腿跌落）、耐老化性（经</w:t>
            </w:r>
            <w:r>
              <w:rPr>
                <w:rFonts w:ascii="宋体" w:hAnsi="宋体" w:cs="宋体"/>
                <w:b/>
                <w:bCs/>
                <w:lang w:val="zh-CN"/>
              </w:rPr>
              <w:t>240</w:t>
            </w:r>
            <w:r>
              <w:rPr>
                <w:rFonts w:ascii="宋体" w:hAnsi="宋体" w:cs="宋体" w:hint="eastAsia"/>
                <w:b/>
                <w:bCs/>
                <w:lang w:val="zh-CN"/>
              </w:rPr>
              <w:t>小时试验后，检测结果外观颜色变化无变化）等项目。</w:t>
            </w:r>
          </w:p>
          <w:p w:rsidR="002E423C" w:rsidRDefault="002E423C">
            <w:pPr>
              <w:widowControl/>
              <w:jc w:val="left"/>
              <w:textAlignment w:val="center"/>
              <w:rPr>
                <w:rFonts w:ascii="宋体" w:cs="宋体"/>
              </w:rPr>
            </w:pPr>
            <w:r>
              <w:rPr>
                <w:rFonts w:ascii="宋体" w:hAnsi="宋体" w:cs="宋体" w:hint="eastAsia"/>
                <w:b/>
                <w:bCs/>
                <w:lang w:val="zh-CN"/>
              </w:rPr>
              <w:t>★投标文件中提供第三方有权机构出具的检测报告扫描件，对课桌面板塑料进行温度循环试验，检测依据</w:t>
            </w:r>
            <w:r>
              <w:rPr>
                <w:rFonts w:ascii="宋体" w:hAnsi="宋体" w:cs="宋体"/>
                <w:b/>
                <w:bCs/>
                <w:lang w:val="zh-CN"/>
              </w:rPr>
              <w:t>:GB/T2423.22-2012</w:t>
            </w:r>
            <w:r>
              <w:rPr>
                <w:rFonts w:ascii="宋体" w:hAnsi="宋体" w:cs="宋体" w:hint="eastAsia"/>
                <w:b/>
                <w:bCs/>
                <w:lang w:val="zh-CN"/>
              </w:rPr>
              <w:t>，检测内容：低温温度点（</w:t>
            </w:r>
            <w:r>
              <w:rPr>
                <w:rFonts w:ascii="宋体" w:hAnsi="宋体" w:cs="宋体"/>
                <w:b/>
                <w:bCs/>
                <w:lang w:val="zh-CN"/>
              </w:rPr>
              <w:t>-25</w:t>
            </w:r>
            <w:r>
              <w:rPr>
                <w:rFonts w:ascii="宋体" w:hAnsi="宋体" w:cs="宋体" w:hint="eastAsia"/>
                <w:b/>
                <w:bCs/>
                <w:lang w:val="zh-CN"/>
              </w:rPr>
              <w:t>±</w:t>
            </w:r>
            <w:r>
              <w:rPr>
                <w:rFonts w:ascii="宋体" w:hAnsi="宋体" w:cs="宋体"/>
                <w:b/>
                <w:bCs/>
                <w:lang w:val="zh-CN"/>
              </w:rPr>
              <w:t>2</w:t>
            </w:r>
            <w:r>
              <w:rPr>
                <w:rFonts w:ascii="宋体" w:hAnsi="宋体" w:cs="宋体" w:hint="eastAsia"/>
                <w:b/>
                <w:bCs/>
                <w:lang w:val="zh-CN"/>
              </w:rPr>
              <w:t>）℃，高温温度点（</w:t>
            </w:r>
            <w:r>
              <w:rPr>
                <w:rFonts w:ascii="宋体" w:hAnsi="宋体" w:cs="宋体"/>
                <w:b/>
                <w:bCs/>
                <w:lang w:val="zh-CN"/>
              </w:rPr>
              <w:t>80</w:t>
            </w:r>
            <w:r>
              <w:rPr>
                <w:rFonts w:ascii="宋体" w:hAnsi="宋体" w:cs="宋体" w:hint="eastAsia"/>
                <w:b/>
                <w:bCs/>
                <w:lang w:val="zh-CN"/>
              </w:rPr>
              <w:t>±</w:t>
            </w:r>
            <w:r>
              <w:rPr>
                <w:rFonts w:ascii="宋体" w:hAnsi="宋体" w:cs="宋体"/>
                <w:b/>
                <w:bCs/>
                <w:lang w:val="zh-CN"/>
              </w:rPr>
              <w:t>2</w:t>
            </w:r>
            <w:r>
              <w:rPr>
                <w:rFonts w:ascii="宋体" w:hAnsi="宋体" w:cs="宋体" w:hint="eastAsia"/>
                <w:b/>
                <w:bCs/>
                <w:lang w:val="zh-CN"/>
              </w:rPr>
              <w:t>）℃，高低温温度点各保持时间</w:t>
            </w:r>
            <w:r>
              <w:rPr>
                <w:rFonts w:ascii="宋体" w:hAnsi="宋体" w:cs="宋体"/>
                <w:b/>
                <w:bCs/>
                <w:lang w:val="zh-CN"/>
              </w:rPr>
              <w:t>2</w:t>
            </w:r>
            <w:r>
              <w:rPr>
                <w:rFonts w:ascii="宋体" w:hAnsi="宋体" w:cs="宋体" w:hint="eastAsia"/>
                <w:b/>
                <w:bCs/>
                <w:lang w:val="zh-CN"/>
              </w:rPr>
              <w:t>小时，升降温时间</w:t>
            </w:r>
            <w:r>
              <w:rPr>
                <w:rFonts w:ascii="宋体" w:hAnsi="宋体" w:cs="宋体"/>
                <w:b/>
                <w:bCs/>
                <w:lang w:val="zh-CN"/>
              </w:rPr>
              <w:t>1</w:t>
            </w:r>
            <w:r>
              <w:rPr>
                <w:rFonts w:ascii="宋体" w:hAnsi="宋体" w:cs="宋体" w:hint="eastAsia"/>
                <w:b/>
                <w:bCs/>
                <w:lang w:val="zh-CN"/>
              </w:rPr>
              <w:t>小时，循环次数</w:t>
            </w:r>
            <w:r>
              <w:rPr>
                <w:rFonts w:ascii="宋体" w:hAnsi="宋体" w:cs="宋体"/>
                <w:b/>
                <w:bCs/>
                <w:lang w:val="zh-CN"/>
              </w:rPr>
              <w:t>8</w:t>
            </w:r>
            <w:r>
              <w:rPr>
                <w:rFonts w:ascii="宋体" w:hAnsi="宋体" w:cs="宋体" w:hint="eastAsia"/>
                <w:b/>
                <w:bCs/>
                <w:lang w:val="zh-CN"/>
              </w:rPr>
              <w:t>次，恢复时间</w:t>
            </w:r>
            <w:r>
              <w:rPr>
                <w:rFonts w:ascii="宋体" w:hAnsi="宋体" w:cs="宋体"/>
                <w:b/>
                <w:bCs/>
                <w:lang w:val="zh-CN"/>
              </w:rPr>
              <w:t>1</w:t>
            </w:r>
            <w:r>
              <w:rPr>
                <w:rFonts w:ascii="宋体" w:hAnsi="宋体" w:cs="宋体" w:hint="eastAsia"/>
                <w:b/>
                <w:bCs/>
                <w:lang w:val="zh-CN"/>
              </w:rPr>
              <w:t>小时；测试结果：试验后，样品无肉眼可见明显变色、开裂、粉化、变形等异常现象。测试结果符合上述要求</w:t>
            </w:r>
            <w:r>
              <w:rPr>
                <w:rFonts w:ascii="宋体" w:hAnsi="宋体" w:cs="宋体" w:hint="eastAsia"/>
                <w:lang w:val="zh-CN"/>
              </w:rPr>
              <w:t>。</w:t>
            </w:r>
            <w:r>
              <w:rPr>
                <w:rFonts w:ascii="宋体" w:cs="宋体"/>
              </w:rPr>
              <w:br/>
            </w:r>
            <w:r>
              <w:rPr>
                <w:rFonts w:ascii="宋体" w:hAnsi="宋体" w:cs="宋体"/>
              </w:rPr>
              <w:t>2.</w:t>
            </w:r>
            <w:r>
              <w:rPr>
                <w:rFonts w:ascii="宋体" w:hAnsi="宋体" w:cs="宋体" w:hint="eastAsia"/>
              </w:rPr>
              <w:t>尺寸：①面板</w:t>
            </w:r>
            <w:r>
              <w:rPr>
                <w:rFonts w:ascii="宋体" w:hAnsi="宋体" w:cs="宋体"/>
              </w:rPr>
              <w:t>620mm</w:t>
            </w:r>
            <w:r>
              <w:rPr>
                <w:rFonts w:ascii="宋体" w:hAnsi="宋体" w:cs="宋体" w:hint="eastAsia"/>
              </w:rPr>
              <w:t>（±</w:t>
            </w:r>
            <w:r>
              <w:rPr>
                <w:rFonts w:ascii="宋体" w:hAnsi="宋体" w:cs="宋体"/>
              </w:rPr>
              <w:t>10mm</w:t>
            </w:r>
            <w:r>
              <w:rPr>
                <w:rFonts w:ascii="宋体" w:hAnsi="宋体" w:cs="宋体" w:hint="eastAsia"/>
              </w:rPr>
              <w:t>）×</w:t>
            </w:r>
            <w:r>
              <w:rPr>
                <w:rFonts w:ascii="宋体" w:hAnsi="宋体" w:cs="宋体"/>
              </w:rPr>
              <w:t>415mm</w:t>
            </w:r>
            <w:r>
              <w:rPr>
                <w:rFonts w:ascii="宋体" w:hAnsi="宋体" w:cs="宋体" w:hint="eastAsia"/>
              </w:rPr>
              <w:t>（±</w:t>
            </w:r>
            <w:r>
              <w:rPr>
                <w:rFonts w:ascii="宋体" w:hAnsi="宋体" w:cs="宋体"/>
              </w:rPr>
              <w:t>10mm</w:t>
            </w:r>
            <w:r>
              <w:rPr>
                <w:rFonts w:ascii="宋体" w:hAnsi="宋体" w:cs="宋体" w:hint="eastAsia"/>
              </w:rPr>
              <w:t>）×</w:t>
            </w:r>
            <w:r>
              <w:rPr>
                <w:rFonts w:ascii="宋体" w:hAnsi="宋体" w:cs="宋体"/>
              </w:rPr>
              <w:t>8mm</w:t>
            </w:r>
            <w:r>
              <w:rPr>
                <w:rFonts w:ascii="宋体" w:hAnsi="宋体" w:cs="宋体" w:hint="eastAsia"/>
              </w:rPr>
              <w:t>（±</w:t>
            </w:r>
            <w:r>
              <w:rPr>
                <w:rFonts w:ascii="宋体" w:hAnsi="宋体" w:cs="宋体"/>
              </w:rPr>
              <w:t>5mm</w:t>
            </w:r>
            <w:r>
              <w:rPr>
                <w:rFonts w:ascii="宋体" w:hAnsi="宋体" w:cs="宋体" w:hint="eastAsia"/>
              </w:rPr>
              <w:t>）；②书箱</w:t>
            </w:r>
            <w:r>
              <w:rPr>
                <w:rFonts w:ascii="宋体" w:hAnsi="宋体" w:cs="宋体"/>
              </w:rPr>
              <w:t>520mm</w:t>
            </w:r>
            <w:r>
              <w:rPr>
                <w:rFonts w:ascii="宋体" w:hAnsi="宋体" w:cs="宋体" w:hint="eastAsia"/>
              </w:rPr>
              <w:t>×</w:t>
            </w:r>
            <w:r>
              <w:rPr>
                <w:rFonts w:ascii="宋体" w:hAnsi="宋体" w:cs="宋体"/>
              </w:rPr>
              <w:t>390mm</w:t>
            </w:r>
            <w:r>
              <w:rPr>
                <w:rFonts w:ascii="宋体" w:hAnsi="宋体" w:cs="宋体" w:hint="eastAsia"/>
              </w:rPr>
              <w:t>×</w:t>
            </w:r>
            <w:r>
              <w:rPr>
                <w:rFonts w:ascii="宋体" w:hAnsi="宋体" w:cs="宋体"/>
              </w:rPr>
              <w:t>145 mm</w:t>
            </w:r>
            <w:r>
              <w:rPr>
                <w:rFonts w:ascii="宋体" w:hAnsi="宋体" w:cs="宋体" w:hint="eastAsia"/>
              </w:rPr>
              <w:t>（±</w:t>
            </w:r>
            <w:r>
              <w:rPr>
                <w:rFonts w:ascii="宋体" w:hAnsi="宋体" w:cs="宋体"/>
              </w:rPr>
              <w:t>10mm</w:t>
            </w:r>
            <w:r>
              <w:rPr>
                <w:rFonts w:ascii="宋体" w:hAnsi="宋体" w:cs="宋体" w:hint="eastAsia"/>
              </w:rPr>
              <w:t>）</w:t>
            </w:r>
            <w:r>
              <w:rPr>
                <w:rFonts w:ascii="宋体" w:cs="宋体"/>
              </w:rPr>
              <w:br/>
            </w:r>
            <w:r>
              <w:rPr>
                <w:rFonts w:ascii="宋体" w:hAnsi="宋体" w:cs="宋体"/>
              </w:rPr>
              <w:t>3.</w:t>
            </w:r>
            <w:r>
              <w:rPr>
                <w:rFonts w:ascii="宋体" w:hAnsi="宋体" w:cs="宋体" w:hint="eastAsia"/>
              </w:rPr>
              <w:t>功能：（</w:t>
            </w:r>
            <w:r>
              <w:rPr>
                <w:rFonts w:ascii="宋体" w:hAnsi="宋体" w:cs="宋体"/>
              </w:rPr>
              <w:t>1</w:t>
            </w:r>
            <w:r>
              <w:rPr>
                <w:rFonts w:ascii="宋体" w:hAnsi="宋体" w:cs="宋体" w:hint="eastAsia"/>
              </w:rPr>
              <w:t>）面板①靠胸前处有一內弧造型设计。②面板为全平面，不得有凹凸槽。③四周及底部完全不得有毛边，得需倒圆角，不刮手。④表面得需有纹路，不得有反光现象。（</w:t>
            </w:r>
            <w:r>
              <w:rPr>
                <w:rFonts w:ascii="宋体" w:hAnsi="宋体" w:cs="宋体"/>
              </w:rPr>
              <w:t>2</w:t>
            </w:r>
            <w:r>
              <w:rPr>
                <w:rFonts w:ascii="宋体" w:hAnsi="宋体" w:cs="宋体" w:hint="eastAsia"/>
              </w:rPr>
              <w:t>）书箱①书箱底部有排水槽缝之设计。排水槽缝不得少于</w:t>
            </w:r>
            <w:r>
              <w:rPr>
                <w:rFonts w:ascii="宋体" w:hAnsi="宋体" w:cs="宋体"/>
              </w:rPr>
              <w:t>20</w:t>
            </w:r>
            <w:r>
              <w:rPr>
                <w:rFonts w:ascii="宋体" w:hAnsi="宋体" w:cs="宋体" w:hint="eastAsia"/>
              </w:rPr>
              <w:t>条。②书箱前端的下方得需设置有一长型凹形笔槽尺寸</w:t>
            </w:r>
            <w:r>
              <w:rPr>
                <w:rFonts w:ascii="宋体" w:hAnsi="宋体" w:cs="宋体"/>
              </w:rPr>
              <w:t>450mm</w:t>
            </w:r>
            <w:r>
              <w:rPr>
                <w:rFonts w:ascii="宋体" w:hAnsi="宋体" w:cs="宋体" w:hint="eastAsia"/>
              </w:rPr>
              <w:t>（±</w:t>
            </w:r>
            <w:r>
              <w:rPr>
                <w:rFonts w:ascii="宋体" w:hAnsi="宋体" w:cs="宋体"/>
              </w:rPr>
              <w:t>5mm</w:t>
            </w:r>
            <w:r>
              <w:rPr>
                <w:rFonts w:ascii="宋体" w:hAnsi="宋体" w:cs="宋体" w:hint="eastAsia"/>
              </w:rPr>
              <w:t>）×</w:t>
            </w:r>
            <w:r>
              <w:rPr>
                <w:rFonts w:ascii="宋体" w:hAnsi="宋体" w:cs="宋体"/>
              </w:rPr>
              <w:t>60mm</w:t>
            </w:r>
            <w:r>
              <w:rPr>
                <w:rFonts w:ascii="宋体" w:hAnsi="宋体" w:cs="宋体" w:hint="eastAsia"/>
              </w:rPr>
              <w:t>（±</w:t>
            </w:r>
            <w:r>
              <w:rPr>
                <w:rFonts w:ascii="宋体" w:hAnsi="宋体" w:cs="宋体"/>
              </w:rPr>
              <w:t>5mm</w:t>
            </w:r>
            <w:r>
              <w:rPr>
                <w:rFonts w:ascii="宋体" w:hAnsi="宋体" w:cs="宋体" w:hint="eastAsia"/>
              </w:rPr>
              <w:t>）（最大尺寸），笔槽左右两端并得需各有一排水勾缝设计。③书箱左右两侧得需各有一挂钩设计。左右挂钩得需与书箱一体成型。不得采用螺丝锁附方式配置挂钩。④加装高度调节钮，调节高度时，无需使用任何工具。</w:t>
            </w:r>
          </w:p>
          <w:p w:rsidR="002E423C" w:rsidRDefault="002E423C">
            <w:pPr>
              <w:widowControl/>
              <w:jc w:val="left"/>
              <w:textAlignment w:val="center"/>
              <w:rPr>
                <w:rFonts w:ascii="宋体" w:cs="宋体"/>
              </w:rPr>
            </w:pPr>
            <w:r>
              <w:rPr>
                <w:rFonts w:ascii="宋体" w:hAnsi="宋体" w:cs="宋体" w:hint="eastAsia"/>
                <w:b/>
                <w:bCs/>
                <w:lang w:val="zh-CN"/>
              </w:rPr>
              <w:t>★投标文件中提供第三方有权机构出具的调节螺丝检测报告扫描件，检测依据为</w:t>
            </w:r>
            <w:r>
              <w:rPr>
                <w:rFonts w:ascii="宋体" w:hAnsi="宋体" w:cs="宋体"/>
                <w:b/>
                <w:bCs/>
                <w:lang w:val="zh-CN"/>
              </w:rPr>
              <w:t>GB/T 28481-2012</w:t>
            </w:r>
            <w:r>
              <w:rPr>
                <w:rFonts w:ascii="宋体" w:hAnsi="宋体" w:cs="宋体" w:hint="eastAsia"/>
                <w:b/>
                <w:bCs/>
                <w:lang w:val="zh-CN"/>
              </w:rPr>
              <w:t>，检测内容包含对邻苯二甲酸酯、重金属进行检测。检测结果为合格。</w:t>
            </w:r>
            <w:r>
              <w:rPr>
                <w:rFonts w:ascii="宋体" w:hAnsi="宋体" w:cs="宋体"/>
              </w:rPr>
              <w:t xml:space="preserve">                                                                                                   </w:t>
            </w:r>
            <w:r>
              <w:rPr>
                <w:rFonts w:ascii="宋体" w:hAnsi="宋体" w:cs="宋体"/>
              </w:rPr>
              <w:br/>
              <w:t>4.</w:t>
            </w:r>
            <w:r>
              <w:rPr>
                <w:rFonts w:ascii="宋体" w:hAnsi="宋体" w:cs="宋体" w:hint="eastAsia"/>
              </w:rPr>
              <w:t>结构：①面板底部有強化承重之设计，嵌入一根方型钢管，并与面板底部平齐。尺寸规格为</w:t>
            </w:r>
            <w:r>
              <w:rPr>
                <w:rFonts w:ascii="宋体" w:hAnsi="宋体" w:cs="宋体"/>
              </w:rPr>
              <w:t>15mm</w:t>
            </w:r>
            <w:r>
              <w:rPr>
                <w:rFonts w:ascii="宋体" w:hAnsi="宋体" w:cs="宋体" w:hint="eastAsia"/>
              </w:rPr>
              <w:t>±</w:t>
            </w:r>
            <w:r>
              <w:rPr>
                <w:rFonts w:ascii="宋体" w:hAnsi="宋体" w:cs="宋体"/>
              </w:rPr>
              <w:t>1mm</w:t>
            </w:r>
            <w:r>
              <w:rPr>
                <w:rFonts w:ascii="宋体" w:hAnsi="宋体" w:cs="宋体" w:hint="eastAsia"/>
              </w:rPr>
              <w:t>×</w:t>
            </w:r>
            <w:r>
              <w:rPr>
                <w:rFonts w:ascii="宋体" w:hAnsi="宋体" w:cs="宋体"/>
              </w:rPr>
              <w:t>30mm</w:t>
            </w:r>
            <w:r>
              <w:rPr>
                <w:rFonts w:ascii="宋体" w:hAnsi="宋体" w:cs="宋体" w:hint="eastAsia"/>
              </w:rPr>
              <w:t>±</w:t>
            </w:r>
            <w:r>
              <w:rPr>
                <w:rFonts w:ascii="宋体" w:hAnsi="宋体" w:cs="宋体"/>
              </w:rPr>
              <w:t>1mm</w:t>
            </w:r>
            <w:r>
              <w:rPr>
                <w:rFonts w:ascii="宋体" w:hAnsi="宋体" w:cs="宋体" w:hint="eastAsia"/>
              </w:rPr>
              <w:t>×</w:t>
            </w:r>
            <w:r>
              <w:rPr>
                <w:rFonts w:ascii="宋体" w:hAnsi="宋体" w:cs="宋体"/>
              </w:rPr>
              <w:t>1.0mm</w:t>
            </w:r>
            <w:r>
              <w:rPr>
                <w:rFonts w:ascii="宋体" w:hAnsi="宋体" w:cs="宋体" w:hint="eastAsia"/>
              </w:rPr>
              <w:t>。②面板与书箱采一体注塑成型，不得采用螺丝锁附。③采椭圆形亮光管焊接而成，结构得需牢固，长时间使用不得产生摇晃、松散的现象。焊接完成之钢管架，焊接部位得需牢固，需无脱焊、虚焊、焊穿。④钢管尺寸为</w:t>
            </w:r>
            <w:r>
              <w:rPr>
                <w:rFonts w:ascii="宋体" w:hAnsi="宋体" w:cs="宋体"/>
              </w:rPr>
              <w:t>24 mm</w:t>
            </w:r>
            <w:r>
              <w:rPr>
                <w:rFonts w:ascii="宋体" w:hAnsi="宋体" w:cs="宋体" w:hint="eastAsia"/>
              </w:rPr>
              <w:t>（±</w:t>
            </w:r>
            <w:r>
              <w:rPr>
                <w:rFonts w:ascii="宋体" w:hAnsi="宋体" w:cs="宋体"/>
              </w:rPr>
              <w:t>3mm</w:t>
            </w:r>
            <w:r>
              <w:rPr>
                <w:rFonts w:ascii="宋体" w:hAnsi="宋体" w:cs="宋体" w:hint="eastAsia"/>
              </w:rPr>
              <w:t>）×</w:t>
            </w:r>
            <w:r>
              <w:rPr>
                <w:rFonts w:ascii="宋体" w:hAnsi="宋体" w:cs="宋体"/>
              </w:rPr>
              <w:t>48mm</w:t>
            </w:r>
            <w:r>
              <w:rPr>
                <w:rFonts w:ascii="宋体" w:hAnsi="宋体" w:cs="宋体" w:hint="eastAsia"/>
              </w:rPr>
              <w:t>（±</w:t>
            </w:r>
            <w:r>
              <w:rPr>
                <w:rFonts w:ascii="宋体" w:hAnsi="宋体" w:cs="宋体"/>
              </w:rPr>
              <w:t>3mm</w:t>
            </w:r>
            <w:r>
              <w:rPr>
                <w:rFonts w:ascii="宋体" w:hAnsi="宋体" w:cs="宋体" w:hint="eastAsia"/>
              </w:rPr>
              <w:t>）×厚度≧</w:t>
            </w:r>
            <w:r>
              <w:rPr>
                <w:rFonts w:ascii="宋体" w:hAnsi="宋体" w:cs="宋体"/>
              </w:rPr>
              <w:t>1.2mm</w:t>
            </w:r>
            <w:r>
              <w:rPr>
                <w:rFonts w:ascii="宋体" w:hAnsi="宋体" w:cs="宋体" w:hint="eastAsia"/>
              </w:rPr>
              <w:t>⑤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rPr>
              <w:t xml:space="preserve">                                                    </w:t>
            </w:r>
            <w:r>
              <w:rPr>
                <w:rFonts w:ascii="宋体" w:hAnsi="宋体" w:cs="宋体"/>
              </w:rPr>
              <w:br/>
              <w:t>5.</w:t>
            </w:r>
            <w:r>
              <w:rPr>
                <w:rFonts w:ascii="宋体" w:hAnsi="宋体" w:cs="宋体" w:hint="eastAsia"/>
              </w:rPr>
              <w:t>脚垫：材质得需采用</w:t>
            </w:r>
            <w:r>
              <w:rPr>
                <w:rFonts w:ascii="宋体" w:hAnsi="宋体" w:cs="宋体"/>
              </w:rPr>
              <w:t xml:space="preserve"> PP</w:t>
            </w:r>
            <w:r>
              <w:rPr>
                <w:rFonts w:ascii="宋体" w:hAnsi="宋体" w:cs="宋体" w:hint="eastAsia"/>
              </w:rPr>
              <w:t>耐冲击塑料注塑成型。</w:t>
            </w:r>
            <w:r>
              <w:rPr>
                <w:rFonts w:ascii="宋体" w:cs="宋体"/>
              </w:rPr>
              <w:br/>
            </w:r>
            <w:r>
              <w:rPr>
                <w:rFonts w:ascii="宋体" w:hAnsi="宋体" w:cs="宋体" w:hint="eastAsia"/>
                <w:b/>
                <w:bCs/>
                <w:lang w:val="zh-CN"/>
              </w:rPr>
              <w:t>★投标文件中提供第三方有权机构出具的脚垫检测报告扫描件，检测依据为</w:t>
            </w:r>
            <w:r>
              <w:rPr>
                <w:rFonts w:ascii="宋体" w:hAnsi="宋体" w:cs="宋体"/>
                <w:b/>
                <w:bCs/>
                <w:lang w:val="zh-CN"/>
              </w:rPr>
              <w:t>GB/T 28481-2012</w:t>
            </w:r>
            <w:r>
              <w:rPr>
                <w:rFonts w:ascii="宋体" w:hAnsi="宋体" w:cs="宋体" w:hint="eastAsia"/>
                <w:b/>
                <w:bCs/>
                <w:lang w:val="zh-CN"/>
              </w:rPr>
              <w:t>，检测内容包含对邻苯二甲酸酯、重金属、多环芳烃进行检测。检测结果为合格。</w:t>
            </w:r>
            <w:r>
              <w:rPr>
                <w:rFonts w:ascii="宋体" w:hAnsi="宋体" w:cs="宋体"/>
                <w:b/>
                <w:bCs/>
              </w:rPr>
              <w:t xml:space="preserve">  </w:t>
            </w:r>
            <w:r>
              <w:rPr>
                <w:rFonts w:ascii="宋体" w:cs="宋体"/>
              </w:rPr>
              <w:br/>
            </w:r>
            <w:r>
              <w:rPr>
                <w:rFonts w:ascii="宋体" w:hAnsi="宋体" w:cs="宋体" w:hint="eastAsia"/>
              </w:rPr>
              <w:t>课椅靠背与坐垫要求：</w:t>
            </w:r>
            <w:r>
              <w:rPr>
                <w:rFonts w:ascii="宋体" w:cs="宋体"/>
              </w:rPr>
              <w:br/>
            </w:r>
            <w:r>
              <w:rPr>
                <w:rFonts w:ascii="宋体" w:hAnsi="宋体" w:cs="宋体"/>
              </w:rPr>
              <w:t>1.</w:t>
            </w:r>
            <w:r>
              <w:rPr>
                <w:rFonts w:ascii="宋体" w:hAnsi="宋体" w:cs="宋体" w:hint="eastAsia"/>
              </w:rPr>
              <w:t>材质：①靠背得需采用</w:t>
            </w:r>
            <w:r>
              <w:rPr>
                <w:rFonts w:ascii="宋体" w:hAnsi="宋体" w:cs="宋体"/>
              </w:rPr>
              <w:t>PP</w:t>
            </w:r>
            <w:r>
              <w:rPr>
                <w:rFonts w:ascii="宋体" w:hAnsi="宋体" w:cs="宋体" w:hint="eastAsia"/>
              </w:rPr>
              <w:t>塑料一级新料注塑成型，不得采用回收料生产。②坐垫得需采用</w:t>
            </w:r>
            <w:r>
              <w:rPr>
                <w:rFonts w:ascii="宋体" w:hAnsi="宋体" w:cs="宋体"/>
              </w:rPr>
              <w:t>PP</w:t>
            </w:r>
            <w:r>
              <w:rPr>
                <w:rFonts w:ascii="宋体" w:hAnsi="宋体" w:cs="宋体" w:hint="eastAsia"/>
              </w:rPr>
              <w:t>塑料一级新料注塑成型，不得采用回收料生产。</w:t>
            </w:r>
            <w:r>
              <w:rPr>
                <w:rFonts w:ascii="宋体" w:cs="宋体"/>
              </w:rPr>
              <w:br/>
            </w:r>
            <w:r>
              <w:rPr>
                <w:rFonts w:ascii="宋体" w:hAnsi="宋体" w:cs="宋体"/>
              </w:rPr>
              <w:t>2.</w:t>
            </w:r>
            <w:r>
              <w:rPr>
                <w:rFonts w:ascii="宋体" w:hAnsi="宋体" w:cs="宋体" w:hint="eastAsia"/>
              </w:rPr>
              <w:t>尺寸：①靠背</w:t>
            </w:r>
            <w:r>
              <w:rPr>
                <w:rFonts w:ascii="宋体" w:hAnsi="宋体" w:cs="宋体"/>
              </w:rPr>
              <w:t>450mm</w:t>
            </w:r>
            <w:r>
              <w:rPr>
                <w:rFonts w:ascii="宋体" w:hAnsi="宋体" w:cs="宋体" w:hint="eastAsia"/>
              </w:rPr>
              <w:t>（±</w:t>
            </w:r>
            <w:r>
              <w:rPr>
                <w:rFonts w:ascii="宋体" w:hAnsi="宋体" w:cs="宋体"/>
              </w:rPr>
              <w:t>10mm</w:t>
            </w:r>
            <w:r>
              <w:rPr>
                <w:rFonts w:ascii="宋体" w:hAnsi="宋体" w:cs="宋体" w:hint="eastAsia"/>
              </w:rPr>
              <w:t>）×</w:t>
            </w:r>
            <w:r>
              <w:rPr>
                <w:rFonts w:ascii="宋体" w:hAnsi="宋体" w:cs="宋体"/>
              </w:rPr>
              <w:t>400mm</w:t>
            </w:r>
            <w:r>
              <w:rPr>
                <w:rFonts w:ascii="宋体" w:hAnsi="宋体" w:cs="宋体" w:hint="eastAsia"/>
              </w:rPr>
              <w:t>（±</w:t>
            </w:r>
            <w:r>
              <w:rPr>
                <w:rFonts w:ascii="宋体" w:hAnsi="宋体" w:cs="宋体"/>
              </w:rPr>
              <w:t>10mm</w:t>
            </w:r>
            <w:r>
              <w:rPr>
                <w:rFonts w:ascii="宋体" w:hAnsi="宋体" w:cs="宋体" w:hint="eastAsia"/>
              </w:rPr>
              <w:t>）。②坐垫</w:t>
            </w:r>
            <w:r>
              <w:rPr>
                <w:rFonts w:ascii="宋体" w:hAnsi="宋体" w:cs="宋体"/>
              </w:rPr>
              <w:t>430mm</w:t>
            </w:r>
            <w:r>
              <w:rPr>
                <w:rFonts w:ascii="宋体" w:hAnsi="宋体" w:cs="宋体" w:hint="eastAsia"/>
              </w:rPr>
              <w:t>（±</w:t>
            </w:r>
            <w:r>
              <w:rPr>
                <w:rFonts w:ascii="宋体" w:hAnsi="宋体" w:cs="宋体"/>
              </w:rPr>
              <w:t>10mm</w:t>
            </w:r>
            <w:r>
              <w:rPr>
                <w:rFonts w:ascii="宋体" w:hAnsi="宋体" w:cs="宋体" w:hint="eastAsia"/>
              </w:rPr>
              <w:t>）×</w:t>
            </w:r>
            <w:r>
              <w:rPr>
                <w:rFonts w:ascii="宋体" w:hAnsi="宋体" w:cs="宋体"/>
              </w:rPr>
              <w:t>410mm</w:t>
            </w:r>
            <w:r>
              <w:rPr>
                <w:rFonts w:ascii="宋体" w:hAnsi="宋体" w:cs="宋体" w:hint="eastAsia"/>
              </w:rPr>
              <w:t>（±</w:t>
            </w:r>
            <w:r>
              <w:rPr>
                <w:rFonts w:ascii="宋体" w:hAnsi="宋体" w:cs="宋体"/>
              </w:rPr>
              <w:t>10mm</w:t>
            </w:r>
            <w:r>
              <w:rPr>
                <w:rFonts w:ascii="宋体" w:hAnsi="宋体" w:cs="宋体" w:hint="eastAsia"/>
              </w:rPr>
              <w:t>）。</w:t>
            </w:r>
            <w:r>
              <w:rPr>
                <w:rFonts w:ascii="宋体" w:cs="宋体"/>
              </w:rPr>
              <w:br/>
            </w:r>
            <w:r>
              <w:rPr>
                <w:rFonts w:ascii="宋体" w:hAnsi="宋体" w:cs="宋体"/>
              </w:rPr>
              <w:t>3.</w:t>
            </w:r>
            <w:r>
              <w:rPr>
                <w:rFonts w:ascii="宋体" w:hAnsi="宋体" w:cs="宋体" w:hint="eastAsia"/>
              </w:rPr>
              <w:t>功能：①靠背采用多孔式孔洞设计，需有一弧形造型设计。②坐垫采用多孔式孔洞设计，通风防积水。③加装高度调节钮，调节高度时，无需使用任何工具。</w:t>
            </w:r>
            <w:r>
              <w:rPr>
                <w:rFonts w:ascii="宋体" w:cs="宋体"/>
              </w:rPr>
              <w:br/>
            </w:r>
            <w:r>
              <w:rPr>
                <w:rFonts w:ascii="宋体" w:hAnsi="宋体" w:cs="宋体"/>
              </w:rPr>
              <w:t>4.</w:t>
            </w:r>
            <w:r>
              <w:rPr>
                <w:rFonts w:ascii="宋体" w:hAnsi="宋体" w:cs="宋体" w:hint="eastAsia"/>
              </w:rPr>
              <w:t>结构：①靠背与坐垫得需一体注塑成型，不得采用螺丝锁附。②采椭圆形亮光管焊接而成，结构得需牢固，长时间使用不得产生摇晃、松散的现象。焊接完成之钢管架，焊接部位得需牢固，需无脱焊、虚焊、焊穿。③钢管尺寸为</w:t>
            </w:r>
            <w:r>
              <w:rPr>
                <w:rFonts w:ascii="宋体" w:hAnsi="宋体" w:cs="宋体"/>
              </w:rPr>
              <w:t>24 mm</w:t>
            </w:r>
            <w:r>
              <w:rPr>
                <w:rFonts w:ascii="宋体" w:hAnsi="宋体" w:cs="宋体" w:hint="eastAsia"/>
              </w:rPr>
              <w:t>（±</w:t>
            </w:r>
            <w:r>
              <w:rPr>
                <w:rFonts w:ascii="宋体" w:hAnsi="宋体" w:cs="宋体"/>
              </w:rPr>
              <w:t>3mm</w:t>
            </w:r>
            <w:r>
              <w:rPr>
                <w:rFonts w:ascii="宋体" w:hAnsi="宋体" w:cs="宋体" w:hint="eastAsia"/>
              </w:rPr>
              <w:t>）×</w:t>
            </w:r>
            <w:r>
              <w:rPr>
                <w:rFonts w:ascii="宋体" w:hAnsi="宋体" w:cs="宋体"/>
              </w:rPr>
              <w:t>48mm</w:t>
            </w:r>
            <w:r>
              <w:rPr>
                <w:rFonts w:ascii="宋体" w:hAnsi="宋体" w:cs="宋体" w:hint="eastAsia"/>
              </w:rPr>
              <w:t>（±</w:t>
            </w:r>
            <w:r>
              <w:rPr>
                <w:rFonts w:ascii="宋体" w:hAnsi="宋体" w:cs="宋体"/>
              </w:rPr>
              <w:t>3mm</w:t>
            </w:r>
            <w:r>
              <w:rPr>
                <w:rFonts w:ascii="宋体" w:hAnsi="宋体" w:cs="宋体" w:hint="eastAsia"/>
              </w:rPr>
              <w:t>）×厚度≧</w:t>
            </w:r>
            <w:r>
              <w:rPr>
                <w:rFonts w:ascii="宋体" w:hAnsi="宋体" w:cs="宋体"/>
              </w:rPr>
              <w:t>1.2mm</w:t>
            </w:r>
            <w:r>
              <w:rPr>
                <w:rFonts w:ascii="宋体" w:hAnsi="宋体" w:cs="宋体" w:hint="eastAsia"/>
              </w:rPr>
              <w:t>④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rPr>
              <w:t xml:space="preserve">      </w:t>
            </w:r>
            <w:r>
              <w:rPr>
                <w:rFonts w:ascii="宋体" w:hAnsi="宋体" w:cs="宋体"/>
              </w:rPr>
              <w:br/>
              <w:t>5.</w:t>
            </w:r>
            <w:r>
              <w:rPr>
                <w:rFonts w:ascii="宋体" w:hAnsi="宋体" w:cs="宋体" w:hint="eastAsia"/>
              </w:rPr>
              <w:t>脚垫：材质得需采用</w:t>
            </w:r>
            <w:r>
              <w:rPr>
                <w:rFonts w:ascii="宋体" w:hAnsi="宋体" w:cs="宋体"/>
              </w:rPr>
              <w:t xml:space="preserve"> PP</w:t>
            </w:r>
            <w:r>
              <w:rPr>
                <w:rFonts w:ascii="宋体" w:hAnsi="宋体" w:cs="宋体" w:hint="eastAsia"/>
              </w:rPr>
              <w:t>耐冲击塑料注塑成型。</w:t>
            </w:r>
          </w:p>
          <w:p w:rsidR="002E423C" w:rsidRDefault="002E423C">
            <w:pPr>
              <w:pStyle w:val="BodyTextFirstIndent2"/>
              <w:spacing w:after="0"/>
              <w:ind w:leftChars="0" w:left="0" w:firstLineChars="0" w:firstLine="0"/>
              <w:rPr>
                <w:rFonts w:ascii="宋体" w:cs="宋体"/>
                <w:b/>
                <w:bCs/>
                <w:color w:val="000000"/>
                <w:kern w:val="0"/>
                <w:lang w:val="zh-CN"/>
              </w:rPr>
            </w:pPr>
            <w:r>
              <w:rPr>
                <w:rFonts w:ascii="宋体" w:hAnsi="宋体" w:cs="宋体" w:hint="eastAsia"/>
                <w:b/>
                <w:bCs/>
                <w:color w:val="000000"/>
                <w:kern w:val="0"/>
                <w:lang w:val="zh-CN"/>
              </w:rPr>
              <w:t>★投标文件中提供所投产品的有害物质检测报告扫描件，检测报告依据</w:t>
            </w:r>
            <w:r>
              <w:rPr>
                <w:rFonts w:ascii="宋体" w:hAnsi="宋体" w:cs="宋体"/>
                <w:b/>
                <w:bCs/>
                <w:color w:val="000000"/>
                <w:kern w:val="0"/>
                <w:lang w:val="zh-CN"/>
              </w:rPr>
              <w:t>GB/T 35607-2017</w:t>
            </w:r>
            <w:r>
              <w:rPr>
                <w:rFonts w:ascii="宋体" w:hAnsi="宋体" w:cs="宋体" w:hint="eastAsia"/>
                <w:b/>
                <w:bCs/>
                <w:color w:val="000000"/>
                <w:kern w:val="0"/>
                <w:lang w:val="zh-CN"/>
              </w:rPr>
              <w:t>，检测内容包含所投产品的甲醛、苯、甲苯、二甲苯等总挥发性有机化合物释放量。</w:t>
            </w:r>
          </w:p>
          <w:p w:rsidR="002E423C" w:rsidRDefault="002E423C">
            <w:pPr>
              <w:widowControl/>
              <w:jc w:val="left"/>
              <w:textAlignment w:val="center"/>
              <w:rPr>
                <w:rFonts w:ascii="宋体" w:cs="宋体"/>
                <w:b/>
                <w:bCs/>
                <w:color w:val="000000"/>
                <w:kern w:val="0"/>
                <w:lang w:val="zh-CN"/>
              </w:rPr>
            </w:pPr>
            <w:r>
              <w:rPr>
                <w:rFonts w:ascii="宋体" w:hAnsi="宋体" w:cs="宋体" w:hint="eastAsia"/>
                <w:b/>
                <w:bCs/>
                <w:color w:val="000000"/>
                <w:kern w:val="0"/>
                <w:lang w:val="zh-CN"/>
              </w:rPr>
              <w:t>★响应文件中提供第三方有权机构出具的所投产品色母的检验报告扫描件，检验依据为</w:t>
            </w:r>
            <w:r>
              <w:rPr>
                <w:rFonts w:ascii="宋体" w:hAnsi="宋体" w:cs="宋体"/>
                <w:b/>
                <w:bCs/>
                <w:color w:val="000000"/>
                <w:kern w:val="0"/>
                <w:lang w:val="zh-CN"/>
              </w:rPr>
              <w:t>GB/T22048-2015</w:t>
            </w:r>
            <w:r>
              <w:rPr>
                <w:rFonts w:ascii="宋体" w:hAnsi="宋体" w:cs="宋体" w:hint="eastAsia"/>
                <w:b/>
                <w:bCs/>
                <w:color w:val="000000"/>
                <w:kern w:val="0"/>
                <w:lang w:val="zh-CN"/>
              </w:rPr>
              <w:t>《玩具及儿童用品中特定邻苯二甲酸酯增塑剂的测定》，检验项目包括：邻苯二甲酸二丁酯（</w:t>
            </w:r>
            <w:r>
              <w:rPr>
                <w:rFonts w:ascii="宋体" w:hAnsi="宋体" w:cs="宋体"/>
                <w:b/>
                <w:bCs/>
                <w:color w:val="000000"/>
                <w:kern w:val="0"/>
                <w:lang w:val="zh-CN"/>
              </w:rPr>
              <w:t>DBP</w:t>
            </w:r>
            <w:r>
              <w:rPr>
                <w:rFonts w:ascii="宋体" w:hAnsi="宋体" w:cs="宋体" w:hint="eastAsia"/>
                <w:b/>
                <w:bCs/>
                <w:color w:val="000000"/>
                <w:kern w:val="0"/>
                <w:lang w:val="zh-CN"/>
              </w:rPr>
              <w:t>）、邻苯二甲酸丁苄酯（</w:t>
            </w:r>
            <w:r>
              <w:rPr>
                <w:rFonts w:ascii="宋体" w:hAnsi="宋体" w:cs="宋体"/>
                <w:b/>
                <w:bCs/>
                <w:color w:val="000000"/>
                <w:kern w:val="0"/>
                <w:lang w:val="zh-CN"/>
              </w:rPr>
              <w:t>BBP</w:t>
            </w:r>
            <w:r>
              <w:rPr>
                <w:rFonts w:ascii="宋体" w:hAnsi="宋体" w:cs="宋体" w:hint="eastAsia"/>
                <w:b/>
                <w:bCs/>
                <w:color w:val="000000"/>
                <w:kern w:val="0"/>
                <w:lang w:val="zh-CN"/>
              </w:rPr>
              <w:t>）、邻苯二甲酸二（</w:t>
            </w:r>
            <w:r>
              <w:rPr>
                <w:rFonts w:ascii="宋体" w:hAnsi="宋体" w:cs="宋体"/>
                <w:b/>
                <w:bCs/>
                <w:color w:val="000000"/>
                <w:kern w:val="0"/>
                <w:lang w:val="zh-CN"/>
              </w:rPr>
              <w:t>2-</w:t>
            </w:r>
            <w:r>
              <w:rPr>
                <w:rFonts w:ascii="宋体" w:hAnsi="宋体" w:cs="宋体" w:hint="eastAsia"/>
                <w:b/>
                <w:bCs/>
                <w:color w:val="000000"/>
                <w:kern w:val="0"/>
                <w:lang w:val="zh-CN"/>
              </w:rPr>
              <w:t>乙基）己酯（</w:t>
            </w:r>
            <w:r>
              <w:rPr>
                <w:rFonts w:ascii="宋体" w:hAnsi="宋体" w:cs="宋体"/>
                <w:b/>
                <w:bCs/>
                <w:color w:val="000000"/>
                <w:kern w:val="0"/>
                <w:lang w:val="zh-CN"/>
              </w:rPr>
              <w:t>DEHP</w:t>
            </w:r>
            <w:r>
              <w:rPr>
                <w:rFonts w:ascii="宋体" w:hAnsi="宋体" w:cs="宋体" w:hint="eastAsia"/>
                <w:b/>
                <w:bCs/>
                <w:color w:val="000000"/>
                <w:kern w:val="0"/>
                <w:lang w:val="zh-CN"/>
              </w:rPr>
              <w:t>）、邻苯二甲酸二正辛酯（</w:t>
            </w:r>
            <w:r>
              <w:rPr>
                <w:rFonts w:ascii="宋体" w:hAnsi="宋体" w:cs="宋体"/>
                <w:b/>
                <w:bCs/>
                <w:color w:val="000000"/>
                <w:kern w:val="0"/>
                <w:lang w:val="zh-CN"/>
              </w:rPr>
              <w:t>DNOP</w:t>
            </w:r>
            <w:r>
              <w:rPr>
                <w:rFonts w:ascii="宋体" w:hAnsi="宋体" w:cs="宋体" w:hint="eastAsia"/>
                <w:b/>
                <w:bCs/>
                <w:color w:val="000000"/>
                <w:kern w:val="0"/>
                <w:lang w:val="zh-CN"/>
              </w:rPr>
              <w:t>）、邻苯二甲酸二异壬酯（</w:t>
            </w:r>
            <w:r>
              <w:rPr>
                <w:rFonts w:ascii="宋体" w:hAnsi="宋体" w:cs="宋体"/>
                <w:b/>
                <w:bCs/>
                <w:color w:val="000000"/>
                <w:kern w:val="0"/>
                <w:lang w:val="zh-CN"/>
              </w:rPr>
              <w:t>DINP</w:t>
            </w:r>
            <w:r>
              <w:rPr>
                <w:rFonts w:ascii="宋体" w:hAnsi="宋体" w:cs="宋体" w:hint="eastAsia"/>
                <w:b/>
                <w:bCs/>
                <w:color w:val="000000"/>
                <w:kern w:val="0"/>
                <w:lang w:val="zh-CN"/>
              </w:rPr>
              <w:t>）、邻苯二甲酸二异癸酯（</w:t>
            </w:r>
            <w:r>
              <w:rPr>
                <w:rFonts w:ascii="宋体" w:hAnsi="宋体" w:cs="宋体"/>
                <w:b/>
                <w:bCs/>
                <w:color w:val="000000"/>
                <w:kern w:val="0"/>
                <w:lang w:val="zh-CN"/>
              </w:rPr>
              <w:t>DIDP</w:t>
            </w:r>
            <w:r>
              <w:rPr>
                <w:rFonts w:ascii="宋体" w:hAnsi="宋体" w:cs="宋体" w:hint="eastAsia"/>
                <w:b/>
                <w:bCs/>
                <w:color w:val="000000"/>
                <w:kern w:val="0"/>
                <w:lang w:val="zh-CN"/>
              </w:rPr>
              <w:t>），检验结果为未检出。</w:t>
            </w:r>
          </w:p>
          <w:p w:rsidR="002E423C" w:rsidRDefault="002E423C">
            <w:pPr>
              <w:rPr>
                <w:rFonts w:ascii="宋体" w:cs="宋体"/>
                <w:b/>
                <w:bCs/>
              </w:rPr>
            </w:pPr>
            <w:r>
              <w:rPr>
                <w:rFonts w:ascii="宋体" w:hAnsi="宋体" w:cs="宋体" w:hint="eastAsia"/>
                <w:b/>
                <w:bCs/>
                <w:lang w:val="zh-CN"/>
              </w:rPr>
              <w:t>★响应文件中提供第三方有权机构出具的</w:t>
            </w:r>
            <w:r>
              <w:rPr>
                <w:rFonts w:ascii="宋体" w:hAnsi="宋体" w:cs="宋体" w:hint="eastAsia"/>
                <w:b/>
                <w:bCs/>
              </w:rPr>
              <w:t>所投产品屈服压缩应力检测报告扫描件，检测设备为微机控制万能试验机，检测依据为</w:t>
            </w:r>
            <w:r>
              <w:rPr>
                <w:rFonts w:ascii="宋体" w:hAnsi="宋体" w:cs="宋体"/>
                <w:b/>
                <w:bCs/>
              </w:rPr>
              <w:t>GB/T 1041-2008</w:t>
            </w:r>
            <w:r>
              <w:rPr>
                <w:rFonts w:ascii="宋体" w:hAnsi="宋体" w:cs="宋体" w:hint="eastAsia"/>
                <w:b/>
                <w:bCs/>
              </w:rPr>
              <w:t>，检测内容为：温度</w:t>
            </w:r>
            <w:r>
              <w:rPr>
                <w:rFonts w:ascii="宋体" w:hAnsi="宋体" w:cs="宋体"/>
                <w:b/>
                <w:bCs/>
              </w:rPr>
              <w:t>22.5</w:t>
            </w:r>
            <w:r>
              <w:rPr>
                <w:rFonts w:ascii="宋体" w:hAnsi="宋体" w:cs="宋体" w:hint="eastAsia"/>
                <w:b/>
                <w:bCs/>
              </w:rPr>
              <w:t>℃，湿度</w:t>
            </w:r>
            <w:r>
              <w:rPr>
                <w:rFonts w:ascii="宋体" w:hAnsi="宋体" w:cs="宋体"/>
                <w:b/>
                <w:bCs/>
              </w:rPr>
              <w:t>47%RH</w:t>
            </w:r>
            <w:r>
              <w:rPr>
                <w:rFonts w:ascii="宋体" w:hAnsi="宋体" w:cs="宋体" w:hint="eastAsia"/>
                <w:b/>
                <w:bCs/>
              </w:rPr>
              <w:t>，测试条件为</w:t>
            </w:r>
            <w:r>
              <w:rPr>
                <w:rFonts w:ascii="宋体" w:hAnsi="宋体" w:cs="宋体"/>
                <w:b/>
                <w:bCs/>
              </w:rPr>
              <w:t>5mm/min</w:t>
            </w:r>
            <w:r>
              <w:rPr>
                <w:rFonts w:ascii="宋体" w:hAnsi="宋体" w:cs="宋体" w:hint="eastAsia"/>
                <w:b/>
                <w:bCs/>
              </w:rPr>
              <w:t>，测试结果为平均值不低于</w:t>
            </w:r>
            <w:r>
              <w:rPr>
                <w:rFonts w:ascii="宋体" w:hAnsi="宋体" w:cs="宋体"/>
                <w:b/>
                <w:bCs/>
              </w:rPr>
              <w:t>31</w:t>
            </w:r>
            <w:r>
              <w:rPr>
                <w:rFonts w:ascii="宋体" w:hAnsi="宋体" w:cs="宋体" w:hint="eastAsia"/>
                <w:b/>
                <w:bCs/>
              </w:rPr>
              <w:t>。</w:t>
            </w:r>
          </w:p>
          <w:p w:rsidR="002E423C" w:rsidRDefault="002E423C">
            <w:pPr>
              <w:rPr>
                <w:rFonts w:ascii="宋体" w:cs="宋体"/>
                <w:b/>
                <w:bCs/>
              </w:rPr>
            </w:pPr>
            <w:r>
              <w:rPr>
                <w:rFonts w:ascii="宋体" w:hAnsi="宋体" w:cs="宋体" w:hint="eastAsia"/>
                <w:b/>
                <w:bCs/>
                <w:lang w:val="zh-CN"/>
              </w:rPr>
              <w:t>★响应文件中提供第三方有权机构出具的</w:t>
            </w:r>
            <w:r>
              <w:rPr>
                <w:rFonts w:ascii="宋体" w:hAnsi="宋体" w:cs="宋体" w:hint="eastAsia"/>
                <w:b/>
                <w:bCs/>
              </w:rPr>
              <w:t>所投产品拉伸强度检测报告扫描件，检测报告体现所投产品材质为</w:t>
            </w:r>
            <w:r>
              <w:rPr>
                <w:rFonts w:ascii="宋体" w:hAnsi="宋体" w:cs="宋体"/>
                <w:b/>
                <w:bCs/>
              </w:rPr>
              <w:t>PP</w:t>
            </w:r>
            <w:r>
              <w:rPr>
                <w:rFonts w:ascii="宋体" w:hAnsi="宋体" w:cs="宋体" w:hint="eastAsia"/>
                <w:b/>
                <w:bCs/>
              </w:rPr>
              <w:t>聚丙烯，检测依据为</w:t>
            </w:r>
            <w:r>
              <w:rPr>
                <w:rFonts w:ascii="宋体" w:hAnsi="宋体" w:cs="宋体"/>
                <w:b/>
                <w:bCs/>
              </w:rPr>
              <w:t>GB/T 1040.1-2018</w:t>
            </w:r>
            <w:r>
              <w:rPr>
                <w:rFonts w:ascii="宋体" w:hAnsi="宋体" w:cs="宋体" w:hint="eastAsia"/>
                <w:b/>
                <w:bCs/>
              </w:rPr>
              <w:t>，</w:t>
            </w:r>
            <w:r>
              <w:rPr>
                <w:rFonts w:ascii="宋体" w:hAnsi="宋体" w:cs="宋体"/>
                <w:b/>
                <w:bCs/>
              </w:rPr>
              <w:t>GB/T 1040.2-2006</w:t>
            </w:r>
            <w:r>
              <w:rPr>
                <w:rFonts w:ascii="宋体" w:hAnsi="宋体" w:cs="宋体" w:hint="eastAsia"/>
                <w:b/>
                <w:bCs/>
              </w:rPr>
              <w:t>，检测内容为：温度</w:t>
            </w:r>
            <w:r>
              <w:rPr>
                <w:rFonts w:ascii="宋体" w:hAnsi="宋体" w:cs="宋体"/>
                <w:b/>
                <w:bCs/>
              </w:rPr>
              <w:t>22.5</w:t>
            </w:r>
            <w:r>
              <w:rPr>
                <w:rFonts w:ascii="宋体" w:hAnsi="宋体" w:cs="宋体" w:hint="eastAsia"/>
                <w:b/>
                <w:bCs/>
              </w:rPr>
              <w:t>℃，湿度</w:t>
            </w:r>
            <w:r>
              <w:rPr>
                <w:rFonts w:ascii="宋体" w:hAnsi="宋体" w:cs="宋体"/>
                <w:b/>
                <w:bCs/>
              </w:rPr>
              <w:t>47%RH</w:t>
            </w:r>
            <w:r>
              <w:rPr>
                <w:rFonts w:ascii="宋体" w:hAnsi="宋体" w:cs="宋体" w:hint="eastAsia"/>
                <w:b/>
                <w:bCs/>
              </w:rPr>
              <w:t>，检测结果拉伸屈服应力不低于</w:t>
            </w:r>
            <w:r>
              <w:rPr>
                <w:rFonts w:ascii="宋体" w:hAnsi="宋体" w:cs="宋体"/>
                <w:b/>
                <w:bCs/>
              </w:rPr>
              <w:t>22</w:t>
            </w:r>
            <w:r>
              <w:rPr>
                <w:rFonts w:ascii="宋体" w:hAnsi="宋体" w:cs="宋体" w:hint="eastAsia"/>
                <w:b/>
                <w:bCs/>
              </w:rPr>
              <w:t>。</w:t>
            </w:r>
          </w:p>
          <w:p w:rsidR="002E423C" w:rsidRDefault="002E423C">
            <w:pPr>
              <w:widowControl/>
              <w:jc w:val="left"/>
              <w:textAlignment w:val="center"/>
              <w:rPr>
                <w:rFonts w:ascii="宋体" w:cs="宋体"/>
                <w:b/>
                <w:bCs/>
                <w:lang w:val="zh-CN"/>
              </w:rPr>
            </w:pPr>
            <w:r>
              <w:rPr>
                <w:rFonts w:ascii="宋体" w:hAnsi="宋体" w:cs="宋体" w:hint="eastAsia"/>
                <w:b/>
                <w:bCs/>
                <w:lang w:val="zh-CN"/>
              </w:rPr>
              <w:t>★响应文件中提供第三方有权机构出具的所投产品检测报告，检测依据为</w:t>
            </w:r>
            <w:r>
              <w:rPr>
                <w:rFonts w:ascii="宋体" w:hAnsi="宋体" w:cs="宋体"/>
                <w:b/>
                <w:bCs/>
                <w:lang w:val="zh-CN"/>
              </w:rPr>
              <w:t>QB/T 4071-2010</w:t>
            </w:r>
            <w:r>
              <w:rPr>
                <w:rFonts w:ascii="宋体" w:hAnsi="宋体" w:cs="宋体" w:hint="eastAsia"/>
                <w:b/>
                <w:bCs/>
                <w:lang w:val="zh-CN"/>
              </w:rPr>
              <w:t>《课桌椅》，检验内容包含：外观（塑料件、焊接件、喷涂件）及安全性无缺陷、理化性能（耐盐浴、抗冲击、附着力）、强度与耐久性（座面、椅背联合静载荷、座面、椅背联合耐久性、座面冲击、椅背冲击、椅腿跌落）、耐老化性（经</w:t>
            </w:r>
            <w:r>
              <w:rPr>
                <w:rFonts w:ascii="宋体" w:hAnsi="宋体" w:cs="宋体"/>
                <w:b/>
                <w:bCs/>
                <w:lang w:val="zh-CN"/>
              </w:rPr>
              <w:t>240</w:t>
            </w:r>
            <w:r>
              <w:rPr>
                <w:rFonts w:ascii="宋体" w:hAnsi="宋体" w:cs="宋体" w:hint="eastAsia"/>
                <w:b/>
                <w:bCs/>
                <w:lang w:val="zh-CN"/>
              </w:rPr>
              <w:t>小时试验后，检测结果外观颜色变化无变化）等项目。</w:t>
            </w:r>
          </w:p>
          <w:p w:rsidR="002E423C" w:rsidRDefault="002E423C">
            <w:pPr>
              <w:pStyle w:val="BodyTextFirstIndent2"/>
              <w:spacing w:after="0"/>
              <w:ind w:leftChars="0" w:left="0" w:firstLineChars="0" w:firstLine="0"/>
              <w:rPr>
                <w:rFonts w:ascii="宋体" w:cs="宋体"/>
                <w:b/>
                <w:bCs/>
                <w:lang w:val="zh-CN"/>
              </w:rPr>
            </w:pPr>
            <w:r>
              <w:rPr>
                <w:rFonts w:ascii="宋体" w:hAnsi="宋体" w:cs="宋体" w:hint="eastAsia"/>
                <w:b/>
                <w:bCs/>
                <w:lang w:val="zh-CN"/>
              </w:rPr>
              <w:t>★响应文件中提供第三方有权机构出具的所投产品</w:t>
            </w:r>
            <w:r>
              <w:rPr>
                <w:rFonts w:ascii="宋体" w:hAnsi="宋体" w:cs="宋体"/>
                <w:b/>
                <w:bCs/>
                <w:lang w:val="zh-CN"/>
              </w:rPr>
              <w:t>PP</w:t>
            </w:r>
            <w:r>
              <w:rPr>
                <w:rFonts w:ascii="宋体" w:hAnsi="宋体" w:cs="宋体" w:hint="eastAsia"/>
                <w:b/>
                <w:bCs/>
                <w:lang w:val="zh-CN"/>
              </w:rPr>
              <w:t>塑料原料检测报告扫描件，检测依据为</w:t>
            </w:r>
            <w:r>
              <w:rPr>
                <w:rFonts w:ascii="宋体" w:hAnsi="宋体" w:cs="宋体"/>
                <w:b/>
                <w:bCs/>
                <w:lang w:val="zh-CN"/>
              </w:rPr>
              <w:t>GB</w:t>
            </w:r>
            <w:r>
              <w:rPr>
                <w:rFonts w:ascii="宋体" w:hAnsi="宋体" w:cs="宋体"/>
                <w:b/>
                <w:bCs/>
              </w:rPr>
              <w:t>/T 22048-2015</w:t>
            </w:r>
            <w:r>
              <w:rPr>
                <w:rFonts w:ascii="宋体" w:hAnsi="宋体" w:cs="宋体" w:hint="eastAsia"/>
                <w:b/>
                <w:bCs/>
              </w:rPr>
              <w:t>《玩具及儿童用品中特定邻苯二甲酸酯增塑剂的测定》</w:t>
            </w:r>
            <w:r>
              <w:rPr>
                <w:rFonts w:ascii="宋体" w:hAnsi="宋体" w:cs="宋体" w:hint="eastAsia"/>
                <w:b/>
                <w:bCs/>
                <w:lang w:val="zh-CN"/>
              </w:rPr>
              <w:t>，检测结果应为未检出。</w:t>
            </w:r>
          </w:p>
          <w:p w:rsidR="002E423C" w:rsidRDefault="002E423C">
            <w:pPr>
              <w:pStyle w:val="BodyTextFirstIndent2"/>
              <w:spacing w:after="0"/>
              <w:ind w:leftChars="0" w:left="0" w:firstLineChars="0" w:firstLine="0"/>
              <w:rPr>
                <w:rFonts w:ascii="宋体" w:cs="宋体"/>
                <w:b/>
                <w:bCs/>
              </w:rPr>
            </w:pPr>
            <w:r>
              <w:rPr>
                <w:rFonts w:ascii="宋体" w:hAnsi="宋体" w:cs="宋体" w:hint="eastAsia"/>
                <w:b/>
                <w:bCs/>
                <w:lang w:val="zh-CN"/>
              </w:rPr>
              <w:t>★响应文件中提供</w:t>
            </w:r>
            <w:r>
              <w:rPr>
                <w:rFonts w:ascii="宋体" w:hAnsi="宋体" w:cs="宋体" w:hint="eastAsia"/>
                <w:b/>
                <w:bCs/>
                <w:kern w:val="0"/>
              </w:rPr>
              <w:t>所投产品任意一种部件冲击强度检测报告扫描件，检测依据为</w:t>
            </w:r>
            <w:r>
              <w:rPr>
                <w:rFonts w:ascii="宋体" w:hAnsi="宋体" w:cs="宋体"/>
                <w:b/>
                <w:bCs/>
                <w:kern w:val="0"/>
              </w:rPr>
              <w:t>GB/T16422.2-2014</w:t>
            </w:r>
            <w:r>
              <w:rPr>
                <w:rFonts w:ascii="宋体" w:hAnsi="宋体" w:cs="宋体" w:hint="eastAsia"/>
                <w:b/>
                <w:bCs/>
                <w:kern w:val="0"/>
              </w:rPr>
              <w:t>《塑料</w:t>
            </w:r>
            <w:r>
              <w:rPr>
                <w:rFonts w:ascii="宋体" w:hAnsi="宋体" w:cs="宋体"/>
                <w:b/>
                <w:bCs/>
                <w:kern w:val="0"/>
              </w:rPr>
              <w:t xml:space="preserve"> </w:t>
            </w:r>
            <w:r>
              <w:rPr>
                <w:rFonts w:ascii="宋体" w:hAnsi="宋体" w:cs="宋体" w:hint="eastAsia"/>
                <w:b/>
                <w:bCs/>
                <w:kern w:val="0"/>
              </w:rPr>
              <w:t>实验室光源暴露试验方法</w:t>
            </w:r>
            <w:r>
              <w:rPr>
                <w:rFonts w:ascii="宋体" w:hAnsi="宋体" w:cs="宋体"/>
                <w:b/>
                <w:bCs/>
                <w:kern w:val="0"/>
              </w:rPr>
              <w:t xml:space="preserve"> </w:t>
            </w:r>
            <w:r>
              <w:rPr>
                <w:rFonts w:ascii="宋体" w:hAnsi="宋体" w:cs="宋体" w:hint="eastAsia"/>
                <w:b/>
                <w:bCs/>
                <w:kern w:val="0"/>
              </w:rPr>
              <w:t>第</w:t>
            </w:r>
            <w:r>
              <w:rPr>
                <w:rFonts w:ascii="宋体" w:hAnsi="宋体" w:cs="宋体"/>
                <w:b/>
                <w:bCs/>
                <w:kern w:val="0"/>
              </w:rPr>
              <w:t>2</w:t>
            </w:r>
            <w:r>
              <w:rPr>
                <w:rFonts w:ascii="宋体" w:hAnsi="宋体" w:cs="宋体" w:hint="eastAsia"/>
                <w:b/>
                <w:bCs/>
                <w:kern w:val="0"/>
              </w:rPr>
              <w:t>部分：氙弧灯》、</w:t>
            </w:r>
            <w:r>
              <w:rPr>
                <w:rFonts w:ascii="宋体" w:hAnsi="宋体" w:cs="宋体"/>
                <w:b/>
                <w:bCs/>
                <w:kern w:val="0"/>
              </w:rPr>
              <w:t>GB/T1043.1-2008</w:t>
            </w:r>
            <w:r>
              <w:rPr>
                <w:rFonts w:ascii="宋体" w:hAnsi="宋体" w:cs="宋体" w:hint="eastAsia"/>
                <w:b/>
                <w:bCs/>
                <w:kern w:val="0"/>
              </w:rPr>
              <w:t>《塑料</w:t>
            </w:r>
            <w:r>
              <w:rPr>
                <w:rFonts w:ascii="宋体" w:hAnsi="宋体" w:cs="宋体"/>
                <w:b/>
                <w:bCs/>
                <w:kern w:val="0"/>
              </w:rPr>
              <w:t xml:space="preserve"> </w:t>
            </w:r>
            <w:r>
              <w:rPr>
                <w:rFonts w:ascii="宋体" w:hAnsi="宋体" w:cs="宋体" w:hint="eastAsia"/>
                <w:b/>
                <w:bCs/>
                <w:kern w:val="0"/>
              </w:rPr>
              <w:t>简支梁冲击性能的测定</w:t>
            </w:r>
            <w:r>
              <w:rPr>
                <w:rFonts w:ascii="宋体" w:hAnsi="宋体" w:cs="宋体"/>
                <w:b/>
                <w:bCs/>
                <w:kern w:val="0"/>
              </w:rPr>
              <w:t xml:space="preserve"> </w:t>
            </w:r>
            <w:r>
              <w:rPr>
                <w:rFonts w:ascii="宋体" w:hAnsi="宋体" w:cs="宋体" w:hint="eastAsia"/>
                <w:b/>
                <w:bCs/>
                <w:kern w:val="0"/>
              </w:rPr>
              <w:t>第</w:t>
            </w:r>
            <w:r>
              <w:rPr>
                <w:rFonts w:ascii="宋体" w:hAnsi="宋体" w:cs="宋体"/>
                <w:b/>
                <w:bCs/>
                <w:kern w:val="0"/>
              </w:rPr>
              <w:t>1</w:t>
            </w:r>
            <w:r>
              <w:rPr>
                <w:rFonts w:ascii="宋体" w:hAnsi="宋体" w:cs="宋体" w:hint="eastAsia"/>
                <w:b/>
                <w:bCs/>
                <w:kern w:val="0"/>
              </w:rPr>
              <w:t>部分：非仪器化冲击试验》，检验项目包含：冲击能量达到</w:t>
            </w:r>
            <w:r>
              <w:rPr>
                <w:rFonts w:ascii="宋体" w:hAnsi="宋体" w:cs="宋体"/>
                <w:b/>
                <w:bCs/>
                <w:kern w:val="0"/>
              </w:rPr>
              <w:t>5J</w:t>
            </w:r>
            <w:r>
              <w:rPr>
                <w:rFonts w:ascii="宋体" w:hAnsi="宋体" w:cs="宋体" w:hint="eastAsia"/>
                <w:b/>
                <w:bCs/>
                <w:kern w:val="0"/>
              </w:rPr>
              <w:t>、冲击强度（老化前）及冲击强度（老化后），检测结果为不破坏。</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outlineLvl w:val="1"/>
        <w:rPr>
          <w:rFonts w:ascii="宋体" w:cs="宋体"/>
          <w:b/>
          <w:bCs/>
          <w:sz w:val="28"/>
          <w:szCs w:val="28"/>
        </w:rPr>
      </w:pPr>
      <w:bookmarkStart w:id="29" w:name="_Toc30556"/>
      <w:bookmarkStart w:id="30" w:name="_Toc7573"/>
      <w:r>
        <w:rPr>
          <w:rFonts w:ascii="宋体" w:hAnsi="宋体" w:cs="宋体"/>
          <w:b/>
          <w:bCs/>
          <w:sz w:val="28"/>
          <w:szCs w:val="28"/>
        </w:rPr>
        <w:t>13</w:t>
      </w:r>
      <w:r>
        <w:rPr>
          <w:rFonts w:ascii="宋体" w:hAnsi="宋体" w:cs="宋体" w:hint="eastAsia"/>
          <w:b/>
          <w:bCs/>
          <w:sz w:val="28"/>
          <w:szCs w:val="28"/>
        </w:rPr>
        <w:t>、高一化学奥赛教室（</w:t>
      </w:r>
      <w:r>
        <w:rPr>
          <w:rFonts w:ascii="宋体" w:hAnsi="宋体" w:cs="宋体"/>
          <w:b/>
          <w:bCs/>
          <w:sz w:val="28"/>
          <w:szCs w:val="28"/>
        </w:rPr>
        <w:t>1</w:t>
      </w:r>
      <w:r>
        <w:rPr>
          <w:rFonts w:ascii="宋体" w:hAnsi="宋体" w:cs="宋体" w:hint="eastAsia"/>
          <w:b/>
          <w:bCs/>
          <w:sz w:val="28"/>
          <w:szCs w:val="28"/>
        </w:rPr>
        <w:t>间）</w:t>
      </w:r>
      <w:bookmarkEnd w:id="29"/>
      <w:bookmarkEnd w:id="30"/>
    </w:p>
    <w:tbl>
      <w:tblPr>
        <w:tblW w:w="9921" w:type="dxa"/>
        <w:jc w:val="center"/>
        <w:tblLayout w:type="fixed"/>
        <w:tblCellMar>
          <w:left w:w="0" w:type="dxa"/>
          <w:right w:w="0" w:type="dxa"/>
        </w:tblCellMar>
        <w:tblLook w:val="00A0"/>
      </w:tblPr>
      <w:tblGrid>
        <w:gridCol w:w="854"/>
        <w:gridCol w:w="1378"/>
        <w:gridCol w:w="6224"/>
        <w:gridCol w:w="677"/>
        <w:gridCol w:w="788"/>
      </w:tblGrid>
      <w:tr w:rsidR="002E423C">
        <w:trPr>
          <w:jc w:val="center"/>
        </w:trPr>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教师讲台</w:t>
            </w:r>
          </w:p>
        </w:tc>
        <w:tc>
          <w:tcPr>
            <w:tcW w:w="6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尺寸：</w:t>
            </w:r>
            <w:r>
              <w:rPr>
                <w:rFonts w:ascii="宋体" w:hAnsi="宋体" w:cs="宋体"/>
                <w:color w:val="000000"/>
                <w:kern w:val="0"/>
              </w:rPr>
              <w:t>D1500*W600*H1012mm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材质：抗贝特板</w:t>
            </w:r>
            <w:r>
              <w:rPr>
                <w:rFonts w:ascii="宋体" w:hAnsi="宋体" w:cs="宋体"/>
                <w:color w:val="000000"/>
                <w:kern w:val="0"/>
              </w:rPr>
              <w:t>/</w:t>
            </w:r>
            <w:r>
              <w:rPr>
                <w:rFonts w:ascii="宋体" w:hAnsi="宋体" w:cs="宋体" w:hint="eastAsia"/>
                <w:color w:val="000000"/>
                <w:kern w:val="0"/>
              </w:rPr>
              <w:t>钢板；</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工艺：桌面尺寸：</w:t>
            </w:r>
            <w:r>
              <w:rPr>
                <w:rFonts w:ascii="宋体" w:hAnsi="宋体" w:cs="宋体"/>
                <w:color w:val="000000"/>
                <w:kern w:val="0"/>
              </w:rPr>
              <w:t>1400*600*18mm</w:t>
            </w:r>
            <w:r>
              <w:rPr>
                <w:rFonts w:ascii="宋体" w:hAnsi="宋体" w:cs="宋体" w:hint="eastAsia"/>
                <w:color w:val="000000"/>
                <w:kern w:val="0"/>
              </w:rPr>
              <w:t>，采用抗倍特一体成型。耐</w:t>
            </w:r>
            <w:r>
              <w:rPr>
                <w:rFonts w:ascii="宋体" w:hAnsi="宋体" w:cs="宋体"/>
                <w:color w:val="000000"/>
                <w:kern w:val="0"/>
              </w:rPr>
              <w:t>80</w:t>
            </w:r>
            <w:r>
              <w:rPr>
                <w:rFonts w:ascii="宋体" w:hAnsi="宋体" w:cs="宋体" w:hint="eastAsia"/>
                <w:color w:val="000000"/>
                <w:kern w:val="0"/>
              </w:rPr>
              <w:t>度以上高温。防水：浸水</w:t>
            </w:r>
            <w:r>
              <w:rPr>
                <w:rFonts w:ascii="宋体" w:hAnsi="宋体" w:cs="宋体"/>
                <w:color w:val="000000"/>
                <w:kern w:val="0"/>
              </w:rPr>
              <w:t>24</w:t>
            </w:r>
            <w:r>
              <w:rPr>
                <w:rFonts w:ascii="宋体" w:hAnsi="宋体" w:cs="宋体" w:hint="eastAsia"/>
                <w:color w:val="000000"/>
                <w:kern w:val="0"/>
              </w:rPr>
              <w:t>小时后的膨胀指数不多于</w:t>
            </w:r>
            <w:r>
              <w:rPr>
                <w:rFonts w:ascii="宋体" w:hAnsi="宋体" w:cs="宋体"/>
                <w:color w:val="000000"/>
                <w:kern w:val="0"/>
              </w:rPr>
              <w:t>0.1mm</w:t>
            </w:r>
            <w:r>
              <w:rPr>
                <w:rFonts w:ascii="宋体" w:hAnsi="宋体" w:cs="宋体" w:hint="eastAsia"/>
                <w:color w:val="000000"/>
                <w:kern w:val="0"/>
              </w:rPr>
              <w:t>，面板四周采</w:t>
            </w:r>
            <w:r>
              <w:rPr>
                <w:rFonts w:ascii="宋体" w:hAnsi="宋体" w:cs="宋体"/>
                <w:color w:val="000000"/>
                <w:kern w:val="0"/>
              </w:rPr>
              <w:t>CNC</w:t>
            </w:r>
            <w:r>
              <w:rPr>
                <w:rFonts w:ascii="宋体" w:hAnsi="宋体" w:cs="宋体" w:hint="eastAsia"/>
                <w:color w:val="000000"/>
                <w:kern w:val="0"/>
              </w:rPr>
              <w:t>修边，四周倒角，圆润光滑无任何毛边。柜体尺寸</w:t>
            </w:r>
            <w:r>
              <w:rPr>
                <w:rFonts w:ascii="宋体" w:hAnsi="宋体" w:cs="宋体"/>
                <w:color w:val="000000"/>
                <w:kern w:val="0"/>
              </w:rPr>
              <w:t>:50*50*85mm,</w:t>
            </w:r>
            <w:r>
              <w:rPr>
                <w:rFonts w:ascii="宋体" w:hAnsi="宋体" w:cs="宋体" w:hint="eastAsia"/>
                <w:color w:val="000000"/>
                <w:kern w:val="0"/>
              </w:rPr>
              <w:t>柜体采用三维立体激光微缝切割，柜体一体成型，箱体精密度和牢固度强，经高温粉体烤漆，长时间使用也不会产生表面漆剥落现象。</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学生桌椅</w:t>
            </w:r>
          </w:p>
        </w:tc>
        <w:tc>
          <w:tcPr>
            <w:tcW w:w="6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课桌面板与书箱要求：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材质：①面板得需采用</w:t>
            </w:r>
            <w:r>
              <w:rPr>
                <w:rFonts w:ascii="宋体" w:hAnsi="宋体" w:cs="宋体"/>
                <w:color w:val="000000"/>
                <w:kern w:val="0"/>
              </w:rPr>
              <w:t xml:space="preserve"> PP</w:t>
            </w:r>
            <w:r>
              <w:rPr>
                <w:rFonts w:ascii="宋体" w:hAnsi="宋体" w:cs="宋体" w:hint="eastAsia"/>
                <w:color w:val="000000"/>
                <w:kern w:val="0"/>
              </w:rPr>
              <w:t>耐冲击塑料一级新料注塑成型。耐冲击强度：须能承受</w:t>
            </w:r>
            <w:r>
              <w:rPr>
                <w:rFonts w:ascii="宋体" w:hAnsi="宋体" w:cs="宋体"/>
                <w:color w:val="000000"/>
                <w:kern w:val="0"/>
              </w:rPr>
              <w:t>5</w:t>
            </w:r>
            <w:r>
              <w:rPr>
                <w:rFonts w:ascii="宋体" w:hAnsi="宋体" w:cs="宋体" w:hint="eastAsia"/>
                <w:color w:val="000000"/>
                <w:kern w:val="0"/>
              </w:rPr>
              <w:t>磅榔头重力锤击不得破裂，不得采用回收料生产。②书箱得需采用</w:t>
            </w:r>
            <w:r>
              <w:rPr>
                <w:rFonts w:ascii="宋体" w:hAnsi="宋体" w:cs="宋体"/>
                <w:color w:val="000000"/>
                <w:kern w:val="0"/>
              </w:rPr>
              <w:t xml:space="preserve"> PP</w:t>
            </w:r>
            <w:r>
              <w:rPr>
                <w:rFonts w:ascii="宋体" w:hAnsi="宋体" w:cs="宋体" w:hint="eastAsia"/>
                <w:color w:val="000000"/>
                <w:kern w:val="0"/>
              </w:rPr>
              <w:t>耐冲击塑料一级新料注塑成型，不得采用回收料生产。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尺寸：①面板</w:t>
            </w:r>
            <w:r>
              <w:rPr>
                <w:rFonts w:ascii="宋体" w:hAnsi="宋体" w:cs="宋体"/>
                <w:color w:val="000000"/>
                <w:kern w:val="0"/>
              </w:rPr>
              <w:t>620mm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415mm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）；②书箱</w:t>
            </w:r>
            <w:r>
              <w:rPr>
                <w:rFonts w:ascii="宋体" w:hAnsi="宋体" w:cs="宋体"/>
                <w:color w:val="000000"/>
                <w:kern w:val="0"/>
              </w:rPr>
              <w:t>520mm</w:t>
            </w:r>
            <w:r>
              <w:rPr>
                <w:rFonts w:ascii="宋体" w:hAnsi="宋体" w:cs="宋体" w:hint="eastAsia"/>
                <w:color w:val="000000"/>
                <w:kern w:val="0"/>
              </w:rPr>
              <w:t>×</w:t>
            </w:r>
            <w:r>
              <w:rPr>
                <w:rFonts w:ascii="宋体" w:hAnsi="宋体" w:cs="宋体"/>
                <w:color w:val="000000"/>
                <w:kern w:val="0"/>
              </w:rPr>
              <w:t>390mm</w:t>
            </w:r>
            <w:r>
              <w:rPr>
                <w:rFonts w:ascii="宋体" w:hAnsi="宋体" w:cs="宋体" w:hint="eastAsia"/>
                <w:color w:val="000000"/>
                <w:kern w:val="0"/>
              </w:rPr>
              <w:t>×</w:t>
            </w:r>
            <w:r>
              <w:rPr>
                <w:rFonts w:ascii="宋体" w:hAnsi="宋体" w:cs="宋体"/>
                <w:color w:val="000000"/>
                <w:kern w:val="0"/>
              </w:rPr>
              <w:t>145 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w:t>
            </w:r>
            <w:r>
              <w:rPr>
                <w:rFonts w:ascii="宋体" w:hAnsi="宋体" w:cs="宋体"/>
                <w:color w:val="000000"/>
                <w:kern w:val="0"/>
              </w:rPr>
              <w:t>1</w:t>
            </w:r>
            <w:r>
              <w:rPr>
                <w:rFonts w:ascii="宋体" w:hAnsi="宋体" w:cs="宋体" w:hint="eastAsia"/>
                <w:color w:val="000000"/>
                <w:kern w:val="0"/>
              </w:rPr>
              <w:t>）面板①靠胸前处有一內弧造型设计。②面板为全平面，不得有凹凸槽。③四周及底部完全不得有毛边，得需倒圆角，不刮手。④表面得需有纹路，不得有反光现象。（</w:t>
            </w:r>
            <w:r>
              <w:rPr>
                <w:rFonts w:ascii="宋体" w:hAnsi="宋体" w:cs="宋体"/>
                <w:color w:val="000000"/>
                <w:kern w:val="0"/>
              </w:rPr>
              <w:t>2</w:t>
            </w:r>
            <w:r>
              <w:rPr>
                <w:rFonts w:ascii="宋体" w:hAnsi="宋体" w:cs="宋体" w:hint="eastAsia"/>
                <w:color w:val="000000"/>
                <w:kern w:val="0"/>
              </w:rPr>
              <w:t>）书箱①书箱底部有排水槽缝之设计。排水槽缝不得少于</w:t>
            </w:r>
            <w:r>
              <w:rPr>
                <w:rFonts w:ascii="宋体" w:hAnsi="宋体" w:cs="宋体"/>
                <w:color w:val="000000"/>
                <w:kern w:val="0"/>
              </w:rPr>
              <w:t>20</w:t>
            </w:r>
            <w:r>
              <w:rPr>
                <w:rFonts w:ascii="宋体" w:hAnsi="宋体" w:cs="宋体" w:hint="eastAsia"/>
                <w:color w:val="000000"/>
                <w:kern w:val="0"/>
              </w:rPr>
              <w:t>条。②书箱前端的下方得需设置有一长型凹形笔槽尺寸</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最大尺寸），笔槽左右两端并得需各有一排水勾缝设计。③书箱左右两侧得需各有一挂钩设计。左右挂钩得需与书箱一体成型。不得采用螺丝锁附方式配置挂钩。④加装高度调节钮，调节高度时，无需使用任何工具。</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结构：①面板底部有強化承重之设计，嵌入一根方型钢管，并与面板底部平齐。尺寸规格为</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面板与书箱采一体注塑成型，不得采用螺丝锁附。③采椭圆形亮光管焊接而成，结构得需牢固，长时间使用不得产生摇晃、松散的现象。焊接完成之钢管架，焊接部位得需牢固，需无脱焊、虚焊、焊穿。④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⑤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r>
              <w:rPr>
                <w:rFonts w:ascii="宋体" w:cs="宋体"/>
                <w:color w:val="000000"/>
                <w:kern w:val="0"/>
              </w:rPr>
              <w:br/>
            </w:r>
            <w:r>
              <w:rPr>
                <w:rFonts w:ascii="宋体" w:cs="宋体"/>
                <w:color w:val="000000"/>
                <w:kern w:val="0"/>
              </w:rPr>
              <w:br/>
            </w:r>
            <w:r>
              <w:rPr>
                <w:rFonts w:ascii="宋体" w:hAnsi="宋体" w:cs="宋体" w:hint="eastAsia"/>
                <w:color w:val="000000"/>
                <w:kern w:val="0"/>
              </w:rPr>
              <w:t>课椅靠背与坐垫要求：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材质：①靠背得需采用</w:t>
            </w:r>
            <w:r>
              <w:rPr>
                <w:rFonts w:ascii="宋体" w:hAnsi="宋体" w:cs="宋体"/>
                <w:color w:val="000000"/>
                <w:kern w:val="0"/>
              </w:rPr>
              <w:t>PP</w:t>
            </w:r>
            <w:r>
              <w:rPr>
                <w:rFonts w:ascii="宋体" w:hAnsi="宋体" w:cs="宋体" w:hint="eastAsia"/>
                <w:color w:val="000000"/>
                <w:kern w:val="0"/>
              </w:rPr>
              <w:t>塑料一级新料注塑成型，不得采用回收料生产。②坐垫得需采用</w:t>
            </w:r>
            <w:r>
              <w:rPr>
                <w:rFonts w:ascii="宋体" w:hAnsi="宋体" w:cs="宋体"/>
                <w:color w:val="000000"/>
                <w:kern w:val="0"/>
              </w:rPr>
              <w:t>PP</w:t>
            </w:r>
            <w:r>
              <w:rPr>
                <w:rFonts w:ascii="宋体" w:hAnsi="宋体" w:cs="宋体" w:hint="eastAsia"/>
                <w:color w:val="000000"/>
                <w:kern w:val="0"/>
              </w:rPr>
              <w:t>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尺寸：①靠背</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）。②坐垫</w:t>
            </w:r>
            <w:r>
              <w:rPr>
                <w:rFonts w:ascii="宋体" w:hAnsi="宋体" w:cs="宋体"/>
                <w:color w:val="000000"/>
                <w:kern w:val="0"/>
              </w:rPr>
              <w:t>430mm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功能：①靠背采用多孔式孔洞设计，需有一弧形造型设计。②坐垫采用多孔式孔洞设计，通风防积水。③加装高度调节钮，调节高度时，无需使用任何工具。</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结构：①靠背与坐垫得需一体注塑成型，不得采用螺丝锁附。②采椭圆形亮光管焊接而成，结构得需牢固，长时间使用不得产生摇晃、松散的现象。焊接完成之钢管架，焊接部位得需牢固，需无脱焊、虚焊、焊穿。③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④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包括吊顶、窗帘、展板、装饰物品等，中标人须结合校园文化及学科环境氛围进行二次深化设计，并出具教室效果图，经学校同意后方可施工</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rPr>
      </w:pPr>
      <w:r>
        <w:rPr>
          <w:rFonts w:ascii="宋体" w:cs="宋体"/>
        </w:rPr>
        <w:br w:type="page"/>
      </w:r>
    </w:p>
    <w:p w:rsidR="002E423C" w:rsidRDefault="002E423C">
      <w:pPr>
        <w:snapToGrid w:val="0"/>
        <w:spacing w:line="360" w:lineRule="auto"/>
        <w:jc w:val="left"/>
        <w:outlineLvl w:val="1"/>
        <w:rPr>
          <w:rFonts w:ascii="宋体" w:cs="宋体"/>
          <w:b/>
          <w:bCs/>
          <w:sz w:val="28"/>
          <w:szCs w:val="28"/>
        </w:rPr>
      </w:pPr>
      <w:bookmarkStart w:id="31" w:name="_Toc5336"/>
      <w:bookmarkStart w:id="32" w:name="_Toc3228"/>
      <w:r>
        <w:rPr>
          <w:rFonts w:ascii="宋体" w:hAnsi="宋体" w:cs="宋体"/>
          <w:b/>
          <w:bCs/>
          <w:sz w:val="28"/>
          <w:szCs w:val="28"/>
        </w:rPr>
        <w:t>14</w:t>
      </w:r>
      <w:r>
        <w:rPr>
          <w:rFonts w:ascii="宋体" w:hAnsi="宋体" w:cs="宋体" w:hint="eastAsia"/>
          <w:b/>
          <w:bCs/>
          <w:sz w:val="28"/>
          <w:szCs w:val="28"/>
        </w:rPr>
        <w:t>、化学吊装实验室（</w:t>
      </w:r>
      <w:r>
        <w:rPr>
          <w:rFonts w:ascii="宋体" w:hAnsi="宋体" w:cs="宋体"/>
          <w:b/>
          <w:bCs/>
          <w:sz w:val="28"/>
          <w:szCs w:val="28"/>
        </w:rPr>
        <w:t>2</w:t>
      </w:r>
      <w:r>
        <w:rPr>
          <w:rFonts w:ascii="宋体" w:hAnsi="宋体" w:cs="宋体" w:hint="eastAsia"/>
          <w:b/>
          <w:bCs/>
          <w:sz w:val="28"/>
          <w:szCs w:val="28"/>
        </w:rPr>
        <w:t>间）</w:t>
      </w:r>
      <w:bookmarkEnd w:id="31"/>
      <w:bookmarkEnd w:id="32"/>
    </w:p>
    <w:tbl>
      <w:tblPr>
        <w:tblW w:w="9921" w:type="dxa"/>
        <w:jc w:val="center"/>
        <w:tblLayout w:type="fixed"/>
        <w:tblCellMar>
          <w:left w:w="0" w:type="dxa"/>
          <w:right w:w="0" w:type="dxa"/>
        </w:tblCellMar>
        <w:tblLook w:val="00A0"/>
      </w:tblPr>
      <w:tblGrid>
        <w:gridCol w:w="838"/>
        <w:gridCol w:w="1347"/>
        <w:gridCol w:w="6204"/>
        <w:gridCol w:w="748"/>
        <w:gridCol w:w="784"/>
      </w:tblGrid>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一、教师演示区</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二、学生实验操作区</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学生实验台</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780mm</w:t>
            </w:r>
            <w:r>
              <w:rPr>
                <w:rFonts w:ascii="宋体" w:hAnsi="宋体" w:cs="宋体"/>
                <w:color w:val="000000"/>
                <w:kern w:val="0"/>
              </w:rPr>
              <w:br/>
            </w:r>
            <w:r>
              <w:rPr>
                <w:rFonts w:ascii="宋体" w:hAnsi="宋体" w:cs="宋体" w:hint="eastAsia"/>
                <w:color w:val="000000"/>
                <w:kern w:val="0"/>
              </w:rPr>
              <w:t>台面：一体化陶瓷台面，台面经过上釉工艺处理，具有耐高温（长时间耐温</w:t>
            </w:r>
            <w:r>
              <w:rPr>
                <w:rFonts w:ascii="宋体" w:hAnsi="宋体" w:cs="宋体"/>
                <w:color w:val="000000"/>
                <w:kern w:val="0"/>
              </w:rPr>
              <w:t>1300</w:t>
            </w:r>
            <w:r>
              <w:rPr>
                <w:rFonts w:ascii="宋体" w:hAnsi="宋体" w:cs="宋体" w:hint="eastAsia"/>
                <w:color w:val="000000"/>
                <w:kern w:val="0"/>
              </w:rPr>
              <w:t>度）、耐刻刮、防静电、耐腐蚀、防垢易清洁、防霉、防水等最佳物理性能和化学性能。四周边缘采用</w:t>
            </w:r>
            <w:r>
              <w:rPr>
                <w:rFonts w:ascii="宋体" w:hAnsi="宋体" w:cs="宋体"/>
                <w:color w:val="000000"/>
                <w:kern w:val="0"/>
              </w:rPr>
              <w:t>35mm</w:t>
            </w:r>
            <w:r>
              <w:rPr>
                <w:rFonts w:ascii="宋体" w:hAnsi="宋体" w:cs="宋体" w:hint="eastAsia"/>
                <w:color w:val="000000"/>
                <w:kern w:val="0"/>
              </w:rPr>
              <w:t>厚工程塑料一体注塑成型进行包边，减少桌体间机械碰撞，前沿设</w:t>
            </w:r>
            <w:r>
              <w:rPr>
                <w:rFonts w:ascii="宋体" w:hAnsi="宋体" w:cs="宋体"/>
                <w:color w:val="000000"/>
                <w:kern w:val="0"/>
              </w:rPr>
              <w:t>50mm</w:t>
            </w:r>
            <w:r>
              <w:rPr>
                <w:rFonts w:ascii="宋体" w:hAnsi="宋体" w:cs="宋体" w:hint="eastAsia"/>
                <w:color w:val="000000"/>
                <w:kern w:val="0"/>
              </w:rPr>
              <w:t>高挡水边，可有效阻挡仪器滑落。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参照</w:t>
            </w:r>
            <w:r>
              <w:rPr>
                <w:rFonts w:ascii="宋体" w:hAnsi="宋体" w:cs="宋体"/>
                <w:color w:val="000000"/>
                <w:kern w:val="0"/>
              </w:rPr>
              <w:t>GB/T4100-2015</w:t>
            </w:r>
            <w:r>
              <w:rPr>
                <w:rFonts w:ascii="宋体" w:hAnsi="宋体" w:cs="宋体" w:hint="eastAsia"/>
                <w:color w:val="000000"/>
                <w:kern w:val="0"/>
              </w:rPr>
              <w:t>、</w:t>
            </w:r>
            <w:r>
              <w:rPr>
                <w:rFonts w:ascii="宋体" w:hAnsi="宋体" w:cs="宋体"/>
                <w:color w:val="000000"/>
                <w:kern w:val="0"/>
              </w:rPr>
              <w:t>GB6566-2010</w:t>
            </w:r>
            <w:r>
              <w:rPr>
                <w:rFonts w:ascii="宋体" w:hAnsi="宋体" w:cs="宋体" w:hint="eastAsia"/>
                <w:color w:val="000000"/>
                <w:kern w:val="0"/>
              </w:rPr>
              <w:t>相关标准，台面品质检测结果符合或超过以下参数：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吸水率≤</w:t>
            </w:r>
            <w:r>
              <w:rPr>
                <w:rFonts w:ascii="宋体" w:hAnsi="宋体" w:cs="宋体"/>
                <w:color w:val="000000"/>
                <w:kern w:val="0"/>
              </w:rPr>
              <w:t>0.5%</w:t>
            </w:r>
            <w:r>
              <w:rPr>
                <w:rFonts w:ascii="宋体" w:hAnsi="宋体" w:cs="宋体"/>
                <w:color w:val="000000"/>
                <w:kern w:val="0"/>
              </w:rPr>
              <w:br/>
            </w:r>
            <w:r>
              <w:rPr>
                <w:rFonts w:ascii="宋体" w:hAnsi="宋体" w:cs="宋体" w:hint="eastAsia"/>
                <w:color w:val="000000"/>
                <w:kern w:val="0"/>
              </w:rPr>
              <w:t>断裂模数≥</w:t>
            </w:r>
            <w:r>
              <w:rPr>
                <w:rFonts w:ascii="宋体" w:hAnsi="宋体" w:cs="宋体"/>
                <w:color w:val="000000"/>
                <w:kern w:val="0"/>
              </w:rPr>
              <w:t>35.0MPa</w:t>
            </w:r>
            <w:r>
              <w:rPr>
                <w:rFonts w:ascii="宋体" w:hAnsi="宋体" w:cs="宋体"/>
                <w:color w:val="000000"/>
                <w:kern w:val="0"/>
              </w:rPr>
              <w:br/>
            </w:r>
            <w:r>
              <w:rPr>
                <w:rFonts w:ascii="宋体" w:hAnsi="宋体" w:cs="宋体" w:hint="eastAsia"/>
                <w:color w:val="000000"/>
                <w:kern w:val="0"/>
              </w:rPr>
              <w:t>破坏强度≥</w:t>
            </w:r>
            <w:r>
              <w:rPr>
                <w:rFonts w:ascii="宋体" w:hAnsi="宋体" w:cs="宋体"/>
                <w:color w:val="000000"/>
                <w:kern w:val="0"/>
              </w:rPr>
              <w:t>1300N</w:t>
            </w:r>
            <w:r>
              <w:rPr>
                <w:rFonts w:ascii="宋体" w:hAnsi="宋体" w:cs="宋体"/>
                <w:color w:val="000000"/>
                <w:kern w:val="0"/>
              </w:rPr>
              <w:br/>
            </w:r>
            <w:r>
              <w:rPr>
                <w:rFonts w:ascii="宋体" w:hAnsi="宋体" w:cs="宋体" w:hint="eastAsia"/>
                <w:color w:val="000000"/>
                <w:kern w:val="0"/>
              </w:rPr>
              <w:t>耐污染性不低于</w:t>
            </w:r>
            <w:r>
              <w:rPr>
                <w:rFonts w:ascii="宋体" w:hAnsi="宋体" w:cs="宋体"/>
                <w:color w:val="000000"/>
                <w:kern w:val="0"/>
              </w:rPr>
              <w:t>3</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耐磨性不低于</w:t>
            </w:r>
            <w:r>
              <w:rPr>
                <w:rFonts w:ascii="宋体" w:hAnsi="宋体" w:cs="宋体"/>
                <w:color w:val="000000"/>
                <w:kern w:val="0"/>
              </w:rPr>
              <w:t>4</w:t>
            </w:r>
            <w:r>
              <w:rPr>
                <w:rFonts w:ascii="宋体" w:hAnsi="宋体" w:cs="宋体" w:hint="eastAsia"/>
                <w:color w:val="000000"/>
                <w:kern w:val="0"/>
              </w:rPr>
              <w:t>级</w:t>
            </w:r>
            <w:r>
              <w:rPr>
                <w:rFonts w:ascii="宋体" w:hAnsi="宋体" w:cs="宋体"/>
                <w:color w:val="000000"/>
                <w:kern w:val="0"/>
              </w:rPr>
              <w:t>2000</w:t>
            </w:r>
            <w:r>
              <w:rPr>
                <w:rFonts w:ascii="宋体" w:hAnsi="宋体" w:cs="宋体" w:hint="eastAsia"/>
                <w:color w:val="000000"/>
                <w:kern w:val="0"/>
              </w:rPr>
              <w:t>转</w:t>
            </w:r>
            <w:r>
              <w:rPr>
                <w:rFonts w:ascii="宋体" w:cs="宋体"/>
                <w:color w:val="000000"/>
                <w:kern w:val="0"/>
              </w:rPr>
              <w:br/>
            </w:r>
            <w:r>
              <w:rPr>
                <w:rFonts w:ascii="宋体" w:hAnsi="宋体" w:cs="宋体" w:hint="eastAsia"/>
                <w:color w:val="000000"/>
                <w:kern w:val="0"/>
              </w:rPr>
              <w:t>耐冲击性≥</w:t>
            </w:r>
            <w:r>
              <w:rPr>
                <w:rFonts w:ascii="宋体" w:hAnsi="宋体" w:cs="宋体"/>
                <w:color w:val="000000"/>
                <w:kern w:val="0"/>
              </w:rPr>
              <w:t>0.75</w:t>
            </w:r>
            <w:r>
              <w:rPr>
                <w:rFonts w:ascii="宋体" w:hAnsi="宋体" w:cs="宋体"/>
                <w:color w:val="000000"/>
                <w:kern w:val="0"/>
              </w:rPr>
              <w:br/>
            </w:r>
            <w:r>
              <w:rPr>
                <w:rFonts w:ascii="宋体" w:hAnsi="宋体" w:cs="宋体" w:hint="eastAsia"/>
                <w:color w:val="000000"/>
                <w:kern w:val="0"/>
              </w:rPr>
              <w:t>放射性</w:t>
            </w:r>
            <w:r>
              <w:rPr>
                <w:rFonts w:ascii="宋体" w:hAnsi="宋体" w:cs="宋体"/>
                <w:color w:val="000000"/>
                <w:kern w:val="0"/>
              </w:rPr>
              <w:t xml:space="preserve"> A</w:t>
            </w:r>
            <w:r>
              <w:rPr>
                <w:rFonts w:ascii="宋体" w:hAnsi="宋体" w:cs="宋体" w:hint="eastAsia"/>
                <w:color w:val="000000"/>
                <w:kern w:val="0"/>
              </w:rPr>
              <w:t>类≤</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压缩强度≥</w:t>
            </w:r>
            <w:r>
              <w:rPr>
                <w:rFonts w:ascii="宋体" w:hAnsi="宋体" w:cs="宋体"/>
                <w:color w:val="000000"/>
                <w:kern w:val="0"/>
              </w:rPr>
              <w:t>130MPa</w:t>
            </w:r>
            <w:r>
              <w:rPr>
                <w:rFonts w:ascii="宋体" w:hAnsi="宋体" w:cs="宋体"/>
                <w:color w:val="000000"/>
                <w:kern w:val="0"/>
              </w:rPr>
              <w:br/>
            </w:r>
            <w:r>
              <w:rPr>
                <w:rFonts w:ascii="宋体" w:hAnsi="宋体" w:cs="宋体" w:hint="eastAsia"/>
                <w:color w:val="000000"/>
                <w:kern w:val="0"/>
              </w:rPr>
              <w:t>表面耐划痕≥</w:t>
            </w:r>
            <w:r>
              <w:rPr>
                <w:rFonts w:ascii="宋体" w:hAnsi="宋体" w:cs="宋体"/>
                <w:color w:val="000000"/>
                <w:kern w:val="0"/>
              </w:rPr>
              <w:t>1</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洛氏硬度≥</w:t>
            </w:r>
            <w:r>
              <w:rPr>
                <w:rFonts w:ascii="宋体" w:hAnsi="宋体" w:cs="宋体"/>
                <w:color w:val="000000"/>
                <w:kern w:val="0"/>
              </w:rPr>
              <w:t>50.0HRC</w:t>
            </w:r>
            <w:r>
              <w:rPr>
                <w:rFonts w:ascii="宋体" w:hAnsi="宋体" w:cs="宋体"/>
                <w:color w:val="000000"/>
                <w:kern w:val="0"/>
              </w:rPr>
              <w:br/>
            </w:r>
            <w:r>
              <w:rPr>
                <w:rFonts w:ascii="宋体" w:hAnsi="宋体" w:cs="宋体" w:hint="eastAsia"/>
                <w:color w:val="000000"/>
                <w:kern w:val="0"/>
              </w:rPr>
              <w:t>耐化学腐蚀性：</w:t>
            </w:r>
            <w:r>
              <w:rPr>
                <w:rFonts w:ascii="宋体" w:hAnsi="宋体" w:cs="宋体"/>
                <w:color w:val="000000"/>
                <w:kern w:val="0"/>
              </w:rPr>
              <w:t>98%</w:t>
            </w:r>
            <w:r>
              <w:rPr>
                <w:rFonts w:ascii="宋体" w:hAnsi="宋体" w:cs="宋体" w:hint="eastAsia"/>
                <w:color w:val="000000"/>
                <w:kern w:val="0"/>
              </w:rPr>
              <w:t>硫酸、</w:t>
            </w:r>
            <w:r>
              <w:rPr>
                <w:rFonts w:ascii="宋体" w:hAnsi="宋体" w:cs="宋体"/>
                <w:color w:val="000000"/>
                <w:kern w:val="0"/>
              </w:rPr>
              <w:t>65%</w:t>
            </w:r>
            <w:r>
              <w:rPr>
                <w:rFonts w:ascii="宋体" w:hAnsi="宋体" w:cs="宋体" w:hint="eastAsia"/>
                <w:color w:val="000000"/>
                <w:kern w:val="0"/>
              </w:rPr>
              <w:t>硝酸、</w:t>
            </w:r>
            <w:r>
              <w:rPr>
                <w:rFonts w:ascii="宋体" w:hAnsi="宋体" w:cs="宋体"/>
                <w:color w:val="000000"/>
                <w:kern w:val="0"/>
              </w:rPr>
              <w:t>37%</w:t>
            </w:r>
            <w:r>
              <w:rPr>
                <w:rFonts w:ascii="宋体" w:hAnsi="宋体" w:cs="宋体" w:hint="eastAsia"/>
                <w:color w:val="000000"/>
                <w:kern w:val="0"/>
              </w:rPr>
              <w:t>盐酸、</w:t>
            </w:r>
            <w:r>
              <w:rPr>
                <w:rFonts w:ascii="宋体" w:hAnsi="宋体" w:cs="宋体"/>
                <w:color w:val="000000"/>
                <w:kern w:val="0"/>
              </w:rPr>
              <w:t>80%</w:t>
            </w:r>
            <w:r>
              <w:rPr>
                <w:rFonts w:ascii="宋体" w:hAnsi="宋体" w:cs="宋体" w:hint="eastAsia"/>
                <w:color w:val="000000"/>
                <w:kern w:val="0"/>
              </w:rPr>
              <w:t>磷酸、乙酸、</w:t>
            </w:r>
            <w:r>
              <w:rPr>
                <w:rFonts w:ascii="宋体" w:hAnsi="宋体" w:cs="宋体"/>
                <w:color w:val="000000"/>
                <w:kern w:val="0"/>
              </w:rPr>
              <w:t>40%</w:t>
            </w:r>
            <w:r>
              <w:rPr>
                <w:rFonts w:ascii="宋体" w:hAnsi="宋体" w:cs="宋体" w:hint="eastAsia"/>
                <w:color w:val="000000"/>
                <w:kern w:val="0"/>
              </w:rPr>
              <w:t>氢氧化钾、</w:t>
            </w:r>
            <w:r>
              <w:rPr>
                <w:rFonts w:ascii="宋体" w:hAnsi="宋体" w:cs="宋体"/>
                <w:color w:val="000000"/>
                <w:kern w:val="0"/>
              </w:rPr>
              <w:t>40%</w:t>
            </w:r>
            <w:r>
              <w:rPr>
                <w:rFonts w:ascii="宋体" w:hAnsi="宋体" w:cs="宋体" w:hint="eastAsia"/>
                <w:color w:val="000000"/>
                <w:kern w:val="0"/>
              </w:rPr>
              <w:t>氢氧化钠、</w:t>
            </w:r>
            <w:r>
              <w:rPr>
                <w:rFonts w:ascii="宋体" w:hAnsi="宋体" w:cs="宋体"/>
                <w:color w:val="000000"/>
                <w:kern w:val="0"/>
              </w:rPr>
              <w:t>10%</w:t>
            </w:r>
            <w:r>
              <w:rPr>
                <w:rFonts w:ascii="宋体" w:hAnsi="宋体" w:cs="宋体" w:hint="eastAsia"/>
                <w:color w:val="000000"/>
                <w:kern w:val="0"/>
              </w:rPr>
              <w:t>双氧水、氯苯、四氯化碳、</w:t>
            </w:r>
            <w:r>
              <w:rPr>
                <w:rFonts w:ascii="宋体" w:hAnsi="宋体" w:cs="宋体"/>
                <w:color w:val="000000"/>
                <w:kern w:val="0"/>
              </w:rPr>
              <w:t>37%</w:t>
            </w:r>
            <w:r>
              <w:rPr>
                <w:rFonts w:ascii="宋体" w:hAnsi="宋体" w:cs="宋体" w:hint="eastAsia"/>
                <w:color w:val="000000"/>
                <w:kern w:val="0"/>
              </w:rPr>
              <w:t>甲醛等试剂</w:t>
            </w:r>
            <w:r>
              <w:rPr>
                <w:rFonts w:ascii="宋体" w:hAnsi="宋体" w:cs="宋体"/>
                <w:color w:val="000000"/>
                <w:kern w:val="0"/>
              </w:rPr>
              <w:t>/</w:t>
            </w:r>
            <w:r>
              <w:rPr>
                <w:rFonts w:ascii="宋体" w:hAnsi="宋体" w:cs="宋体" w:hint="eastAsia"/>
                <w:color w:val="000000"/>
                <w:kern w:val="0"/>
              </w:rPr>
              <w:t>溶液测试表面无明显变化。</w:t>
            </w:r>
            <w:r>
              <w:rPr>
                <w:rFonts w:ascii="宋体" w:cs="宋体"/>
                <w:color w:val="000000"/>
                <w:kern w:val="0"/>
              </w:rPr>
              <w:br/>
            </w:r>
            <w:r>
              <w:rPr>
                <w:rFonts w:ascii="宋体" w:hAnsi="宋体" w:cs="宋体" w:hint="eastAsia"/>
                <w:color w:val="000000"/>
                <w:kern w:val="0"/>
              </w:rPr>
              <w:t>桌体：新钢塑镂空结构（工字形）</w:t>
            </w:r>
            <w:r>
              <w:rPr>
                <w:rFonts w:ascii="宋体" w:cs="宋体"/>
                <w:color w:val="000000"/>
                <w:kern w:val="0"/>
              </w:rPr>
              <w:br/>
            </w:r>
            <w:r>
              <w:rPr>
                <w:rFonts w:ascii="宋体" w:hAnsi="宋体" w:cs="宋体" w:hint="eastAsia"/>
                <w:color w:val="000000"/>
                <w:kern w:val="0"/>
              </w:rPr>
              <w:t>桌脚：内置承重部分采用</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矩形铝镁合金，横档采用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矩形铝镁合金，通过合金压铸角铁组装成“工”字形（使整体框架结构更为合理，增强桌体承重性及整体稳定性）；外置装饰柱、装饰盖均采用</w:t>
            </w:r>
            <w:r>
              <w:rPr>
                <w:rFonts w:ascii="宋体" w:hAnsi="宋体" w:cs="宋体"/>
                <w:color w:val="000000"/>
                <w:kern w:val="0"/>
              </w:rPr>
              <w:t>ABS</w:t>
            </w:r>
            <w:r>
              <w:rPr>
                <w:rFonts w:ascii="宋体" w:hAnsi="宋体" w:cs="宋体" w:hint="eastAsia"/>
                <w:color w:val="000000"/>
                <w:kern w:val="0"/>
              </w:rPr>
              <w:t>工程塑料一次注塑成型，外表为流线形设计，具有防潮、防水、防腐、防酸碱功能。</w:t>
            </w:r>
            <w:r>
              <w:rPr>
                <w:rFonts w:ascii="宋体" w:cs="宋体"/>
                <w:color w:val="000000"/>
                <w:kern w:val="0"/>
              </w:rPr>
              <w:br/>
            </w:r>
            <w:r>
              <w:rPr>
                <w:rFonts w:ascii="宋体" w:hAnsi="宋体" w:cs="宋体" w:hint="eastAsia"/>
                <w:color w:val="000000"/>
                <w:kern w:val="0"/>
              </w:rPr>
              <w:t>书包盒：规格：</w:t>
            </w:r>
            <w:r>
              <w:rPr>
                <w:rFonts w:ascii="宋体" w:hAnsi="宋体" w:cs="宋体"/>
                <w:color w:val="000000"/>
                <w:kern w:val="0"/>
              </w:rPr>
              <w:t>425*305*110mm</w:t>
            </w:r>
            <w:r>
              <w:rPr>
                <w:rFonts w:ascii="宋体" w:hAnsi="宋体" w:cs="宋体" w:hint="eastAsia"/>
                <w:color w:val="000000"/>
                <w:kern w:val="0"/>
              </w:rPr>
              <w:t>（每组</w:t>
            </w:r>
            <w:r>
              <w:rPr>
                <w:rFonts w:ascii="宋体" w:hAnsi="宋体" w:cs="宋体"/>
                <w:color w:val="000000"/>
                <w:kern w:val="0"/>
              </w:rPr>
              <w:t>2</w:t>
            </w:r>
            <w:r>
              <w:rPr>
                <w:rFonts w:ascii="宋体" w:hAnsi="宋体" w:cs="宋体" w:hint="eastAsia"/>
                <w:color w:val="000000"/>
                <w:kern w:val="0"/>
              </w:rPr>
              <w:t>个），采用</w:t>
            </w:r>
            <w:r>
              <w:rPr>
                <w:rFonts w:ascii="宋体" w:hAnsi="宋体" w:cs="宋体"/>
                <w:color w:val="000000"/>
                <w:kern w:val="0"/>
              </w:rPr>
              <w:t>ABS</w:t>
            </w:r>
            <w:r>
              <w:rPr>
                <w:rFonts w:ascii="宋体" w:hAnsi="宋体" w:cs="宋体" w:hint="eastAsia"/>
                <w:color w:val="000000"/>
                <w:kern w:val="0"/>
              </w:rPr>
              <w:t>工程塑料一次注塑成型，预留学生凳挂靠口；固定横梁采用</w:t>
            </w:r>
            <w:r>
              <w:rPr>
                <w:rFonts w:ascii="宋体" w:hAnsi="宋体" w:cs="宋体"/>
                <w:color w:val="000000"/>
                <w:kern w:val="0"/>
              </w:rPr>
              <w:t>30*30*1.2mm</w:t>
            </w:r>
            <w:r>
              <w:rPr>
                <w:rFonts w:ascii="宋体" w:hAnsi="宋体" w:cs="宋体" w:hint="eastAsia"/>
                <w:color w:val="000000"/>
                <w:kern w:val="0"/>
              </w:rPr>
              <w:t>矩形钢构件，书包盒挂架采用</w:t>
            </w:r>
            <w:r>
              <w:rPr>
                <w:rFonts w:ascii="宋体" w:hAnsi="宋体" w:cs="宋体"/>
                <w:color w:val="000000"/>
                <w:kern w:val="0"/>
              </w:rPr>
              <w:t>20*30*1.2mm</w:t>
            </w:r>
            <w:r>
              <w:rPr>
                <w:rFonts w:ascii="宋体" w:hAnsi="宋体" w:cs="宋体" w:hint="eastAsia"/>
                <w:color w:val="000000"/>
                <w:kern w:val="0"/>
              </w:rPr>
              <w:t>矩形钢构件，钢构件表面经酸洗、磷化处理，框架横梁与桌脚之间均采用</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w:t>
            </w:r>
            <w:r>
              <w:rPr>
                <w:rFonts w:ascii="宋体" w:cs="宋体"/>
                <w:color w:val="000000"/>
                <w:kern w:val="0"/>
              </w:rPr>
              <w:br/>
            </w:r>
            <w:r>
              <w:rPr>
                <w:rFonts w:ascii="宋体" w:hAnsi="宋体" w:cs="宋体" w:hint="eastAsia"/>
                <w:color w:val="000000"/>
                <w:kern w:val="0"/>
              </w:rPr>
              <w:t>吊板：采用</w:t>
            </w:r>
            <w:r>
              <w:rPr>
                <w:rFonts w:ascii="宋体" w:hAnsi="宋体" w:cs="宋体"/>
                <w:color w:val="000000"/>
                <w:kern w:val="0"/>
              </w:rPr>
              <w:t>2mm</w:t>
            </w:r>
            <w:r>
              <w:rPr>
                <w:rFonts w:ascii="宋体" w:hAnsi="宋体" w:cs="宋体" w:hint="eastAsia"/>
                <w:color w:val="000000"/>
                <w:kern w:val="0"/>
              </w:rPr>
              <w:t>厚冷轧钢板折弯成型，表面经酸洗、磷化处理，吊板离地</w:t>
            </w:r>
            <w:r>
              <w:rPr>
                <w:rFonts w:ascii="宋体" w:hAnsi="宋体" w:cs="宋体"/>
                <w:color w:val="000000"/>
                <w:kern w:val="0"/>
              </w:rPr>
              <w:t>550mm</w:t>
            </w:r>
            <w:r>
              <w:rPr>
                <w:rFonts w:ascii="宋体" w:hAnsi="宋体" w:cs="宋体" w:hint="eastAsia"/>
                <w:color w:val="000000"/>
                <w:kern w:val="0"/>
              </w:rPr>
              <w:t>（每组桌除两侧的桌腿外，整个下面是镂空的，便于打扫卫生）。</w:t>
            </w:r>
            <w:r>
              <w:rPr>
                <w:rFonts w:ascii="宋体" w:cs="宋体"/>
                <w:color w:val="000000"/>
                <w:kern w:val="0"/>
              </w:rPr>
              <w:br/>
            </w:r>
            <w:r>
              <w:rPr>
                <w:rFonts w:ascii="宋体" w:hAnsi="宋体" w:cs="宋体" w:hint="eastAsia"/>
                <w:color w:val="000000"/>
                <w:kern w:val="0"/>
              </w:rPr>
              <w:t>可调脚：采用</w:t>
            </w:r>
            <w:r>
              <w:rPr>
                <w:rFonts w:ascii="宋体" w:hAnsi="宋体" w:cs="宋体"/>
                <w:color w:val="000000"/>
                <w:kern w:val="0"/>
              </w:rPr>
              <w:t>ABS</w:t>
            </w:r>
            <w:r>
              <w:rPr>
                <w:rFonts w:ascii="宋体" w:hAnsi="宋体" w:cs="宋体" w:hint="eastAsia"/>
                <w:color w:val="000000"/>
                <w:kern w:val="0"/>
              </w:rPr>
              <w:t>耐蚀注塑专用垫。具有高度可调、耐磨、防潮、耐腐蚀等特点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三、吊顶安装可升降集成系统</w:t>
            </w:r>
            <w:r>
              <w:rPr>
                <w:rFonts w:ascii="宋体" w:hAnsi="宋体" w:cs="宋体"/>
                <w:b/>
                <w:bCs/>
                <w:color w:val="000000"/>
                <w:kern w:val="0"/>
              </w:rPr>
              <w:t>—</w:t>
            </w:r>
            <w:r>
              <w:rPr>
                <w:rFonts w:ascii="宋体" w:hAnsi="宋体" w:cs="宋体" w:hint="eastAsia"/>
                <w:b/>
                <w:bCs/>
                <w:color w:val="000000"/>
                <w:kern w:val="0"/>
              </w:rPr>
              <w:t>控制系统</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智能控制柜</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rPr>
            </w:pPr>
            <w:r>
              <w:rPr>
                <w:rFonts w:ascii="宋体" w:hAnsi="宋体" w:cs="宋体" w:hint="eastAsia"/>
              </w:rPr>
              <w:t>规格：</w:t>
            </w:r>
            <w:r>
              <w:rPr>
                <w:rFonts w:ascii="宋体" w:hAnsi="宋体" w:cs="宋体"/>
              </w:rPr>
              <w:t>900</w:t>
            </w:r>
            <w:r>
              <w:rPr>
                <w:rFonts w:ascii="宋体" w:hAnsi="宋体" w:cs="宋体" w:hint="eastAsia"/>
              </w:rPr>
              <w:t>×</w:t>
            </w:r>
            <w:r>
              <w:rPr>
                <w:rFonts w:ascii="宋体" w:hAnsi="宋体" w:cs="宋体"/>
              </w:rPr>
              <w:t>400</w:t>
            </w:r>
            <w:r>
              <w:rPr>
                <w:rFonts w:ascii="宋体" w:hAnsi="宋体" w:cs="宋体" w:hint="eastAsia"/>
              </w:rPr>
              <w:t>×</w:t>
            </w:r>
            <w:r>
              <w:rPr>
                <w:rFonts w:ascii="宋体" w:hAnsi="宋体" w:cs="宋体"/>
              </w:rPr>
              <w:t>1800mm</w:t>
            </w:r>
            <w:r>
              <w:rPr>
                <w:rFonts w:ascii="宋体" w:hAnsi="宋体" w:cs="宋体" w:hint="eastAsia"/>
              </w:rPr>
              <w:t>；</w:t>
            </w:r>
          </w:p>
          <w:p w:rsidR="002E423C" w:rsidRDefault="002E423C">
            <w:pPr>
              <w:widowControl/>
              <w:jc w:val="left"/>
              <w:textAlignment w:val="center"/>
              <w:rPr>
                <w:rFonts w:ascii="宋体" w:cs="宋体"/>
              </w:rPr>
            </w:pPr>
            <w:r>
              <w:rPr>
                <w:rFonts w:ascii="宋体" w:hAnsi="宋体" w:cs="宋体" w:hint="eastAsia"/>
              </w:rPr>
              <w:t>智能控制柜内置总电源开关</w:t>
            </w:r>
            <w:r>
              <w:rPr>
                <w:rFonts w:ascii="宋体" w:hAnsi="宋体" w:cs="宋体"/>
              </w:rPr>
              <w:t>1</w:t>
            </w:r>
            <w:r>
              <w:rPr>
                <w:rFonts w:ascii="宋体" w:hAnsi="宋体" w:cs="宋体" w:hint="eastAsia"/>
              </w:rPr>
              <w:t>个，电源保护器</w:t>
            </w:r>
            <w:r>
              <w:rPr>
                <w:rFonts w:ascii="宋体" w:hAnsi="宋体" w:cs="宋体"/>
              </w:rPr>
              <w:t>1</w:t>
            </w:r>
            <w:r>
              <w:rPr>
                <w:rFonts w:ascii="宋体" w:hAnsi="宋体" w:cs="宋体" w:hint="eastAsia"/>
              </w:rPr>
              <w:t>个，</w:t>
            </w:r>
            <w:r>
              <w:rPr>
                <w:rFonts w:ascii="宋体" w:hAnsi="宋体" w:cs="宋体"/>
              </w:rPr>
              <w:t>PLC</w:t>
            </w:r>
            <w:r>
              <w:rPr>
                <w:rFonts w:ascii="宋体" w:hAnsi="宋体" w:cs="宋体" w:hint="eastAsia"/>
              </w:rPr>
              <w:t>控制器及功能扩展模块</w:t>
            </w:r>
            <w:r>
              <w:rPr>
                <w:rFonts w:ascii="宋体" w:hAnsi="宋体" w:cs="宋体"/>
              </w:rPr>
              <w:t>1</w:t>
            </w:r>
            <w:r>
              <w:rPr>
                <w:rFonts w:ascii="宋体" w:hAnsi="宋体" w:cs="宋体" w:hint="eastAsia"/>
              </w:rPr>
              <w:t>套，</w:t>
            </w:r>
            <w:r>
              <w:rPr>
                <w:rFonts w:ascii="宋体" w:hAnsi="宋体" w:cs="宋体"/>
              </w:rPr>
              <w:t>PLC</w:t>
            </w:r>
            <w:r>
              <w:rPr>
                <w:rFonts w:ascii="宋体" w:hAnsi="宋体" w:cs="宋体" w:hint="eastAsia"/>
              </w:rPr>
              <w:t>专用电源</w:t>
            </w:r>
            <w:r>
              <w:rPr>
                <w:rFonts w:ascii="宋体" w:hAnsi="宋体" w:cs="宋体"/>
              </w:rPr>
              <w:t>1</w:t>
            </w:r>
            <w:r>
              <w:rPr>
                <w:rFonts w:ascii="宋体" w:hAnsi="宋体" w:cs="宋体" w:hint="eastAsia"/>
              </w:rPr>
              <w:t>个，</w:t>
            </w:r>
            <w:r>
              <w:rPr>
                <w:rFonts w:ascii="宋体" w:hAnsi="宋体" w:cs="宋体"/>
              </w:rPr>
              <w:t>PLC</w:t>
            </w:r>
            <w:r>
              <w:rPr>
                <w:rFonts w:ascii="宋体" w:hAnsi="宋体" w:cs="宋体" w:hint="eastAsia"/>
              </w:rPr>
              <w:t>保护模块</w:t>
            </w:r>
            <w:r>
              <w:rPr>
                <w:rFonts w:ascii="宋体" w:hAnsi="宋体" w:cs="宋体"/>
              </w:rPr>
              <w:t>1</w:t>
            </w:r>
            <w:r>
              <w:rPr>
                <w:rFonts w:ascii="宋体" w:hAnsi="宋体" w:cs="宋体" w:hint="eastAsia"/>
              </w:rPr>
              <w:t>个、急停控制系统</w:t>
            </w:r>
            <w:r>
              <w:rPr>
                <w:rFonts w:ascii="宋体" w:hAnsi="宋体" w:cs="宋体"/>
              </w:rPr>
              <w:t>1</w:t>
            </w:r>
            <w:r>
              <w:rPr>
                <w:rFonts w:ascii="宋体" w:hAnsi="宋体" w:cs="宋体" w:hint="eastAsia"/>
              </w:rPr>
              <w:t>个，工作指示灯</w:t>
            </w:r>
            <w:r>
              <w:rPr>
                <w:rFonts w:ascii="宋体" w:hAnsi="宋体" w:cs="宋体"/>
              </w:rPr>
              <w:t>1</w:t>
            </w:r>
            <w:r>
              <w:rPr>
                <w:rFonts w:ascii="宋体" w:hAnsi="宋体" w:cs="宋体" w:hint="eastAsia"/>
              </w:rPr>
              <w:t>个，分组控制系统。</w:t>
            </w:r>
          </w:p>
          <w:p w:rsidR="002E423C" w:rsidRDefault="002E423C">
            <w:pPr>
              <w:widowControl/>
              <w:jc w:val="left"/>
              <w:textAlignment w:val="center"/>
              <w:rPr>
                <w:rFonts w:ascii="宋体" w:cs="宋体"/>
              </w:rPr>
            </w:pPr>
            <w:r>
              <w:rPr>
                <w:rFonts w:ascii="宋体" w:hAnsi="宋体" w:cs="宋体" w:hint="eastAsia"/>
              </w:rPr>
              <w:t>（</w:t>
            </w:r>
            <w:r>
              <w:rPr>
                <w:rFonts w:ascii="宋体" w:hAnsi="宋体" w:cs="宋体"/>
              </w:rPr>
              <w:t>1</w:t>
            </w:r>
            <w:r>
              <w:rPr>
                <w:rFonts w:ascii="宋体" w:hAnsi="宋体" w:cs="宋体" w:hint="eastAsia"/>
              </w:rPr>
              <w:t>）电源控制系统：</w:t>
            </w:r>
            <w:r>
              <w:rPr>
                <w:rFonts w:ascii="宋体" w:hAnsi="宋体" w:cs="宋体"/>
              </w:rPr>
              <w:t>PLC</w:t>
            </w:r>
            <w:r>
              <w:rPr>
                <w:rFonts w:ascii="宋体" w:hAnsi="宋体" w:cs="宋体" w:hint="eastAsia"/>
              </w:rPr>
              <w:t>智能化控制系统集中控制，可分组控制</w:t>
            </w:r>
            <w:r>
              <w:rPr>
                <w:rFonts w:ascii="宋体" w:hAnsi="宋体" w:cs="宋体"/>
              </w:rPr>
              <w:t>AC220V</w:t>
            </w:r>
            <w:r>
              <w:rPr>
                <w:rFonts w:ascii="宋体" w:hAnsi="宋体" w:cs="宋体" w:hint="eastAsia"/>
              </w:rPr>
              <w:t>电源，具有过载、短路等保护功能；</w:t>
            </w:r>
          </w:p>
          <w:p w:rsidR="002E423C" w:rsidRDefault="002E423C">
            <w:pPr>
              <w:widowControl/>
              <w:jc w:val="left"/>
              <w:textAlignment w:val="center"/>
              <w:rPr>
                <w:rFonts w:ascii="宋体" w:cs="宋体"/>
              </w:rPr>
            </w:pPr>
            <w:r>
              <w:rPr>
                <w:rFonts w:ascii="宋体" w:hAnsi="宋体" w:cs="宋体" w:hint="eastAsia"/>
              </w:rPr>
              <w:t>（</w:t>
            </w:r>
            <w:r>
              <w:rPr>
                <w:rFonts w:ascii="宋体" w:hAnsi="宋体" w:cs="宋体"/>
              </w:rPr>
              <w:t>2</w:t>
            </w:r>
            <w:r>
              <w:rPr>
                <w:rFonts w:ascii="宋体" w:hAnsi="宋体" w:cs="宋体" w:hint="eastAsia"/>
              </w:rPr>
              <w:t>）照明控制系统：</w:t>
            </w:r>
            <w:r>
              <w:rPr>
                <w:rFonts w:ascii="宋体" w:hAnsi="宋体" w:cs="宋体"/>
              </w:rPr>
              <w:t>PLC</w:t>
            </w:r>
            <w:r>
              <w:rPr>
                <w:rFonts w:ascii="宋体" w:hAnsi="宋体" w:cs="宋体" w:hint="eastAsia"/>
              </w:rPr>
              <w:t>智能化控制系统集中控制，可分组控制日光灯，具有过载、短路等保护功能；</w:t>
            </w:r>
          </w:p>
          <w:p w:rsidR="002E423C" w:rsidRDefault="002E423C">
            <w:pPr>
              <w:widowControl/>
              <w:jc w:val="left"/>
              <w:textAlignment w:val="center"/>
              <w:rPr>
                <w:rFonts w:ascii="宋体" w:cs="宋体"/>
              </w:rPr>
            </w:pPr>
            <w:r>
              <w:rPr>
                <w:rFonts w:ascii="宋体" w:hAnsi="宋体" w:cs="宋体" w:hint="eastAsia"/>
              </w:rPr>
              <w:t>（</w:t>
            </w:r>
            <w:r>
              <w:rPr>
                <w:rFonts w:ascii="宋体" w:hAnsi="宋体" w:cs="宋体"/>
              </w:rPr>
              <w:t>3</w:t>
            </w:r>
            <w:r>
              <w:rPr>
                <w:rFonts w:ascii="宋体" w:hAnsi="宋体" w:cs="宋体" w:hint="eastAsia"/>
              </w:rPr>
              <w:t>）给排水控制系统：给水系统：设有总给水控制阀门，教师可以方便对全室供水系统进行控制。</w:t>
            </w:r>
          </w:p>
          <w:p w:rsidR="002E423C" w:rsidRDefault="002E423C">
            <w:pPr>
              <w:widowControl/>
              <w:jc w:val="left"/>
              <w:textAlignment w:val="center"/>
              <w:rPr>
                <w:rFonts w:ascii="宋体" w:cs="宋体"/>
              </w:rPr>
            </w:pPr>
            <w:r>
              <w:rPr>
                <w:rFonts w:ascii="宋体" w:hAnsi="宋体" w:cs="宋体"/>
              </w:rPr>
              <w:t xml:space="preserve">     </w:t>
            </w:r>
            <w:r>
              <w:rPr>
                <w:rFonts w:ascii="宋体" w:hAnsi="宋体" w:cs="宋体" w:hint="eastAsia"/>
              </w:rPr>
              <w:t>自动排水系统：所有排水由智能化控制系统集中控制。</w:t>
            </w:r>
          </w:p>
          <w:p w:rsidR="002E423C" w:rsidRDefault="002E423C">
            <w:pPr>
              <w:widowControl/>
              <w:jc w:val="left"/>
              <w:textAlignment w:val="center"/>
              <w:rPr>
                <w:rFonts w:ascii="宋体" w:cs="宋体"/>
              </w:rPr>
            </w:pPr>
            <w:r>
              <w:rPr>
                <w:rFonts w:ascii="宋体" w:hAnsi="宋体" w:cs="宋体" w:hint="eastAsia"/>
              </w:rPr>
              <w:t>（</w:t>
            </w:r>
            <w:r>
              <w:rPr>
                <w:rFonts w:ascii="宋体" w:hAnsi="宋体" w:cs="宋体"/>
              </w:rPr>
              <w:t>4</w:t>
            </w:r>
            <w:r>
              <w:rPr>
                <w:rFonts w:ascii="宋体" w:hAnsi="宋体" w:cs="宋体" w:hint="eastAsia"/>
              </w:rPr>
              <w:t>）通风控制系统：采用风机矢量控制变频器：应用空间电压矢量控制原理，采用模块化设计、双</w:t>
            </w:r>
            <w:r>
              <w:rPr>
                <w:rFonts w:ascii="宋体" w:hAnsi="宋体" w:cs="宋体"/>
              </w:rPr>
              <w:t>CPU</w:t>
            </w:r>
            <w:r>
              <w:rPr>
                <w:rFonts w:ascii="宋体" w:hAnsi="宋体" w:cs="宋体" w:hint="eastAsia"/>
              </w:rPr>
              <w:t>控制，是集数字技术、计算机技术、现代自控技术于一体的高科技产品，具有精度高、噪音低、转矩大、性能可靠等特点。主要参数指标为：</w:t>
            </w:r>
            <w:r>
              <w:rPr>
                <w:rFonts w:ascii="宋体" w:hAnsi="宋体" w:cs="宋体"/>
              </w:rPr>
              <w:t>1.</w:t>
            </w:r>
            <w:r>
              <w:rPr>
                <w:rFonts w:ascii="宋体" w:hAnsi="宋体" w:cs="宋体" w:hint="eastAsia"/>
              </w:rPr>
              <w:t>频率指示、异常指示、转速指示、状态指示等均由</w:t>
            </w:r>
            <w:r>
              <w:rPr>
                <w:rFonts w:ascii="宋体" w:hAnsi="宋体" w:cs="宋体"/>
              </w:rPr>
              <w:t>LED</w:t>
            </w:r>
            <w:r>
              <w:rPr>
                <w:rFonts w:ascii="宋体" w:hAnsi="宋体" w:cs="宋体" w:hint="eastAsia"/>
              </w:rPr>
              <w:t>显示；</w:t>
            </w:r>
            <w:r>
              <w:rPr>
                <w:rFonts w:ascii="宋体" w:hAnsi="宋体" w:cs="宋体"/>
              </w:rPr>
              <w:t>2.</w:t>
            </w:r>
            <w:r>
              <w:rPr>
                <w:rFonts w:ascii="宋体" w:hAnsi="宋体" w:cs="宋体" w:hint="eastAsia"/>
              </w:rPr>
              <w:t>输入额定电压：三相</w:t>
            </w:r>
            <w:r>
              <w:rPr>
                <w:rFonts w:ascii="宋体" w:hAnsi="宋体" w:cs="宋体"/>
              </w:rPr>
              <w:t>380V</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3.</w:t>
            </w:r>
            <w:r>
              <w:rPr>
                <w:rFonts w:ascii="宋体" w:hAnsi="宋体" w:cs="宋体" w:hint="eastAsia"/>
              </w:rPr>
              <w:t>输入额定频率：</w:t>
            </w:r>
            <w:r>
              <w:rPr>
                <w:rFonts w:ascii="宋体" w:hAnsi="宋体" w:cs="宋体"/>
              </w:rPr>
              <w:t>50/60HZ</w:t>
            </w:r>
            <w:r>
              <w:rPr>
                <w:rFonts w:ascii="宋体" w:hAnsi="宋体" w:cs="宋体" w:hint="eastAsia"/>
              </w:rPr>
              <w:t>；</w:t>
            </w:r>
            <w:r>
              <w:rPr>
                <w:rFonts w:ascii="宋体" w:hAnsi="宋体" w:cs="宋体"/>
              </w:rPr>
              <w:t>4.</w:t>
            </w:r>
            <w:r>
              <w:rPr>
                <w:rFonts w:ascii="宋体" w:hAnsi="宋体" w:cs="宋体" w:hint="eastAsia"/>
              </w:rPr>
              <w:t>控制方式：空间电压矢量控制；</w:t>
            </w:r>
            <w:r>
              <w:rPr>
                <w:rFonts w:ascii="宋体" w:hAnsi="宋体" w:cs="宋体"/>
              </w:rPr>
              <w:t>5.</w:t>
            </w:r>
            <w:r>
              <w:rPr>
                <w:rFonts w:ascii="宋体" w:hAnsi="宋体" w:cs="宋体" w:hint="eastAsia"/>
              </w:rPr>
              <w:t>输出频率：</w:t>
            </w:r>
            <w:r>
              <w:rPr>
                <w:rFonts w:ascii="宋体" w:hAnsi="宋体" w:cs="宋体"/>
              </w:rPr>
              <w:t>1.00~400.0HZ</w:t>
            </w:r>
            <w:r>
              <w:rPr>
                <w:rFonts w:ascii="宋体" w:hAnsi="宋体" w:cs="宋体" w:hint="eastAsia"/>
              </w:rPr>
              <w:t>；</w:t>
            </w:r>
            <w:r>
              <w:rPr>
                <w:rFonts w:ascii="宋体" w:hAnsi="宋体" w:cs="宋体"/>
              </w:rPr>
              <w:t>6.</w:t>
            </w:r>
            <w:r>
              <w:rPr>
                <w:rFonts w:ascii="宋体" w:hAnsi="宋体" w:cs="宋体" w:hint="eastAsia"/>
              </w:rPr>
              <w:t>过载能力：</w:t>
            </w:r>
            <w:r>
              <w:rPr>
                <w:rFonts w:ascii="宋体" w:hAnsi="宋体" w:cs="宋体"/>
              </w:rPr>
              <w:t>150%</w:t>
            </w:r>
            <w:r>
              <w:rPr>
                <w:rFonts w:ascii="宋体" w:hAnsi="宋体" w:cs="宋体" w:hint="eastAsia"/>
              </w:rPr>
              <w:t>额定电流；</w:t>
            </w:r>
            <w:r>
              <w:rPr>
                <w:rFonts w:ascii="宋体" w:hAnsi="宋体" w:cs="宋体"/>
              </w:rPr>
              <w:t>7.</w:t>
            </w:r>
            <w:r>
              <w:rPr>
                <w:rFonts w:ascii="宋体" w:hAnsi="宋体" w:cs="宋体" w:hint="eastAsia"/>
              </w:rPr>
              <w:t>保护功能：输入缺相、输入欠压、直流过压、过载等。</w:t>
            </w:r>
          </w:p>
          <w:p w:rsidR="002E423C" w:rsidRDefault="002E423C">
            <w:pPr>
              <w:widowControl/>
              <w:jc w:val="left"/>
              <w:textAlignment w:val="center"/>
              <w:rPr>
                <w:rFonts w:ascii="宋体" w:cs="宋体"/>
              </w:rPr>
            </w:pPr>
            <w:r>
              <w:rPr>
                <w:rFonts w:ascii="宋体" w:hAnsi="宋体" w:cs="宋体" w:hint="eastAsia"/>
              </w:rPr>
              <w:t>（</w:t>
            </w:r>
            <w:r>
              <w:rPr>
                <w:rFonts w:ascii="宋体" w:hAnsi="宋体" w:cs="宋体"/>
              </w:rPr>
              <w:t>5</w:t>
            </w:r>
            <w:r>
              <w:rPr>
                <w:rFonts w:ascii="宋体" w:hAnsi="宋体" w:cs="宋体" w:hint="eastAsia"/>
              </w:rPr>
              <w:t>）摇臂自动控制系统：系统集中控制教室摇臂功能。</w:t>
            </w:r>
          </w:p>
          <w:p w:rsidR="002E423C" w:rsidRDefault="002E423C">
            <w:pPr>
              <w:pStyle w:val="NormalIndent"/>
              <w:ind w:firstLine="0"/>
              <w:rPr>
                <w:rFonts w:hAnsi="宋体" w:cs="Times New Roman"/>
                <w:sz w:val="21"/>
                <w:szCs w:val="21"/>
              </w:rPr>
            </w:pPr>
            <w:r>
              <w:rPr>
                <w:rFonts w:hAnsi="宋体" w:hint="eastAsia"/>
                <w:sz w:val="21"/>
                <w:szCs w:val="21"/>
              </w:rPr>
              <w:t>控制系统：采用工程</w:t>
            </w:r>
            <w:r>
              <w:rPr>
                <w:rFonts w:hAnsi="宋体"/>
                <w:sz w:val="21"/>
                <w:szCs w:val="21"/>
              </w:rPr>
              <w:t>PLC</w:t>
            </w:r>
            <w:r>
              <w:rPr>
                <w:rFonts w:hAnsi="宋体" w:hint="eastAsia"/>
                <w:sz w:val="21"/>
                <w:szCs w:val="21"/>
              </w:rPr>
              <w:t>控制系统。</w:t>
            </w:r>
          </w:p>
          <w:p w:rsidR="002E423C" w:rsidRDefault="002E423C">
            <w:pPr>
              <w:pStyle w:val="NormalIndent"/>
              <w:ind w:firstLine="0"/>
              <w:rPr>
                <w:rFonts w:hAnsi="宋体" w:cs="Times New Roman"/>
                <w:sz w:val="21"/>
                <w:szCs w:val="21"/>
              </w:rPr>
            </w:pPr>
            <w:r>
              <w:rPr>
                <w:rFonts w:hAnsi="宋体" w:hint="eastAsia"/>
                <w:b/>
                <w:bCs/>
                <w:color w:val="000000"/>
                <w:sz w:val="21"/>
                <w:szCs w:val="21"/>
              </w:rPr>
              <w:t>★合同签订后七个工作日内中标人须提供样品根据技术参数逐条演示。</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控制面板</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7</w:t>
            </w:r>
            <w:r>
              <w:rPr>
                <w:rFonts w:ascii="宋体" w:hAnsi="宋体" w:cs="宋体" w:hint="eastAsia"/>
                <w:color w:val="000000"/>
                <w:kern w:val="0"/>
              </w:rPr>
              <w:t>寸触摸屏，集中控制系统。可执行各分项分页控制；</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）通风控制：可实现远程触摸数字无极变频控制，具有频率数字显示功能，可精确控制通风风量；</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）供水控制：可实现远程集中控制整室给排水；</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）照明控制：可实现远程分组控制整室照明；</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）电源控制：可实现远程分组控制学生高低压电源；</w:t>
            </w:r>
          </w:p>
          <w:p w:rsidR="002E423C" w:rsidRDefault="002E423C">
            <w:pPr>
              <w:widowControl/>
              <w:jc w:val="left"/>
              <w:textAlignment w:val="center"/>
              <w:rPr>
                <w:rFonts w:ascii="宋体" w:cs="宋体"/>
                <w:color w:val="000000"/>
              </w:rPr>
            </w:pP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）摇臂控制：可实现远程控制摇臂升降机构。</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四、吊顶安装可升降集成系统</w:t>
            </w:r>
            <w:r>
              <w:rPr>
                <w:rFonts w:ascii="宋体" w:hAnsi="宋体" w:cs="宋体"/>
                <w:b/>
                <w:bCs/>
                <w:color w:val="000000"/>
                <w:kern w:val="0"/>
              </w:rPr>
              <w:t>—</w:t>
            </w:r>
            <w:r>
              <w:rPr>
                <w:rFonts w:ascii="宋体" w:hAnsi="宋体" w:cs="宋体" w:hint="eastAsia"/>
                <w:b/>
                <w:bCs/>
                <w:color w:val="000000"/>
                <w:kern w:val="0"/>
              </w:rPr>
              <w:t>通风系统</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90"/>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实验室专用通风罩</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万向式吸风罩。</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、万向节采用Ø</w:t>
            </w:r>
            <w:r>
              <w:rPr>
                <w:rFonts w:ascii="宋体" w:hAnsi="宋体" w:cs="宋体"/>
                <w:color w:val="000000"/>
                <w:kern w:val="0"/>
              </w:rPr>
              <w:t>75mm</w:t>
            </w:r>
            <w:r>
              <w:rPr>
                <w:rFonts w:ascii="宋体" w:hAnsi="宋体" w:cs="宋体" w:hint="eastAsia"/>
                <w:color w:val="000000"/>
                <w:kern w:val="0"/>
              </w:rPr>
              <w:t>铝合金材质，表面经电泳、静电环氧树脂粉末喷涂处理，具有耐腐蚀、防火、防潮等功能；活动关节采用高密度</w:t>
            </w:r>
            <w:r>
              <w:rPr>
                <w:rFonts w:ascii="宋体" w:hAnsi="宋体" w:cs="宋体"/>
                <w:color w:val="000000"/>
                <w:kern w:val="0"/>
              </w:rPr>
              <w:t>PP</w:t>
            </w:r>
            <w:r>
              <w:rPr>
                <w:rFonts w:ascii="宋体" w:hAnsi="宋体" w:cs="宋体" w:hint="eastAsia"/>
                <w:color w:val="000000"/>
                <w:kern w:val="0"/>
              </w:rPr>
              <w:t>材质，旋钮式螺纹压紧；可</w:t>
            </w:r>
            <w:r>
              <w:rPr>
                <w:rFonts w:ascii="宋体" w:hAnsi="宋体" w:cs="宋体"/>
                <w:color w:val="000000"/>
                <w:kern w:val="0"/>
              </w:rPr>
              <w:t>360</w:t>
            </w:r>
            <w:r>
              <w:rPr>
                <w:rFonts w:ascii="宋体" w:hAnsi="宋体" w:cs="宋体" w:hint="eastAsia"/>
                <w:color w:val="000000"/>
                <w:kern w:val="0"/>
              </w:rPr>
              <w:t>度旋转调节方向，易拆卸、重组及清洗；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、气流调节阀采用手动调节外部阀门旋钮，控制进入之气流量；</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360</w:t>
            </w:r>
            <w:r>
              <w:rPr>
                <w:rFonts w:ascii="宋体" w:hAnsi="宋体" w:cs="宋体" w:hint="eastAsia"/>
                <w:color w:val="000000"/>
                <w:kern w:val="0"/>
              </w:rPr>
              <w:t>°旋转装置活动半径</w:t>
            </w:r>
            <w:r>
              <w:rPr>
                <w:rFonts w:ascii="宋体" w:hAnsi="宋体" w:cs="宋体"/>
                <w:color w:val="000000"/>
                <w:kern w:val="0"/>
              </w:rPr>
              <w:t>900mm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PC</w:t>
            </w:r>
            <w:r>
              <w:rPr>
                <w:rFonts w:ascii="宋体" w:hAnsi="宋体" w:cs="宋体" w:hint="eastAsia"/>
                <w:color w:val="000000"/>
                <w:kern w:val="0"/>
              </w:rPr>
              <w:t>塑料成型制作风口柔性伸缩连接管；</w:t>
            </w:r>
            <w:r>
              <w:rPr>
                <w:rFonts w:ascii="宋体" w:cs="宋体"/>
                <w:color w:val="000000"/>
                <w:kern w:val="0"/>
              </w:rPr>
              <w:br/>
            </w:r>
            <w:r>
              <w:rPr>
                <w:rFonts w:ascii="宋体" w:hAnsi="宋体" w:cs="宋体" w:hint="eastAsia"/>
                <w:color w:val="000000"/>
                <w:kern w:val="0"/>
              </w:rPr>
              <w:t>在通风机的强制抽风下经吸风罩汇入将实验废气排出室外，最佳排气距离可调整。</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吊装式通风管道</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规格尺寸：标准模块化组成；</w:t>
            </w:r>
            <w:r>
              <w:rPr>
                <w:rFonts w:ascii="宋体" w:cs="宋体"/>
                <w:color w:val="000000"/>
                <w:kern w:val="0"/>
              </w:rPr>
              <w:br/>
            </w:r>
            <w:r>
              <w:rPr>
                <w:rFonts w:ascii="宋体" w:hAnsi="宋体" w:cs="宋体" w:hint="eastAsia"/>
                <w:color w:val="000000"/>
                <w:kern w:val="0"/>
              </w:rPr>
              <w:t>通风主管道、支管道均采用防腐蚀</w:t>
            </w:r>
            <w:r>
              <w:rPr>
                <w:rFonts w:ascii="宋体" w:hAnsi="宋体" w:cs="宋体"/>
                <w:color w:val="000000"/>
                <w:kern w:val="0"/>
              </w:rPr>
              <w:t>PVC</w:t>
            </w:r>
            <w:r>
              <w:rPr>
                <w:rFonts w:ascii="宋体" w:hAnsi="宋体" w:cs="宋体" w:hint="eastAsia"/>
                <w:color w:val="000000"/>
                <w:kern w:val="0"/>
              </w:rPr>
              <w:t>制作而成，主管道：Ø</w:t>
            </w:r>
            <w:r>
              <w:rPr>
                <w:rFonts w:ascii="宋体" w:hAnsi="宋体" w:cs="宋体"/>
                <w:color w:val="000000"/>
                <w:kern w:val="0"/>
              </w:rPr>
              <w:t>315mm</w:t>
            </w:r>
            <w:r>
              <w:rPr>
                <w:rFonts w:ascii="宋体" w:hAnsi="宋体" w:cs="宋体" w:hint="eastAsia"/>
                <w:color w:val="000000"/>
                <w:kern w:val="0"/>
              </w:rPr>
              <w:t>；通风支管道：Ø</w:t>
            </w:r>
            <w:r>
              <w:rPr>
                <w:rFonts w:ascii="宋体" w:hAnsi="宋体" w:cs="宋体"/>
                <w:color w:val="000000"/>
                <w:kern w:val="0"/>
              </w:rPr>
              <w:t>250mm</w:t>
            </w:r>
            <w:r>
              <w:rPr>
                <w:rFonts w:ascii="宋体" w:hAnsi="宋体" w:cs="宋体" w:hint="eastAsia"/>
                <w:color w:val="000000"/>
                <w:kern w:val="0"/>
              </w:rPr>
              <w:t>、Ø</w:t>
            </w:r>
            <w:r>
              <w:rPr>
                <w:rFonts w:ascii="宋体" w:hAnsi="宋体" w:cs="宋体"/>
                <w:color w:val="000000"/>
                <w:kern w:val="0"/>
              </w:rPr>
              <w:t>200mm</w:t>
            </w:r>
            <w:r>
              <w:rPr>
                <w:rFonts w:ascii="宋体" w:hAnsi="宋体" w:cs="宋体" w:hint="eastAsia"/>
                <w:color w:val="000000"/>
                <w:kern w:val="0"/>
              </w:rPr>
              <w:t>、Ø</w:t>
            </w:r>
            <w:r>
              <w:rPr>
                <w:rFonts w:ascii="宋体" w:hAnsi="宋体" w:cs="宋体"/>
                <w:color w:val="000000"/>
                <w:kern w:val="0"/>
              </w:rPr>
              <w:t>160mm</w:t>
            </w:r>
            <w:r>
              <w:rPr>
                <w:rFonts w:ascii="宋体" w:hAnsi="宋体" w:cs="宋体" w:hint="eastAsia"/>
                <w:color w:val="000000"/>
                <w:kern w:val="0"/>
              </w:rPr>
              <w:t>风道，接口采用专用接口连接。</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吊装通风装置</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通风装置：</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通风机：选用箱式低噪变频风机，采用数字变频调控，具有噪音低、坚固耐用、风量大等特点。可利用智能化控制系统进行风量调节（随意调节风量大小），控制通风机，联接各风道，能有效排除实验桌及室内的有害腐蚀气体。电机功率为</w:t>
            </w:r>
            <w:r>
              <w:rPr>
                <w:rFonts w:ascii="宋体" w:hAnsi="宋体" w:cs="宋体"/>
                <w:color w:val="000000"/>
                <w:kern w:val="0"/>
              </w:rPr>
              <w:t>5.5KW</w:t>
            </w:r>
            <w:r>
              <w:rPr>
                <w:rFonts w:ascii="宋体" w:hAnsi="宋体" w:cs="宋体" w:hint="eastAsia"/>
                <w:color w:val="000000"/>
                <w:kern w:val="0"/>
              </w:rPr>
              <w:t>，转速</w:t>
            </w:r>
            <w:r>
              <w:rPr>
                <w:rFonts w:ascii="宋体" w:hAnsi="宋体" w:cs="宋体"/>
                <w:color w:val="000000"/>
                <w:kern w:val="0"/>
              </w:rPr>
              <w:t>700~800r/min</w:t>
            </w:r>
            <w:r>
              <w:rPr>
                <w:rFonts w:ascii="宋体" w:hAnsi="宋体" w:cs="宋体" w:hint="eastAsia"/>
                <w:color w:val="000000"/>
                <w:kern w:val="0"/>
              </w:rPr>
              <w:t>，流量</w:t>
            </w:r>
            <w:r>
              <w:rPr>
                <w:rFonts w:ascii="宋体" w:hAnsi="宋体" w:cs="宋体"/>
                <w:color w:val="000000"/>
                <w:kern w:val="0"/>
              </w:rPr>
              <w:t>11500M</w:t>
            </w:r>
            <w:r>
              <w:rPr>
                <w:rFonts w:ascii="宋体" w:hAnsi="宋体" w:cs="宋体"/>
                <w:color w:val="000000"/>
                <w:kern w:val="0"/>
                <w:vertAlign w:val="superscript"/>
              </w:rPr>
              <w:t>3</w:t>
            </w:r>
            <w:r>
              <w:rPr>
                <w:rFonts w:ascii="宋体" w:hAnsi="宋体" w:cs="宋体"/>
                <w:color w:val="000000"/>
                <w:kern w:val="0"/>
              </w:rPr>
              <w:t>/h</w:t>
            </w:r>
            <w:r>
              <w:rPr>
                <w:rFonts w:ascii="宋体" w:hAnsi="宋体" w:cs="宋体" w:hint="eastAsia"/>
                <w:color w:val="000000"/>
                <w:kern w:val="0"/>
              </w:rPr>
              <w:t>，全压</w:t>
            </w:r>
            <w:r>
              <w:rPr>
                <w:rFonts w:ascii="宋体" w:hAnsi="宋体" w:cs="宋体"/>
                <w:color w:val="000000"/>
                <w:kern w:val="0"/>
              </w:rPr>
              <w:t>812Pa</w:t>
            </w:r>
            <w:r>
              <w:rPr>
                <w:rFonts w:ascii="宋体" w:hAnsi="宋体" w:cs="宋体" w:hint="eastAsia"/>
                <w:color w:val="000000"/>
                <w:kern w:val="0"/>
              </w:rPr>
              <w:t>，噪声符合国家标准。</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风机控制线线管规格：Ø</w:t>
            </w:r>
            <w:r>
              <w:rPr>
                <w:rFonts w:ascii="宋体" w:hAnsi="宋体" w:cs="宋体"/>
                <w:color w:val="000000"/>
                <w:kern w:val="0"/>
              </w:rPr>
              <w:t>25mm</w:t>
            </w:r>
            <w:r>
              <w:rPr>
                <w:rFonts w:ascii="宋体" w:hAnsi="宋体" w:cs="宋体"/>
                <w:color w:val="000000"/>
                <w:kern w:val="0"/>
              </w:rPr>
              <w:br/>
              <w:t>3.</w:t>
            </w:r>
            <w:r>
              <w:rPr>
                <w:rFonts w:ascii="宋体" w:hAnsi="宋体" w:cs="宋体" w:hint="eastAsia"/>
                <w:color w:val="000000"/>
                <w:kern w:val="0"/>
              </w:rPr>
              <w:t>电气布线：专用风机控制线。</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五、吊顶安装可升降集成系统</w:t>
            </w:r>
            <w:r>
              <w:rPr>
                <w:rFonts w:ascii="宋体" w:hAnsi="宋体" w:cs="宋体"/>
                <w:b/>
                <w:bCs/>
                <w:color w:val="000000"/>
                <w:kern w:val="0"/>
              </w:rPr>
              <w:t>—</w:t>
            </w:r>
            <w:r>
              <w:rPr>
                <w:rFonts w:ascii="宋体" w:hAnsi="宋体" w:cs="宋体" w:hint="eastAsia"/>
                <w:b/>
                <w:bCs/>
                <w:color w:val="000000"/>
                <w:kern w:val="0"/>
              </w:rPr>
              <w:t>照明系统</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照明光源</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接收智能化控制系统控制，功能面板采用</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600mmABS</w:t>
            </w:r>
            <w:r>
              <w:rPr>
                <w:rFonts w:ascii="宋体" w:hAnsi="宋体" w:cs="宋体" w:hint="eastAsia"/>
                <w:color w:val="000000"/>
                <w:kern w:val="0"/>
              </w:rPr>
              <w:t>工程塑料注塑成型，内部安装镜面铝板反光罩及阻燃</w:t>
            </w:r>
            <w:r>
              <w:rPr>
                <w:rFonts w:ascii="宋体" w:hAnsi="宋体" w:cs="宋体"/>
                <w:color w:val="000000"/>
                <w:kern w:val="0"/>
              </w:rPr>
              <w:t>ABS</w:t>
            </w:r>
            <w:r>
              <w:rPr>
                <w:rFonts w:ascii="宋体" w:hAnsi="宋体" w:cs="宋体" w:hint="eastAsia"/>
                <w:color w:val="000000"/>
                <w:kern w:val="0"/>
              </w:rPr>
              <w:t>一次成型灯架，配置</w:t>
            </w:r>
            <w:r>
              <w:rPr>
                <w:rFonts w:ascii="宋体" w:hAnsi="宋体" w:cs="宋体"/>
                <w:color w:val="000000"/>
                <w:kern w:val="0"/>
              </w:rPr>
              <w:t>LED</w:t>
            </w:r>
            <w:r>
              <w:rPr>
                <w:rFonts w:ascii="宋体" w:hAnsi="宋体" w:cs="宋体" w:hint="eastAsia"/>
                <w:color w:val="000000"/>
                <w:kern w:val="0"/>
              </w:rPr>
              <w:t>灯两套，设计安装磨砂均光板，不仅能使光线扩散均匀更能起到安全防护作用。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照明线路</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模块化设计，每组模块间采用活接式连接，方便安装、检修。采用通用优质铜芯电线进行系统布线。</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六、吊顶安装可升降集成系统</w:t>
            </w:r>
            <w:r>
              <w:rPr>
                <w:rFonts w:ascii="宋体" w:hAnsi="宋体" w:cs="宋体"/>
                <w:b/>
                <w:bCs/>
                <w:color w:val="000000"/>
                <w:kern w:val="0"/>
              </w:rPr>
              <w:t>—</w:t>
            </w:r>
            <w:r>
              <w:rPr>
                <w:rFonts w:ascii="宋体" w:hAnsi="宋体" w:cs="宋体" w:hint="eastAsia"/>
                <w:b/>
                <w:bCs/>
                <w:color w:val="000000"/>
                <w:kern w:val="0"/>
              </w:rPr>
              <w:t>水电系统</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摇臂升降机构</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rPr>
            </w:pPr>
            <w:r>
              <w:rPr>
                <w:rFonts w:ascii="宋体" w:hAnsi="宋体" w:cs="宋体" w:hint="eastAsia"/>
              </w:rPr>
              <w:t>摇臂升降机构接受智能控制系统信号实现远程遥控，动力为</w:t>
            </w:r>
            <w:r>
              <w:rPr>
                <w:rFonts w:ascii="宋体" w:hAnsi="宋体" w:cs="宋体"/>
              </w:rPr>
              <w:t>24V</w:t>
            </w:r>
            <w:r>
              <w:rPr>
                <w:rFonts w:ascii="宋体" w:hAnsi="宋体" w:cs="宋体" w:hint="eastAsia"/>
              </w:rPr>
              <w:t>低压减速电机，固定于专用支架，外部保护罩为</w:t>
            </w:r>
            <w:r>
              <w:rPr>
                <w:rFonts w:ascii="宋体" w:hAnsi="宋体" w:cs="宋体"/>
              </w:rPr>
              <w:t>ABS</w:t>
            </w:r>
            <w:r>
              <w:rPr>
                <w:rFonts w:ascii="宋体" w:hAnsi="宋体" w:cs="宋体" w:hint="eastAsia"/>
              </w:rPr>
              <w:t>工程塑料。</w:t>
            </w:r>
          </w:p>
          <w:p w:rsidR="002E423C" w:rsidRDefault="002E423C">
            <w:pPr>
              <w:widowControl/>
              <w:jc w:val="left"/>
              <w:textAlignment w:val="center"/>
              <w:rPr>
                <w:rFonts w:ascii="宋体" w:cs="宋体"/>
              </w:rPr>
            </w:pPr>
            <w:r>
              <w:rPr>
                <w:rFonts w:ascii="宋体" w:hAnsi="宋体" w:cs="宋体" w:hint="eastAsia"/>
              </w:rPr>
              <w:t>支撑悬臂：采用不小于</w:t>
            </w:r>
            <w:r>
              <w:rPr>
                <w:rFonts w:ascii="宋体" w:hAnsi="宋体" w:cs="宋体"/>
              </w:rPr>
              <w:t>1.2mm</w:t>
            </w:r>
            <w:r>
              <w:rPr>
                <w:rFonts w:ascii="宋体" w:hAnsi="宋体" w:cs="宋体" w:hint="eastAsia"/>
              </w:rPr>
              <w:t>厚</w:t>
            </w:r>
            <w:r>
              <w:rPr>
                <w:rFonts w:ascii="宋体" w:hAnsi="宋体" w:cs="宋体"/>
              </w:rPr>
              <w:t>70</w:t>
            </w:r>
            <w:r>
              <w:rPr>
                <w:rFonts w:ascii="宋体" w:hAnsi="宋体" w:cs="宋体" w:hint="eastAsia"/>
              </w:rPr>
              <w:t>×</w:t>
            </w:r>
            <w:r>
              <w:rPr>
                <w:rFonts w:ascii="宋体" w:hAnsi="宋体" w:cs="宋体"/>
              </w:rPr>
              <w:t>80</w:t>
            </w:r>
            <w:r>
              <w:rPr>
                <w:rFonts w:ascii="宋体" w:hAnsi="宋体" w:cs="宋体" w:hint="eastAsia"/>
              </w:rPr>
              <w:t>×</w:t>
            </w:r>
            <w:r>
              <w:rPr>
                <w:rFonts w:ascii="宋体" w:hAnsi="宋体" w:cs="宋体"/>
              </w:rPr>
              <w:t>420mm</w:t>
            </w:r>
            <w:r>
              <w:rPr>
                <w:rFonts w:ascii="宋体" w:hAnsi="宋体" w:cs="宋体" w:hint="eastAsia"/>
              </w:rPr>
              <w:t>椭圆形铝镁合金大型模具制作而成，表面阳极氧化磨砂处理。</w:t>
            </w:r>
          </w:p>
          <w:p w:rsidR="002E423C" w:rsidRDefault="002E423C">
            <w:pPr>
              <w:widowControl/>
              <w:jc w:val="left"/>
              <w:textAlignment w:val="center"/>
              <w:rPr>
                <w:rFonts w:ascii="宋体" w:hAnsi="宋体" w:cs="宋体"/>
              </w:rPr>
            </w:pPr>
            <w:r>
              <w:rPr>
                <w:rFonts w:ascii="宋体" w:hAnsi="宋体" w:cs="宋体" w:hint="eastAsia"/>
              </w:rPr>
              <w:t>功能操作模块规格（长×高×厚）：不小于</w:t>
            </w:r>
            <w:r>
              <w:rPr>
                <w:rFonts w:ascii="宋体" w:hAnsi="宋体" w:cs="宋体"/>
              </w:rPr>
              <w:t>600</w:t>
            </w:r>
            <w:r>
              <w:rPr>
                <w:rFonts w:ascii="宋体" w:hAnsi="宋体" w:cs="宋体" w:hint="eastAsia"/>
              </w:rPr>
              <w:t>×</w:t>
            </w:r>
            <w:r>
              <w:rPr>
                <w:rFonts w:ascii="宋体" w:hAnsi="宋体" w:cs="宋体"/>
              </w:rPr>
              <w:t>200</w:t>
            </w:r>
            <w:r>
              <w:rPr>
                <w:rFonts w:ascii="宋体" w:hAnsi="宋体" w:cs="宋体" w:hint="eastAsia"/>
              </w:rPr>
              <w:t>×</w:t>
            </w:r>
            <w:r>
              <w:rPr>
                <w:rFonts w:ascii="宋体" w:hAnsi="宋体" w:cs="宋体"/>
              </w:rPr>
              <w:t>110mm</w:t>
            </w:r>
          </w:p>
          <w:p w:rsidR="002E423C" w:rsidRDefault="002E423C">
            <w:pPr>
              <w:widowControl/>
              <w:jc w:val="left"/>
              <w:textAlignment w:val="center"/>
              <w:rPr>
                <w:rFonts w:ascii="宋体" w:cs="宋体"/>
              </w:rPr>
            </w:pPr>
            <w:r>
              <w:rPr>
                <w:rFonts w:ascii="宋体" w:hAnsi="宋体" w:cs="宋体"/>
              </w:rPr>
              <w:t>1</w:t>
            </w:r>
            <w:r>
              <w:rPr>
                <w:rFonts w:ascii="宋体" w:hAnsi="宋体" w:cs="宋体" w:hint="eastAsia"/>
              </w:rPr>
              <w:t>、整体呈横向椭圆状，表面圆润防止学生磕碰；</w:t>
            </w:r>
          </w:p>
          <w:p w:rsidR="002E423C" w:rsidRDefault="002E423C">
            <w:pPr>
              <w:widowControl/>
              <w:jc w:val="left"/>
              <w:textAlignment w:val="center"/>
              <w:rPr>
                <w:rFonts w:ascii="宋体" w:cs="宋体"/>
              </w:rPr>
            </w:pPr>
            <w:r>
              <w:rPr>
                <w:rFonts w:ascii="宋体" w:hAnsi="宋体" w:cs="宋体"/>
              </w:rPr>
              <w:t>2</w:t>
            </w:r>
            <w:r>
              <w:rPr>
                <w:rFonts w:ascii="宋体" w:hAnsi="宋体" w:cs="宋体" w:hint="eastAsia"/>
              </w:rPr>
              <w:t>、功能操作模块由正面功能操作面板和背面检修面板组成，主体均采用</w:t>
            </w:r>
            <w:r>
              <w:rPr>
                <w:rFonts w:ascii="宋体" w:hAnsi="宋体" w:cs="宋体"/>
              </w:rPr>
              <w:t>3.5mm</w:t>
            </w:r>
            <w:r>
              <w:rPr>
                <w:rFonts w:ascii="宋体" w:hAnsi="宋体" w:cs="宋体" w:hint="eastAsia"/>
              </w:rPr>
              <w:t>厚</w:t>
            </w:r>
            <w:r>
              <w:rPr>
                <w:rFonts w:ascii="宋体" w:hAnsi="宋体" w:cs="宋体"/>
              </w:rPr>
              <w:t>ABS</w:t>
            </w:r>
            <w:r>
              <w:rPr>
                <w:rFonts w:ascii="宋体" w:hAnsi="宋体" w:cs="宋体" w:hint="eastAsia"/>
              </w:rPr>
              <w:t>阻燃工程塑料一次注塑成型具有防火、防潮、防锈及防漏电功能；功能接口模块不少于</w:t>
            </w:r>
            <w:r>
              <w:rPr>
                <w:rFonts w:ascii="宋体" w:hAnsi="宋体" w:cs="宋体"/>
              </w:rPr>
              <w:t>8</w:t>
            </w:r>
            <w:r>
              <w:rPr>
                <w:rFonts w:ascii="宋体" w:hAnsi="宋体" w:cs="宋体" w:hint="eastAsia"/>
              </w:rPr>
              <w:t>个，包含：</w:t>
            </w:r>
            <w:r>
              <w:rPr>
                <w:rFonts w:ascii="宋体" w:hAnsi="宋体" w:cs="宋体"/>
              </w:rPr>
              <w:t>220V</w:t>
            </w:r>
            <w:r>
              <w:rPr>
                <w:rFonts w:ascii="宋体" w:hAnsi="宋体" w:cs="宋体" w:hint="eastAsia"/>
              </w:rPr>
              <w:t>电源五孔插座、</w:t>
            </w:r>
            <w:r>
              <w:rPr>
                <w:rFonts w:ascii="宋体" w:hAnsi="宋体" w:cs="宋体"/>
              </w:rPr>
              <w:t>USB</w:t>
            </w:r>
            <w:r>
              <w:rPr>
                <w:rFonts w:ascii="宋体" w:hAnsi="宋体" w:cs="宋体" w:hint="eastAsia"/>
              </w:rPr>
              <w:t>功能接口和网络接口。</w:t>
            </w:r>
          </w:p>
          <w:p w:rsidR="002E423C" w:rsidRDefault="002E423C">
            <w:pPr>
              <w:widowControl/>
              <w:jc w:val="left"/>
              <w:textAlignment w:val="center"/>
              <w:rPr>
                <w:rFonts w:ascii="宋体" w:cs="宋体"/>
              </w:rPr>
            </w:pPr>
            <w:r>
              <w:rPr>
                <w:rFonts w:ascii="宋体" w:hAnsi="宋体" w:cs="宋体"/>
              </w:rPr>
              <w:t>3</w:t>
            </w:r>
            <w:r>
              <w:rPr>
                <w:rFonts w:ascii="宋体" w:hAnsi="宋体" w:cs="宋体" w:hint="eastAsia"/>
              </w:rPr>
              <w:t>、功能操作面板预留电源功能模块，功能模块成田字状分布方便学生使用，模块规格不小于</w:t>
            </w:r>
            <w:r>
              <w:rPr>
                <w:rFonts w:ascii="宋体" w:hAnsi="宋体" w:cs="宋体"/>
              </w:rPr>
              <w:t>65</w:t>
            </w:r>
            <w:r>
              <w:rPr>
                <w:rFonts w:ascii="宋体" w:hAnsi="宋体" w:cs="宋体" w:hint="eastAsia"/>
              </w:rPr>
              <w:t>×</w:t>
            </w:r>
            <w:r>
              <w:rPr>
                <w:rFonts w:ascii="宋体" w:hAnsi="宋体" w:cs="宋体"/>
              </w:rPr>
              <w:t>65mm</w:t>
            </w:r>
            <w:r>
              <w:rPr>
                <w:rFonts w:ascii="宋体" w:hAnsi="宋体" w:cs="宋体" w:hint="eastAsia"/>
              </w:rPr>
              <w:t>；</w:t>
            </w:r>
          </w:p>
          <w:p w:rsidR="002E423C" w:rsidRDefault="002E423C">
            <w:pPr>
              <w:widowControl/>
              <w:jc w:val="left"/>
              <w:textAlignment w:val="center"/>
              <w:rPr>
                <w:rFonts w:ascii="宋体" w:cs="宋体"/>
              </w:rPr>
            </w:pPr>
            <w:r>
              <w:rPr>
                <w:rFonts w:ascii="宋体" w:hAnsi="宋体" w:cs="宋体"/>
              </w:rPr>
              <w:t>4</w:t>
            </w:r>
            <w:r>
              <w:rPr>
                <w:rFonts w:ascii="宋体" w:hAnsi="宋体" w:cs="宋体" w:hint="eastAsia"/>
              </w:rPr>
              <w:t>、每组功能操作面板可满足两组学生用电功能需求。为避免学生身高无法使用电源模块，最高处电源模块中心点距离操作面板底端不得超过</w:t>
            </w:r>
            <w:r>
              <w:rPr>
                <w:rFonts w:ascii="宋体" w:hAnsi="宋体" w:cs="宋体"/>
              </w:rPr>
              <w:t>150mm</w:t>
            </w:r>
            <w:r>
              <w:rPr>
                <w:rFonts w:ascii="宋体" w:hAnsi="宋体" w:cs="宋体" w:hint="eastAsia"/>
              </w:rPr>
              <w:t>。</w:t>
            </w:r>
          </w:p>
          <w:p w:rsidR="002E423C" w:rsidRDefault="002E423C">
            <w:pPr>
              <w:widowControl/>
              <w:jc w:val="left"/>
              <w:textAlignment w:val="center"/>
              <w:rPr>
                <w:rFonts w:ascii="宋体" w:cs="宋体"/>
              </w:rPr>
            </w:pPr>
            <w:r>
              <w:rPr>
                <w:rFonts w:ascii="宋体" w:hAnsi="宋体" w:cs="宋体"/>
              </w:rPr>
              <w:t>5</w:t>
            </w:r>
            <w:r>
              <w:rPr>
                <w:rFonts w:ascii="宋体" w:hAnsi="宋体" w:cs="宋体" w:hint="eastAsia"/>
              </w:rPr>
              <w:t>、给排水接口：接收智能化控制系统控制，摇臂操作面板上预留快速给排水接口</w:t>
            </w:r>
            <w:r>
              <w:rPr>
                <w:rFonts w:ascii="宋体" w:hAnsi="宋体" w:cs="宋体"/>
              </w:rPr>
              <w:t>1</w:t>
            </w:r>
            <w:r>
              <w:rPr>
                <w:rFonts w:ascii="宋体" w:hAnsi="宋体" w:cs="宋体" w:hint="eastAsia"/>
              </w:rPr>
              <w:t>对、信号控制接口</w:t>
            </w:r>
            <w:r>
              <w:rPr>
                <w:rFonts w:ascii="宋体" w:hAnsi="宋体" w:cs="宋体"/>
              </w:rPr>
              <w:t>1</w:t>
            </w:r>
            <w:r>
              <w:rPr>
                <w:rFonts w:ascii="宋体" w:hAnsi="宋体" w:cs="宋体" w:hint="eastAsia"/>
              </w:rPr>
              <w:t>个。快速给水接口采用铜质镀镍工艺，自带止流阀和手动阀（止流阀可实现拔出给水管接头时，出水口自动止水），快速排水接口采用</w:t>
            </w:r>
            <w:r>
              <w:rPr>
                <w:rFonts w:ascii="宋体" w:hAnsi="宋体" w:cs="宋体"/>
              </w:rPr>
              <w:t>PP-R</w:t>
            </w:r>
            <w:r>
              <w:rPr>
                <w:rFonts w:ascii="宋体" w:hAnsi="宋体" w:cs="宋体" w:hint="eastAsia"/>
              </w:rPr>
              <w:t>材质注塑成型。</w:t>
            </w:r>
          </w:p>
          <w:p w:rsidR="002E423C" w:rsidRDefault="002E423C">
            <w:pPr>
              <w:widowControl/>
              <w:jc w:val="left"/>
              <w:textAlignment w:val="center"/>
              <w:rPr>
                <w:rFonts w:ascii="宋体" w:cs="宋体"/>
              </w:rPr>
            </w:pPr>
            <w:r>
              <w:rPr>
                <w:rFonts w:ascii="宋体" w:hAnsi="宋体" w:cs="宋体"/>
              </w:rPr>
              <w:t>6</w:t>
            </w:r>
            <w:r>
              <w:rPr>
                <w:rFonts w:ascii="宋体" w:hAnsi="宋体" w:cs="宋体" w:hint="eastAsia"/>
              </w:rPr>
              <w:t>、摇臂设有自检测功能，当摇臂与水槽信号控制线相连时，摇臂处于使用状态，自动锁定不能升降，避免误操作。</w:t>
            </w:r>
          </w:p>
          <w:p w:rsidR="002E423C" w:rsidRDefault="002E423C">
            <w:pPr>
              <w:widowControl/>
              <w:jc w:val="left"/>
              <w:textAlignment w:val="center"/>
              <w:rPr>
                <w:rFonts w:ascii="宋体" w:cs="宋体"/>
              </w:rPr>
            </w:pPr>
            <w:r>
              <w:rPr>
                <w:rFonts w:ascii="宋体" w:hAnsi="宋体" w:cs="宋体"/>
              </w:rPr>
              <w:t>7</w:t>
            </w:r>
            <w:r>
              <w:rPr>
                <w:rFonts w:ascii="宋体" w:hAnsi="宋体" w:cs="宋体" w:hint="eastAsia"/>
              </w:rPr>
              <w:t>、背面检修面板留有散热孔，功能模块底面带有不锈钢挂环，可收束电源线；</w:t>
            </w:r>
          </w:p>
          <w:p w:rsidR="002E423C" w:rsidRDefault="002E423C">
            <w:pPr>
              <w:widowControl/>
              <w:jc w:val="left"/>
              <w:textAlignment w:val="center"/>
              <w:rPr>
                <w:rFonts w:ascii="宋体" w:cs="宋体"/>
              </w:rPr>
            </w:pPr>
            <w:r>
              <w:rPr>
                <w:rFonts w:ascii="宋体" w:hAnsi="宋体" w:cs="宋体"/>
              </w:rPr>
              <w:t>8</w:t>
            </w:r>
            <w:r>
              <w:rPr>
                <w:rFonts w:ascii="宋体" w:hAnsi="宋体" w:cs="宋体" w:hint="eastAsia"/>
              </w:rPr>
              <w:t>、所有紧固零件均采用不锈钢材质；</w:t>
            </w:r>
          </w:p>
          <w:p w:rsidR="002E423C" w:rsidRDefault="002E423C">
            <w:pPr>
              <w:pStyle w:val="NormalIndent"/>
              <w:ind w:firstLine="0"/>
              <w:rPr>
                <w:rFonts w:hAnsi="宋体" w:cs="Times New Roman"/>
                <w:sz w:val="21"/>
                <w:szCs w:val="21"/>
              </w:rPr>
            </w:pPr>
            <w:r>
              <w:rPr>
                <w:rFonts w:hAnsi="宋体"/>
                <w:sz w:val="21"/>
                <w:szCs w:val="21"/>
              </w:rPr>
              <w:t>9</w:t>
            </w:r>
            <w:r>
              <w:rPr>
                <w:rFonts w:hAnsi="宋体" w:hint="eastAsia"/>
                <w:sz w:val="21"/>
                <w:szCs w:val="21"/>
              </w:rPr>
              <w:t>、所有功能模块均接受智能控制系统控制。</w:t>
            </w:r>
          </w:p>
          <w:p w:rsidR="002E423C" w:rsidRDefault="002E423C">
            <w:pPr>
              <w:pStyle w:val="NormalIndent"/>
              <w:ind w:firstLine="0"/>
              <w:rPr>
                <w:rFonts w:hAnsi="宋体" w:cs="Times New Roman"/>
                <w:sz w:val="21"/>
                <w:szCs w:val="21"/>
              </w:rPr>
            </w:pPr>
            <w:r>
              <w:rPr>
                <w:rFonts w:hAnsi="宋体" w:hint="eastAsia"/>
                <w:b/>
                <w:bCs/>
                <w:color w:val="000000"/>
                <w:sz w:val="21"/>
                <w:szCs w:val="21"/>
              </w:rPr>
              <w:t>★合同签订后七个工作日内中标人须提供样品根据技术参数逐条演示。</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多功能移动水槽台</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rPr>
            </w:pPr>
            <w:r>
              <w:rPr>
                <w:rFonts w:ascii="宋体" w:hAnsi="宋体" w:cs="宋体" w:hint="eastAsia"/>
              </w:rPr>
              <w:t>规格尺寸：</w:t>
            </w:r>
            <w:r>
              <w:rPr>
                <w:rFonts w:ascii="宋体" w:hAnsi="宋体" w:cs="宋体"/>
              </w:rPr>
              <w:t>500</w:t>
            </w:r>
            <w:r>
              <w:rPr>
                <w:rFonts w:ascii="宋体" w:hAnsi="宋体" w:cs="宋体" w:hint="eastAsia"/>
              </w:rPr>
              <w:t>×</w:t>
            </w:r>
            <w:r>
              <w:rPr>
                <w:rFonts w:ascii="宋体" w:hAnsi="宋体" w:cs="宋体"/>
              </w:rPr>
              <w:t>600</w:t>
            </w:r>
            <w:r>
              <w:rPr>
                <w:rFonts w:ascii="宋体" w:hAnsi="宋体" w:cs="宋体" w:hint="eastAsia"/>
              </w:rPr>
              <w:t>×</w:t>
            </w:r>
            <w:r>
              <w:rPr>
                <w:rFonts w:ascii="宋体" w:hAnsi="宋体" w:cs="宋体"/>
              </w:rPr>
              <w:t>1030H/</w:t>
            </w:r>
            <w:r>
              <w:rPr>
                <w:rFonts w:ascii="宋体" w:hAnsi="宋体" w:cs="宋体" w:hint="eastAsia"/>
              </w:rPr>
              <w:t>水槽深度</w:t>
            </w:r>
            <w:r>
              <w:rPr>
                <w:rFonts w:ascii="宋体" w:hAnsi="宋体" w:cs="宋体"/>
              </w:rPr>
              <w:t>270mm</w:t>
            </w:r>
            <w:r>
              <w:rPr>
                <w:rFonts w:ascii="宋体" w:hAnsi="宋体" w:cs="宋体"/>
              </w:rPr>
              <w:br/>
              <w:t>1</w:t>
            </w:r>
            <w:r>
              <w:rPr>
                <w:rFonts w:ascii="宋体" w:hAnsi="宋体" w:cs="宋体" w:hint="eastAsia"/>
              </w:rPr>
              <w:t>、水槽台上部为多功能安装平台采用厚度不小于</w:t>
            </w:r>
            <w:r>
              <w:rPr>
                <w:rFonts w:ascii="宋体" w:hAnsi="宋体" w:cs="宋体"/>
              </w:rPr>
              <w:t>3.8mm</w:t>
            </w:r>
            <w:r>
              <w:rPr>
                <w:rFonts w:ascii="宋体" w:hAnsi="宋体" w:cs="宋体" w:hint="eastAsia"/>
              </w:rPr>
              <w:t>厚工程塑料整体模具注塑成型，多功能平台集成有给排水</w:t>
            </w:r>
            <w:r>
              <w:rPr>
                <w:rFonts w:ascii="宋体" w:hAnsi="宋体" w:cs="宋体"/>
              </w:rPr>
              <w:t>PVC</w:t>
            </w:r>
            <w:r>
              <w:rPr>
                <w:rFonts w:ascii="宋体" w:hAnsi="宋体" w:cs="宋体" w:hint="eastAsia"/>
              </w:rPr>
              <w:t>管、信号控制连接线、低压学生电源、三联水嘴、</w:t>
            </w:r>
            <w:r>
              <w:rPr>
                <w:rFonts w:ascii="宋体" w:hAnsi="宋体" w:cs="宋体"/>
              </w:rPr>
              <w:t>8</w:t>
            </w:r>
            <w:r>
              <w:rPr>
                <w:rFonts w:ascii="宋体" w:hAnsi="宋体" w:cs="宋体" w:hint="eastAsia"/>
              </w:rPr>
              <w:t>试管位滴水架。</w:t>
            </w:r>
            <w:r>
              <w:rPr>
                <w:rFonts w:ascii="宋体" w:cs="宋体"/>
              </w:rPr>
              <w:br/>
            </w:r>
            <w:r>
              <w:rPr>
                <w:rFonts w:ascii="宋体" w:hAnsi="宋体" w:cs="宋体"/>
              </w:rPr>
              <w:t>2</w:t>
            </w:r>
            <w:r>
              <w:rPr>
                <w:rFonts w:ascii="宋体" w:hAnsi="宋体" w:cs="宋体" w:hint="eastAsia"/>
              </w:rPr>
              <w:t>、低压学生电源固定安装于两侧，接收智能化控制系统控制，低压交流电源</w:t>
            </w:r>
            <w:r>
              <w:rPr>
                <w:rFonts w:ascii="宋体" w:hAnsi="宋体" w:cs="宋体"/>
              </w:rPr>
              <w:t>2-30V/1A</w:t>
            </w:r>
            <w:r>
              <w:rPr>
                <w:rFonts w:ascii="宋体" w:hAnsi="宋体" w:cs="宋体" w:hint="eastAsia"/>
              </w:rPr>
              <w:t>（</w:t>
            </w:r>
            <w:r>
              <w:rPr>
                <w:rFonts w:ascii="宋体" w:hAnsi="宋体" w:cs="宋体"/>
              </w:rPr>
              <w:t>2V</w:t>
            </w:r>
            <w:r>
              <w:rPr>
                <w:rFonts w:ascii="宋体" w:hAnsi="宋体" w:cs="宋体" w:hint="eastAsia"/>
              </w:rPr>
              <w:t>一档）（短路、过载自动保护、自动复位）；低压直流电源：</w:t>
            </w:r>
            <w:r>
              <w:rPr>
                <w:rFonts w:ascii="宋体" w:hAnsi="宋体" w:cs="宋体"/>
              </w:rPr>
              <w:t>1.25V-30V/1A</w:t>
            </w:r>
            <w:r>
              <w:rPr>
                <w:rFonts w:ascii="宋体" w:hAnsi="宋体" w:cs="宋体" w:hint="eastAsia"/>
              </w:rPr>
              <w:t>，学生可进行微调；交直流电压均采用数码显示；</w:t>
            </w:r>
            <w:r>
              <w:rPr>
                <w:rFonts w:ascii="宋体" w:cs="宋体"/>
              </w:rPr>
              <w:br/>
            </w:r>
            <w:r>
              <w:rPr>
                <w:rFonts w:ascii="宋体" w:hAnsi="宋体" w:cs="宋体"/>
              </w:rPr>
              <w:t>3</w:t>
            </w:r>
            <w:r>
              <w:rPr>
                <w:rFonts w:ascii="宋体" w:hAnsi="宋体" w:cs="宋体" w:hint="eastAsia"/>
              </w:rPr>
              <w:t>、水槽与台面采用</w:t>
            </w:r>
            <w:r>
              <w:rPr>
                <w:rFonts w:ascii="宋体" w:hAnsi="宋体" w:cs="宋体"/>
              </w:rPr>
              <w:t>3.8mm</w:t>
            </w:r>
            <w:r>
              <w:rPr>
                <w:rFonts w:ascii="宋体" w:hAnsi="宋体" w:cs="宋体" w:hint="eastAsia"/>
              </w:rPr>
              <w:t>厚工程塑料整体模具一体注塑成型，台面设有溢水口及台式洗眼器，内部集成自动水位控制系统，四周边缘设计挡水边。</w:t>
            </w:r>
            <w:r>
              <w:rPr>
                <w:rFonts w:ascii="宋体" w:cs="宋体"/>
              </w:rPr>
              <w:br/>
            </w:r>
            <w:r>
              <w:rPr>
                <w:rFonts w:ascii="宋体" w:hAnsi="宋体" w:cs="宋体"/>
              </w:rPr>
              <w:t>4</w:t>
            </w:r>
            <w:r>
              <w:rPr>
                <w:rFonts w:ascii="宋体" w:hAnsi="宋体" w:cs="宋体" w:hint="eastAsia"/>
              </w:rPr>
              <w:t>、三联水嘴采用工程塑料模具注塑成型。</w:t>
            </w:r>
            <w:r>
              <w:rPr>
                <w:rFonts w:ascii="宋体" w:cs="宋体"/>
              </w:rPr>
              <w:br/>
            </w:r>
            <w:r>
              <w:rPr>
                <w:rFonts w:ascii="宋体" w:hAnsi="宋体" w:cs="宋体"/>
              </w:rPr>
              <w:t>5</w:t>
            </w:r>
            <w:r>
              <w:rPr>
                <w:rFonts w:ascii="宋体" w:hAnsi="宋体" w:cs="宋体" w:hint="eastAsia"/>
              </w:rPr>
              <w:t>、水槽台采用双层过滤结构，水槽下水口带有过滤网，水槽台中部配备抽屉式过滤层并安装通锁，背面预留检修口。</w:t>
            </w:r>
            <w:r>
              <w:rPr>
                <w:rFonts w:ascii="宋体" w:cs="宋体"/>
              </w:rPr>
              <w:br/>
            </w:r>
            <w:r>
              <w:rPr>
                <w:rFonts w:ascii="宋体" w:hAnsi="宋体" w:cs="宋体"/>
              </w:rPr>
              <w:t>6</w:t>
            </w:r>
            <w:r>
              <w:rPr>
                <w:rFonts w:ascii="宋体" w:hAnsi="宋体" w:cs="宋体" w:hint="eastAsia"/>
              </w:rPr>
              <w:t>、水槽内设有水位传感器及排水装置，有自动排水和手动及紧急排水功能，将废水自动排出。</w:t>
            </w:r>
            <w:r>
              <w:rPr>
                <w:rFonts w:ascii="宋体" w:cs="宋体"/>
              </w:rPr>
              <w:br/>
            </w:r>
            <w:r>
              <w:rPr>
                <w:rFonts w:ascii="宋体" w:hAnsi="宋体" w:cs="宋体"/>
              </w:rPr>
              <w:t>7</w:t>
            </w:r>
            <w:r>
              <w:rPr>
                <w:rFonts w:ascii="宋体" w:hAnsi="宋体" w:cs="宋体" w:hint="eastAsia"/>
              </w:rPr>
              <w:t>、水槽台底部安装静音万向轮。</w:t>
            </w:r>
          </w:p>
          <w:p w:rsidR="002E423C" w:rsidRDefault="002E423C">
            <w:pPr>
              <w:pStyle w:val="NormalIndent"/>
              <w:ind w:firstLine="0"/>
              <w:rPr>
                <w:rFonts w:cs="Times New Roman"/>
                <w:sz w:val="21"/>
                <w:szCs w:val="21"/>
              </w:rPr>
            </w:pPr>
            <w:r>
              <w:rPr>
                <w:rFonts w:hAnsi="宋体" w:hint="eastAsia"/>
                <w:b/>
                <w:bCs/>
                <w:color w:val="000000"/>
                <w:sz w:val="21"/>
                <w:szCs w:val="21"/>
              </w:rPr>
              <w:t>★提供独立水槽台检测报告，检测报告须依据</w:t>
            </w:r>
            <w:r>
              <w:rPr>
                <w:rFonts w:hAnsi="宋体"/>
                <w:b/>
                <w:bCs/>
                <w:color w:val="000000"/>
                <w:sz w:val="21"/>
                <w:szCs w:val="21"/>
              </w:rPr>
              <w:t>GB 4706.1-2005</w:t>
            </w:r>
            <w:r>
              <w:rPr>
                <w:rFonts w:hAnsi="宋体" w:hint="eastAsia"/>
                <w:b/>
                <w:bCs/>
                <w:color w:val="000000"/>
                <w:sz w:val="21"/>
                <w:szCs w:val="21"/>
              </w:rPr>
              <w:t>《家用和类似用途电气的安全</w:t>
            </w:r>
            <w:r>
              <w:rPr>
                <w:rFonts w:hAnsi="宋体"/>
                <w:b/>
                <w:bCs/>
                <w:color w:val="000000"/>
                <w:sz w:val="21"/>
                <w:szCs w:val="21"/>
              </w:rPr>
              <w:t xml:space="preserve"> </w:t>
            </w:r>
            <w:r>
              <w:rPr>
                <w:rFonts w:hAnsi="宋体" w:hint="eastAsia"/>
                <w:b/>
                <w:bCs/>
                <w:color w:val="000000"/>
                <w:sz w:val="21"/>
                <w:szCs w:val="21"/>
              </w:rPr>
              <w:t>第</w:t>
            </w:r>
            <w:r>
              <w:rPr>
                <w:rFonts w:hAnsi="宋体"/>
                <w:b/>
                <w:bCs/>
                <w:color w:val="000000"/>
                <w:sz w:val="21"/>
                <w:szCs w:val="21"/>
              </w:rPr>
              <w:t>1</w:t>
            </w:r>
            <w:r>
              <w:rPr>
                <w:rFonts w:hAnsi="宋体" w:hint="eastAsia"/>
                <w:b/>
                <w:bCs/>
                <w:color w:val="000000"/>
                <w:sz w:val="21"/>
                <w:szCs w:val="21"/>
              </w:rPr>
              <w:t>部分》，对触及带电部件的防护、输入功率和电流、发热、瞬态过电压、耐潮湿、稳定性和机械危险、机械强度、结构、内部布线、元件、辐射、毒性和类似危险进行检测。</w:t>
            </w:r>
          </w:p>
          <w:p w:rsidR="002E423C" w:rsidRDefault="002E423C">
            <w:pPr>
              <w:pStyle w:val="NormalIndent"/>
              <w:ind w:firstLine="0"/>
              <w:rPr>
                <w:rFonts w:hAnsi="宋体" w:cs="Times New Roman"/>
                <w:sz w:val="21"/>
                <w:szCs w:val="21"/>
              </w:rPr>
            </w:pPr>
            <w:r>
              <w:rPr>
                <w:rFonts w:hAnsi="宋体" w:hint="eastAsia"/>
                <w:b/>
                <w:bCs/>
                <w:color w:val="000000"/>
                <w:sz w:val="21"/>
                <w:szCs w:val="21"/>
              </w:rPr>
              <w:t>★合同签订后七个工作日内中标人须提供样品根据技术参数逐条演示。</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学生低压电源及网络智能控制系统</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整室网络覆盖；</w:t>
            </w:r>
            <w:r>
              <w:rPr>
                <w:rFonts w:ascii="宋体" w:cs="宋体"/>
                <w:color w:val="000000"/>
                <w:kern w:val="0"/>
              </w:rPr>
              <w:br/>
            </w:r>
            <w:r>
              <w:rPr>
                <w:rFonts w:ascii="宋体" w:hAnsi="宋体" w:cs="宋体" w:hint="eastAsia"/>
                <w:color w:val="000000"/>
                <w:kern w:val="0"/>
              </w:rPr>
              <w:t>接受智能控制柜控制。</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自动给排水系统</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包括自动排水模块</w:t>
            </w:r>
            <w:r>
              <w:rPr>
                <w:rFonts w:ascii="宋体" w:hAnsi="宋体" w:cs="宋体"/>
                <w:color w:val="000000"/>
                <w:kern w:val="0"/>
              </w:rPr>
              <w:t>1</w:t>
            </w:r>
            <w:r>
              <w:rPr>
                <w:rFonts w:ascii="宋体" w:hAnsi="宋体" w:cs="宋体" w:hint="eastAsia"/>
                <w:color w:val="000000"/>
                <w:kern w:val="0"/>
              </w:rPr>
              <w:t>组、自动水位控制器</w:t>
            </w:r>
            <w:r>
              <w:rPr>
                <w:rFonts w:ascii="宋体" w:hAnsi="宋体" w:cs="宋体"/>
                <w:color w:val="000000"/>
                <w:kern w:val="0"/>
              </w:rPr>
              <w:t>1</w:t>
            </w:r>
            <w:r>
              <w:rPr>
                <w:rFonts w:ascii="宋体" w:hAnsi="宋体" w:cs="宋体" w:hint="eastAsia"/>
                <w:color w:val="000000"/>
                <w:kern w:val="0"/>
              </w:rPr>
              <w:t>组、信号控制器</w:t>
            </w:r>
            <w:r>
              <w:rPr>
                <w:rFonts w:ascii="宋体" w:hAnsi="宋体" w:cs="宋体"/>
                <w:color w:val="000000"/>
                <w:kern w:val="0"/>
              </w:rPr>
              <w:t>1</w:t>
            </w:r>
            <w:r>
              <w:rPr>
                <w:rFonts w:ascii="宋体" w:hAnsi="宋体" w:cs="宋体" w:hint="eastAsia"/>
                <w:color w:val="000000"/>
                <w:kern w:val="0"/>
              </w:rPr>
              <w:t>套、自动保护系统</w:t>
            </w:r>
            <w:r>
              <w:rPr>
                <w:rFonts w:ascii="宋体" w:hAnsi="宋体" w:cs="宋体"/>
                <w:color w:val="000000"/>
                <w:kern w:val="0"/>
              </w:rPr>
              <w:t>1</w:t>
            </w:r>
            <w:r>
              <w:rPr>
                <w:rFonts w:ascii="宋体" w:hAnsi="宋体" w:cs="宋体" w:hint="eastAsia"/>
                <w:color w:val="000000"/>
                <w:kern w:val="0"/>
              </w:rPr>
              <w:t>组。</w:t>
            </w:r>
            <w:r>
              <w:rPr>
                <w:rFonts w:ascii="宋体" w:cs="宋体"/>
                <w:color w:val="000000"/>
                <w:kern w:val="0"/>
              </w:rPr>
              <w:br/>
            </w:r>
            <w:r>
              <w:rPr>
                <w:rFonts w:ascii="宋体" w:hAnsi="宋体" w:cs="宋体" w:hint="eastAsia"/>
                <w:color w:val="000000"/>
                <w:kern w:val="0"/>
              </w:rPr>
              <w:t>所有给排水由智能化控制系统集中控制，摇臂操作面板设计排水接口，快速给排水接口与多功能移动水槽台采用优质</w:t>
            </w:r>
            <w:r>
              <w:rPr>
                <w:rFonts w:ascii="宋体" w:hAnsi="宋体" w:cs="宋体"/>
                <w:color w:val="000000"/>
                <w:kern w:val="0"/>
              </w:rPr>
              <w:t>PVC</w:t>
            </w:r>
            <w:r>
              <w:rPr>
                <w:rFonts w:ascii="宋体" w:hAnsi="宋体" w:cs="宋体" w:hint="eastAsia"/>
                <w:color w:val="000000"/>
                <w:kern w:val="0"/>
              </w:rPr>
              <w:t>软管连接，信号控制接口与多功能移动水槽台采用信号控制线进行连接。当水位达到限值时系统自动排水、污水经过连接管排至总管，当污水排净后排水系统自动关闭。</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给排水布管</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给水主管选用Ø</w:t>
            </w:r>
            <w:r>
              <w:rPr>
                <w:rFonts w:ascii="宋体" w:hAnsi="宋体" w:cs="宋体"/>
                <w:color w:val="000000"/>
                <w:kern w:val="0"/>
              </w:rPr>
              <w:t>20-32mmPP-R</w:t>
            </w:r>
            <w:r>
              <w:rPr>
                <w:rFonts w:ascii="宋体" w:hAnsi="宋体" w:cs="宋体" w:hint="eastAsia"/>
                <w:color w:val="000000"/>
                <w:kern w:val="0"/>
              </w:rPr>
              <w:t>给水管，模块化设计，每组模块间采用活接式连接，方便安装、检修。</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排水管选用加厚Ø</w:t>
            </w:r>
            <w:r>
              <w:rPr>
                <w:rFonts w:ascii="宋体" w:hAnsi="宋体" w:cs="宋体"/>
                <w:color w:val="000000"/>
                <w:kern w:val="0"/>
              </w:rPr>
              <w:t>50-75mmPVC-U</w:t>
            </w:r>
            <w:r>
              <w:rPr>
                <w:rFonts w:ascii="宋体" w:hAnsi="宋体" w:cs="宋体" w:hint="eastAsia"/>
                <w:color w:val="000000"/>
                <w:kern w:val="0"/>
              </w:rPr>
              <w:t>国标管（具有防酸、防碱、耐腐蚀功能），模块化设计，每组模块间采用活接式连接，方便安装、检修。</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电气网络线路</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供电布线：模块化设计，每组模块间采用活接式连接，方便安装、检修。采用通用优质铜芯电线进行系统布线。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网络布线：工程级全无氧铜六类屏蔽双绞线。</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七、吊顶安装可升降集成系统主体</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系统主体构架</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、规格尺寸：标准模块化组成；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、外形及材质：流线型设计（飞机舱体式设计），内质承重结构框架采用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方形铝合金，左右装饰条采用</w:t>
            </w:r>
            <w:r>
              <w:rPr>
                <w:rFonts w:ascii="宋体" w:hAnsi="宋体" w:cs="宋体"/>
                <w:color w:val="000000"/>
                <w:kern w:val="0"/>
              </w:rPr>
              <w:t>180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流线型</w:t>
            </w:r>
            <w:r>
              <w:rPr>
                <w:rFonts w:ascii="宋体" w:hAnsi="宋体" w:cs="宋体"/>
                <w:color w:val="000000"/>
                <w:kern w:val="0"/>
              </w:rPr>
              <w:t>ABS</w:t>
            </w:r>
            <w:r>
              <w:rPr>
                <w:rFonts w:ascii="宋体" w:hAnsi="宋体" w:cs="宋体" w:hint="eastAsia"/>
                <w:color w:val="000000"/>
                <w:kern w:val="0"/>
              </w:rPr>
              <w:t>工程塑料注塑成型，具有耐腐蚀、防潮等功能，美观实用。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系统外观装饰功能板</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规格尺寸：标准模块化组成；</w:t>
            </w:r>
            <w:r>
              <w:rPr>
                <w:rFonts w:ascii="宋体" w:cs="宋体"/>
                <w:color w:val="000000"/>
                <w:kern w:val="0"/>
              </w:rPr>
              <w:br/>
            </w:r>
            <w:r>
              <w:rPr>
                <w:rFonts w:ascii="宋体" w:hAnsi="宋体" w:cs="宋体" w:hint="eastAsia"/>
                <w:color w:val="000000"/>
                <w:kern w:val="0"/>
              </w:rPr>
              <w:t>系统外部两侧采用半圆弧型装饰板（规格：</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）、底部装饰板（规格：</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）均采用</w:t>
            </w:r>
            <w:r>
              <w:rPr>
                <w:rFonts w:ascii="宋体" w:hAnsi="宋体" w:cs="宋体"/>
                <w:color w:val="000000"/>
                <w:kern w:val="0"/>
              </w:rPr>
              <w:t>ABS</w:t>
            </w:r>
            <w:r>
              <w:rPr>
                <w:rFonts w:ascii="宋体" w:hAnsi="宋体" w:cs="宋体" w:hint="eastAsia"/>
                <w:color w:val="000000"/>
                <w:kern w:val="0"/>
              </w:rPr>
              <w:t>工程塑料一次性注塑成型，所有装饰部件采用模块化设计，拆卸方便，便于检修。</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系统安装辅件</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采用固定横梁吊装方式，减少楼板承重，防止左右晃动，可进行上下、左右的平衡调节。</w:t>
            </w:r>
            <w:r>
              <w:rPr>
                <w:rFonts w:ascii="宋体" w:cs="宋体"/>
                <w:color w:val="000000"/>
                <w:kern w:val="0"/>
              </w:rPr>
              <w:br/>
            </w:r>
            <w:r>
              <w:rPr>
                <w:rFonts w:ascii="宋体" w:hAnsi="宋体" w:cs="宋体" w:hint="eastAsia"/>
                <w:color w:val="000000"/>
                <w:kern w:val="0"/>
              </w:rPr>
              <w:t>主要辅件有：矩形钢、三角构件、直角座、龙骨架连接件、吊装挂件、安装连接板等。</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安装调试</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、吊顶安装可升降集成系统不用破坏原有地面，模块化结构设计，采用吊装安装方式；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、系统结构安装调试；</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、系统控制安装调试；</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、通风系统安装调试；</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、给排水安装调试；</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、供电系统安装调试；</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、照明系统安装调试；</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、网络系统安装调试。</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八、环境布展</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包括吊窗帘、展板、装饰物品等，中标人须结合校园文化及学科环境氛围进行二次深化设计，并出具教室效果图，经学校同意后方可施工。</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b/>
          <w:bCs/>
          <w:sz w:val="28"/>
          <w:szCs w:val="28"/>
        </w:rPr>
      </w:pPr>
      <w:r>
        <w:rPr>
          <w:rFonts w:ascii="宋体" w:cs="宋体"/>
          <w:b/>
          <w:bCs/>
          <w:sz w:val="28"/>
          <w:szCs w:val="28"/>
        </w:rPr>
        <w:br w:type="page"/>
      </w:r>
    </w:p>
    <w:p w:rsidR="002E423C" w:rsidRDefault="002E423C">
      <w:pPr>
        <w:outlineLvl w:val="1"/>
        <w:rPr>
          <w:rFonts w:ascii="宋体" w:cs="宋体"/>
          <w:b/>
          <w:bCs/>
          <w:sz w:val="28"/>
          <w:szCs w:val="28"/>
        </w:rPr>
      </w:pPr>
      <w:bookmarkStart w:id="33" w:name="_Toc3354"/>
      <w:bookmarkStart w:id="34" w:name="_Toc17159"/>
      <w:r>
        <w:rPr>
          <w:rFonts w:ascii="宋体" w:hAnsi="宋体" w:cs="宋体"/>
          <w:b/>
          <w:bCs/>
          <w:sz w:val="28"/>
          <w:szCs w:val="28"/>
        </w:rPr>
        <w:t>15</w:t>
      </w:r>
      <w:r>
        <w:rPr>
          <w:rFonts w:ascii="宋体" w:hAnsi="宋体" w:cs="宋体" w:hint="eastAsia"/>
          <w:b/>
          <w:bCs/>
          <w:sz w:val="28"/>
          <w:szCs w:val="28"/>
        </w:rPr>
        <w:t>、化学仪器（</w:t>
      </w:r>
      <w:r>
        <w:rPr>
          <w:rFonts w:ascii="宋体" w:hAnsi="宋体" w:cs="宋体"/>
          <w:b/>
          <w:bCs/>
          <w:sz w:val="28"/>
          <w:szCs w:val="28"/>
        </w:rPr>
        <w:t>1</w:t>
      </w:r>
      <w:r>
        <w:rPr>
          <w:rFonts w:ascii="宋体" w:hAnsi="宋体" w:cs="宋体" w:hint="eastAsia"/>
          <w:b/>
          <w:bCs/>
          <w:sz w:val="28"/>
          <w:szCs w:val="28"/>
        </w:rPr>
        <w:t>项）</w:t>
      </w:r>
      <w:bookmarkEnd w:id="33"/>
      <w:bookmarkEnd w:id="34"/>
    </w:p>
    <w:tbl>
      <w:tblPr>
        <w:tblW w:w="9921" w:type="dxa"/>
        <w:jc w:val="center"/>
        <w:tblLayout w:type="fixed"/>
        <w:tblCellMar>
          <w:left w:w="0" w:type="dxa"/>
          <w:right w:w="0" w:type="dxa"/>
        </w:tblCellMar>
        <w:tblLook w:val="00A0"/>
      </w:tblPr>
      <w:tblGrid>
        <w:gridCol w:w="838"/>
        <w:gridCol w:w="1347"/>
        <w:gridCol w:w="6204"/>
        <w:gridCol w:w="748"/>
        <w:gridCol w:w="784"/>
      </w:tblGrid>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钢制黑板</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900mm</w:t>
            </w:r>
            <w:r>
              <w:rPr>
                <w:rFonts w:ascii="宋体" w:hAnsi="宋体" w:cs="宋体" w:hint="eastAsia"/>
                <w:color w:val="000000"/>
                <w:kern w:val="0"/>
              </w:rPr>
              <w:t>×</w:t>
            </w:r>
            <w:r>
              <w:rPr>
                <w:rFonts w:ascii="宋体" w:hAnsi="宋体" w:cs="宋体"/>
                <w:color w:val="000000"/>
                <w:kern w:val="0"/>
              </w:rPr>
              <w:t>600mm</w:t>
            </w:r>
            <w:r>
              <w:rPr>
                <w:rFonts w:ascii="宋体" w:hAnsi="宋体" w:cs="宋体" w:hint="eastAsia"/>
                <w:color w:val="000000"/>
                <w:kern w:val="0"/>
              </w:rPr>
              <w:t>，双面，一面白板，一面绿板，含可移动挂钩，手提悬挂两用，方便使用，采用</w:t>
            </w:r>
            <w:r>
              <w:rPr>
                <w:rFonts w:ascii="宋体" w:hAnsi="宋体" w:cs="宋体"/>
                <w:color w:val="000000"/>
                <w:kern w:val="0"/>
              </w:rPr>
              <w:t>ABS</w:t>
            </w:r>
            <w:r>
              <w:rPr>
                <w:rFonts w:ascii="宋体" w:hAnsi="宋体" w:cs="宋体" w:hint="eastAsia"/>
                <w:color w:val="000000"/>
                <w:kern w:val="0"/>
              </w:rPr>
              <w:t>圆形结构，耐磨不变形，经久耐用，电泳铝合金边框，可折叠移动黑板槽，全新塑料把手，环保、美观、方便。</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打孔器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采用优质钢材，防锈处理。穿孔管用外径为</w:t>
            </w:r>
            <w:r>
              <w:rPr>
                <w:rFonts w:ascii="宋体" w:hAnsi="宋体" w:cs="宋体"/>
                <w:color w:val="000000"/>
                <w:kern w:val="0"/>
              </w:rPr>
              <w:t>6mm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，管长</w:t>
            </w:r>
            <w:r>
              <w:rPr>
                <w:rFonts w:ascii="宋体" w:hAnsi="宋体" w:cs="宋体"/>
                <w:color w:val="000000"/>
                <w:kern w:val="0"/>
              </w:rPr>
              <w:t>80mm</w:t>
            </w:r>
            <w:r>
              <w:rPr>
                <w:rFonts w:ascii="宋体" w:hAnsi="宋体" w:cs="宋体" w:hint="eastAsia"/>
                <w:color w:val="000000"/>
                <w:kern w:val="0"/>
              </w:rPr>
              <w:t>，壁厚</w:t>
            </w:r>
            <w:r>
              <w:rPr>
                <w:rFonts w:ascii="宋体" w:hAnsi="宋体" w:cs="宋体"/>
                <w:color w:val="000000"/>
                <w:kern w:val="0"/>
              </w:rPr>
              <w:t>1mm</w:t>
            </w:r>
            <w:r>
              <w:rPr>
                <w:rFonts w:ascii="宋体" w:hAnsi="宋体" w:cs="宋体" w:hint="eastAsia"/>
                <w:color w:val="000000"/>
                <w:kern w:val="0"/>
              </w:rPr>
              <w:t>的冷拔无缝钢管，手柄用</w:t>
            </w:r>
            <w:r>
              <w:rPr>
                <w:rFonts w:ascii="宋体" w:hAnsi="宋体" w:cs="宋体"/>
                <w:color w:val="000000"/>
                <w:kern w:val="0"/>
              </w:rPr>
              <w:t>2mm</w:t>
            </w:r>
            <w:r>
              <w:rPr>
                <w:rFonts w:ascii="宋体" w:hAnsi="宋体" w:cs="宋体" w:hint="eastAsia"/>
                <w:color w:val="000000"/>
                <w:kern w:val="0"/>
              </w:rPr>
              <w:t>厚低碳钢板，通用条Φ</w:t>
            </w:r>
            <w:r>
              <w:rPr>
                <w:rFonts w:ascii="宋体" w:hAnsi="宋体" w:cs="宋体"/>
                <w:color w:val="000000"/>
                <w:kern w:val="0"/>
              </w:rPr>
              <w:t>3mm</w:t>
            </w:r>
            <w:r>
              <w:rPr>
                <w:rFonts w:ascii="宋体" w:hAnsi="宋体" w:cs="宋体" w:hint="eastAsia"/>
                <w:color w:val="000000"/>
                <w:kern w:val="0"/>
              </w:rPr>
              <w:t>碳素钢等制成。四件为一套，可穿</w:t>
            </w:r>
            <w:r>
              <w:rPr>
                <w:rFonts w:ascii="宋体" w:hAnsi="宋体" w:cs="宋体"/>
                <w:color w:val="000000"/>
                <w:kern w:val="0"/>
              </w:rPr>
              <w:t>4mm</w:t>
            </w:r>
            <w:r>
              <w:rPr>
                <w:rFonts w:ascii="宋体" w:hAnsi="宋体" w:cs="宋体" w:hint="eastAsia"/>
                <w:color w:val="000000"/>
                <w:kern w:val="0"/>
              </w:rPr>
              <w:t>．</w:t>
            </w:r>
            <w:r>
              <w:rPr>
                <w:rFonts w:ascii="宋体" w:hAnsi="宋体" w:cs="宋体"/>
                <w:color w:val="000000"/>
                <w:kern w:val="0"/>
              </w:rPr>
              <w:t>6mm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的圆孔。</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打孔夹板</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、产品长不小于</w:t>
            </w:r>
            <w:r>
              <w:rPr>
                <w:rFonts w:ascii="宋体" w:hAnsi="宋体" w:cs="宋体"/>
                <w:color w:val="000000"/>
                <w:kern w:val="0"/>
              </w:rPr>
              <w:t>175mm</w:t>
            </w:r>
            <w:r>
              <w:rPr>
                <w:rFonts w:ascii="宋体" w:hAnsi="宋体" w:cs="宋体" w:hint="eastAsia"/>
                <w:color w:val="000000"/>
                <w:kern w:val="0"/>
              </w:rPr>
              <w:t>，宽不小于</w:t>
            </w:r>
            <w:r>
              <w:rPr>
                <w:rFonts w:ascii="宋体" w:hAnsi="宋体" w:cs="宋体"/>
                <w:color w:val="000000"/>
                <w:kern w:val="0"/>
              </w:rPr>
              <w:t>40mm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、上、下夹板应由脱脂干燥处理过的优质木材制成，表面平整。</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、上夹板应备有直径为</w:t>
            </w:r>
            <w:r>
              <w:rPr>
                <w:rFonts w:ascii="宋体" w:hAnsi="宋体" w:cs="宋体"/>
                <w:color w:val="000000"/>
                <w:kern w:val="0"/>
              </w:rPr>
              <w:t>6mm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12mm</w:t>
            </w:r>
            <w:r>
              <w:rPr>
                <w:rFonts w:ascii="宋体" w:hAnsi="宋体" w:cs="宋体" w:hint="eastAsia"/>
                <w:color w:val="000000"/>
                <w:kern w:val="0"/>
              </w:rPr>
              <w:t>直穿孔</w:t>
            </w:r>
            <w:r>
              <w:rPr>
                <w:rFonts w:ascii="宋体" w:hAnsi="宋体" w:cs="宋体"/>
                <w:color w:val="000000"/>
                <w:kern w:val="0"/>
              </w:rPr>
              <w:t>4</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、紧固螺钉与下夹板紧固为一体，不得松动；紧固螺钉长度不小于</w:t>
            </w:r>
            <w:r>
              <w:rPr>
                <w:rFonts w:ascii="宋体" w:hAnsi="宋体" w:cs="宋体"/>
                <w:color w:val="000000"/>
                <w:kern w:val="0"/>
              </w:rPr>
              <w:t>80mm</w:t>
            </w:r>
            <w:r>
              <w:rPr>
                <w:rFonts w:ascii="宋体" w:hAnsi="宋体" w:cs="宋体" w:hint="eastAsia"/>
                <w:color w:val="000000"/>
                <w:kern w:val="0"/>
              </w:rPr>
              <w:t>。上夹板上下高度可调，由蝴蝶螺母定位。</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、上夹板、下夹板厚度不小于</w:t>
            </w:r>
            <w:r>
              <w:rPr>
                <w:rFonts w:ascii="宋体" w:hAnsi="宋体" w:cs="宋体"/>
                <w:color w:val="000000"/>
                <w:kern w:val="0"/>
              </w:rPr>
              <w:t>11mm</w:t>
            </w:r>
            <w:r>
              <w:rPr>
                <w:rFonts w:ascii="宋体" w:hAnsi="宋体" w:cs="宋体" w:hint="eastAsia"/>
                <w:color w:val="000000"/>
                <w:kern w:val="0"/>
              </w:rPr>
              <w:t>，具有足够强度，正常情况下使用不得断裂。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打孔器刮刀</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由锥形定位架，刮刀片，刀片张角调节丝及手柄等组成，用于修复打孔器刃口，使刃口变钝的打孔器重新恢复使用。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手摇钻孔器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、组成：仪器由旋转立柱、夹持固定装置、四个不同直径刀头及捅条组成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、螺旋立柱应能通过手轮的转动向安装后的刀头稳定加压打孔</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、四支刀口外径分别为Φ</w:t>
            </w:r>
            <w:r>
              <w:rPr>
                <w:rFonts w:ascii="宋体" w:hAnsi="宋体" w:cs="宋体"/>
                <w:color w:val="000000"/>
                <w:kern w:val="0"/>
              </w:rPr>
              <w:t>12mm</w:t>
            </w:r>
            <w:r>
              <w:rPr>
                <w:rFonts w:ascii="宋体" w:hAnsi="宋体" w:cs="宋体" w:hint="eastAsia"/>
                <w:color w:val="000000"/>
                <w:kern w:val="0"/>
              </w:rPr>
              <w:t>，Φ</w:t>
            </w:r>
            <w:r>
              <w:rPr>
                <w:rFonts w:ascii="宋体" w:hAnsi="宋体" w:cs="宋体"/>
                <w:color w:val="000000"/>
                <w:kern w:val="0"/>
              </w:rPr>
              <w:t>10mm</w:t>
            </w:r>
            <w:r>
              <w:rPr>
                <w:rFonts w:ascii="宋体" w:hAnsi="宋体" w:cs="宋体" w:hint="eastAsia"/>
                <w:color w:val="000000"/>
                <w:kern w:val="0"/>
              </w:rPr>
              <w:t>，Φ</w:t>
            </w:r>
            <w:r>
              <w:rPr>
                <w:rFonts w:ascii="宋体" w:hAnsi="宋体" w:cs="宋体"/>
                <w:color w:val="000000"/>
                <w:kern w:val="0"/>
              </w:rPr>
              <w:t>8mm</w:t>
            </w:r>
            <w:r>
              <w:rPr>
                <w:rFonts w:ascii="宋体" w:hAnsi="宋体" w:cs="宋体" w:hint="eastAsia"/>
                <w:color w:val="000000"/>
                <w:kern w:val="0"/>
              </w:rPr>
              <w:t>，Φ</w:t>
            </w:r>
            <w:r>
              <w:rPr>
                <w:rFonts w:ascii="宋体" w:hAnsi="宋体" w:cs="宋体"/>
                <w:color w:val="000000"/>
                <w:kern w:val="0"/>
              </w:rPr>
              <w:t>6mm</w:t>
            </w:r>
            <w:r>
              <w:rPr>
                <w:rFonts w:ascii="宋体" w:hAnsi="宋体" w:cs="宋体" w:hint="eastAsia"/>
                <w:color w:val="000000"/>
                <w:kern w:val="0"/>
              </w:rPr>
              <w:t>，捅条直径不小于Φ</w:t>
            </w:r>
            <w:r>
              <w:rPr>
                <w:rFonts w:ascii="宋体" w:hAnsi="宋体" w:cs="宋体"/>
                <w:color w:val="000000"/>
                <w:kern w:val="0"/>
              </w:rPr>
              <w:t>4mm</w:t>
            </w:r>
            <w:r>
              <w:rPr>
                <w:rFonts w:ascii="宋体" w:hAnsi="宋体" w:cs="宋体" w:hint="eastAsia"/>
                <w:color w:val="000000"/>
                <w:kern w:val="0"/>
              </w:rPr>
              <w:t>，刀口锋利，无卷边；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电动钻孔器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可以完成对橡胶塞，软木塞电动钻孔，钻孔直径分别为约</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13mm,</w:t>
            </w:r>
            <w:r>
              <w:rPr>
                <w:rFonts w:ascii="宋体" w:hAnsi="宋体" w:cs="宋体" w:hint="eastAsia"/>
                <w:color w:val="000000"/>
                <w:kern w:val="0"/>
              </w:rPr>
              <w:t>最大钻孔深度</w:t>
            </w:r>
            <w:r>
              <w:rPr>
                <w:rFonts w:ascii="宋体" w:hAnsi="宋体" w:cs="宋体"/>
                <w:color w:val="000000"/>
                <w:kern w:val="0"/>
              </w:rPr>
              <w:t>35mm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仪器车</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930*500*1000mm</w:t>
            </w:r>
            <w:r>
              <w:rPr>
                <w:rFonts w:ascii="宋体" w:hAnsi="宋体" w:cs="宋体" w:hint="eastAsia"/>
                <w:color w:val="000000"/>
                <w:kern w:val="0"/>
              </w:rPr>
              <w:t>，台面：</w:t>
            </w:r>
            <w:r>
              <w:rPr>
                <w:rFonts w:ascii="宋体" w:hAnsi="宋体" w:cs="宋体"/>
                <w:color w:val="000000"/>
                <w:kern w:val="0"/>
              </w:rPr>
              <w:t>800*500mm</w:t>
            </w:r>
            <w:r>
              <w:rPr>
                <w:rFonts w:ascii="宋体" w:hAnsi="宋体" w:cs="宋体" w:hint="eastAsia"/>
                <w:color w:val="000000"/>
                <w:kern w:val="0"/>
              </w:rPr>
              <w:t>，材质：</w:t>
            </w:r>
            <w:r>
              <w:rPr>
                <w:rFonts w:ascii="宋体" w:hAnsi="宋体" w:cs="宋体"/>
                <w:color w:val="000000"/>
                <w:kern w:val="0"/>
              </w:rPr>
              <w:t>SUS304</w:t>
            </w:r>
            <w:r>
              <w:rPr>
                <w:rFonts w:ascii="宋体" w:hAnsi="宋体" w:cs="宋体" w:hint="eastAsia"/>
                <w:color w:val="000000"/>
                <w:kern w:val="0"/>
              </w:rPr>
              <w:t>不锈钢制成，主柱Φ</w:t>
            </w:r>
            <w:r>
              <w:rPr>
                <w:rFonts w:ascii="宋体" w:hAnsi="宋体" w:cs="宋体"/>
                <w:color w:val="000000"/>
                <w:kern w:val="0"/>
              </w:rPr>
              <w:t>25*1</w:t>
            </w:r>
            <w:r>
              <w:rPr>
                <w:rFonts w:ascii="宋体" w:hAnsi="宋体" w:cs="宋体" w:hint="eastAsia"/>
                <w:color w:val="000000"/>
                <w:kern w:val="0"/>
              </w:rPr>
              <w:t>圆管，三层台面，钢板厚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0mm</w:t>
            </w:r>
            <w:r>
              <w:rPr>
                <w:rFonts w:ascii="宋体" w:hAnsi="宋体" w:cs="宋体" w:hint="eastAsia"/>
                <w:color w:val="000000"/>
                <w:kern w:val="0"/>
              </w:rPr>
              <w:t>，下有加强筋，台面四周护栏Φ</w:t>
            </w:r>
            <w:r>
              <w:rPr>
                <w:rFonts w:ascii="宋体" w:hAnsi="宋体" w:cs="宋体"/>
                <w:color w:val="000000"/>
                <w:kern w:val="0"/>
              </w:rPr>
              <w:t>8mm</w:t>
            </w:r>
            <w:r>
              <w:rPr>
                <w:rFonts w:ascii="宋体" w:hAnsi="宋体" w:cs="宋体" w:hint="eastAsia"/>
                <w:color w:val="000000"/>
                <w:kern w:val="0"/>
              </w:rPr>
              <w:t>圆钢，小立柱Φ</w:t>
            </w:r>
            <w:r>
              <w:rPr>
                <w:rFonts w:ascii="宋体" w:hAnsi="宋体" w:cs="宋体"/>
                <w:color w:val="000000"/>
                <w:kern w:val="0"/>
              </w:rPr>
              <w:t>12*65mm</w:t>
            </w:r>
            <w:r>
              <w:rPr>
                <w:rFonts w:ascii="宋体" w:hAnsi="宋体" w:cs="宋体" w:hint="eastAsia"/>
                <w:color w:val="000000"/>
                <w:kern w:val="0"/>
              </w:rPr>
              <w:t>（高）</w:t>
            </w:r>
            <w:r>
              <w:rPr>
                <w:rFonts w:ascii="宋体" w:hAnsi="宋体" w:cs="宋体"/>
                <w:color w:val="000000"/>
                <w:kern w:val="0"/>
              </w:rPr>
              <w:t>.</w:t>
            </w:r>
            <w:r>
              <w:rPr>
                <w:rFonts w:ascii="宋体" w:hAnsi="宋体" w:cs="宋体" w:hint="eastAsia"/>
                <w:color w:val="000000"/>
                <w:kern w:val="0"/>
              </w:rPr>
              <w:t>配置：推手，四只Φ</w:t>
            </w:r>
            <w:r>
              <w:rPr>
                <w:rFonts w:ascii="宋体" w:hAnsi="宋体" w:cs="宋体"/>
                <w:color w:val="000000"/>
                <w:kern w:val="0"/>
              </w:rPr>
              <w:t>125mm</w:t>
            </w:r>
            <w:r>
              <w:rPr>
                <w:rFonts w:ascii="宋体" w:hAnsi="宋体" w:cs="宋体" w:hint="eastAsia"/>
                <w:color w:val="000000"/>
                <w:kern w:val="0"/>
              </w:rPr>
              <w:t>万向轮，两轮带刹。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辆</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电动离心机</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产品由箱体（外壳）、电机、定时开关、调速开关、电源开关、离心管等组成。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、外壳采用金属制，外尺寸：</w:t>
            </w:r>
            <w:r>
              <w:rPr>
                <w:rFonts w:ascii="宋体" w:hAnsi="宋体" w:cs="宋体"/>
                <w:color w:val="000000"/>
                <w:kern w:val="0"/>
              </w:rPr>
              <w:t>230</w:t>
            </w:r>
            <w:r>
              <w:rPr>
                <w:rFonts w:ascii="宋体" w:hAnsi="宋体" w:cs="宋体" w:hint="eastAsia"/>
                <w:color w:val="000000"/>
                <w:kern w:val="0"/>
              </w:rPr>
              <w:t>×</w:t>
            </w:r>
            <w:r>
              <w:rPr>
                <w:rFonts w:ascii="宋体" w:hAnsi="宋体" w:cs="宋体"/>
                <w:color w:val="000000"/>
                <w:kern w:val="0"/>
              </w:rPr>
              <w:t>270</w:t>
            </w:r>
            <w:r>
              <w:rPr>
                <w:rFonts w:ascii="宋体" w:hAnsi="宋体" w:cs="宋体" w:hint="eastAsia"/>
                <w:color w:val="000000"/>
                <w:kern w:val="0"/>
              </w:rPr>
              <w:t>×</w:t>
            </w:r>
            <w:r>
              <w:rPr>
                <w:rFonts w:ascii="宋体" w:hAnsi="宋体" w:cs="宋体"/>
                <w:color w:val="000000"/>
                <w:kern w:val="0"/>
              </w:rPr>
              <w:t>190(mm)</w:t>
            </w:r>
            <w:r>
              <w:rPr>
                <w:rFonts w:ascii="宋体" w:hAnsi="宋体" w:cs="宋体" w:hint="eastAsia"/>
                <w:color w:val="000000"/>
                <w:kern w:val="0"/>
              </w:rPr>
              <w:t>，表面烤漆处理。</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、箱体的四脚应采用橡胶吸盘、固定牢固可靠。</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、调速：</w:t>
            </w:r>
            <w:r>
              <w:rPr>
                <w:rFonts w:ascii="宋体" w:hAnsi="宋体" w:cs="宋体"/>
                <w:color w:val="000000"/>
                <w:kern w:val="0"/>
              </w:rPr>
              <w:t>0r/min</w:t>
            </w:r>
            <w:r>
              <w:rPr>
                <w:rFonts w:ascii="宋体" w:hAnsi="宋体" w:cs="宋体" w:hint="eastAsia"/>
                <w:color w:val="000000"/>
                <w:kern w:val="0"/>
              </w:rPr>
              <w:t>～</w:t>
            </w:r>
            <w:r>
              <w:rPr>
                <w:rFonts w:ascii="宋体" w:hAnsi="宋体" w:cs="宋体"/>
                <w:color w:val="000000"/>
                <w:kern w:val="0"/>
              </w:rPr>
              <w:t xml:space="preserve">3000 r/min  </w:t>
            </w:r>
            <w:r>
              <w:rPr>
                <w:rFonts w:ascii="宋体" w:hAnsi="宋体" w:cs="宋体"/>
                <w:color w:val="000000"/>
                <w:kern w:val="0"/>
              </w:rPr>
              <w:br/>
              <w:t>4</w:t>
            </w:r>
            <w:r>
              <w:rPr>
                <w:rFonts w:ascii="宋体" w:hAnsi="宋体" w:cs="宋体" w:hint="eastAsia"/>
                <w:color w:val="000000"/>
                <w:kern w:val="0"/>
              </w:rPr>
              <w:t>、容量：</w:t>
            </w:r>
            <w:r>
              <w:rPr>
                <w:rFonts w:ascii="宋体" w:hAnsi="宋体" w:cs="宋体"/>
                <w:color w:val="000000"/>
                <w:kern w:val="0"/>
              </w:rPr>
              <w:t>10mL</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、定时时间：</w:t>
            </w:r>
            <w:r>
              <w:rPr>
                <w:rFonts w:ascii="宋体" w:hAnsi="宋体" w:cs="宋体"/>
                <w:color w:val="000000"/>
                <w:kern w:val="0"/>
              </w:rPr>
              <w:t>0-60min</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、使用电压：</w:t>
            </w:r>
            <w:r>
              <w:rPr>
                <w:rFonts w:ascii="宋体" w:hAnsi="宋体" w:cs="宋体"/>
                <w:color w:val="000000"/>
                <w:kern w:val="0"/>
              </w:rPr>
              <w:t>AC220V</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离心沉淀器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、产品应采用优质塑料注塑成型作支架，沉淀管用半透明塑料组成；</w:t>
            </w:r>
            <w:r>
              <w:rPr>
                <w:rFonts w:ascii="宋体" w:hAnsi="宋体" w:cs="宋体"/>
                <w:color w:val="000000"/>
                <w:kern w:val="0"/>
              </w:rPr>
              <w:t xml:space="preserve">  2</w:t>
            </w:r>
            <w:r>
              <w:rPr>
                <w:rFonts w:ascii="宋体" w:hAnsi="宋体" w:cs="宋体" w:hint="eastAsia"/>
                <w:color w:val="000000"/>
                <w:kern w:val="0"/>
              </w:rPr>
              <w:t>、产品由固定支架、手柄、变速机构、离心机构四部分组成；</w:t>
            </w:r>
            <w:r>
              <w:rPr>
                <w:rFonts w:ascii="宋体" w:hAnsi="宋体" w:cs="宋体"/>
                <w:color w:val="000000"/>
                <w:kern w:val="0"/>
              </w:rPr>
              <w:t>3</w:t>
            </w:r>
            <w:r>
              <w:rPr>
                <w:rFonts w:ascii="宋体" w:hAnsi="宋体" w:cs="宋体" w:hint="eastAsia"/>
                <w:color w:val="000000"/>
                <w:kern w:val="0"/>
              </w:rPr>
              <w:t>、可变速度</w:t>
            </w:r>
            <w:r>
              <w:rPr>
                <w:rFonts w:ascii="宋体" w:hAnsi="宋体" w:cs="宋体"/>
                <w:color w:val="000000"/>
                <w:kern w:val="0"/>
              </w:rPr>
              <w:t>50-150</w:t>
            </w:r>
            <w:r>
              <w:rPr>
                <w:rFonts w:ascii="宋体" w:hAnsi="宋体" w:cs="宋体" w:hint="eastAsia"/>
                <w:color w:val="000000"/>
                <w:kern w:val="0"/>
              </w:rPr>
              <w:t>次</w:t>
            </w:r>
            <w:r>
              <w:rPr>
                <w:rFonts w:ascii="宋体" w:hAnsi="宋体" w:cs="宋体"/>
                <w:color w:val="000000"/>
                <w:kern w:val="0"/>
              </w:rPr>
              <w:t>/</w:t>
            </w:r>
            <w:r>
              <w:rPr>
                <w:rFonts w:ascii="宋体" w:hAnsi="宋体" w:cs="宋体" w:hint="eastAsia"/>
                <w:color w:val="000000"/>
                <w:kern w:val="0"/>
              </w:rPr>
              <w:t>分；</w:t>
            </w:r>
            <w:r>
              <w:rPr>
                <w:rFonts w:ascii="宋体" w:hAnsi="宋体" w:cs="宋体"/>
                <w:color w:val="000000"/>
                <w:kern w:val="0"/>
              </w:rPr>
              <w:t xml:space="preserve"> 4</w:t>
            </w:r>
            <w:r>
              <w:rPr>
                <w:rFonts w:ascii="宋体" w:hAnsi="宋体" w:cs="宋体" w:hint="eastAsia"/>
                <w:color w:val="000000"/>
                <w:kern w:val="0"/>
              </w:rPr>
              <w:t>、各部结构应可靠、灵活，金属部分电镀</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磁力加热搅拌器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、主机</w:t>
            </w:r>
            <w:r>
              <w:rPr>
                <w:rFonts w:ascii="宋体" w:hAnsi="宋体" w:cs="宋体"/>
                <w:color w:val="000000"/>
                <w:kern w:val="0"/>
              </w:rPr>
              <w:t>1</w:t>
            </w:r>
            <w:r>
              <w:rPr>
                <w:rFonts w:ascii="宋体" w:hAnsi="宋体" w:cs="宋体" w:hint="eastAsia"/>
                <w:color w:val="000000"/>
                <w:kern w:val="0"/>
              </w:rPr>
              <w:t>台、搅拌子</w:t>
            </w:r>
            <w:r>
              <w:rPr>
                <w:rFonts w:ascii="宋体" w:hAnsi="宋体" w:cs="宋体"/>
                <w:color w:val="000000"/>
                <w:kern w:val="0"/>
              </w:rPr>
              <w:t>1</w:t>
            </w:r>
            <w:r>
              <w:rPr>
                <w:rFonts w:ascii="宋体" w:hAnsi="宋体" w:cs="宋体" w:hint="eastAsia"/>
                <w:color w:val="000000"/>
                <w:kern w:val="0"/>
              </w:rPr>
              <w:t>只、电源线</w:t>
            </w:r>
            <w:r>
              <w:rPr>
                <w:rFonts w:ascii="宋体" w:hAnsi="宋体" w:cs="宋体"/>
                <w:color w:val="000000"/>
                <w:kern w:val="0"/>
              </w:rPr>
              <w:t>1</w:t>
            </w:r>
            <w:r>
              <w:rPr>
                <w:rFonts w:ascii="宋体" w:hAnsi="宋体" w:cs="宋体" w:hint="eastAsia"/>
                <w:color w:val="000000"/>
                <w:kern w:val="0"/>
              </w:rPr>
              <w:t>根、镀铬立杆</w:t>
            </w:r>
            <w:r>
              <w:rPr>
                <w:rFonts w:ascii="宋体" w:hAnsi="宋体" w:cs="宋体"/>
                <w:color w:val="000000"/>
                <w:kern w:val="0"/>
              </w:rPr>
              <w:t>1</w:t>
            </w:r>
            <w:r>
              <w:rPr>
                <w:rFonts w:ascii="宋体" w:hAnsi="宋体" w:cs="宋体" w:hint="eastAsia"/>
                <w:color w:val="000000"/>
                <w:kern w:val="0"/>
              </w:rPr>
              <w:t>根、镀铬十字节</w:t>
            </w:r>
            <w:r>
              <w:rPr>
                <w:rFonts w:ascii="宋体" w:hAnsi="宋体" w:cs="宋体"/>
                <w:color w:val="000000"/>
                <w:kern w:val="0"/>
              </w:rPr>
              <w:t>1</w:t>
            </w:r>
            <w:r>
              <w:rPr>
                <w:rFonts w:ascii="宋体" w:hAnsi="宋体" w:cs="宋体" w:hint="eastAsia"/>
                <w:color w:val="000000"/>
                <w:kern w:val="0"/>
              </w:rPr>
              <w:t>只、橡胶夹头</w:t>
            </w:r>
            <w:r>
              <w:rPr>
                <w:rFonts w:ascii="宋体" w:hAnsi="宋体" w:cs="宋体"/>
                <w:color w:val="000000"/>
                <w:kern w:val="0"/>
              </w:rPr>
              <w:t>1</w:t>
            </w:r>
            <w:r>
              <w:rPr>
                <w:rFonts w:ascii="宋体" w:hAnsi="宋体" w:cs="宋体" w:hint="eastAsia"/>
                <w:color w:val="000000"/>
                <w:kern w:val="0"/>
              </w:rPr>
              <w:t>只、胶大紧固螺钉</w:t>
            </w:r>
            <w:r>
              <w:rPr>
                <w:rFonts w:ascii="宋体" w:hAnsi="宋体" w:cs="宋体"/>
                <w:color w:val="000000"/>
                <w:kern w:val="0"/>
              </w:rPr>
              <w:t>2</w:t>
            </w:r>
            <w:r>
              <w:rPr>
                <w:rFonts w:ascii="宋体" w:hAnsi="宋体" w:cs="宋体" w:hint="eastAsia"/>
                <w:color w:val="000000"/>
                <w:kern w:val="0"/>
              </w:rPr>
              <w:t>只；</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、仪器使用电源：</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10%50Hz</w:t>
            </w:r>
            <w:r>
              <w:rPr>
                <w:rFonts w:ascii="宋体" w:hAnsi="宋体" w:cs="宋体" w:hint="eastAsia"/>
                <w:color w:val="000000"/>
                <w:kern w:val="0"/>
              </w:rPr>
              <w:t>，整机功率：</w:t>
            </w:r>
            <w:r>
              <w:rPr>
                <w:rFonts w:ascii="宋体" w:hAnsi="宋体" w:cs="宋体"/>
                <w:color w:val="000000"/>
                <w:kern w:val="0"/>
              </w:rPr>
              <w:t>175W</w:t>
            </w:r>
            <w:r>
              <w:rPr>
                <w:rFonts w:ascii="宋体" w:hAnsi="宋体" w:cs="宋体" w:hint="eastAsia"/>
                <w:color w:val="000000"/>
                <w:kern w:val="0"/>
              </w:rPr>
              <w:t>。其中电动功率</w:t>
            </w:r>
            <w:r>
              <w:rPr>
                <w:rFonts w:ascii="宋体" w:hAnsi="宋体" w:cs="宋体"/>
                <w:color w:val="000000"/>
                <w:kern w:val="0"/>
              </w:rPr>
              <w:t>25W;</w:t>
            </w:r>
            <w:r>
              <w:rPr>
                <w:rFonts w:ascii="宋体" w:hAnsi="宋体" w:cs="宋体" w:hint="eastAsia"/>
                <w:color w:val="000000"/>
                <w:kern w:val="0"/>
              </w:rPr>
              <w:t>加热功率</w:t>
            </w:r>
            <w:r>
              <w:rPr>
                <w:rFonts w:ascii="宋体" w:hAnsi="宋体" w:cs="宋体"/>
                <w:color w:val="000000"/>
                <w:kern w:val="0"/>
              </w:rPr>
              <w:t>150W</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、调速：连续可调，调速范围</w:t>
            </w:r>
            <w:r>
              <w:rPr>
                <w:rFonts w:ascii="宋体" w:hAnsi="宋体" w:cs="宋体"/>
                <w:color w:val="000000"/>
                <w:kern w:val="0"/>
              </w:rPr>
              <w:t>0-2000</w:t>
            </w:r>
            <w:r>
              <w:rPr>
                <w:rFonts w:ascii="宋体" w:hAnsi="宋体" w:cs="宋体" w:hint="eastAsia"/>
                <w:color w:val="000000"/>
                <w:kern w:val="0"/>
              </w:rPr>
              <w:t>转</w:t>
            </w:r>
            <w:r>
              <w:rPr>
                <w:rFonts w:ascii="宋体" w:hAnsi="宋体" w:cs="宋体"/>
                <w:color w:val="000000"/>
                <w:kern w:val="0"/>
              </w:rPr>
              <w:t>/</w:t>
            </w:r>
            <w:r>
              <w:rPr>
                <w:rFonts w:ascii="宋体" w:hAnsi="宋体" w:cs="宋体" w:hint="eastAsia"/>
                <w:color w:val="000000"/>
                <w:kern w:val="0"/>
              </w:rPr>
              <w:t>分；</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金属酒精灯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材质：不锈钢；容量：</w:t>
            </w:r>
            <w:r>
              <w:rPr>
                <w:rFonts w:ascii="宋体" w:hAnsi="宋体" w:cs="宋体"/>
                <w:color w:val="000000"/>
                <w:kern w:val="0"/>
              </w:rPr>
              <w:t>200mL</w:t>
            </w:r>
            <w:r>
              <w:rPr>
                <w:rFonts w:ascii="宋体" w:hAnsi="宋体" w:cs="宋体" w:hint="eastAsia"/>
                <w:color w:val="000000"/>
                <w:kern w:val="0"/>
              </w:rPr>
              <w:t>。产品由酒精灯壶、灯芯柱、灭火盖组成。外形尺寸：直径</w:t>
            </w:r>
            <w:r>
              <w:rPr>
                <w:rFonts w:ascii="宋体" w:hAnsi="宋体" w:cs="宋体"/>
                <w:color w:val="000000"/>
                <w:kern w:val="0"/>
              </w:rPr>
              <w:t>85mm</w:t>
            </w:r>
            <w:r>
              <w:rPr>
                <w:rFonts w:ascii="宋体" w:hAnsi="宋体" w:cs="宋体" w:hint="eastAsia"/>
                <w:color w:val="000000"/>
                <w:kern w:val="0"/>
              </w:rPr>
              <w:t>，高约</w:t>
            </w:r>
            <w:r>
              <w:rPr>
                <w:rFonts w:ascii="宋体" w:hAnsi="宋体" w:cs="宋体"/>
                <w:color w:val="000000"/>
                <w:kern w:val="0"/>
              </w:rPr>
              <w:t>95mm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酒精喷灯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、结构合理，制作精细、使用方便；</w:t>
            </w:r>
            <w:r>
              <w:rPr>
                <w:rFonts w:ascii="宋体" w:hAnsi="宋体" w:cs="宋体"/>
                <w:color w:val="000000"/>
                <w:kern w:val="0"/>
              </w:rPr>
              <w:t>2</w:t>
            </w:r>
            <w:r>
              <w:rPr>
                <w:rFonts w:ascii="宋体" w:hAnsi="宋体" w:cs="宋体" w:hint="eastAsia"/>
                <w:color w:val="000000"/>
                <w:kern w:val="0"/>
              </w:rPr>
              <w:t>、仪器由灯壶、灯管、空气调节器、预热壶、加料口等部分组成；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、空气调节器应能自如的调节空气进量从而调节火焰大小；</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、仪器应密闭而无渗漏；</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、灯壶加工精细，壶底无焊接；</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电加热器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密封式、方形结构。</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、额定电压ＡＣ</w:t>
            </w:r>
            <w:r>
              <w:rPr>
                <w:rFonts w:ascii="宋体" w:hAnsi="宋体" w:cs="宋体"/>
                <w:color w:val="000000"/>
                <w:kern w:val="0"/>
              </w:rPr>
              <w:t>220</w:t>
            </w:r>
            <w:r>
              <w:rPr>
                <w:rFonts w:ascii="宋体" w:hAnsi="宋体" w:cs="宋体" w:hint="eastAsia"/>
                <w:color w:val="000000"/>
                <w:kern w:val="0"/>
              </w:rPr>
              <w:t>Ｖ±</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 xml:space="preserve"> 50</w:t>
            </w:r>
            <w:r>
              <w:rPr>
                <w:rFonts w:ascii="宋体" w:hAnsi="宋体" w:cs="宋体" w:hint="eastAsia"/>
                <w:color w:val="000000"/>
                <w:kern w:val="0"/>
              </w:rPr>
              <w:t>Ｈ</w:t>
            </w:r>
            <w:r>
              <w:rPr>
                <w:rFonts w:ascii="宋体" w:hAnsi="宋体" w:cs="宋体"/>
                <w:color w:val="000000"/>
                <w:kern w:val="0"/>
              </w:rPr>
              <w:t>z</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消耗功率</w:t>
            </w:r>
            <w:r>
              <w:rPr>
                <w:rFonts w:ascii="宋体" w:hAnsi="宋体" w:cs="宋体"/>
                <w:color w:val="000000"/>
                <w:kern w:val="0"/>
              </w:rPr>
              <w:t>1000</w:t>
            </w:r>
            <w:r>
              <w:rPr>
                <w:rFonts w:ascii="宋体" w:hAnsi="宋体" w:cs="宋体" w:hint="eastAsia"/>
                <w:color w:val="000000"/>
                <w:kern w:val="0"/>
              </w:rPr>
              <w:t>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、加热盘直径</w:t>
            </w:r>
            <w:r>
              <w:rPr>
                <w:rFonts w:ascii="宋体" w:hAnsi="宋体" w:cs="宋体"/>
                <w:color w:val="000000"/>
                <w:kern w:val="0"/>
              </w:rPr>
              <w:t>150mm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、温控旋扭控制温度，指示灯显示加热。</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、外形尺寸：</w:t>
            </w:r>
            <w:r>
              <w:rPr>
                <w:rFonts w:ascii="宋体" w:hAnsi="宋体" w:cs="宋体"/>
                <w:color w:val="000000"/>
                <w:kern w:val="0"/>
              </w:rPr>
              <w:t>210</w:t>
            </w:r>
            <w:r>
              <w:rPr>
                <w:rFonts w:ascii="宋体" w:hAnsi="宋体" w:cs="宋体" w:hint="eastAsia"/>
                <w:color w:val="000000"/>
                <w:kern w:val="0"/>
              </w:rPr>
              <w:t>×</w:t>
            </w:r>
            <w:r>
              <w:rPr>
                <w:rFonts w:ascii="宋体" w:hAnsi="宋体" w:cs="宋体"/>
                <w:color w:val="000000"/>
                <w:kern w:val="0"/>
              </w:rPr>
              <w:t>210</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蒸馏水器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、采用不锈钢制作精细，卫生；</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、采用三线电源接地保护，安全可靠。使用电源：交流</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50Hz</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蒸馏水器由蒸发锅、冷凝器、加热部分等组成。蒸发锅由不锈钢薄板制成，锅上有溢水口，顶盖中央有挡水帽，左侧有放水栓塞；冷凝器：由不锈钢薄板制成，结构为可拆式；加热部分：几只浸入式加热管装于蒸发锅内的底部。</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、规格：出水</w:t>
            </w:r>
            <w:r>
              <w:rPr>
                <w:rFonts w:ascii="宋体" w:hAnsi="宋体" w:cs="宋体"/>
                <w:color w:val="000000"/>
                <w:kern w:val="0"/>
              </w:rPr>
              <w:t>5</w:t>
            </w:r>
            <w:r>
              <w:rPr>
                <w:rFonts w:ascii="宋体" w:hAnsi="宋体" w:cs="宋体" w:hint="eastAsia"/>
                <w:color w:val="000000"/>
                <w:kern w:val="0"/>
              </w:rPr>
              <w:t>升</w:t>
            </w:r>
            <w:r>
              <w:rPr>
                <w:rFonts w:ascii="宋体" w:hAnsi="宋体" w:cs="宋体"/>
                <w:color w:val="000000"/>
                <w:kern w:val="0"/>
              </w:rPr>
              <w:t>/</w:t>
            </w:r>
            <w:r>
              <w:rPr>
                <w:rFonts w:ascii="宋体" w:hAnsi="宋体" w:cs="宋体" w:hint="eastAsia"/>
                <w:color w:val="000000"/>
                <w:kern w:val="0"/>
              </w:rPr>
              <w:t>小时。</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蒸馏水器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、实验室设备，整体采用全不锈钢金属材质，用于生产蒸馏水。</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、整体结构由蒸发锅、冷凝器、加热部分等组成，蒸发锅采用优质不锈钢薄板，经过滚动，延伸与先进的焊接方法加工而成，冷凝器采用不锈钢薄板和薄管制成，加热部分由侵入式电热管组成，用</w:t>
            </w:r>
            <w:r>
              <w:rPr>
                <w:rFonts w:ascii="宋体" w:hAnsi="宋体" w:cs="宋体"/>
                <w:color w:val="000000"/>
                <w:kern w:val="0"/>
              </w:rPr>
              <w:t>T4</w:t>
            </w:r>
            <w:r>
              <w:rPr>
                <w:rFonts w:ascii="宋体" w:hAnsi="宋体" w:cs="宋体" w:hint="eastAsia"/>
                <w:color w:val="000000"/>
                <w:kern w:val="0"/>
              </w:rPr>
              <w:t>紫铜作护套，经表面处理；</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、出水量：每小时</w:t>
            </w:r>
            <w:r>
              <w:rPr>
                <w:rFonts w:ascii="宋体" w:hAnsi="宋体" w:cs="宋体"/>
                <w:color w:val="000000"/>
                <w:kern w:val="0"/>
              </w:rPr>
              <w:t>5L</w:t>
            </w:r>
            <w:r>
              <w:rPr>
                <w:rFonts w:ascii="宋体" w:hAnsi="宋体" w:cs="宋体" w:hint="eastAsia"/>
                <w:color w:val="000000"/>
                <w:kern w:val="0"/>
              </w:rPr>
              <w:t>，输入电压</w:t>
            </w:r>
            <w:r>
              <w:rPr>
                <w:rFonts w:ascii="宋体" w:hAnsi="宋体" w:cs="宋体"/>
                <w:color w:val="000000"/>
                <w:kern w:val="0"/>
              </w:rPr>
              <w:t>220V</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管式电炉</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、外观采用耐高温、耐腐蚀油漆静电喷塑处理；</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、炉膛由高温耐火材料烧结而成，使用寿命长；</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、控制台采用智能</w:t>
            </w:r>
            <w:r>
              <w:rPr>
                <w:rFonts w:ascii="宋体" w:hAnsi="宋体" w:cs="宋体"/>
                <w:color w:val="000000"/>
                <w:kern w:val="0"/>
              </w:rPr>
              <w:t>PID</w:t>
            </w:r>
            <w:r>
              <w:rPr>
                <w:rFonts w:ascii="宋体" w:hAnsi="宋体" w:cs="宋体" w:hint="eastAsia"/>
                <w:color w:val="000000"/>
                <w:kern w:val="0"/>
              </w:rPr>
              <w:t>控制器，稳定性好，高精度；</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、炉门采用加厚、加固处理，预防变形；</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、炉衬采用优良保温棉，保温效果好；</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、接线简单，图示明了，操作方便。</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列管式烘干器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、产品为列管烘干型式；外壳为不锈钢；列管为金属制，管上有直径</w:t>
            </w:r>
            <w:r>
              <w:rPr>
                <w:rFonts w:ascii="宋体" w:hAnsi="宋体" w:cs="宋体"/>
                <w:color w:val="000000"/>
                <w:kern w:val="0"/>
              </w:rPr>
              <w:t>3mm</w:t>
            </w:r>
            <w:r>
              <w:rPr>
                <w:rFonts w:ascii="宋体" w:hAnsi="宋体" w:cs="宋体" w:hint="eastAsia"/>
                <w:color w:val="000000"/>
                <w:kern w:val="0"/>
              </w:rPr>
              <w:t>的孔</w:t>
            </w:r>
            <w:r>
              <w:rPr>
                <w:rFonts w:ascii="宋体" w:hAnsi="宋体" w:cs="宋体"/>
                <w:color w:val="000000"/>
                <w:kern w:val="0"/>
              </w:rPr>
              <w:t>12</w:t>
            </w:r>
            <w:r>
              <w:rPr>
                <w:rFonts w:ascii="宋体" w:hAnsi="宋体" w:cs="宋体" w:hint="eastAsia"/>
                <w:color w:val="000000"/>
                <w:kern w:val="0"/>
              </w:rPr>
              <w:t>个，顶端为塑料帽，管长约</w:t>
            </w:r>
            <w:r>
              <w:rPr>
                <w:rFonts w:ascii="宋体" w:hAnsi="宋体" w:cs="宋体"/>
                <w:color w:val="000000"/>
                <w:kern w:val="0"/>
              </w:rPr>
              <w:t xml:space="preserve">170mm </w:t>
            </w:r>
            <w:r>
              <w:rPr>
                <w:rFonts w:ascii="宋体" w:hAnsi="宋体" w:cs="宋体"/>
                <w:color w:val="000000"/>
                <w:kern w:val="0"/>
              </w:rPr>
              <w:br/>
              <w:t>2</w:t>
            </w:r>
            <w:r>
              <w:rPr>
                <w:rFonts w:ascii="宋体" w:hAnsi="宋体" w:cs="宋体" w:hint="eastAsia"/>
                <w:color w:val="000000"/>
                <w:kern w:val="0"/>
              </w:rPr>
              <w:t>、电热部分应与外壳及经常接触部位进行安全隔离；</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、被干燥仪器每批均在</w:t>
            </w:r>
            <w:r>
              <w:rPr>
                <w:rFonts w:ascii="宋体" w:hAnsi="宋体" w:cs="宋体"/>
                <w:color w:val="000000"/>
                <w:kern w:val="0"/>
              </w:rPr>
              <w:t>11</w:t>
            </w:r>
            <w:r>
              <w:rPr>
                <w:rFonts w:ascii="宋体" w:hAnsi="宋体" w:cs="宋体" w:hint="eastAsia"/>
                <w:color w:val="000000"/>
                <w:kern w:val="0"/>
              </w:rPr>
              <w:t>件；结构简单的仪器每批干燥时间约为</w:t>
            </w:r>
            <w:r>
              <w:rPr>
                <w:rFonts w:ascii="宋体" w:hAnsi="宋体" w:cs="宋体"/>
                <w:color w:val="000000"/>
                <w:kern w:val="0"/>
              </w:rPr>
              <w:t>30</w:t>
            </w:r>
            <w:r>
              <w:rPr>
                <w:rFonts w:ascii="宋体" w:hAnsi="宋体" w:cs="宋体" w:hint="eastAsia"/>
                <w:color w:val="000000"/>
                <w:kern w:val="0"/>
              </w:rPr>
              <w:t>分钟；</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、工作电压：</w:t>
            </w:r>
            <w:r>
              <w:rPr>
                <w:rFonts w:ascii="宋体" w:hAnsi="宋体" w:cs="宋体"/>
                <w:color w:val="000000"/>
                <w:kern w:val="0"/>
              </w:rPr>
              <w:t>220V</w:t>
            </w:r>
            <w:r>
              <w:rPr>
                <w:rFonts w:ascii="宋体" w:hAnsi="宋体" w:cs="宋体" w:hint="eastAsia"/>
                <w:color w:val="000000"/>
                <w:kern w:val="0"/>
              </w:rPr>
              <w:t>，电机功率：</w:t>
            </w:r>
            <w:r>
              <w:rPr>
                <w:rFonts w:ascii="宋体" w:hAnsi="宋体" w:cs="宋体"/>
                <w:color w:val="000000"/>
                <w:kern w:val="0"/>
              </w:rPr>
              <w:t>20W</w:t>
            </w:r>
            <w:r>
              <w:rPr>
                <w:rFonts w:ascii="宋体" w:hAnsi="宋体" w:cs="宋体" w:hint="eastAsia"/>
                <w:color w:val="000000"/>
                <w:kern w:val="0"/>
              </w:rPr>
              <w:t>，发热功率：</w:t>
            </w:r>
            <w:r>
              <w:rPr>
                <w:rFonts w:ascii="宋体" w:hAnsi="宋体" w:cs="宋体"/>
                <w:color w:val="000000"/>
                <w:kern w:val="0"/>
              </w:rPr>
              <w:t>260W</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烘干箱</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产品由温度控制器、电加热器及箱箱等组成。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、箱体为全金属制，中间镀锌隔板一块。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、电源：</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50Hz</w:t>
            </w:r>
            <w:r>
              <w:rPr>
                <w:rFonts w:ascii="宋体" w:hAnsi="宋体" w:cs="宋体" w:hint="eastAsia"/>
                <w:color w:val="000000"/>
                <w:kern w:val="0"/>
              </w:rPr>
              <w:t>。工作温度范围：</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℃。设定误差：±</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、温控电路及仪表设计在箱体的下方，自然对流通风式结构，设有观察窗。</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电冰箱</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制冷控制系统：机械控温</w:t>
            </w:r>
            <w:r>
              <w:rPr>
                <w:rFonts w:ascii="宋体" w:cs="宋体"/>
                <w:color w:val="000000"/>
                <w:kern w:val="0"/>
              </w:rPr>
              <w:br/>
            </w:r>
            <w:r>
              <w:rPr>
                <w:rFonts w:ascii="宋体" w:hAnsi="宋体" w:cs="宋体" w:hint="eastAsia"/>
                <w:color w:val="000000"/>
                <w:kern w:val="0"/>
              </w:rPr>
              <w:t>箱门结构：三门</w:t>
            </w:r>
            <w:r>
              <w:rPr>
                <w:rFonts w:ascii="宋体" w:cs="宋体"/>
                <w:color w:val="000000"/>
                <w:kern w:val="0"/>
              </w:rPr>
              <w:br/>
            </w:r>
            <w:r>
              <w:rPr>
                <w:rFonts w:ascii="宋体" w:hAnsi="宋体" w:cs="宋体" w:hint="eastAsia"/>
                <w:color w:val="000000"/>
                <w:kern w:val="0"/>
              </w:rPr>
              <w:t>综合耗电量</w:t>
            </w:r>
            <w:r>
              <w:rPr>
                <w:rFonts w:ascii="宋体" w:hAnsi="宋体" w:cs="宋体"/>
                <w:color w:val="000000"/>
                <w:kern w:val="0"/>
              </w:rPr>
              <w:t>(kW</w:t>
            </w:r>
            <w:r>
              <w:rPr>
                <w:rFonts w:ascii="宋体" w:hAnsi="宋体" w:cs="宋体" w:hint="eastAsia"/>
                <w:color w:val="000000"/>
                <w:kern w:val="0"/>
              </w:rPr>
              <w:t>，</w:t>
            </w:r>
            <w:r>
              <w:rPr>
                <w:rFonts w:ascii="宋体" w:hAnsi="宋体" w:cs="宋体"/>
                <w:color w:val="000000"/>
                <w:kern w:val="0"/>
              </w:rPr>
              <w:t>h/24h)</w:t>
            </w:r>
            <w:r>
              <w:rPr>
                <w:rFonts w:ascii="宋体" w:hAnsi="宋体" w:cs="宋体" w:hint="eastAsia"/>
                <w:color w:val="000000"/>
                <w:kern w:val="0"/>
              </w:rPr>
              <w:t>：</w:t>
            </w:r>
            <w:r>
              <w:rPr>
                <w:rFonts w:ascii="宋体" w:hAnsi="宋体" w:cs="宋体"/>
                <w:color w:val="000000"/>
                <w:kern w:val="0"/>
              </w:rPr>
              <w:t>0.49</w:t>
            </w:r>
            <w:r>
              <w:rPr>
                <w:rFonts w:ascii="宋体" w:hAnsi="宋体" w:cs="宋体"/>
                <w:color w:val="000000"/>
                <w:kern w:val="0"/>
              </w:rPr>
              <w:br/>
            </w:r>
            <w:r>
              <w:rPr>
                <w:rFonts w:ascii="宋体" w:hAnsi="宋体" w:cs="宋体" w:hint="eastAsia"/>
                <w:color w:val="000000"/>
                <w:kern w:val="0"/>
              </w:rPr>
              <w:t>产品净重</w:t>
            </w:r>
            <w:r>
              <w:rPr>
                <w:rFonts w:ascii="宋体" w:hAnsi="宋体" w:cs="宋体"/>
                <w:color w:val="000000"/>
                <w:kern w:val="0"/>
              </w:rPr>
              <w:t>(kg)</w:t>
            </w:r>
            <w:r>
              <w:rPr>
                <w:rFonts w:ascii="宋体" w:hAnsi="宋体" w:cs="宋体" w:hint="eastAsia"/>
                <w:color w:val="000000"/>
                <w:kern w:val="0"/>
              </w:rPr>
              <w:t>：</w:t>
            </w:r>
            <w:r>
              <w:rPr>
                <w:rFonts w:ascii="宋体" w:hAnsi="宋体" w:cs="宋体"/>
                <w:color w:val="000000"/>
                <w:kern w:val="0"/>
              </w:rPr>
              <w:t>60</w:t>
            </w:r>
            <w:r>
              <w:rPr>
                <w:rFonts w:ascii="宋体" w:hAnsi="宋体" w:cs="宋体"/>
                <w:color w:val="000000"/>
                <w:kern w:val="0"/>
              </w:rPr>
              <w:br/>
            </w:r>
            <w:r>
              <w:rPr>
                <w:rFonts w:ascii="宋体" w:hAnsi="宋体" w:cs="宋体" w:hint="eastAsia"/>
                <w:color w:val="000000"/>
                <w:kern w:val="0"/>
              </w:rPr>
              <w:t>电压频率：</w:t>
            </w:r>
            <w:r>
              <w:rPr>
                <w:rFonts w:ascii="宋体" w:hAnsi="宋体" w:cs="宋体"/>
                <w:color w:val="000000"/>
                <w:kern w:val="0"/>
              </w:rPr>
              <w:t>220V/50Hz</w:t>
            </w:r>
            <w:r>
              <w:rPr>
                <w:rFonts w:ascii="宋体" w:hAnsi="宋体" w:cs="宋体"/>
                <w:color w:val="000000"/>
                <w:kern w:val="0"/>
              </w:rPr>
              <w:br/>
            </w:r>
            <w:r>
              <w:rPr>
                <w:rFonts w:ascii="宋体" w:hAnsi="宋体" w:cs="宋体" w:hint="eastAsia"/>
                <w:color w:val="000000"/>
                <w:kern w:val="0"/>
              </w:rPr>
              <w:t>总容积</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213</w:t>
            </w:r>
            <w:r>
              <w:rPr>
                <w:rFonts w:ascii="宋体" w:hAnsi="宋体" w:cs="宋体"/>
                <w:color w:val="000000"/>
                <w:kern w:val="0"/>
              </w:rPr>
              <w:br/>
            </w:r>
            <w:r>
              <w:rPr>
                <w:rFonts w:ascii="宋体" w:hAnsi="宋体" w:cs="宋体" w:hint="eastAsia"/>
                <w:color w:val="000000"/>
                <w:kern w:val="0"/>
              </w:rPr>
              <w:t>保鲜冷冻</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42</w:t>
            </w:r>
            <w:r>
              <w:rPr>
                <w:rFonts w:ascii="宋体" w:hAnsi="宋体" w:cs="宋体"/>
                <w:color w:val="000000"/>
                <w:kern w:val="0"/>
              </w:rPr>
              <w:br/>
            </w:r>
            <w:r>
              <w:rPr>
                <w:rFonts w:ascii="宋体" w:hAnsi="宋体" w:cs="宋体" w:hint="eastAsia"/>
                <w:color w:val="000000"/>
                <w:kern w:val="0"/>
              </w:rPr>
              <w:t>面板类型：钢板</w:t>
            </w:r>
            <w:r>
              <w:rPr>
                <w:rFonts w:ascii="宋体" w:cs="宋体"/>
                <w:color w:val="000000"/>
                <w:kern w:val="0"/>
              </w:rPr>
              <w:br/>
            </w:r>
            <w:r>
              <w:rPr>
                <w:rFonts w:ascii="宋体" w:hAnsi="宋体" w:cs="宋体" w:hint="eastAsia"/>
                <w:color w:val="000000"/>
                <w:kern w:val="0"/>
              </w:rPr>
              <w:t>新国标等级：</w:t>
            </w:r>
            <w:r>
              <w:rPr>
                <w:rFonts w:ascii="宋体" w:hAnsi="宋体" w:cs="宋体"/>
                <w:color w:val="000000"/>
                <w:kern w:val="0"/>
              </w:rPr>
              <w:t>2</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冷冻能力</w:t>
            </w:r>
            <w:r>
              <w:rPr>
                <w:rFonts w:ascii="宋体" w:hAnsi="宋体" w:cs="宋体"/>
                <w:color w:val="000000"/>
                <w:kern w:val="0"/>
              </w:rPr>
              <w:t xml:space="preserve"> (kg/12h)</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w:t>
            </w:r>
            <w:r>
              <w:rPr>
                <w:rFonts w:ascii="宋体" w:hAnsi="宋体" w:cs="宋体"/>
                <w:color w:val="000000"/>
                <w:kern w:val="0"/>
              </w:rPr>
              <w:br/>
            </w:r>
            <w:r>
              <w:rPr>
                <w:rFonts w:ascii="宋体" w:hAnsi="宋体" w:cs="宋体" w:hint="eastAsia"/>
                <w:color w:val="000000"/>
                <w:kern w:val="0"/>
              </w:rPr>
              <w:t>冷藏室</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116</w:t>
            </w:r>
            <w:r>
              <w:rPr>
                <w:rFonts w:ascii="宋体" w:hAnsi="宋体" w:cs="宋体"/>
                <w:color w:val="000000"/>
                <w:kern w:val="0"/>
              </w:rPr>
              <w:br/>
            </w:r>
            <w:r>
              <w:rPr>
                <w:rFonts w:ascii="宋体" w:hAnsi="宋体" w:cs="宋体" w:hint="eastAsia"/>
                <w:color w:val="000000"/>
                <w:kern w:val="0"/>
              </w:rPr>
              <w:t>冷冻室</w:t>
            </w:r>
            <w:r>
              <w:rPr>
                <w:rFonts w:ascii="宋体" w:hAnsi="宋体" w:cs="宋体"/>
                <w:color w:val="000000"/>
                <w:kern w:val="0"/>
              </w:rPr>
              <w:t>(L )</w:t>
            </w:r>
            <w:r>
              <w:rPr>
                <w:rFonts w:ascii="宋体" w:hAnsi="宋体" w:cs="宋体" w:hint="eastAsia"/>
                <w:color w:val="000000"/>
                <w:kern w:val="0"/>
              </w:rPr>
              <w:t>：</w:t>
            </w:r>
            <w:r>
              <w:rPr>
                <w:rFonts w:ascii="宋体" w:hAnsi="宋体" w:cs="宋体"/>
                <w:color w:val="000000"/>
                <w:kern w:val="0"/>
              </w:rPr>
              <w:t>55</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水浴锅</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中学化学实验用的常用仪器，适用于必须使被加热物质均匀受热，而温度不超过</w:t>
            </w:r>
            <w:r>
              <w:rPr>
                <w:rFonts w:ascii="宋体" w:hAnsi="宋体" w:cs="宋体"/>
                <w:color w:val="000000"/>
                <w:kern w:val="0"/>
              </w:rPr>
              <w:t>100</w:t>
            </w:r>
            <w:r>
              <w:rPr>
                <w:rFonts w:ascii="宋体" w:hAnsi="宋体" w:cs="宋体" w:hint="eastAsia"/>
                <w:color w:val="000000"/>
                <w:kern w:val="0"/>
              </w:rPr>
              <w:t>℃时的间接加热。结构：不锈钢制品，冲压成形，盖由从小到大的五层圈组成。</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保温漏斗</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保温漏斗整体用约</w:t>
            </w:r>
            <w:r>
              <w:rPr>
                <w:rFonts w:ascii="宋体" w:hAnsi="宋体" w:cs="宋体"/>
                <w:color w:val="000000"/>
                <w:kern w:val="0"/>
              </w:rPr>
              <w:t>0.5mm</w:t>
            </w:r>
            <w:r>
              <w:rPr>
                <w:rFonts w:ascii="宋体" w:hAnsi="宋体" w:cs="宋体" w:hint="eastAsia"/>
                <w:color w:val="000000"/>
                <w:kern w:val="0"/>
              </w:rPr>
              <w:t>厚的铜皮制成，带手柄。产品由分漏斗体，漏斗颈，加热头三部分。外径约</w:t>
            </w:r>
            <w:r>
              <w:rPr>
                <w:rFonts w:ascii="宋体" w:hAnsi="宋体" w:cs="宋体"/>
                <w:color w:val="000000"/>
                <w:kern w:val="0"/>
              </w:rPr>
              <w:t>90mm</w:t>
            </w:r>
            <w:r>
              <w:rPr>
                <w:rFonts w:ascii="宋体" w:hAnsi="宋体" w:cs="宋体" w:hint="eastAsia"/>
                <w:color w:val="000000"/>
                <w:kern w:val="0"/>
              </w:rPr>
              <w:t>，高</w:t>
            </w:r>
            <w:r>
              <w:rPr>
                <w:rFonts w:ascii="宋体" w:hAnsi="宋体" w:cs="宋体"/>
                <w:color w:val="000000"/>
                <w:kern w:val="0"/>
              </w:rPr>
              <w:t>100mm.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注射器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5mL</w:t>
            </w:r>
            <w:r>
              <w:rPr>
                <w:rFonts w:ascii="宋体" w:hAnsi="宋体" w:cs="宋体" w:hint="eastAsia"/>
                <w:color w:val="000000"/>
                <w:kern w:val="0"/>
              </w:rPr>
              <w:t>，塑料注射器外套应有足够透明度，能清晰地看到基准线；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、表面必须清洁无杂质，不得有气泡、疙瘩、沙粒等缺陷。</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、橡胶活塞应无胶丝、胶屑、外来杂质、喷霜。</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、标尺的分度容量线及计量数字印刷应完整，字迹清楚，线条清晰，粗细均匀。</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注射器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50mL</w:t>
            </w:r>
            <w:r>
              <w:rPr>
                <w:rFonts w:ascii="宋体" w:hAnsi="宋体" w:cs="宋体" w:hint="eastAsia"/>
                <w:color w:val="000000"/>
                <w:kern w:val="0"/>
              </w:rPr>
              <w:t>，塑料注射器外套应有足够透明度，能清晰地看到基准线；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、表面必须清洁无杂质，不得有气泡、疙瘩、沙粒等缺陷。</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、橡胶活塞应无胶丝、胶屑、外来杂质、喷霜。</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、标尺的分度容量线及计量数字印刷应完整，字迹清楚，线条清晰，粗细均匀。</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注射器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100mL</w:t>
            </w:r>
            <w:r>
              <w:rPr>
                <w:rFonts w:ascii="宋体" w:hAnsi="宋体" w:cs="宋体" w:hint="eastAsia"/>
                <w:color w:val="000000"/>
                <w:kern w:val="0"/>
              </w:rPr>
              <w:t>，塑料注射器外套应有足够透明度，能清晰地看到基准线；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、表面必须清洁无杂质，不得有气泡、疙瘩、沙粒等缺陷。</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、橡胶活塞应无胶丝、胶屑、外来杂质、喷霜。</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、标尺的分度容量线及计量数字印刷应完整，字迹清楚，线条清晰，粗细均匀。</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塑料洗瓶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250mL</w:t>
            </w:r>
            <w:r>
              <w:rPr>
                <w:rFonts w:ascii="宋体" w:hAnsi="宋体" w:cs="宋体" w:hint="eastAsia"/>
                <w:color w:val="000000"/>
                <w:kern w:val="0"/>
              </w:rPr>
              <w:t>，塑料洗瓶应有足够透明度；</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、表面必须清洁无杂质，不得有气泡、疙瘩、沙粒等缺陷。</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、喷嘴使用顺畅，无堵塞，出水均匀。</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试剂瓶托盘</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330</w:t>
            </w:r>
            <w:r>
              <w:rPr>
                <w:rFonts w:ascii="宋体" w:hAnsi="宋体" w:cs="宋体" w:hint="eastAsia"/>
                <w:color w:val="000000"/>
                <w:kern w:val="0"/>
              </w:rPr>
              <w:t>×</w:t>
            </w:r>
            <w:r>
              <w:rPr>
                <w:rFonts w:ascii="宋体" w:hAnsi="宋体" w:cs="宋体"/>
                <w:color w:val="000000"/>
                <w:kern w:val="0"/>
              </w:rPr>
              <w:t>250</w:t>
            </w:r>
            <w:r>
              <w:rPr>
                <w:rFonts w:ascii="宋体" w:hAnsi="宋体" w:cs="宋体" w:hint="eastAsia"/>
                <w:color w:val="000000"/>
                <w:kern w:val="0"/>
              </w:rPr>
              <w:t>×</w:t>
            </w:r>
            <w:r>
              <w:rPr>
                <w:rFonts w:ascii="宋体" w:hAnsi="宋体" w:cs="宋体"/>
                <w:color w:val="000000"/>
                <w:kern w:val="0"/>
              </w:rPr>
              <w:t>70mm</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塑料</w:t>
            </w:r>
            <w:r>
              <w:rPr>
                <w:rFonts w:ascii="宋体" w:hAnsi="宋体" w:cs="宋体"/>
                <w:color w:val="000000"/>
                <w:kern w:val="0"/>
              </w:rPr>
              <w:t>(</w:t>
            </w:r>
            <w:r>
              <w:rPr>
                <w:rFonts w:ascii="宋体" w:hAnsi="宋体" w:cs="宋体" w:hint="eastAsia"/>
                <w:color w:val="000000"/>
                <w:kern w:val="0"/>
              </w:rPr>
              <w:t>内径</w:t>
            </w:r>
            <w:r>
              <w:rPr>
                <w:rFonts w:ascii="宋体" w:hAnsi="宋体" w:cs="宋体"/>
                <w:color w:val="000000"/>
                <w:kern w:val="0"/>
              </w:rPr>
              <w:t>)</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、本盘平时放于药品柜中，有提手，一盘内可同时放小试剂瓶</w:t>
            </w:r>
            <w:r>
              <w:rPr>
                <w:rFonts w:ascii="宋体" w:hAnsi="宋体" w:cs="宋体"/>
                <w:color w:val="000000"/>
                <w:kern w:val="0"/>
              </w:rPr>
              <w:t>30</w:t>
            </w:r>
            <w:r>
              <w:rPr>
                <w:rFonts w:ascii="宋体" w:hAnsi="宋体" w:cs="宋体" w:hint="eastAsia"/>
                <w:color w:val="000000"/>
                <w:kern w:val="0"/>
              </w:rPr>
              <w:t>个以内。</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、材质为耐酸碱塑料注塑成型，化学稳定性好，防止化学药品的腐蚀；</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、托盘质量应保证不易老化，变脆和开裂等；托盘底板厚度应满足承重要求；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实验用品提篮</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产品为全木质、带提手。可固定试管、试剂瓶等仪器，底部有抽屉。</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、提蓝外形尺寸约：</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180mm</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，底部抽屉深度不小于</w:t>
            </w:r>
            <w:r>
              <w:rPr>
                <w:rFonts w:ascii="宋体" w:hAnsi="宋体" w:cs="宋体"/>
                <w:color w:val="000000"/>
                <w:kern w:val="0"/>
              </w:rPr>
              <w:t>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、提手部位为圆柱形，高约</w:t>
            </w:r>
            <w:r>
              <w:rPr>
                <w:rFonts w:ascii="宋体" w:hAnsi="宋体" w:cs="宋体"/>
                <w:color w:val="000000"/>
                <w:kern w:val="0"/>
              </w:rPr>
              <w:t>250mm</w:t>
            </w:r>
            <w:r>
              <w:rPr>
                <w:rFonts w:ascii="宋体" w:hAnsi="宋体" w:cs="宋体" w:hint="eastAsia"/>
                <w:color w:val="000000"/>
                <w:kern w:val="0"/>
              </w:rPr>
              <w:t>（装好后的高度）。</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、整体表面刷清漆。</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塑料水槽</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产品为半透明塑料注塑成型。外形尺寸：</w:t>
            </w:r>
            <w:r>
              <w:rPr>
                <w:rFonts w:ascii="宋体" w:hAnsi="宋体" w:cs="宋体"/>
                <w:color w:val="000000"/>
                <w:kern w:val="0"/>
              </w:rPr>
              <w:t>250mm</w:t>
            </w:r>
            <w:r>
              <w:rPr>
                <w:rFonts w:ascii="宋体" w:hAnsi="宋体" w:cs="宋体" w:hint="eastAsia"/>
                <w:color w:val="000000"/>
                <w:kern w:val="0"/>
              </w:rPr>
              <w:t>×</w:t>
            </w:r>
            <w:r>
              <w:rPr>
                <w:rFonts w:ascii="宋体" w:hAnsi="宋体" w:cs="宋体"/>
                <w:color w:val="000000"/>
                <w:kern w:val="0"/>
              </w:rPr>
              <w:t>180mm</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水槽表面无瑕疵。</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碘升华凝华管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、由玻璃密封管体和手柄组成，管体和手柄彼此独立，不连通。管的高度≥</w:t>
            </w:r>
            <w:r>
              <w:rPr>
                <w:rFonts w:ascii="宋体" w:hAnsi="宋体" w:cs="宋体"/>
                <w:color w:val="000000"/>
                <w:kern w:val="0"/>
              </w:rPr>
              <w:t>45mm</w:t>
            </w:r>
            <w:r>
              <w:rPr>
                <w:rFonts w:ascii="宋体" w:hAnsi="宋体" w:cs="宋体" w:hint="eastAsia"/>
                <w:color w:val="000000"/>
                <w:kern w:val="0"/>
              </w:rPr>
              <w:t>，直径≥</w:t>
            </w:r>
            <w:r>
              <w:rPr>
                <w:rFonts w:ascii="宋体" w:hAnsi="宋体" w:cs="宋体"/>
                <w:color w:val="000000"/>
                <w:kern w:val="0"/>
              </w:rPr>
              <w:t>30mm</w:t>
            </w:r>
            <w:r>
              <w:rPr>
                <w:rFonts w:ascii="宋体" w:hAnsi="宋体" w:cs="宋体" w:hint="eastAsia"/>
                <w:color w:val="000000"/>
                <w:kern w:val="0"/>
              </w:rPr>
              <w:t>。管内密封碘的质量≥</w:t>
            </w:r>
            <w:r>
              <w:rPr>
                <w:rFonts w:ascii="宋体" w:hAnsi="宋体" w:cs="宋体"/>
                <w:color w:val="000000"/>
                <w:kern w:val="0"/>
              </w:rPr>
              <w:t>0.1</w:t>
            </w:r>
            <w:r>
              <w:rPr>
                <w:rFonts w:ascii="宋体" w:hAnsi="宋体" w:cs="宋体" w:hint="eastAsia"/>
                <w:color w:val="000000"/>
                <w:kern w:val="0"/>
              </w:rPr>
              <w:t>克。</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、手柄长≥</w:t>
            </w:r>
            <w:r>
              <w:rPr>
                <w:rFonts w:ascii="宋体" w:hAnsi="宋体" w:cs="宋体"/>
                <w:color w:val="000000"/>
                <w:kern w:val="0"/>
              </w:rPr>
              <w:t>70mm</w:t>
            </w:r>
            <w:r>
              <w:rPr>
                <w:rFonts w:ascii="宋体" w:hAnsi="宋体" w:cs="宋体" w:hint="eastAsia"/>
                <w:color w:val="000000"/>
                <w:kern w:val="0"/>
              </w:rPr>
              <w:t>，直径为Φ</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、管体外形端正，玻璃熔接平滑均匀，无气泡、无条纹。管体在</w:t>
            </w:r>
            <w:r>
              <w:rPr>
                <w:rFonts w:ascii="宋体" w:hAnsi="宋体" w:cs="宋体"/>
                <w:color w:val="000000"/>
                <w:kern w:val="0"/>
              </w:rPr>
              <w:t>90</w:t>
            </w:r>
            <w:r>
              <w:rPr>
                <w:rFonts w:ascii="宋体" w:hAnsi="宋体" w:cs="宋体" w:hint="eastAsia"/>
                <w:color w:val="000000"/>
                <w:kern w:val="0"/>
              </w:rPr>
              <w:t>℃热水中检测无泄漏（无气泡溢出）。</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、管体应耐</w:t>
            </w:r>
            <w:r>
              <w:rPr>
                <w:rFonts w:ascii="宋体" w:hAnsi="宋体" w:cs="宋体"/>
                <w:color w:val="000000"/>
                <w:kern w:val="0"/>
              </w:rPr>
              <w:t>80</w:t>
            </w:r>
            <w:r>
              <w:rPr>
                <w:rFonts w:ascii="宋体" w:hAnsi="宋体" w:cs="宋体" w:hint="eastAsia"/>
                <w:color w:val="000000"/>
                <w:kern w:val="0"/>
              </w:rPr>
              <w:t>℃温差的急冷骤热。</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、升华与凝华的全过程耗时应≤</w:t>
            </w:r>
            <w:r>
              <w:rPr>
                <w:rFonts w:ascii="宋体" w:hAnsi="宋体" w:cs="宋体"/>
                <w:color w:val="000000"/>
                <w:kern w:val="0"/>
              </w:rPr>
              <w:t>2</w:t>
            </w:r>
            <w:r>
              <w:rPr>
                <w:rFonts w:ascii="宋体" w:hAnsi="宋体" w:cs="宋体" w:hint="eastAsia"/>
                <w:color w:val="000000"/>
                <w:kern w:val="0"/>
              </w:rPr>
              <w:t>分钟。</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聚光小手电筒</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开关控制。外壳采用</w:t>
            </w:r>
            <w:r>
              <w:rPr>
                <w:rFonts w:ascii="宋体" w:hAnsi="宋体" w:cs="宋体"/>
                <w:color w:val="000000"/>
                <w:kern w:val="0"/>
              </w:rPr>
              <w:t>ABC</w:t>
            </w:r>
            <w:r>
              <w:rPr>
                <w:rFonts w:ascii="宋体" w:hAnsi="宋体" w:cs="宋体" w:hint="eastAsia"/>
                <w:color w:val="000000"/>
                <w:kern w:val="0"/>
              </w:rPr>
              <w:t>塑料制成，灯头面规格Φ</w:t>
            </w:r>
            <w:r>
              <w:rPr>
                <w:rFonts w:ascii="宋体" w:hAnsi="宋体" w:cs="宋体"/>
                <w:color w:val="000000"/>
                <w:kern w:val="0"/>
              </w:rPr>
              <w:t>40mm</w:t>
            </w:r>
            <w:r>
              <w:rPr>
                <w:rFonts w:ascii="宋体" w:hAnsi="宋体" w:cs="宋体" w:hint="eastAsia"/>
                <w:color w:val="000000"/>
                <w:kern w:val="0"/>
              </w:rPr>
              <w:t>，射程</w:t>
            </w:r>
            <w:r>
              <w:rPr>
                <w:rFonts w:ascii="宋体" w:hAnsi="宋体" w:cs="宋体"/>
                <w:color w:val="000000"/>
                <w:kern w:val="0"/>
              </w:rPr>
              <w:t>(</w:t>
            </w:r>
            <w:r>
              <w:rPr>
                <w:rFonts w:ascii="宋体" w:hAnsi="宋体" w:cs="宋体" w:hint="eastAsia"/>
                <w:color w:val="000000"/>
                <w:kern w:val="0"/>
              </w:rPr>
              <w:t>米</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米以上，灯头数量：</w:t>
            </w:r>
            <w:r>
              <w:rPr>
                <w:rFonts w:ascii="宋体" w:hAnsi="宋体" w:cs="宋体"/>
                <w:color w:val="000000"/>
                <w:kern w:val="0"/>
              </w:rPr>
              <w:t>4</w:t>
            </w:r>
            <w:r>
              <w:rPr>
                <w:rFonts w:ascii="宋体" w:hAnsi="宋体" w:cs="宋体" w:hint="eastAsia"/>
                <w:color w:val="000000"/>
                <w:kern w:val="0"/>
              </w:rPr>
              <w:t>头，内置长寿命可充电免维护铅酸蓄电池，采用节能</w:t>
            </w:r>
            <w:r>
              <w:rPr>
                <w:rFonts w:ascii="宋体" w:hAnsi="宋体" w:cs="宋体"/>
                <w:color w:val="000000"/>
                <w:kern w:val="0"/>
              </w:rPr>
              <w:t>.</w:t>
            </w:r>
            <w:r>
              <w:rPr>
                <w:rFonts w:ascii="宋体" w:hAnsi="宋体" w:cs="宋体" w:hint="eastAsia"/>
                <w:color w:val="000000"/>
                <w:kern w:val="0"/>
              </w:rPr>
              <w:t>高亮度</w:t>
            </w:r>
            <w:r>
              <w:rPr>
                <w:rFonts w:ascii="宋体" w:hAnsi="宋体" w:cs="宋体"/>
                <w:color w:val="000000"/>
                <w:kern w:val="0"/>
              </w:rPr>
              <w:t>.</w:t>
            </w:r>
            <w:r>
              <w:rPr>
                <w:rFonts w:ascii="宋体" w:hAnsi="宋体" w:cs="宋体" w:hint="eastAsia"/>
                <w:color w:val="000000"/>
                <w:kern w:val="0"/>
              </w:rPr>
              <w:t>长寿命的</w:t>
            </w:r>
            <w:r>
              <w:rPr>
                <w:rFonts w:ascii="宋体" w:hAnsi="宋体" w:cs="宋体"/>
                <w:color w:val="000000"/>
                <w:kern w:val="0"/>
              </w:rPr>
              <w:t>LED</w:t>
            </w:r>
            <w:r>
              <w:rPr>
                <w:rFonts w:ascii="宋体" w:hAnsi="宋体" w:cs="宋体" w:hint="eastAsia"/>
                <w:color w:val="000000"/>
                <w:kern w:val="0"/>
              </w:rPr>
              <w:t>，灯后面带有交流插头供充电用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方座支架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铸铁底板尺寸（</w:t>
            </w:r>
            <w:r>
              <w:rPr>
                <w:rFonts w:ascii="宋体" w:hAnsi="宋体" w:cs="宋体"/>
                <w:color w:val="000000"/>
                <w:kern w:val="0"/>
              </w:rPr>
              <w:t>210mm</w:t>
            </w:r>
            <w:r>
              <w:rPr>
                <w:rFonts w:ascii="宋体" w:hAnsi="宋体" w:cs="宋体" w:hint="eastAsia"/>
                <w:color w:val="000000"/>
                <w:kern w:val="0"/>
              </w:rPr>
              <w:t>ｘ</w:t>
            </w:r>
            <w:r>
              <w:rPr>
                <w:rFonts w:ascii="宋体" w:hAnsi="宋体" w:cs="宋体"/>
                <w:color w:val="000000"/>
                <w:kern w:val="0"/>
              </w:rPr>
              <w:t>135mm</w:t>
            </w:r>
            <w:r>
              <w:rPr>
                <w:rFonts w:ascii="宋体" w:hAnsi="宋体" w:cs="宋体" w:hint="eastAsia"/>
                <w:color w:val="000000"/>
                <w:kern w:val="0"/>
              </w:rPr>
              <w:t>）</w:t>
            </w:r>
            <w:r>
              <w:rPr>
                <w:rFonts w:ascii="宋体" w:hAnsi="宋体" w:cs="宋体"/>
                <w:color w:val="000000"/>
                <w:kern w:val="0"/>
              </w:rPr>
              <w:t>1kg,</w:t>
            </w:r>
            <w:r>
              <w:rPr>
                <w:rFonts w:ascii="宋体" w:hAnsi="宋体" w:cs="宋体" w:hint="eastAsia"/>
                <w:color w:val="000000"/>
                <w:kern w:val="0"/>
              </w:rPr>
              <w:t>冲压烧瓶夹，大小圈（Φ</w:t>
            </w:r>
            <w:r>
              <w:rPr>
                <w:rFonts w:ascii="宋体" w:hAnsi="宋体" w:cs="宋体"/>
                <w:color w:val="000000"/>
                <w:kern w:val="0"/>
              </w:rPr>
              <w:t>110mm/</w:t>
            </w:r>
            <w:r>
              <w:rPr>
                <w:rFonts w:ascii="宋体" w:hAnsi="宋体" w:cs="宋体" w:hint="eastAsia"/>
                <w:color w:val="000000"/>
                <w:kern w:val="0"/>
              </w:rPr>
              <w:t>Φ</w:t>
            </w:r>
            <w:r>
              <w:rPr>
                <w:rFonts w:ascii="宋体" w:hAnsi="宋体" w:cs="宋体"/>
                <w:color w:val="000000"/>
                <w:kern w:val="0"/>
              </w:rPr>
              <w:t>70mm</w:t>
            </w:r>
            <w:r>
              <w:rPr>
                <w:rFonts w:ascii="宋体" w:hAnsi="宋体" w:cs="宋体" w:hint="eastAsia"/>
                <w:color w:val="000000"/>
                <w:kern w:val="0"/>
              </w:rPr>
              <w:t>），铝合金平行夹，垂直夹，钢材直径（Φ</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6mm,</w:t>
            </w:r>
            <w:r>
              <w:rPr>
                <w:rFonts w:ascii="宋体" w:hAnsi="宋体" w:cs="宋体" w:hint="eastAsia"/>
                <w:color w:val="000000"/>
                <w:kern w:val="0"/>
              </w:rPr>
              <w:t>立杆Φ</w:t>
            </w:r>
            <w:r>
              <w:rPr>
                <w:rFonts w:ascii="宋体" w:hAnsi="宋体" w:cs="宋体"/>
                <w:color w:val="000000"/>
                <w:kern w:val="0"/>
              </w:rPr>
              <w:t>11</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ｘ</w:t>
            </w:r>
            <w:r>
              <w:rPr>
                <w:rFonts w:ascii="宋体" w:hAnsi="宋体" w:cs="宋体"/>
                <w:color w:val="000000"/>
                <w:kern w:val="0"/>
              </w:rPr>
              <w:t>615mm</w:t>
            </w:r>
            <w:r>
              <w:rPr>
                <w:rFonts w:ascii="宋体" w:hAnsi="宋体" w:cs="宋体" w:hint="eastAsia"/>
                <w:color w:val="000000"/>
                <w:kern w:val="0"/>
              </w:rPr>
              <w:t>），技术要求符合</w:t>
            </w:r>
            <w:r>
              <w:rPr>
                <w:rFonts w:ascii="宋体" w:hAnsi="宋体" w:cs="宋体"/>
                <w:color w:val="000000"/>
                <w:kern w:val="0"/>
              </w:rPr>
              <w:t>JY0394</w:t>
            </w:r>
            <w:r>
              <w:rPr>
                <w:rFonts w:ascii="宋体" w:hAnsi="宋体" w:cs="宋体" w:hint="eastAsia"/>
                <w:color w:val="000000"/>
                <w:kern w:val="0"/>
              </w:rPr>
              <w:t>的相关规定。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万能夹</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、上下夹口应转动自如、灵活，最大开口不小于</w:t>
            </w:r>
            <w:r>
              <w:rPr>
                <w:rFonts w:ascii="宋体" w:hAnsi="宋体" w:cs="宋体"/>
                <w:color w:val="000000"/>
                <w:kern w:val="0"/>
              </w:rPr>
              <w:t>40mm</w:t>
            </w:r>
            <w:r>
              <w:rPr>
                <w:rFonts w:ascii="宋体" w:hAnsi="宋体" w:cs="宋体" w:hint="eastAsia"/>
                <w:color w:val="000000"/>
                <w:kern w:val="0"/>
              </w:rPr>
              <w:t>，夹杆Φ</w:t>
            </w:r>
            <w:r>
              <w:rPr>
                <w:rFonts w:ascii="宋体" w:hAnsi="宋体" w:cs="宋体"/>
                <w:color w:val="000000"/>
                <w:kern w:val="0"/>
              </w:rPr>
              <w:t>7mm</w:t>
            </w:r>
            <w:r>
              <w:rPr>
                <w:rFonts w:ascii="宋体" w:hAnsi="宋体" w:cs="宋体" w:hint="eastAsia"/>
                <w:color w:val="000000"/>
                <w:kern w:val="0"/>
              </w:rPr>
              <w:t>，下面夹口应分别配套有</w:t>
            </w:r>
            <w:r>
              <w:rPr>
                <w:rFonts w:ascii="宋体" w:hAnsi="宋体" w:cs="宋体"/>
                <w:color w:val="000000"/>
                <w:kern w:val="0"/>
              </w:rPr>
              <w:t>4</w:t>
            </w:r>
            <w:r>
              <w:rPr>
                <w:rFonts w:ascii="宋体" w:hAnsi="宋体" w:cs="宋体" w:hint="eastAsia"/>
                <w:color w:val="000000"/>
                <w:kern w:val="0"/>
              </w:rPr>
              <w:t>个胶管。</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、成型美观，表面无锈蚀，无损伤，应有可靠的强度和夹持能力。</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三脚架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外径Φ</w:t>
            </w:r>
            <w:r>
              <w:rPr>
                <w:rFonts w:ascii="宋体" w:hAnsi="宋体" w:cs="宋体"/>
                <w:color w:val="000000"/>
                <w:kern w:val="0"/>
              </w:rPr>
              <w:t>100mm</w:t>
            </w:r>
            <w:r>
              <w:rPr>
                <w:rFonts w:ascii="宋体" w:hAnsi="宋体" w:cs="宋体" w:hint="eastAsia"/>
                <w:color w:val="000000"/>
                <w:kern w:val="0"/>
              </w:rPr>
              <w:t>，内径Φ</w:t>
            </w:r>
            <w:r>
              <w:rPr>
                <w:rFonts w:ascii="宋体" w:hAnsi="宋体" w:cs="宋体"/>
                <w:color w:val="000000"/>
                <w:kern w:val="0"/>
              </w:rPr>
              <w:t xml:space="preserve">78mm </w:t>
            </w:r>
            <w:r>
              <w:rPr>
                <w:rFonts w:ascii="宋体" w:hAnsi="宋体" w:cs="宋体" w:hint="eastAsia"/>
                <w:color w:val="000000"/>
                <w:kern w:val="0"/>
              </w:rPr>
              <w:t>厚度</w:t>
            </w:r>
            <w:r>
              <w:rPr>
                <w:rFonts w:ascii="宋体" w:hAnsi="宋体" w:cs="宋体"/>
                <w:color w:val="000000"/>
                <w:kern w:val="0"/>
              </w:rPr>
              <w:t>5mm</w:t>
            </w:r>
            <w:r>
              <w:rPr>
                <w:rFonts w:ascii="宋体" w:hAnsi="宋体" w:cs="宋体" w:hint="eastAsia"/>
                <w:color w:val="000000"/>
                <w:kern w:val="0"/>
              </w:rPr>
              <w:t>，支撑脚直径Φ</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，高</w:t>
            </w:r>
            <w:r>
              <w:rPr>
                <w:rFonts w:ascii="宋体" w:hAnsi="宋体" w:cs="宋体"/>
                <w:color w:val="000000"/>
                <w:kern w:val="0"/>
              </w:rPr>
              <w:t>156mm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泥三角</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、产品由金属丝和套在其上的石棉筒组成。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、金属丝用Φ</w:t>
            </w:r>
            <w:r>
              <w:rPr>
                <w:rFonts w:ascii="宋体" w:hAnsi="宋体" w:cs="宋体"/>
                <w:color w:val="000000"/>
                <w:kern w:val="0"/>
              </w:rPr>
              <w:t>1mm</w:t>
            </w:r>
            <w:r>
              <w:rPr>
                <w:rFonts w:ascii="宋体" w:hAnsi="宋体" w:cs="宋体" w:hint="eastAsia"/>
                <w:color w:val="000000"/>
                <w:kern w:val="0"/>
              </w:rPr>
              <w:t>左右的钢丝接成等边三角形，三角形的单边长不小于</w:t>
            </w:r>
            <w:r>
              <w:rPr>
                <w:rFonts w:ascii="宋体" w:hAnsi="宋体" w:cs="宋体"/>
                <w:color w:val="000000"/>
                <w:kern w:val="0"/>
              </w:rPr>
              <w:t>50mm</w:t>
            </w:r>
            <w:r>
              <w:rPr>
                <w:rFonts w:ascii="宋体" w:hAnsi="宋体" w:cs="宋体" w:hint="eastAsia"/>
                <w:color w:val="000000"/>
                <w:kern w:val="0"/>
              </w:rPr>
              <w:t>，钢丝接头绞合，绞合长度不小于</w:t>
            </w:r>
            <w:r>
              <w:rPr>
                <w:rFonts w:ascii="宋体" w:hAnsi="宋体" w:cs="宋体"/>
                <w:color w:val="000000"/>
                <w:kern w:val="0"/>
              </w:rPr>
              <w:t>20</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、石棉筒内径为</w:t>
            </w:r>
            <w:r>
              <w:rPr>
                <w:rFonts w:ascii="宋体" w:hAnsi="宋体" w:cs="宋体"/>
                <w:color w:val="000000"/>
                <w:kern w:val="0"/>
              </w:rPr>
              <w:t>4mm</w:t>
            </w:r>
            <w:r>
              <w:rPr>
                <w:rFonts w:ascii="宋体" w:hAnsi="宋体" w:cs="宋体" w:hint="eastAsia"/>
                <w:color w:val="000000"/>
                <w:kern w:val="0"/>
              </w:rPr>
              <w:t>，外径为Φ</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、石棉筒应不裂、不缺、坚固、圆滑。</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、金属丝应作防锈处理。</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、整体应平整、美观。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、产品由顶板、底板、插杆组成，</w:t>
            </w:r>
            <w:r>
              <w:rPr>
                <w:rFonts w:ascii="宋体" w:hAnsi="宋体" w:cs="宋体"/>
                <w:color w:val="000000"/>
                <w:kern w:val="0"/>
              </w:rPr>
              <w:t>8</w:t>
            </w:r>
            <w:r>
              <w:rPr>
                <w:rFonts w:ascii="宋体" w:hAnsi="宋体" w:cs="宋体" w:hint="eastAsia"/>
                <w:color w:val="000000"/>
                <w:kern w:val="0"/>
              </w:rPr>
              <w:t>孔、</w:t>
            </w:r>
            <w:r>
              <w:rPr>
                <w:rFonts w:ascii="宋体" w:hAnsi="宋体" w:cs="宋体"/>
                <w:color w:val="000000"/>
                <w:kern w:val="0"/>
              </w:rPr>
              <w:t>8</w:t>
            </w:r>
            <w:r>
              <w:rPr>
                <w:rFonts w:ascii="宋体" w:hAnsi="宋体" w:cs="宋体" w:hint="eastAsia"/>
                <w:color w:val="000000"/>
                <w:kern w:val="0"/>
              </w:rPr>
              <w:t>柱，全塑料制。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、顶板外形尺寸：</w:t>
            </w:r>
            <w:r>
              <w:rPr>
                <w:rFonts w:ascii="宋体" w:hAnsi="宋体" w:cs="宋体"/>
                <w:color w:val="000000"/>
                <w:kern w:val="0"/>
              </w:rPr>
              <w:t>250</w:t>
            </w:r>
            <w:r>
              <w:rPr>
                <w:rFonts w:ascii="宋体" w:hAnsi="宋体" w:cs="宋体" w:hint="eastAsia"/>
                <w:color w:val="000000"/>
                <w:kern w:val="0"/>
              </w:rPr>
              <w:t>×</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8</w:t>
            </w:r>
            <w:r>
              <w:rPr>
                <w:rFonts w:ascii="宋体" w:hAnsi="宋体" w:cs="宋体" w:hint="eastAsia"/>
                <w:color w:val="000000"/>
                <w:kern w:val="0"/>
              </w:rPr>
              <w:t>孔分布均匀，孔径</w:t>
            </w:r>
            <w:r>
              <w:rPr>
                <w:rFonts w:ascii="宋体" w:hAnsi="宋体" w:cs="宋体"/>
                <w:color w:val="000000"/>
                <w:kern w:val="0"/>
              </w:rPr>
              <w:t>19</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、底板外形尺寸：</w:t>
            </w:r>
            <w:r>
              <w:rPr>
                <w:rFonts w:ascii="宋体" w:hAnsi="宋体" w:cs="宋体"/>
                <w:color w:val="000000"/>
                <w:kern w:val="0"/>
              </w:rPr>
              <w:t>250</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），底板</w:t>
            </w:r>
            <w:r>
              <w:rPr>
                <w:rFonts w:ascii="宋体" w:hAnsi="宋体" w:cs="宋体"/>
                <w:color w:val="000000"/>
                <w:kern w:val="0"/>
              </w:rPr>
              <w:t>8</w:t>
            </w:r>
            <w:r>
              <w:rPr>
                <w:rFonts w:ascii="宋体" w:hAnsi="宋体" w:cs="宋体" w:hint="eastAsia"/>
                <w:color w:val="000000"/>
                <w:kern w:val="0"/>
              </w:rPr>
              <w:t>个凹槽应与顶板</w:t>
            </w:r>
            <w:r>
              <w:rPr>
                <w:rFonts w:ascii="宋体" w:hAnsi="宋体" w:cs="宋体"/>
                <w:color w:val="000000"/>
                <w:kern w:val="0"/>
              </w:rPr>
              <w:t>8</w:t>
            </w:r>
            <w:r>
              <w:rPr>
                <w:rFonts w:ascii="宋体" w:hAnsi="宋体" w:cs="宋体" w:hint="eastAsia"/>
                <w:color w:val="000000"/>
                <w:kern w:val="0"/>
              </w:rPr>
              <w:t>孔同心，孔深约</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、插杆为长</w:t>
            </w:r>
            <w:r>
              <w:rPr>
                <w:rFonts w:ascii="宋体" w:hAnsi="宋体" w:cs="宋体"/>
                <w:color w:val="000000"/>
                <w:kern w:val="0"/>
              </w:rPr>
              <w:t>36mm</w:t>
            </w:r>
            <w:r>
              <w:rPr>
                <w:rFonts w:ascii="宋体" w:hAnsi="宋体" w:cs="宋体" w:hint="eastAsia"/>
                <w:color w:val="000000"/>
                <w:kern w:val="0"/>
              </w:rPr>
              <w:t>，直径</w:t>
            </w:r>
            <w:r>
              <w:rPr>
                <w:rFonts w:ascii="宋体" w:hAnsi="宋体" w:cs="宋体"/>
                <w:color w:val="000000"/>
                <w:kern w:val="0"/>
              </w:rPr>
              <w:t>10mm</w:t>
            </w:r>
            <w:r>
              <w:rPr>
                <w:rFonts w:ascii="宋体" w:hAnsi="宋体" w:cs="宋体" w:hint="eastAsia"/>
                <w:color w:val="000000"/>
                <w:kern w:val="0"/>
              </w:rPr>
              <w:t>，与底板孔对应成排。</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漏斗架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全木制。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、漏斗架由漏斗板、支杆及底座三部分组成；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、漏斗板表面上有二个锥形孔。</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、支杆为Φ</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230mm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、底座为长方形：</w:t>
            </w:r>
            <w:r>
              <w:rPr>
                <w:rFonts w:ascii="宋体" w:hAnsi="宋体" w:cs="宋体"/>
                <w:color w:val="000000"/>
                <w:kern w:val="0"/>
              </w:rPr>
              <w:t>250mm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，底座放置平稳；</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、立杆与底座组装后应垂直，漏斗板组装后与立杆垂直。</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滴定台</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、底座台面为大理石面，尺寸为</w:t>
            </w:r>
            <w:r>
              <w:rPr>
                <w:rFonts w:ascii="宋体" w:hAnsi="宋体" w:cs="宋体"/>
                <w:color w:val="000000"/>
                <w:kern w:val="0"/>
              </w:rPr>
              <w:t>300</w:t>
            </w:r>
            <w:r>
              <w:rPr>
                <w:rFonts w:ascii="宋体" w:hAnsi="宋体" w:cs="宋体" w:hint="eastAsia"/>
                <w:color w:val="000000"/>
                <w:kern w:val="0"/>
              </w:rPr>
              <w:t>×</w:t>
            </w:r>
            <w:r>
              <w:rPr>
                <w:rFonts w:ascii="宋体" w:hAnsi="宋体" w:cs="宋体"/>
                <w:color w:val="000000"/>
                <w:kern w:val="0"/>
              </w:rPr>
              <w:t>150</w:t>
            </w:r>
            <w:r>
              <w:rPr>
                <w:rFonts w:ascii="宋体" w:hAnsi="宋体" w:cs="宋体" w:hint="eastAsia"/>
                <w:color w:val="000000"/>
                <w:kern w:val="0"/>
              </w:rPr>
              <w:t>×</w:t>
            </w:r>
            <w:r>
              <w:rPr>
                <w:rFonts w:ascii="宋体" w:hAnsi="宋体" w:cs="宋体"/>
                <w:color w:val="000000"/>
                <w:kern w:val="0"/>
              </w:rPr>
              <w:t>18mm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、立柱由Φ</w:t>
            </w:r>
            <w:r>
              <w:rPr>
                <w:rFonts w:ascii="宋体" w:hAnsi="宋体" w:cs="宋体"/>
                <w:color w:val="000000"/>
                <w:kern w:val="0"/>
              </w:rPr>
              <w:t>10mm</w:t>
            </w:r>
            <w:r>
              <w:rPr>
                <w:rFonts w:ascii="宋体" w:hAnsi="宋体" w:cs="宋体" w:hint="eastAsia"/>
                <w:color w:val="000000"/>
                <w:kern w:val="0"/>
              </w:rPr>
              <w:t>圆钢制成，表面镀铬，置于工作台面上与台面垂直不大于</w:t>
            </w:r>
            <w:r>
              <w:rPr>
                <w:rFonts w:ascii="宋体" w:hAnsi="宋体" w:cs="宋体"/>
                <w:color w:val="000000"/>
                <w:kern w:val="0"/>
              </w:rPr>
              <w:t>5</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、底座四脚有橡胶垫脚，放置平衡不晃动。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滴定夹</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、塑料制，外形光滑美观。</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、固定支杆为</w:t>
            </w:r>
            <w:r>
              <w:rPr>
                <w:rFonts w:ascii="宋体" w:hAnsi="宋体" w:cs="宋体"/>
                <w:color w:val="000000"/>
                <w:kern w:val="0"/>
              </w:rPr>
              <w:t>M5</w:t>
            </w:r>
            <w:r>
              <w:rPr>
                <w:rFonts w:ascii="宋体" w:hAnsi="宋体" w:cs="宋体" w:hint="eastAsia"/>
                <w:color w:val="000000"/>
                <w:kern w:val="0"/>
              </w:rPr>
              <w:t>螺丝，滴管夹子弹性强，夹持牢固；外形尺寸：</w:t>
            </w:r>
            <w:r>
              <w:rPr>
                <w:rFonts w:ascii="宋体" w:hAnsi="宋体" w:cs="宋体"/>
                <w:color w:val="000000"/>
                <w:kern w:val="0"/>
              </w:rPr>
              <w:t>230mm</w:t>
            </w:r>
            <w:r>
              <w:rPr>
                <w:rFonts w:ascii="宋体" w:hAnsi="宋体" w:cs="宋体" w:hint="eastAsia"/>
                <w:color w:val="000000"/>
                <w:kern w:val="0"/>
              </w:rPr>
              <w:t>×</w:t>
            </w:r>
            <w:r>
              <w:rPr>
                <w:rFonts w:ascii="宋体" w:hAnsi="宋体" w:cs="宋体"/>
                <w:color w:val="000000"/>
                <w:kern w:val="0"/>
              </w:rPr>
              <w:t>120mm</w:t>
            </w:r>
            <w:r>
              <w:rPr>
                <w:rFonts w:ascii="宋体" w:hAnsi="宋体" w:cs="宋体" w:hint="eastAsia"/>
                <w:color w:val="000000"/>
                <w:kern w:val="0"/>
              </w:rPr>
              <w:t>×</w:t>
            </w:r>
            <w:r>
              <w:rPr>
                <w:rFonts w:ascii="宋体" w:hAnsi="宋体" w:cs="宋体"/>
                <w:color w:val="000000"/>
                <w:kern w:val="0"/>
              </w:rPr>
              <w:t>26mm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多用滴管架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、与塑料多用滴管配套使用。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、外形尺寸：滴管架分上下两层，每层</w:t>
            </w:r>
            <w:r>
              <w:rPr>
                <w:rFonts w:ascii="宋体" w:hAnsi="宋体" w:cs="宋体"/>
                <w:color w:val="000000"/>
                <w:kern w:val="0"/>
              </w:rPr>
              <w:t>10</w:t>
            </w:r>
            <w:r>
              <w:rPr>
                <w:rFonts w:ascii="宋体" w:hAnsi="宋体" w:cs="宋体" w:hint="eastAsia"/>
                <w:color w:val="000000"/>
                <w:kern w:val="0"/>
              </w:rPr>
              <w:t>个插孔，孔径</w:t>
            </w:r>
            <w:r>
              <w:rPr>
                <w:rFonts w:ascii="宋体" w:hAnsi="宋体" w:cs="宋体"/>
                <w:color w:val="000000"/>
                <w:kern w:val="0"/>
              </w:rPr>
              <w:t>15mm</w:t>
            </w:r>
            <w:r>
              <w:rPr>
                <w:rFonts w:ascii="宋体" w:hAnsi="宋体" w:cs="宋体" w:hint="eastAsia"/>
                <w:color w:val="000000"/>
                <w:kern w:val="0"/>
              </w:rPr>
              <w:t>，每层孔板的正下方有对应的穴板，穴内承接滴管的吸泡，可使滴管站直站牢。孔板、穴板和两侧的撑架都可拆卸和安装。</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、外形尺寸：</w:t>
            </w:r>
            <w:r>
              <w:rPr>
                <w:rFonts w:ascii="宋体" w:hAnsi="宋体" w:cs="宋体"/>
                <w:color w:val="000000"/>
                <w:kern w:val="0"/>
              </w:rPr>
              <w:t>215mm</w:t>
            </w:r>
            <w:r>
              <w:rPr>
                <w:rFonts w:ascii="宋体" w:hAnsi="宋体" w:cs="宋体" w:hint="eastAsia"/>
                <w:color w:val="000000"/>
                <w:kern w:val="0"/>
              </w:rPr>
              <w:t>×</w:t>
            </w:r>
            <w:r>
              <w:rPr>
                <w:rFonts w:ascii="宋体" w:hAnsi="宋体" w:cs="宋体"/>
                <w:color w:val="000000"/>
                <w:kern w:val="0"/>
              </w:rPr>
              <w:t>55mm</w:t>
            </w:r>
            <w:r>
              <w:rPr>
                <w:rFonts w:ascii="宋体" w:hAnsi="宋体" w:cs="宋体" w:hint="eastAsia"/>
                <w:color w:val="000000"/>
                <w:kern w:val="0"/>
              </w:rPr>
              <w:t>×</w:t>
            </w:r>
            <w:r>
              <w:rPr>
                <w:rFonts w:ascii="宋体" w:hAnsi="宋体" w:cs="宋体"/>
                <w:color w:val="000000"/>
                <w:kern w:val="0"/>
              </w:rPr>
              <w:t>55mm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移液管架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产品采用厚度不小于</w:t>
            </w:r>
            <w:r>
              <w:rPr>
                <w:rFonts w:ascii="宋体" w:hAnsi="宋体" w:cs="宋体"/>
                <w:color w:val="000000"/>
                <w:kern w:val="0"/>
              </w:rPr>
              <w:t>3mm</w:t>
            </w:r>
            <w:r>
              <w:rPr>
                <w:rFonts w:ascii="宋体" w:hAnsi="宋体" w:cs="宋体" w:hint="eastAsia"/>
                <w:color w:val="000000"/>
                <w:kern w:val="0"/>
              </w:rPr>
              <w:t>的优质透明塑料板材成型，可同时搁置</w:t>
            </w:r>
            <w:r>
              <w:rPr>
                <w:rFonts w:ascii="宋体" w:hAnsi="宋体" w:cs="宋体"/>
                <w:color w:val="000000"/>
                <w:kern w:val="0"/>
              </w:rPr>
              <w:t>8</w:t>
            </w:r>
            <w:r>
              <w:rPr>
                <w:rFonts w:ascii="宋体" w:hAnsi="宋体" w:cs="宋体" w:hint="eastAsia"/>
                <w:color w:val="000000"/>
                <w:kern w:val="0"/>
              </w:rPr>
              <w:t>支移液器。产品外形尺寸约</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110</w:t>
            </w:r>
            <w:r>
              <w:rPr>
                <w:rFonts w:ascii="宋体" w:hAnsi="宋体" w:cs="宋体" w:hint="eastAsia"/>
                <w:color w:val="000000"/>
                <w:kern w:val="0"/>
              </w:rPr>
              <w:t>×</w:t>
            </w:r>
            <w:r>
              <w:rPr>
                <w:rFonts w:ascii="宋体" w:hAnsi="宋体" w:cs="宋体"/>
                <w:color w:val="000000"/>
                <w:kern w:val="0"/>
              </w:rPr>
              <w:t>205mm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比色管架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w:t>
            </w:r>
            <w:r>
              <w:rPr>
                <w:rFonts w:ascii="宋体" w:hAnsi="宋体" w:cs="宋体" w:hint="eastAsia"/>
                <w:color w:val="000000"/>
                <w:kern w:val="0"/>
              </w:rPr>
              <w:t>孔</w:t>
            </w:r>
            <w:r>
              <w:rPr>
                <w:rFonts w:ascii="宋体" w:hAnsi="宋体" w:cs="宋体"/>
                <w:color w:val="000000"/>
                <w:kern w:val="0"/>
              </w:rPr>
              <w:t>,</w:t>
            </w:r>
            <w:r>
              <w:rPr>
                <w:rFonts w:ascii="宋体" w:hAnsi="宋体" w:cs="宋体" w:hint="eastAsia"/>
                <w:color w:val="000000"/>
                <w:kern w:val="0"/>
              </w:rPr>
              <w:t>直径</w:t>
            </w:r>
            <w:r>
              <w:rPr>
                <w:rFonts w:ascii="宋体" w:hAnsi="宋体" w:cs="宋体"/>
                <w:color w:val="000000"/>
                <w:kern w:val="0"/>
              </w:rPr>
              <w:t>17mm</w:t>
            </w:r>
            <w:r>
              <w:rPr>
                <w:rFonts w:ascii="宋体" w:hAnsi="宋体" w:cs="宋体" w:hint="eastAsia"/>
                <w:color w:val="000000"/>
                <w:kern w:val="0"/>
              </w:rPr>
              <w:t>。塑料制</w:t>
            </w:r>
            <w:r>
              <w:rPr>
                <w:rFonts w:ascii="宋体" w:hAnsi="宋体" w:cs="宋体"/>
                <w:color w:val="000000"/>
                <w:kern w:val="0"/>
              </w:rPr>
              <w:t>,</w:t>
            </w:r>
            <w:r>
              <w:rPr>
                <w:rFonts w:ascii="宋体" w:hAnsi="宋体" w:cs="宋体" w:hint="eastAsia"/>
                <w:color w:val="000000"/>
                <w:kern w:val="0"/>
              </w:rPr>
              <w:t>尺寸：</w:t>
            </w:r>
            <w:r>
              <w:rPr>
                <w:rFonts w:ascii="宋体" w:hAnsi="宋体" w:cs="宋体"/>
                <w:color w:val="000000"/>
                <w:kern w:val="0"/>
              </w:rPr>
              <w:t>177</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93mm</w:t>
            </w:r>
            <w:r>
              <w:rPr>
                <w:rFonts w:ascii="宋体" w:hAnsi="宋体" w:cs="宋体" w:hint="eastAsia"/>
                <w:color w:val="000000"/>
                <w:kern w:val="0"/>
              </w:rPr>
              <w:t>，由上下二排管架组成。</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组合式支架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生铁大</w:t>
            </w:r>
            <w:r>
              <w:rPr>
                <w:rFonts w:ascii="宋体" w:hAnsi="宋体" w:cs="宋体"/>
                <w:color w:val="000000"/>
                <w:kern w:val="0"/>
              </w:rPr>
              <w:t>A</w:t>
            </w:r>
            <w:r>
              <w:rPr>
                <w:rFonts w:ascii="宋体" w:hAnsi="宋体" w:cs="宋体" w:hint="eastAsia"/>
                <w:color w:val="000000"/>
                <w:kern w:val="0"/>
              </w:rPr>
              <w:t>型座：边长</w:t>
            </w:r>
            <w:r>
              <w:rPr>
                <w:rFonts w:ascii="宋体" w:hAnsi="宋体" w:cs="宋体"/>
                <w:color w:val="000000"/>
                <w:kern w:val="0"/>
              </w:rPr>
              <w:t>270mm 2</w:t>
            </w:r>
            <w:r>
              <w:rPr>
                <w:rFonts w:ascii="宋体" w:hAnsi="宋体" w:cs="宋体" w:hint="eastAsia"/>
                <w:color w:val="000000"/>
                <w:kern w:val="0"/>
              </w:rPr>
              <w:t>、</w:t>
            </w:r>
            <w:r>
              <w:rPr>
                <w:rFonts w:ascii="宋体" w:hAnsi="宋体" w:cs="宋体"/>
                <w:color w:val="000000"/>
                <w:kern w:val="0"/>
              </w:rPr>
              <w:t xml:space="preserve">3kg </w:t>
            </w:r>
            <w:r>
              <w:rPr>
                <w:rFonts w:ascii="宋体" w:hAnsi="宋体" w:cs="宋体" w:hint="eastAsia"/>
                <w:color w:val="000000"/>
                <w:kern w:val="0"/>
              </w:rPr>
              <w:t>，生铁小</w:t>
            </w:r>
            <w:r>
              <w:rPr>
                <w:rFonts w:ascii="宋体" w:hAnsi="宋体" w:cs="宋体"/>
                <w:color w:val="000000"/>
                <w:kern w:val="0"/>
              </w:rPr>
              <w:t>A</w:t>
            </w:r>
            <w:r>
              <w:rPr>
                <w:rFonts w:ascii="宋体" w:hAnsi="宋体" w:cs="宋体" w:hint="eastAsia"/>
                <w:color w:val="000000"/>
                <w:kern w:val="0"/>
              </w:rPr>
              <w:t>型座：边长</w:t>
            </w:r>
            <w:r>
              <w:rPr>
                <w:rFonts w:ascii="宋体" w:hAnsi="宋体" w:cs="宋体"/>
                <w:color w:val="000000"/>
                <w:kern w:val="0"/>
              </w:rPr>
              <w:t>220mm 1</w:t>
            </w:r>
            <w:r>
              <w:rPr>
                <w:rFonts w:ascii="宋体" w:hAnsi="宋体" w:cs="宋体" w:hint="eastAsia"/>
                <w:color w:val="000000"/>
                <w:kern w:val="0"/>
              </w:rPr>
              <w:t>、</w:t>
            </w:r>
            <w:r>
              <w:rPr>
                <w:rFonts w:ascii="宋体" w:hAnsi="宋体" w:cs="宋体"/>
                <w:color w:val="000000"/>
                <w:kern w:val="0"/>
              </w:rPr>
              <w:t>5kg</w:t>
            </w:r>
            <w:r>
              <w:rPr>
                <w:rFonts w:ascii="宋体" w:hAnsi="宋体" w:cs="宋体" w:hint="eastAsia"/>
                <w:color w:val="000000"/>
                <w:kern w:val="0"/>
              </w:rPr>
              <w:t>，长杆</w:t>
            </w:r>
            <w:r>
              <w:rPr>
                <w:rFonts w:ascii="宋体" w:hAnsi="宋体" w:cs="宋体"/>
                <w:color w:val="000000"/>
                <w:kern w:val="0"/>
              </w:rPr>
              <w:t xml:space="preserve">700mm </w:t>
            </w:r>
            <w:r>
              <w:rPr>
                <w:rFonts w:ascii="宋体" w:hAnsi="宋体" w:cs="宋体" w:hint="eastAsia"/>
                <w:color w:val="000000"/>
                <w:kern w:val="0"/>
              </w:rPr>
              <w:t>短杆</w:t>
            </w:r>
            <w:r>
              <w:rPr>
                <w:rFonts w:ascii="宋体" w:hAnsi="宋体" w:cs="宋体"/>
                <w:color w:val="000000"/>
                <w:kern w:val="0"/>
              </w:rPr>
              <w:t xml:space="preserve">500mm </w:t>
            </w:r>
            <w:r>
              <w:rPr>
                <w:rFonts w:ascii="宋体" w:hAnsi="宋体" w:cs="宋体" w:hint="eastAsia"/>
                <w:color w:val="000000"/>
                <w:kern w:val="0"/>
              </w:rPr>
              <w:t>直径Φ</w:t>
            </w:r>
            <w:r>
              <w:rPr>
                <w:rFonts w:ascii="宋体" w:hAnsi="宋体" w:cs="宋体"/>
                <w:color w:val="000000"/>
                <w:kern w:val="0"/>
              </w:rPr>
              <w:t xml:space="preserve">12mm </w:t>
            </w:r>
            <w:r>
              <w:rPr>
                <w:rFonts w:ascii="宋体" w:hAnsi="宋体" w:cs="宋体" w:hint="eastAsia"/>
                <w:color w:val="000000"/>
                <w:kern w:val="0"/>
              </w:rPr>
              <w:t>，铁环</w:t>
            </w:r>
            <w:r>
              <w:rPr>
                <w:rFonts w:ascii="MS Mincho" w:eastAsia="MS Mincho" w:hAnsi="MS Mincho" w:cs="MS Mincho" w:hint="eastAsia"/>
                <w:color w:val="000000"/>
                <w:kern w:val="0"/>
              </w:rPr>
              <w:t>∅</w:t>
            </w:r>
            <w:r>
              <w:rPr>
                <w:rFonts w:ascii="宋体" w:hAnsi="宋体" w:cs="宋体"/>
                <w:color w:val="000000"/>
                <w:kern w:val="0"/>
              </w:rPr>
              <w:t xml:space="preserve">90mm  </w:t>
            </w:r>
            <w:r>
              <w:rPr>
                <w:rFonts w:ascii="宋体" w:hAnsi="宋体" w:cs="宋体" w:hint="eastAsia"/>
                <w:color w:val="000000"/>
                <w:kern w:val="0"/>
              </w:rPr>
              <w:t>滴定夹</w:t>
            </w:r>
            <w:r>
              <w:rPr>
                <w:rFonts w:ascii="宋体" w:hAnsi="宋体" w:cs="宋体"/>
                <w:color w:val="000000"/>
                <w:kern w:val="0"/>
              </w:rPr>
              <w:t xml:space="preserve">1 </w:t>
            </w:r>
            <w:r>
              <w:rPr>
                <w:rFonts w:ascii="宋体" w:hAnsi="宋体" w:cs="宋体" w:hint="eastAsia"/>
                <w:color w:val="000000"/>
                <w:kern w:val="0"/>
              </w:rPr>
              <w:t>个</w:t>
            </w:r>
            <w:r>
              <w:rPr>
                <w:rFonts w:ascii="宋体" w:hAnsi="宋体" w:cs="宋体"/>
                <w:color w:val="000000"/>
                <w:kern w:val="0"/>
              </w:rPr>
              <w:t xml:space="preserve"> </w:t>
            </w:r>
            <w:r>
              <w:rPr>
                <w:rFonts w:ascii="宋体" w:hAnsi="宋体" w:cs="宋体" w:hint="eastAsia"/>
                <w:color w:val="000000"/>
                <w:kern w:val="0"/>
              </w:rPr>
              <w:t>试管架板</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 xml:space="preserve"> </w:t>
            </w:r>
            <w:r>
              <w:rPr>
                <w:rFonts w:ascii="宋体" w:hAnsi="宋体" w:cs="宋体" w:hint="eastAsia"/>
                <w:color w:val="000000"/>
                <w:kern w:val="0"/>
              </w:rPr>
              <w:t>漏斗架板</w:t>
            </w:r>
            <w:r>
              <w:rPr>
                <w:rFonts w:ascii="宋体" w:hAnsi="宋体" w:cs="宋体"/>
                <w:color w:val="000000"/>
                <w:kern w:val="0"/>
              </w:rPr>
              <w:t>1</w:t>
            </w:r>
            <w:r>
              <w:rPr>
                <w:rFonts w:ascii="宋体" w:hAnsi="宋体" w:cs="宋体" w:hint="eastAsia"/>
                <w:color w:val="000000"/>
                <w:kern w:val="0"/>
              </w:rPr>
              <w:t>个，圆盘</w:t>
            </w:r>
            <w:r>
              <w:rPr>
                <w:rFonts w:ascii="宋体" w:hAnsi="宋体" w:cs="宋体"/>
                <w:color w:val="000000"/>
                <w:kern w:val="0"/>
              </w:rPr>
              <w:t>2</w:t>
            </w:r>
            <w:r>
              <w:rPr>
                <w:rFonts w:ascii="宋体" w:hAnsi="宋体" w:cs="宋体" w:hint="eastAsia"/>
                <w:color w:val="000000"/>
                <w:kern w:val="0"/>
              </w:rPr>
              <w:t>个。</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高中学生电源</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交流：</w:t>
            </w:r>
            <w:r>
              <w:rPr>
                <w:rFonts w:ascii="宋体" w:hAnsi="宋体" w:cs="宋体"/>
                <w:color w:val="000000"/>
                <w:kern w:val="0"/>
              </w:rPr>
              <w:t>2V</w:t>
            </w:r>
            <w:r>
              <w:rPr>
                <w:rFonts w:ascii="宋体" w:hAnsi="宋体" w:cs="宋体" w:hint="eastAsia"/>
                <w:color w:val="000000"/>
                <w:kern w:val="0"/>
              </w:rPr>
              <w:t>～</w:t>
            </w:r>
            <w:r>
              <w:rPr>
                <w:rFonts w:ascii="宋体" w:hAnsi="宋体" w:cs="宋体"/>
                <w:color w:val="000000"/>
                <w:kern w:val="0"/>
              </w:rPr>
              <w:t>16V/3A</w:t>
            </w:r>
            <w:r>
              <w:rPr>
                <w:rFonts w:ascii="宋体" w:hAnsi="宋体" w:cs="宋体" w:hint="eastAsia"/>
                <w:color w:val="000000"/>
                <w:kern w:val="0"/>
              </w:rPr>
              <w:t>，每</w:t>
            </w:r>
            <w:r>
              <w:rPr>
                <w:rFonts w:ascii="宋体" w:hAnsi="宋体" w:cs="宋体"/>
                <w:color w:val="000000"/>
                <w:kern w:val="0"/>
              </w:rPr>
              <w:t>2V</w:t>
            </w:r>
            <w:r>
              <w:rPr>
                <w:rFonts w:ascii="宋体" w:hAnsi="宋体" w:cs="宋体" w:hint="eastAsia"/>
                <w:color w:val="000000"/>
                <w:kern w:val="0"/>
              </w:rPr>
              <w:t>一档</w:t>
            </w:r>
            <w:r>
              <w:rPr>
                <w:rFonts w:ascii="宋体" w:cs="宋体"/>
                <w:color w:val="000000"/>
                <w:kern w:val="0"/>
              </w:rPr>
              <w:br/>
            </w:r>
            <w:r>
              <w:rPr>
                <w:rFonts w:ascii="宋体" w:hAnsi="宋体" w:cs="宋体" w:hint="eastAsia"/>
                <w:color w:val="000000"/>
                <w:kern w:val="0"/>
              </w:rPr>
              <w:t>直流稳压：</w:t>
            </w:r>
            <w:r>
              <w:rPr>
                <w:rFonts w:ascii="宋体" w:hAnsi="宋体" w:cs="宋体"/>
                <w:color w:val="000000"/>
                <w:kern w:val="0"/>
              </w:rPr>
              <w:t>2V</w:t>
            </w:r>
            <w:r>
              <w:rPr>
                <w:rFonts w:ascii="宋体" w:hAnsi="宋体" w:cs="宋体" w:hint="eastAsia"/>
                <w:color w:val="000000"/>
                <w:kern w:val="0"/>
              </w:rPr>
              <w:t>～</w:t>
            </w:r>
            <w:r>
              <w:rPr>
                <w:rFonts w:ascii="宋体" w:hAnsi="宋体" w:cs="宋体"/>
                <w:color w:val="000000"/>
                <w:kern w:val="0"/>
              </w:rPr>
              <w:t>16V/2A</w:t>
            </w:r>
            <w:r>
              <w:rPr>
                <w:rFonts w:ascii="宋体" w:hAnsi="宋体" w:cs="宋体" w:hint="eastAsia"/>
                <w:color w:val="000000"/>
                <w:kern w:val="0"/>
              </w:rPr>
              <w:t>，每</w:t>
            </w:r>
            <w:r>
              <w:rPr>
                <w:rFonts w:ascii="宋体" w:hAnsi="宋体" w:cs="宋体"/>
                <w:color w:val="000000"/>
                <w:kern w:val="0"/>
              </w:rPr>
              <w:t>2V</w:t>
            </w:r>
            <w:r>
              <w:rPr>
                <w:rFonts w:ascii="宋体" w:hAnsi="宋体" w:cs="宋体" w:hint="eastAsia"/>
                <w:color w:val="000000"/>
                <w:kern w:val="0"/>
              </w:rPr>
              <w:t>一档</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高中教学电源</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交流：</w:t>
            </w:r>
            <w:r>
              <w:rPr>
                <w:rFonts w:ascii="宋体" w:hAnsi="宋体" w:cs="宋体"/>
                <w:color w:val="000000"/>
                <w:kern w:val="0"/>
              </w:rPr>
              <w:t>2V</w:t>
            </w:r>
            <w:r>
              <w:rPr>
                <w:rFonts w:ascii="宋体" w:hAnsi="宋体" w:cs="宋体" w:hint="eastAsia"/>
                <w:color w:val="000000"/>
                <w:kern w:val="0"/>
              </w:rPr>
              <w:t>～</w:t>
            </w:r>
            <w:r>
              <w:rPr>
                <w:rFonts w:ascii="宋体" w:hAnsi="宋体" w:cs="宋体"/>
                <w:color w:val="000000"/>
                <w:kern w:val="0"/>
              </w:rPr>
              <w:t>24V</w:t>
            </w:r>
            <w:r>
              <w:rPr>
                <w:rFonts w:ascii="宋体" w:hAnsi="宋体" w:cs="宋体" w:hint="eastAsia"/>
                <w:color w:val="000000"/>
                <w:kern w:val="0"/>
              </w:rPr>
              <w:t>，每</w:t>
            </w:r>
            <w:r>
              <w:rPr>
                <w:rFonts w:ascii="宋体" w:hAnsi="宋体" w:cs="宋体"/>
                <w:color w:val="000000"/>
                <w:kern w:val="0"/>
              </w:rPr>
              <w:t>2V</w:t>
            </w:r>
            <w:r>
              <w:rPr>
                <w:rFonts w:ascii="宋体" w:hAnsi="宋体" w:cs="宋体" w:hint="eastAsia"/>
                <w:color w:val="000000"/>
                <w:kern w:val="0"/>
              </w:rPr>
              <w:t>一档，</w:t>
            </w:r>
            <w:r>
              <w:rPr>
                <w:rFonts w:ascii="宋体" w:hAnsi="宋体" w:cs="宋体"/>
                <w:color w:val="000000"/>
                <w:kern w:val="0"/>
              </w:rPr>
              <w:t>2V</w:t>
            </w:r>
            <w:r>
              <w:rPr>
                <w:rFonts w:ascii="宋体" w:hAnsi="宋体" w:cs="宋体" w:hint="eastAsia"/>
                <w:color w:val="000000"/>
                <w:kern w:val="0"/>
              </w:rPr>
              <w:t>～</w:t>
            </w:r>
            <w:r>
              <w:rPr>
                <w:rFonts w:ascii="宋体" w:hAnsi="宋体" w:cs="宋体"/>
                <w:color w:val="000000"/>
                <w:kern w:val="0"/>
              </w:rPr>
              <w:t>6V/12A</w:t>
            </w:r>
            <w:r>
              <w:rPr>
                <w:rFonts w:ascii="宋体" w:hAnsi="宋体" w:cs="宋体" w:hint="eastAsia"/>
                <w:color w:val="000000"/>
                <w:kern w:val="0"/>
              </w:rPr>
              <w:t>，</w:t>
            </w:r>
            <w:r>
              <w:rPr>
                <w:rFonts w:ascii="宋体" w:hAnsi="宋体" w:cs="宋体"/>
                <w:color w:val="000000"/>
                <w:kern w:val="0"/>
              </w:rPr>
              <w:t>8V</w:t>
            </w:r>
            <w:r>
              <w:rPr>
                <w:rFonts w:ascii="宋体" w:hAnsi="宋体" w:cs="宋体" w:hint="eastAsia"/>
                <w:color w:val="000000"/>
                <w:kern w:val="0"/>
              </w:rPr>
              <w:t>～</w:t>
            </w:r>
            <w:r>
              <w:rPr>
                <w:rFonts w:ascii="宋体" w:hAnsi="宋体" w:cs="宋体"/>
                <w:color w:val="000000"/>
                <w:kern w:val="0"/>
              </w:rPr>
              <w:t>12V/6A</w:t>
            </w:r>
            <w:r>
              <w:rPr>
                <w:rFonts w:ascii="宋体" w:hAnsi="宋体" w:cs="宋体" w:hint="eastAsia"/>
                <w:color w:val="000000"/>
                <w:kern w:val="0"/>
              </w:rPr>
              <w:t>，</w:t>
            </w:r>
            <w:r>
              <w:rPr>
                <w:rFonts w:ascii="宋体" w:hAnsi="宋体" w:cs="宋体"/>
                <w:color w:val="000000"/>
                <w:kern w:val="0"/>
              </w:rPr>
              <w:t>14V</w:t>
            </w:r>
            <w:r>
              <w:rPr>
                <w:rFonts w:ascii="宋体" w:hAnsi="宋体" w:cs="宋体" w:hint="eastAsia"/>
                <w:color w:val="000000"/>
                <w:kern w:val="0"/>
              </w:rPr>
              <w:t>～</w:t>
            </w:r>
            <w:r>
              <w:rPr>
                <w:rFonts w:ascii="宋体" w:hAnsi="宋体" w:cs="宋体"/>
                <w:color w:val="000000"/>
                <w:kern w:val="0"/>
              </w:rPr>
              <w:t>24V/3A</w:t>
            </w:r>
            <w:r>
              <w:rPr>
                <w:rFonts w:ascii="宋体" w:hAnsi="宋体" w:cs="宋体" w:hint="eastAsia"/>
                <w:color w:val="000000"/>
                <w:kern w:val="0"/>
              </w:rPr>
              <w:t>；直流稳压：</w:t>
            </w:r>
            <w:r>
              <w:rPr>
                <w:rFonts w:ascii="宋体" w:hAnsi="宋体" w:cs="宋体"/>
                <w:color w:val="000000"/>
                <w:kern w:val="0"/>
              </w:rPr>
              <w:t>1V</w:t>
            </w:r>
            <w:r>
              <w:rPr>
                <w:rFonts w:ascii="宋体" w:hAnsi="宋体" w:cs="宋体" w:hint="eastAsia"/>
                <w:color w:val="000000"/>
                <w:kern w:val="0"/>
              </w:rPr>
              <w:t>～</w:t>
            </w:r>
            <w:r>
              <w:rPr>
                <w:rFonts w:ascii="宋体" w:hAnsi="宋体" w:cs="宋体"/>
                <w:color w:val="000000"/>
                <w:kern w:val="0"/>
              </w:rPr>
              <w:t>25V</w:t>
            </w:r>
            <w:r>
              <w:rPr>
                <w:rFonts w:ascii="宋体" w:hAnsi="宋体" w:cs="宋体" w:hint="eastAsia"/>
                <w:color w:val="000000"/>
                <w:kern w:val="0"/>
              </w:rPr>
              <w:t>分档连续可调，</w:t>
            </w:r>
            <w:r>
              <w:rPr>
                <w:rFonts w:ascii="宋体" w:hAnsi="宋体" w:cs="宋体"/>
                <w:color w:val="000000"/>
                <w:kern w:val="0"/>
              </w:rPr>
              <w:t>2V</w:t>
            </w:r>
            <w:r>
              <w:rPr>
                <w:rFonts w:ascii="宋体" w:hAnsi="宋体" w:cs="宋体" w:hint="eastAsia"/>
                <w:color w:val="000000"/>
                <w:kern w:val="0"/>
              </w:rPr>
              <w:t>～</w:t>
            </w:r>
            <w:r>
              <w:rPr>
                <w:rFonts w:ascii="宋体" w:hAnsi="宋体" w:cs="宋体"/>
                <w:color w:val="000000"/>
                <w:kern w:val="0"/>
              </w:rPr>
              <w:t>6V/6A</w:t>
            </w:r>
            <w:r>
              <w:rPr>
                <w:rFonts w:ascii="宋体" w:hAnsi="宋体" w:cs="宋体" w:hint="eastAsia"/>
                <w:color w:val="000000"/>
                <w:kern w:val="0"/>
              </w:rPr>
              <w:t>，</w:t>
            </w:r>
            <w:r>
              <w:rPr>
                <w:rFonts w:ascii="宋体" w:hAnsi="宋体" w:cs="宋体"/>
                <w:color w:val="000000"/>
                <w:kern w:val="0"/>
              </w:rPr>
              <w:t>8V</w:t>
            </w:r>
            <w:r>
              <w:rPr>
                <w:rFonts w:ascii="宋体" w:hAnsi="宋体" w:cs="宋体" w:hint="eastAsia"/>
                <w:color w:val="000000"/>
                <w:kern w:val="0"/>
              </w:rPr>
              <w:t>～</w:t>
            </w:r>
            <w:r>
              <w:rPr>
                <w:rFonts w:ascii="宋体" w:hAnsi="宋体" w:cs="宋体"/>
                <w:color w:val="000000"/>
                <w:kern w:val="0"/>
              </w:rPr>
              <w:t>12V/4A</w:t>
            </w:r>
            <w:r>
              <w:rPr>
                <w:rFonts w:ascii="宋体" w:hAnsi="宋体" w:cs="宋体" w:hint="eastAsia"/>
                <w:color w:val="000000"/>
                <w:kern w:val="0"/>
              </w:rPr>
              <w:t>，</w:t>
            </w:r>
            <w:r>
              <w:rPr>
                <w:rFonts w:ascii="宋体" w:hAnsi="宋体" w:cs="宋体"/>
                <w:color w:val="000000"/>
                <w:kern w:val="0"/>
              </w:rPr>
              <w:t>14V</w:t>
            </w:r>
            <w:r>
              <w:rPr>
                <w:rFonts w:ascii="宋体" w:hAnsi="宋体" w:cs="宋体" w:hint="eastAsia"/>
                <w:color w:val="000000"/>
                <w:kern w:val="0"/>
              </w:rPr>
              <w:t>～</w:t>
            </w:r>
            <w:r>
              <w:rPr>
                <w:rFonts w:ascii="宋体" w:hAnsi="宋体" w:cs="宋体"/>
                <w:color w:val="000000"/>
                <w:kern w:val="0"/>
              </w:rPr>
              <w:t>24V/2A</w:t>
            </w:r>
            <w:r>
              <w:rPr>
                <w:rFonts w:ascii="宋体" w:hAnsi="宋体" w:cs="宋体" w:hint="eastAsia"/>
                <w:color w:val="000000"/>
                <w:kern w:val="0"/>
              </w:rPr>
              <w:t>；</w:t>
            </w:r>
            <w:r>
              <w:rPr>
                <w:rFonts w:ascii="宋体" w:hAnsi="宋体" w:cs="宋体"/>
                <w:color w:val="000000"/>
                <w:kern w:val="0"/>
              </w:rPr>
              <w:t>40A</w:t>
            </w:r>
            <w:r>
              <w:rPr>
                <w:rFonts w:ascii="宋体" w:hAnsi="宋体" w:cs="宋体" w:hint="eastAsia"/>
                <w:color w:val="000000"/>
                <w:kern w:val="0"/>
              </w:rPr>
              <w:t>、</w:t>
            </w:r>
            <w:r>
              <w:rPr>
                <w:rFonts w:ascii="宋体" w:hAnsi="宋体" w:cs="宋体"/>
                <w:color w:val="000000"/>
                <w:kern w:val="0"/>
              </w:rPr>
              <w:t>8s</w:t>
            </w:r>
            <w:r>
              <w:rPr>
                <w:rFonts w:ascii="宋体" w:hAnsi="宋体" w:cs="宋体" w:hint="eastAsia"/>
                <w:color w:val="000000"/>
                <w:kern w:val="0"/>
              </w:rPr>
              <w:t>自动关断</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托盘天平</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、最大称量</w:t>
            </w:r>
            <w:r>
              <w:rPr>
                <w:rFonts w:ascii="宋体" w:hAnsi="宋体" w:cs="宋体"/>
                <w:color w:val="000000"/>
                <w:kern w:val="0"/>
              </w:rPr>
              <w:t>100g</w:t>
            </w:r>
            <w:r>
              <w:rPr>
                <w:rFonts w:ascii="宋体" w:hAnsi="宋体" w:cs="宋体" w:hint="eastAsia"/>
                <w:color w:val="000000"/>
                <w:kern w:val="0"/>
              </w:rPr>
              <w:t>，分度值</w:t>
            </w:r>
            <w:r>
              <w:rPr>
                <w:rFonts w:ascii="宋体" w:hAnsi="宋体" w:cs="宋体"/>
                <w:color w:val="000000"/>
                <w:kern w:val="0"/>
              </w:rPr>
              <w:t>0.1g,</w:t>
            </w:r>
            <w:r>
              <w:rPr>
                <w:rFonts w:ascii="宋体" w:hAnsi="宋体" w:cs="宋体" w:hint="eastAsia"/>
                <w:color w:val="000000"/>
                <w:kern w:val="0"/>
              </w:rPr>
              <w:t>标尺称量</w:t>
            </w:r>
            <w:r>
              <w:rPr>
                <w:rFonts w:ascii="宋体" w:hAnsi="宋体" w:cs="宋体"/>
                <w:color w:val="000000"/>
                <w:kern w:val="0"/>
              </w:rPr>
              <w:t>0-5g</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、底座为金属冲压件</w:t>
            </w:r>
            <w:r>
              <w:rPr>
                <w:rFonts w:ascii="宋体" w:hAnsi="宋体" w:cs="宋体"/>
                <w:color w:val="000000"/>
                <w:kern w:val="0"/>
              </w:rPr>
              <w:t>,</w:t>
            </w:r>
            <w:r>
              <w:rPr>
                <w:rFonts w:ascii="宋体" w:hAnsi="宋体" w:cs="宋体" w:hint="eastAsia"/>
                <w:color w:val="000000"/>
                <w:kern w:val="0"/>
              </w:rPr>
              <w:t>表面喷塑。</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、横梁，支架，盘托架为金属制，表面镀铬。</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、刀子为钢制，双向调节螺母。</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、双托盘，托盘为塑胶制成，附件：四等砝码一套，塑料镊子一把，专用塑料砝码盒一个，各种砝码定位放置。</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托盘天平</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、最大称量</w:t>
            </w:r>
            <w:r>
              <w:rPr>
                <w:rFonts w:ascii="宋体" w:hAnsi="宋体" w:cs="宋体"/>
                <w:color w:val="000000"/>
                <w:kern w:val="0"/>
              </w:rPr>
              <w:t>500g</w:t>
            </w:r>
            <w:r>
              <w:rPr>
                <w:rFonts w:ascii="宋体" w:hAnsi="宋体" w:cs="宋体" w:hint="eastAsia"/>
                <w:color w:val="000000"/>
                <w:kern w:val="0"/>
              </w:rPr>
              <w:t>，分度值</w:t>
            </w:r>
            <w:r>
              <w:rPr>
                <w:rFonts w:ascii="宋体" w:hAnsi="宋体" w:cs="宋体"/>
                <w:color w:val="000000"/>
                <w:kern w:val="0"/>
              </w:rPr>
              <w:t>0.5g,</w:t>
            </w:r>
            <w:r>
              <w:rPr>
                <w:rFonts w:ascii="宋体" w:hAnsi="宋体" w:cs="宋体" w:hint="eastAsia"/>
                <w:color w:val="000000"/>
                <w:kern w:val="0"/>
              </w:rPr>
              <w:t>标尺称量</w:t>
            </w:r>
            <w:r>
              <w:rPr>
                <w:rFonts w:ascii="宋体" w:hAnsi="宋体" w:cs="宋体"/>
                <w:color w:val="000000"/>
                <w:kern w:val="0"/>
              </w:rPr>
              <w:t>0-10g</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、底座为金属冲压件</w:t>
            </w:r>
            <w:r>
              <w:rPr>
                <w:rFonts w:ascii="宋体" w:hAnsi="宋体" w:cs="宋体"/>
                <w:color w:val="000000"/>
                <w:kern w:val="0"/>
              </w:rPr>
              <w:t xml:space="preserve">, </w:t>
            </w:r>
            <w:r>
              <w:rPr>
                <w:rFonts w:ascii="宋体" w:hAnsi="宋体" w:cs="宋体" w:hint="eastAsia"/>
                <w:color w:val="000000"/>
                <w:kern w:val="0"/>
              </w:rPr>
              <w:t>表面喷塑。</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、横梁，支架，盘托架为金属制，表面镀铬，</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、刀子为钢制，双向调节螺母。</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、双托盘，托盘为塑胶制成，附件：四等砝码一套，塑料镊子一把，专用塑料砝码盒一个，各种砝码定位放置。</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电子停表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0.1S,</w:t>
            </w:r>
            <w:r>
              <w:rPr>
                <w:rFonts w:ascii="宋体" w:hAnsi="宋体" w:cs="宋体" w:hint="eastAsia"/>
                <w:color w:val="000000"/>
                <w:kern w:val="0"/>
              </w:rPr>
              <w:t>防水防震</w:t>
            </w:r>
            <w:r>
              <w:rPr>
                <w:rFonts w:ascii="宋体" w:hAnsi="宋体" w:cs="宋体"/>
                <w:color w:val="000000"/>
                <w:kern w:val="0"/>
              </w:rPr>
              <w:t>,</w:t>
            </w:r>
            <w:r>
              <w:rPr>
                <w:rFonts w:ascii="宋体" w:hAnsi="宋体" w:cs="宋体" w:hint="eastAsia"/>
                <w:color w:val="000000"/>
                <w:kern w:val="0"/>
              </w:rPr>
              <w:t>数码显示，具有显示月、日、上下午时间和累计时间显示功能。秒表计时可选择简易计时。符合国标</w:t>
            </w:r>
            <w:r>
              <w:rPr>
                <w:rFonts w:ascii="宋体" w:hAnsi="宋体" w:cs="宋体"/>
                <w:color w:val="000000"/>
                <w:kern w:val="0"/>
              </w:rPr>
              <w:t>GB6050</w:t>
            </w:r>
            <w:r>
              <w:rPr>
                <w:rFonts w:ascii="宋体" w:hAnsi="宋体" w:cs="宋体" w:hint="eastAsia"/>
                <w:color w:val="000000"/>
                <w:kern w:val="0"/>
              </w:rPr>
              <w:t>第一章要求。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温度计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局浸式，有机液体，测量范围</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℃，最小分度值</w:t>
            </w:r>
            <w:r>
              <w:rPr>
                <w:rFonts w:ascii="宋体" w:hAnsi="宋体" w:cs="宋体"/>
                <w:color w:val="000000"/>
                <w:kern w:val="0"/>
              </w:rPr>
              <w:t>1</w:t>
            </w:r>
            <w:r>
              <w:rPr>
                <w:rFonts w:ascii="宋体" w:hAnsi="宋体" w:cs="宋体" w:hint="eastAsia"/>
                <w:color w:val="000000"/>
                <w:kern w:val="0"/>
              </w:rPr>
              <w:t>℃，示值误差应不大于±</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JB/T9262-1999</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温度计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局浸式，水银，测量范围</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℃，最小分度值</w:t>
            </w:r>
            <w:r>
              <w:rPr>
                <w:rFonts w:ascii="宋体" w:hAnsi="宋体" w:cs="宋体"/>
                <w:color w:val="000000"/>
                <w:kern w:val="0"/>
              </w:rPr>
              <w:t>1</w:t>
            </w:r>
            <w:r>
              <w:rPr>
                <w:rFonts w:ascii="宋体" w:hAnsi="宋体" w:cs="宋体" w:hint="eastAsia"/>
                <w:color w:val="000000"/>
                <w:kern w:val="0"/>
              </w:rPr>
              <w:t>℃，示值误差应不大于±</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m</w:t>
            </w:r>
            <w:r>
              <w:rPr>
                <w:rFonts w:ascii="宋体" w:hAnsi="宋体" w:cs="宋体" w:hint="eastAsia"/>
                <w:color w:val="000000"/>
                <w:kern w:val="0"/>
              </w:rPr>
              <w:t>，</w:t>
            </w:r>
            <w:r>
              <w:rPr>
                <w:rFonts w:ascii="宋体" w:hAnsi="宋体" w:cs="宋体"/>
                <w:color w:val="000000"/>
                <w:kern w:val="0"/>
              </w:rPr>
              <w:t>JB/T9262-1999</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数字测温计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、显示方式：三位半</w:t>
            </w:r>
            <w:r>
              <w:rPr>
                <w:rFonts w:ascii="宋体" w:hAnsi="宋体" w:cs="宋体"/>
                <w:color w:val="000000"/>
                <w:kern w:val="0"/>
              </w:rPr>
              <w:t>0.8</w:t>
            </w:r>
            <w:r>
              <w:rPr>
                <w:rFonts w:ascii="宋体" w:hAnsi="宋体" w:cs="宋体" w:hint="eastAsia"/>
                <w:color w:val="000000"/>
                <w:kern w:val="0"/>
              </w:rPr>
              <w:t>寸高亮度数码管显示。</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、测量范围：</w:t>
            </w:r>
            <w:r>
              <w:rPr>
                <w:rFonts w:ascii="宋体" w:hAnsi="宋体" w:cs="宋体"/>
                <w:color w:val="000000"/>
                <w:kern w:val="0"/>
              </w:rPr>
              <w:t>-30~199</w:t>
            </w:r>
            <w:r>
              <w:rPr>
                <w:rFonts w:ascii="宋体" w:hAnsi="宋体" w:cs="宋体" w:hint="eastAsia"/>
                <w:color w:val="000000"/>
                <w:kern w:val="0"/>
              </w:rPr>
              <w:t>、</w:t>
            </w:r>
            <w:r>
              <w:rPr>
                <w:rFonts w:ascii="宋体" w:hAnsi="宋体" w:cs="宋体"/>
                <w:color w:val="000000"/>
                <w:kern w:val="0"/>
              </w:rPr>
              <w:t>9</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、测量精度：±</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字（末位）</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、分辩率：</w:t>
            </w:r>
            <w:r>
              <w:rPr>
                <w:rFonts w:ascii="宋体" w:hAnsi="宋体" w:cs="宋体"/>
                <w:color w:val="000000"/>
                <w:kern w:val="0"/>
              </w:rPr>
              <w:t>0.1</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、工作方式：手动双路手动转换测温</w:t>
            </w:r>
            <w:r>
              <w:rPr>
                <w:rFonts w:ascii="宋体" w:cs="宋体"/>
                <w:color w:val="000000"/>
                <w:kern w:val="0"/>
              </w:rPr>
              <w:br/>
            </w:r>
            <w:r>
              <w:rPr>
                <w:rFonts w:ascii="宋体" w:hAnsi="宋体" w:cs="宋体" w:hint="eastAsia"/>
                <w:color w:val="000000"/>
                <w:kern w:val="0"/>
              </w:rPr>
              <w:t>自动：双路自动转换测温。</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、电源：交流</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10%</w:t>
            </w:r>
            <w:r>
              <w:rPr>
                <w:rFonts w:ascii="宋体" w:hAnsi="宋体" w:cs="宋体"/>
                <w:color w:val="000000"/>
                <w:kern w:val="0"/>
              </w:rPr>
              <w:br/>
              <w:t>7</w:t>
            </w:r>
            <w:r>
              <w:rPr>
                <w:rFonts w:ascii="宋体" w:hAnsi="宋体" w:cs="宋体" w:hint="eastAsia"/>
                <w:color w:val="000000"/>
                <w:kern w:val="0"/>
              </w:rPr>
              <w:t>、使用环境温度：室温</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直流电流表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级，</w:t>
            </w:r>
            <w:r>
              <w:rPr>
                <w:rFonts w:ascii="宋体" w:hAnsi="宋体" w:cs="宋体"/>
                <w:color w:val="000000"/>
                <w:kern w:val="0"/>
              </w:rPr>
              <w:t>0.6A</w:t>
            </w:r>
            <w:r>
              <w:rPr>
                <w:rFonts w:ascii="宋体" w:hAnsi="宋体" w:cs="宋体" w:hint="eastAsia"/>
                <w:color w:val="000000"/>
                <w:kern w:val="0"/>
              </w:rPr>
              <w:t>，</w:t>
            </w:r>
            <w:r>
              <w:rPr>
                <w:rFonts w:ascii="宋体" w:hAnsi="宋体" w:cs="宋体"/>
                <w:color w:val="000000"/>
                <w:kern w:val="0"/>
              </w:rPr>
              <w:t>3A</w:t>
            </w:r>
            <w:r>
              <w:rPr>
                <w:rFonts w:ascii="宋体" w:hAnsi="宋体" w:cs="宋体" w:hint="eastAsia"/>
                <w:color w:val="000000"/>
                <w:kern w:val="0"/>
              </w:rPr>
              <w:t>，由测量结构、测量路线、外壳等组成。测量机构采用磁电系仪表结构。标度盘，机械零位调节臂均固定在支架上。准确度等级：</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级。最大误差不超过满刻度值的±</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；量程：</w:t>
            </w:r>
            <w:r>
              <w:rPr>
                <w:rFonts w:ascii="宋体" w:hAnsi="宋体" w:cs="宋体"/>
                <w:color w:val="000000"/>
                <w:kern w:val="0"/>
              </w:rPr>
              <w:t>-0.2</w:t>
            </w:r>
            <w:r>
              <w:rPr>
                <w:rFonts w:ascii="宋体" w:hAnsi="宋体" w:cs="宋体" w:hint="eastAsia"/>
                <w:color w:val="000000"/>
                <w:kern w:val="0"/>
              </w:rPr>
              <w:t>到</w:t>
            </w:r>
            <w:r>
              <w:rPr>
                <w:rFonts w:ascii="宋体" w:hAnsi="宋体" w:cs="宋体"/>
                <w:color w:val="000000"/>
                <w:kern w:val="0"/>
              </w:rPr>
              <w:t>0</w:t>
            </w:r>
            <w:r>
              <w:rPr>
                <w:rFonts w:ascii="宋体" w:hAnsi="宋体" w:cs="宋体" w:hint="eastAsia"/>
                <w:color w:val="000000"/>
                <w:kern w:val="0"/>
              </w:rPr>
              <w:t>到</w:t>
            </w:r>
            <w:r>
              <w:rPr>
                <w:rFonts w:ascii="宋体" w:hAnsi="宋体" w:cs="宋体"/>
                <w:color w:val="000000"/>
                <w:kern w:val="0"/>
              </w:rPr>
              <w:t>0.6A,-1</w:t>
            </w:r>
            <w:r>
              <w:rPr>
                <w:rFonts w:ascii="宋体" w:hAnsi="宋体" w:cs="宋体" w:hint="eastAsia"/>
                <w:color w:val="000000"/>
                <w:kern w:val="0"/>
              </w:rPr>
              <w:t>到</w:t>
            </w:r>
            <w:r>
              <w:rPr>
                <w:rFonts w:ascii="宋体" w:hAnsi="宋体" w:cs="宋体"/>
                <w:color w:val="000000"/>
                <w:kern w:val="0"/>
              </w:rPr>
              <w:t>3A.</w:t>
            </w:r>
            <w:r>
              <w:rPr>
                <w:rFonts w:ascii="宋体" w:hAnsi="宋体" w:cs="宋体" w:hint="eastAsia"/>
                <w:color w:val="000000"/>
                <w:kern w:val="0"/>
              </w:rPr>
              <w:t>压降：</w:t>
            </w:r>
            <w:r>
              <w:rPr>
                <w:rFonts w:ascii="宋体" w:hAnsi="宋体" w:cs="宋体"/>
                <w:color w:val="000000"/>
                <w:kern w:val="0"/>
              </w:rPr>
              <w:t>75</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5mV,</w:t>
            </w:r>
            <w:r>
              <w:rPr>
                <w:rFonts w:ascii="宋体" w:hAnsi="宋体" w:cs="宋体" w:hint="eastAsia"/>
                <w:color w:val="000000"/>
                <w:kern w:val="0"/>
              </w:rPr>
              <w:t>防外磁场标称范围极限值：</w:t>
            </w:r>
            <w:r>
              <w:rPr>
                <w:rFonts w:ascii="宋体" w:hAnsi="宋体" w:cs="宋体"/>
                <w:color w:val="000000"/>
                <w:kern w:val="0"/>
              </w:rPr>
              <w:t>397</w:t>
            </w:r>
            <w:r>
              <w:rPr>
                <w:rFonts w:ascii="宋体" w:hAnsi="宋体" w:cs="宋体" w:hint="eastAsia"/>
                <w:color w:val="000000"/>
                <w:kern w:val="0"/>
              </w:rPr>
              <w:t>、</w:t>
            </w:r>
            <w:r>
              <w:rPr>
                <w:rFonts w:ascii="宋体" w:hAnsi="宋体" w:cs="宋体"/>
                <w:color w:val="000000"/>
                <w:kern w:val="0"/>
              </w:rPr>
              <w:t>89A/m ,</w:t>
            </w:r>
            <w:r>
              <w:rPr>
                <w:rFonts w:ascii="宋体" w:hAnsi="宋体" w:cs="宋体" w:hint="eastAsia"/>
                <w:color w:val="000000"/>
                <w:kern w:val="0"/>
              </w:rPr>
              <w:t>绝缘强度：经受</w:t>
            </w:r>
            <w:r>
              <w:rPr>
                <w:rFonts w:ascii="宋体" w:hAnsi="宋体" w:cs="宋体"/>
                <w:color w:val="000000"/>
                <w:kern w:val="0"/>
              </w:rPr>
              <w:t>500V</w:t>
            </w:r>
            <w:r>
              <w:rPr>
                <w:rFonts w:ascii="宋体" w:hAnsi="宋体" w:cs="宋体" w:hint="eastAsia"/>
                <w:color w:val="000000"/>
                <w:kern w:val="0"/>
              </w:rPr>
              <w:t>正弦交流电压历时</w:t>
            </w:r>
            <w:r>
              <w:rPr>
                <w:rFonts w:ascii="宋体" w:hAnsi="宋体" w:cs="宋体"/>
                <w:color w:val="000000"/>
                <w:kern w:val="0"/>
              </w:rPr>
              <w:t>1min</w:t>
            </w:r>
            <w:r>
              <w:rPr>
                <w:rFonts w:ascii="宋体" w:hAnsi="宋体" w:cs="宋体" w:hint="eastAsia"/>
                <w:color w:val="000000"/>
                <w:kern w:val="0"/>
              </w:rPr>
              <w:t>的实验。</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灵敏电流计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w:t>
            </w:r>
            <w:r>
              <w:rPr>
                <w:rFonts w:ascii="宋体" w:hAnsi="宋体" w:cs="宋体"/>
                <w:color w:val="000000"/>
                <w:kern w:val="0"/>
              </w:rPr>
              <w:t>300</w:t>
            </w:r>
            <w:r>
              <w:rPr>
                <w:rFonts w:ascii="宋体" w:hAnsi="宋体" w:cs="宋体" w:hint="eastAsia"/>
                <w:color w:val="000000"/>
                <w:kern w:val="0"/>
              </w:rPr>
              <w:t>μ</w:t>
            </w:r>
            <w:r>
              <w:rPr>
                <w:rFonts w:ascii="宋体" w:hAnsi="宋体" w:cs="宋体"/>
                <w:color w:val="000000"/>
                <w:kern w:val="0"/>
              </w:rPr>
              <w:t>A</w:t>
            </w:r>
            <w:r>
              <w:rPr>
                <w:rFonts w:ascii="宋体" w:hAnsi="宋体" w:cs="宋体" w:hint="eastAsia"/>
                <w:color w:val="000000"/>
                <w:kern w:val="0"/>
              </w:rPr>
              <w:t>，由测量结构、测量路线、外壳等组成。测量机构采用磁电系仪表结构</w:t>
            </w:r>
            <w:r>
              <w:rPr>
                <w:rFonts w:ascii="宋体" w:hAnsi="宋体" w:cs="宋体"/>
                <w:color w:val="000000"/>
                <w:kern w:val="0"/>
              </w:rPr>
              <w:t>.</w:t>
            </w:r>
            <w:r>
              <w:rPr>
                <w:rFonts w:ascii="宋体" w:hAnsi="宋体" w:cs="宋体" w:hint="eastAsia"/>
                <w:color w:val="000000"/>
                <w:kern w:val="0"/>
              </w:rPr>
              <w:t>标度盘，机械零位调节臂均固定在支架上。准确度等级：</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级。灵敏度：±</w:t>
            </w:r>
            <w:r>
              <w:rPr>
                <w:rFonts w:ascii="宋体" w:hAnsi="宋体" w:cs="宋体"/>
                <w:color w:val="000000"/>
                <w:kern w:val="0"/>
              </w:rPr>
              <w:t>300</w:t>
            </w:r>
            <w:r>
              <w:rPr>
                <w:rFonts w:ascii="宋体" w:hAnsi="宋体" w:cs="宋体" w:hint="eastAsia"/>
                <w:color w:val="000000"/>
                <w:kern w:val="0"/>
              </w:rPr>
              <w:t>μ</w:t>
            </w:r>
            <w:r>
              <w:rPr>
                <w:rFonts w:ascii="宋体" w:hAnsi="宋体" w:cs="宋体"/>
                <w:color w:val="000000"/>
                <w:kern w:val="0"/>
              </w:rPr>
              <w:t>A</w:t>
            </w:r>
            <w:r>
              <w:rPr>
                <w:rFonts w:ascii="宋体" w:hAnsi="宋体" w:cs="宋体" w:hint="eastAsia"/>
                <w:color w:val="000000"/>
                <w:kern w:val="0"/>
              </w:rPr>
              <w:t>内阻：</w:t>
            </w:r>
            <w:r>
              <w:rPr>
                <w:rFonts w:ascii="宋体" w:hAnsi="宋体" w:cs="宋体"/>
                <w:color w:val="000000"/>
                <w:kern w:val="0"/>
              </w:rPr>
              <w:t>80-125</w:t>
            </w:r>
            <w:r>
              <w:rPr>
                <w:rFonts w:ascii="宋体" w:hAnsi="宋体" w:cs="宋体" w:hint="eastAsia"/>
                <w:color w:val="000000"/>
                <w:kern w:val="0"/>
              </w:rPr>
              <w:t>Ω；</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4-3K</w:t>
            </w:r>
            <w:r>
              <w:rPr>
                <w:rFonts w:ascii="宋体" w:hAnsi="宋体" w:cs="宋体" w:hint="eastAsia"/>
                <w:color w:val="000000"/>
                <w:kern w:val="0"/>
              </w:rPr>
              <w:t>Ω</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多用电表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内磁表头。测量范围：直流电流：</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500mA,10A</w:t>
            </w:r>
            <w:r>
              <w:rPr>
                <w:rFonts w:ascii="宋体" w:hAnsi="宋体" w:cs="宋体" w:hint="eastAsia"/>
                <w:color w:val="000000"/>
                <w:kern w:val="0"/>
              </w:rPr>
              <w:t>；直流电压：</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0.25</w:t>
            </w:r>
            <w:r>
              <w:rPr>
                <w:rFonts w:ascii="宋体" w:hAnsi="宋体" w:cs="宋体" w:hint="eastAsia"/>
                <w:color w:val="000000"/>
                <w:kern w:val="0"/>
              </w:rPr>
              <w:t>～</w:t>
            </w:r>
            <w:r>
              <w:rPr>
                <w:rFonts w:ascii="宋体" w:hAnsi="宋体" w:cs="宋体"/>
                <w:color w:val="000000"/>
                <w:kern w:val="0"/>
              </w:rPr>
              <w:t>0.5</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250</w:t>
            </w:r>
            <w:r>
              <w:rPr>
                <w:rFonts w:ascii="宋体" w:hAnsi="宋体" w:cs="宋体" w:hint="eastAsia"/>
                <w:color w:val="000000"/>
                <w:kern w:val="0"/>
              </w:rPr>
              <w:t>～</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1000V</w:t>
            </w:r>
            <w:r>
              <w:rPr>
                <w:rFonts w:ascii="宋体" w:hAnsi="宋体" w:cs="宋体" w:hint="eastAsia"/>
                <w:color w:val="000000"/>
                <w:kern w:val="0"/>
              </w:rPr>
              <w:t>，交流电压：</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250</w:t>
            </w:r>
            <w:r>
              <w:rPr>
                <w:rFonts w:ascii="宋体" w:hAnsi="宋体" w:cs="宋体" w:hint="eastAsia"/>
                <w:color w:val="000000"/>
                <w:kern w:val="0"/>
              </w:rPr>
              <w:t>～</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1000V</w:t>
            </w:r>
            <w:r>
              <w:rPr>
                <w:rFonts w:ascii="宋体" w:hAnsi="宋体" w:cs="宋体" w:hint="eastAsia"/>
                <w:color w:val="000000"/>
                <w:kern w:val="0"/>
              </w:rPr>
              <w:t>；直流电阻：</w:t>
            </w:r>
            <w:r>
              <w:rPr>
                <w:rFonts w:ascii="宋体" w:hAnsi="宋体" w:cs="宋体"/>
                <w:color w:val="000000"/>
                <w:kern w:val="0"/>
              </w:rPr>
              <w:t>X1</w:t>
            </w:r>
            <w:r>
              <w:rPr>
                <w:rFonts w:ascii="宋体" w:hAnsi="宋体" w:cs="宋体" w:hint="eastAsia"/>
                <w:color w:val="000000"/>
                <w:kern w:val="0"/>
              </w:rPr>
              <w:t>～</w:t>
            </w:r>
            <w:r>
              <w:rPr>
                <w:rFonts w:ascii="宋体" w:hAnsi="宋体" w:cs="宋体"/>
                <w:color w:val="000000"/>
                <w:kern w:val="0"/>
              </w:rPr>
              <w:t>X10K</w:t>
            </w:r>
            <w:r>
              <w:rPr>
                <w:rFonts w:ascii="宋体" w:hAnsi="宋体" w:cs="宋体" w:hint="eastAsia"/>
                <w:color w:val="000000"/>
                <w:kern w:val="0"/>
              </w:rPr>
              <w:t>；温度测试：</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150</w:t>
            </w:r>
            <w:r>
              <w:rPr>
                <w:rFonts w:ascii="宋体" w:hAnsi="宋体" w:cs="宋体" w:hint="eastAsia"/>
                <w:color w:val="000000"/>
                <w:kern w:val="0"/>
              </w:rPr>
              <w:t>℃，电容：</w:t>
            </w:r>
            <w:r>
              <w:rPr>
                <w:rFonts w:ascii="宋体" w:hAnsi="宋体" w:cs="宋体"/>
                <w:color w:val="000000"/>
                <w:kern w:val="0"/>
              </w:rPr>
              <w:t>0.01</w:t>
            </w:r>
            <w:r>
              <w:rPr>
                <w:rFonts w:ascii="宋体" w:hAnsi="宋体" w:cs="宋体" w:hint="eastAsia"/>
                <w:color w:val="000000"/>
                <w:kern w:val="0"/>
              </w:rPr>
              <w:t>～</w:t>
            </w:r>
            <w:r>
              <w:rPr>
                <w:rFonts w:ascii="宋体" w:hAnsi="宋体" w:cs="宋体"/>
                <w:color w:val="000000"/>
                <w:kern w:val="0"/>
              </w:rPr>
              <w:t>100000</w:t>
            </w:r>
            <w:r>
              <w:rPr>
                <w:rFonts w:ascii="宋体" w:hAnsi="宋体" w:cs="宋体" w:hint="eastAsia"/>
                <w:color w:val="000000"/>
                <w:kern w:val="0"/>
              </w:rPr>
              <w:t>μ</w:t>
            </w:r>
            <w:r>
              <w:rPr>
                <w:rFonts w:ascii="宋体" w:hAnsi="宋体" w:cs="宋体"/>
                <w:color w:val="000000"/>
                <w:kern w:val="0"/>
              </w:rPr>
              <w:t>f</w:t>
            </w:r>
            <w:r>
              <w:rPr>
                <w:rFonts w:ascii="宋体" w:hAnsi="宋体" w:cs="宋体" w:hint="eastAsia"/>
                <w:color w:val="000000"/>
                <w:kern w:val="0"/>
              </w:rPr>
              <w:t>；电感：</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1000H</w:t>
            </w:r>
            <w:r>
              <w:rPr>
                <w:rFonts w:ascii="宋体" w:hAnsi="宋体" w:cs="宋体" w:hint="eastAsia"/>
                <w:color w:val="000000"/>
                <w:kern w:val="0"/>
              </w:rPr>
              <w:t>；音频电平：</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+22db</w:t>
            </w:r>
            <w:r>
              <w:rPr>
                <w:rFonts w:ascii="宋体" w:hAnsi="宋体" w:cs="宋体" w:hint="eastAsia"/>
                <w:color w:val="000000"/>
                <w:kern w:val="0"/>
              </w:rPr>
              <w:t>。表笔</w:t>
            </w:r>
            <w:r>
              <w:rPr>
                <w:rFonts w:ascii="宋体" w:hAnsi="宋体" w:cs="宋体"/>
                <w:color w:val="000000"/>
                <w:kern w:val="0"/>
              </w:rPr>
              <w:t>1</w:t>
            </w:r>
            <w:r>
              <w:rPr>
                <w:rFonts w:ascii="宋体" w:hAnsi="宋体" w:cs="宋体" w:hint="eastAsia"/>
                <w:color w:val="000000"/>
                <w:kern w:val="0"/>
              </w:rPr>
              <w:t>套。外型规格：</w:t>
            </w:r>
            <w:r>
              <w:rPr>
                <w:rFonts w:ascii="宋体" w:hAnsi="宋体" w:cs="宋体"/>
                <w:color w:val="000000"/>
                <w:kern w:val="0"/>
              </w:rPr>
              <w:t>165</w:t>
            </w:r>
            <w:r>
              <w:rPr>
                <w:rFonts w:ascii="宋体" w:hAnsi="宋体" w:cs="宋体" w:hint="eastAsia"/>
                <w:color w:val="000000"/>
                <w:kern w:val="0"/>
              </w:rPr>
              <w:t>×</w:t>
            </w:r>
            <w:r>
              <w:rPr>
                <w:rFonts w:ascii="宋体" w:hAnsi="宋体" w:cs="宋体"/>
                <w:color w:val="000000"/>
                <w:kern w:val="0"/>
              </w:rPr>
              <w:t>113</w:t>
            </w:r>
            <w:r>
              <w:rPr>
                <w:rFonts w:ascii="宋体" w:hAnsi="宋体" w:cs="宋体" w:hint="eastAsia"/>
                <w:color w:val="000000"/>
                <w:kern w:val="0"/>
              </w:rPr>
              <w:t>×</w:t>
            </w:r>
            <w:r>
              <w:rPr>
                <w:rFonts w:ascii="宋体" w:hAnsi="宋体" w:cs="宋体"/>
                <w:color w:val="000000"/>
                <w:kern w:val="0"/>
              </w:rPr>
              <w:t>52mm</w:t>
            </w:r>
            <w:r>
              <w:rPr>
                <w:rFonts w:ascii="宋体" w:hAnsi="宋体" w:cs="宋体" w:hint="eastAsia"/>
                <w:color w:val="000000"/>
                <w:kern w:val="0"/>
              </w:rPr>
              <w:t>。重量：</w:t>
            </w:r>
            <w:r>
              <w:rPr>
                <w:rFonts w:ascii="宋体" w:hAnsi="宋体" w:cs="宋体"/>
                <w:color w:val="000000"/>
                <w:kern w:val="0"/>
              </w:rPr>
              <w:t>0.6kg</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演示电流电压表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高中演示电流电压表为指针式内磁结构，及其测量电路等部分组成。它具有使用方便，性能稳定、安全可靠、演示直观等优点。它共有十四档测量量程，供教学演示实验中作检流计，及测量直流电流、直流电压、交流电流、交流电压等之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、测量范围：</w:t>
            </w:r>
            <w:r>
              <w:rPr>
                <w:rFonts w:ascii="宋体" w:hAnsi="宋体" w:cs="宋体"/>
                <w:color w:val="000000"/>
                <w:kern w:val="0"/>
              </w:rPr>
              <w:t>DCA:-500</w:t>
            </w:r>
            <w:r>
              <w:rPr>
                <w:rFonts w:ascii="宋体" w:hAnsi="宋体" w:cs="宋体" w:hint="eastAsia"/>
                <w:color w:val="000000"/>
                <w:kern w:val="0"/>
              </w:rPr>
              <w:t>μ</w:t>
            </w:r>
            <w:r>
              <w:rPr>
                <w:rFonts w:ascii="宋体" w:hAnsi="宋体" w:cs="宋体"/>
                <w:color w:val="000000"/>
                <w:kern w:val="0"/>
              </w:rPr>
              <w:t>A-0-+500</w:t>
            </w:r>
            <w:r>
              <w:rPr>
                <w:rFonts w:ascii="宋体" w:hAnsi="宋体" w:cs="宋体" w:hint="eastAsia"/>
                <w:color w:val="000000"/>
                <w:kern w:val="0"/>
              </w:rPr>
              <w:t>μ</w:t>
            </w:r>
            <w:r>
              <w:rPr>
                <w:rFonts w:ascii="宋体" w:hAnsi="宋体" w:cs="宋体"/>
                <w:color w:val="000000"/>
                <w:kern w:val="0"/>
              </w:rPr>
              <w:t>A</w:t>
            </w:r>
            <w:r>
              <w:rPr>
                <w:rFonts w:ascii="宋体" w:hAnsi="宋体" w:cs="宋体" w:hint="eastAsia"/>
                <w:color w:val="000000"/>
                <w:kern w:val="0"/>
              </w:rPr>
              <w:t>，</w:t>
            </w:r>
            <w:r>
              <w:rPr>
                <w:rFonts w:ascii="宋体" w:hAnsi="宋体" w:cs="宋体"/>
                <w:color w:val="000000"/>
                <w:kern w:val="0"/>
              </w:rPr>
              <w:t>0-10-100mA-1-5A</w:t>
            </w:r>
            <w:r>
              <w:rPr>
                <w:rFonts w:ascii="宋体" w:hAnsi="宋体" w:cs="宋体" w:hint="eastAsia"/>
                <w:color w:val="000000"/>
                <w:kern w:val="0"/>
              </w:rPr>
              <w:t>；</w:t>
            </w:r>
            <w:r>
              <w:rPr>
                <w:rFonts w:ascii="宋体" w:hAnsi="宋体" w:cs="宋体"/>
                <w:color w:val="000000"/>
                <w:kern w:val="0"/>
              </w:rPr>
              <w:t>DCV</w:t>
            </w:r>
            <w:r>
              <w:rPr>
                <w:rFonts w:ascii="宋体" w:hAnsi="宋体" w:cs="宋体" w:hint="eastAsia"/>
                <w:color w:val="000000"/>
                <w:kern w:val="0"/>
              </w:rPr>
              <w:t>：</w:t>
            </w:r>
            <w:r>
              <w:rPr>
                <w:rFonts w:ascii="宋体" w:hAnsi="宋体" w:cs="宋体"/>
                <w:color w:val="000000"/>
                <w:kern w:val="0"/>
              </w:rPr>
              <w:t>0-5-10V</w:t>
            </w:r>
            <w:r>
              <w:rPr>
                <w:rFonts w:ascii="宋体" w:hAnsi="宋体" w:cs="宋体" w:hint="eastAsia"/>
                <w:color w:val="000000"/>
                <w:kern w:val="0"/>
              </w:rPr>
              <w:t>；</w:t>
            </w:r>
            <w:r>
              <w:rPr>
                <w:rFonts w:ascii="宋体" w:hAnsi="宋体" w:cs="宋体"/>
                <w:color w:val="000000"/>
                <w:kern w:val="0"/>
              </w:rPr>
              <w:t>ACA:0-10-100mA-1-5A</w:t>
            </w:r>
            <w:r>
              <w:rPr>
                <w:rFonts w:ascii="宋体" w:hAnsi="宋体" w:cs="宋体" w:hint="eastAsia"/>
                <w:color w:val="000000"/>
                <w:kern w:val="0"/>
              </w:rPr>
              <w:t>；</w:t>
            </w:r>
            <w:r>
              <w:rPr>
                <w:rFonts w:ascii="宋体" w:hAnsi="宋体" w:cs="宋体"/>
                <w:color w:val="000000"/>
                <w:kern w:val="0"/>
              </w:rPr>
              <w:t>ACV:0-10-50-250V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、基本误差：±</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、阻尼时间：≤</w:t>
            </w:r>
            <w:r>
              <w:rPr>
                <w:rFonts w:ascii="宋体" w:hAnsi="宋体" w:cs="宋体"/>
                <w:color w:val="000000"/>
                <w:kern w:val="0"/>
              </w:rPr>
              <w:t>6S</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密度计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计量范围：计量范围：密度</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000-2</w:t>
            </w:r>
            <w:r>
              <w:rPr>
                <w:rFonts w:ascii="宋体" w:hAnsi="宋体" w:cs="宋体" w:hint="eastAsia"/>
                <w:color w:val="000000"/>
                <w:kern w:val="0"/>
              </w:rPr>
              <w:t>、</w:t>
            </w:r>
            <w:r>
              <w:rPr>
                <w:rFonts w:ascii="宋体" w:hAnsi="宋体" w:cs="宋体"/>
                <w:color w:val="000000"/>
                <w:kern w:val="0"/>
              </w:rPr>
              <w:t>000</w:t>
            </w:r>
            <w:r>
              <w:rPr>
                <w:rFonts w:ascii="宋体" w:hAnsi="宋体" w:cs="宋体" w:hint="eastAsia"/>
                <w:color w:val="000000"/>
                <w:kern w:val="0"/>
              </w:rPr>
              <w:t>之间。</w:t>
            </w:r>
            <w:r>
              <w:rPr>
                <w:rFonts w:ascii="宋体" w:hAnsi="宋体" w:cs="宋体"/>
                <w:color w:val="000000"/>
                <w:kern w:val="0"/>
              </w:rPr>
              <w:t xml:space="preserve">  2</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最小分度值：</w:t>
            </w:r>
            <w:r>
              <w:rPr>
                <w:rFonts w:ascii="宋体" w:hAnsi="宋体" w:cs="宋体"/>
                <w:color w:val="000000"/>
                <w:kern w:val="0"/>
              </w:rPr>
              <w:t>0.001</w:t>
            </w:r>
            <w:r>
              <w:rPr>
                <w:rFonts w:ascii="宋体" w:hAnsi="宋体" w:cs="宋体" w:hint="eastAsia"/>
                <w:color w:val="000000"/>
                <w:kern w:val="0"/>
              </w:rPr>
              <w:t>。</w:t>
            </w:r>
            <w:r>
              <w:rPr>
                <w:rFonts w:ascii="宋体" w:hAnsi="宋体" w:cs="宋体"/>
                <w:color w:val="000000"/>
                <w:kern w:val="0"/>
              </w:rPr>
              <w:t xml:space="preserve">  3</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误差：±</w:t>
            </w:r>
            <w:r>
              <w:rPr>
                <w:rFonts w:ascii="宋体" w:hAnsi="宋体" w:cs="宋体"/>
                <w:color w:val="000000"/>
                <w:kern w:val="0"/>
              </w:rPr>
              <w:t>0.001</w:t>
            </w:r>
            <w:r>
              <w:rPr>
                <w:rFonts w:ascii="宋体" w:hAnsi="宋体" w:cs="宋体" w:hint="eastAsia"/>
                <w:color w:val="000000"/>
                <w:kern w:val="0"/>
              </w:rPr>
              <w:t>，在液体中倾斜度不大于</w:t>
            </w:r>
            <w:r>
              <w:rPr>
                <w:rFonts w:ascii="宋体" w:hAnsi="宋体" w:cs="宋体"/>
                <w:color w:val="000000"/>
                <w:kern w:val="0"/>
              </w:rPr>
              <w:t>0.2</w:t>
            </w:r>
            <w:r>
              <w:rPr>
                <w:rFonts w:ascii="宋体" w:hAnsi="宋体" w:cs="宋体" w:hint="eastAsia"/>
                <w:color w:val="000000"/>
                <w:kern w:val="0"/>
              </w:rPr>
              <w:t>分度值。</w:t>
            </w:r>
            <w:r>
              <w:rPr>
                <w:rFonts w:ascii="宋体" w:hAnsi="宋体" w:cs="宋体"/>
                <w:color w:val="000000"/>
                <w:kern w:val="0"/>
              </w:rPr>
              <w:t xml:space="preserve">  4</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密度计各部位无严重内应力集中现象，无影响强度及密度测量的玻璃缺陷。</w:t>
            </w:r>
            <w:r>
              <w:rPr>
                <w:rFonts w:ascii="宋体" w:hAnsi="宋体" w:cs="宋体"/>
                <w:color w:val="000000"/>
                <w:kern w:val="0"/>
              </w:rPr>
              <w:t xml:space="preserve">  5</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其它要求符合技术标准的要求</w:t>
            </w:r>
            <w:r>
              <w:rPr>
                <w:rFonts w:ascii="宋体" w:hAnsi="宋体" w:cs="宋体"/>
                <w:color w:val="000000"/>
                <w:kern w:val="0"/>
              </w:rPr>
              <w:t>GB/T 17764</w:t>
            </w:r>
            <w:r>
              <w:rPr>
                <w:rFonts w:ascii="宋体" w:hAnsi="宋体" w:cs="宋体" w:hint="eastAsia"/>
                <w:color w:val="000000"/>
                <w:kern w:val="0"/>
              </w:rPr>
              <w:t>《密度计》</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密度计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计量范围：密度</w:t>
            </w:r>
            <w:r>
              <w:rPr>
                <w:rFonts w:ascii="宋体" w:hAnsi="宋体" w:cs="宋体"/>
                <w:color w:val="000000"/>
                <w:kern w:val="0"/>
              </w:rPr>
              <w:t>0.7000-1</w:t>
            </w:r>
            <w:r>
              <w:rPr>
                <w:rFonts w:ascii="宋体" w:hAnsi="宋体" w:cs="宋体" w:hint="eastAsia"/>
                <w:color w:val="000000"/>
                <w:kern w:val="0"/>
              </w:rPr>
              <w:t>、</w:t>
            </w:r>
            <w:r>
              <w:rPr>
                <w:rFonts w:ascii="宋体" w:hAnsi="宋体" w:cs="宋体"/>
                <w:color w:val="000000"/>
                <w:kern w:val="0"/>
              </w:rPr>
              <w:t>000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最小分度值：</w:t>
            </w:r>
            <w:r>
              <w:rPr>
                <w:rFonts w:ascii="宋体" w:hAnsi="宋体" w:cs="宋体"/>
                <w:color w:val="000000"/>
                <w:kern w:val="0"/>
              </w:rPr>
              <w:t>0.001</w:t>
            </w:r>
            <w:r>
              <w:rPr>
                <w:rFonts w:ascii="宋体" w:hAnsi="宋体" w:cs="宋体" w:hint="eastAsia"/>
                <w:color w:val="000000"/>
                <w:kern w:val="0"/>
              </w:rPr>
              <w:t>，在液体中倾斜度不大于</w:t>
            </w:r>
            <w:r>
              <w:rPr>
                <w:rFonts w:ascii="宋体" w:hAnsi="宋体" w:cs="宋体"/>
                <w:color w:val="000000"/>
                <w:kern w:val="0"/>
              </w:rPr>
              <w:t>0.2</w:t>
            </w:r>
            <w:r>
              <w:rPr>
                <w:rFonts w:ascii="宋体" w:hAnsi="宋体" w:cs="宋体" w:hint="eastAsia"/>
                <w:color w:val="000000"/>
                <w:kern w:val="0"/>
              </w:rPr>
              <w:t>分度值。</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误差：±</w:t>
            </w:r>
            <w:r>
              <w:rPr>
                <w:rFonts w:ascii="宋体" w:hAnsi="宋体" w:cs="宋体"/>
                <w:color w:val="000000"/>
                <w:kern w:val="0"/>
              </w:rPr>
              <w:t>0.001</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密度计各部位无严重内应力集中现象，无影响强度及密度测量的玻璃缺陷。</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其它要求符合技术标准的要求</w:t>
            </w:r>
            <w:r>
              <w:rPr>
                <w:rFonts w:ascii="宋体" w:hAnsi="宋体" w:cs="宋体"/>
                <w:color w:val="000000"/>
                <w:kern w:val="0"/>
              </w:rPr>
              <w:t>GB/T 17764-99</w:t>
            </w:r>
            <w:r>
              <w:rPr>
                <w:rFonts w:ascii="宋体" w:hAnsi="宋体" w:cs="宋体" w:hint="eastAsia"/>
                <w:color w:val="000000"/>
                <w:kern w:val="0"/>
              </w:rPr>
              <w:t>《密度计》。</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酸度计</w:t>
            </w:r>
            <w:r>
              <w:rPr>
                <w:rFonts w:ascii="宋体" w:hAnsi="宋体" w:cs="宋体"/>
                <w:color w:val="000000"/>
                <w:kern w:val="0"/>
              </w:rPr>
              <w:t>(pH</w:t>
            </w:r>
            <w:r>
              <w:rPr>
                <w:rFonts w:ascii="宋体" w:hAnsi="宋体" w:cs="宋体" w:hint="eastAsia"/>
                <w:color w:val="000000"/>
                <w:kern w:val="0"/>
              </w:rPr>
              <w:t>计</w:t>
            </w:r>
            <w:r>
              <w:rPr>
                <w:rFonts w:ascii="宋体" w:hAnsi="宋体" w:cs="宋体"/>
                <w:color w:val="000000"/>
                <w:kern w:val="0"/>
              </w:rPr>
              <w:t>)</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笔式，</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、测量范围：</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14</w:t>
            </w:r>
            <w:r>
              <w:rPr>
                <w:rFonts w:ascii="宋体" w:hAnsi="宋体" w:cs="宋体" w:hint="eastAsia"/>
                <w:color w:val="000000"/>
                <w:kern w:val="0"/>
              </w:rPr>
              <w:t>、</w:t>
            </w:r>
            <w:r>
              <w:rPr>
                <w:rFonts w:ascii="宋体" w:hAnsi="宋体" w:cs="宋体"/>
                <w:color w:val="000000"/>
                <w:kern w:val="0"/>
              </w:rPr>
              <w:t>00pH</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、电源：</w:t>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5V</w:t>
            </w:r>
            <w:r>
              <w:rPr>
                <w:rFonts w:ascii="宋体" w:hAnsi="宋体" w:cs="宋体" w:hint="eastAsia"/>
                <w:color w:val="000000"/>
                <w:kern w:val="0"/>
              </w:rPr>
              <w:t>（</w:t>
            </w:r>
            <w:r>
              <w:rPr>
                <w:rFonts w:ascii="宋体" w:hAnsi="宋体" w:cs="宋体"/>
                <w:color w:val="000000"/>
                <w:kern w:val="0"/>
              </w:rPr>
              <w:t>AG-13</w:t>
            </w:r>
            <w:r>
              <w:rPr>
                <w:rFonts w:ascii="宋体" w:hAnsi="宋体" w:cs="宋体" w:hint="eastAsia"/>
                <w:color w:val="000000"/>
                <w:kern w:val="0"/>
              </w:rPr>
              <w:t>型钮扣电池）。</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、校准方式：两点校（</w:t>
            </w:r>
            <w:r>
              <w:rPr>
                <w:rFonts w:ascii="宋体" w:hAnsi="宋体" w:cs="宋体"/>
                <w:color w:val="000000"/>
                <w:kern w:val="0"/>
              </w:rPr>
              <w:t>PH4</w:t>
            </w:r>
            <w:r>
              <w:rPr>
                <w:rFonts w:ascii="宋体" w:hAnsi="宋体" w:cs="宋体" w:hint="eastAsia"/>
                <w:color w:val="000000"/>
                <w:kern w:val="0"/>
              </w:rPr>
              <w:t>、</w:t>
            </w:r>
            <w:r>
              <w:rPr>
                <w:rFonts w:ascii="宋体" w:hAnsi="宋体" w:cs="宋体"/>
                <w:color w:val="000000"/>
                <w:kern w:val="0"/>
              </w:rPr>
              <w:t>01/6</w:t>
            </w:r>
            <w:r>
              <w:rPr>
                <w:rFonts w:ascii="宋体" w:hAnsi="宋体" w:cs="宋体" w:hint="eastAsia"/>
                <w:color w:val="000000"/>
                <w:kern w:val="0"/>
              </w:rPr>
              <w:t>、</w:t>
            </w:r>
            <w:r>
              <w:rPr>
                <w:rFonts w:ascii="宋体" w:hAnsi="宋体" w:cs="宋体"/>
                <w:color w:val="000000"/>
                <w:kern w:val="0"/>
              </w:rPr>
              <w:t>86</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、外形尺寸：</w:t>
            </w:r>
            <w:r>
              <w:rPr>
                <w:rFonts w:ascii="宋体" w:hAnsi="宋体" w:cs="宋体"/>
                <w:color w:val="000000"/>
                <w:kern w:val="0"/>
              </w:rPr>
              <w:t>150mm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原电池实验器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、供中学化学课学生分组进行原电池实验用。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、产品由容器、电极板（铜板、锌板、铝板）、电极卡、容器盖、接线柱组成。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、容器由透明塑料制成</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贮气装置</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产品由出水管、贮水室、导气阀、贮气室、底座、乳胶管等组成。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、贮气装置用优质透明塑料和</w:t>
            </w:r>
            <w:r>
              <w:rPr>
                <w:rFonts w:ascii="宋体" w:hAnsi="宋体" w:cs="宋体"/>
                <w:color w:val="000000"/>
                <w:kern w:val="0"/>
              </w:rPr>
              <w:t>ABS</w:t>
            </w:r>
            <w:r>
              <w:rPr>
                <w:rFonts w:ascii="宋体" w:hAnsi="宋体" w:cs="宋体" w:hint="eastAsia"/>
                <w:color w:val="000000"/>
                <w:kern w:val="0"/>
              </w:rPr>
              <w:t>工程塑料注塑成型、表面清晰、无划痕、气泡、飞边等现象。</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、贮气装置外形尺寸：直径</w:t>
            </w:r>
            <w:r>
              <w:rPr>
                <w:rFonts w:ascii="宋体" w:hAnsi="宋体" w:cs="宋体"/>
                <w:color w:val="000000"/>
                <w:kern w:val="0"/>
              </w:rPr>
              <w:t>160mm,</w:t>
            </w:r>
            <w:r>
              <w:rPr>
                <w:rFonts w:ascii="宋体" w:hAnsi="宋体" w:cs="宋体" w:hint="eastAsia"/>
                <w:color w:val="000000"/>
                <w:kern w:val="0"/>
              </w:rPr>
              <w:t>高</w:t>
            </w:r>
            <w:r>
              <w:rPr>
                <w:rFonts w:ascii="宋体" w:hAnsi="宋体" w:cs="宋体"/>
                <w:color w:val="000000"/>
                <w:kern w:val="0"/>
              </w:rPr>
              <w:t>200mm</w:t>
            </w:r>
            <w:r>
              <w:rPr>
                <w:rFonts w:ascii="宋体" w:hAnsi="宋体" w:cs="宋体" w:hint="eastAsia"/>
                <w:color w:val="000000"/>
                <w:kern w:val="0"/>
              </w:rPr>
              <w:t>。表面标有刻度线，最小刻度</w:t>
            </w:r>
            <w:r>
              <w:rPr>
                <w:rFonts w:ascii="宋体" w:hAnsi="宋体" w:cs="宋体"/>
                <w:color w:val="000000"/>
                <w:kern w:val="0"/>
              </w:rPr>
              <w:t>200mL</w:t>
            </w:r>
            <w:r>
              <w:rPr>
                <w:rFonts w:ascii="宋体" w:hAnsi="宋体" w:cs="宋体" w:hint="eastAsia"/>
                <w:color w:val="000000"/>
                <w:kern w:val="0"/>
              </w:rPr>
              <w:t>，容量</w:t>
            </w:r>
            <w:r>
              <w:rPr>
                <w:rFonts w:ascii="宋体" w:hAnsi="宋体" w:cs="宋体"/>
                <w:color w:val="000000"/>
                <w:kern w:val="0"/>
              </w:rPr>
              <w:t>3000mL</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、各焊接部位牢固、密封、无漏气现象。</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高中微型化学实验箱</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高中微型化学实验箱必备器材、规格如下：烧杯</w:t>
            </w:r>
            <w:r>
              <w:rPr>
                <w:rFonts w:ascii="宋体" w:hAnsi="宋体" w:cs="宋体"/>
                <w:color w:val="000000"/>
                <w:kern w:val="0"/>
              </w:rPr>
              <w:t>250mm1</w:t>
            </w:r>
            <w:r>
              <w:rPr>
                <w:rFonts w:ascii="宋体" w:hAnsi="宋体" w:cs="宋体" w:hint="eastAsia"/>
                <w:color w:val="000000"/>
                <w:kern w:val="0"/>
              </w:rPr>
              <w:t>个；小酒精灯</w:t>
            </w:r>
            <w:r>
              <w:rPr>
                <w:rFonts w:ascii="宋体" w:hAnsi="宋体" w:cs="宋体"/>
                <w:color w:val="000000"/>
                <w:kern w:val="0"/>
              </w:rPr>
              <w:t>1</w:t>
            </w:r>
            <w:r>
              <w:rPr>
                <w:rFonts w:ascii="宋体" w:hAnsi="宋体" w:cs="宋体" w:hint="eastAsia"/>
                <w:color w:val="000000"/>
                <w:kern w:val="0"/>
              </w:rPr>
              <w:t>个；玻璃尖管</w:t>
            </w:r>
            <w:r>
              <w:rPr>
                <w:rFonts w:ascii="宋体" w:hAnsi="宋体" w:cs="宋体"/>
                <w:color w:val="000000"/>
                <w:kern w:val="0"/>
              </w:rPr>
              <w:t>1</w:t>
            </w:r>
            <w:r>
              <w:rPr>
                <w:rFonts w:ascii="宋体" w:hAnsi="宋体" w:cs="宋体" w:hint="eastAsia"/>
                <w:color w:val="000000"/>
                <w:kern w:val="0"/>
              </w:rPr>
              <w:t>个；直角玻管</w:t>
            </w:r>
            <w:r>
              <w:rPr>
                <w:rFonts w:ascii="宋体" w:hAnsi="宋体" w:cs="宋体"/>
                <w:color w:val="000000"/>
                <w:kern w:val="0"/>
              </w:rPr>
              <w:t>3</w:t>
            </w:r>
            <w:r>
              <w:rPr>
                <w:rFonts w:ascii="宋体" w:hAnsi="宋体" w:cs="宋体" w:hint="eastAsia"/>
                <w:color w:val="000000"/>
                <w:kern w:val="0"/>
              </w:rPr>
              <w:t>个；小漏斗</w:t>
            </w:r>
            <w:r>
              <w:rPr>
                <w:rFonts w:ascii="宋体" w:hAnsi="宋体" w:cs="宋体"/>
                <w:color w:val="000000"/>
                <w:kern w:val="0"/>
              </w:rPr>
              <w:t>1</w:t>
            </w:r>
            <w:r>
              <w:rPr>
                <w:rFonts w:ascii="宋体" w:hAnsi="宋体" w:cs="宋体" w:hint="eastAsia"/>
                <w:color w:val="000000"/>
                <w:kern w:val="0"/>
              </w:rPr>
              <w:t>个、蒸发皿</w:t>
            </w:r>
            <w:r>
              <w:rPr>
                <w:rFonts w:ascii="宋体" w:hAnsi="宋体" w:cs="宋体"/>
                <w:color w:val="000000"/>
                <w:kern w:val="0"/>
              </w:rPr>
              <w:t>1</w:t>
            </w:r>
            <w:r>
              <w:rPr>
                <w:rFonts w:ascii="宋体" w:hAnsi="宋体" w:cs="宋体" w:hint="eastAsia"/>
                <w:color w:val="000000"/>
                <w:kern w:val="0"/>
              </w:rPr>
              <w:t>个；玻璃瓶</w:t>
            </w:r>
            <w:r>
              <w:rPr>
                <w:rFonts w:ascii="宋体" w:hAnsi="宋体" w:cs="宋体"/>
                <w:color w:val="000000"/>
                <w:kern w:val="0"/>
              </w:rPr>
              <w:t>4</w:t>
            </w:r>
            <w:r>
              <w:rPr>
                <w:rFonts w:ascii="宋体" w:hAnsi="宋体" w:cs="宋体" w:hint="eastAsia"/>
                <w:color w:val="000000"/>
                <w:kern w:val="0"/>
              </w:rPr>
              <w:t>个；水槽</w:t>
            </w:r>
            <w:r>
              <w:rPr>
                <w:rFonts w:ascii="宋体" w:hAnsi="宋体" w:cs="宋体"/>
                <w:color w:val="000000"/>
                <w:kern w:val="0"/>
              </w:rPr>
              <w:t>1</w:t>
            </w:r>
            <w:r>
              <w:rPr>
                <w:rFonts w:ascii="宋体" w:hAnsi="宋体" w:cs="宋体" w:hint="eastAsia"/>
                <w:color w:val="000000"/>
                <w:kern w:val="0"/>
              </w:rPr>
              <w:t>个；井穴板</w:t>
            </w:r>
            <w:r>
              <w:rPr>
                <w:rFonts w:ascii="宋体" w:hAnsi="宋体" w:cs="宋体"/>
                <w:color w:val="000000"/>
                <w:kern w:val="0"/>
              </w:rPr>
              <w:t>2</w:t>
            </w:r>
            <w:r>
              <w:rPr>
                <w:rFonts w:ascii="宋体" w:hAnsi="宋体" w:cs="宋体" w:hint="eastAsia"/>
                <w:color w:val="000000"/>
                <w:kern w:val="0"/>
              </w:rPr>
              <w:t>个；橡胶塞</w:t>
            </w:r>
            <w:r>
              <w:rPr>
                <w:rFonts w:ascii="宋体" w:hAnsi="宋体" w:cs="宋体"/>
                <w:color w:val="000000"/>
                <w:kern w:val="0"/>
              </w:rPr>
              <w:t>3</w:t>
            </w:r>
            <w:r>
              <w:rPr>
                <w:rFonts w:ascii="宋体" w:hAnsi="宋体" w:cs="宋体" w:hint="eastAsia"/>
                <w:color w:val="000000"/>
                <w:kern w:val="0"/>
              </w:rPr>
              <w:t>个；试管</w:t>
            </w:r>
            <w:r>
              <w:rPr>
                <w:rFonts w:ascii="宋体" w:hAnsi="宋体" w:cs="宋体"/>
                <w:color w:val="000000"/>
                <w:kern w:val="0"/>
              </w:rPr>
              <w:t>2</w:t>
            </w:r>
            <w:r>
              <w:rPr>
                <w:rFonts w:ascii="宋体" w:hAnsi="宋体" w:cs="宋体" w:hint="eastAsia"/>
                <w:color w:val="000000"/>
                <w:kern w:val="0"/>
              </w:rPr>
              <w:t>个；直角玻管（带塞）</w:t>
            </w:r>
            <w:r>
              <w:rPr>
                <w:rFonts w:ascii="宋体" w:hAnsi="宋体" w:cs="宋体"/>
                <w:color w:val="000000"/>
                <w:kern w:val="0"/>
              </w:rPr>
              <w:t>1</w:t>
            </w:r>
            <w:r>
              <w:rPr>
                <w:rFonts w:ascii="宋体" w:hAnsi="宋体" w:cs="宋体" w:hint="eastAsia"/>
                <w:color w:val="000000"/>
                <w:kern w:val="0"/>
              </w:rPr>
              <w:t>个；玻璃弯管</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个；具支玻管</w:t>
            </w:r>
            <w:r>
              <w:rPr>
                <w:rFonts w:ascii="宋体" w:hAnsi="宋体" w:cs="宋体"/>
                <w:color w:val="000000"/>
                <w:kern w:val="0"/>
              </w:rPr>
              <w:t>2</w:t>
            </w:r>
            <w:r>
              <w:rPr>
                <w:rFonts w:ascii="宋体" w:hAnsi="宋体" w:cs="宋体" w:hint="eastAsia"/>
                <w:color w:val="000000"/>
                <w:kern w:val="0"/>
              </w:rPr>
              <w:t>个；玻棒</w:t>
            </w:r>
            <w:r>
              <w:rPr>
                <w:rFonts w:ascii="宋体" w:hAnsi="宋体" w:cs="宋体"/>
                <w:color w:val="000000"/>
                <w:kern w:val="0"/>
              </w:rPr>
              <w:t>1</w:t>
            </w:r>
            <w:r>
              <w:rPr>
                <w:rFonts w:ascii="宋体" w:hAnsi="宋体" w:cs="宋体" w:hint="eastAsia"/>
                <w:color w:val="000000"/>
                <w:kern w:val="0"/>
              </w:rPr>
              <w:t>根；表面皿</w:t>
            </w:r>
            <w:r>
              <w:rPr>
                <w:rFonts w:ascii="宋体" w:hAnsi="宋体" w:cs="宋体"/>
                <w:color w:val="000000"/>
                <w:kern w:val="0"/>
              </w:rPr>
              <w:t>1</w:t>
            </w:r>
            <w:r>
              <w:rPr>
                <w:rFonts w:ascii="宋体" w:hAnsi="宋体" w:cs="宋体" w:hint="eastAsia"/>
                <w:color w:val="000000"/>
                <w:kern w:val="0"/>
              </w:rPr>
              <w:t>个；药匙</w:t>
            </w:r>
            <w:r>
              <w:rPr>
                <w:rFonts w:ascii="宋体" w:hAnsi="宋体" w:cs="宋体"/>
                <w:color w:val="000000"/>
                <w:kern w:val="0"/>
              </w:rPr>
              <w:t>1</w:t>
            </w:r>
            <w:r>
              <w:rPr>
                <w:rFonts w:ascii="宋体" w:hAnsi="宋体" w:cs="宋体" w:hint="eastAsia"/>
                <w:color w:val="000000"/>
                <w:kern w:val="0"/>
              </w:rPr>
              <w:t>个；多用滴管</w:t>
            </w:r>
            <w:r>
              <w:rPr>
                <w:rFonts w:ascii="宋体" w:hAnsi="宋体" w:cs="宋体"/>
                <w:color w:val="000000"/>
                <w:kern w:val="0"/>
              </w:rPr>
              <w:t>10</w:t>
            </w:r>
            <w:r>
              <w:rPr>
                <w:rFonts w:ascii="宋体" w:hAnsi="宋体" w:cs="宋体" w:hint="eastAsia"/>
                <w:color w:val="000000"/>
                <w:kern w:val="0"/>
              </w:rPr>
              <w:t>个；乳胶管</w:t>
            </w:r>
            <w:r>
              <w:rPr>
                <w:rFonts w:ascii="宋体" w:hAnsi="宋体" w:cs="宋体"/>
                <w:color w:val="000000"/>
                <w:kern w:val="0"/>
              </w:rPr>
              <w:t>0.5m</w:t>
            </w:r>
            <w:r>
              <w:rPr>
                <w:rFonts w:ascii="宋体" w:hAnsi="宋体" w:cs="宋体" w:hint="eastAsia"/>
                <w:color w:val="000000"/>
                <w:kern w:val="0"/>
              </w:rPr>
              <w:t>。其它符合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《教学仪器一般质量要求》的有关规定。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溶液导电演示器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产品由演示板、溶液盒</w:t>
            </w:r>
            <w:r>
              <w:rPr>
                <w:rFonts w:ascii="宋体" w:hAnsi="宋体" w:cs="宋体"/>
                <w:color w:val="000000"/>
                <w:kern w:val="0"/>
              </w:rPr>
              <w:t>5</w:t>
            </w:r>
            <w:r>
              <w:rPr>
                <w:rFonts w:ascii="宋体" w:hAnsi="宋体" w:cs="宋体" w:hint="eastAsia"/>
                <w:color w:val="000000"/>
                <w:kern w:val="0"/>
              </w:rPr>
              <w:t>套等组成。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、演示板应采用塑料注塑成型，白色，演示板外形尺寸：</w:t>
            </w:r>
            <w:r>
              <w:rPr>
                <w:rFonts w:ascii="宋体" w:hAnsi="宋体" w:cs="宋体"/>
                <w:color w:val="000000"/>
                <w:kern w:val="0"/>
              </w:rPr>
              <w:t>316</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hAnsi="宋体" w:cs="宋体"/>
                <w:color w:val="000000"/>
                <w:kern w:val="0"/>
              </w:rPr>
              <w:t>216</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hAnsi="宋体" w:cs="宋体"/>
                <w:color w:val="000000"/>
                <w:kern w:val="0"/>
              </w:rPr>
              <w:t>19</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，板上印有线路图，安装有</w:t>
            </w:r>
            <w:r>
              <w:rPr>
                <w:rFonts w:ascii="宋体" w:hAnsi="宋体" w:cs="宋体"/>
                <w:color w:val="000000"/>
                <w:kern w:val="0"/>
              </w:rPr>
              <w:t>5</w:t>
            </w:r>
            <w:r>
              <w:rPr>
                <w:rFonts w:ascii="宋体" w:hAnsi="宋体" w:cs="宋体" w:hint="eastAsia"/>
                <w:color w:val="000000"/>
                <w:kern w:val="0"/>
              </w:rPr>
              <w:t>个</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2V</w:t>
            </w:r>
            <w:r>
              <w:rPr>
                <w:rFonts w:ascii="宋体" w:hAnsi="宋体" w:cs="宋体" w:hint="eastAsia"/>
                <w:color w:val="000000"/>
                <w:kern w:val="0"/>
              </w:rPr>
              <w:t>的灯泡、开关、指示灯及</w:t>
            </w:r>
            <w:r>
              <w:rPr>
                <w:rFonts w:ascii="宋体" w:hAnsi="宋体" w:cs="宋体"/>
                <w:color w:val="000000"/>
                <w:kern w:val="0"/>
              </w:rPr>
              <w:t>10</w:t>
            </w:r>
            <w:r>
              <w:rPr>
                <w:rFonts w:ascii="宋体" w:hAnsi="宋体" w:cs="宋体" w:hint="eastAsia"/>
                <w:color w:val="000000"/>
                <w:kern w:val="0"/>
              </w:rPr>
              <w:t>个接线柱。</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、溶液盒</w:t>
            </w:r>
            <w:r>
              <w:rPr>
                <w:rFonts w:ascii="宋体" w:hAnsi="宋体" w:cs="宋体"/>
                <w:color w:val="000000"/>
                <w:kern w:val="0"/>
              </w:rPr>
              <w:t>5</w:t>
            </w:r>
            <w:r>
              <w:rPr>
                <w:rFonts w:ascii="宋体" w:hAnsi="宋体" w:cs="宋体" w:hint="eastAsia"/>
                <w:color w:val="000000"/>
                <w:kern w:val="0"/>
              </w:rPr>
              <w:t>套，盒体应采用透明塑料注塑成型，表面光洁透明，外形尺寸：</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，溶液盒盖应采用橡胶压制而成，盖上安装石墨碳棒电极两根，电极直径为</w:t>
            </w:r>
            <w:r>
              <w:rPr>
                <w:rFonts w:ascii="宋体" w:hAnsi="宋体" w:cs="宋体"/>
                <w:color w:val="000000"/>
                <w:kern w:val="0"/>
              </w:rPr>
              <w:t>4mm</w:t>
            </w:r>
            <w:r>
              <w:rPr>
                <w:rFonts w:ascii="宋体" w:hAnsi="宋体" w:cs="宋体" w:hint="eastAsia"/>
                <w:color w:val="000000"/>
                <w:kern w:val="0"/>
              </w:rPr>
              <w:t>，长</w:t>
            </w:r>
            <w:r>
              <w:rPr>
                <w:rFonts w:ascii="宋体" w:hAnsi="宋体" w:cs="宋体"/>
                <w:color w:val="000000"/>
                <w:kern w:val="0"/>
              </w:rPr>
              <w:t>48mm</w:t>
            </w:r>
            <w:r>
              <w:rPr>
                <w:rFonts w:ascii="宋体" w:hAnsi="宋体" w:cs="宋体" w:hint="eastAsia"/>
                <w:color w:val="000000"/>
                <w:kern w:val="0"/>
              </w:rPr>
              <w:t>，外接导线及接线叉</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、供电</w:t>
            </w:r>
            <w:r>
              <w:rPr>
                <w:rFonts w:ascii="宋体" w:hAnsi="宋体" w:cs="宋体"/>
                <w:color w:val="000000"/>
                <w:kern w:val="0"/>
              </w:rPr>
              <w:t>DC6</w:t>
            </w:r>
            <w:r>
              <w:rPr>
                <w:rFonts w:ascii="宋体" w:hAnsi="宋体" w:cs="宋体" w:hint="eastAsia"/>
                <w:color w:val="000000"/>
                <w:kern w:val="0"/>
              </w:rPr>
              <w:t>Ｖ。</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、可同时演示五组。</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微型溶液导电实验器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主要由溶液盒、电极、开关、灯座、灯泡组成。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、壳体为塑料注塑成型，尺寸：</w:t>
            </w:r>
            <w:r>
              <w:rPr>
                <w:rFonts w:ascii="宋体" w:hAnsi="宋体" w:cs="宋体"/>
                <w:color w:val="000000"/>
                <w:kern w:val="0"/>
              </w:rPr>
              <w:t>120mm</w:t>
            </w:r>
            <w:r>
              <w:rPr>
                <w:rFonts w:ascii="宋体" w:hAnsi="宋体" w:cs="宋体" w:hint="eastAsia"/>
                <w:color w:val="000000"/>
                <w:kern w:val="0"/>
              </w:rPr>
              <w:t>×</w:t>
            </w:r>
            <w:r>
              <w:rPr>
                <w:rFonts w:ascii="宋体" w:hAnsi="宋体" w:cs="宋体"/>
                <w:color w:val="000000"/>
                <w:kern w:val="0"/>
              </w:rPr>
              <w:t>35mm</w:t>
            </w:r>
            <w:r>
              <w:rPr>
                <w:rFonts w:ascii="宋体" w:hAnsi="宋体" w:cs="宋体" w:hint="eastAsia"/>
                <w:color w:val="000000"/>
                <w:kern w:val="0"/>
              </w:rPr>
              <w:t>×</w:t>
            </w:r>
            <w:r>
              <w:rPr>
                <w:rFonts w:ascii="宋体" w:hAnsi="宋体" w:cs="宋体"/>
                <w:color w:val="000000"/>
                <w:kern w:val="0"/>
              </w:rPr>
              <w:t>17mm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、电极为不锈钢材料制，直径</w:t>
            </w:r>
            <w:r>
              <w:rPr>
                <w:rFonts w:ascii="宋体" w:hAnsi="宋体" w:cs="宋体"/>
                <w:color w:val="000000"/>
                <w:kern w:val="0"/>
              </w:rPr>
              <w:t>2mm</w:t>
            </w:r>
            <w:r>
              <w:rPr>
                <w:rFonts w:ascii="宋体" w:hAnsi="宋体" w:cs="宋体" w:hint="eastAsia"/>
                <w:color w:val="000000"/>
                <w:kern w:val="0"/>
              </w:rPr>
              <w:t>、长</w:t>
            </w:r>
            <w:r>
              <w:rPr>
                <w:rFonts w:ascii="宋体" w:hAnsi="宋体" w:cs="宋体"/>
                <w:color w:val="000000"/>
                <w:kern w:val="0"/>
              </w:rPr>
              <w:t>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、盒体内装</w:t>
            </w:r>
            <w:r>
              <w:rPr>
                <w:rFonts w:ascii="宋体" w:hAnsi="宋体" w:cs="宋体"/>
                <w:color w:val="000000"/>
                <w:kern w:val="0"/>
              </w:rPr>
              <w:t>2</w:t>
            </w:r>
            <w:r>
              <w:rPr>
                <w:rFonts w:ascii="宋体" w:hAnsi="宋体" w:cs="宋体" w:hint="eastAsia"/>
                <w:color w:val="000000"/>
                <w:kern w:val="0"/>
              </w:rPr>
              <w:t>节</w:t>
            </w:r>
            <w:r>
              <w:rPr>
                <w:rFonts w:ascii="宋体" w:hAnsi="宋体" w:cs="宋体"/>
                <w:color w:val="000000"/>
                <w:kern w:val="0"/>
              </w:rPr>
              <w:t>5</w:t>
            </w:r>
            <w:r>
              <w:rPr>
                <w:rFonts w:ascii="宋体" w:hAnsi="宋体" w:cs="宋体" w:hint="eastAsia"/>
                <w:color w:val="000000"/>
                <w:kern w:val="0"/>
              </w:rPr>
              <w:t>号电池。</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中和热测定仪</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产品由外筒、内筒、隔离泡沫、搅拌器、温度计及上盖组成。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、外筒为塑料制，直径</w:t>
            </w:r>
            <w:r>
              <w:rPr>
                <w:rFonts w:ascii="宋体" w:hAnsi="宋体" w:cs="宋体"/>
                <w:color w:val="000000"/>
                <w:kern w:val="0"/>
              </w:rPr>
              <w:t>98mm</w:t>
            </w:r>
            <w:r>
              <w:rPr>
                <w:rFonts w:ascii="宋体" w:hAnsi="宋体" w:cs="宋体" w:hint="eastAsia"/>
                <w:color w:val="000000"/>
                <w:kern w:val="0"/>
              </w:rPr>
              <w:t>、高</w:t>
            </w:r>
            <w:r>
              <w:rPr>
                <w:rFonts w:ascii="宋体" w:hAnsi="宋体" w:cs="宋体"/>
                <w:color w:val="000000"/>
                <w:kern w:val="0"/>
              </w:rPr>
              <w:t>98mm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、内筒为铝制，直径</w:t>
            </w:r>
            <w:r>
              <w:rPr>
                <w:rFonts w:ascii="宋体" w:hAnsi="宋体" w:cs="宋体"/>
                <w:color w:val="000000"/>
                <w:kern w:val="0"/>
              </w:rPr>
              <w:t>60mm</w:t>
            </w:r>
            <w:r>
              <w:rPr>
                <w:rFonts w:ascii="宋体" w:hAnsi="宋体" w:cs="宋体" w:hint="eastAsia"/>
                <w:color w:val="000000"/>
                <w:kern w:val="0"/>
              </w:rPr>
              <w:t>，深</w:t>
            </w:r>
            <w:r>
              <w:rPr>
                <w:rFonts w:ascii="宋体" w:hAnsi="宋体" w:cs="宋体"/>
                <w:color w:val="000000"/>
                <w:kern w:val="0"/>
              </w:rPr>
              <w:t>73mm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、搅拌器为直径</w:t>
            </w:r>
            <w:r>
              <w:rPr>
                <w:rFonts w:ascii="宋体" w:hAnsi="宋体" w:cs="宋体"/>
                <w:color w:val="000000"/>
                <w:kern w:val="0"/>
              </w:rPr>
              <w:t>2mm</w:t>
            </w:r>
            <w:r>
              <w:rPr>
                <w:rFonts w:ascii="宋体" w:hAnsi="宋体" w:cs="宋体" w:hint="eastAsia"/>
                <w:color w:val="000000"/>
                <w:kern w:val="0"/>
              </w:rPr>
              <w:t>的铝丝绕制而成，附手柄套。</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气体实验微型装置</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主件为玻璃制品，泡沫塑料盒包装。装置由微型气体发生器、微型气体实验器、微型混合气体发生器、塑料多用滴管、微型集气瓶、胶皮管、橡胶塞、玻璃管、等组成。能完成氧气、氢气、二氧化碳、一氧化碳、氯气、氨气、二氧化硫、硫化氢、一氧化氮、二氧化氮等十几种气体的制备和性质实验。泡沫塑料盒外形尺寸：</w:t>
            </w:r>
            <w:r>
              <w:rPr>
                <w:rFonts w:ascii="宋体" w:hAnsi="宋体" w:cs="宋体"/>
                <w:color w:val="000000"/>
                <w:kern w:val="0"/>
              </w:rPr>
              <w:t>265mm</w:t>
            </w:r>
            <w:r>
              <w:rPr>
                <w:rFonts w:ascii="宋体" w:hAnsi="宋体" w:cs="宋体" w:hint="eastAsia"/>
                <w:color w:val="000000"/>
                <w:kern w:val="0"/>
              </w:rPr>
              <w:t>×</w:t>
            </w:r>
            <w:r>
              <w:rPr>
                <w:rFonts w:ascii="宋体" w:hAnsi="宋体" w:cs="宋体"/>
                <w:color w:val="000000"/>
                <w:kern w:val="0"/>
              </w:rPr>
              <w:t>185mm</w:t>
            </w:r>
            <w:r>
              <w:rPr>
                <w:rFonts w:ascii="宋体" w:hAnsi="宋体" w:cs="宋体" w:hint="eastAsia"/>
                <w:color w:val="000000"/>
                <w:kern w:val="0"/>
              </w:rPr>
              <w:t>×</w:t>
            </w:r>
            <w:r>
              <w:rPr>
                <w:rFonts w:ascii="宋体" w:hAnsi="宋体" w:cs="宋体"/>
                <w:color w:val="000000"/>
                <w:kern w:val="0"/>
              </w:rPr>
              <w:t>55mm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氢燃料电池演示器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两个质子交换膜电极，膜电极不小于</w:t>
            </w:r>
            <w:r>
              <w:rPr>
                <w:rFonts w:ascii="宋体" w:hAnsi="宋体" w:cs="宋体"/>
                <w:color w:val="000000"/>
                <w:kern w:val="0"/>
              </w:rPr>
              <w:t>33mm</w:t>
            </w:r>
            <w:r>
              <w:rPr>
                <w:rFonts w:ascii="宋体" w:hAnsi="宋体" w:cs="宋体" w:hint="eastAsia"/>
                <w:color w:val="000000"/>
                <w:kern w:val="0"/>
              </w:rPr>
              <w:t>×</w:t>
            </w:r>
            <w:r>
              <w:rPr>
                <w:rFonts w:ascii="宋体" w:hAnsi="宋体" w:cs="宋体"/>
                <w:color w:val="000000"/>
                <w:kern w:val="0"/>
              </w:rPr>
              <w:t>33mm</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氢燃料电池实验器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仪器由塑料支架、氢燃料电池、导管、制氢瓶、制氢剂、电流表、电压表、电机、风叶等组成。膜电极不小于</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电解槽演示器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产品主要由阳极（钛钌铂等贵重金属）、阴极（铂金）、离子交换膜、槽体及底座组成。槽体采用透明塑料制成。整体外形尺寸：</w:t>
            </w:r>
            <w:r>
              <w:rPr>
                <w:rFonts w:ascii="宋体" w:hAnsi="宋体" w:cs="宋体"/>
                <w:color w:val="000000"/>
                <w:kern w:val="0"/>
              </w:rPr>
              <w:t>270mm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离子交换柱</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含玻璃纤维和离子交换树脂。用于做水的软化与净化的实验。由阳离子交换柱</w:t>
            </w:r>
            <w:r>
              <w:rPr>
                <w:rFonts w:ascii="宋体" w:hAnsi="宋体" w:cs="宋体"/>
                <w:color w:val="000000"/>
                <w:kern w:val="0"/>
              </w:rPr>
              <w:t>(</w:t>
            </w:r>
            <w:r>
              <w:rPr>
                <w:rFonts w:ascii="宋体" w:hAnsi="宋体" w:cs="宋体" w:hint="eastAsia"/>
                <w:color w:val="000000"/>
                <w:kern w:val="0"/>
              </w:rPr>
              <w:t>深色）、阴离子交换柱（浅色）、水杯、漏斗、支杆及底座组成。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、交换柱采用透明塑料注塑成型，外径</w:t>
            </w:r>
            <w:r>
              <w:rPr>
                <w:rFonts w:ascii="宋体" w:hAnsi="宋体" w:cs="宋体"/>
                <w:color w:val="000000"/>
                <w:kern w:val="0"/>
              </w:rPr>
              <w:t>39mm</w:t>
            </w:r>
            <w:r>
              <w:rPr>
                <w:rFonts w:ascii="宋体" w:hAnsi="宋体" w:cs="宋体" w:hint="eastAsia"/>
                <w:color w:val="000000"/>
                <w:kern w:val="0"/>
              </w:rPr>
              <w:t>，总长</w:t>
            </w:r>
            <w:r>
              <w:rPr>
                <w:rFonts w:ascii="宋体" w:hAnsi="宋体" w:cs="宋体"/>
                <w:color w:val="000000"/>
                <w:kern w:val="0"/>
              </w:rPr>
              <w:t>265mm</w:t>
            </w:r>
            <w:r>
              <w:rPr>
                <w:rFonts w:ascii="宋体" w:hAnsi="宋体" w:cs="宋体" w:hint="eastAsia"/>
                <w:color w:val="000000"/>
                <w:kern w:val="0"/>
              </w:rPr>
              <w:t>，有进水口、软水出水口、纯净水出水口。</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、支杆直径</w:t>
            </w:r>
            <w:r>
              <w:rPr>
                <w:rFonts w:ascii="宋体" w:hAnsi="宋体" w:cs="宋体"/>
                <w:color w:val="000000"/>
                <w:kern w:val="0"/>
              </w:rPr>
              <w:t>6mm</w:t>
            </w:r>
            <w:r>
              <w:rPr>
                <w:rFonts w:ascii="宋体" w:hAnsi="宋体" w:cs="宋体" w:hint="eastAsia"/>
                <w:color w:val="000000"/>
                <w:kern w:val="0"/>
              </w:rPr>
              <w:t>，长</w:t>
            </w:r>
            <w:r>
              <w:rPr>
                <w:rFonts w:ascii="宋体" w:hAnsi="宋体" w:cs="宋体"/>
                <w:color w:val="000000"/>
                <w:kern w:val="0"/>
              </w:rPr>
              <w:t>310mm</w:t>
            </w:r>
            <w:r>
              <w:rPr>
                <w:rFonts w:ascii="宋体" w:hAnsi="宋体" w:cs="宋体" w:hint="eastAsia"/>
                <w:color w:val="000000"/>
                <w:kern w:val="0"/>
              </w:rPr>
              <w:t>，表面电镀处理。</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、底座用板材加工制成表面烤漆，尺寸：</w:t>
            </w:r>
            <w:r>
              <w:rPr>
                <w:rFonts w:ascii="宋体" w:hAnsi="宋体" w:cs="宋体"/>
                <w:color w:val="000000"/>
                <w:kern w:val="0"/>
              </w:rPr>
              <w:t>115mm</w:t>
            </w:r>
            <w:r>
              <w:rPr>
                <w:rFonts w:ascii="宋体" w:hAnsi="宋体" w:cs="宋体" w:hint="eastAsia"/>
                <w:color w:val="000000"/>
                <w:kern w:val="0"/>
              </w:rPr>
              <w:t>×</w:t>
            </w:r>
            <w:r>
              <w:rPr>
                <w:rFonts w:ascii="宋体" w:hAnsi="宋体" w:cs="宋体"/>
                <w:color w:val="000000"/>
                <w:kern w:val="0"/>
              </w:rPr>
              <w:t>105mm</w:t>
            </w:r>
            <w:r>
              <w:rPr>
                <w:rFonts w:ascii="宋体" w:hAnsi="宋体" w:cs="宋体" w:hint="eastAsia"/>
                <w:color w:val="000000"/>
                <w:kern w:val="0"/>
              </w:rPr>
              <w:t>×</w:t>
            </w:r>
            <w:r>
              <w:rPr>
                <w:rFonts w:ascii="宋体" w:hAnsi="宋体" w:cs="宋体"/>
                <w:color w:val="000000"/>
                <w:kern w:val="0"/>
              </w:rPr>
              <w:t>12mm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电泳演示器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用于中学化学演示胶体的电泳现象，认识形成电泳的原因；仪器外形结构由底座电源装置，</w:t>
            </w:r>
            <w:r>
              <w:rPr>
                <w:rFonts w:ascii="宋体" w:hAnsi="宋体" w:cs="宋体"/>
                <w:color w:val="000000"/>
                <w:kern w:val="0"/>
              </w:rPr>
              <w:t>U</w:t>
            </w:r>
            <w:r>
              <w:rPr>
                <w:rFonts w:ascii="宋体" w:hAnsi="宋体" w:cs="宋体" w:hint="eastAsia"/>
                <w:color w:val="000000"/>
                <w:kern w:val="0"/>
              </w:rPr>
              <w:t>形管、电极插座和开关等组成。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、主要技术参数：输入电压：</w:t>
            </w:r>
            <w:r>
              <w:rPr>
                <w:rFonts w:ascii="宋体" w:hAnsi="宋体" w:cs="宋体"/>
                <w:color w:val="000000"/>
                <w:kern w:val="0"/>
              </w:rPr>
              <w:t>AC12V</w:t>
            </w:r>
            <w:r>
              <w:rPr>
                <w:rFonts w:ascii="宋体" w:hAnsi="宋体" w:cs="宋体" w:hint="eastAsia"/>
                <w:color w:val="000000"/>
                <w:kern w:val="0"/>
              </w:rPr>
              <w:t>；输出电压大于</w:t>
            </w:r>
            <w:r>
              <w:rPr>
                <w:rFonts w:ascii="宋体" w:hAnsi="宋体" w:cs="宋体"/>
                <w:color w:val="000000"/>
                <w:kern w:val="0"/>
              </w:rPr>
              <w:t>120V</w:t>
            </w:r>
            <w:r>
              <w:rPr>
                <w:rFonts w:ascii="宋体" w:hAnsi="宋体" w:cs="宋体" w:hint="eastAsia"/>
                <w:color w:val="000000"/>
                <w:kern w:val="0"/>
              </w:rPr>
              <w:t>；输出电流</w:t>
            </w:r>
            <w:r>
              <w:rPr>
                <w:rFonts w:ascii="宋体" w:hAnsi="宋体" w:cs="宋体"/>
                <w:color w:val="000000"/>
                <w:kern w:val="0"/>
              </w:rPr>
              <w:t>80mA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U</w:t>
            </w:r>
            <w:r>
              <w:rPr>
                <w:rFonts w:ascii="宋体" w:hAnsi="宋体" w:cs="宋体" w:hint="eastAsia"/>
                <w:color w:val="000000"/>
                <w:kern w:val="0"/>
              </w:rPr>
              <w:t>型管直径约</w:t>
            </w:r>
            <w:r>
              <w:rPr>
                <w:rFonts w:ascii="宋体" w:hAnsi="宋体" w:cs="宋体"/>
                <w:color w:val="000000"/>
                <w:kern w:val="0"/>
              </w:rPr>
              <w:t>18mm</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、底座为塑料制</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丁达尔现象实验器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、由盒体，电池盒，集光电珠，方形试管等组成。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、盒体呈长方形，装有集光电珠的电池盒可以沿盒槽上下移动。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、通过盒体前端的观察窗，就能看见胶体的丁达尔现象。盒体外形尺寸：</w:t>
            </w:r>
            <w:r>
              <w:rPr>
                <w:rFonts w:ascii="宋体" w:hAnsi="宋体" w:cs="宋体"/>
                <w:color w:val="000000"/>
                <w:kern w:val="0"/>
              </w:rPr>
              <w:t>95mm</w:t>
            </w:r>
            <w:r>
              <w:rPr>
                <w:rFonts w:ascii="宋体" w:hAnsi="宋体" w:cs="宋体" w:hint="eastAsia"/>
                <w:color w:val="000000"/>
                <w:kern w:val="0"/>
              </w:rPr>
              <w:t>×</w:t>
            </w:r>
            <w:r>
              <w:rPr>
                <w:rFonts w:ascii="宋体" w:hAnsi="宋体" w:cs="宋体"/>
                <w:color w:val="000000"/>
                <w:kern w:val="0"/>
              </w:rPr>
              <w:t>65mm</w:t>
            </w:r>
            <w:r>
              <w:rPr>
                <w:rFonts w:ascii="宋体" w:hAnsi="宋体" w:cs="宋体" w:hint="eastAsia"/>
                <w:color w:val="000000"/>
                <w:kern w:val="0"/>
              </w:rPr>
              <w:t>×</w:t>
            </w:r>
            <w:r>
              <w:rPr>
                <w:rFonts w:ascii="宋体" w:hAnsi="宋体" w:cs="宋体"/>
                <w:color w:val="000000"/>
                <w:kern w:val="0"/>
              </w:rPr>
              <w:t>65mm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二氧化氮球</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玻璃制品。</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、双球，成</w:t>
            </w:r>
            <w:r>
              <w:rPr>
                <w:rFonts w:ascii="宋体" w:hAnsi="宋体" w:cs="宋体"/>
                <w:color w:val="000000"/>
                <w:kern w:val="0"/>
              </w:rPr>
              <w:t>U</w:t>
            </w:r>
            <w:r>
              <w:rPr>
                <w:rFonts w:ascii="宋体" w:hAnsi="宋体" w:cs="宋体" w:hint="eastAsia"/>
                <w:color w:val="000000"/>
                <w:kern w:val="0"/>
              </w:rPr>
              <w:t>型，内封</w:t>
            </w:r>
            <w:r>
              <w:rPr>
                <w:rFonts w:ascii="宋体" w:hAnsi="宋体" w:cs="宋体"/>
                <w:color w:val="000000"/>
                <w:kern w:val="0"/>
              </w:rPr>
              <w:t>NO2</w:t>
            </w:r>
            <w:r>
              <w:rPr>
                <w:rFonts w:ascii="宋体" w:hAnsi="宋体" w:cs="宋体" w:hint="eastAsia"/>
                <w:color w:val="000000"/>
                <w:kern w:val="0"/>
              </w:rPr>
              <w:t>和</w:t>
            </w:r>
            <w:r>
              <w:rPr>
                <w:rFonts w:ascii="宋体" w:hAnsi="宋体" w:cs="宋体"/>
                <w:color w:val="000000"/>
                <w:kern w:val="0"/>
              </w:rPr>
              <w:t>N2O4</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、球体直径约</w:t>
            </w:r>
            <w:r>
              <w:rPr>
                <w:rFonts w:ascii="宋体" w:hAnsi="宋体" w:cs="宋体"/>
                <w:color w:val="000000"/>
                <w:kern w:val="0"/>
              </w:rPr>
              <w:t>28mm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渗析实验器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利用本仪器可以达到分离、提纯某些物资。产品由不锈钢提把和一个由五个面构成的容器，仪器的二个面覆盖有一个圆形半透膜，以达到与溶液最大的接触效果。容器内尺寸：</w:t>
            </w:r>
            <w:r>
              <w:rPr>
                <w:rFonts w:ascii="宋体" w:hAnsi="宋体" w:cs="宋体"/>
                <w:color w:val="000000"/>
                <w:kern w:val="0"/>
              </w:rPr>
              <w:t>58mm</w:t>
            </w:r>
            <w:r>
              <w:rPr>
                <w:rFonts w:ascii="宋体" w:hAnsi="宋体" w:cs="宋体" w:hint="eastAsia"/>
                <w:color w:val="000000"/>
                <w:kern w:val="0"/>
              </w:rPr>
              <w:t>×</w:t>
            </w:r>
            <w:r>
              <w:rPr>
                <w:rFonts w:ascii="宋体" w:hAnsi="宋体" w:cs="宋体"/>
                <w:color w:val="000000"/>
                <w:kern w:val="0"/>
              </w:rPr>
              <w:t>58mm</w:t>
            </w:r>
            <w:r>
              <w:rPr>
                <w:rFonts w:ascii="宋体" w:hAnsi="宋体" w:cs="宋体" w:hint="eastAsia"/>
                <w:color w:val="000000"/>
                <w:kern w:val="0"/>
              </w:rPr>
              <w:t>×</w:t>
            </w:r>
            <w:r>
              <w:rPr>
                <w:rFonts w:ascii="宋体" w:hAnsi="宋体" w:cs="宋体"/>
                <w:color w:val="000000"/>
                <w:kern w:val="0"/>
              </w:rPr>
              <w:t>65mm</w:t>
            </w:r>
            <w:r>
              <w:rPr>
                <w:rFonts w:ascii="宋体" w:hAnsi="宋体" w:cs="宋体" w:hint="eastAsia"/>
                <w:color w:val="000000"/>
                <w:kern w:val="0"/>
              </w:rPr>
              <w:t>。圆形半透膜直径</w:t>
            </w:r>
            <w:r>
              <w:rPr>
                <w:rFonts w:ascii="宋体" w:hAnsi="宋体" w:cs="宋体"/>
                <w:color w:val="000000"/>
                <w:kern w:val="0"/>
              </w:rPr>
              <w:t>37mm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放电反应实验仪</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产品由主机、高压连接导线、放电瓶等组成。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、主机外壳采用塑料注塑成型，尺寸：</w:t>
            </w:r>
            <w:r>
              <w:rPr>
                <w:rFonts w:ascii="宋体" w:hAnsi="宋体" w:cs="宋体"/>
                <w:color w:val="000000"/>
                <w:kern w:val="0"/>
              </w:rPr>
              <w:t>200mm</w:t>
            </w:r>
            <w:r>
              <w:rPr>
                <w:rFonts w:ascii="宋体" w:hAnsi="宋体" w:cs="宋体" w:hint="eastAsia"/>
                <w:color w:val="000000"/>
                <w:kern w:val="0"/>
              </w:rPr>
              <w:t>×</w:t>
            </w:r>
            <w:r>
              <w:rPr>
                <w:rFonts w:ascii="宋体" w:hAnsi="宋体" w:cs="宋体"/>
                <w:color w:val="000000"/>
                <w:kern w:val="0"/>
              </w:rPr>
              <w:t>175mm</w:t>
            </w:r>
            <w:r>
              <w:rPr>
                <w:rFonts w:ascii="宋体" w:hAnsi="宋体" w:cs="宋体" w:hint="eastAsia"/>
                <w:color w:val="000000"/>
                <w:kern w:val="0"/>
              </w:rPr>
              <w:t>×</w:t>
            </w:r>
            <w:r>
              <w:rPr>
                <w:rFonts w:ascii="宋体" w:hAnsi="宋体" w:cs="宋体"/>
                <w:color w:val="000000"/>
                <w:kern w:val="0"/>
              </w:rPr>
              <w:t>70mm</w:t>
            </w:r>
            <w:r>
              <w:rPr>
                <w:rFonts w:ascii="宋体" w:hAnsi="宋体" w:cs="宋体" w:hint="eastAsia"/>
                <w:color w:val="000000"/>
                <w:kern w:val="0"/>
              </w:rPr>
              <w:t>，带支撑架。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、放电瓶为玻璃制，透明，直径</w:t>
            </w:r>
            <w:r>
              <w:rPr>
                <w:rFonts w:ascii="宋体" w:hAnsi="宋体" w:cs="宋体"/>
                <w:color w:val="000000"/>
                <w:kern w:val="0"/>
              </w:rPr>
              <w:t>66mm</w:t>
            </w:r>
            <w:r>
              <w:rPr>
                <w:rFonts w:ascii="宋体" w:hAnsi="宋体" w:cs="宋体" w:hint="eastAsia"/>
                <w:color w:val="000000"/>
                <w:kern w:val="0"/>
              </w:rPr>
              <w:t>，内装放电针。</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、使用电源：</w:t>
            </w:r>
            <w:r>
              <w:rPr>
                <w:rFonts w:ascii="宋体" w:hAnsi="宋体" w:cs="宋体"/>
                <w:color w:val="000000"/>
                <w:kern w:val="0"/>
              </w:rPr>
              <w:t>AC220V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、放电间距：小于</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、连续工作时间：大于</w:t>
            </w:r>
            <w:r>
              <w:rPr>
                <w:rFonts w:ascii="宋体" w:hAnsi="宋体" w:cs="宋体"/>
                <w:color w:val="000000"/>
                <w:kern w:val="0"/>
              </w:rPr>
              <w:t>10min</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、功耗小于</w:t>
            </w:r>
            <w:r>
              <w:rPr>
                <w:rFonts w:ascii="宋体" w:hAnsi="宋体" w:cs="宋体"/>
                <w:color w:val="000000"/>
                <w:kern w:val="0"/>
              </w:rPr>
              <w:t>30W</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光化学实验演示器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产品结构：由底座、闪光装置、安全防护罩、手控按钮、开关、指示灯、试管</w:t>
            </w:r>
            <w:r>
              <w:rPr>
                <w:rFonts w:ascii="宋体" w:hAnsi="宋体" w:cs="宋体"/>
                <w:color w:val="000000"/>
                <w:kern w:val="0"/>
              </w:rPr>
              <w:t>3</w:t>
            </w:r>
            <w:r>
              <w:rPr>
                <w:rFonts w:ascii="宋体" w:hAnsi="宋体" w:cs="宋体" w:hint="eastAsia"/>
                <w:color w:val="000000"/>
                <w:kern w:val="0"/>
              </w:rPr>
              <w:t>支及滴管等组成。能做氢、氯混合气体闪光引爆实验，溴化银感光分解实验，甲烷氯气混合气体取代反应闪光爆鸣实验。底座外形尺寸：</w:t>
            </w:r>
            <w:r>
              <w:rPr>
                <w:rFonts w:ascii="宋体" w:hAnsi="宋体" w:cs="宋体"/>
                <w:color w:val="000000"/>
                <w:kern w:val="0"/>
              </w:rPr>
              <w:t>175mm</w:t>
            </w:r>
            <w:r>
              <w:rPr>
                <w:rFonts w:ascii="宋体" w:hAnsi="宋体" w:cs="宋体" w:hint="eastAsia"/>
                <w:color w:val="000000"/>
                <w:kern w:val="0"/>
              </w:rPr>
              <w:t>×</w:t>
            </w:r>
            <w:r>
              <w:rPr>
                <w:rFonts w:ascii="宋体" w:hAnsi="宋体" w:cs="宋体"/>
                <w:color w:val="000000"/>
                <w:kern w:val="0"/>
              </w:rPr>
              <w:t>95mm</w:t>
            </w:r>
            <w:r>
              <w:rPr>
                <w:rFonts w:ascii="宋体" w:hAnsi="宋体" w:cs="宋体" w:hint="eastAsia"/>
                <w:color w:val="000000"/>
                <w:kern w:val="0"/>
              </w:rPr>
              <w:t>×</w:t>
            </w:r>
            <w:r>
              <w:rPr>
                <w:rFonts w:ascii="宋体" w:hAnsi="宋体" w:cs="宋体"/>
                <w:color w:val="000000"/>
                <w:kern w:val="0"/>
              </w:rPr>
              <w:t>140mm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化学实验演示平台</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带摄像头，符合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炼铁高炉模型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、产品为炼铁高炉缩小模型，能反映内部结构。</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、它主要由炉喉、炉身、炉腹、炉缸等五个部分组成。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、有两个进口（进料口和进风口），三个出口（出铁口、出渣口和高炉煤气出口）。</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、外形尺寸带底座：</w:t>
            </w:r>
            <w:r>
              <w:rPr>
                <w:rFonts w:ascii="宋体" w:hAnsi="宋体" w:cs="宋体"/>
                <w:color w:val="000000"/>
                <w:kern w:val="0"/>
              </w:rPr>
              <w:t>175mm</w:t>
            </w:r>
            <w:r>
              <w:rPr>
                <w:rFonts w:ascii="宋体" w:hAnsi="宋体" w:cs="宋体" w:hint="eastAsia"/>
                <w:color w:val="000000"/>
                <w:kern w:val="0"/>
              </w:rPr>
              <w:t>×</w:t>
            </w:r>
            <w:r>
              <w:rPr>
                <w:rFonts w:ascii="宋体" w:hAnsi="宋体" w:cs="宋体"/>
                <w:color w:val="000000"/>
                <w:kern w:val="0"/>
              </w:rPr>
              <w:t>175mm</w:t>
            </w:r>
            <w:r>
              <w:rPr>
                <w:rFonts w:ascii="宋体" w:hAnsi="宋体" w:cs="宋体" w:hint="eastAsia"/>
                <w:color w:val="000000"/>
                <w:kern w:val="0"/>
              </w:rPr>
              <w:t>×</w:t>
            </w:r>
            <w:r>
              <w:rPr>
                <w:rFonts w:ascii="宋体" w:hAnsi="宋体" w:cs="宋体"/>
                <w:color w:val="000000"/>
                <w:kern w:val="0"/>
              </w:rPr>
              <w:t>600mm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分子结构模型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、为球棍式，演示用，全塑料注塑成型。</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、碳原子为黑色，直径</w:t>
            </w:r>
            <w:r>
              <w:rPr>
                <w:rFonts w:ascii="宋体" w:hAnsi="宋体" w:cs="宋体"/>
                <w:color w:val="000000"/>
                <w:kern w:val="0"/>
              </w:rPr>
              <w:t>22mm</w:t>
            </w:r>
            <w:r>
              <w:rPr>
                <w:rFonts w:ascii="宋体" w:hAnsi="宋体" w:cs="宋体" w:hint="eastAsia"/>
                <w:color w:val="000000"/>
                <w:kern w:val="0"/>
              </w:rPr>
              <w:t>；四孔</w:t>
            </w:r>
            <w:r>
              <w:rPr>
                <w:rFonts w:ascii="宋体" w:hAnsi="宋体" w:cs="宋体"/>
                <w:color w:val="000000"/>
                <w:kern w:val="0"/>
              </w:rPr>
              <w:t>50</w:t>
            </w:r>
            <w:r>
              <w:rPr>
                <w:rFonts w:ascii="宋体" w:hAnsi="宋体" w:cs="宋体" w:hint="eastAsia"/>
                <w:color w:val="000000"/>
                <w:kern w:val="0"/>
              </w:rPr>
              <w:t>个、五孔</w:t>
            </w:r>
            <w:r>
              <w:rPr>
                <w:rFonts w:ascii="宋体" w:hAnsi="宋体" w:cs="宋体"/>
                <w:color w:val="000000"/>
                <w:kern w:val="0"/>
              </w:rPr>
              <w:t>48</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、氢原子为白色，直径</w:t>
            </w:r>
            <w:r>
              <w:rPr>
                <w:rFonts w:ascii="宋体" w:hAnsi="宋体" w:cs="宋体"/>
                <w:color w:val="000000"/>
                <w:kern w:val="0"/>
              </w:rPr>
              <w:t>15mm</w:t>
            </w:r>
            <w:r>
              <w:rPr>
                <w:rFonts w:ascii="宋体" w:hAnsi="宋体" w:cs="宋体" w:hint="eastAsia"/>
                <w:color w:val="000000"/>
                <w:kern w:val="0"/>
              </w:rPr>
              <w:t>，共</w:t>
            </w:r>
            <w:r>
              <w:rPr>
                <w:rFonts w:ascii="宋体" w:hAnsi="宋体" w:cs="宋体"/>
                <w:color w:val="000000"/>
                <w:kern w:val="0"/>
              </w:rPr>
              <w:t>40</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、氧原子为红色，直径</w:t>
            </w:r>
            <w:r>
              <w:rPr>
                <w:rFonts w:ascii="宋体" w:hAnsi="宋体" w:cs="宋体"/>
                <w:color w:val="000000"/>
                <w:kern w:val="0"/>
              </w:rPr>
              <w:t>22mm</w:t>
            </w:r>
            <w:r>
              <w:rPr>
                <w:rFonts w:ascii="宋体" w:hAnsi="宋体" w:cs="宋体" w:hint="eastAsia"/>
                <w:color w:val="000000"/>
                <w:kern w:val="0"/>
              </w:rPr>
              <w:t>；二孔</w:t>
            </w:r>
            <w:r>
              <w:rPr>
                <w:rFonts w:ascii="宋体" w:hAnsi="宋体" w:cs="宋体"/>
                <w:color w:val="000000"/>
                <w:kern w:val="0"/>
              </w:rPr>
              <w:t>4</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、氮原子为天蓝色，直径</w:t>
            </w:r>
            <w:r>
              <w:rPr>
                <w:rFonts w:ascii="宋体" w:hAnsi="宋体" w:cs="宋体"/>
                <w:color w:val="000000"/>
                <w:kern w:val="0"/>
              </w:rPr>
              <w:t>22mm</w:t>
            </w:r>
            <w:r>
              <w:rPr>
                <w:rFonts w:ascii="宋体" w:hAnsi="宋体" w:cs="宋体" w:hint="eastAsia"/>
                <w:color w:val="000000"/>
                <w:kern w:val="0"/>
              </w:rPr>
              <w:t>，三孔</w:t>
            </w:r>
            <w:r>
              <w:rPr>
                <w:rFonts w:ascii="宋体" w:hAnsi="宋体" w:cs="宋体"/>
                <w:color w:val="000000"/>
                <w:kern w:val="0"/>
              </w:rPr>
              <w:t>7</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、硫原子为黄色，直径</w:t>
            </w:r>
            <w:r>
              <w:rPr>
                <w:rFonts w:ascii="宋体" w:hAnsi="宋体" w:cs="宋体"/>
                <w:color w:val="000000"/>
                <w:kern w:val="0"/>
              </w:rPr>
              <w:t>22mm</w:t>
            </w:r>
            <w:r>
              <w:rPr>
                <w:rFonts w:ascii="宋体" w:hAnsi="宋体" w:cs="宋体" w:hint="eastAsia"/>
                <w:color w:val="000000"/>
                <w:kern w:val="0"/>
              </w:rPr>
              <w:t>，六孔</w:t>
            </w:r>
            <w:r>
              <w:rPr>
                <w:rFonts w:ascii="宋体" w:hAnsi="宋体" w:cs="宋体"/>
                <w:color w:val="000000"/>
                <w:kern w:val="0"/>
              </w:rPr>
              <w:t>1</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、氯原子草绿，直径</w:t>
            </w:r>
            <w:r>
              <w:rPr>
                <w:rFonts w:ascii="宋体" w:hAnsi="宋体" w:cs="宋体"/>
                <w:color w:val="000000"/>
                <w:kern w:val="0"/>
              </w:rPr>
              <w:t>22mm</w:t>
            </w:r>
            <w:r>
              <w:rPr>
                <w:rFonts w:ascii="宋体" w:hAnsi="宋体" w:cs="宋体" w:hint="eastAsia"/>
                <w:color w:val="000000"/>
                <w:kern w:val="0"/>
              </w:rPr>
              <w:t>，一孔</w:t>
            </w:r>
            <w:r>
              <w:rPr>
                <w:rFonts w:ascii="宋体" w:hAnsi="宋体" w:cs="宋体"/>
                <w:color w:val="000000"/>
                <w:kern w:val="0"/>
              </w:rPr>
              <w:t>2</w:t>
            </w:r>
            <w:r>
              <w:rPr>
                <w:rFonts w:ascii="宋体" w:hAnsi="宋体" w:cs="宋体" w:hint="eastAsia"/>
                <w:color w:val="000000"/>
                <w:kern w:val="0"/>
              </w:rPr>
              <w:t>个，六孔</w:t>
            </w:r>
            <w:r>
              <w:rPr>
                <w:rFonts w:ascii="宋体" w:hAnsi="宋体" w:cs="宋体"/>
                <w:color w:val="000000"/>
                <w:kern w:val="0"/>
              </w:rPr>
              <w:t>13</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、钠原子为银灰，直径</w:t>
            </w:r>
            <w:r>
              <w:rPr>
                <w:rFonts w:ascii="宋体" w:hAnsi="宋体" w:cs="宋体"/>
                <w:color w:val="000000"/>
                <w:kern w:val="0"/>
              </w:rPr>
              <w:t>22mm</w:t>
            </w:r>
            <w:r>
              <w:rPr>
                <w:rFonts w:ascii="宋体" w:hAnsi="宋体" w:cs="宋体" w:hint="eastAsia"/>
                <w:color w:val="000000"/>
                <w:kern w:val="0"/>
              </w:rPr>
              <w:t>，六孔</w:t>
            </w:r>
            <w:r>
              <w:rPr>
                <w:rFonts w:ascii="宋体" w:hAnsi="宋体" w:cs="宋体"/>
                <w:color w:val="000000"/>
                <w:kern w:val="0"/>
              </w:rPr>
              <w:t>14</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、中键长约</w:t>
            </w:r>
            <w:r>
              <w:rPr>
                <w:rFonts w:ascii="宋体" w:hAnsi="宋体" w:cs="宋体"/>
                <w:color w:val="000000"/>
                <w:kern w:val="0"/>
              </w:rPr>
              <w:t>27mm</w:t>
            </w:r>
            <w:r>
              <w:rPr>
                <w:rFonts w:ascii="宋体" w:hAnsi="宋体" w:cs="宋体" w:hint="eastAsia"/>
                <w:color w:val="000000"/>
                <w:kern w:val="0"/>
              </w:rPr>
              <w:t>：灰色</w:t>
            </w:r>
            <w:r>
              <w:rPr>
                <w:rFonts w:ascii="宋体" w:hAnsi="宋体" w:cs="宋体"/>
                <w:color w:val="000000"/>
                <w:kern w:val="0"/>
              </w:rPr>
              <w:t>100</w:t>
            </w:r>
            <w:r>
              <w:rPr>
                <w:rFonts w:ascii="宋体" w:hAnsi="宋体" w:cs="宋体" w:hint="eastAsia"/>
                <w:color w:val="000000"/>
                <w:kern w:val="0"/>
              </w:rPr>
              <w:t>根、紫色</w:t>
            </w:r>
            <w:r>
              <w:rPr>
                <w:rFonts w:ascii="宋体" w:hAnsi="宋体" w:cs="宋体"/>
                <w:color w:val="000000"/>
                <w:kern w:val="0"/>
              </w:rPr>
              <w:t>75</w:t>
            </w:r>
            <w:r>
              <w:rPr>
                <w:rFonts w:ascii="宋体" w:hAnsi="宋体" w:cs="宋体" w:hint="eastAsia"/>
                <w:color w:val="000000"/>
                <w:kern w:val="0"/>
              </w:rPr>
              <w:t>根；长键长约</w:t>
            </w:r>
            <w:r>
              <w:rPr>
                <w:rFonts w:ascii="宋体" w:hAnsi="宋体" w:cs="宋体"/>
                <w:color w:val="000000"/>
                <w:kern w:val="0"/>
              </w:rPr>
              <w:t>43mm</w:t>
            </w:r>
            <w:r>
              <w:rPr>
                <w:rFonts w:ascii="宋体" w:hAnsi="宋体" w:cs="宋体" w:hint="eastAsia"/>
                <w:color w:val="000000"/>
                <w:kern w:val="0"/>
              </w:rPr>
              <w:t>，灰色</w:t>
            </w:r>
            <w:r>
              <w:rPr>
                <w:rFonts w:ascii="宋体" w:hAnsi="宋体" w:cs="宋体"/>
                <w:color w:val="000000"/>
                <w:kern w:val="0"/>
              </w:rPr>
              <w:t>40</w:t>
            </w:r>
            <w:r>
              <w:rPr>
                <w:rFonts w:ascii="宋体" w:hAnsi="宋体" w:cs="宋体" w:hint="eastAsia"/>
                <w:color w:val="000000"/>
                <w:kern w:val="0"/>
              </w:rPr>
              <w:t>根、紫色</w:t>
            </w:r>
            <w:r>
              <w:rPr>
                <w:rFonts w:ascii="宋体" w:hAnsi="宋体" w:cs="宋体"/>
                <w:color w:val="000000"/>
                <w:kern w:val="0"/>
              </w:rPr>
              <w:t>30</w:t>
            </w:r>
            <w:r>
              <w:rPr>
                <w:rFonts w:ascii="宋体" w:hAnsi="宋体" w:cs="宋体" w:hint="eastAsia"/>
                <w:color w:val="000000"/>
                <w:kern w:val="0"/>
              </w:rPr>
              <w:t>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分子结构模型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学生分组用，可搭出各种版本新化学课本中所要求的无机分子和有机分子的模型</w:t>
            </w:r>
            <w:r>
              <w:rPr>
                <w:rFonts w:ascii="宋体" w:hAnsi="宋体" w:cs="宋体"/>
                <w:color w:val="000000"/>
                <w:kern w:val="0"/>
              </w:rPr>
              <w:t>40</w:t>
            </w:r>
            <w:r>
              <w:rPr>
                <w:rFonts w:ascii="宋体" w:hAnsi="宋体" w:cs="宋体" w:hint="eastAsia"/>
                <w:color w:val="000000"/>
                <w:kern w:val="0"/>
              </w:rPr>
              <w:t>余种，球与棍应采用新型材料，结构元件：碳（黑色）、氧（红色）、氯（绿色）、氮（蓝色）、硫（黄色）、磷（紫色）、氢（白色）、金属（银灰色）、单键（银灰色）、单离子键（紫色）、双、三键（银灰色）、双离子键（紫色）等。防水纸盒外包装</w:t>
            </w:r>
            <w:r>
              <w:rPr>
                <w:rFonts w:ascii="宋体" w:hAnsi="宋体" w:cs="宋体"/>
                <w:color w:val="000000"/>
                <w:kern w:val="0"/>
              </w:rPr>
              <w:t>,</w:t>
            </w:r>
            <w:r>
              <w:rPr>
                <w:rFonts w:ascii="宋体" w:hAnsi="宋体" w:cs="宋体" w:hint="eastAsia"/>
                <w:color w:val="000000"/>
                <w:kern w:val="0"/>
              </w:rPr>
              <w:t>规格：</w:t>
            </w:r>
            <w:r>
              <w:rPr>
                <w:rFonts w:ascii="宋体" w:hAnsi="宋体" w:cs="宋体"/>
                <w:color w:val="000000"/>
                <w:kern w:val="0"/>
              </w:rPr>
              <w:t>190</w:t>
            </w:r>
            <w:r>
              <w:rPr>
                <w:rFonts w:ascii="宋体" w:hAnsi="宋体" w:cs="宋体" w:hint="eastAsia"/>
                <w:color w:val="000000"/>
                <w:kern w:val="0"/>
              </w:rPr>
              <w:t>×</w:t>
            </w:r>
            <w:r>
              <w:rPr>
                <w:rFonts w:ascii="宋体" w:hAnsi="宋体" w:cs="宋体"/>
                <w:color w:val="000000"/>
                <w:kern w:val="0"/>
              </w:rPr>
              <w:t>110</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，球Φ</w:t>
            </w:r>
            <w:r>
              <w:rPr>
                <w:rFonts w:ascii="宋体" w:hAnsi="宋体" w:cs="宋体"/>
                <w:color w:val="000000"/>
                <w:kern w:val="0"/>
              </w:rPr>
              <w:t>23mm</w:t>
            </w:r>
            <w:r>
              <w:rPr>
                <w:rFonts w:ascii="宋体" w:hAnsi="宋体" w:cs="宋体" w:hint="eastAsia"/>
                <w:color w:val="000000"/>
                <w:kern w:val="0"/>
              </w:rPr>
              <w:t>，球棍组成。</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金刚石结构模型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全塑料制，演示用。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、由Φ</w:t>
            </w:r>
            <w:r>
              <w:rPr>
                <w:rFonts w:ascii="宋体" w:hAnsi="宋体" w:cs="宋体"/>
                <w:color w:val="000000"/>
                <w:kern w:val="0"/>
              </w:rPr>
              <w:t>22mm</w:t>
            </w:r>
            <w:r>
              <w:rPr>
                <w:rFonts w:ascii="宋体" w:hAnsi="宋体" w:cs="宋体" w:hint="eastAsia"/>
                <w:color w:val="000000"/>
                <w:kern w:val="0"/>
              </w:rPr>
              <w:t>的碳原子</w:t>
            </w:r>
            <w:r>
              <w:rPr>
                <w:rFonts w:ascii="宋体" w:hAnsi="宋体" w:cs="宋体"/>
                <w:color w:val="000000"/>
                <w:kern w:val="0"/>
              </w:rPr>
              <w:t>34</w:t>
            </w:r>
            <w:r>
              <w:rPr>
                <w:rFonts w:ascii="宋体" w:hAnsi="宋体" w:cs="宋体" w:hint="eastAsia"/>
                <w:color w:val="000000"/>
                <w:kern w:val="0"/>
              </w:rPr>
              <w:t>个、键</w:t>
            </w:r>
            <w:r>
              <w:rPr>
                <w:rFonts w:ascii="宋体" w:hAnsi="宋体" w:cs="宋体"/>
                <w:color w:val="000000"/>
                <w:kern w:val="0"/>
              </w:rPr>
              <w:t>44</w:t>
            </w:r>
            <w:r>
              <w:rPr>
                <w:rFonts w:ascii="宋体" w:hAnsi="宋体" w:cs="宋体" w:hint="eastAsia"/>
                <w:color w:val="000000"/>
                <w:kern w:val="0"/>
              </w:rPr>
              <w:t>根组成。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、碳原子为黑色，四孔；键为灰色，直径</w:t>
            </w:r>
            <w:r>
              <w:rPr>
                <w:rFonts w:ascii="宋体" w:hAnsi="宋体" w:cs="宋体"/>
                <w:color w:val="000000"/>
                <w:kern w:val="0"/>
              </w:rPr>
              <w:t>4mm</w:t>
            </w:r>
            <w:r>
              <w:rPr>
                <w:rFonts w:ascii="宋体" w:hAnsi="宋体" w:cs="宋体" w:hint="eastAsia"/>
                <w:color w:val="000000"/>
                <w:kern w:val="0"/>
              </w:rPr>
              <w:t>，长</w:t>
            </w:r>
            <w:r>
              <w:rPr>
                <w:rFonts w:ascii="宋体" w:hAnsi="宋体" w:cs="宋体"/>
                <w:color w:val="000000"/>
                <w:kern w:val="0"/>
              </w:rPr>
              <w:t>17mm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石墨结构模型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全塑料制，演示用。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、由Φ</w:t>
            </w:r>
            <w:r>
              <w:rPr>
                <w:rFonts w:ascii="宋体" w:hAnsi="宋体" w:cs="宋体"/>
                <w:color w:val="000000"/>
                <w:kern w:val="0"/>
              </w:rPr>
              <w:t>22mm</w:t>
            </w:r>
            <w:r>
              <w:rPr>
                <w:rFonts w:ascii="宋体" w:hAnsi="宋体" w:cs="宋体" w:hint="eastAsia"/>
                <w:color w:val="000000"/>
                <w:kern w:val="0"/>
              </w:rPr>
              <w:t>的碳原子</w:t>
            </w:r>
            <w:r>
              <w:rPr>
                <w:rFonts w:ascii="宋体" w:hAnsi="宋体" w:cs="宋体"/>
                <w:color w:val="000000"/>
                <w:kern w:val="0"/>
              </w:rPr>
              <w:t>39</w:t>
            </w:r>
            <w:r>
              <w:rPr>
                <w:rFonts w:ascii="宋体" w:hAnsi="宋体" w:cs="宋体" w:hint="eastAsia"/>
                <w:color w:val="000000"/>
                <w:kern w:val="0"/>
              </w:rPr>
              <w:t>个、中键</w:t>
            </w:r>
            <w:r>
              <w:rPr>
                <w:rFonts w:ascii="宋体" w:hAnsi="宋体" w:cs="宋体"/>
                <w:color w:val="000000"/>
                <w:kern w:val="0"/>
              </w:rPr>
              <w:t>45</w:t>
            </w:r>
            <w:r>
              <w:rPr>
                <w:rFonts w:ascii="宋体" w:hAnsi="宋体" w:cs="宋体" w:hint="eastAsia"/>
                <w:color w:val="000000"/>
                <w:kern w:val="0"/>
              </w:rPr>
              <w:t>根、长键</w:t>
            </w:r>
            <w:r>
              <w:rPr>
                <w:rFonts w:ascii="宋体" w:hAnsi="宋体" w:cs="宋体"/>
                <w:color w:val="000000"/>
                <w:kern w:val="0"/>
              </w:rPr>
              <w:t>14</w:t>
            </w:r>
            <w:r>
              <w:rPr>
                <w:rFonts w:ascii="宋体" w:hAnsi="宋体" w:cs="宋体" w:hint="eastAsia"/>
                <w:color w:val="000000"/>
                <w:kern w:val="0"/>
              </w:rPr>
              <w:t>根组成。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、碳原子为黑色，五孔；中键为白色、长键为灰色。中键直径</w:t>
            </w:r>
            <w:r>
              <w:rPr>
                <w:rFonts w:ascii="宋体" w:hAnsi="宋体" w:cs="宋体"/>
                <w:color w:val="000000"/>
                <w:kern w:val="0"/>
              </w:rPr>
              <w:t>4mm</w:t>
            </w:r>
            <w:r>
              <w:rPr>
                <w:rFonts w:ascii="宋体" w:hAnsi="宋体" w:cs="宋体" w:hint="eastAsia"/>
                <w:color w:val="000000"/>
                <w:kern w:val="0"/>
              </w:rPr>
              <w:t>，长</w:t>
            </w:r>
            <w:r>
              <w:rPr>
                <w:rFonts w:ascii="宋体" w:hAnsi="宋体" w:cs="宋体"/>
                <w:color w:val="000000"/>
                <w:kern w:val="0"/>
              </w:rPr>
              <w:t>15mm</w:t>
            </w:r>
            <w:r>
              <w:rPr>
                <w:rFonts w:ascii="宋体" w:hAnsi="宋体" w:cs="宋体" w:hint="eastAsia"/>
                <w:color w:val="000000"/>
                <w:kern w:val="0"/>
              </w:rPr>
              <w:t>。长键直径</w:t>
            </w:r>
            <w:r>
              <w:rPr>
                <w:rFonts w:ascii="宋体" w:hAnsi="宋体" w:cs="宋体"/>
                <w:color w:val="000000"/>
                <w:kern w:val="0"/>
              </w:rPr>
              <w:t>3mm</w:t>
            </w:r>
            <w:r>
              <w:rPr>
                <w:rFonts w:ascii="宋体" w:hAnsi="宋体" w:cs="宋体" w:hint="eastAsia"/>
                <w:color w:val="000000"/>
                <w:kern w:val="0"/>
              </w:rPr>
              <w:t>，长</w:t>
            </w:r>
            <w:r>
              <w:rPr>
                <w:rFonts w:ascii="宋体" w:hAnsi="宋体" w:cs="宋体"/>
                <w:color w:val="000000"/>
                <w:kern w:val="0"/>
              </w:rPr>
              <w:t>29mm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碳</w:t>
            </w:r>
            <w:r>
              <w:rPr>
                <w:rFonts w:ascii="宋体" w:hAnsi="宋体" w:cs="宋体"/>
                <w:color w:val="000000"/>
                <w:kern w:val="0"/>
              </w:rPr>
              <w:t>-60</w:t>
            </w:r>
            <w:r>
              <w:rPr>
                <w:rFonts w:ascii="宋体" w:hAnsi="宋体" w:cs="宋体" w:hint="eastAsia"/>
                <w:color w:val="000000"/>
                <w:kern w:val="0"/>
              </w:rPr>
              <w:t>结构模型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全塑料制，演示用。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、由Φ</w:t>
            </w:r>
            <w:r>
              <w:rPr>
                <w:rFonts w:ascii="宋体" w:hAnsi="宋体" w:cs="宋体"/>
                <w:color w:val="000000"/>
                <w:kern w:val="0"/>
              </w:rPr>
              <w:t>22mm</w:t>
            </w:r>
            <w:r>
              <w:rPr>
                <w:rFonts w:ascii="宋体" w:hAnsi="宋体" w:cs="宋体" w:hint="eastAsia"/>
                <w:color w:val="000000"/>
                <w:kern w:val="0"/>
              </w:rPr>
              <w:t>的碳原子</w:t>
            </w:r>
            <w:r>
              <w:rPr>
                <w:rFonts w:ascii="宋体" w:hAnsi="宋体" w:cs="宋体"/>
                <w:color w:val="000000"/>
                <w:kern w:val="0"/>
              </w:rPr>
              <w:t>60</w:t>
            </w:r>
            <w:r>
              <w:rPr>
                <w:rFonts w:ascii="宋体" w:hAnsi="宋体" w:cs="宋体" w:hint="eastAsia"/>
                <w:color w:val="000000"/>
                <w:kern w:val="0"/>
              </w:rPr>
              <w:t>个、单中键</w:t>
            </w:r>
            <w:r>
              <w:rPr>
                <w:rFonts w:ascii="宋体" w:hAnsi="宋体" w:cs="宋体"/>
                <w:color w:val="000000"/>
                <w:kern w:val="0"/>
              </w:rPr>
              <w:t>60</w:t>
            </w:r>
            <w:r>
              <w:rPr>
                <w:rFonts w:ascii="宋体" w:hAnsi="宋体" w:cs="宋体" w:hint="eastAsia"/>
                <w:color w:val="000000"/>
                <w:kern w:val="0"/>
              </w:rPr>
              <w:t>根、双中键</w:t>
            </w:r>
            <w:r>
              <w:rPr>
                <w:rFonts w:ascii="宋体" w:hAnsi="宋体" w:cs="宋体"/>
                <w:color w:val="000000"/>
                <w:kern w:val="0"/>
              </w:rPr>
              <w:t>30</w:t>
            </w:r>
            <w:r>
              <w:rPr>
                <w:rFonts w:ascii="宋体" w:hAnsi="宋体" w:cs="宋体" w:hint="eastAsia"/>
                <w:color w:val="000000"/>
                <w:kern w:val="0"/>
              </w:rPr>
              <w:t>根组成。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、碳原子为黑色，三孔；单中键为灰色、双中键为紫色。键直径</w:t>
            </w:r>
            <w:r>
              <w:rPr>
                <w:rFonts w:ascii="宋体" w:hAnsi="宋体" w:cs="宋体"/>
                <w:color w:val="000000"/>
                <w:kern w:val="0"/>
              </w:rPr>
              <w:t>4mm</w:t>
            </w:r>
            <w:r>
              <w:rPr>
                <w:rFonts w:ascii="宋体" w:hAnsi="宋体" w:cs="宋体" w:hint="eastAsia"/>
                <w:color w:val="000000"/>
                <w:kern w:val="0"/>
              </w:rPr>
              <w:t>，长</w:t>
            </w:r>
            <w:r>
              <w:rPr>
                <w:rFonts w:ascii="宋体" w:hAnsi="宋体" w:cs="宋体"/>
                <w:color w:val="000000"/>
                <w:kern w:val="0"/>
              </w:rPr>
              <w:t>15mm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氯化钠晶体结构模型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全塑料制，演示用。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、由Φ</w:t>
            </w:r>
            <w:r>
              <w:rPr>
                <w:rFonts w:ascii="宋体" w:hAnsi="宋体" w:cs="宋体"/>
                <w:color w:val="000000"/>
                <w:kern w:val="0"/>
              </w:rPr>
              <w:t>22mm</w:t>
            </w:r>
            <w:r>
              <w:rPr>
                <w:rFonts w:ascii="宋体" w:hAnsi="宋体" w:cs="宋体" w:hint="eastAsia"/>
                <w:color w:val="000000"/>
                <w:kern w:val="0"/>
              </w:rPr>
              <w:t>的氯原子</w:t>
            </w:r>
            <w:r>
              <w:rPr>
                <w:rFonts w:ascii="宋体" w:hAnsi="宋体" w:cs="宋体"/>
                <w:color w:val="000000"/>
                <w:kern w:val="0"/>
              </w:rPr>
              <w:t>13</w:t>
            </w:r>
            <w:r>
              <w:rPr>
                <w:rFonts w:ascii="宋体" w:hAnsi="宋体" w:cs="宋体" w:hint="eastAsia"/>
                <w:color w:val="000000"/>
                <w:kern w:val="0"/>
              </w:rPr>
              <w:t>个、钠原子</w:t>
            </w:r>
            <w:r>
              <w:rPr>
                <w:rFonts w:ascii="宋体" w:hAnsi="宋体" w:cs="宋体"/>
                <w:color w:val="000000"/>
                <w:kern w:val="0"/>
              </w:rPr>
              <w:t>14</w:t>
            </w:r>
            <w:r>
              <w:rPr>
                <w:rFonts w:ascii="宋体" w:hAnsi="宋体" w:cs="宋体" w:hint="eastAsia"/>
                <w:color w:val="000000"/>
                <w:kern w:val="0"/>
              </w:rPr>
              <w:t>个、长键</w:t>
            </w:r>
            <w:r>
              <w:rPr>
                <w:rFonts w:ascii="宋体" w:hAnsi="宋体" w:cs="宋体"/>
                <w:color w:val="000000"/>
                <w:kern w:val="0"/>
              </w:rPr>
              <w:t>54</w:t>
            </w:r>
            <w:r>
              <w:rPr>
                <w:rFonts w:ascii="宋体" w:hAnsi="宋体" w:cs="宋体" w:hint="eastAsia"/>
                <w:color w:val="000000"/>
                <w:kern w:val="0"/>
              </w:rPr>
              <w:t>根组成。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、氯原子为绿色、钠原子为灰色。键直径</w:t>
            </w:r>
            <w:r>
              <w:rPr>
                <w:rFonts w:ascii="宋体" w:hAnsi="宋体" w:cs="宋体"/>
                <w:color w:val="000000"/>
                <w:kern w:val="0"/>
              </w:rPr>
              <w:t>3mm</w:t>
            </w:r>
            <w:r>
              <w:rPr>
                <w:rFonts w:ascii="宋体" w:hAnsi="宋体" w:cs="宋体" w:hint="eastAsia"/>
                <w:color w:val="000000"/>
                <w:kern w:val="0"/>
              </w:rPr>
              <w:t>，长</w:t>
            </w:r>
            <w:r>
              <w:rPr>
                <w:rFonts w:ascii="宋体" w:hAnsi="宋体" w:cs="宋体"/>
                <w:color w:val="000000"/>
                <w:kern w:val="0"/>
              </w:rPr>
              <w:t>30mm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碳的同素异形体结构模型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学生用，小型。</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、可组装成金钢石、石墨、碳</w:t>
            </w:r>
            <w:r>
              <w:rPr>
                <w:rFonts w:ascii="宋体" w:hAnsi="宋体" w:cs="宋体"/>
                <w:color w:val="000000"/>
                <w:kern w:val="0"/>
              </w:rPr>
              <w:t>60</w:t>
            </w:r>
            <w:r>
              <w:rPr>
                <w:rFonts w:ascii="宋体" w:hAnsi="宋体" w:cs="宋体" w:hint="eastAsia"/>
                <w:color w:val="000000"/>
                <w:kern w:val="0"/>
              </w:rPr>
              <w:t>三种结构模型。</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、球体直径</w:t>
            </w:r>
            <w:r>
              <w:rPr>
                <w:rFonts w:ascii="宋体" w:hAnsi="宋体" w:cs="宋体"/>
                <w:color w:val="000000"/>
                <w:kern w:val="0"/>
              </w:rPr>
              <w:t>8mm</w:t>
            </w:r>
            <w:r>
              <w:rPr>
                <w:rFonts w:ascii="宋体" w:hAnsi="宋体" w:cs="宋体" w:hint="eastAsia"/>
                <w:color w:val="000000"/>
                <w:kern w:val="0"/>
              </w:rPr>
              <w:t>，为黑色。</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、连接管均为透明塑料管，管长约</w:t>
            </w:r>
            <w:r>
              <w:rPr>
                <w:rFonts w:ascii="宋体" w:hAnsi="宋体" w:cs="宋体"/>
                <w:color w:val="000000"/>
                <w:kern w:val="0"/>
              </w:rPr>
              <w:t>22mm</w:t>
            </w:r>
            <w:r>
              <w:rPr>
                <w:rFonts w:ascii="宋体" w:hAnsi="宋体" w:cs="宋体" w:hint="eastAsia"/>
                <w:color w:val="000000"/>
                <w:kern w:val="0"/>
              </w:rPr>
              <w:t>，管孔与球体键配合适宜。</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氯化铯晶体结构模型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全塑料制。产品由氯原子</w:t>
            </w:r>
            <w:r>
              <w:rPr>
                <w:rFonts w:ascii="宋体" w:hAnsi="宋体" w:cs="宋体"/>
                <w:color w:val="000000"/>
                <w:kern w:val="0"/>
              </w:rPr>
              <w:t>8</w:t>
            </w:r>
            <w:r>
              <w:rPr>
                <w:rFonts w:ascii="宋体" w:hAnsi="宋体" w:cs="宋体" w:hint="eastAsia"/>
                <w:color w:val="000000"/>
                <w:kern w:val="0"/>
              </w:rPr>
              <w:t>个，直径约</w:t>
            </w:r>
            <w:r>
              <w:rPr>
                <w:rFonts w:ascii="宋体" w:hAnsi="宋体" w:cs="宋体"/>
                <w:color w:val="000000"/>
                <w:kern w:val="0"/>
              </w:rPr>
              <w:t>24mm</w:t>
            </w:r>
            <w:r>
              <w:rPr>
                <w:rFonts w:ascii="宋体" w:hAnsi="宋体" w:cs="宋体" w:hint="eastAsia"/>
                <w:color w:val="000000"/>
                <w:kern w:val="0"/>
              </w:rPr>
              <w:t>（</w:t>
            </w:r>
            <w:r>
              <w:rPr>
                <w:rFonts w:ascii="宋体" w:hAnsi="宋体" w:cs="宋体"/>
                <w:color w:val="000000"/>
                <w:kern w:val="0"/>
              </w:rPr>
              <w:t>14</w:t>
            </w:r>
            <w:r>
              <w:rPr>
                <w:rFonts w:ascii="宋体" w:hAnsi="宋体" w:cs="宋体" w:hint="eastAsia"/>
                <w:color w:val="000000"/>
                <w:kern w:val="0"/>
              </w:rPr>
              <w:t>孔）绿色球；铯原子</w:t>
            </w:r>
            <w:r>
              <w:rPr>
                <w:rFonts w:ascii="宋体" w:hAnsi="宋体" w:cs="宋体"/>
                <w:color w:val="000000"/>
                <w:kern w:val="0"/>
              </w:rPr>
              <w:t>27</w:t>
            </w:r>
            <w:r>
              <w:rPr>
                <w:rFonts w:ascii="宋体" w:hAnsi="宋体" w:cs="宋体" w:hint="eastAsia"/>
                <w:color w:val="000000"/>
                <w:kern w:val="0"/>
              </w:rPr>
              <w:t>个直径约</w:t>
            </w:r>
            <w:r>
              <w:rPr>
                <w:rFonts w:ascii="宋体" w:hAnsi="宋体" w:cs="宋体"/>
                <w:color w:val="000000"/>
                <w:kern w:val="0"/>
              </w:rPr>
              <w:t>24mm</w:t>
            </w:r>
            <w:r>
              <w:rPr>
                <w:rFonts w:ascii="宋体" w:hAnsi="宋体" w:cs="宋体" w:hint="eastAsia"/>
                <w:color w:val="000000"/>
                <w:kern w:val="0"/>
              </w:rPr>
              <w:t>（</w:t>
            </w:r>
            <w:r>
              <w:rPr>
                <w:rFonts w:ascii="宋体" w:hAnsi="宋体" w:cs="宋体"/>
                <w:color w:val="000000"/>
                <w:kern w:val="0"/>
              </w:rPr>
              <w:t>14</w:t>
            </w:r>
            <w:r>
              <w:rPr>
                <w:rFonts w:ascii="宋体" w:hAnsi="宋体" w:cs="宋体" w:hint="eastAsia"/>
                <w:color w:val="000000"/>
                <w:kern w:val="0"/>
              </w:rPr>
              <w:t>孔）红色球；长键</w:t>
            </w:r>
            <w:r>
              <w:rPr>
                <w:rFonts w:ascii="宋体" w:hAnsi="宋体" w:cs="宋体"/>
                <w:color w:val="000000"/>
                <w:kern w:val="0"/>
              </w:rPr>
              <w:t>54</w:t>
            </w:r>
            <w:r>
              <w:rPr>
                <w:rFonts w:ascii="宋体" w:hAnsi="宋体" w:cs="宋体" w:hint="eastAsia"/>
                <w:color w:val="000000"/>
                <w:kern w:val="0"/>
              </w:rPr>
              <w:t>根，奶白；短键</w:t>
            </w:r>
            <w:r>
              <w:rPr>
                <w:rFonts w:ascii="宋体" w:hAnsi="宋体" w:cs="宋体"/>
                <w:color w:val="000000"/>
                <w:kern w:val="0"/>
              </w:rPr>
              <w:t>64</w:t>
            </w:r>
            <w:r>
              <w:rPr>
                <w:rFonts w:ascii="宋体" w:hAnsi="宋体" w:cs="宋体" w:hint="eastAsia"/>
                <w:color w:val="000000"/>
                <w:kern w:val="0"/>
              </w:rPr>
              <w:t>根，奶白。</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二氧化碳晶体结构模型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全塑料制。产品由碳原子</w:t>
            </w:r>
            <w:r>
              <w:rPr>
                <w:rFonts w:ascii="宋体" w:hAnsi="宋体" w:cs="宋体"/>
                <w:color w:val="000000"/>
                <w:kern w:val="0"/>
              </w:rPr>
              <w:t>14</w:t>
            </w:r>
            <w:r>
              <w:rPr>
                <w:rFonts w:ascii="宋体" w:hAnsi="宋体" w:cs="宋体" w:hint="eastAsia"/>
                <w:color w:val="000000"/>
                <w:kern w:val="0"/>
              </w:rPr>
              <w:t>个（</w:t>
            </w:r>
            <w:r>
              <w:rPr>
                <w:rFonts w:ascii="宋体" w:hAnsi="宋体" w:cs="宋体"/>
                <w:color w:val="000000"/>
                <w:kern w:val="0"/>
              </w:rPr>
              <w:t>6</w:t>
            </w:r>
            <w:r>
              <w:rPr>
                <w:rFonts w:ascii="宋体" w:hAnsi="宋体" w:cs="宋体" w:hint="eastAsia"/>
                <w:color w:val="000000"/>
                <w:kern w:val="0"/>
              </w:rPr>
              <w:t>孔</w:t>
            </w:r>
            <w:r>
              <w:rPr>
                <w:rFonts w:ascii="宋体" w:hAnsi="宋体" w:cs="宋体"/>
                <w:color w:val="000000"/>
                <w:kern w:val="0"/>
              </w:rPr>
              <w:t>6</w:t>
            </w:r>
            <w:r>
              <w:rPr>
                <w:rFonts w:ascii="宋体" w:hAnsi="宋体" w:cs="宋体" w:hint="eastAsia"/>
                <w:color w:val="000000"/>
                <w:kern w:val="0"/>
              </w:rPr>
              <w:t>个和</w:t>
            </w:r>
            <w:r>
              <w:rPr>
                <w:rFonts w:ascii="宋体" w:hAnsi="宋体" w:cs="宋体"/>
                <w:color w:val="000000"/>
                <w:kern w:val="0"/>
              </w:rPr>
              <w:t>8</w:t>
            </w:r>
            <w:r>
              <w:rPr>
                <w:rFonts w:ascii="宋体" w:hAnsi="宋体" w:cs="宋体" w:hint="eastAsia"/>
                <w:color w:val="000000"/>
                <w:kern w:val="0"/>
              </w:rPr>
              <w:t>孔</w:t>
            </w:r>
            <w:r>
              <w:rPr>
                <w:rFonts w:ascii="宋体" w:hAnsi="宋体" w:cs="宋体"/>
                <w:color w:val="000000"/>
                <w:kern w:val="0"/>
              </w:rPr>
              <w:t>8</w:t>
            </w:r>
            <w:r>
              <w:rPr>
                <w:rFonts w:ascii="宋体" w:hAnsi="宋体" w:cs="宋体" w:hint="eastAsia"/>
                <w:color w:val="000000"/>
                <w:kern w:val="0"/>
              </w:rPr>
              <w:t>个）黑色球，直径约</w:t>
            </w:r>
            <w:r>
              <w:rPr>
                <w:rFonts w:ascii="宋体" w:hAnsi="宋体" w:cs="宋体"/>
                <w:color w:val="000000"/>
                <w:kern w:val="0"/>
              </w:rPr>
              <w:t>25mm</w:t>
            </w:r>
            <w:r>
              <w:rPr>
                <w:rFonts w:ascii="宋体" w:hAnsi="宋体" w:cs="宋体" w:hint="eastAsia"/>
                <w:color w:val="000000"/>
                <w:kern w:val="0"/>
              </w:rPr>
              <w:t>；氧原子</w:t>
            </w:r>
            <w:r>
              <w:rPr>
                <w:rFonts w:ascii="宋体" w:hAnsi="宋体" w:cs="宋体"/>
                <w:color w:val="000000"/>
                <w:kern w:val="0"/>
              </w:rPr>
              <w:t>28</w:t>
            </w:r>
            <w:r>
              <w:rPr>
                <w:rFonts w:ascii="宋体" w:hAnsi="宋体" w:cs="宋体" w:hint="eastAsia"/>
                <w:color w:val="000000"/>
                <w:kern w:val="0"/>
              </w:rPr>
              <w:t>个，蓝色球，直径约</w:t>
            </w:r>
            <w:r>
              <w:rPr>
                <w:rFonts w:ascii="宋体" w:hAnsi="宋体" w:cs="宋体"/>
                <w:color w:val="000000"/>
                <w:kern w:val="0"/>
              </w:rPr>
              <w:t>22mm</w:t>
            </w:r>
            <w:r>
              <w:rPr>
                <w:rFonts w:ascii="宋体" w:hAnsi="宋体" w:cs="宋体" w:hint="eastAsia"/>
                <w:color w:val="000000"/>
                <w:kern w:val="0"/>
              </w:rPr>
              <w:t>；短键</w:t>
            </w:r>
            <w:r>
              <w:rPr>
                <w:rFonts w:ascii="宋体" w:hAnsi="宋体" w:cs="宋体"/>
                <w:color w:val="000000"/>
                <w:kern w:val="0"/>
              </w:rPr>
              <w:t>28</w:t>
            </w:r>
            <w:r>
              <w:rPr>
                <w:rFonts w:ascii="宋体" w:hAnsi="宋体" w:cs="宋体" w:hint="eastAsia"/>
                <w:color w:val="000000"/>
                <w:kern w:val="0"/>
              </w:rPr>
              <w:t>根，透明；中键</w:t>
            </w:r>
            <w:r>
              <w:rPr>
                <w:rFonts w:ascii="宋体" w:hAnsi="宋体" w:cs="宋体"/>
                <w:color w:val="000000"/>
                <w:kern w:val="0"/>
              </w:rPr>
              <w:t>24</w:t>
            </w:r>
            <w:r>
              <w:rPr>
                <w:rFonts w:ascii="宋体" w:hAnsi="宋体" w:cs="宋体" w:hint="eastAsia"/>
                <w:color w:val="000000"/>
                <w:kern w:val="0"/>
              </w:rPr>
              <w:t>根，奶白；长键</w:t>
            </w:r>
            <w:r>
              <w:rPr>
                <w:rFonts w:ascii="宋体" w:hAnsi="宋体" w:cs="宋体"/>
                <w:color w:val="000000"/>
                <w:kern w:val="0"/>
              </w:rPr>
              <w:t>12</w:t>
            </w:r>
            <w:r>
              <w:rPr>
                <w:rFonts w:ascii="宋体" w:hAnsi="宋体" w:cs="宋体" w:hint="eastAsia"/>
                <w:color w:val="000000"/>
                <w:kern w:val="0"/>
              </w:rPr>
              <w:t>根，奶白。</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90"/>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二氧化硅晶体结构模型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全塑料制。产品由硅原子</w:t>
            </w:r>
            <w:r>
              <w:rPr>
                <w:rFonts w:ascii="宋体" w:hAnsi="宋体" w:cs="宋体"/>
                <w:color w:val="000000"/>
                <w:kern w:val="0"/>
              </w:rPr>
              <w:t>15</w:t>
            </w:r>
            <w:r>
              <w:rPr>
                <w:rFonts w:ascii="宋体" w:hAnsi="宋体" w:cs="宋体" w:hint="eastAsia"/>
                <w:color w:val="000000"/>
                <w:kern w:val="0"/>
              </w:rPr>
              <w:t>个，直径约</w:t>
            </w:r>
            <w:r>
              <w:rPr>
                <w:rFonts w:ascii="宋体" w:hAnsi="宋体" w:cs="宋体"/>
                <w:color w:val="000000"/>
                <w:kern w:val="0"/>
              </w:rPr>
              <w:t>22mm</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孔红色球；氧原子</w:t>
            </w:r>
            <w:r>
              <w:rPr>
                <w:rFonts w:ascii="宋体" w:hAnsi="宋体" w:cs="宋体"/>
                <w:color w:val="000000"/>
                <w:kern w:val="0"/>
              </w:rPr>
              <w:t>16</w:t>
            </w:r>
            <w:r>
              <w:rPr>
                <w:rFonts w:ascii="宋体" w:hAnsi="宋体" w:cs="宋体" w:hint="eastAsia"/>
                <w:color w:val="000000"/>
                <w:kern w:val="0"/>
              </w:rPr>
              <w:t>个，直径约</w:t>
            </w:r>
            <w:r>
              <w:rPr>
                <w:rFonts w:ascii="宋体" w:hAnsi="宋体" w:cs="宋体"/>
                <w:color w:val="000000"/>
                <w:kern w:val="0"/>
              </w:rPr>
              <w:t>16mm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孔白色球；中键</w:t>
            </w:r>
            <w:r>
              <w:rPr>
                <w:rFonts w:ascii="宋体" w:hAnsi="宋体" w:cs="宋体"/>
                <w:color w:val="000000"/>
                <w:kern w:val="0"/>
              </w:rPr>
              <w:t>32</w:t>
            </w:r>
            <w:r>
              <w:rPr>
                <w:rFonts w:ascii="宋体" w:hAnsi="宋体" w:cs="宋体" w:hint="eastAsia"/>
                <w:color w:val="000000"/>
                <w:kern w:val="0"/>
              </w:rPr>
              <w:t>根，紫色。</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金属晶体结构模型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全塑料制。产品由面心立方堆积和面心立方晶胞构成。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、面心立方堆积由红色球</w:t>
            </w:r>
            <w:r>
              <w:rPr>
                <w:rFonts w:ascii="宋体" w:hAnsi="宋体" w:cs="宋体"/>
                <w:color w:val="000000"/>
                <w:kern w:val="0"/>
              </w:rPr>
              <w:t>20</w:t>
            </w:r>
            <w:r>
              <w:rPr>
                <w:rFonts w:ascii="宋体" w:hAnsi="宋体" w:cs="宋体" w:hint="eastAsia"/>
                <w:color w:val="000000"/>
                <w:kern w:val="0"/>
              </w:rPr>
              <w:t>个，直径约</w:t>
            </w:r>
            <w:r>
              <w:rPr>
                <w:rFonts w:ascii="宋体" w:hAnsi="宋体" w:cs="宋体"/>
                <w:color w:val="000000"/>
                <w:kern w:val="0"/>
              </w:rPr>
              <w:t>24mm</w:t>
            </w:r>
            <w:r>
              <w:rPr>
                <w:rFonts w:ascii="宋体" w:hAnsi="宋体" w:cs="宋体" w:hint="eastAsia"/>
                <w:color w:val="000000"/>
                <w:kern w:val="0"/>
              </w:rPr>
              <w:t>，短键</w:t>
            </w:r>
            <w:r>
              <w:rPr>
                <w:rFonts w:ascii="宋体" w:hAnsi="宋体" w:cs="宋体"/>
                <w:color w:val="000000"/>
                <w:kern w:val="0"/>
              </w:rPr>
              <w:t>16</w:t>
            </w:r>
            <w:r>
              <w:rPr>
                <w:rFonts w:ascii="宋体" w:hAnsi="宋体" w:cs="宋体" w:hint="eastAsia"/>
                <w:color w:val="000000"/>
                <w:kern w:val="0"/>
              </w:rPr>
              <w:t>根（其中四根为透明），中键</w:t>
            </w:r>
            <w:r>
              <w:rPr>
                <w:rFonts w:ascii="宋体" w:hAnsi="宋体" w:cs="宋体"/>
                <w:color w:val="000000"/>
                <w:kern w:val="0"/>
              </w:rPr>
              <w:t>1</w:t>
            </w:r>
            <w:r>
              <w:rPr>
                <w:rFonts w:ascii="宋体" w:hAnsi="宋体" w:cs="宋体" w:hint="eastAsia"/>
                <w:color w:val="000000"/>
                <w:kern w:val="0"/>
              </w:rPr>
              <w:t>根。</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、面心立方晶胞由红色球</w:t>
            </w:r>
            <w:r>
              <w:rPr>
                <w:rFonts w:ascii="宋体" w:hAnsi="宋体" w:cs="宋体"/>
                <w:color w:val="000000"/>
                <w:kern w:val="0"/>
              </w:rPr>
              <w:t>16</w:t>
            </w:r>
            <w:r>
              <w:rPr>
                <w:rFonts w:ascii="宋体" w:hAnsi="宋体" w:cs="宋体" w:hint="eastAsia"/>
                <w:color w:val="000000"/>
                <w:kern w:val="0"/>
              </w:rPr>
              <w:t>个，直径约</w:t>
            </w:r>
            <w:r>
              <w:rPr>
                <w:rFonts w:ascii="宋体" w:hAnsi="宋体" w:cs="宋体"/>
                <w:color w:val="000000"/>
                <w:kern w:val="0"/>
              </w:rPr>
              <w:t>24mm</w:t>
            </w:r>
            <w:r>
              <w:rPr>
                <w:rFonts w:ascii="宋体" w:hAnsi="宋体" w:cs="宋体" w:hint="eastAsia"/>
                <w:color w:val="000000"/>
                <w:kern w:val="0"/>
              </w:rPr>
              <w:t>，中键</w:t>
            </w:r>
            <w:r>
              <w:rPr>
                <w:rFonts w:ascii="宋体" w:hAnsi="宋体" w:cs="宋体"/>
                <w:color w:val="000000"/>
                <w:kern w:val="0"/>
              </w:rPr>
              <w:t>12</w:t>
            </w:r>
            <w:r>
              <w:rPr>
                <w:rFonts w:ascii="宋体" w:hAnsi="宋体" w:cs="宋体" w:hint="eastAsia"/>
                <w:color w:val="000000"/>
                <w:kern w:val="0"/>
              </w:rPr>
              <w:t>根，奶白，长键</w:t>
            </w:r>
            <w:r>
              <w:rPr>
                <w:rFonts w:ascii="宋体" w:hAnsi="宋体" w:cs="宋体"/>
                <w:color w:val="000000"/>
                <w:kern w:val="0"/>
              </w:rPr>
              <w:t>12</w:t>
            </w:r>
            <w:r>
              <w:rPr>
                <w:rFonts w:ascii="宋体" w:hAnsi="宋体" w:cs="宋体" w:hint="eastAsia"/>
                <w:color w:val="000000"/>
                <w:kern w:val="0"/>
              </w:rPr>
              <w:t>根，奶白。</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电子云杂化轨道模型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模型包括：</w:t>
            </w:r>
            <w:r>
              <w:rPr>
                <w:rFonts w:ascii="宋体" w:hAnsi="宋体" w:cs="宋体"/>
                <w:color w:val="000000"/>
                <w:kern w:val="0"/>
              </w:rPr>
              <w:t>S</w:t>
            </w:r>
            <w:r>
              <w:rPr>
                <w:rFonts w:ascii="宋体" w:hAnsi="宋体" w:cs="宋体" w:hint="eastAsia"/>
                <w:color w:val="000000"/>
                <w:kern w:val="0"/>
              </w:rPr>
              <w:t>电子云及</w:t>
            </w:r>
            <w:r>
              <w:rPr>
                <w:rFonts w:ascii="宋体" w:hAnsi="宋体" w:cs="宋体"/>
                <w:color w:val="000000"/>
                <w:kern w:val="0"/>
              </w:rPr>
              <w:t>SP</w:t>
            </w:r>
            <w:r>
              <w:rPr>
                <w:rFonts w:ascii="宋体" w:hAnsi="宋体" w:cs="宋体" w:hint="eastAsia"/>
                <w:color w:val="000000"/>
                <w:kern w:val="0"/>
              </w:rPr>
              <w:t>、</w:t>
            </w:r>
            <w:r>
              <w:rPr>
                <w:rFonts w:ascii="宋体" w:hAnsi="宋体" w:cs="宋体"/>
                <w:color w:val="000000"/>
                <w:kern w:val="0"/>
              </w:rPr>
              <w:t>SP2</w:t>
            </w:r>
            <w:r>
              <w:rPr>
                <w:rFonts w:ascii="宋体" w:hAnsi="宋体" w:cs="宋体" w:hint="eastAsia"/>
                <w:color w:val="000000"/>
                <w:kern w:val="0"/>
              </w:rPr>
              <w:t>、</w:t>
            </w:r>
            <w:r>
              <w:rPr>
                <w:rFonts w:ascii="宋体" w:hAnsi="宋体" w:cs="宋体"/>
                <w:color w:val="000000"/>
                <w:kern w:val="0"/>
              </w:rPr>
              <w:t>SP3</w:t>
            </w:r>
            <w:r>
              <w:rPr>
                <w:rFonts w:ascii="宋体" w:hAnsi="宋体" w:cs="宋体" w:hint="eastAsia"/>
                <w:color w:val="000000"/>
                <w:kern w:val="0"/>
              </w:rPr>
              <w:t>、</w:t>
            </w:r>
            <w:r>
              <w:rPr>
                <w:rFonts w:ascii="宋体" w:hAnsi="宋体" w:cs="宋体"/>
                <w:color w:val="000000"/>
                <w:kern w:val="0"/>
              </w:rPr>
              <w:t>Px</w:t>
            </w:r>
            <w:r>
              <w:rPr>
                <w:rFonts w:ascii="宋体" w:hAnsi="宋体" w:cs="宋体" w:hint="eastAsia"/>
                <w:color w:val="000000"/>
                <w:kern w:val="0"/>
              </w:rPr>
              <w:t>、</w:t>
            </w:r>
            <w:r>
              <w:rPr>
                <w:rFonts w:ascii="宋体" w:hAnsi="宋体" w:cs="宋体"/>
                <w:color w:val="000000"/>
                <w:kern w:val="0"/>
              </w:rPr>
              <w:t>Py</w:t>
            </w:r>
            <w:r>
              <w:rPr>
                <w:rFonts w:ascii="宋体" w:hAnsi="宋体" w:cs="宋体" w:hint="eastAsia"/>
                <w:color w:val="000000"/>
                <w:kern w:val="0"/>
              </w:rPr>
              <w:t>、</w:t>
            </w:r>
            <w:r>
              <w:rPr>
                <w:rFonts w:ascii="宋体" w:hAnsi="宋体" w:cs="宋体"/>
                <w:color w:val="000000"/>
                <w:kern w:val="0"/>
              </w:rPr>
              <w:t>Pz</w:t>
            </w:r>
            <w:r>
              <w:rPr>
                <w:rFonts w:ascii="宋体" w:hAnsi="宋体" w:cs="宋体" w:hint="eastAsia"/>
                <w:color w:val="000000"/>
                <w:kern w:val="0"/>
              </w:rPr>
              <w:t>杂化轨道模型，共</w:t>
            </w:r>
            <w:r>
              <w:rPr>
                <w:rFonts w:ascii="宋体" w:hAnsi="宋体" w:cs="宋体"/>
                <w:color w:val="000000"/>
                <w:kern w:val="0"/>
              </w:rPr>
              <w:t>7</w:t>
            </w:r>
            <w:r>
              <w:rPr>
                <w:rFonts w:ascii="宋体" w:hAnsi="宋体" w:cs="宋体" w:hint="eastAsia"/>
                <w:color w:val="000000"/>
                <w:kern w:val="0"/>
              </w:rPr>
              <w:t>件一套。模型的球体由聚乙烯塑料吸塑，连接杆由直径</w:t>
            </w:r>
            <w:r>
              <w:rPr>
                <w:rFonts w:ascii="宋体" w:hAnsi="宋体" w:cs="宋体"/>
                <w:color w:val="000000"/>
                <w:kern w:val="0"/>
              </w:rPr>
              <w:t>4mm</w:t>
            </w:r>
            <w:r>
              <w:rPr>
                <w:rFonts w:ascii="宋体" w:hAnsi="宋体" w:cs="宋体" w:hint="eastAsia"/>
                <w:color w:val="000000"/>
                <w:kern w:val="0"/>
              </w:rPr>
              <w:t>铝棒制，底座为塑料注塑成型，直径</w:t>
            </w:r>
            <w:r>
              <w:rPr>
                <w:rFonts w:ascii="宋体" w:hAnsi="宋体" w:cs="宋体"/>
                <w:color w:val="000000"/>
                <w:kern w:val="0"/>
              </w:rPr>
              <w:t>100mm</w:t>
            </w:r>
            <w:r>
              <w:rPr>
                <w:rFonts w:ascii="宋体" w:hAnsi="宋体" w:cs="宋体" w:hint="eastAsia"/>
                <w:color w:val="000000"/>
                <w:kern w:val="0"/>
              </w:rPr>
              <w:t>，高</w:t>
            </w:r>
            <w:r>
              <w:rPr>
                <w:rFonts w:ascii="宋体" w:hAnsi="宋体" w:cs="宋体"/>
                <w:color w:val="000000"/>
                <w:kern w:val="0"/>
              </w:rPr>
              <w:t>60mm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气体摩尔体积模型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模型采用拆装式，由</w:t>
            </w:r>
            <w:r>
              <w:rPr>
                <w:rFonts w:ascii="宋体" w:hAnsi="宋体" w:cs="宋体"/>
                <w:color w:val="000000"/>
                <w:kern w:val="0"/>
              </w:rPr>
              <w:t>1</w:t>
            </w:r>
            <w:r>
              <w:rPr>
                <w:rFonts w:ascii="宋体" w:hAnsi="宋体" w:cs="宋体" w:hint="eastAsia"/>
                <w:color w:val="000000"/>
                <w:kern w:val="0"/>
              </w:rPr>
              <w:t>气体摩尔体积正方体组成，</w:t>
            </w:r>
            <w:r>
              <w:rPr>
                <w:rFonts w:ascii="宋体" w:hAnsi="宋体" w:cs="宋体"/>
                <w:color w:val="000000"/>
                <w:kern w:val="0"/>
              </w:rPr>
              <w:t>1</w:t>
            </w:r>
            <w:r>
              <w:rPr>
                <w:rFonts w:ascii="宋体" w:hAnsi="宋体" w:cs="宋体" w:hint="eastAsia"/>
                <w:color w:val="000000"/>
                <w:kern w:val="0"/>
              </w:rPr>
              <w:t>气体摩尔体积正方体规格为</w:t>
            </w:r>
            <w:r>
              <w:rPr>
                <w:rFonts w:ascii="宋体" w:hAnsi="宋体" w:cs="宋体"/>
                <w:color w:val="000000"/>
                <w:kern w:val="0"/>
              </w:rPr>
              <w:t>282</w:t>
            </w:r>
            <w:r>
              <w:rPr>
                <w:rFonts w:ascii="宋体" w:hAnsi="宋体" w:cs="宋体" w:hint="eastAsia"/>
                <w:color w:val="000000"/>
                <w:kern w:val="0"/>
              </w:rPr>
              <w:t>×</w:t>
            </w:r>
            <w:r>
              <w:rPr>
                <w:rFonts w:ascii="宋体" w:hAnsi="宋体" w:cs="宋体"/>
                <w:color w:val="000000"/>
                <w:kern w:val="0"/>
              </w:rPr>
              <w:t>282</w:t>
            </w:r>
            <w:r>
              <w:rPr>
                <w:rFonts w:ascii="宋体" w:hAnsi="宋体" w:cs="宋体" w:hint="eastAsia"/>
                <w:color w:val="000000"/>
                <w:kern w:val="0"/>
              </w:rPr>
              <w:t>×</w:t>
            </w:r>
            <w:r>
              <w:rPr>
                <w:rFonts w:ascii="宋体" w:hAnsi="宋体" w:cs="宋体"/>
                <w:color w:val="000000"/>
                <w:kern w:val="0"/>
              </w:rPr>
              <w:t>282mm</w:t>
            </w:r>
            <w:r>
              <w:rPr>
                <w:rFonts w:ascii="宋体" w:hAnsi="宋体" w:cs="宋体" w:hint="eastAsia"/>
                <w:color w:val="000000"/>
                <w:kern w:val="0"/>
              </w:rPr>
              <w:t>，厚度为</w:t>
            </w:r>
            <w:r>
              <w:rPr>
                <w:rFonts w:ascii="宋体" w:hAnsi="宋体" w:cs="宋体"/>
                <w:color w:val="000000"/>
                <w:kern w:val="0"/>
              </w:rPr>
              <w:t>2mm</w:t>
            </w:r>
            <w:r>
              <w:rPr>
                <w:rFonts w:ascii="宋体" w:hAnsi="宋体" w:cs="宋体" w:hint="eastAsia"/>
                <w:color w:val="000000"/>
                <w:kern w:val="0"/>
              </w:rPr>
              <w:t>的透明有机玻璃构成，再用专门设计的透明塑料角联结。</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沸腾焙烧炉模型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化学教学模型，供中学化学讲解沸腾焙烧过程用，模型整体采用玻璃钢材质。结构：由外筒</w:t>
            </w:r>
            <w:r>
              <w:rPr>
                <w:rFonts w:ascii="宋体" w:hAnsi="宋体" w:cs="宋体"/>
                <w:color w:val="000000"/>
                <w:kern w:val="0"/>
              </w:rPr>
              <w:t>,</w:t>
            </w:r>
            <w:r>
              <w:rPr>
                <w:rFonts w:ascii="宋体" w:hAnsi="宋体" w:cs="宋体" w:hint="eastAsia"/>
                <w:color w:val="000000"/>
                <w:kern w:val="0"/>
              </w:rPr>
              <w:t>炉膛</w:t>
            </w:r>
            <w:r>
              <w:rPr>
                <w:rFonts w:ascii="宋体" w:hAnsi="宋体" w:cs="宋体"/>
                <w:color w:val="000000"/>
                <w:kern w:val="0"/>
              </w:rPr>
              <w:t>,</w:t>
            </w:r>
            <w:r>
              <w:rPr>
                <w:rFonts w:ascii="宋体" w:hAnsi="宋体" w:cs="宋体" w:hint="eastAsia"/>
                <w:color w:val="000000"/>
                <w:kern w:val="0"/>
              </w:rPr>
              <w:t>进出气口等组成。规格不小于：直径</w:t>
            </w:r>
            <w:r>
              <w:rPr>
                <w:rFonts w:ascii="宋体" w:hAnsi="宋体" w:cs="宋体"/>
                <w:color w:val="000000"/>
                <w:kern w:val="0"/>
              </w:rPr>
              <w:t>180mm</w:t>
            </w:r>
            <w:r>
              <w:rPr>
                <w:rFonts w:ascii="宋体" w:hAnsi="宋体" w:cs="宋体" w:hint="eastAsia"/>
                <w:color w:val="000000"/>
                <w:kern w:val="0"/>
              </w:rPr>
              <w:t>、高</w:t>
            </w:r>
            <w:r>
              <w:rPr>
                <w:rFonts w:ascii="宋体" w:hAnsi="宋体" w:cs="宋体"/>
                <w:color w:val="000000"/>
                <w:kern w:val="0"/>
              </w:rPr>
              <w:t>500mm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硫酸接触室模型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化学教学模型，供中学化学讲解硫酸接触过程用。玻璃钢材质，由气体进气口</w:t>
            </w:r>
            <w:r>
              <w:rPr>
                <w:rFonts w:ascii="宋体" w:hAnsi="宋体" w:cs="宋体"/>
                <w:color w:val="000000"/>
                <w:kern w:val="0"/>
              </w:rPr>
              <w:t>,</w:t>
            </w:r>
            <w:r>
              <w:rPr>
                <w:rFonts w:ascii="宋体" w:hAnsi="宋体" w:cs="宋体" w:hint="eastAsia"/>
                <w:color w:val="000000"/>
                <w:kern w:val="0"/>
              </w:rPr>
              <w:t>热交接器</w:t>
            </w:r>
            <w:r>
              <w:rPr>
                <w:rFonts w:ascii="宋体" w:hAnsi="宋体" w:cs="宋体"/>
                <w:color w:val="000000"/>
                <w:kern w:val="0"/>
              </w:rPr>
              <w:t>,</w:t>
            </w:r>
            <w:r>
              <w:rPr>
                <w:rFonts w:ascii="宋体" w:hAnsi="宋体" w:cs="宋体" w:hint="eastAsia"/>
                <w:color w:val="000000"/>
                <w:kern w:val="0"/>
              </w:rPr>
              <w:t>架板</w:t>
            </w:r>
            <w:r>
              <w:rPr>
                <w:rFonts w:ascii="宋体" w:hAnsi="宋体" w:cs="宋体"/>
                <w:color w:val="000000"/>
                <w:kern w:val="0"/>
              </w:rPr>
              <w:t>,</w:t>
            </w:r>
            <w:r>
              <w:rPr>
                <w:rFonts w:ascii="宋体" w:hAnsi="宋体" w:cs="宋体" w:hint="eastAsia"/>
                <w:color w:val="000000"/>
                <w:kern w:val="0"/>
              </w:rPr>
              <w:t>花板组成。规格：不小于</w:t>
            </w:r>
            <w:r>
              <w:rPr>
                <w:rFonts w:ascii="宋体" w:hAnsi="宋体" w:cs="宋体"/>
                <w:color w:val="000000"/>
                <w:kern w:val="0"/>
              </w:rPr>
              <w:t>170</w:t>
            </w:r>
            <w:r>
              <w:rPr>
                <w:rFonts w:ascii="宋体" w:hAnsi="宋体" w:cs="宋体" w:hint="eastAsia"/>
                <w:color w:val="000000"/>
                <w:kern w:val="0"/>
              </w:rPr>
              <w:t>×</w:t>
            </w:r>
            <w:r>
              <w:rPr>
                <w:rFonts w:ascii="宋体" w:hAnsi="宋体" w:cs="宋体"/>
                <w:color w:val="000000"/>
                <w:kern w:val="0"/>
              </w:rPr>
              <w:t>450mm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氨合成塔模型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化学教学模型，供中学化学讲解氨合成过程用。玻璃钢材质，外筒</w:t>
            </w:r>
            <w:r>
              <w:rPr>
                <w:rFonts w:ascii="宋体" w:hAnsi="宋体" w:cs="宋体"/>
                <w:color w:val="000000"/>
                <w:kern w:val="0"/>
              </w:rPr>
              <w:t>.</w:t>
            </w:r>
            <w:r>
              <w:rPr>
                <w:rFonts w:ascii="宋体" w:hAnsi="宋体" w:cs="宋体" w:hint="eastAsia"/>
                <w:color w:val="000000"/>
                <w:kern w:val="0"/>
              </w:rPr>
              <w:t>内件和电加热器组成。规格</w:t>
            </w:r>
            <w:r>
              <w:rPr>
                <w:rFonts w:ascii="宋体" w:hAnsi="宋体" w:cs="宋体"/>
                <w:color w:val="000000"/>
                <w:kern w:val="0"/>
              </w:rPr>
              <w:t>;</w:t>
            </w:r>
            <w:r>
              <w:rPr>
                <w:rFonts w:ascii="宋体" w:hAnsi="宋体" w:cs="宋体" w:hint="eastAsia"/>
                <w:color w:val="000000"/>
                <w:kern w:val="0"/>
              </w:rPr>
              <w:t>不小于Φ</w:t>
            </w:r>
            <w:r>
              <w:rPr>
                <w:rFonts w:ascii="宋体" w:hAnsi="宋体" w:cs="宋体"/>
                <w:color w:val="000000"/>
                <w:kern w:val="0"/>
              </w:rPr>
              <w:t>170mm</w:t>
            </w:r>
            <w:r>
              <w:rPr>
                <w:rFonts w:ascii="宋体" w:hAnsi="宋体" w:cs="宋体" w:hint="eastAsia"/>
                <w:color w:val="000000"/>
                <w:kern w:val="0"/>
              </w:rPr>
              <w:t>、高</w:t>
            </w:r>
            <w:r>
              <w:rPr>
                <w:rFonts w:ascii="宋体" w:hAnsi="宋体" w:cs="宋体"/>
                <w:color w:val="000000"/>
                <w:kern w:val="0"/>
              </w:rPr>
              <w:t>670mm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炼钢转炉模型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化学教学模型，供中学化学讲解炼钢过程用，符合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金属矿物、金属及合金标本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金属矿物标本盒包括以下五种：铜、铁、铝、钨、锡等矿物标本，标本盒为木质材料，应经脱脂干燥处理，标本盒规格约</w:t>
            </w:r>
            <w:r>
              <w:rPr>
                <w:rFonts w:ascii="宋体" w:hAnsi="宋体" w:cs="宋体"/>
                <w:color w:val="000000"/>
                <w:kern w:val="0"/>
              </w:rPr>
              <w:t>130mm</w:t>
            </w:r>
            <w:r>
              <w:rPr>
                <w:rFonts w:ascii="宋体" w:hAnsi="宋体" w:cs="宋体" w:hint="eastAsia"/>
                <w:color w:val="000000"/>
                <w:kern w:val="0"/>
              </w:rPr>
              <w:t>×</w:t>
            </w:r>
            <w:r>
              <w:rPr>
                <w:rFonts w:ascii="宋体" w:hAnsi="宋体" w:cs="宋体"/>
                <w:color w:val="000000"/>
                <w:kern w:val="0"/>
              </w:rPr>
              <w:t>78mm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，标本盒的盒体和盒盖用金属活页连接，装有锁扣。</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原油常见馏分标本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标本包括：原油、石油气、汽油、煤油、柴油、重油、润滑油、凡士林、石蜡、沥青。纸盒包装，尺寸：</w:t>
            </w:r>
            <w:r>
              <w:rPr>
                <w:rFonts w:ascii="宋体" w:hAnsi="宋体" w:cs="宋体"/>
                <w:color w:val="000000"/>
                <w:kern w:val="0"/>
              </w:rPr>
              <w:t>195mm</w:t>
            </w:r>
            <w:r>
              <w:rPr>
                <w:rFonts w:ascii="宋体" w:hAnsi="宋体" w:cs="宋体" w:hint="eastAsia"/>
                <w:color w:val="000000"/>
                <w:kern w:val="0"/>
              </w:rPr>
              <w:t>×</w:t>
            </w:r>
            <w:r>
              <w:rPr>
                <w:rFonts w:ascii="宋体" w:hAnsi="宋体" w:cs="宋体"/>
                <w:color w:val="000000"/>
                <w:kern w:val="0"/>
              </w:rPr>
              <w:t>130mm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合成有机高分子材料标本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标本包括：塑料：（</w:t>
            </w:r>
            <w:r>
              <w:rPr>
                <w:rFonts w:ascii="宋体" w:hAnsi="宋体" w:cs="宋体"/>
                <w:color w:val="000000"/>
                <w:kern w:val="0"/>
              </w:rPr>
              <w:t>1</w:t>
            </w:r>
            <w:r>
              <w:rPr>
                <w:rFonts w:ascii="宋体" w:hAnsi="宋体" w:cs="宋体" w:hint="eastAsia"/>
                <w:color w:val="000000"/>
                <w:kern w:val="0"/>
              </w:rPr>
              <w:t>、聚乙烯、</w:t>
            </w:r>
            <w:r>
              <w:rPr>
                <w:rFonts w:ascii="宋体" w:hAnsi="宋体" w:cs="宋体"/>
                <w:color w:val="000000"/>
                <w:kern w:val="0"/>
              </w:rPr>
              <w:t>2</w:t>
            </w:r>
            <w:r>
              <w:rPr>
                <w:rFonts w:ascii="宋体" w:hAnsi="宋体" w:cs="宋体" w:hint="eastAsia"/>
                <w:color w:val="000000"/>
                <w:kern w:val="0"/>
              </w:rPr>
              <w:t>、聚氯烯、</w:t>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合成纤维：（</w:t>
            </w:r>
            <w:r>
              <w:rPr>
                <w:rFonts w:ascii="宋体" w:hAnsi="宋体" w:cs="宋体"/>
                <w:color w:val="000000"/>
                <w:kern w:val="0"/>
              </w:rPr>
              <w:t>4</w:t>
            </w:r>
            <w:r>
              <w:rPr>
                <w:rFonts w:ascii="宋体" w:hAnsi="宋体" w:cs="宋体" w:hint="eastAsia"/>
                <w:color w:val="000000"/>
                <w:kern w:val="0"/>
              </w:rPr>
              <w:t>、锦纶、</w:t>
            </w:r>
            <w:r>
              <w:rPr>
                <w:rFonts w:ascii="宋体" w:hAnsi="宋体" w:cs="宋体"/>
                <w:color w:val="000000"/>
                <w:kern w:val="0"/>
              </w:rPr>
              <w:t>5</w:t>
            </w:r>
            <w:r>
              <w:rPr>
                <w:rFonts w:ascii="宋体" w:hAnsi="宋体" w:cs="宋体" w:hint="eastAsia"/>
                <w:color w:val="000000"/>
                <w:kern w:val="0"/>
              </w:rPr>
              <w:t>、涤纶、</w:t>
            </w:r>
            <w:r>
              <w:rPr>
                <w:rFonts w:ascii="宋体" w:hAnsi="宋体" w:cs="宋体"/>
                <w:color w:val="000000"/>
                <w:kern w:val="0"/>
              </w:rPr>
              <w:t>6</w:t>
            </w:r>
            <w:r>
              <w:rPr>
                <w:rFonts w:ascii="宋体" w:hAnsi="宋体" w:cs="宋体" w:hint="eastAsia"/>
                <w:color w:val="000000"/>
                <w:kern w:val="0"/>
              </w:rPr>
              <w:t>、晴纶、</w:t>
            </w:r>
            <w:r>
              <w:rPr>
                <w:rFonts w:ascii="宋体" w:hAnsi="宋体" w:cs="宋体"/>
                <w:color w:val="000000"/>
                <w:kern w:val="0"/>
              </w:rPr>
              <w:t>7</w:t>
            </w:r>
            <w:r>
              <w:rPr>
                <w:rFonts w:ascii="宋体" w:hAnsi="宋体" w:cs="宋体" w:hint="eastAsia"/>
                <w:color w:val="000000"/>
                <w:kern w:val="0"/>
              </w:rPr>
              <w:t>、氯纶）。</w:t>
            </w:r>
            <w:r>
              <w:rPr>
                <w:rFonts w:ascii="宋体" w:cs="宋体"/>
                <w:color w:val="000000"/>
                <w:kern w:val="0"/>
              </w:rPr>
              <w:br/>
            </w:r>
            <w:r>
              <w:rPr>
                <w:rFonts w:ascii="宋体" w:hAnsi="宋体" w:cs="宋体" w:hint="eastAsia"/>
                <w:color w:val="000000"/>
                <w:kern w:val="0"/>
              </w:rPr>
              <w:t>橡胶：（</w:t>
            </w:r>
            <w:r>
              <w:rPr>
                <w:rFonts w:ascii="宋体" w:hAnsi="宋体" w:cs="宋体"/>
                <w:color w:val="000000"/>
                <w:kern w:val="0"/>
              </w:rPr>
              <w:t>8</w:t>
            </w:r>
            <w:r>
              <w:rPr>
                <w:rFonts w:ascii="宋体" w:hAnsi="宋体" w:cs="宋体" w:hint="eastAsia"/>
                <w:color w:val="000000"/>
                <w:kern w:val="0"/>
              </w:rPr>
              <w:t>、天然橡胶）</w:t>
            </w:r>
            <w:r>
              <w:rPr>
                <w:rFonts w:ascii="宋体" w:cs="宋体"/>
                <w:color w:val="000000"/>
                <w:kern w:val="0"/>
              </w:rPr>
              <w:br/>
            </w:r>
            <w:r>
              <w:rPr>
                <w:rFonts w:ascii="宋体" w:hAnsi="宋体" w:cs="宋体" w:hint="eastAsia"/>
                <w:color w:val="000000"/>
                <w:kern w:val="0"/>
              </w:rPr>
              <w:t>合成橡胶：（</w:t>
            </w:r>
            <w:r>
              <w:rPr>
                <w:rFonts w:ascii="宋体" w:hAnsi="宋体" w:cs="宋体"/>
                <w:color w:val="000000"/>
                <w:kern w:val="0"/>
              </w:rPr>
              <w:t>9</w:t>
            </w:r>
            <w:r>
              <w:rPr>
                <w:rFonts w:ascii="宋体" w:hAnsi="宋体" w:cs="宋体" w:hint="eastAsia"/>
                <w:color w:val="000000"/>
                <w:kern w:val="0"/>
              </w:rPr>
              <w:t>、丁晴、</w:t>
            </w:r>
            <w:r>
              <w:rPr>
                <w:rFonts w:ascii="宋体" w:hAnsi="宋体" w:cs="宋体"/>
                <w:color w:val="000000"/>
                <w:kern w:val="0"/>
              </w:rPr>
              <w:t>10</w:t>
            </w:r>
            <w:r>
              <w:rPr>
                <w:rFonts w:ascii="宋体" w:hAnsi="宋体" w:cs="宋体" w:hint="eastAsia"/>
                <w:color w:val="000000"/>
                <w:kern w:val="0"/>
              </w:rPr>
              <w:t>、氯丁、</w:t>
            </w:r>
            <w:r>
              <w:rPr>
                <w:rFonts w:ascii="宋体" w:hAnsi="宋体" w:cs="宋体"/>
                <w:color w:val="000000"/>
                <w:kern w:val="0"/>
              </w:rPr>
              <w:t>11</w:t>
            </w:r>
            <w:r>
              <w:rPr>
                <w:rFonts w:ascii="宋体" w:hAnsi="宋体" w:cs="宋体" w:hint="eastAsia"/>
                <w:color w:val="000000"/>
                <w:kern w:val="0"/>
              </w:rPr>
              <w:t>、顺丁）。盒包装。</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新型无机非金属材料标本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人造牙、氧化铝陶瓷、压电陶瓷、光导纤维均固定于底盒，并有标签。标本盒为塑料制作，上盖为透明塑料，整体外形尺寸：</w:t>
            </w:r>
            <w:r>
              <w:rPr>
                <w:rFonts w:ascii="宋体" w:hAnsi="宋体" w:cs="宋体"/>
                <w:color w:val="000000"/>
                <w:kern w:val="0"/>
              </w:rPr>
              <w:t>2050mm</w:t>
            </w:r>
            <w:r>
              <w:rPr>
                <w:rFonts w:ascii="宋体" w:hAnsi="宋体" w:cs="宋体" w:hint="eastAsia"/>
                <w:color w:val="000000"/>
                <w:kern w:val="0"/>
              </w:rPr>
              <w:t>×</w:t>
            </w:r>
            <w:r>
              <w:rPr>
                <w:rFonts w:ascii="宋体" w:hAnsi="宋体" w:cs="宋体"/>
                <w:color w:val="000000"/>
                <w:kern w:val="0"/>
              </w:rPr>
              <w:t>125mm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复合材料标本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标本包括：石棉瓦、绝缘纸、人造板、铜锌合金、防水布、粘胶带、软塑磁、人造革。纸盒包装，尺寸：</w:t>
            </w:r>
            <w:r>
              <w:rPr>
                <w:rFonts w:ascii="宋体" w:hAnsi="宋体" w:cs="宋体"/>
                <w:color w:val="000000"/>
                <w:kern w:val="0"/>
              </w:rPr>
              <w:t>195mm</w:t>
            </w:r>
            <w:r>
              <w:rPr>
                <w:rFonts w:ascii="宋体" w:hAnsi="宋体" w:cs="宋体" w:hint="eastAsia"/>
                <w:color w:val="000000"/>
                <w:kern w:val="0"/>
              </w:rPr>
              <w:t>×</w:t>
            </w:r>
            <w:r>
              <w:rPr>
                <w:rFonts w:ascii="宋体" w:hAnsi="宋体" w:cs="宋体"/>
                <w:color w:val="000000"/>
                <w:kern w:val="0"/>
              </w:rPr>
              <w:t>130mm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容量瓶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容量瓶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容量瓶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容量瓶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容量瓶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滴定管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酸式，</w:t>
            </w:r>
            <w:r>
              <w:rPr>
                <w:rFonts w:ascii="宋体" w:hAnsi="宋体" w:cs="宋体"/>
                <w:color w:val="000000"/>
                <w:kern w:val="0"/>
              </w:rPr>
              <w:t>25mL</w:t>
            </w:r>
            <w:r>
              <w:rPr>
                <w:rFonts w:ascii="宋体" w:hAnsi="宋体" w:cs="宋体" w:hint="eastAsia"/>
                <w:color w:val="000000"/>
                <w:kern w:val="0"/>
              </w:rPr>
              <w:t>，透明钠钙玻璃制，良好外观，不应有积水条纹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滴定管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酸式，</w:t>
            </w:r>
            <w:r>
              <w:rPr>
                <w:rFonts w:ascii="宋体" w:hAnsi="宋体" w:cs="宋体"/>
                <w:color w:val="000000"/>
                <w:kern w:val="0"/>
              </w:rPr>
              <w:t>50mL</w:t>
            </w:r>
            <w:r>
              <w:rPr>
                <w:rFonts w:ascii="宋体" w:hAnsi="宋体" w:cs="宋体" w:hint="eastAsia"/>
                <w:color w:val="000000"/>
                <w:kern w:val="0"/>
              </w:rPr>
              <w:t>，透明钠钙玻璃制，良好外观，不应有积水条纹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滴定管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碱式，</w:t>
            </w:r>
            <w:r>
              <w:rPr>
                <w:rFonts w:ascii="宋体" w:hAnsi="宋体" w:cs="宋体"/>
                <w:color w:val="000000"/>
                <w:kern w:val="0"/>
              </w:rPr>
              <w:t>25mL</w:t>
            </w:r>
            <w:r>
              <w:rPr>
                <w:rFonts w:ascii="宋体" w:hAnsi="宋体" w:cs="宋体" w:hint="eastAsia"/>
                <w:color w:val="000000"/>
                <w:kern w:val="0"/>
              </w:rPr>
              <w:t>，透明钠钙玻璃制，良好外观，不应有积水条纹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滴定管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碱式，</w:t>
            </w:r>
            <w:r>
              <w:rPr>
                <w:rFonts w:ascii="宋体" w:hAnsi="宋体" w:cs="宋体"/>
                <w:color w:val="000000"/>
                <w:kern w:val="0"/>
              </w:rPr>
              <w:t>50mL</w:t>
            </w:r>
            <w:r>
              <w:rPr>
                <w:rFonts w:ascii="宋体" w:hAnsi="宋体" w:cs="宋体" w:hint="eastAsia"/>
                <w:color w:val="000000"/>
                <w:kern w:val="0"/>
              </w:rPr>
              <w:t>，透明钠钙玻璃制，良好外观，不应有积水条纹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滴定管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酸式，</w:t>
            </w:r>
            <w:r>
              <w:rPr>
                <w:rFonts w:ascii="宋体" w:hAnsi="宋体" w:cs="宋体"/>
                <w:color w:val="000000"/>
                <w:kern w:val="0"/>
              </w:rPr>
              <w:t>25mL</w:t>
            </w:r>
            <w:r>
              <w:rPr>
                <w:rFonts w:ascii="宋体" w:hAnsi="宋体" w:cs="宋体" w:hint="eastAsia"/>
                <w:color w:val="000000"/>
                <w:kern w:val="0"/>
              </w:rPr>
              <w:t>，棕色，透明钠钙玻璃制，良好外观，不应有积水条纹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滴定管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碱式，</w:t>
            </w:r>
            <w:r>
              <w:rPr>
                <w:rFonts w:ascii="宋体" w:hAnsi="宋体" w:cs="宋体"/>
                <w:color w:val="000000"/>
                <w:kern w:val="0"/>
              </w:rPr>
              <w:t>25mL</w:t>
            </w:r>
            <w:r>
              <w:rPr>
                <w:rFonts w:ascii="宋体" w:hAnsi="宋体" w:cs="宋体" w:hint="eastAsia"/>
                <w:color w:val="000000"/>
                <w:kern w:val="0"/>
              </w:rPr>
              <w:t>，棕色，透明钠钙玻璃制，良好外观，不应有积水条纹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滴定管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聚四氟乙烯活塞，</w:t>
            </w:r>
            <w:r>
              <w:rPr>
                <w:rFonts w:ascii="宋体" w:hAnsi="宋体" w:cs="宋体"/>
                <w:color w:val="000000"/>
                <w:kern w:val="0"/>
              </w:rPr>
              <w:t>50mL</w:t>
            </w:r>
            <w:r>
              <w:rPr>
                <w:rFonts w:ascii="宋体" w:hAnsi="宋体" w:cs="宋体" w:hint="eastAsia"/>
                <w:color w:val="000000"/>
                <w:kern w:val="0"/>
              </w:rPr>
              <w:t>，透明钠钙玻璃制，良好外观，不应有积水条纹</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w:t>
            </w:r>
            <w:r>
              <w:rPr>
                <w:rFonts w:ascii="宋体" w:hAnsi="宋体" w:cs="宋体" w:hint="eastAsia"/>
                <w:color w:val="000000"/>
                <w:kern w:val="0"/>
              </w:rPr>
              <w:t>℃时充满移液管刻度线所容纳体积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w:t>
            </w:r>
            <w:r>
              <w:rPr>
                <w:rFonts w:ascii="宋体" w:hAnsi="宋体" w:cs="宋体" w:hint="eastAsia"/>
                <w:color w:val="000000"/>
                <w:kern w:val="0"/>
              </w:rPr>
              <w:t>℃时充满移液管刻度线所容纳体积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12mm</w:t>
            </w:r>
            <w:r>
              <w:rPr>
                <w:rFonts w:ascii="宋体" w:hAnsi="宋体" w:cs="宋体" w:hint="eastAsia"/>
                <w:color w:val="000000"/>
                <w:kern w:val="0"/>
              </w:rPr>
              <w:t>×</w:t>
            </w:r>
            <w:r>
              <w:rPr>
                <w:rFonts w:ascii="宋体" w:hAnsi="宋体" w:cs="宋体"/>
                <w:color w:val="000000"/>
                <w:kern w:val="0"/>
              </w:rPr>
              <w:t>70mm</w:t>
            </w:r>
            <w:r>
              <w:rPr>
                <w:rFonts w:ascii="宋体" w:hAnsi="宋体" w:cs="宋体" w:hint="eastAsia"/>
                <w:color w:val="000000"/>
                <w:kern w:val="0"/>
              </w:rPr>
              <w:t>，透明硼硅酸盐玻璃制，符合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18mm</w:t>
            </w:r>
            <w:r>
              <w:rPr>
                <w:rFonts w:ascii="宋体" w:hAnsi="宋体" w:cs="宋体" w:hint="eastAsia"/>
                <w:color w:val="000000"/>
                <w:kern w:val="0"/>
              </w:rPr>
              <w:t>×</w:t>
            </w:r>
            <w:r>
              <w:rPr>
                <w:rFonts w:ascii="宋体" w:hAnsi="宋体" w:cs="宋体"/>
                <w:color w:val="000000"/>
                <w:kern w:val="0"/>
              </w:rPr>
              <w:t>180mm</w:t>
            </w:r>
            <w:r>
              <w:rPr>
                <w:rFonts w:ascii="宋体" w:hAnsi="宋体" w:cs="宋体" w:hint="eastAsia"/>
                <w:color w:val="000000"/>
                <w:kern w:val="0"/>
              </w:rPr>
              <w:t>，透明硼硅酸盐玻璃制，符合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20mm</w:t>
            </w:r>
            <w:r>
              <w:rPr>
                <w:rFonts w:ascii="宋体" w:hAnsi="宋体" w:cs="宋体" w:hint="eastAsia"/>
                <w:color w:val="000000"/>
                <w:kern w:val="0"/>
              </w:rPr>
              <w:t>×</w:t>
            </w:r>
            <w:r>
              <w:rPr>
                <w:rFonts w:ascii="宋体" w:hAnsi="宋体" w:cs="宋体"/>
                <w:color w:val="000000"/>
                <w:kern w:val="0"/>
              </w:rPr>
              <w:t>200mm</w:t>
            </w:r>
            <w:r>
              <w:rPr>
                <w:rFonts w:ascii="宋体" w:hAnsi="宋体" w:cs="宋体" w:hint="eastAsia"/>
                <w:color w:val="000000"/>
                <w:kern w:val="0"/>
              </w:rPr>
              <w:t>，透明硼硅酸盐玻璃制，符合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32mm</w:t>
            </w:r>
            <w:r>
              <w:rPr>
                <w:rFonts w:ascii="宋体" w:hAnsi="宋体" w:cs="宋体" w:hint="eastAsia"/>
                <w:color w:val="000000"/>
                <w:kern w:val="0"/>
              </w:rPr>
              <w:t>×</w:t>
            </w:r>
            <w:r>
              <w:rPr>
                <w:rFonts w:ascii="宋体" w:hAnsi="宋体" w:cs="宋体"/>
                <w:color w:val="000000"/>
                <w:kern w:val="0"/>
              </w:rPr>
              <w:t>200mm</w:t>
            </w:r>
            <w:r>
              <w:rPr>
                <w:rFonts w:ascii="宋体" w:hAnsi="宋体" w:cs="宋体" w:hint="eastAsia"/>
                <w:color w:val="000000"/>
                <w:kern w:val="0"/>
              </w:rPr>
              <w:t>，硬质，透明硼硅酸盐玻璃制，符合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40mm</w:t>
            </w:r>
            <w:r>
              <w:rPr>
                <w:rFonts w:ascii="宋体" w:hAnsi="宋体" w:cs="宋体" w:hint="eastAsia"/>
                <w:color w:val="000000"/>
                <w:kern w:val="0"/>
              </w:rPr>
              <w:t>×</w:t>
            </w:r>
            <w:r>
              <w:rPr>
                <w:rFonts w:ascii="宋体" w:hAnsi="宋体" w:cs="宋体"/>
                <w:color w:val="000000"/>
                <w:kern w:val="0"/>
              </w:rPr>
              <w:t>200mm</w:t>
            </w:r>
            <w:r>
              <w:rPr>
                <w:rFonts w:ascii="宋体" w:hAnsi="宋体" w:cs="宋体" w:hint="eastAsia"/>
                <w:color w:val="000000"/>
                <w:kern w:val="0"/>
              </w:rPr>
              <w:t>，透明硼硅酸盐玻璃制，符合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具支试管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18mm</w:t>
            </w:r>
            <w:r>
              <w:rPr>
                <w:rFonts w:ascii="宋体" w:hAnsi="宋体" w:cs="宋体" w:hint="eastAsia"/>
                <w:color w:val="000000"/>
                <w:kern w:val="0"/>
              </w:rPr>
              <w:t>×</w:t>
            </w:r>
            <w:r>
              <w:rPr>
                <w:rFonts w:ascii="宋体" w:hAnsi="宋体" w:cs="宋体"/>
                <w:color w:val="000000"/>
                <w:kern w:val="0"/>
              </w:rPr>
              <w:t>180mm</w:t>
            </w:r>
            <w:r>
              <w:rPr>
                <w:rFonts w:ascii="宋体" w:hAnsi="宋体" w:cs="宋体" w:hint="eastAsia"/>
                <w:color w:val="000000"/>
                <w:kern w:val="0"/>
              </w:rPr>
              <w:t>，透明硼硅酸盐玻璃制，符合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具支试管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20mm</w:t>
            </w:r>
            <w:r>
              <w:rPr>
                <w:rFonts w:ascii="宋体" w:hAnsi="宋体" w:cs="宋体" w:hint="eastAsia"/>
                <w:color w:val="000000"/>
                <w:kern w:val="0"/>
              </w:rPr>
              <w:t>×</w:t>
            </w:r>
            <w:r>
              <w:rPr>
                <w:rFonts w:ascii="宋体" w:hAnsi="宋体" w:cs="宋体"/>
                <w:color w:val="000000"/>
                <w:kern w:val="0"/>
              </w:rPr>
              <w:t>200mm</w:t>
            </w:r>
            <w:r>
              <w:rPr>
                <w:rFonts w:ascii="宋体" w:hAnsi="宋体" w:cs="宋体" w:hint="eastAsia"/>
                <w:color w:val="000000"/>
                <w:kern w:val="0"/>
              </w:rPr>
              <w:t>，透明硼硅酸盐玻璃制，符合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硬质玻璃管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硬质玻璃管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20mm</w:t>
            </w:r>
            <w:r>
              <w:rPr>
                <w:rFonts w:ascii="宋体" w:hAnsi="宋体" w:cs="宋体" w:hint="eastAsia"/>
                <w:color w:val="000000"/>
                <w:kern w:val="0"/>
              </w:rPr>
              <w:t>×</w:t>
            </w:r>
            <w:r>
              <w:rPr>
                <w:rFonts w:ascii="宋体" w:hAnsi="宋体" w:cs="宋体"/>
                <w:color w:val="000000"/>
                <w:kern w:val="0"/>
              </w:rPr>
              <w:t>250mm</w:t>
            </w:r>
            <w:r>
              <w:rPr>
                <w:rFonts w:ascii="宋体" w:hAnsi="宋体" w:cs="宋体" w:hint="eastAsia"/>
                <w:color w:val="000000"/>
                <w:kern w:val="0"/>
              </w:rPr>
              <w:t>，透明硼硅酸盐玻璃制，符合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燃烧管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25mm</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Y</w:t>
            </w:r>
            <w:r>
              <w:rPr>
                <w:rFonts w:ascii="宋体" w:hAnsi="宋体" w:cs="宋体" w:hint="eastAsia"/>
                <w:color w:val="000000"/>
                <w:kern w:val="0"/>
              </w:rPr>
              <w:t>形试管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《教学仪器产品的检验规则》的有关规定。φ</w:t>
            </w:r>
            <w:r>
              <w:rPr>
                <w:rFonts w:ascii="宋体" w:hAnsi="宋体" w:cs="宋体"/>
                <w:color w:val="000000"/>
                <w:kern w:val="0"/>
              </w:rPr>
              <w:t>20mm</w:t>
            </w:r>
            <w:r>
              <w:rPr>
                <w:rFonts w:ascii="宋体" w:hAnsi="宋体" w:cs="宋体" w:hint="eastAsia"/>
                <w:color w:val="000000"/>
                <w:kern w:val="0"/>
              </w:rPr>
              <w:t>，透明硼硅酸盐玻璃制</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圆底，长颈，</w:t>
            </w:r>
            <w:r>
              <w:rPr>
                <w:rFonts w:ascii="宋体" w:hAnsi="宋体" w:cs="宋体"/>
                <w:color w:val="000000"/>
                <w:kern w:val="0"/>
              </w:rPr>
              <w:t>250mL</w:t>
            </w:r>
            <w:r>
              <w:rPr>
                <w:rFonts w:ascii="宋体" w:hAnsi="宋体" w:cs="宋体" w:hint="eastAsia"/>
                <w:color w:val="000000"/>
                <w:kern w:val="0"/>
              </w:rPr>
              <w:t>，透明，硼硅酸盐玻璃制，符合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圆底，短颈，厚口</w:t>
            </w:r>
            <w:r>
              <w:rPr>
                <w:rFonts w:ascii="宋体" w:hAnsi="宋体" w:cs="宋体"/>
                <w:color w:val="000000"/>
                <w:kern w:val="0"/>
              </w:rPr>
              <w:t xml:space="preserve"> 250mL</w:t>
            </w:r>
            <w:r>
              <w:rPr>
                <w:rFonts w:ascii="宋体" w:hAnsi="宋体" w:cs="宋体" w:hint="eastAsia"/>
                <w:color w:val="000000"/>
                <w:kern w:val="0"/>
              </w:rPr>
              <w:t>，透明，硼硅酸盐玻璃制，符合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圆底，长颈，</w:t>
            </w:r>
            <w:r>
              <w:rPr>
                <w:rFonts w:ascii="宋体" w:hAnsi="宋体" w:cs="宋体"/>
                <w:color w:val="000000"/>
                <w:kern w:val="0"/>
              </w:rPr>
              <w:t>500mL</w:t>
            </w:r>
            <w:r>
              <w:rPr>
                <w:rFonts w:ascii="宋体" w:hAnsi="宋体" w:cs="宋体" w:hint="eastAsia"/>
                <w:color w:val="000000"/>
                <w:kern w:val="0"/>
              </w:rPr>
              <w:t>，透明，硼硅酸盐玻璃制，符合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平底，长颈，</w:t>
            </w:r>
            <w:r>
              <w:rPr>
                <w:rFonts w:ascii="宋体" w:hAnsi="宋体" w:cs="宋体"/>
                <w:color w:val="000000"/>
                <w:kern w:val="0"/>
              </w:rPr>
              <w:t>250mL</w:t>
            </w:r>
            <w:r>
              <w:rPr>
                <w:rFonts w:ascii="宋体" w:hAnsi="宋体" w:cs="宋体" w:hint="eastAsia"/>
                <w:color w:val="000000"/>
                <w:kern w:val="0"/>
              </w:rPr>
              <w:t>，透明，硼硅酸盐玻璃制，符合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锥形瓶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，透明硼硅酸盐玻璃制，放在平台上应直立不摇晃、不转动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锥形瓶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，透明硼硅酸盐玻璃制，放在平台上应直立不摇晃、不转动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三口烧瓶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，透明硼硅酸盐玻璃制，放在平台上应直立不摇晃、不转动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酒精灯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150mL</w:t>
            </w:r>
            <w:r>
              <w:rPr>
                <w:rFonts w:ascii="宋体" w:hAnsi="宋体" w:cs="宋体" w:hint="eastAsia"/>
                <w:color w:val="000000"/>
                <w:kern w:val="0"/>
              </w:rPr>
              <w:t>，单头，透明钠钙玻璃制，无明显黄绿色。灯口应平整，瓷灯头与灯口平面间隙不应超过</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rPr>
              <w:t>5 mm</w:t>
            </w:r>
            <w:r>
              <w:rPr>
                <w:rFonts w:ascii="宋体" w:hAnsi="宋体" w:cs="宋体" w:hint="eastAsia"/>
                <w:color w:val="000000"/>
                <w:kern w:val="0"/>
              </w:rPr>
              <w:t>。玻璃灯罩应磨口。瓷灯头应为白色，完全覆盖灯口，表面无缺陷。配置与灯口孔径相适应的整齐完整的棉线灯芯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酒精灯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，单头，透明钠钙玻璃制，无明显黄绿色。灯口应平整，瓷灯头与灯口平面间隙不应超过</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rPr>
              <w:t>5 mm</w:t>
            </w:r>
            <w:r>
              <w:rPr>
                <w:rFonts w:ascii="宋体" w:hAnsi="宋体" w:cs="宋体" w:hint="eastAsia"/>
                <w:color w:val="000000"/>
                <w:kern w:val="0"/>
              </w:rPr>
              <w:t>。玻璃灯罩应磨口。瓷灯头应为白色，完全覆盖灯口，表面无缺陷。配置与灯口孔径相适应的整齐完整的棉线灯芯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酒精灯</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，双头，透明钠钙玻璃制，无明显黄绿色。灯口应平整，瓷灯头与灯口平面间隙不应超过</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rPr>
              <w:t>5 mm</w:t>
            </w:r>
            <w:r>
              <w:rPr>
                <w:rFonts w:ascii="宋体" w:hAnsi="宋体" w:cs="宋体" w:hint="eastAsia"/>
                <w:color w:val="000000"/>
                <w:kern w:val="0"/>
              </w:rPr>
              <w:t>。玻璃灯罩应磨口。瓷灯头应为白色，完全覆盖灯口，表面无缺陷。配置与灯口孔径相适应的整齐完整的棉线灯芯</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干燥塔</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，磨口平整，密封严实，符合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气体洗瓶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，漏斗柄与瓶身连接口内壁间隔≤</w:t>
            </w:r>
            <w:r>
              <w:rPr>
                <w:rFonts w:ascii="宋体" w:hAnsi="宋体" w:cs="宋体"/>
                <w:color w:val="000000"/>
                <w:kern w:val="0"/>
              </w:rPr>
              <w:t>2 mm</w:t>
            </w:r>
            <w:r>
              <w:rPr>
                <w:rFonts w:ascii="宋体" w:hAnsi="宋体" w:cs="宋体" w:hint="eastAsia"/>
                <w:color w:val="000000"/>
                <w:kern w:val="0"/>
              </w:rPr>
              <w:t>（单边），符合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抽滤瓶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500ml</w:t>
            </w:r>
            <w:r>
              <w:rPr>
                <w:rFonts w:ascii="宋体" w:hAnsi="宋体" w:cs="宋体" w:hint="eastAsia"/>
                <w:color w:val="000000"/>
                <w:kern w:val="0"/>
              </w:rPr>
              <w:t>。瓶全高</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，支管外径</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。具支接管圆口为双层，</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、是实验室中使用的一种玻璃器皿，的外形极似锥形瓶，只是在管口处多开了一个侧向的连接口，用来接上塑胶管再接到抽气泵上。</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、瓶的壁厚</w:t>
            </w:r>
            <w:r>
              <w:rPr>
                <w:rFonts w:ascii="宋体" w:hAnsi="宋体" w:cs="宋体"/>
                <w:color w:val="000000"/>
                <w:kern w:val="0"/>
              </w:rPr>
              <w:t>.</w:t>
            </w:r>
            <w:r>
              <w:rPr>
                <w:rFonts w:ascii="宋体" w:hAnsi="宋体" w:cs="宋体" w:hint="eastAsia"/>
                <w:color w:val="000000"/>
                <w:kern w:val="0"/>
              </w:rPr>
              <w:t>底厚应均匀。</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抽气管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、内外管应在同一轴线上，内管喷口正对下管口，，两口间距不大于</w:t>
            </w:r>
            <w:r>
              <w:rPr>
                <w:rFonts w:ascii="宋体" w:hAnsi="宋体" w:cs="宋体"/>
                <w:color w:val="000000"/>
                <w:kern w:val="0"/>
              </w:rPr>
              <w:t>3mm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、内管喷口磨平，不允许有斜口和缺口，直观内磨砂浮子必须活动自如，不得阻塞不懂。</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、外观节瘤最大直径小于</w:t>
            </w:r>
            <w:r>
              <w:rPr>
                <w:rFonts w:ascii="宋体" w:hAnsi="宋体" w:cs="宋体"/>
                <w:color w:val="000000"/>
                <w:kern w:val="0"/>
              </w:rPr>
              <w:t>2mm</w:t>
            </w:r>
            <w:r>
              <w:rPr>
                <w:rFonts w:ascii="宋体" w:hAnsi="宋体" w:cs="宋体" w:hint="eastAsia"/>
                <w:color w:val="000000"/>
                <w:kern w:val="0"/>
              </w:rPr>
              <w:t>，数量不超过</w:t>
            </w:r>
            <w:r>
              <w:rPr>
                <w:rFonts w:ascii="宋体" w:hAnsi="宋体" w:cs="宋体"/>
                <w:color w:val="000000"/>
                <w:kern w:val="0"/>
              </w:rPr>
              <w:t>3</w:t>
            </w:r>
            <w:r>
              <w:rPr>
                <w:rFonts w:ascii="宋体" w:hAnsi="宋体" w:cs="宋体" w:hint="eastAsia"/>
                <w:color w:val="000000"/>
                <w:kern w:val="0"/>
              </w:rPr>
              <w:t>个，结石最大至今小于</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，数量不超过</w:t>
            </w:r>
            <w:r>
              <w:rPr>
                <w:rFonts w:ascii="宋体" w:hAnsi="宋体" w:cs="宋体"/>
                <w:color w:val="000000"/>
                <w:kern w:val="0"/>
              </w:rPr>
              <w:t>2</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干燥器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160mm</w:t>
            </w:r>
            <w:r>
              <w:rPr>
                <w:rFonts w:ascii="宋体" w:hAnsi="宋体" w:cs="宋体" w:hint="eastAsia"/>
                <w:color w:val="000000"/>
                <w:kern w:val="0"/>
              </w:rPr>
              <w:t>，磨口平整，密封严实，隔板大小合适，不少于</w:t>
            </w:r>
            <w:r>
              <w:rPr>
                <w:rFonts w:ascii="宋体" w:hAnsi="宋体" w:cs="宋体"/>
                <w:color w:val="000000"/>
                <w:kern w:val="0"/>
              </w:rPr>
              <w:t xml:space="preserve"> 5 </w:t>
            </w:r>
            <w:r>
              <w:rPr>
                <w:rFonts w:ascii="宋体" w:hAnsi="宋体" w:cs="宋体" w:hint="eastAsia"/>
                <w:color w:val="000000"/>
                <w:kern w:val="0"/>
              </w:rPr>
              <w:t>个圆孔，符合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气体发生器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 mL</w:t>
            </w:r>
            <w:r>
              <w:rPr>
                <w:rFonts w:ascii="宋体" w:hAnsi="宋体" w:cs="宋体" w:hint="eastAsia"/>
                <w:color w:val="000000"/>
                <w:kern w:val="0"/>
              </w:rPr>
              <w:t>，漏斗柄与瓶身连接口内壁间隔≤</w:t>
            </w:r>
            <w:r>
              <w:rPr>
                <w:rFonts w:ascii="宋体" w:hAnsi="宋体" w:cs="宋体"/>
                <w:color w:val="000000"/>
                <w:kern w:val="0"/>
              </w:rPr>
              <w:t>2 mm</w:t>
            </w:r>
            <w:r>
              <w:rPr>
                <w:rFonts w:ascii="宋体" w:hAnsi="宋体" w:cs="宋体" w:hint="eastAsia"/>
                <w:color w:val="000000"/>
                <w:kern w:val="0"/>
              </w:rPr>
              <w:t>（单边），符合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漏斗</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60 mm</w:t>
            </w:r>
            <w:r>
              <w:rPr>
                <w:rFonts w:ascii="宋体" w:hAnsi="宋体" w:cs="宋体" w:hint="eastAsia"/>
                <w:color w:val="000000"/>
                <w:kern w:val="0"/>
              </w:rPr>
              <w:t>，直径准确，锥度适中，符合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漏斗</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90 mm</w:t>
            </w:r>
            <w:r>
              <w:rPr>
                <w:rFonts w:ascii="宋体" w:hAnsi="宋体" w:cs="宋体" w:hint="eastAsia"/>
                <w:color w:val="000000"/>
                <w:kern w:val="0"/>
              </w:rPr>
              <w:t>，直径准确，锥度适中，符合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安全漏斗</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直形，径长</w:t>
            </w:r>
            <w:r>
              <w:rPr>
                <w:rFonts w:ascii="宋体" w:hAnsi="宋体" w:cs="宋体"/>
                <w:color w:val="000000"/>
                <w:kern w:val="0"/>
              </w:rPr>
              <w:t xml:space="preserve"> 300 mm</w:t>
            </w:r>
            <w:r>
              <w:rPr>
                <w:rFonts w:ascii="宋体" w:hAnsi="宋体" w:cs="宋体" w:hint="eastAsia"/>
                <w:color w:val="000000"/>
                <w:kern w:val="0"/>
              </w:rPr>
              <w:t>，上口直径</w:t>
            </w:r>
            <w:r>
              <w:rPr>
                <w:rFonts w:ascii="宋体" w:hAnsi="宋体" w:cs="宋体"/>
                <w:color w:val="000000"/>
                <w:kern w:val="0"/>
              </w:rPr>
              <w:t xml:space="preserve"> 40 mm</w:t>
            </w:r>
            <w:r>
              <w:rPr>
                <w:rFonts w:ascii="宋体" w:hAnsi="宋体" w:cs="宋体" w:hint="eastAsia"/>
                <w:color w:val="000000"/>
                <w:kern w:val="0"/>
              </w:rPr>
              <w:t>±</w:t>
            </w:r>
            <w:r>
              <w:rPr>
                <w:rFonts w:ascii="宋体" w:hAnsi="宋体" w:cs="宋体"/>
                <w:color w:val="000000"/>
                <w:kern w:val="0"/>
              </w:rPr>
              <w:t>3 mm</w:t>
            </w:r>
            <w:r>
              <w:rPr>
                <w:rFonts w:ascii="宋体" w:hAnsi="宋体" w:cs="宋体" w:hint="eastAsia"/>
                <w:color w:val="000000"/>
                <w:kern w:val="0"/>
              </w:rPr>
              <w:t>，玻璃壁厚度适中，符合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安全漏斗</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双球，球径高度、直径一致，双球应位于环管中部，应无明显偏斜，符合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分液漏斗</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规格：梨形，</w:t>
            </w:r>
            <w:r>
              <w:rPr>
                <w:rFonts w:ascii="宋体" w:hAnsi="宋体" w:cs="宋体"/>
                <w:color w:val="000000"/>
                <w:kern w:val="0"/>
              </w:rPr>
              <w:t>100mL</w:t>
            </w:r>
            <w:r>
              <w:rPr>
                <w:rFonts w:ascii="宋体" w:hAnsi="宋体" w:cs="宋体" w:hint="eastAsia"/>
                <w:color w:val="000000"/>
                <w:kern w:val="0"/>
              </w:rPr>
              <w:t>。高硼硅玻璃制造螺牙冒</w:t>
            </w:r>
            <w:r>
              <w:rPr>
                <w:rFonts w:ascii="宋体" w:hAnsi="宋体" w:cs="宋体"/>
                <w:color w:val="000000"/>
                <w:kern w:val="0"/>
              </w:rPr>
              <w:t>2#</w:t>
            </w:r>
            <w:r>
              <w:rPr>
                <w:rFonts w:ascii="宋体" w:hAnsi="宋体" w:cs="宋体" w:hint="eastAsia"/>
                <w:color w:val="000000"/>
                <w:kern w:val="0"/>
              </w:rPr>
              <w:t>活塞，产品应有规格型号标记</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分液漏斗</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、规格：球形，</w:t>
            </w:r>
            <w:r>
              <w:rPr>
                <w:rFonts w:ascii="宋体" w:hAnsi="宋体" w:cs="宋体"/>
                <w:color w:val="000000"/>
                <w:kern w:val="0"/>
              </w:rPr>
              <w:t>50mL</w:t>
            </w:r>
            <w:r>
              <w:rPr>
                <w:rFonts w:ascii="宋体" w:hAnsi="宋体" w:cs="宋体" w:hint="eastAsia"/>
                <w:color w:val="000000"/>
                <w:kern w:val="0"/>
              </w:rPr>
              <w:t>。高硼硅玻璃制造螺牙冒</w:t>
            </w:r>
            <w:r>
              <w:rPr>
                <w:rFonts w:ascii="宋体" w:hAnsi="宋体" w:cs="宋体"/>
                <w:color w:val="000000"/>
                <w:kern w:val="0"/>
              </w:rPr>
              <w:t>2#</w:t>
            </w:r>
            <w:r>
              <w:rPr>
                <w:rFonts w:ascii="宋体" w:hAnsi="宋体" w:cs="宋体" w:hint="eastAsia"/>
                <w:color w:val="000000"/>
                <w:kern w:val="0"/>
              </w:rPr>
              <w:t>活塞，产品应有规格型号标记</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布氏漏斗</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瓷，</w:t>
            </w:r>
            <w:r>
              <w:rPr>
                <w:rFonts w:ascii="宋体" w:hAnsi="宋体" w:cs="宋体"/>
                <w:color w:val="000000"/>
                <w:kern w:val="0"/>
              </w:rPr>
              <w:t>80mm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T</w:t>
            </w:r>
            <w:r>
              <w:rPr>
                <w:rFonts w:ascii="宋体" w:hAnsi="宋体" w:cs="宋体" w:hint="eastAsia"/>
                <w:color w:val="000000"/>
                <w:kern w:val="0"/>
              </w:rPr>
              <w:t>形管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、采用透明</w:t>
            </w:r>
            <w:r>
              <w:rPr>
                <w:rFonts w:ascii="宋体" w:hAnsi="宋体" w:cs="宋体"/>
                <w:color w:val="000000"/>
                <w:kern w:val="0"/>
              </w:rPr>
              <w:t>PP</w:t>
            </w:r>
            <w:r>
              <w:rPr>
                <w:rFonts w:ascii="宋体" w:hAnsi="宋体" w:cs="宋体" w:hint="eastAsia"/>
                <w:color w:val="000000"/>
                <w:kern w:val="0"/>
              </w:rPr>
              <w:t>料制造，螺纹口，可使胶管连接时牢固，不易脱落。</w:t>
            </w:r>
            <w:r>
              <w:rPr>
                <w:rFonts w:ascii="宋体" w:hAnsi="宋体" w:cs="宋体"/>
                <w:color w:val="000000"/>
                <w:kern w:val="0"/>
              </w:rPr>
              <w:t>.</w:t>
            </w:r>
            <w:r>
              <w:rPr>
                <w:rFonts w:ascii="宋体" w:hAnsi="宋体" w:cs="宋体" w:hint="eastAsia"/>
                <w:color w:val="000000"/>
                <w:kern w:val="0"/>
              </w:rPr>
              <w:t>规格：</w:t>
            </w:r>
            <w:r>
              <w:rPr>
                <w:rFonts w:ascii="宋体" w:hAnsi="宋体" w:cs="宋体"/>
                <w:color w:val="000000"/>
                <w:kern w:val="0"/>
              </w:rPr>
              <w:t>T</w:t>
            </w:r>
            <w:r>
              <w:rPr>
                <w:rFonts w:ascii="宋体" w:hAnsi="宋体" w:cs="宋体" w:hint="eastAsia"/>
                <w:color w:val="000000"/>
                <w:kern w:val="0"/>
              </w:rPr>
              <w:t>形。φ</w:t>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。下支管长度应不小于</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，全长应不小于</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，壁厚≥</w:t>
            </w:r>
            <w:r>
              <w:rPr>
                <w:rFonts w:ascii="宋体" w:hAnsi="宋体" w:cs="宋体"/>
                <w:color w:val="000000"/>
                <w:kern w:val="0"/>
              </w:rPr>
              <w:t>1mm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、外观：节瘤最大直径不超过</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，数量不得多于</w:t>
            </w:r>
            <w:r>
              <w:rPr>
                <w:rFonts w:ascii="宋体" w:hAnsi="宋体" w:cs="宋体"/>
                <w:color w:val="000000"/>
                <w:kern w:val="0"/>
              </w:rPr>
              <w:t>3</w:t>
            </w:r>
            <w:r>
              <w:rPr>
                <w:rFonts w:ascii="宋体" w:hAnsi="宋体" w:cs="宋体" w:hint="eastAsia"/>
                <w:color w:val="000000"/>
                <w:kern w:val="0"/>
              </w:rPr>
              <w:t>个。结石最大直径不超过</w:t>
            </w:r>
            <w:r>
              <w:rPr>
                <w:rFonts w:ascii="宋体" w:hAnsi="宋体" w:cs="宋体"/>
                <w:color w:val="000000"/>
                <w:kern w:val="0"/>
              </w:rPr>
              <w:t>0.8mm</w:t>
            </w:r>
            <w:r>
              <w:rPr>
                <w:rFonts w:ascii="宋体" w:hAnsi="宋体" w:cs="宋体" w:hint="eastAsia"/>
                <w:color w:val="000000"/>
                <w:kern w:val="0"/>
              </w:rPr>
              <w:t>，数量不得多于</w:t>
            </w:r>
            <w:r>
              <w:rPr>
                <w:rFonts w:ascii="宋体" w:hAnsi="宋体" w:cs="宋体"/>
                <w:color w:val="000000"/>
                <w:kern w:val="0"/>
              </w:rPr>
              <w:t>2</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Y</w:t>
            </w:r>
            <w:r>
              <w:rPr>
                <w:rFonts w:ascii="宋体" w:hAnsi="宋体" w:cs="宋体" w:hint="eastAsia"/>
                <w:color w:val="000000"/>
                <w:kern w:val="0"/>
              </w:rPr>
              <w:t>形管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、采用透明</w:t>
            </w:r>
            <w:r>
              <w:rPr>
                <w:rFonts w:ascii="宋体" w:hAnsi="宋体" w:cs="宋体"/>
                <w:color w:val="000000"/>
                <w:kern w:val="0"/>
              </w:rPr>
              <w:t>PP</w:t>
            </w:r>
            <w:r>
              <w:rPr>
                <w:rFonts w:ascii="宋体" w:hAnsi="宋体" w:cs="宋体" w:hint="eastAsia"/>
                <w:color w:val="000000"/>
                <w:kern w:val="0"/>
              </w:rPr>
              <w:t>料制造，螺纹口，可使胶管连接时牢固，不易脱落。规格：</w:t>
            </w:r>
            <w:r>
              <w:rPr>
                <w:rFonts w:ascii="宋体" w:hAnsi="宋体" w:cs="宋体"/>
                <w:color w:val="000000"/>
                <w:kern w:val="0"/>
              </w:rPr>
              <w:t>Y</w:t>
            </w:r>
            <w:r>
              <w:rPr>
                <w:rFonts w:ascii="宋体" w:hAnsi="宋体" w:cs="宋体" w:hint="eastAsia"/>
                <w:color w:val="000000"/>
                <w:kern w:val="0"/>
              </w:rPr>
              <w:t>形。φ</w:t>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。下支管长度应不小于</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，全长应不小于</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，壁厚≥</w:t>
            </w:r>
            <w:r>
              <w:rPr>
                <w:rFonts w:ascii="宋体" w:hAnsi="宋体" w:cs="宋体"/>
                <w:color w:val="000000"/>
                <w:kern w:val="0"/>
              </w:rPr>
              <w:t>1mm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、外观：节瘤最大直径不超过</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，数量不得多于</w:t>
            </w:r>
            <w:r>
              <w:rPr>
                <w:rFonts w:ascii="宋体" w:hAnsi="宋体" w:cs="宋体"/>
                <w:color w:val="000000"/>
                <w:kern w:val="0"/>
              </w:rPr>
              <w:t>3</w:t>
            </w:r>
            <w:r>
              <w:rPr>
                <w:rFonts w:ascii="宋体" w:hAnsi="宋体" w:cs="宋体" w:hint="eastAsia"/>
                <w:color w:val="000000"/>
                <w:kern w:val="0"/>
              </w:rPr>
              <w:t>个。结石最大直径不超过</w:t>
            </w:r>
            <w:r>
              <w:rPr>
                <w:rFonts w:ascii="宋体" w:hAnsi="宋体" w:cs="宋体"/>
                <w:color w:val="000000"/>
                <w:kern w:val="0"/>
              </w:rPr>
              <w:t>0.8mm</w:t>
            </w:r>
            <w:r>
              <w:rPr>
                <w:rFonts w:ascii="宋体" w:hAnsi="宋体" w:cs="宋体" w:hint="eastAsia"/>
                <w:color w:val="000000"/>
                <w:kern w:val="0"/>
              </w:rPr>
              <w:t>，数量不得多于</w:t>
            </w:r>
            <w:r>
              <w:rPr>
                <w:rFonts w:ascii="宋体" w:hAnsi="宋体" w:cs="宋体"/>
                <w:color w:val="000000"/>
                <w:kern w:val="0"/>
              </w:rPr>
              <w:t>2</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离心管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10mL</w:t>
            </w:r>
            <w:r>
              <w:rPr>
                <w:rFonts w:ascii="宋体" w:hAnsi="宋体" w:cs="宋体" w:hint="eastAsia"/>
                <w:color w:val="000000"/>
                <w:kern w:val="0"/>
              </w:rPr>
              <w:t>，采用透明玻璃制造，全长</w:t>
            </w:r>
            <w:r>
              <w:rPr>
                <w:rFonts w:ascii="宋体" w:hAnsi="宋体" w:cs="宋体"/>
                <w:color w:val="000000"/>
                <w:kern w:val="0"/>
              </w:rPr>
              <w:t>110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，容量误差±</w:t>
            </w:r>
            <w:r>
              <w:rPr>
                <w:rFonts w:ascii="宋体" w:hAnsi="宋体" w:cs="宋体"/>
                <w:color w:val="000000"/>
                <w:kern w:val="0"/>
              </w:rPr>
              <w:t>0.2ml</w:t>
            </w:r>
            <w:r>
              <w:rPr>
                <w:rFonts w:ascii="宋体" w:hAnsi="宋体" w:cs="宋体" w:hint="eastAsia"/>
                <w:color w:val="000000"/>
                <w:kern w:val="0"/>
              </w:rPr>
              <w:t>，外径</w:t>
            </w:r>
            <w:r>
              <w:rPr>
                <w:rFonts w:ascii="宋体" w:hAnsi="宋体" w:cs="宋体"/>
                <w:color w:val="000000"/>
                <w:kern w:val="0"/>
              </w:rPr>
              <w:t>17</w:t>
            </w:r>
            <w:r>
              <w:rPr>
                <w:rFonts w:ascii="宋体" w:hAnsi="宋体" w:cs="宋体" w:hint="eastAsia"/>
                <w:color w:val="000000"/>
                <w:kern w:val="0"/>
              </w:rPr>
              <w:t>±</w:t>
            </w:r>
            <w:r>
              <w:rPr>
                <w:rFonts w:ascii="宋体" w:hAnsi="宋体" w:cs="宋体"/>
                <w:color w:val="000000"/>
                <w:kern w:val="0"/>
              </w:rPr>
              <w:t>0.5mm,,</w:t>
            </w:r>
            <w:r>
              <w:rPr>
                <w:rFonts w:ascii="宋体" w:hAnsi="宋体" w:cs="宋体" w:hint="eastAsia"/>
                <w:color w:val="000000"/>
                <w:kern w:val="0"/>
              </w:rPr>
              <w:t>壁厚</w:t>
            </w:r>
            <w:r>
              <w:rPr>
                <w:rFonts w:ascii="宋体" w:hAnsi="宋体" w:cs="宋体"/>
                <w:color w:val="000000"/>
                <w:kern w:val="0"/>
              </w:rPr>
              <w:t>1mm</w:t>
            </w:r>
            <w:r>
              <w:rPr>
                <w:rFonts w:ascii="宋体" w:hAnsi="宋体" w:cs="宋体" w:hint="eastAsia"/>
                <w:color w:val="000000"/>
                <w:kern w:val="0"/>
              </w:rPr>
              <w:t>，产品符合</w:t>
            </w:r>
            <w:r>
              <w:rPr>
                <w:rFonts w:ascii="宋体" w:hAnsi="宋体" w:cs="宋体"/>
                <w:color w:val="000000"/>
                <w:kern w:val="0"/>
              </w:rPr>
              <w:t>GB/T.12414-1995</w:t>
            </w:r>
            <w:r>
              <w:rPr>
                <w:rFonts w:ascii="宋体" w:hAnsi="宋体" w:cs="宋体" w:hint="eastAsia"/>
                <w:color w:val="000000"/>
                <w:kern w:val="0"/>
              </w:rPr>
              <w:t>《药用玻璃管》的标准。</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干燥管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单球，</w:t>
            </w:r>
            <w:r>
              <w:rPr>
                <w:rFonts w:ascii="宋体" w:hAnsi="宋体" w:cs="宋体"/>
                <w:color w:val="000000"/>
                <w:kern w:val="0"/>
              </w:rPr>
              <w:t>150mm</w:t>
            </w:r>
            <w:r>
              <w:rPr>
                <w:rFonts w:ascii="宋体" w:hAnsi="宋体" w:cs="宋体" w:hint="eastAsia"/>
                <w:color w:val="000000"/>
                <w:kern w:val="0"/>
              </w:rPr>
              <w:t>，硼硅酸盐玻璃制，玻璃壁厚度适中，球体圆润，导气管长度≥</w:t>
            </w:r>
            <w:r>
              <w:rPr>
                <w:rFonts w:ascii="宋体" w:hAnsi="宋体" w:cs="宋体"/>
                <w:color w:val="000000"/>
                <w:kern w:val="0"/>
              </w:rPr>
              <w:t>2 cm</w:t>
            </w:r>
            <w:r>
              <w:rPr>
                <w:rFonts w:ascii="宋体" w:hAnsi="宋体" w:cs="宋体" w:hint="eastAsia"/>
                <w:color w:val="000000"/>
                <w:kern w:val="0"/>
              </w:rPr>
              <w:t>，最好有防滑脱沟槽</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干燥管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w:t>
            </w:r>
            <w:r>
              <w:rPr>
                <w:rFonts w:ascii="宋体" w:hAnsi="宋体" w:cs="宋体"/>
                <w:color w:val="000000"/>
                <w:kern w:val="0"/>
              </w:rPr>
              <w:t xml:space="preserve"> U </w:t>
            </w:r>
            <w:r>
              <w:rPr>
                <w:rFonts w:ascii="宋体" w:hAnsi="宋体" w:cs="宋体" w:hint="eastAsia"/>
                <w:color w:val="000000"/>
                <w:kern w:val="0"/>
              </w:rPr>
              <w:t>型，硼硅酸盐玻璃制，玻璃壁厚度适中，球体圆润，导气管长度≥</w:t>
            </w:r>
            <w:r>
              <w:rPr>
                <w:rFonts w:ascii="宋体" w:hAnsi="宋体" w:cs="宋体"/>
                <w:color w:val="000000"/>
                <w:kern w:val="0"/>
              </w:rPr>
              <w:t>2 cm</w:t>
            </w:r>
            <w:r>
              <w:rPr>
                <w:rFonts w:ascii="宋体" w:hAnsi="宋体" w:cs="宋体" w:hint="eastAsia"/>
                <w:color w:val="000000"/>
                <w:kern w:val="0"/>
              </w:rPr>
              <w:t>，最好有防滑脱沟槽</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干燥管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U</w:t>
            </w:r>
            <w:r>
              <w:rPr>
                <w:rFonts w:ascii="宋体" w:hAnsi="宋体" w:cs="宋体" w:hint="eastAsia"/>
                <w:color w:val="000000"/>
                <w:kern w:val="0"/>
              </w:rPr>
              <w:t>型，φ</w:t>
            </w:r>
            <w:r>
              <w:rPr>
                <w:rFonts w:ascii="宋体" w:hAnsi="宋体" w:cs="宋体"/>
                <w:color w:val="000000"/>
                <w:kern w:val="0"/>
              </w:rPr>
              <w:t>20mm</w:t>
            </w:r>
            <w:r>
              <w:rPr>
                <w:rFonts w:ascii="宋体" w:hAnsi="宋体" w:cs="宋体" w:hint="eastAsia"/>
                <w:color w:val="000000"/>
                <w:kern w:val="0"/>
              </w:rPr>
              <w:t>×</w:t>
            </w:r>
            <w:r>
              <w:rPr>
                <w:rFonts w:ascii="宋体" w:hAnsi="宋体" w:cs="宋体"/>
                <w:color w:val="000000"/>
                <w:kern w:val="0"/>
              </w:rPr>
              <w:t>200mm</w:t>
            </w:r>
            <w:r>
              <w:rPr>
                <w:rFonts w:ascii="宋体" w:hAnsi="宋体" w:cs="宋体" w:hint="eastAsia"/>
                <w:color w:val="000000"/>
                <w:kern w:val="0"/>
              </w:rPr>
              <w:t>，硼硅酸盐玻璃制，玻璃壁厚度适中，球体圆润，导气管长度≥</w:t>
            </w:r>
            <w:r>
              <w:rPr>
                <w:rFonts w:ascii="宋体" w:hAnsi="宋体" w:cs="宋体"/>
                <w:color w:val="000000"/>
                <w:kern w:val="0"/>
              </w:rPr>
              <w:t>2 cm</w:t>
            </w:r>
            <w:r>
              <w:rPr>
                <w:rFonts w:ascii="宋体" w:hAnsi="宋体" w:cs="宋体" w:hint="eastAsia"/>
                <w:color w:val="000000"/>
                <w:kern w:val="0"/>
              </w:rPr>
              <w:t>，最好有防滑脱沟槽</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干燥管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U</w:t>
            </w:r>
            <w:r>
              <w:rPr>
                <w:rFonts w:ascii="宋体" w:hAnsi="宋体" w:cs="宋体" w:hint="eastAsia"/>
                <w:color w:val="000000"/>
                <w:kern w:val="0"/>
              </w:rPr>
              <w:t>型，具支，φ</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，硼硅酸盐玻璃制，玻璃壁厚度适中，球体圆润，导气管长度≥</w:t>
            </w:r>
            <w:r>
              <w:rPr>
                <w:rFonts w:ascii="宋体" w:hAnsi="宋体" w:cs="宋体"/>
                <w:color w:val="000000"/>
                <w:kern w:val="0"/>
              </w:rPr>
              <w:t>2 cm</w:t>
            </w:r>
            <w:r>
              <w:rPr>
                <w:rFonts w:ascii="宋体" w:hAnsi="宋体" w:cs="宋体" w:hint="eastAsia"/>
                <w:color w:val="000000"/>
                <w:kern w:val="0"/>
              </w:rPr>
              <w:t>，最好有防滑脱沟槽</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比色管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活塞</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直形，吻合良好，不漏气，不漏液，符合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活塞</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T</w:t>
            </w:r>
            <w:r>
              <w:rPr>
                <w:rFonts w:ascii="宋体" w:hAnsi="宋体" w:cs="宋体" w:hint="eastAsia"/>
                <w:color w:val="000000"/>
                <w:kern w:val="0"/>
              </w:rPr>
              <w:t>形，符合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圆水槽</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200mm</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圆水槽</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270mm</w:t>
            </w:r>
            <w:r>
              <w:rPr>
                <w:rFonts w:ascii="宋体" w:hAnsi="宋体" w:cs="宋体" w:hint="eastAsia"/>
                <w:color w:val="000000"/>
                <w:kern w:val="0"/>
              </w:rPr>
              <w:t>×</w:t>
            </w:r>
            <w:r>
              <w:rPr>
                <w:rFonts w:ascii="宋体" w:hAnsi="宋体" w:cs="宋体"/>
                <w:color w:val="000000"/>
                <w:kern w:val="0"/>
              </w:rPr>
              <w:t>140mm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玻璃钟罩</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150mm</w:t>
            </w:r>
            <w:r>
              <w:rPr>
                <w:rFonts w:ascii="宋体" w:hAnsi="宋体" w:cs="宋体" w:hint="eastAsia"/>
                <w:color w:val="000000"/>
                <w:kern w:val="0"/>
              </w:rPr>
              <w:t>×</w:t>
            </w:r>
            <w:r>
              <w:rPr>
                <w:rFonts w:ascii="宋体" w:hAnsi="宋体" w:cs="宋体"/>
                <w:color w:val="000000"/>
                <w:kern w:val="0"/>
              </w:rPr>
              <w:t>280mm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钴玻璃片</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焰色反应用，符合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集气瓶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125mL</w:t>
            </w:r>
            <w:r>
              <w:rPr>
                <w:rFonts w:ascii="宋体" w:hAnsi="宋体" w:cs="宋体" w:hint="eastAsia"/>
                <w:color w:val="000000"/>
                <w:kern w:val="0"/>
              </w:rPr>
              <w:t>，附毛玻璃片，符合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集气瓶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，附毛玻璃片，符合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集气瓶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500mL</w:t>
            </w:r>
            <w:r>
              <w:rPr>
                <w:rFonts w:ascii="宋体" w:hAnsi="宋体" w:cs="宋体" w:hint="eastAsia"/>
                <w:color w:val="000000"/>
                <w:kern w:val="0"/>
              </w:rPr>
              <w:t>，附毛玻璃片，符合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液封除毒气集气瓶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广口瓶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60ml</w:t>
            </w:r>
            <w:r>
              <w:rPr>
                <w:rFonts w:ascii="宋体" w:hAnsi="宋体" w:cs="宋体" w:hint="eastAsia"/>
                <w:color w:val="000000"/>
                <w:kern w:val="0"/>
              </w:rPr>
              <w:t>。无色。瓶全高</w:t>
            </w:r>
            <w:r>
              <w:rPr>
                <w:rFonts w:ascii="宋体" w:hAnsi="宋体" w:cs="宋体"/>
                <w:color w:val="000000"/>
                <w:kern w:val="0"/>
              </w:rPr>
              <w:t>78</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广口瓶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125ml</w:t>
            </w:r>
            <w:r>
              <w:rPr>
                <w:rFonts w:ascii="宋体" w:hAnsi="宋体" w:cs="宋体" w:hint="eastAsia"/>
                <w:color w:val="000000"/>
                <w:kern w:val="0"/>
              </w:rPr>
              <w:t>。无色。瓶全高</w:t>
            </w:r>
            <w:r>
              <w:rPr>
                <w:rFonts w:ascii="宋体" w:hAnsi="宋体" w:cs="宋体"/>
                <w:color w:val="000000"/>
                <w:kern w:val="0"/>
              </w:rPr>
              <w:t>103</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，瓶口大径</w:t>
            </w:r>
            <w:r>
              <w:rPr>
                <w:rFonts w:ascii="宋体" w:hAnsi="宋体" w:cs="宋体"/>
                <w:color w:val="000000"/>
                <w:kern w:val="0"/>
              </w:rPr>
              <w:t>29</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22</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广口瓶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250ml</w:t>
            </w:r>
            <w:r>
              <w:rPr>
                <w:rFonts w:ascii="宋体" w:hAnsi="宋体" w:cs="宋体" w:hint="eastAsia"/>
                <w:color w:val="000000"/>
                <w:kern w:val="0"/>
              </w:rPr>
              <w:t>。无色。瓶全高</w:t>
            </w:r>
            <w:r>
              <w:rPr>
                <w:rFonts w:ascii="宋体" w:hAnsi="宋体" w:cs="宋体"/>
                <w:color w:val="000000"/>
                <w:kern w:val="0"/>
              </w:rPr>
              <w:t>130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，瓶底厚≥</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0mm</w:t>
            </w:r>
            <w:r>
              <w:rPr>
                <w:rFonts w:ascii="宋体" w:hAnsi="宋体" w:cs="宋体" w:hint="eastAsia"/>
                <w:color w:val="000000"/>
                <w:kern w:val="0"/>
              </w:rPr>
              <w:t>，瓶口大径</w:t>
            </w:r>
            <w:r>
              <w:rPr>
                <w:rFonts w:ascii="宋体" w:hAnsi="宋体" w:cs="宋体"/>
                <w:color w:val="000000"/>
                <w:kern w:val="0"/>
              </w:rPr>
              <w:t>34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，瓶塞高</w:t>
            </w:r>
            <w:r>
              <w:rPr>
                <w:rFonts w:ascii="宋体" w:hAnsi="宋体" w:cs="宋体"/>
                <w:color w:val="000000"/>
                <w:kern w:val="0"/>
              </w:rPr>
              <w:t>23</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广口瓶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500ml</w:t>
            </w:r>
            <w:r>
              <w:rPr>
                <w:rFonts w:ascii="宋体" w:hAnsi="宋体" w:cs="宋体" w:hint="eastAsia"/>
                <w:color w:val="000000"/>
                <w:kern w:val="0"/>
              </w:rPr>
              <w:t>。无色。瓶全高</w:t>
            </w:r>
            <w:r>
              <w:rPr>
                <w:rFonts w:ascii="宋体" w:hAnsi="宋体" w:cs="宋体"/>
                <w:color w:val="000000"/>
                <w:kern w:val="0"/>
              </w:rPr>
              <w:t>160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，瓶口大径</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，瓶塞高</w:t>
            </w:r>
            <w:r>
              <w:rPr>
                <w:rFonts w:ascii="宋体" w:hAnsi="宋体" w:cs="宋体"/>
                <w:color w:val="000000"/>
                <w:kern w:val="0"/>
              </w:rPr>
              <w:t>25</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广口瓶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60ml</w:t>
            </w:r>
            <w:r>
              <w:rPr>
                <w:rFonts w:ascii="宋体" w:hAnsi="宋体" w:cs="宋体" w:hint="eastAsia"/>
                <w:color w:val="000000"/>
                <w:kern w:val="0"/>
              </w:rPr>
              <w:t>。棕色。瓶全高</w:t>
            </w:r>
            <w:r>
              <w:rPr>
                <w:rFonts w:ascii="宋体" w:hAnsi="宋体" w:cs="宋体"/>
                <w:color w:val="000000"/>
                <w:kern w:val="0"/>
              </w:rPr>
              <w:t>78</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广口瓶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125ml</w:t>
            </w:r>
            <w:r>
              <w:rPr>
                <w:rFonts w:ascii="宋体" w:hAnsi="宋体" w:cs="宋体" w:hint="eastAsia"/>
                <w:color w:val="000000"/>
                <w:kern w:val="0"/>
              </w:rPr>
              <w:t>。棕色。瓶全高</w:t>
            </w:r>
            <w:r>
              <w:rPr>
                <w:rFonts w:ascii="宋体" w:hAnsi="宋体" w:cs="宋体"/>
                <w:color w:val="000000"/>
                <w:kern w:val="0"/>
              </w:rPr>
              <w:t>103</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，瓶口大径</w:t>
            </w:r>
            <w:r>
              <w:rPr>
                <w:rFonts w:ascii="宋体" w:hAnsi="宋体" w:cs="宋体"/>
                <w:color w:val="000000"/>
                <w:kern w:val="0"/>
              </w:rPr>
              <w:t>29</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22</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广口瓶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250ml</w:t>
            </w:r>
            <w:r>
              <w:rPr>
                <w:rFonts w:ascii="宋体" w:hAnsi="宋体" w:cs="宋体" w:hint="eastAsia"/>
                <w:color w:val="000000"/>
                <w:kern w:val="0"/>
              </w:rPr>
              <w:t>。棕色。瓶全高</w:t>
            </w:r>
            <w:r>
              <w:rPr>
                <w:rFonts w:ascii="宋体" w:hAnsi="宋体" w:cs="宋体"/>
                <w:color w:val="000000"/>
                <w:kern w:val="0"/>
              </w:rPr>
              <w:t>130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，瓶底厚≥</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0mm</w:t>
            </w:r>
            <w:r>
              <w:rPr>
                <w:rFonts w:ascii="宋体" w:hAnsi="宋体" w:cs="宋体" w:hint="eastAsia"/>
                <w:color w:val="000000"/>
                <w:kern w:val="0"/>
              </w:rPr>
              <w:t>，瓶口大径</w:t>
            </w:r>
            <w:r>
              <w:rPr>
                <w:rFonts w:ascii="宋体" w:hAnsi="宋体" w:cs="宋体"/>
                <w:color w:val="000000"/>
                <w:kern w:val="0"/>
              </w:rPr>
              <w:t>34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，瓶塞高</w:t>
            </w:r>
            <w:r>
              <w:rPr>
                <w:rFonts w:ascii="宋体" w:hAnsi="宋体" w:cs="宋体"/>
                <w:color w:val="000000"/>
                <w:kern w:val="0"/>
              </w:rPr>
              <w:t>23</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60ml</w:t>
            </w:r>
            <w:r>
              <w:rPr>
                <w:rFonts w:ascii="宋体" w:hAnsi="宋体" w:cs="宋体" w:hint="eastAsia"/>
                <w:color w:val="000000"/>
                <w:kern w:val="0"/>
              </w:rPr>
              <w:t>。无色。瓶全高</w:t>
            </w:r>
            <w:r>
              <w:rPr>
                <w:rFonts w:ascii="宋体" w:hAnsi="宋体" w:cs="宋体"/>
                <w:color w:val="000000"/>
                <w:kern w:val="0"/>
              </w:rPr>
              <w:t>85</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18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125ml</w:t>
            </w:r>
            <w:r>
              <w:rPr>
                <w:rFonts w:ascii="宋体" w:hAnsi="宋体" w:cs="宋体" w:hint="eastAsia"/>
                <w:color w:val="000000"/>
                <w:kern w:val="0"/>
              </w:rPr>
              <w:t>。无色。瓶全高</w:t>
            </w:r>
            <w:r>
              <w:rPr>
                <w:rFonts w:ascii="宋体" w:hAnsi="宋体" w:cs="宋体"/>
                <w:color w:val="000000"/>
                <w:kern w:val="0"/>
              </w:rPr>
              <w:t>85</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18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250ml</w:t>
            </w:r>
            <w:r>
              <w:rPr>
                <w:rFonts w:ascii="宋体" w:hAnsi="宋体" w:cs="宋体" w:hint="eastAsia"/>
                <w:color w:val="000000"/>
                <w:kern w:val="0"/>
              </w:rPr>
              <w:t>。无色。瓶全高</w:t>
            </w:r>
            <w:r>
              <w:rPr>
                <w:rFonts w:ascii="宋体" w:hAnsi="宋体" w:cs="宋体"/>
                <w:color w:val="000000"/>
                <w:kern w:val="0"/>
              </w:rPr>
              <w:t>85</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18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500ml</w:t>
            </w:r>
            <w:r>
              <w:rPr>
                <w:rFonts w:ascii="宋体" w:hAnsi="宋体" w:cs="宋体" w:hint="eastAsia"/>
                <w:color w:val="000000"/>
                <w:kern w:val="0"/>
              </w:rPr>
              <w:t>。无色。瓶全高</w:t>
            </w:r>
            <w:r>
              <w:rPr>
                <w:rFonts w:ascii="宋体" w:hAnsi="宋体" w:cs="宋体"/>
                <w:color w:val="000000"/>
                <w:kern w:val="0"/>
              </w:rPr>
              <w:t>85</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18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1000ml</w:t>
            </w:r>
            <w:r>
              <w:rPr>
                <w:rFonts w:ascii="宋体" w:hAnsi="宋体" w:cs="宋体" w:hint="eastAsia"/>
                <w:color w:val="000000"/>
                <w:kern w:val="0"/>
              </w:rPr>
              <w:t>。无色。瓶全高</w:t>
            </w:r>
            <w:r>
              <w:rPr>
                <w:rFonts w:ascii="宋体" w:hAnsi="宋体" w:cs="宋体"/>
                <w:color w:val="000000"/>
                <w:kern w:val="0"/>
              </w:rPr>
              <w:t>85</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18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3000ml</w:t>
            </w:r>
            <w:r>
              <w:rPr>
                <w:rFonts w:ascii="宋体" w:hAnsi="宋体" w:cs="宋体" w:hint="eastAsia"/>
                <w:color w:val="000000"/>
                <w:kern w:val="0"/>
              </w:rPr>
              <w:t>。无色。瓶全高</w:t>
            </w:r>
            <w:r>
              <w:rPr>
                <w:rFonts w:ascii="宋体" w:hAnsi="宋体" w:cs="宋体"/>
                <w:color w:val="000000"/>
                <w:kern w:val="0"/>
              </w:rPr>
              <w:t>85</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18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60ml</w:t>
            </w:r>
            <w:r>
              <w:rPr>
                <w:rFonts w:ascii="宋体" w:hAnsi="宋体" w:cs="宋体" w:hint="eastAsia"/>
                <w:color w:val="000000"/>
                <w:kern w:val="0"/>
              </w:rPr>
              <w:t>。棕色。瓶全高</w:t>
            </w:r>
            <w:r>
              <w:rPr>
                <w:rFonts w:ascii="宋体" w:hAnsi="宋体" w:cs="宋体"/>
                <w:color w:val="000000"/>
                <w:kern w:val="0"/>
              </w:rPr>
              <w:t>85</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18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125ml</w:t>
            </w:r>
            <w:r>
              <w:rPr>
                <w:rFonts w:ascii="宋体" w:hAnsi="宋体" w:cs="宋体" w:hint="eastAsia"/>
                <w:color w:val="000000"/>
                <w:kern w:val="0"/>
              </w:rPr>
              <w:t>。棕色。瓶全高</w:t>
            </w:r>
            <w:r>
              <w:rPr>
                <w:rFonts w:ascii="宋体" w:hAnsi="宋体" w:cs="宋体"/>
                <w:color w:val="000000"/>
                <w:kern w:val="0"/>
              </w:rPr>
              <w:t>105</w:t>
            </w:r>
            <w:r>
              <w:rPr>
                <w:rFonts w:ascii="宋体" w:hAnsi="宋体" w:cs="宋体" w:hint="eastAsia"/>
                <w:color w:val="000000"/>
                <w:kern w:val="0"/>
              </w:rPr>
              <w:t>±</w:t>
            </w:r>
            <w:r>
              <w:rPr>
                <w:rFonts w:ascii="宋体" w:hAnsi="宋体" w:cs="宋体"/>
                <w:color w:val="000000"/>
                <w:kern w:val="0"/>
              </w:rPr>
              <w:t>6mm</w:t>
            </w:r>
            <w:r>
              <w:rPr>
                <w:rFonts w:ascii="宋体" w:hAnsi="宋体" w:cs="宋体" w:hint="eastAsia"/>
                <w:color w:val="000000"/>
                <w:kern w:val="0"/>
              </w:rPr>
              <w:t>，瓶身壁厚≥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。瓶口大径</w:t>
            </w:r>
            <w:r>
              <w:rPr>
                <w:rFonts w:ascii="宋体" w:hAnsi="宋体" w:cs="宋体"/>
                <w:color w:val="000000"/>
                <w:kern w:val="0"/>
              </w:rPr>
              <w:t>18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250ml</w:t>
            </w:r>
            <w:r>
              <w:rPr>
                <w:rFonts w:ascii="宋体" w:hAnsi="宋体" w:cs="宋体" w:hint="eastAsia"/>
                <w:color w:val="000000"/>
                <w:kern w:val="0"/>
              </w:rPr>
              <w:t>。棕色。瓶全高</w:t>
            </w:r>
            <w:r>
              <w:rPr>
                <w:rFonts w:ascii="宋体" w:hAnsi="宋体" w:cs="宋体"/>
                <w:color w:val="000000"/>
                <w:kern w:val="0"/>
              </w:rPr>
              <w:t>135</w:t>
            </w:r>
            <w:r>
              <w:rPr>
                <w:rFonts w:ascii="宋体" w:hAnsi="宋体" w:cs="宋体" w:hint="eastAsia"/>
                <w:color w:val="000000"/>
                <w:kern w:val="0"/>
              </w:rPr>
              <w:t>±</w:t>
            </w:r>
            <w:r>
              <w:rPr>
                <w:rFonts w:ascii="宋体" w:hAnsi="宋体" w:cs="宋体"/>
                <w:color w:val="000000"/>
                <w:kern w:val="0"/>
              </w:rPr>
              <w:t>6mm</w:t>
            </w:r>
            <w:r>
              <w:rPr>
                <w:rFonts w:ascii="宋体" w:hAnsi="宋体" w:cs="宋体" w:hint="eastAsia"/>
                <w:color w:val="000000"/>
                <w:kern w:val="0"/>
              </w:rPr>
              <w:t>，瓶身壁厚≥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，瓶底厚≥</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0mm</w:t>
            </w:r>
            <w:r>
              <w:rPr>
                <w:rFonts w:ascii="宋体" w:hAnsi="宋体" w:cs="宋体" w:hint="eastAsia"/>
                <w:color w:val="000000"/>
                <w:kern w:val="0"/>
              </w:rPr>
              <w:t>。瓶口大径</w:t>
            </w:r>
            <w:r>
              <w:rPr>
                <w:rFonts w:ascii="宋体" w:hAnsi="宋体" w:cs="宋体"/>
                <w:color w:val="000000"/>
                <w:kern w:val="0"/>
              </w:rPr>
              <w:t>21</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500ml</w:t>
            </w:r>
            <w:r>
              <w:rPr>
                <w:rFonts w:ascii="宋体" w:hAnsi="宋体" w:cs="宋体" w:hint="eastAsia"/>
                <w:color w:val="000000"/>
                <w:kern w:val="0"/>
              </w:rPr>
              <w:t>。棕色。瓶全高</w:t>
            </w:r>
            <w:r>
              <w:rPr>
                <w:rFonts w:ascii="宋体" w:hAnsi="宋体" w:cs="宋体"/>
                <w:color w:val="000000"/>
                <w:kern w:val="0"/>
              </w:rPr>
              <w:t>162</w:t>
            </w:r>
            <w:r>
              <w:rPr>
                <w:rFonts w:ascii="宋体" w:hAnsi="宋体" w:cs="宋体" w:hint="eastAsia"/>
                <w:color w:val="000000"/>
                <w:kern w:val="0"/>
              </w:rPr>
              <w:t>±</w:t>
            </w:r>
            <w:r>
              <w:rPr>
                <w:rFonts w:ascii="宋体" w:hAnsi="宋体" w:cs="宋体"/>
                <w:color w:val="000000"/>
                <w:kern w:val="0"/>
              </w:rPr>
              <w:t>6mm</w:t>
            </w:r>
            <w:r>
              <w:rPr>
                <w:rFonts w:ascii="宋体" w:hAnsi="宋体" w:cs="宋体" w:hint="eastAsia"/>
                <w:color w:val="000000"/>
                <w:kern w:val="0"/>
              </w:rPr>
              <w:t>，瓶身壁厚≥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，瓶底厚≥</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0mm</w:t>
            </w:r>
            <w:r>
              <w:rPr>
                <w:rFonts w:ascii="宋体" w:hAnsi="宋体" w:cs="宋体" w:hint="eastAsia"/>
                <w:color w:val="000000"/>
                <w:kern w:val="0"/>
              </w:rPr>
              <w:t>。瓶口大径</w:t>
            </w:r>
            <w:r>
              <w:rPr>
                <w:rFonts w:ascii="宋体" w:hAnsi="宋体" w:cs="宋体"/>
                <w:color w:val="000000"/>
                <w:kern w:val="0"/>
              </w:rPr>
              <w:t>21</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1000ml</w:t>
            </w:r>
            <w:r>
              <w:rPr>
                <w:rFonts w:ascii="宋体" w:hAnsi="宋体" w:cs="宋体" w:hint="eastAsia"/>
                <w:color w:val="000000"/>
                <w:kern w:val="0"/>
              </w:rPr>
              <w:t>。棕色。瓶全高</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，瓶身壁厚≥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7mm</w:t>
            </w:r>
            <w:r>
              <w:rPr>
                <w:rFonts w:ascii="宋体" w:hAnsi="宋体" w:cs="宋体" w:hint="eastAsia"/>
                <w:color w:val="000000"/>
                <w:kern w:val="0"/>
              </w:rPr>
              <w:t>，瓶底厚≥</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29</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32</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3000ml</w:t>
            </w:r>
            <w:r>
              <w:rPr>
                <w:rFonts w:ascii="宋体" w:hAnsi="宋体" w:cs="宋体" w:hint="eastAsia"/>
                <w:color w:val="000000"/>
                <w:kern w:val="0"/>
              </w:rPr>
              <w:t>。棕色。瓶全高</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，瓶身壁厚≥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7mm</w:t>
            </w:r>
            <w:r>
              <w:rPr>
                <w:rFonts w:ascii="宋体" w:hAnsi="宋体" w:cs="宋体" w:hint="eastAsia"/>
                <w:color w:val="000000"/>
                <w:kern w:val="0"/>
              </w:rPr>
              <w:t>，瓶底厚≥</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29</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32</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下口瓶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棕色，</w:t>
            </w:r>
            <w:r>
              <w:rPr>
                <w:rFonts w:ascii="宋体" w:hAnsi="宋体" w:cs="宋体"/>
                <w:color w:val="000000"/>
                <w:kern w:val="0"/>
              </w:rPr>
              <w:t>30mL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棕色，</w:t>
            </w:r>
            <w:r>
              <w:rPr>
                <w:rFonts w:ascii="宋体" w:hAnsi="宋体" w:cs="宋体"/>
                <w:color w:val="000000"/>
                <w:kern w:val="0"/>
              </w:rPr>
              <w:t>60mL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称量瓶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25mm</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坩埚</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瓷，</w:t>
            </w:r>
            <w:r>
              <w:rPr>
                <w:rFonts w:ascii="宋体" w:hAnsi="宋体" w:cs="宋体"/>
                <w:color w:val="000000"/>
                <w:kern w:val="0"/>
              </w:rPr>
              <w:t>30mL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坩埚钳</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烧杯夹</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木制品，符合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镊子</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不锈钢，约</w:t>
            </w:r>
            <w:r>
              <w:rPr>
                <w:rFonts w:ascii="宋体" w:hAnsi="宋体" w:cs="宋体"/>
                <w:color w:val="000000"/>
                <w:kern w:val="0"/>
              </w:rPr>
              <w:t>125mm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试管夹</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产品为竹制品，符合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水止皮管夹</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钢丝制成，符合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螺旋皮管夹</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用钢材制成，符合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石棉网</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铁网及石棉组成，符合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隔热网</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环保型，功能与石棉网相同，隔热材料不是石棉，符合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二连球</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由橡皮手捏充气球和橡皮贮气球及橡胶导气管相连接而成，符合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燃烧匙</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产品由半圆面和金属丝结合制成，符合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药匙</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塑料，长度约为</w:t>
            </w:r>
            <w:r>
              <w:rPr>
                <w:rFonts w:ascii="宋体" w:hAnsi="宋体" w:cs="宋体"/>
                <w:color w:val="000000"/>
                <w:kern w:val="0"/>
              </w:rPr>
              <w:t>100mm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5mm</w:t>
            </w:r>
            <w:r>
              <w:rPr>
                <w:rFonts w:ascii="宋体" w:hAnsi="宋体" w:cs="宋体" w:hint="eastAsia"/>
                <w:color w:val="000000"/>
                <w:kern w:val="0"/>
              </w:rPr>
              <w:t>～φ</w:t>
            </w:r>
            <w:r>
              <w:rPr>
                <w:rFonts w:ascii="宋体" w:hAnsi="宋体" w:cs="宋体"/>
                <w:color w:val="000000"/>
                <w:kern w:val="0"/>
              </w:rPr>
              <w:t>6mm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千克</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7mm</w:t>
            </w:r>
            <w:r>
              <w:rPr>
                <w:rFonts w:ascii="宋体" w:hAnsi="宋体" w:cs="宋体" w:hint="eastAsia"/>
                <w:color w:val="000000"/>
                <w:kern w:val="0"/>
              </w:rPr>
              <w:t>～φ</w:t>
            </w:r>
            <w:r>
              <w:rPr>
                <w:rFonts w:ascii="宋体" w:hAnsi="宋体" w:cs="宋体"/>
                <w:color w:val="000000"/>
                <w:kern w:val="0"/>
              </w:rPr>
              <w:t>8mm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千克</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玻璃弯管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7mm</w:t>
            </w:r>
            <w:r>
              <w:rPr>
                <w:rFonts w:ascii="宋体" w:hAnsi="宋体" w:cs="宋体" w:hint="eastAsia"/>
                <w:color w:val="000000"/>
                <w:kern w:val="0"/>
              </w:rPr>
              <w:t>～Φ</w:t>
            </w:r>
            <w:r>
              <w:rPr>
                <w:rFonts w:ascii="宋体" w:hAnsi="宋体" w:cs="宋体"/>
                <w:color w:val="000000"/>
                <w:kern w:val="0"/>
              </w:rPr>
              <w:t>8mm</w:t>
            </w:r>
            <w:r>
              <w:rPr>
                <w:rFonts w:ascii="宋体" w:hAnsi="宋体" w:cs="宋体" w:hint="eastAsia"/>
                <w:color w:val="000000"/>
                <w:kern w:val="0"/>
              </w:rPr>
              <w:t>，一端长度为</w:t>
            </w:r>
            <w:r>
              <w:rPr>
                <w:rFonts w:ascii="宋体" w:hAnsi="宋体" w:cs="宋体"/>
                <w:color w:val="000000"/>
                <w:kern w:val="0"/>
              </w:rPr>
              <w:t>6cm</w:t>
            </w:r>
            <w:r>
              <w:rPr>
                <w:rFonts w:ascii="宋体" w:hAnsi="宋体" w:cs="宋体" w:hint="eastAsia"/>
                <w:color w:val="000000"/>
                <w:kern w:val="0"/>
              </w:rPr>
              <w:t>～</w:t>
            </w:r>
            <w:r>
              <w:rPr>
                <w:rFonts w:ascii="宋体" w:hAnsi="宋体" w:cs="宋体"/>
                <w:color w:val="000000"/>
                <w:kern w:val="0"/>
              </w:rPr>
              <w:t>7cm</w:t>
            </w:r>
            <w:r>
              <w:rPr>
                <w:rFonts w:ascii="宋体" w:hAnsi="宋体" w:cs="宋体" w:hint="eastAsia"/>
                <w:color w:val="000000"/>
                <w:kern w:val="0"/>
              </w:rPr>
              <w:t>，一端长度约</w:t>
            </w:r>
            <w:r>
              <w:rPr>
                <w:rFonts w:ascii="宋体" w:hAnsi="宋体" w:cs="宋体"/>
                <w:color w:val="000000"/>
                <w:kern w:val="0"/>
              </w:rPr>
              <w:t>20cm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千克</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玻璃弯管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7mm</w:t>
            </w:r>
            <w:r>
              <w:rPr>
                <w:rFonts w:ascii="宋体" w:hAnsi="宋体" w:cs="宋体" w:hint="eastAsia"/>
                <w:color w:val="000000"/>
                <w:kern w:val="0"/>
              </w:rPr>
              <w:t>～Φ</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端长度为</w:t>
            </w:r>
            <w:r>
              <w:rPr>
                <w:rFonts w:ascii="宋体" w:hAnsi="宋体" w:cs="宋体"/>
                <w:color w:val="000000"/>
                <w:kern w:val="0"/>
              </w:rPr>
              <w:t>6cm</w:t>
            </w:r>
            <w:r>
              <w:rPr>
                <w:rFonts w:ascii="宋体" w:hAnsi="宋体" w:cs="宋体" w:hint="eastAsia"/>
                <w:color w:val="000000"/>
                <w:kern w:val="0"/>
              </w:rPr>
              <w:t>～</w:t>
            </w:r>
            <w:r>
              <w:rPr>
                <w:rFonts w:ascii="宋体" w:hAnsi="宋体" w:cs="宋体"/>
                <w:color w:val="000000"/>
                <w:kern w:val="0"/>
              </w:rPr>
              <w:t>7cm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千克</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玻璃棒</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3mm</w:t>
            </w:r>
            <w:r>
              <w:rPr>
                <w:rFonts w:ascii="宋体" w:hAnsi="宋体" w:cs="宋体" w:hint="eastAsia"/>
                <w:color w:val="000000"/>
                <w:kern w:val="0"/>
              </w:rPr>
              <w:t>～φ</w:t>
            </w:r>
            <w:r>
              <w:rPr>
                <w:rFonts w:ascii="宋体" w:hAnsi="宋体" w:cs="宋体"/>
                <w:color w:val="000000"/>
                <w:kern w:val="0"/>
              </w:rPr>
              <w:t>4mm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千克</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玻璃棒</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5mm</w:t>
            </w:r>
            <w:r>
              <w:rPr>
                <w:rFonts w:ascii="宋体" w:hAnsi="宋体" w:cs="宋体" w:hint="eastAsia"/>
                <w:color w:val="000000"/>
                <w:kern w:val="0"/>
              </w:rPr>
              <w:t>～φ</w:t>
            </w:r>
            <w:r>
              <w:rPr>
                <w:rFonts w:ascii="宋体" w:hAnsi="宋体" w:cs="宋体"/>
                <w:color w:val="000000"/>
                <w:kern w:val="0"/>
              </w:rPr>
              <w:t>6mm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千克</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软胶塞</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w:t>
            </w:r>
            <w:r>
              <w:rPr>
                <w:rFonts w:ascii="宋体" w:hAnsi="宋体" w:cs="宋体" w:hint="eastAsia"/>
                <w:color w:val="000000"/>
                <w:kern w:val="0"/>
              </w:rPr>
              <w:t>号～</w:t>
            </w:r>
            <w:r>
              <w:rPr>
                <w:rFonts w:ascii="宋体" w:hAnsi="宋体" w:cs="宋体"/>
                <w:color w:val="000000"/>
                <w:kern w:val="0"/>
              </w:rPr>
              <w:t>12</w:t>
            </w:r>
            <w:r>
              <w:rPr>
                <w:rFonts w:ascii="宋体" w:hAnsi="宋体" w:cs="宋体" w:hint="eastAsia"/>
                <w:color w:val="000000"/>
                <w:kern w:val="0"/>
              </w:rPr>
              <w:t>号，符合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千克</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橡胶管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橡胶制品，符合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千克</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乳胶管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乳胶制品，符合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米</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洗耳球</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试管刷</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由金属丝和胶合在其上的猪鬃毛制成，符合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烧瓶刷</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由金属丝和胶合在其上的猪鬃毛制成，符合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滴定管刷</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由金属丝和胶合在其上的猪鬃毛制成，符合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结晶皿</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80mm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表面皿</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表面皿</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研钵</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瓷，</w:t>
            </w:r>
            <w:r>
              <w:rPr>
                <w:rFonts w:ascii="宋体" w:hAnsi="宋体" w:cs="宋体"/>
                <w:color w:val="000000"/>
                <w:kern w:val="0"/>
              </w:rPr>
              <w:t>60mm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研钵</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瓷，</w:t>
            </w:r>
            <w:r>
              <w:rPr>
                <w:rFonts w:ascii="宋体" w:hAnsi="宋体" w:cs="宋体"/>
                <w:color w:val="000000"/>
                <w:kern w:val="0"/>
              </w:rPr>
              <w:t>90mm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蒸发皿</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瓷，</w:t>
            </w:r>
            <w:r>
              <w:rPr>
                <w:rFonts w:ascii="宋体" w:hAnsi="宋体" w:cs="宋体"/>
                <w:color w:val="000000"/>
                <w:kern w:val="0"/>
              </w:rPr>
              <w:t>60mm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蒸发皿</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瓷，</w:t>
            </w:r>
            <w:r>
              <w:rPr>
                <w:rFonts w:ascii="宋体" w:hAnsi="宋体" w:cs="宋体"/>
                <w:color w:val="000000"/>
                <w:kern w:val="0"/>
              </w:rPr>
              <w:t>100mm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反应板</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至少</w:t>
            </w:r>
            <w:r>
              <w:rPr>
                <w:rFonts w:ascii="宋体" w:hAnsi="宋体" w:cs="宋体"/>
                <w:color w:val="000000"/>
                <w:kern w:val="0"/>
              </w:rPr>
              <w:t>6</w:t>
            </w:r>
            <w:r>
              <w:rPr>
                <w:rFonts w:ascii="宋体" w:hAnsi="宋体" w:cs="宋体" w:hint="eastAsia"/>
                <w:color w:val="000000"/>
                <w:kern w:val="0"/>
              </w:rPr>
              <w:t>穴，符合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井穴板</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瓷制</w:t>
            </w:r>
            <w:r>
              <w:rPr>
                <w:rFonts w:ascii="宋体" w:hAnsi="宋体" w:cs="宋体"/>
                <w:color w:val="000000"/>
                <w:kern w:val="0"/>
              </w:rPr>
              <w:t>9</w:t>
            </w:r>
            <w:r>
              <w:rPr>
                <w:rFonts w:ascii="宋体" w:hAnsi="宋体" w:cs="宋体" w:hint="eastAsia"/>
                <w:color w:val="000000"/>
                <w:kern w:val="0"/>
              </w:rPr>
              <w:t>孔，</w:t>
            </w:r>
            <w:r>
              <w:rPr>
                <w:rFonts w:ascii="宋体" w:hAnsi="宋体" w:cs="宋体"/>
                <w:color w:val="000000"/>
                <w:kern w:val="0"/>
              </w:rPr>
              <w:t>0.7mL</w:t>
            </w:r>
            <w:r>
              <w:rPr>
                <w:rFonts w:ascii="宋体" w:hAnsi="宋体" w:cs="宋体" w:hint="eastAsia"/>
                <w:color w:val="000000"/>
                <w:kern w:val="0"/>
              </w:rPr>
              <w:t>×</w:t>
            </w:r>
            <w:r>
              <w:rPr>
                <w:rFonts w:ascii="宋体" w:hAnsi="宋体" w:cs="宋体"/>
                <w:color w:val="000000"/>
                <w:kern w:val="0"/>
              </w:rPr>
              <w:t>9</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井穴板</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瓷制</w:t>
            </w:r>
            <w:r>
              <w:rPr>
                <w:rFonts w:ascii="宋体" w:hAnsi="宋体" w:cs="宋体"/>
                <w:color w:val="000000"/>
                <w:kern w:val="0"/>
              </w:rPr>
              <w:t>6</w:t>
            </w:r>
            <w:r>
              <w:rPr>
                <w:rFonts w:ascii="宋体" w:hAnsi="宋体" w:cs="宋体" w:hint="eastAsia"/>
                <w:color w:val="000000"/>
                <w:kern w:val="0"/>
              </w:rPr>
              <w:t>孔，</w:t>
            </w:r>
            <w:r>
              <w:rPr>
                <w:rFonts w:ascii="宋体" w:hAnsi="宋体" w:cs="宋体"/>
                <w:color w:val="000000"/>
                <w:kern w:val="0"/>
              </w:rPr>
              <w:t>5mL</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，附带双导气管的井穴塞，符合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塑料多用滴管</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白金丝</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0.5mm</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；具金属柄，可拆卸，符合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石蕊</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指示剂，</w:t>
            </w:r>
            <w:r>
              <w:rPr>
                <w:rFonts w:ascii="宋体" w:hAnsi="宋体" w:cs="宋体"/>
                <w:color w:val="000000"/>
                <w:kern w:val="0"/>
              </w:rPr>
              <w:t>5g/</w:t>
            </w:r>
            <w:r>
              <w:rPr>
                <w:rFonts w:ascii="宋体" w:hAnsi="宋体" w:cs="宋体" w:hint="eastAsia"/>
                <w:color w:val="000000"/>
                <w:kern w:val="0"/>
              </w:rPr>
              <w:t>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酚酞</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指示剂，</w:t>
            </w:r>
            <w:r>
              <w:rPr>
                <w:rFonts w:ascii="宋体" w:hAnsi="宋体" w:cs="宋体"/>
                <w:color w:val="000000"/>
                <w:kern w:val="0"/>
              </w:rPr>
              <w:t>25g/</w:t>
            </w:r>
            <w:r>
              <w:rPr>
                <w:rFonts w:ascii="宋体" w:hAnsi="宋体" w:cs="宋体" w:hint="eastAsia"/>
                <w:color w:val="000000"/>
                <w:kern w:val="0"/>
              </w:rPr>
              <w:t>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品红</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染料，</w:t>
            </w:r>
            <w:r>
              <w:rPr>
                <w:rFonts w:ascii="宋体" w:hAnsi="宋体" w:cs="宋体"/>
                <w:color w:val="000000"/>
                <w:kern w:val="0"/>
              </w:rPr>
              <w:t>25g/</w:t>
            </w:r>
            <w:r>
              <w:rPr>
                <w:rFonts w:ascii="宋体" w:hAnsi="宋体" w:cs="宋体" w:hint="eastAsia"/>
                <w:color w:val="000000"/>
                <w:kern w:val="0"/>
              </w:rPr>
              <w:t>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甲基橙</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指示剂，</w:t>
            </w:r>
            <w:r>
              <w:rPr>
                <w:rFonts w:ascii="宋体" w:hAnsi="宋体" w:cs="宋体"/>
                <w:color w:val="000000"/>
                <w:kern w:val="0"/>
              </w:rPr>
              <w:t>25g/</w:t>
            </w:r>
            <w:r>
              <w:rPr>
                <w:rFonts w:ascii="宋体" w:hAnsi="宋体" w:cs="宋体" w:hint="eastAsia"/>
                <w:color w:val="000000"/>
                <w:kern w:val="0"/>
              </w:rPr>
              <w:t>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pH</w:t>
            </w:r>
            <w:r>
              <w:rPr>
                <w:rFonts w:ascii="宋体" w:hAnsi="宋体" w:cs="宋体" w:hint="eastAsia"/>
                <w:color w:val="000000"/>
                <w:kern w:val="0"/>
              </w:rPr>
              <w:t>广范围试纸</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蓝石蕊试纸</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指示试纸，符合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红石蕊试纸</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指示试纸，符合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淀粉碘化钾试纸</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指示试纸，符合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亚甲基蓝</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25g/</w:t>
            </w:r>
            <w:r>
              <w:rPr>
                <w:rFonts w:ascii="宋体" w:hAnsi="宋体" w:cs="宋体" w:hint="eastAsia"/>
                <w:color w:val="000000"/>
                <w:kern w:val="0"/>
              </w:rPr>
              <w:t>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定性滤纸</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9cm,100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盒，无色或白色块状物或粉末，符合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高中化学实验材料</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小刀、棉花、木炭、火柴、蜡烛、剪刀、焊锡、炭棒、导线、电灯泡、木板、电池、电珠、砂纸等，符合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份</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电极材料</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石墨、铜、锌、镁、铁、锡等电极，符合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一字螺丝刀</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6mm*150mm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十字螺丝刀</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6mm*150mm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尖嘴钳</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150mm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手锤</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木柄，符合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三角锉刀</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250mm</w:t>
            </w:r>
            <w:r>
              <w:rPr>
                <w:rFonts w:ascii="宋体" w:hAnsi="宋体" w:cs="宋体" w:hint="eastAsia"/>
                <w:color w:val="000000"/>
                <w:kern w:val="0"/>
              </w:rPr>
              <w:t>，带柄，符合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剪刀</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不锈钢</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寸，符合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玻璃瓶盖开启器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钢制，符合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玻璃管切割器</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可切割直径</w:t>
            </w:r>
            <w:r>
              <w:rPr>
                <w:rFonts w:ascii="宋体" w:hAnsi="宋体" w:cs="宋体"/>
                <w:color w:val="000000"/>
                <w:kern w:val="0"/>
              </w:rPr>
              <w:t>20mm</w:t>
            </w:r>
            <w:r>
              <w:rPr>
                <w:rFonts w:ascii="宋体" w:hAnsi="宋体" w:cs="宋体" w:hint="eastAsia"/>
                <w:color w:val="000000"/>
                <w:kern w:val="0"/>
              </w:rPr>
              <w:t>以下玻璃管，符合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工作服</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棉质，符合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护目镜</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侧面完全遮挡，符合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防护面罩</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可提供颈部和头部保护，符合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防毒口罩</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有活性炭，符合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手套</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耐酸。</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手套</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一次性乳胶手套。</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急救箱</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Times New Roman"/>
              </w:rPr>
            </w:pPr>
            <w:r>
              <w:rPr>
                <w:rFonts w:ascii="宋体" w:hAnsi="宋体" w:cs="宋体" w:hint="eastAsia"/>
              </w:rPr>
              <w:t>尺寸：</w:t>
            </w:r>
            <w:r>
              <w:rPr>
                <w:rFonts w:ascii="宋体" w:hAnsi="宋体" w:cs="宋体"/>
              </w:rPr>
              <w:t>348mm</w:t>
            </w:r>
            <w:r>
              <w:rPr>
                <w:rFonts w:ascii="宋体" w:hAnsi="宋体" w:cs="宋体" w:hint="eastAsia"/>
              </w:rPr>
              <w:t>×</w:t>
            </w:r>
            <w:r>
              <w:rPr>
                <w:rFonts w:ascii="宋体" w:hAnsi="宋体" w:cs="宋体"/>
              </w:rPr>
              <w:t>338mm</w:t>
            </w:r>
            <w:r>
              <w:rPr>
                <w:rFonts w:ascii="宋体" w:hAnsi="宋体" w:cs="宋体" w:hint="eastAsia"/>
              </w:rPr>
              <w:t>×</w:t>
            </w:r>
            <w:r>
              <w:rPr>
                <w:rFonts w:ascii="宋体" w:hAnsi="宋体" w:cs="宋体"/>
              </w:rPr>
              <w:t>147mm</w:t>
            </w:r>
          </w:p>
          <w:p w:rsidR="002E423C" w:rsidRDefault="002E423C">
            <w:pPr>
              <w:rPr>
                <w:rFonts w:ascii="宋体" w:cs="Times New Roman"/>
              </w:rPr>
            </w:pPr>
            <w:r>
              <w:rPr>
                <w:rFonts w:ascii="宋体" w:hAnsi="宋体" w:cs="宋体" w:hint="eastAsia"/>
              </w:rPr>
              <w:t>碘伏消毒液：</w:t>
            </w:r>
            <w:r>
              <w:rPr>
                <w:rFonts w:ascii="宋体" w:hAnsi="宋体" w:cs="宋体"/>
              </w:rPr>
              <w:t>30</w:t>
            </w:r>
            <w:r>
              <w:rPr>
                <w:rFonts w:ascii="宋体" w:hAnsi="宋体" w:cs="宋体" w:hint="eastAsia"/>
              </w:rPr>
              <w:t>支</w:t>
            </w:r>
          </w:p>
          <w:p w:rsidR="002E423C" w:rsidRDefault="002E423C">
            <w:pPr>
              <w:rPr>
                <w:rFonts w:ascii="宋体" w:cs="Times New Roman"/>
              </w:rPr>
            </w:pPr>
            <w:r>
              <w:rPr>
                <w:rFonts w:ascii="宋体" w:hAnsi="宋体" w:cs="宋体" w:hint="eastAsia"/>
              </w:rPr>
              <w:t>清洁湿巾：</w:t>
            </w:r>
            <w:r>
              <w:rPr>
                <w:rFonts w:ascii="宋体" w:hAnsi="宋体" w:cs="宋体"/>
              </w:rPr>
              <w:t xml:space="preserve">2 </w:t>
            </w:r>
            <w:r>
              <w:rPr>
                <w:rFonts w:ascii="宋体" w:hAnsi="宋体" w:cs="宋体" w:hint="eastAsia"/>
              </w:rPr>
              <w:t>片</w:t>
            </w:r>
          </w:p>
          <w:p w:rsidR="002E423C" w:rsidRDefault="002E423C">
            <w:pPr>
              <w:rPr>
                <w:rFonts w:ascii="宋体" w:cs="Times New Roman"/>
              </w:rPr>
            </w:pPr>
            <w:r>
              <w:rPr>
                <w:rFonts w:ascii="宋体" w:hAnsi="宋体" w:cs="宋体" w:hint="eastAsia"/>
              </w:rPr>
              <w:t>医用酒精棉片：</w:t>
            </w:r>
            <w:r>
              <w:rPr>
                <w:rFonts w:ascii="宋体" w:hAnsi="宋体" w:cs="宋体"/>
              </w:rPr>
              <w:t>6cm</w:t>
            </w:r>
            <w:r>
              <w:rPr>
                <w:rFonts w:ascii="宋体" w:hAnsi="宋体" w:cs="宋体" w:hint="eastAsia"/>
              </w:rPr>
              <w:t>×</w:t>
            </w:r>
            <w:r>
              <w:rPr>
                <w:rFonts w:ascii="宋体" w:hAnsi="宋体" w:cs="宋体"/>
              </w:rPr>
              <w:t>3cm 10</w:t>
            </w:r>
            <w:r>
              <w:rPr>
                <w:rFonts w:ascii="宋体" w:hAnsi="宋体" w:cs="宋体" w:hint="eastAsia"/>
              </w:rPr>
              <w:t>片</w:t>
            </w:r>
          </w:p>
          <w:p w:rsidR="002E423C" w:rsidRDefault="002E423C">
            <w:pPr>
              <w:rPr>
                <w:rFonts w:ascii="宋体" w:cs="Times New Roman"/>
              </w:rPr>
            </w:pPr>
            <w:r>
              <w:rPr>
                <w:rFonts w:ascii="宋体" w:hAnsi="宋体" w:cs="宋体" w:hint="eastAsia"/>
              </w:rPr>
              <w:t>医用脱脂棉球（</w:t>
            </w:r>
            <w:r>
              <w:rPr>
                <w:rFonts w:ascii="宋体" w:hAnsi="宋体" w:cs="宋体"/>
              </w:rPr>
              <w:t>5g/</w:t>
            </w:r>
            <w:r>
              <w:rPr>
                <w:rFonts w:ascii="宋体" w:hAnsi="宋体" w:cs="宋体" w:hint="eastAsia"/>
              </w:rPr>
              <w:t>袋）：</w:t>
            </w:r>
            <w:r>
              <w:rPr>
                <w:rFonts w:ascii="宋体" w:hAnsi="宋体" w:cs="宋体"/>
              </w:rPr>
              <w:t>5g/</w:t>
            </w:r>
            <w:r>
              <w:rPr>
                <w:rFonts w:ascii="宋体" w:hAnsi="宋体" w:cs="宋体" w:hint="eastAsia"/>
              </w:rPr>
              <w:t>袋</w:t>
            </w:r>
            <w:r>
              <w:rPr>
                <w:rFonts w:ascii="宋体" w:hAnsi="宋体" w:cs="宋体"/>
              </w:rPr>
              <w:t xml:space="preserve">2 </w:t>
            </w:r>
            <w:r>
              <w:rPr>
                <w:rFonts w:ascii="宋体" w:hAnsi="宋体" w:cs="宋体" w:hint="eastAsia"/>
              </w:rPr>
              <w:t>袋</w:t>
            </w:r>
          </w:p>
          <w:p w:rsidR="002E423C" w:rsidRDefault="002E423C">
            <w:pPr>
              <w:rPr>
                <w:rFonts w:ascii="宋体" w:cs="Times New Roman"/>
              </w:rPr>
            </w:pPr>
            <w:r>
              <w:rPr>
                <w:rFonts w:ascii="宋体" w:hAnsi="宋体" w:cs="宋体" w:hint="eastAsia"/>
              </w:rPr>
              <w:t>硼酸溶液：</w:t>
            </w:r>
            <w:r>
              <w:rPr>
                <w:rFonts w:ascii="宋体" w:hAnsi="宋体" w:cs="宋体"/>
              </w:rPr>
              <w:t xml:space="preserve">1 </w:t>
            </w:r>
            <w:r>
              <w:rPr>
                <w:rFonts w:ascii="宋体" w:hAnsi="宋体" w:cs="宋体" w:hint="eastAsia"/>
              </w:rPr>
              <w:t>瓶</w:t>
            </w:r>
          </w:p>
          <w:p w:rsidR="002E423C" w:rsidRDefault="002E423C">
            <w:pPr>
              <w:rPr>
                <w:rFonts w:ascii="宋体" w:cs="Times New Roman"/>
              </w:rPr>
            </w:pPr>
            <w:r>
              <w:rPr>
                <w:rFonts w:ascii="宋体" w:hAnsi="宋体" w:cs="宋体" w:hint="eastAsia"/>
              </w:rPr>
              <w:t>双氧水：</w:t>
            </w:r>
            <w:r>
              <w:rPr>
                <w:rFonts w:ascii="宋体" w:hAnsi="宋体" w:cs="宋体"/>
              </w:rPr>
              <w:t xml:space="preserve">100ml 1 </w:t>
            </w:r>
            <w:r>
              <w:rPr>
                <w:rFonts w:ascii="宋体" w:hAnsi="宋体" w:cs="宋体" w:hint="eastAsia"/>
              </w:rPr>
              <w:t>瓶</w:t>
            </w:r>
          </w:p>
          <w:p w:rsidR="002E423C" w:rsidRDefault="002E423C">
            <w:pPr>
              <w:rPr>
                <w:rFonts w:ascii="宋体" w:cs="Times New Roman"/>
              </w:rPr>
            </w:pPr>
            <w:r>
              <w:rPr>
                <w:rFonts w:ascii="宋体" w:hAnsi="宋体" w:cs="宋体" w:hint="eastAsia"/>
              </w:rPr>
              <w:t>碳酸氢钠溶液：</w:t>
            </w:r>
            <w:r>
              <w:rPr>
                <w:rFonts w:ascii="宋体" w:hAnsi="宋体" w:cs="宋体"/>
              </w:rPr>
              <w:t xml:space="preserve">100ml 1 </w:t>
            </w:r>
            <w:r>
              <w:rPr>
                <w:rFonts w:ascii="宋体" w:hAnsi="宋体" w:cs="宋体" w:hint="eastAsia"/>
              </w:rPr>
              <w:t>瓶</w:t>
            </w:r>
          </w:p>
          <w:p w:rsidR="002E423C" w:rsidRDefault="002E423C">
            <w:pPr>
              <w:rPr>
                <w:rFonts w:ascii="宋体" w:cs="Times New Roman"/>
              </w:rPr>
            </w:pPr>
            <w:r>
              <w:rPr>
                <w:rFonts w:ascii="宋体" w:hAnsi="宋体" w:cs="宋体" w:hint="eastAsia"/>
              </w:rPr>
              <w:t>创可贴：</w:t>
            </w:r>
            <w:r>
              <w:rPr>
                <w:rFonts w:ascii="宋体" w:hAnsi="宋体" w:cs="宋体"/>
              </w:rPr>
              <w:t>7.2cm</w:t>
            </w:r>
            <w:r>
              <w:rPr>
                <w:rFonts w:ascii="宋体" w:hAnsi="宋体" w:cs="宋体" w:hint="eastAsia"/>
              </w:rPr>
              <w:t>×</w:t>
            </w:r>
            <w:r>
              <w:rPr>
                <w:rFonts w:ascii="宋体" w:hAnsi="宋体" w:cs="宋体"/>
              </w:rPr>
              <w:t>1.9cm 30</w:t>
            </w:r>
            <w:r>
              <w:rPr>
                <w:rFonts w:ascii="宋体" w:hAnsi="宋体" w:cs="宋体" w:hint="eastAsia"/>
              </w:rPr>
              <w:t>片</w:t>
            </w:r>
          </w:p>
          <w:p w:rsidR="002E423C" w:rsidRDefault="002E423C">
            <w:pPr>
              <w:rPr>
                <w:rFonts w:ascii="宋体" w:cs="Times New Roman"/>
              </w:rPr>
            </w:pPr>
            <w:r>
              <w:rPr>
                <w:rFonts w:ascii="宋体" w:hAnsi="宋体" w:cs="宋体" w:hint="eastAsia"/>
              </w:rPr>
              <w:t>医用弹性绷带：</w:t>
            </w:r>
            <w:r>
              <w:rPr>
                <w:rFonts w:ascii="宋体" w:hAnsi="宋体" w:cs="宋体"/>
              </w:rPr>
              <w:t>8cm</w:t>
            </w:r>
            <w:r>
              <w:rPr>
                <w:rFonts w:ascii="宋体" w:hAnsi="宋体" w:cs="宋体" w:hint="eastAsia"/>
              </w:rPr>
              <w:t>×</w:t>
            </w:r>
            <w:r>
              <w:rPr>
                <w:rFonts w:ascii="宋体" w:hAnsi="宋体" w:cs="宋体"/>
              </w:rPr>
              <w:t xml:space="preserve">400cm 3 </w:t>
            </w:r>
            <w:r>
              <w:rPr>
                <w:rFonts w:ascii="宋体" w:hAnsi="宋体" w:cs="宋体" w:hint="eastAsia"/>
              </w:rPr>
              <w:t>卷</w:t>
            </w:r>
          </w:p>
          <w:p w:rsidR="002E423C" w:rsidRDefault="002E423C">
            <w:pPr>
              <w:rPr>
                <w:rFonts w:ascii="宋体" w:cs="Times New Roman"/>
              </w:rPr>
            </w:pPr>
            <w:r>
              <w:rPr>
                <w:rFonts w:ascii="宋体" w:hAnsi="宋体" w:cs="宋体" w:hint="eastAsia"/>
              </w:rPr>
              <w:t>医用纱布块（小号）：</w:t>
            </w:r>
            <w:r>
              <w:rPr>
                <w:rFonts w:ascii="宋体" w:hAnsi="宋体" w:cs="宋体"/>
              </w:rPr>
              <w:t>7.5cm</w:t>
            </w:r>
            <w:r>
              <w:rPr>
                <w:rFonts w:ascii="宋体" w:hAnsi="宋体" w:cs="宋体" w:hint="eastAsia"/>
              </w:rPr>
              <w:t>×</w:t>
            </w:r>
            <w:r>
              <w:rPr>
                <w:rFonts w:ascii="宋体" w:hAnsi="宋体" w:cs="宋体"/>
              </w:rPr>
              <w:t>7.5cm-8</w:t>
            </w:r>
            <w:r>
              <w:rPr>
                <w:rFonts w:ascii="宋体" w:hAnsi="宋体" w:cs="宋体" w:hint="eastAsia"/>
              </w:rPr>
              <w:t>层</w:t>
            </w:r>
            <w:r>
              <w:rPr>
                <w:rFonts w:ascii="宋体" w:hAnsi="宋体" w:cs="宋体"/>
              </w:rPr>
              <w:t xml:space="preserve"> 5 </w:t>
            </w:r>
            <w:r>
              <w:rPr>
                <w:rFonts w:ascii="宋体" w:hAnsi="宋体" w:cs="宋体" w:hint="eastAsia"/>
              </w:rPr>
              <w:t>片</w:t>
            </w:r>
          </w:p>
          <w:p w:rsidR="002E423C" w:rsidRDefault="002E423C">
            <w:pPr>
              <w:rPr>
                <w:rFonts w:ascii="宋体" w:cs="Times New Roman"/>
              </w:rPr>
            </w:pPr>
            <w:r>
              <w:rPr>
                <w:rFonts w:ascii="宋体" w:hAnsi="宋体" w:cs="宋体" w:hint="eastAsia"/>
              </w:rPr>
              <w:t>三角绷带：</w:t>
            </w:r>
            <w:r>
              <w:rPr>
                <w:rFonts w:ascii="宋体" w:hAnsi="宋体" w:cs="宋体"/>
              </w:rPr>
              <w:t>96cm</w:t>
            </w:r>
            <w:r>
              <w:rPr>
                <w:rFonts w:ascii="宋体" w:hAnsi="宋体" w:cs="宋体" w:hint="eastAsia"/>
              </w:rPr>
              <w:t>×</w:t>
            </w:r>
            <w:r>
              <w:rPr>
                <w:rFonts w:ascii="宋体" w:hAnsi="宋体" w:cs="宋体"/>
              </w:rPr>
              <w:t>96cm</w:t>
            </w:r>
            <w:r>
              <w:rPr>
                <w:rFonts w:ascii="宋体" w:hAnsi="宋体" w:cs="宋体" w:hint="eastAsia"/>
              </w:rPr>
              <w:t>×</w:t>
            </w:r>
            <w:r>
              <w:rPr>
                <w:rFonts w:ascii="宋体" w:hAnsi="宋体" w:cs="宋体"/>
              </w:rPr>
              <w:t xml:space="preserve">136cm 1 </w:t>
            </w:r>
            <w:r>
              <w:rPr>
                <w:rFonts w:ascii="宋体" w:hAnsi="宋体" w:cs="宋体" w:hint="eastAsia"/>
              </w:rPr>
              <w:t>包</w:t>
            </w:r>
          </w:p>
          <w:p w:rsidR="002E423C" w:rsidRDefault="002E423C">
            <w:pPr>
              <w:rPr>
                <w:rFonts w:ascii="宋体" w:cs="Times New Roman"/>
              </w:rPr>
            </w:pPr>
            <w:r>
              <w:rPr>
                <w:rFonts w:ascii="宋体" w:hAnsi="宋体" w:cs="宋体" w:hint="eastAsia"/>
              </w:rPr>
              <w:t>医用透气胶带：</w:t>
            </w:r>
            <w:r>
              <w:rPr>
                <w:rFonts w:ascii="宋体" w:hAnsi="宋体" w:cs="宋体"/>
              </w:rPr>
              <w:t>1.25cm</w:t>
            </w:r>
            <w:r>
              <w:rPr>
                <w:rFonts w:ascii="宋体" w:hAnsi="宋体" w:cs="宋体" w:hint="eastAsia"/>
              </w:rPr>
              <w:t>×</w:t>
            </w:r>
            <w:r>
              <w:rPr>
                <w:rFonts w:ascii="宋体" w:hAnsi="宋体" w:cs="宋体"/>
              </w:rPr>
              <w:t xml:space="preserve">450cm 1 </w:t>
            </w:r>
            <w:r>
              <w:rPr>
                <w:rFonts w:ascii="宋体" w:hAnsi="宋体" w:cs="宋体" w:hint="eastAsia"/>
              </w:rPr>
              <w:t>卷</w:t>
            </w:r>
          </w:p>
          <w:p w:rsidR="002E423C" w:rsidRDefault="002E423C">
            <w:pPr>
              <w:rPr>
                <w:rFonts w:ascii="宋体" w:cs="Times New Roman"/>
              </w:rPr>
            </w:pPr>
            <w:r>
              <w:rPr>
                <w:rFonts w:ascii="宋体" w:hAnsi="宋体" w:cs="宋体" w:hint="eastAsia"/>
              </w:rPr>
              <w:t>医用敷贴（小号）：</w:t>
            </w:r>
            <w:r>
              <w:rPr>
                <w:rFonts w:ascii="宋体" w:hAnsi="宋体" w:cs="宋体"/>
              </w:rPr>
              <w:t>6cm</w:t>
            </w:r>
            <w:r>
              <w:rPr>
                <w:rFonts w:ascii="宋体" w:hAnsi="宋体" w:cs="宋体" w:hint="eastAsia"/>
              </w:rPr>
              <w:t>×</w:t>
            </w:r>
            <w:r>
              <w:rPr>
                <w:rFonts w:ascii="宋体" w:hAnsi="宋体" w:cs="宋体"/>
              </w:rPr>
              <w:t xml:space="preserve">7cm 6 </w:t>
            </w:r>
            <w:r>
              <w:rPr>
                <w:rFonts w:ascii="宋体" w:hAnsi="宋体" w:cs="宋体" w:hint="eastAsia"/>
              </w:rPr>
              <w:t>片</w:t>
            </w:r>
          </w:p>
          <w:p w:rsidR="002E423C" w:rsidRDefault="002E423C">
            <w:pPr>
              <w:rPr>
                <w:rFonts w:ascii="宋体" w:cs="Times New Roman"/>
              </w:rPr>
            </w:pPr>
            <w:r>
              <w:rPr>
                <w:rFonts w:ascii="宋体" w:hAnsi="宋体" w:cs="宋体" w:hint="eastAsia"/>
              </w:rPr>
              <w:t>卡扣式止血带：</w:t>
            </w:r>
            <w:r>
              <w:rPr>
                <w:rFonts w:ascii="宋体" w:hAnsi="宋体" w:cs="宋体"/>
              </w:rPr>
              <w:t>2.5cm</w:t>
            </w:r>
            <w:r>
              <w:rPr>
                <w:rFonts w:ascii="宋体" w:hAnsi="宋体" w:cs="宋体" w:hint="eastAsia"/>
              </w:rPr>
              <w:t>×</w:t>
            </w:r>
            <w:r>
              <w:rPr>
                <w:rFonts w:ascii="宋体" w:hAnsi="宋体" w:cs="宋体"/>
              </w:rPr>
              <w:t xml:space="preserve">40cm 1 </w:t>
            </w:r>
            <w:r>
              <w:rPr>
                <w:rFonts w:ascii="宋体" w:hAnsi="宋体" w:cs="宋体" w:hint="eastAsia"/>
              </w:rPr>
              <w:t>个</w:t>
            </w:r>
          </w:p>
          <w:p w:rsidR="002E423C" w:rsidRDefault="002E423C">
            <w:pPr>
              <w:rPr>
                <w:rFonts w:ascii="宋体" w:cs="Times New Roman"/>
              </w:rPr>
            </w:pPr>
            <w:r>
              <w:rPr>
                <w:rFonts w:ascii="宋体" w:hAnsi="宋体" w:cs="宋体" w:hint="eastAsia"/>
              </w:rPr>
              <w:t>烧伤敷料：</w:t>
            </w:r>
            <w:r>
              <w:rPr>
                <w:rFonts w:ascii="宋体" w:hAnsi="宋体" w:cs="宋体"/>
              </w:rPr>
              <w:t>60cm</w:t>
            </w:r>
            <w:r>
              <w:rPr>
                <w:rFonts w:ascii="宋体" w:hAnsi="宋体" w:cs="宋体" w:hint="eastAsia"/>
              </w:rPr>
              <w:t>×</w:t>
            </w:r>
            <w:r>
              <w:rPr>
                <w:rFonts w:ascii="宋体" w:hAnsi="宋体" w:cs="宋体"/>
              </w:rPr>
              <w:t xml:space="preserve">40cm 1 </w:t>
            </w:r>
            <w:r>
              <w:rPr>
                <w:rFonts w:ascii="宋体" w:hAnsi="宋体" w:cs="宋体" w:hint="eastAsia"/>
              </w:rPr>
              <w:t>包</w:t>
            </w:r>
          </w:p>
          <w:p w:rsidR="002E423C" w:rsidRDefault="002E423C">
            <w:pPr>
              <w:rPr>
                <w:rFonts w:ascii="宋体" w:cs="Times New Roman"/>
              </w:rPr>
            </w:pPr>
            <w:r>
              <w:rPr>
                <w:rFonts w:ascii="宋体" w:hAnsi="宋体" w:cs="宋体" w:hint="eastAsia"/>
              </w:rPr>
              <w:t>眼垫：</w:t>
            </w:r>
            <w:r>
              <w:rPr>
                <w:rFonts w:ascii="宋体" w:hAnsi="宋体" w:cs="宋体"/>
              </w:rPr>
              <w:t xml:space="preserve">2 </w:t>
            </w:r>
            <w:r>
              <w:rPr>
                <w:rFonts w:ascii="宋体" w:hAnsi="宋体" w:cs="宋体" w:hint="eastAsia"/>
              </w:rPr>
              <w:t>片</w:t>
            </w:r>
          </w:p>
          <w:p w:rsidR="002E423C" w:rsidRDefault="002E423C">
            <w:pPr>
              <w:rPr>
                <w:rFonts w:ascii="宋体" w:cs="Times New Roman"/>
              </w:rPr>
            </w:pPr>
            <w:r>
              <w:rPr>
                <w:rFonts w:ascii="宋体" w:hAnsi="宋体" w:cs="宋体" w:hint="eastAsia"/>
              </w:rPr>
              <w:t>洗眼液：</w:t>
            </w:r>
            <w:r>
              <w:rPr>
                <w:rFonts w:ascii="宋体" w:hAnsi="宋体" w:cs="宋体"/>
              </w:rPr>
              <w:t xml:space="preserve">250ml 1 </w:t>
            </w:r>
            <w:r>
              <w:rPr>
                <w:rFonts w:ascii="宋体" w:hAnsi="宋体" w:cs="宋体" w:hint="eastAsia"/>
              </w:rPr>
              <w:t>瓶</w:t>
            </w:r>
          </w:p>
          <w:p w:rsidR="002E423C" w:rsidRDefault="002E423C">
            <w:pPr>
              <w:rPr>
                <w:rFonts w:ascii="宋体" w:cs="Times New Roman"/>
              </w:rPr>
            </w:pPr>
            <w:r>
              <w:rPr>
                <w:rFonts w:ascii="宋体" w:hAnsi="宋体" w:cs="宋体" w:hint="eastAsia"/>
              </w:rPr>
              <w:t>瞬冷冰袋：</w:t>
            </w:r>
            <w:r>
              <w:rPr>
                <w:rFonts w:ascii="宋体" w:hAnsi="宋体" w:cs="宋体"/>
              </w:rPr>
              <w:t xml:space="preserve">1 </w:t>
            </w:r>
            <w:r>
              <w:rPr>
                <w:rFonts w:ascii="宋体" w:hAnsi="宋体" w:cs="宋体" w:hint="eastAsia"/>
              </w:rPr>
              <w:t>袋</w:t>
            </w:r>
          </w:p>
          <w:p w:rsidR="002E423C" w:rsidRDefault="002E423C">
            <w:pPr>
              <w:rPr>
                <w:rFonts w:ascii="宋体" w:cs="Times New Roman"/>
              </w:rPr>
            </w:pPr>
            <w:r>
              <w:rPr>
                <w:rFonts w:ascii="宋体" w:hAnsi="宋体" w:cs="宋体" w:hint="eastAsia"/>
              </w:rPr>
              <w:t>医用烧伤敷料（烫伤膏）：</w:t>
            </w:r>
            <w:r>
              <w:rPr>
                <w:rFonts w:ascii="宋体" w:hAnsi="宋体" w:cs="宋体"/>
              </w:rPr>
              <w:t>20g/</w:t>
            </w:r>
            <w:r>
              <w:rPr>
                <w:rFonts w:ascii="宋体" w:hAnsi="宋体" w:cs="宋体" w:hint="eastAsia"/>
              </w:rPr>
              <w:t>支</w:t>
            </w:r>
            <w:r>
              <w:rPr>
                <w:rFonts w:ascii="宋体" w:hAnsi="宋体" w:cs="宋体"/>
              </w:rPr>
              <w:t xml:space="preserve">1 </w:t>
            </w:r>
            <w:r>
              <w:rPr>
                <w:rFonts w:ascii="宋体" w:hAnsi="宋体" w:cs="宋体" w:hint="eastAsia"/>
              </w:rPr>
              <w:t>支</w:t>
            </w:r>
          </w:p>
          <w:p w:rsidR="002E423C" w:rsidRDefault="002E423C">
            <w:pPr>
              <w:rPr>
                <w:rFonts w:ascii="宋体" w:cs="Times New Roman"/>
              </w:rPr>
            </w:pPr>
            <w:r>
              <w:rPr>
                <w:rFonts w:ascii="宋体" w:hAnsi="宋体" w:cs="宋体" w:hint="eastAsia"/>
              </w:rPr>
              <w:t>呼吸面罩：</w:t>
            </w:r>
            <w:r>
              <w:rPr>
                <w:rFonts w:ascii="宋体" w:hAnsi="宋体" w:cs="宋体"/>
              </w:rPr>
              <w:t>20cm</w:t>
            </w:r>
            <w:r>
              <w:rPr>
                <w:rFonts w:ascii="宋体" w:hAnsi="宋体" w:cs="宋体" w:hint="eastAsia"/>
              </w:rPr>
              <w:t>×</w:t>
            </w:r>
            <w:r>
              <w:rPr>
                <w:rFonts w:ascii="宋体" w:hAnsi="宋体" w:cs="宋体"/>
              </w:rPr>
              <w:t xml:space="preserve">20cm 1 </w:t>
            </w:r>
            <w:r>
              <w:rPr>
                <w:rFonts w:ascii="宋体" w:hAnsi="宋体" w:cs="宋体" w:hint="eastAsia"/>
              </w:rPr>
              <w:t>个</w:t>
            </w:r>
          </w:p>
          <w:p w:rsidR="002E423C" w:rsidRDefault="002E423C">
            <w:pPr>
              <w:rPr>
                <w:rFonts w:ascii="宋体" w:cs="Times New Roman"/>
              </w:rPr>
            </w:pPr>
            <w:r>
              <w:rPr>
                <w:rFonts w:ascii="宋体" w:hAnsi="宋体" w:cs="宋体" w:hint="eastAsia"/>
              </w:rPr>
              <w:t>急救毯：</w:t>
            </w:r>
            <w:r>
              <w:rPr>
                <w:rFonts w:ascii="宋体" w:hAnsi="宋体" w:cs="宋体"/>
              </w:rPr>
              <w:t>160cm</w:t>
            </w:r>
            <w:r>
              <w:rPr>
                <w:rFonts w:ascii="宋体" w:hAnsi="宋体" w:cs="宋体" w:hint="eastAsia"/>
              </w:rPr>
              <w:t>×</w:t>
            </w:r>
            <w:r>
              <w:rPr>
                <w:rFonts w:ascii="宋体" w:hAnsi="宋体" w:cs="宋体"/>
              </w:rPr>
              <w:t xml:space="preserve">210cm 1 </w:t>
            </w:r>
            <w:r>
              <w:rPr>
                <w:rFonts w:ascii="宋体" w:hAnsi="宋体" w:cs="宋体" w:hint="eastAsia"/>
              </w:rPr>
              <w:t>块</w:t>
            </w:r>
          </w:p>
          <w:p w:rsidR="002E423C" w:rsidRDefault="002E423C">
            <w:pPr>
              <w:rPr>
                <w:rFonts w:ascii="宋体" w:cs="Times New Roman"/>
              </w:rPr>
            </w:pPr>
            <w:r>
              <w:rPr>
                <w:rFonts w:ascii="宋体" w:hAnsi="宋体" w:cs="宋体" w:hint="eastAsia"/>
              </w:rPr>
              <w:t>一次性使用医用橡胶检查手套：</w:t>
            </w:r>
            <w:r>
              <w:rPr>
                <w:rFonts w:ascii="宋体" w:hAnsi="宋体" w:cs="宋体"/>
              </w:rPr>
              <w:t xml:space="preserve">L1 </w:t>
            </w:r>
            <w:r>
              <w:rPr>
                <w:rFonts w:ascii="宋体" w:hAnsi="宋体" w:cs="宋体" w:hint="eastAsia"/>
              </w:rPr>
              <w:t>副</w:t>
            </w:r>
          </w:p>
          <w:p w:rsidR="002E423C" w:rsidRDefault="002E423C">
            <w:pPr>
              <w:rPr>
                <w:rFonts w:ascii="宋体" w:cs="Times New Roman"/>
              </w:rPr>
            </w:pPr>
            <w:r>
              <w:rPr>
                <w:rFonts w:ascii="宋体" w:hAnsi="宋体" w:cs="宋体" w:hint="eastAsia"/>
              </w:rPr>
              <w:t>敷料镊子：</w:t>
            </w:r>
            <w:r>
              <w:rPr>
                <w:rFonts w:ascii="宋体" w:hAnsi="宋体" w:cs="宋体"/>
              </w:rPr>
              <w:t>12.5cm</w:t>
            </w:r>
            <w:r>
              <w:rPr>
                <w:rFonts w:ascii="宋体" w:hAnsi="宋体" w:cs="宋体" w:hint="eastAsia"/>
              </w:rPr>
              <w:t>，塑料</w:t>
            </w:r>
            <w:r>
              <w:rPr>
                <w:rFonts w:ascii="宋体" w:hAnsi="宋体" w:cs="宋体"/>
              </w:rPr>
              <w:t xml:space="preserve">1 </w:t>
            </w:r>
            <w:r>
              <w:rPr>
                <w:rFonts w:ascii="宋体" w:hAnsi="宋体" w:cs="宋体" w:hint="eastAsia"/>
              </w:rPr>
              <w:t>把</w:t>
            </w:r>
          </w:p>
          <w:p w:rsidR="002E423C" w:rsidRDefault="002E423C">
            <w:pPr>
              <w:rPr>
                <w:rFonts w:ascii="宋体" w:cs="Times New Roman"/>
              </w:rPr>
            </w:pPr>
            <w:r>
              <w:rPr>
                <w:rFonts w:ascii="宋体" w:hAnsi="宋体" w:cs="宋体" w:hint="eastAsia"/>
              </w:rPr>
              <w:t>安全别针：</w:t>
            </w:r>
            <w:r>
              <w:rPr>
                <w:rFonts w:ascii="宋体" w:hAnsi="宋体" w:cs="宋体"/>
              </w:rPr>
              <w:t>10</w:t>
            </w:r>
            <w:r>
              <w:rPr>
                <w:rFonts w:ascii="宋体" w:hAnsi="宋体" w:cs="宋体" w:hint="eastAsia"/>
              </w:rPr>
              <w:t>枚</w:t>
            </w:r>
            <w:r>
              <w:rPr>
                <w:rFonts w:ascii="宋体" w:hAnsi="宋体" w:cs="宋体"/>
              </w:rPr>
              <w:t>/</w:t>
            </w:r>
            <w:r>
              <w:rPr>
                <w:rFonts w:ascii="宋体" w:hAnsi="宋体" w:cs="宋体" w:hint="eastAsia"/>
              </w:rPr>
              <w:t>包</w:t>
            </w:r>
            <w:r>
              <w:rPr>
                <w:rFonts w:ascii="宋体" w:hAnsi="宋体" w:cs="宋体"/>
              </w:rPr>
              <w:t>10</w:t>
            </w:r>
            <w:r>
              <w:rPr>
                <w:rFonts w:ascii="宋体" w:hAnsi="宋体" w:cs="宋体" w:hint="eastAsia"/>
              </w:rPr>
              <w:t>枚</w:t>
            </w:r>
          </w:p>
          <w:p w:rsidR="002E423C" w:rsidRDefault="002E423C">
            <w:pPr>
              <w:rPr>
                <w:rFonts w:ascii="宋体" w:cs="Times New Roman"/>
              </w:rPr>
            </w:pPr>
            <w:r>
              <w:rPr>
                <w:rFonts w:ascii="宋体" w:hAnsi="宋体" w:cs="宋体" w:hint="eastAsia"/>
              </w:rPr>
              <w:t>圆头剪刀：</w:t>
            </w:r>
            <w:r>
              <w:rPr>
                <w:rFonts w:ascii="宋体" w:hAnsi="宋体" w:cs="宋体"/>
              </w:rPr>
              <w:t xml:space="preserve">15cm 1 </w:t>
            </w:r>
            <w:r>
              <w:rPr>
                <w:rFonts w:ascii="宋体" w:hAnsi="宋体" w:cs="宋体" w:hint="eastAsia"/>
              </w:rPr>
              <w:t>把</w:t>
            </w:r>
          </w:p>
          <w:p w:rsidR="002E423C" w:rsidRDefault="002E423C">
            <w:pPr>
              <w:rPr>
                <w:rFonts w:ascii="宋体" w:cs="Times New Roman"/>
              </w:rPr>
            </w:pPr>
            <w:r>
              <w:rPr>
                <w:rFonts w:ascii="宋体" w:hAnsi="宋体" w:cs="宋体" w:hint="eastAsia"/>
              </w:rPr>
              <w:t>手电筒（含电池）：</w:t>
            </w:r>
            <w:r>
              <w:rPr>
                <w:rFonts w:ascii="宋体" w:hAnsi="宋体" w:cs="宋体"/>
              </w:rPr>
              <w:t xml:space="preserve">1 </w:t>
            </w:r>
            <w:r>
              <w:rPr>
                <w:rFonts w:ascii="宋体" w:hAnsi="宋体" w:cs="宋体" w:hint="eastAsia"/>
              </w:rPr>
              <w:t>个</w:t>
            </w:r>
          </w:p>
          <w:p w:rsidR="002E423C" w:rsidRDefault="002E423C">
            <w:pPr>
              <w:rPr>
                <w:rFonts w:ascii="宋体" w:cs="Times New Roman"/>
              </w:rPr>
            </w:pPr>
            <w:r>
              <w:rPr>
                <w:rFonts w:ascii="宋体" w:hAnsi="宋体" w:cs="宋体" w:hint="eastAsia"/>
              </w:rPr>
              <w:t>高频救生哨：</w:t>
            </w:r>
            <w:r>
              <w:rPr>
                <w:rFonts w:ascii="宋体" w:hAnsi="宋体" w:cs="宋体"/>
              </w:rPr>
              <w:t xml:space="preserve">1 </w:t>
            </w:r>
            <w:r>
              <w:rPr>
                <w:rFonts w:ascii="宋体" w:hAnsi="宋体" w:cs="宋体" w:hint="eastAsia"/>
              </w:rPr>
              <w:t>个</w:t>
            </w:r>
          </w:p>
          <w:p w:rsidR="002E423C" w:rsidRDefault="002E423C">
            <w:pPr>
              <w:rPr>
                <w:rFonts w:ascii="宋体" w:cs="Times New Roman"/>
              </w:rPr>
            </w:pPr>
            <w:r>
              <w:rPr>
                <w:rFonts w:ascii="宋体" w:hAnsi="宋体" w:cs="宋体" w:hint="eastAsia"/>
              </w:rPr>
              <w:t>急救手册：</w:t>
            </w:r>
            <w:r>
              <w:rPr>
                <w:rFonts w:ascii="宋体" w:hAnsi="宋体" w:cs="宋体"/>
              </w:rPr>
              <w:t xml:space="preserve">1 </w:t>
            </w:r>
            <w:r>
              <w:rPr>
                <w:rFonts w:ascii="宋体" w:hAnsi="宋体" w:cs="宋体" w:hint="eastAsia"/>
              </w:rPr>
              <w:t>本</w:t>
            </w:r>
          </w:p>
          <w:p w:rsidR="002E423C" w:rsidRDefault="002E423C">
            <w:pPr>
              <w:rPr>
                <w:rFonts w:ascii="宋体" w:cs="Times New Roman"/>
              </w:rPr>
            </w:pPr>
            <w:r>
              <w:rPr>
                <w:rFonts w:ascii="宋体" w:hAnsi="宋体" w:cs="宋体" w:hint="eastAsia"/>
              </w:rPr>
              <w:t>急救知识光盘：</w:t>
            </w:r>
            <w:r>
              <w:rPr>
                <w:rFonts w:ascii="宋体" w:hAnsi="宋体" w:cs="宋体"/>
              </w:rPr>
              <w:t xml:space="preserve">1 </w:t>
            </w:r>
            <w:r>
              <w:rPr>
                <w:rFonts w:ascii="宋体" w:hAnsi="宋体" w:cs="宋体" w:hint="eastAsia"/>
              </w:rPr>
              <w:t>张</w:t>
            </w:r>
          </w:p>
          <w:p w:rsidR="002E423C" w:rsidRDefault="002E423C">
            <w:pPr>
              <w:rPr>
                <w:rFonts w:ascii="宋体" w:cs="Times New Roman"/>
              </w:rPr>
            </w:pPr>
            <w:r>
              <w:rPr>
                <w:rFonts w:ascii="宋体" w:hAnsi="宋体" w:cs="宋体"/>
              </w:rPr>
              <w:t>PE</w:t>
            </w:r>
            <w:r>
              <w:rPr>
                <w:rFonts w:ascii="宋体" w:hAnsi="宋体" w:cs="宋体" w:hint="eastAsia"/>
              </w:rPr>
              <w:t>袋</w:t>
            </w:r>
            <w:r>
              <w:rPr>
                <w:rFonts w:ascii="宋体" w:hAnsi="宋体" w:cs="宋体"/>
              </w:rPr>
              <w:t>-G</w:t>
            </w:r>
            <w:r>
              <w:rPr>
                <w:rFonts w:ascii="宋体" w:hAnsi="宋体" w:cs="宋体" w:hint="eastAsia"/>
              </w:rPr>
              <w:t>型：</w:t>
            </w:r>
            <w:r>
              <w:rPr>
                <w:rFonts w:ascii="宋体" w:hAnsi="宋体" w:cs="宋体"/>
              </w:rPr>
              <w:t xml:space="preserve">4 </w:t>
            </w:r>
            <w:r>
              <w:rPr>
                <w:rFonts w:ascii="宋体" w:hAnsi="宋体" w:cs="宋体" w:hint="eastAsia"/>
              </w:rPr>
              <w:t>只</w:t>
            </w:r>
          </w:p>
          <w:p w:rsidR="002E423C" w:rsidRDefault="002E423C">
            <w:pPr>
              <w:rPr>
                <w:rFonts w:ascii="宋体" w:cs="Times New Roman"/>
              </w:rPr>
            </w:pPr>
            <w:r>
              <w:rPr>
                <w:rFonts w:ascii="宋体" w:hAnsi="宋体" w:cs="宋体" w:hint="eastAsia"/>
              </w:rPr>
              <w:t>配置清单：</w:t>
            </w:r>
            <w:r>
              <w:rPr>
                <w:rFonts w:ascii="宋体" w:hAnsi="宋体" w:cs="宋体"/>
              </w:rPr>
              <w:t xml:space="preserve">1 </w:t>
            </w:r>
            <w:r>
              <w:rPr>
                <w:rFonts w:ascii="宋体" w:hAnsi="宋体" w:cs="宋体" w:hint="eastAsia"/>
              </w:rPr>
              <w:t>张</w:t>
            </w:r>
          </w:p>
          <w:p w:rsidR="002E423C" w:rsidRDefault="002E423C">
            <w:pPr>
              <w:rPr>
                <w:rFonts w:ascii="宋体" w:cs="Times New Roman"/>
              </w:rPr>
            </w:pPr>
            <w:r>
              <w:rPr>
                <w:rFonts w:ascii="宋体" w:hAnsi="宋体" w:cs="宋体" w:hint="eastAsia"/>
              </w:rPr>
              <w:t>售后服务卡：</w:t>
            </w:r>
            <w:r>
              <w:rPr>
                <w:rFonts w:ascii="宋体" w:hAnsi="宋体" w:cs="宋体"/>
              </w:rPr>
              <w:t>1</w:t>
            </w:r>
            <w:r>
              <w:rPr>
                <w:rFonts w:ascii="宋体" w:hAnsi="宋体" w:cs="宋体" w:hint="eastAsia"/>
              </w:rPr>
              <w:t>张</w:t>
            </w:r>
          </w:p>
          <w:p w:rsidR="002E423C" w:rsidRDefault="002E423C">
            <w:pPr>
              <w:rPr>
                <w:rFonts w:cs="Times New Roman"/>
              </w:rPr>
            </w:pPr>
            <w:r>
              <w:rPr>
                <w:rFonts w:ascii="宋体" w:hAnsi="宋体" w:cs="宋体" w:hint="eastAsia"/>
              </w:rPr>
              <w:t>外箱：</w:t>
            </w:r>
            <w:r>
              <w:rPr>
                <w:rFonts w:ascii="宋体" w:hAnsi="宋体" w:cs="宋体"/>
              </w:rPr>
              <w:t xml:space="preserve">1 </w:t>
            </w:r>
            <w:r>
              <w:rPr>
                <w:rFonts w:ascii="宋体" w:hAnsi="宋体" w:cs="宋体" w:hint="eastAsia"/>
              </w:rPr>
              <w:t>个</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箱</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实验防护屏</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由透明度好的有机玻璃制造，符合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bl>
    <w:p w:rsidR="002E423C" w:rsidRDefault="002E423C">
      <w:pPr>
        <w:rPr>
          <w:rFonts w:ascii="宋体" w:cs="宋体"/>
          <w:b/>
          <w:bCs/>
          <w:sz w:val="28"/>
          <w:szCs w:val="28"/>
        </w:rPr>
      </w:pPr>
      <w:r>
        <w:rPr>
          <w:rFonts w:ascii="宋体" w:cs="宋体"/>
          <w:b/>
          <w:bCs/>
          <w:sz w:val="28"/>
          <w:szCs w:val="28"/>
        </w:rPr>
        <w:br w:type="page"/>
      </w:r>
    </w:p>
    <w:p w:rsidR="002E423C" w:rsidRDefault="002E423C">
      <w:pPr>
        <w:outlineLvl w:val="1"/>
        <w:rPr>
          <w:rFonts w:ascii="宋体" w:cs="宋体"/>
          <w:b/>
          <w:bCs/>
          <w:sz w:val="28"/>
          <w:szCs w:val="28"/>
        </w:rPr>
      </w:pPr>
      <w:bookmarkStart w:id="35" w:name="_Toc9957"/>
      <w:bookmarkStart w:id="36" w:name="_Toc6130"/>
      <w:r>
        <w:rPr>
          <w:rFonts w:ascii="宋体" w:hAnsi="宋体" w:cs="宋体"/>
          <w:b/>
          <w:bCs/>
          <w:sz w:val="28"/>
          <w:szCs w:val="28"/>
        </w:rPr>
        <w:t>16</w:t>
      </w:r>
      <w:r>
        <w:rPr>
          <w:rFonts w:ascii="宋体" w:hAnsi="宋体" w:cs="宋体" w:hint="eastAsia"/>
          <w:b/>
          <w:bCs/>
          <w:sz w:val="28"/>
          <w:szCs w:val="28"/>
        </w:rPr>
        <w:t>、标本室（</w:t>
      </w:r>
      <w:r>
        <w:rPr>
          <w:rFonts w:ascii="宋体" w:hAnsi="宋体" w:cs="宋体"/>
          <w:b/>
          <w:bCs/>
          <w:sz w:val="28"/>
          <w:szCs w:val="28"/>
        </w:rPr>
        <w:t>1</w:t>
      </w:r>
      <w:r>
        <w:rPr>
          <w:rFonts w:ascii="宋体" w:hAnsi="宋体" w:cs="宋体" w:hint="eastAsia"/>
          <w:b/>
          <w:bCs/>
          <w:sz w:val="28"/>
          <w:szCs w:val="28"/>
        </w:rPr>
        <w:t>间）</w:t>
      </w:r>
      <w:bookmarkEnd w:id="35"/>
      <w:bookmarkEnd w:id="36"/>
    </w:p>
    <w:tbl>
      <w:tblPr>
        <w:tblW w:w="9921" w:type="dxa"/>
        <w:jc w:val="center"/>
        <w:tblLayout w:type="fixed"/>
        <w:tblCellMar>
          <w:left w:w="0" w:type="dxa"/>
          <w:right w:w="0" w:type="dxa"/>
        </w:tblCellMar>
        <w:tblLook w:val="00A0"/>
      </w:tblPr>
      <w:tblGrid>
        <w:gridCol w:w="838"/>
        <w:gridCol w:w="1347"/>
        <w:gridCol w:w="6204"/>
        <w:gridCol w:w="748"/>
        <w:gridCol w:w="784"/>
      </w:tblGrid>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一、标本柜及标本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标本柜</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1000*1000*2000mm</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铝合金框架结构采用</w:t>
            </w:r>
            <w:r>
              <w:rPr>
                <w:rFonts w:ascii="宋体" w:hAnsi="宋体" w:cs="宋体"/>
                <w:color w:val="000000"/>
                <w:kern w:val="0"/>
              </w:rPr>
              <w:t>37.4*37.4*1.2 mm</w:t>
            </w:r>
            <w:r>
              <w:rPr>
                <w:rFonts w:ascii="宋体" w:hAnsi="宋体" w:cs="宋体" w:hint="eastAsia"/>
                <w:color w:val="000000"/>
                <w:kern w:val="0"/>
              </w:rPr>
              <w:t>铝型材</w:t>
            </w:r>
            <w:r>
              <w:rPr>
                <w:rFonts w:ascii="宋体" w:hAnsi="宋体" w:cs="宋体"/>
                <w:color w:val="000000"/>
                <w:kern w:val="0"/>
              </w:rPr>
              <w:t>,</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连接件组装而成；采用大型模具成型制作铝型材，配以</w:t>
            </w:r>
            <w:r>
              <w:rPr>
                <w:rFonts w:ascii="宋体" w:hAnsi="宋体" w:cs="宋体"/>
                <w:color w:val="000000"/>
                <w:kern w:val="0"/>
              </w:rPr>
              <w:t>ABS</w:t>
            </w:r>
            <w:r>
              <w:rPr>
                <w:rFonts w:ascii="宋体" w:hAnsi="宋体" w:cs="宋体" w:hint="eastAsia"/>
                <w:color w:val="000000"/>
                <w:kern w:val="0"/>
              </w:rPr>
              <w:t>专业连接组装而成，铝型材表面经环氧树脂高温固化处理；耐酸碱、防潮；铝型材框架具有结构连接牢固、承载能力强、整体耐腐蚀、外观美观等特点。</w:t>
            </w:r>
            <w:r>
              <w:rPr>
                <w:rFonts w:ascii="宋体" w:cs="宋体"/>
                <w:color w:val="000000"/>
                <w:kern w:val="0"/>
              </w:rPr>
              <w:br/>
            </w:r>
            <w:r>
              <w:rPr>
                <w:rFonts w:ascii="宋体" w:hAnsi="宋体" w:cs="宋体" w:hint="eastAsia"/>
                <w:color w:val="000000"/>
                <w:kern w:val="0"/>
              </w:rPr>
              <w:t>柜身：上柜体采用四面玻璃柜体，下柜体采用优质三聚氰胺双贴面板，板材断面选用优质</w:t>
            </w:r>
            <w:r>
              <w:rPr>
                <w:rFonts w:ascii="宋体" w:hAnsi="宋体" w:cs="宋体"/>
                <w:color w:val="000000"/>
                <w:kern w:val="0"/>
              </w:rPr>
              <w:t>PVC</w:t>
            </w:r>
            <w:r>
              <w:rPr>
                <w:rFonts w:ascii="宋体" w:hAnsi="宋体" w:cs="宋体" w:hint="eastAsia"/>
                <w:color w:val="000000"/>
                <w:kern w:val="0"/>
              </w:rPr>
              <w:t>封边，粘力强、密封性好，外观美观大方。</w:t>
            </w:r>
            <w:r>
              <w:rPr>
                <w:rFonts w:ascii="宋体" w:cs="宋体"/>
                <w:color w:val="000000"/>
                <w:kern w:val="0"/>
              </w:rPr>
              <w:br/>
            </w:r>
            <w:r>
              <w:rPr>
                <w:rFonts w:ascii="宋体" w:hAnsi="宋体" w:cs="宋体" w:hint="eastAsia"/>
                <w:color w:val="000000"/>
                <w:kern w:val="0"/>
              </w:rPr>
              <w:t>隔板：上柜体采用高度可调玻璃层板，下柜体采用三聚氰胺板隔板。</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工程塑料合金注塑专用垫，有效防止桌身受潮，延长设备的使用寿命。</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36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侏罗纪公园</w:t>
            </w:r>
          </w:p>
        </w:tc>
        <w:tc>
          <w:tcPr>
            <w:tcW w:w="62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kern w:val="0"/>
                <w:highlight w:val="yellow"/>
              </w:rPr>
            </w:pPr>
            <w:r>
              <w:rPr>
                <w:rFonts w:ascii="宋体" w:hAnsi="宋体" w:cs="宋体" w:hint="eastAsia"/>
                <w:color w:val="000000"/>
                <w:kern w:val="0"/>
              </w:rPr>
              <w:t>仿真恐龙四只，如暴龙、迅猛龙等，具体种类和学校沟通后确认</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主要材料：高密度海绵；高弹性纤维；硅酮胶。</w:t>
            </w:r>
            <w:r>
              <w:rPr>
                <w:rFonts w:ascii="宋体" w:hAnsi="宋体" w:cs="宋体"/>
                <w:color w:val="000000"/>
                <w:kern w:val="0"/>
              </w:rPr>
              <w:t xml:space="preserve">                                              </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豹猫</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成体，自然大</w:t>
            </w:r>
            <w:r>
              <w:rPr>
                <w:rFonts w:ascii="宋体" w:hAnsi="宋体" w:cs="宋体"/>
                <w:color w:val="000000"/>
                <w:kern w:val="0"/>
              </w:rPr>
              <w:t>,</w:t>
            </w:r>
            <w:r>
              <w:rPr>
                <w:rFonts w:ascii="宋体" w:hAnsi="宋体" w:cs="宋体" w:hint="eastAsia"/>
                <w:color w:val="000000"/>
                <w:kern w:val="0"/>
              </w:rPr>
              <w:t>体长</w:t>
            </w:r>
            <w:r>
              <w:rPr>
                <w:rFonts w:ascii="宋体" w:hAnsi="宋体" w:cs="宋体"/>
                <w:color w:val="000000"/>
                <w:kern w:val="0"/>
              </w:rPr>
              <w:t>65cm</w:t>
            </w:r>
            <w:r>
              <w:rPr>
                <w:rFonts w:ascii="宋体" w:hAnsi="宋体" w:cs="宋体"/>
                <w:color w:val="000000"/>
                <w:kern w:val="0"/>
              </w:rPr>
              <w:br/>
            </w:r>
            <w:r>
              <w:rPr>
                <w:rFonts w:ascii="宋体" w:hAnsi="宋体" w:cs="宋体" w:hint="eastAsia"/>
                <w:color w:val="000000"/>
                <w:kern w:val="0"/>
              </w:rPr>
              <w:t>活体剥制标本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北极狐</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体长</w:t>
            </w:r>
            <w:r>
              <w:rPr>
                <w:rFonts w:ascii="宋体" w:hAnsi="宋体" w:cs="宋体"/>
                <w:color w:val="000000"/>
                <w:kern w:val="0"/>
              </w:rPr>
              <w:t>60-70cm</w:t>
            </w:r>
            <w:r>
              <w:rPr>
                <w:rFonts w:ascii="宋体" w:hAnsi="宋体" w:cs="宋体"/>
                <w:color w:val="000000"/>
                <w:kern w:val="0"/>
              </w:rPr>
              <w:br/>
            </w:r>
            <w:r>
              <w:rPr>
                <w:rFonts w:ascii="宋体" w:hAnsi="宋体" w:cs="宋体" w:hint="eastAsia"/>
                <w:color w:val="000000"/>
                <w:kern w:val="0"/>
              </w:rPr>
              <w:t>活体剥制标本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黄鼠狼</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成体，自然大</w:t>
            </w:r>
            <w:r>
              <w:rPr>
                <w:rFonts w:ascii="宋体" w:hAnsi="宋体" w:cs="宋体"/>
                <w:color w:val="000000"/>
                <w:kern w:val="0"/>
              </w:rPr>
              <w:t>,</w:t>
            </w:r>
            <w:r>
              <w:rPr>
                <w:rFonts w:ascii="宋体" w:hAnsi="宋体" w:cs="宋体" w:hint="eastAsia"/>
                <w:color w:val="000000"/>
                <w:kern w:val="0"/>
              </w:rPr>
              <w:t>体长</w:t>
            </w:r>
            <w:r>
              <w:rPr>
                <w:rFonts w:ascii="宋体" w:hAnsi="宋体" w:cs="宋体"/>
                <w:color w:val="000000"/>
                <w:kern w:val="0"/>
              </w:rPr>
              <w:t>15cm</w:t>
            </w:r>
            <w:r>
              <w:rPr>
                <w:rFonts w:ascii="宋体" w:hAnsi="宋体" w:cs="宋体"/>
                <w:color w:val="000000"/>
                <w:kern w:val="0"/>
              </w:rPr>
              <w:br/>
            </w:r>
            <w:r>
              <w:rPr>
                <w:rFonts w:ascii="宋体" w:hAnsi="宋体" w:cs="宋体" w:hint="eastAsia"/>
                <w:color w:val="000000"/>
                <w:kern w:val="0"/>
              </w:rPr>
              <w:t>活体剥制标本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野兔</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成体，自然大</w:t>
            </w:r>
            <w:r>
              <w:rPr>
                <w:rFonts w:ascii="宋体" w:hAnsi="宋体" w:cs="宋体"/>
                <w:color w:val="000000"/>
                <w:kern w:val="0"/>
              </w:rPr>
              <w:t>,</w:t>
            </w:r>
            <w:r>
              <w:rPr>
                <w:rFonts w:ascii="宋体" w:hAnsi="宋体" w:cs="宋体" w:hint="eastAsia"/>
                <w:color w:val="000000"/>
                <w:kern w:val="0"/>
              </w:rPr>
              <w:t>体长</w:t>
            </w:r>
            <w:r>
              <w:rPr>
                <w:rFonts w:ascii="宋体" w:hAnsi="宋体" w:cs="宋体"/>
                <w:color w:val="000000"/>
                <w:kern w:val="0"/>
              </w:rPr>
              <w:t>25cm</w:t>
            </w:r>
            <w:r>
              <w:rPr>
                <w:rFonts w:ascii="宋体" w:hAnsi="宋体" w:cs="宋体"/>
                <w:color w:val="000000"/>
                <w:kern w:val="0"/>
              </w:rPr>
              <w:br/>
            </w:r>
            <w:r>
              <w:rPr>
                <w:rFonts w:ascii="宋体" w:hAnsi="宋体" w:cs="宋体" w:hint="eastAsia"/>
                <w:color w:val="000000"/>
                <w:kern w:val="0"/>
              </w:rPr>
              <w:t>活体剥制标本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下山虎</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仿真</w:t>
            </w:r>
            <w:r>
              <w:rPr>
                <w:rFonts w:ascii="宋体" w:hAnsi="宋体" w:cs="宋体"/>
                <w:color w:val="000000"/>
                <w:kern w:val="0"/>
              </w:rPr>
              <w:t>1.5m</w:t>
            </w:r>
            <w:r>
              <w:rPr>
                <w:rFonts w:ascii="宋体" w:hAnsi="宋体" w:cs="宋体" w:hint="eastAsia"/>
                <w:color w:val="000000"/>
                <w:kern w:val="0"/>
              </w:rPr>
              <w:t>体长</w:t>
            </w:r>
            <w:r>
              <w:rPr>
                <w:rFonts w:ascii="宋体" w:cs="宋体"/>
                <w:color w:val="000000"/>
                <w:kern w:val="0"/>
              </w:rPr>
              <w:br/>
            </w:r>
            <w:r>
              <w:rPr>
                <w:rFonts w:ascii="宋体" w:hAnsi="宋体" w:cs="宋体" w:hint="eastAsia"/>
                <w:color w:val="000000"/>
                <w:kern w:val="0"/>
              </w:rPr>
              <w:t>仿真标本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大熊猫</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仿真</w:t>
            </w:r>
            <w:r>
              <w:rPr>
                <w:rFonts w:ascii="宋体" w:hAnsi="宋体" w:cs="宋体"/>
                <w:color w:val="000000"/>
                <w:kern w:val="0"/>
              </w:rPr>
              <w:t>85cm</w:t>
            </w:r>
            <w:r>
              <w:rPr>
                <w:rFonts w:ascii="宋体" w:hAnsi="宋体" w:cs="宋体" w:hint="eastAsia"/>
                <w:color w:val="000000"/>
                <w:kern w:val="0"/>
              </w:rPr>
              <w:t>体长</w:t>
            </w:r>
            <w:r>
              <w:rPr>
                <w:rFonts w:ascii="宋体" w:cs="宋体"/>
                <w:color w:val="000000"/>
                <w:kern w:val="0"/>
              </w:rPr>
              <w:br/>
            </w:r>
            <w:r>
              <w:rPr>
                <w:rFonts w:ascii="宋体" w:hAnsi="宋体" w:cs="宋体" w:hint="eastAsia"/>
                <w:color w:val="000000"/>
                <w:kern w:val="0"/>
              </w:rPr>
              <w:t>仿真标本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果子狸</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体长</w:t>
            </w:r>
            <w:r>
              <w:rPr>
                <w:rFonts w:ascii="宋体" w:hAnsi="宋体" w:cs="宋体"/>
                <w:color w:val="000000"/>
                <w:kern w:val="0"/>
              </w:rPr>
              <w:t>70cm</w:t>
            </w:r>
            <w:r>
              <w:rPr>
                <w:rFonts w:ascii="宋体" w:hAnsi="宋体" w:cs="宋体"/>
                <w:color w:val="000000"/>
                <w:kern w:val="0"/>
              </w:rPr>
              <w:br/>
            </w:r>
            <w:r>
              <w:rPr>
                <w:rFonts w:ascii="宋体" w:hAnsi="宋体" w:cs="宋体" w:hint="eastAsia"/>
                <w:color w:val="000000"/>
                <w:kern w:val="0"/>
              </w:rPr>
              <w:t>活体剥制标本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青鼬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成体，自然大</w:t>
            </w:r>
            <w:r>
              <w:rPr>
                <w:rFonts w:ascii="宋体" w:hAnsi="宋体" w:cs="宋体"/>
                <w:color w:val="000000"/>
                <w:kern w:val="0"/>
              </w:rPr>
              <w:t>,</w:t>
            </w:r>
            <w:r>
              <w:rPr>
                <w:rFonts w:ascii="宋体" w:hAnsi="宋体" w:cs="宋体" w:hint="eastAsia"/>
                <w:color w:val="000000"/>
                <w:kern w:val="0"/>
              </w:rPr>
              <w:t>体长</w:t>
            </w:r>
            <w:r>
              <w:rPr>
                <w:rFonts w:ascii="宋体" w:hAnsi="宋体" w:cs="宋体"/>
                <w:color w:val="000000"/>
                <w:kern w:val="0"/>
              </w:rPr>
              <w:t>45cm</w:t>
            </w:r>
            <w:r>
              <w:rPr>
                <w:rFonts w:ascii="宋体" w:hAnsi="宋体" w:cs="宋体"/>
                <w:color w:val="000000"/>
                <w:kern w:val="0"/>
              </w:rPr>
              <w:br/>
            </w:r>
            <w:r>
              <w:rPr>
                <w:rFonts w:ascii="宋体" w:hAnsi="宋体" w:cs="宋体" w:hint="eastAsia"/>
                <w:color w:val="000000"/>
                <w:kern w:val="0"/>
              </w:rPr>
              <w:t>活体剥制标本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松鼠</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cs="Times New Roman"/>
              </w:rPr>
            </w:pPr>
            <w:r>
              <w:rPr>
                <w:rFonts w:cs="宋体" w:hint="eastAsia"/>
              </w:rPr>
              <w:t>成体，自然大</w:t>
            </w:r>
            <w:r>
              <w:rPr>
                <w:rFonts w:cs="Times New Roman"/>
              </w:rPr>
              <w:br/>
            </w:r>
            <w:r>
              <w:rPr>
                <w:rFonts w:cs="宋体" w:hint="eastAsia"/>
              </w:rPr>
              <w:t>活体剥制标本</w:t>
            </w:r>
          </w:p>
          <w:p w:rsidR="002E423C" w:rsidRDefault="002E423C">
            <w:pPr>
              <w:pStyle w:val="NormalIndent"/>
              <w:rPr>
                <w:rFonts w:cs="Times New Roman"/>
                <w:sz w:val="21"/>
                <w:szCs w:val="21"/>
              </w:rPr>
            </w:pP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刺猬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成体，自然大</w:t>
            </w:r>
            <w:r>
              <w:rPr>
                <w:rFonts w:ascii="宋体" w:cs="宋体"/>
                <w:color w:val="000000"/>
                <w:kern w:val="0"/>
              </w:rPr>
              <w:br/>
            </w:r>
            <w:r>
              <w:rPr>
                <w:rFonts w:ascii="宋体" w:hAnsi="宋体" w:cs="宋体" w:hint="eastAsia"/>
                <w:color w:val="000000"/>
                <w:kern w:val="0"/>
              </w:rPr>
              <w:t>活体剥制标本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猕猴</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成体，自然大</w:t>
            </w:r>
            <w:r>
              <w:rPr>
                <w:rFonts w:ascii="宋体" w:cs="宋体"/>
                <w:color w:val="000000"/>
                <w:kern w:val="0"/>
              </w:rPr>
              <w:br/>
            </w:r>
            <w:r>
              <w:rPr>
                <w:rFonts w:ascii="宋体" w:hAnsi="宋体" w:cs="宋体" w:hint="eastAsia"/>
                <w:color w:val="000000"/>
                <w:kern w:val="0"/>
              </w:rPr>
              <w:t>活体剥制标本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金钱豹</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体长</w:t>
            </w:r>
            <w:r>
              <w:rPr>
                <w:rFonts w:ascii="宋体" w:hAnsi="宋体" w:cs="宋体"/>
                <w:color w:val="000000"/>
                <w:kern w:val="0"/>
              </w:rPr>
              <w:t>1.2m</w:t>
            </w:r>
            <w:r>
              <w:rPr>
                <w:rFonts w:ascii="宋体" w:hAnsi="宋体" w:cs="宋体" w:hint="eastAsia"/>
                <w:color w:val="000000"/>
                <w:kern w:val="0"/>
              </w:rPr>
              <w:t>左右</w:t>
            </w:r>
            <w:r>
              <w:rPr>
                <w:rFonts w:ascii="宋体" w:cs="宋体"/>
                <w:color w:val="000000"/>
                <w:kern w:val="0"/>
              </w:rPr>
              <w:br/>
            </w:r>
            <w:r>
              <w:rPr>
                <w:rFonts w:ascii="宋体" w:hAnsi="宋体" w:cs="宋体" w:hint="eastAsia"/>
                <w:color w:val="000000"/>
                <w:kern w:val="0"/>
              </w:rPr>
              <w:t>仿真标本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狼</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体长</w:t>
            </w:r>
            <w:r>
              <w:rPr>
                <w:rFonts w:ascii="宋体" w:hAnsi="宋体" w:cs="宋体"/>
                <w:color w:val="000000"/>
                <w:kern w:val="0"/>
              </w:rPr>
              <w:t>1.1m</w:t>
            </w:r>
            <w:r>
              <w:rPr>
                <w:rFonts w:ascii="宋体" w:hAnsi="宋体" w:cs="宋体" w:hint="eastAsia"/>
                <w:color w:val="000000"/>
                <w:kern w:val="0"/>
              </w:rPr>
              <w:t>左右</w:t>
            </w:r>
            <w:r>
              <w:rPr>
                <w:rFonts w:ascii="宋体" w:cs="宋体"/>
                <w:color w:val="000000"/>
                <w:kern w:val="0"/>
              </w:rPr>
              <w:br/>
            </w:r>
            <w:r>
              <w:rPr>
                <w:rFonts w:ascii="宋体" w:hAnsi="宋体" w:cs="宋体" w:hint="eastAsia"/>
                <w:color w:val="000000"/>
                <w:kern w:val="0"/>
              </w:rPr>
              <w:t>仿真标本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小熊猫</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体长</w:t>
            </w:r>
            <w:r>
              <w:rPr>
                <w:rFonts w:ascii="宋体" w:hAnsi="宋体" w:cs="宋体"/>
                <w:color w:val="000000"/>
                <w:kern w:val="0"/>
              </w:rPr>
              <w:t>70cm</w:t>
            </w:r>
            <w:r>
              <w:rPr>
                <w:rFonts w:ascii="宋体" w:hAnsi="宋体" w:cs="宋体"/>
                <w:color w:val="000000"/>
                <w:kern w:val="0"/>
              </w:rPr>
              <w:br/>
            </w:r>
            <w:r>
              <w:rPr>
                <w:rFonts w:ascii="宋体" w:hAnsi="宋体" w:cs="宋体" w:hint="eastAsia"/>
                <w:color w:val="000000"/>
                <w:kern w:val="0"/>
              </w:rPr>
              <w:t>仿真标本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无毒蛇</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体长</w:t>
            </w:r>
            <w:r>
              <w:rPr>
                <w:rFonts w:ascii="宋体" w:hAnsi="宋体" w:cs="宋体"/>
                <w:color w:val="000000"/>
                <w:kern w:val="0"/>
              </w:rPr>
              <w:t>1m</w:t>
            </w:r>
            <w:r>
              <w:rPr>
                <w:rFonts w:ascii="宋体" w:hAnsi="宋体" w:cs="宋体" w:hint="eastAsia"/>
                <w:color w:val="000000"/>
                <w:kern w:val="0"/>
              </w:rPr>
              <w:t>左右</w:t>
            </w:r>
            <w:r>
              <w:rPr>
                <w:rFonts w:ascii="宋体" w:cs="宋体"/>
                <w:color w:val="000000"/>
                <w:kern w:val="0"/>
              </w:rPr>
              <w:br/>
            </w:r>
            <w:r>
              <w:rPr>
                <w:rFonts w:ascii="宋体" w:hAnsi="宋体" w:cs="宋体" w:hint="eastAsia"/>
                <w:color w:val="000000"/>
                <w:kern w:val="0"/>
              </w:rPr>
              <w:t>活体剥制标本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条</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有毒蛇</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体长</w:t>
            </w:r>
            <w:r>
              <w:rPr>
                <w:rFonts w:ascii="宋体" w:hAnsi="宋体" w:cs="宋体"/>
                <w:color w:val="000000"/>
                <w:kern w:val="0"/>
              </w:rPr>
              <w:t>70cm</w:t>
            </w:r>
            <w:r>
              <w:rPr>
                <w:rFonts w:ascii="宋体" w:hAnsi="宋体" w:cs="宋体" w:hint="eastAsia"/>
                <w:color w:val="000000"/>
                <w:kern w:val="0"/>
              </w:rPr>
              <w:t>左右</w:t>
            </w:r>
            <w:r>
              <w:rPr>
                <w:rFonts w:ascii="宋体" w:cs="宋体"/>
                <w:color w:val="000000"/>
                <w:kern w:val="0"/>
              </w:rPr>
              <w:br/>
            </w:r>
            <w:r>
              <w:rPr>
                <w:rFonts w:ascii="宋体" w:hAnsi="宋体" w:cs="宋体" w:hint="eastAsia"/>
                <w:color w:val="000000"/>
                <w:kern w:val="0"/>
              </w:rPr>
              <w:t>活体剥制标本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条</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鳄鱼</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体长</w:t>
            </w:r>
            <w:r>
              <w:rPr>
                <w:rFonts w:ascii="宋体" w:hAnsi="宋体" w:cs="宋体"/>
                <w:color w:val="000000"/>
                <w:kern w:val="0"/>
              </w:rPr>
              <w:t>1.5m</w:t>
            </w:r>
            <w:r>
              <w:rPr>
                <w:rFonts w:ascii="宋体" w:hAnsi="宋体" w:cs="宋体" w:hint="eastAsia"/>
                <w:color w:val="000000"/>
                <w:kern w:val="0"/>
              </w:rPr>
              <w:t>左右活体剥制标本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条</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海龟</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80--110cm</w:t>
            </w:r>
            <w:r>
              <w:rPr>
                <w:rFonts w:ascii="宋体" w:hAnsi="宋体" w:cs="宋体" w:hint="eastAsia"/>
                <w:color w:val="000000"/>
                <w:kern w:val="0"/>
              </w:rPr>
              <w:t>仿真标本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大鲨鱼</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体长</w:t>
            </w:r>
            <w:r>
              <w:rPr>
                <w:rFonts w:ascii="宋体" w:hAnsi="宋体" w:cs="宋体"/>
                <w:color w:val="000000"/>
                <w:kern w:val="0"/>
              </w:rPr>
              <w:t>1--1.5m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海螺、海星、热带鱼</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仿真</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常见贝螺</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w:t>
            </w:r>
            <w:r>
              <w:rPr>
                <w:rFonts w:ascii="宋体" w:hAnsi="宋体" w:cs="宋体" w:hint="eastAsia"/>
                <w:color w:val="000000"/>
                <w:kern w:val="0"/>
              </w:rPr>
              <w:t>只</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中国珍稀名蝶</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w:t>
            </w:r>
            <w:r>
              <w:rPr>
                <w:rFonts w:ascii="宋体" w:hAnsi="宋体" w:cs="宋体" w:hint="eastAsia"/>
                <w:color w:val="000000"/>
                <w:kern w:val="0"/>
              </w:rPr>
              <w:t>只</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蝴蝶相框</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木盒包装</w:t>
            </w:r>
            <w:r>
              <w:rPr>
                <w:rFonts w:ascii="宋体" w:hAnsi="宋体" w:cs="宋体"/>
                <w:color w:val="000000"/>
                <w:kern w:val="0"/>
              </w:rPr>
              <w:t>30*21cm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蜜蜂生活史标本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蝶生活史标本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蝗虫生活史标本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桑蚕生活史标本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枯叶蝶拟态</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尺蠖拟态</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竹节虫拟态</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同翅目科昆虫分类</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膜翅目科昆虫分类</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真翅目科昆虫分类</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双翅目科昆虫分类</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蜻蜓目昆虫分类</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螳螂目昆虫分类</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蝶与蛾的比较</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昆虫体躯构造</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常见蛾类</w:t>
            </w:r>
            <w:r>
              <w:rPr>
                <w:rFonts w:ascii="宋体" w:hAnsi="宋体" w:cs="宋体"/>
                <w:color w:val="000000"/>
                <w:kern w:val="0"/>
              </w:rPr>
              <w:t>50</w:t>
            </w:r>
            <w:r>
              <w:rPr>
                <w:rFonts w:ascii="宋体" w:hAnsi="宋体" w:cs="宋体" w:hint="eastAsia"/>
                <w:color w:val="000000"/>
                <w:kern w:val="0"/>
              </w:rPr>
              <w:t>种</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木盒包装</w:t>
            </w:r>
            <w:r>
              <w:rPr>
                <w:rFonts w:ascii="宋体" w:hAnsi="宋体" w:cs="宋体"/>
                <w:color w:val="000000"/>
                <w:kern w:val="0"/>
              </w:rPr>
              <w:t>30*21cm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常见昆虫</w:t>
            </w:r>
            <w:r>
              <w:rPr>
                <w:rFonts w:ascii="宋体" w:hAnsi="宋体" w:cs="宋体"/>
                <w:color w:val="000000"/>
                <w:kern w:val="0"/>
              </w:rPr>
              <w:t>50</w:t>
            </w:r>
            <w:r>
              <w:rPr>
                <w:rFonts w:ascii="宋体" w:hAnsi="宋体" w:cs="宋体" w:hint="eastAsia"/>
                <w:color w:val="000000"/>
                <w:kern w:val="0"/>
              </w:rPr>
              <w:t>种</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纸盒包装</w:t>
            </w:r>
            <w:r>
              <w:rPr>
                <w:rFonts w:ascii="宋体" w:hAnsi="宋体" w:cs="宋体"/>
                <w:color w:val="000000"/>
                <w:kern w:val="0"/>
              </w:rPr>
              <w:t>21*30cm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常见昆虫</w:t>
            </w:r>
            <w:r>
              <w:rPr>
                <w:rFonts w:ascii="宋体" w:hAnsi="宋体" w:cs="宋体"/>
                <w:color w:val="000000"/>
                <w:kern w:val="0"/>
              </w:rPr>
              <w:t>50</w:t>
            </w:r>
            <w:r>
              <w:rPr>
                <w:rFonts w:ascii="宋体" w:hAnsi="宋体" w:cs="宋体" w:hint="eastAsia"/>
                <w:color w:val="000000"/>
                <w:kern w:val="0"/>
              </w:rPr>
              <w:t>种</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包埋标本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鸽骨骼</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有机玻璃盒包装骨骼体长</w:t>
            </w:r>
            <w:r>
              <w:rPr>
                <w:rFonts w:ascii="宋体" w:hAnsi="宋体" w:cs="宋体"/>
                <w:color w:val="000000"/>
                <w:kern w:val="0"/>
              </w:rPr>
              <w:t>15cm</w:t>
            </w:r>
            <w:r>
              <w:rPr>
                <w:rFonts w:ascii="宋体" w:hAnsi="宋体" w:cs="宋体" w:hint="eastAsia"/>
                <w:color w:val="000000"/>
                <w:kern w:val="0"/>
              </w:rPr>
              <w:t>左右</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兔骨骼</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有机玻璃盒包装骨骼体长</w:t>
            </w:r>
            <w:r>
              <w:rPr>
                <w:rFonts w:ascii="宋体" w:hAnsi="宋体" w:cs="宋体"/>
                <w:color w:val="000000"/>
                <w:kern w:val="0"/>
              </w:rPr>
              <w:t>22cm</w:t>
            </w:r>
            <w:r>
              <w:rPr>
                <w:rFonts w:ascii="宋体" w:hAnsi="宋体" w:cs="宋体" w:hint="eastAsia"/>
                <w:color w:val="000000"/>
                <w:kern w:val="0"/>
              </w:rPr>
              <w:t>左右</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龟骨骼</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有机玻璃盒包装骨骼体长</w:t>
            </w:r>
            <w:r>
              <w:rPr>
                <w:rFonts w:ascii="宋体" w:hAnsi="宋体" w:cs="宋体"/>
                <w:color w:val="000000"/>
                <w:kern w:val="0"/>
              </w:rPr>
              <w:t>10cm</w:t>
            </w:r>
            <w:r>
              <w:rPr>
                <w:rFonts w:ascii="宋体" w:hAnsi="宋体" w:cs="宋体" w:hint="eastAsia"/>
                <w:color w:val="000000"/>
                <w:kern w:val="0"/>
              </w:rPr>
              <w:t>左右</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蛙骨骼</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有机玻璃盒包装骨骼体长</w:t>
            </w:r>
            <w:r>
              <w:rPr>
                <w:rFonts w:ascii="宋体" w:hAnsi="宋体" w:cs="宋体"/>
                <w:color w:val="000000"/>
                <w:kern w:val="0"/>
              </w:rPr>
              <w:t>8cm</w:t>
            </w:r>
            <w:r>
              <w:rPr>
                <w:rFonts w:ascii="宋体" w:hAnsi="宋体" w:cs="宋体" w:hint="eastAsia"/>
                <w:color w:val="000000"/>
                <w:kern w:val="0"/>
              </w:rPr>
              <w:t>左右</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鱼骨骼</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有机玻璃盒包装骨骼体长</w:t>
            </w:r>
            <w:r>
              <w:rPr>
                <w:rFonts w:ascii="宋体" w:hAnsi="宋体" w:cs="宋体"/>
                <w:color w:val="000000"/>
                <w:kern w:val="0"/>
              </w:rPr>
              <w:t>13cm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五纲动物前肢骨比较</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有机玻璃盒包装骨骼体长</w:t>
            </w:r>
            <w:r>
              <w:rPr>
                <w:rFonts w:ascii="宋体" w:hAnsi="宋体" w:cs="宋体"/>
                <w:color w:val="000000"/>
                <w:kern w:val="0"/>
              </w:rPr>
              <w:t>8cm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五纲动物后肢骨比较</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有机玻璃盒包装骨骼体长</w:t>
            </w:r>
            <w:r>
              <w:rPr>
                <w:rFonts w:ascii="宋体" w:hAnsi="宋体" w:cs="宋体"/>
                <w:color w:val="000000"/>
                <w:kern w:val="0"/>
              </w:rPr>
              <w:t>8cm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五纲动物头骨比较</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有机玻璃盒包装骨骼体长</w:t>
            </w:r>
            <w:r>
              <w:rPr>
                <w:rFonts w:ascii="宋体" w:hAnsi="宋体" w:cs="宋体"/>
                <w:color w:val="000000"/>
                <w:kern w:val="0"/>
              </w:rPr>
              <w:t>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蛙解剖</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7cm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晰蜴解剖</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12cm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54</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鸽解剖</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兔解剖</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22cm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河蚌解剖</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蚯蚓解剖</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12cm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蛙发育顺序</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脊椎动物五纲脑比较</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3cm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脊椎动物五纲心比较</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3cm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蛙的消化、泄殖系统</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兔生殖系统</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22cm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兔神经系统</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蚯蚓</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蛔虫</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蜥蜴</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12cm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蜈蚣</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河蚌</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13cm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壁虎</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12cm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蜗牛</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6cm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沼虾</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9cm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青蛙</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12cm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蝮蛇</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30cm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无毒蛇</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55cm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沙蚕</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12cm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鱼解剖</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15cm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海马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7cm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海星</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8cm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鲫鱼</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12cm</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常见蟹类</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有机盒包装体长</w:t>
            </w:r>
            <w:r>
              <w:rPr>
                <w:rFonts w:ascii="宋体" w:hAnsi="宋体" w:cs="宋体"/>
                <w:color w:val="000000"/>
                <w:kern w:val="0"/>
              </w:rPr>
              <w:t>10cm</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种</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海洋鱼类</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珍贵植物保色浸制标本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花序类植物保色浸制标本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花冠类植物保色浸制标本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褐藻类植物保色浸制标本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红藻植物保色浸制标本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有机盒包装</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根的种类</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自然大</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茎的种类</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自然大</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叶的形态</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自然大</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花的构造</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自然大</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果实类型</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w:t>
            </w:r>
            <w:r>
              <w:rPr>
                <w:rFonts w:ascii="宋体" w:hAnsi="宋体" w:cs="宋体" w:hint="eastAsia"/>
                <w:color w:val="000000"/>
                <w:kern w:val="0"/>
              </w:rPr>
              <w:t>种</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种子传播方式</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动物传播、弹力传播、风力传播、水力传播</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种子萌发状况</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演示种子的萌发过程</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花序类型原色覆膜标本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干制覆膜标本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花冠类型原色覆膜标本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干制覆膜标本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褐藻类型原色覆膜标本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干制覆膜标本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97</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红藻类型原色覆膜标本</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干制覆膜标本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98</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菌类植物</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干制覆膜标本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99</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藻类植物</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干制覆膜标本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蕨类植物</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干制覆膜标本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裸子植物</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干制覆膜标本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双子叶植物</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干制覆膜标本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单子叶植物</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干制覆膜标本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104</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被子植物</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干制覆膜标本</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二、环境布展</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656"/>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包括墙壁手绘、氛围营造、展板、窗帘等，中标人须结合校园文化及学科环境氛围进行二次深化设计，并出具教室效果图，经学校同意后方可施工。</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原有标本处理</w:t>
            </w:r>
          </w:p>
        </w:tc>
        <w:tc>
          <w:tcPr>
            <w:tcW w:w="62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原有生物标本进行清洗，修补，上架以及制作标签。</w:t>
            </w:r>
          </w:p>
        </w:tc>
        <w:tc>
          <w:tcPr>
            <w:tcW w:w="7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b/>
          <w:bCs/>
          <w:sz w:val="28"/>
          <w:szCs w:val="28"/>
        </w:rPr>
      </w:pPr>
      <w:r>
        <w:rPr>
          <w:rFonts w:ascii="宋体" w:cs="宋体"/>
          <w:b/>
          <w:bCs/>
          <w:sz w:val="28"/>
          <w:szCs w:val="28"/>
        </w:rPr>
        <w:br w:type="page"/>
      </w:r>
    </w:p>
    <w:p w:rsidR="002E423C" w:rsidRDefault="002E423C">
      <w:pPr>
        <w:outlineLvl w:val="1"/>
        <w:rPr>
          <w:rFonts w:ascii="宋体" w:cs="宋体"/>
          <w:b/>
          <w:bCs/>
          <w:sz w:val="28"/>
          <w:szCs w:val="28"/>
        </w:rPr>
      </w:pPr>
      <w:bookmarkStart w:id="37" w:name="_Toc13252"/>
      <w:bookmarkStart w:id="38" w:name="_Toc26777"/>
      <w:r>
        <w:rPr>
          <w:rFonts w:ascii="宋体" w:hAnsi="宋体" w:cs="宋体"/>
          <w:b/>
          <w:bCs/>
          <w:sz w:val="28"/>
          <w:szCs w:val="28"/>
        </w:rPr>
        <w:t>17</w:t>
      </w:r>
      <w:r>
        <w:rPr>
          <w:rFonts w:ascii="宋体" w:hAnsi="宋体" w:cs="宋体" w:hint="eastAsia"/>
          <w:b/>
          <w:bCs/>
          <w:sz w:val="28"/>
          <w:szCs w:val="28"/>
        </w:rPr>
        <w:t>、物理数字化实验室（</w:t>
      </w:r>
      <w:r>
        <w:rPr>
          <w:rFonts w:ascii="宋体" w:hAnsi="宋体" w:cs="宋体"/>
          <w:b/>
          <w:bCs/>
          <w:sz w:val="28"/>
          <w:szCs w:val="28"/>
        </w:rPr>
        <w:t>1</w:t>
      </w:r>
      <w:r>
        <w:rPr>
          <w:rFonts w:ascii="宋体" w:hAnsi="宋体" w:cs="宋体" w:hint="eastAsia"/>
          <w:b/>
          <w:bCs/>
          <w:sz w:val="28"/>
          <w:szCs w:val="28"/>
        </w:rPr>
        <w:t>间）</w:t>
      </w:r>
      <w:bookmarkEnd w:id="37"/>
      <w:bookmarkEnd w:id="38"/>
    </w:p>
    <w:tbl>
      <w:tblPr>
        <w:tblW w:w="9921" w:type="dxa"/>
        <w:jc w:val="center"/>
        <w:tblLayout w:type="fixed"/>
        <w:tblCellMar>
          <w:left w:w="0" w:type="dxa"/>
          <w:right w:w="0" w:type="dxa"/>
        </w:tblCellMar>
        <w:tblLook w:val="00A0"/>
      </w:tblPr>
      <w:tblGrid>
        <w:gridCol w:w="838"/>
        <w:gridCol w:w="1347"/>
        <w:gridCol w:w="6241"/>
        <w:gridCol w:w="711"/>
        <w:gridCol w:w="784"/>
      </w:tblGrid>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一、教师演示区</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2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二、学生学习操作区</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学生实验桌</w:t>
            </w:r>
          </w:p>
        </w:tc>
        <w:tc>
          <w:tcPr>
            <w:tcW w:w="62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台面：</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、规格尺寸</w:t>
            </w:r>
            <w:r>
              <w:rPr>
                <w:rFonts w:ascii="宋体" w:hAnsi="宋体" w:cs="宋体"/>
                <w:color w:val="000000"/>
                <w:kern w:val="0"/>
              </w:rPr>
              <w:t>:1800*1200*750</w:t>
            </w:r>
            <w:r>
              <w:rPr>
                <w:rFonts w:ascii="宋体" w:hAnsi="宋体" w:cs="宋体" w:hint="eastAsia"/>
                <w:color w:val="000000"/>
                <w:kern w:val="0"/>
              </w:rPr>
              <w:t>（六人</w:t>
            </w:r>
            <w:r>
              <w:rPr>
                <w:rFonts w:ascii="宋体" w:hAnsi="宋体" w:cs="宋体"/>
                <w:color w:val="000000"/>
                <w:kern w:val="0"/>
              </w:rPr>
              <w:t>/</w:t>
            </w:r>
            <w:r>
              <w:rPr>
                <w:rFonts w:ascii="宋体" w:hAnsi="宋体" w:cs="宋体" w:hint="eastAsia"/>
                <w:color w:val="000000"/>
                <w:kern w:val="0"/>
              </w:rPr>
              <w:t>桌）</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、台面：一体化台面，采用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cs="宋体"/>
                <w:color w:val="000000"/>
                <w:kern w:val="0"/>
              </w:rPr>
              <w:br/>
            </w:r>
            <w:r>
              <w:rPr>
                <w:rFonts w:ascii="宋体" w:hAnsi="宋体" w:cs="宋体" w:hint="eastAsia"/>
                <w:color w:val="000000"/>
                <w:kern w:val="0"/>
              </w:rPr>
              <w:t>桌架：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、采用国标一级冷轧钢材制作，表面光洁，加工优良，经过钣金、焊接、酸洗、磷化、喷涂处理后，表面环氧粉末固化喷涂，涂层均匀，无色差；</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学生座椅</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w:t>
            </w:r>
            <w:r>
              <w:rPr>
                <w:rFonts w:ascii="宋体" w:hAnsi="宋体" w:cs="宋体" w:hint="eastAsia"/>
                <w:color w:val="000000"/>
                <w:kern w:val="0"/>
              </w:rPr>
              <w:t>靠背</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耐冲击塑料一体射出成型。</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49cm</w:t>
            </w:r>
            <w:r>
              <w:rPr>
                <w:rFonts w:ascii="宋体" w:hAnsi="宋体" w:cs="宋体" w:hint="eastAsia"/>
                <w:color w:val="000000"/>
                <w:kern w:val="0"/>
              </w:rPr>
              <w:t>×</w:t>
            </w:r>
            <w:r>
              <w:rPr>
                <w:rFonts w:ascii="宋体" w:hAnsi="宋体" w:cs="宋体"/>
                <w:color w:val="000000"/>
                <w:kern w:val="0"/>
              </w:rPr>
              <w:t>30cm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与钢管結合方式，得需采直插式，无需螺丝锁付，且需牢固不得摇晃现象。</w:t>
            </w:r>
            <w:r>
              <w:rPr>
                <w:rFonts w:ascii="宋体" w:cs="宋体"/>
                <w:color w:val="000000"/>
                <w:kern w:val="0"/>
              </w:rPr>
              <w:br/>
            </w:r>
            <w:r>
              <w:rPr>
                <w:rFonts w:ascii="宋体" w:hAnsi="宋体" w:cs="宋体"/>
                <w:color w:val="000000"/>
                <w:kern w:val="0"/>
              </w:rPr>
              <w:t>B.</w:t>
            </w:r>
            <w:r>
              <w:rPr>
                <w:rFonts w:ascii="宋体" w:hAnsi="宋体" w:cs="宋体" w:hint="eastAsia"/>
                <w:color w:val="000000"/>
                <w:kern w:val="0"/>
              </w:rPr>
              <w:t>坐垫</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w:t>
            </w:r>
            <w:r>
              <w:rPr>
                <w:rFonts w:ascii="宋体" w:hAnsi="宋体" w:cs="宋体"/>
                <w:color w:val="000000"/>
                <w:kern w:val="0"/>
              </w:rPr>
              <w:t>PP</w:t>
            </w:r>
            <w:r>
              <w:rPr>
                <w:rFonts w:ascii="宋体" w:hAnsi="宋体" w:cs="宋体" w:hint="eastAsia"/>
                <w:color w:val="000000"/>
                <w:kern w:val="0"/>
              </w:rPr>
              <w:t>耐冲击塑胶一体射出成型。耐冲击强度：须经</w:t>
            </w:r>
            <w:r>
              <w:rPr>
                <w:rFonts w:ascii="宋体" w:hAnsi="宋体" w:cs="宋体"/>
                <w:color w:val="000000"/>
                <w:kern w:val="0"/>
              </w:rPr>
              <w:t>5</w:t>
            </w:r>
            <w:r>
              <w:rPr>
                <w:rFonts w:ascii="宋体" w:hAnsi="宋体" w:cs="宋体" w:hint="eastAsia"/>
                <w:color w:val="000000"/>
                <w:kern w:val="0"/>
              </w:rPr>
              <w:t>磅榔头重力锤击不破裂。</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41cm</w:t>
            </w:r>
            <w:r>
              <w:rPr>
                <w:rFonts w:ascii="宋体" w:hAnsi="宋体" w:cs="宋体" w:hint="eastAsia"/>
                <w:color w:val="000000"/>
                <w:kern w:val="0"/>
              </w:rPr>
              <w:t>×</w:t>
            </w:r>
            <w:r>
              <w:rPr>
                <w:rFonts w:ascii="宋体" w:hAnsi="宋体" w:cs="宋体"/>
                <w:color w:val="000000"/>
                <w:kern w:val="0"/>
              </w:rPr>
              <w:t>43cm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C.</w:t>
            </w:r>
            <w:r>
              <w:rPr>
                <w:rFonts w:ascii="宋体" w:hAnsi="宋体" w:cs="宋体" w:hint="eastAsia"/>
                <w:color w:val="000000"/>
                <w:kern w:val="0"/>
              </w:rPr>
              <w:t>椅钢架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材质及形状：圆形钢管，采组合焊接而成。。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尺寸：圆形钢管钢管尺寸为：Φ</w:t>
            </w:r>
            <w:r>
              <w:rPr>
                <w:rFonts w:ascii="宋体" w:hAnsi="宋体" w:cs="宋体"/>
                <w:color w:val="000000"/>
                <w:kern w:val="0"/>
              </w:rPr>
              <w:t>25.4mm</w:t>
            </w:r>
            <w:r>
              <w:rPr>
                <w:rFonts w:ascii="宋体" w:hAnsi="宋体" w:cs="宋体" w:hint="eastAsia"/>
                <w:color w:val="000000"/>
                <w:kern w:val="0"/>
              </w:rPr>
              <w:t>×</w:t>
            </w:r>
            <w:r>
              <w:rPr>
                <w:rFonts w:ascii="宋体" w:hAnsi="宋体" w:cs="宋体"/>
                <w:color w:val="000000"/>
                <w:kern w:val="0"/>
              </w:rPr>
              <w:t>1.2mm</w:t>
            </w:r>
            <w:r>
              <w:rPr>
                <w:rFonts w:ascii="宋体" w:hAnsi="宋体" w:cs="宋体"/>
                <w:color w:val="000000"/>
                <w:kern w:val="0"/>
              </w:rPr>
              <w:br/>
              <w:t>3.</w:t>
            </w:r>
            <w:r>
              <w:rPr>
                <w:rFonts w:ascii="宋体" w:hAnsi="宋体" w:cs="宋体" w:hint="eastAsia"/>
                <w:color w:val="000000"/>
                <w:kern w:val="0"/>
              </w:rPr>
              <w:t>表面涂装：焊接完成之钢管架，经高温３次工艺流程液体烤漆烤漆。长时间使用也不会产生表面漆剥落现象。</w:t>
            </w:r>
            <w:r>
              <w:rPr>
                <w:rFonts w:ascii="宋体" w:cs="宋体"/>
                <w:color w:val="000000"/>
                <w:kern w:val="0"/>
              </w:rPr>
              <w:br/>
            </w:r>
            <w:r>
              <w:rPr>
                <w:rFonts w:ascii="宋体" w:hAnsi="宋体" w:cs="宋体"/>
                <w:color w:val="000000"/>
                <w:kern w:val="0"/>
              </w:rPr>
              <w:t>D.</w:t>
            </w:r>
            <w:r>
              <w:rPr>
                <w:rFonts w:ascii="宋体" w:hAnsi="宋体" w:cs="宋体" w:hint="eastAsia"/>
                <w:color w:val="000000"/>
                <w:kern w:val="0"/>
              </w:rPr>
              <w:t>脚垫</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加纤维质塑胶一体射出而成。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26mm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×厚</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1mm</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电气布线</w:t>
            </w:r>
          </w:p>
        </w:tc>
        <w:tc>
          <w:tcPr>
            <w:tcW w:w="62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地面走线，桌面插座便于使用电脑和传感器设备</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水槽台</w:t>
            </w:r>
          </w:p>
        </w:tc>
        <w:tc>
          <w:tcPr>
            <w:tcW w:w="62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750mm</w:t>
            </w:r>
            <w:r>
              <w:rPr>
                <w:rFonts w:ascii="宋体" w:hAnsi="宋体" w:cs="宋体"/>
                <w:color w:val="000000"/>
                <w:kern w:val="0"/>
              </w:rPr>
              <w:br/>
            </w: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实芯理化板，耐强酸碱、耐腐蚀、耐有机溶剂，抗菌、抗污染、防水、防火。四周边缘加厚，并经精密加工、倒角、打磨，注重人性化设计，美观实用。</w:t>
            </w:r>
            <w:r>
              <w:rPr>
                <w:rFonts w:ascii="宋体" w:cs="宋体"/>
                <w:color w:val="000000"/>
                <w:kern w:val="0"/>
              </w:rPr>
              <w:br/>
            </w:r>
            <w:r>
              <w:rPr>
                <w:rFonts w:ascii="宋体" w:hAnsi="宋体" w:cs="宋体" w:hint="eastAsia"/>
                <w:color w:val="000000"/>
                <w:kern w:val="0"/>
              </w:rPr>
              <w:t>产品结构：铝木结构</w:t>
            </w:r>
            <w:r>
              <w:rPr>
                <w:rFonts w:ascii="宋体" w:cs="宋体"/>
                <w:color w:val="000000"/>
                <w:kern w:val="0"/>
              </w:rPr>
              <w:br/>
            </w:r>
            <w:r>
              <w:rPr>
                <w:rFonts w:ascii="宋体" w:hAnsi="宋体" w:cs="宋体" w:hint="eastAsia"/>
                <w:color w:val="000000"/>
                <w:kern w:val="0"/>
              </w:rPr>
              <w:t>台身材质：采用模具成型φ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，可避免水浸及防潮，有效延长设备寿命。</w:t>
            </w:r>
            <w:r>
              <w:rPr>
                <w:rFonts w:ascii="宋体" w:cs="宋体"/>
                <w:color w:val="000000"/>
                <w:kern w:val="0"/>
              </w:rPr>
              <w:br/>
            </w:r>
            <w:r>
              <w:rPr>
                <w:rFonts w:ascii="宋体" w:hAnsi="宋体" w:cs="宋体" w:hint="eastAsia"/>
                <w:color w:val="000000"/>
                <w:kern w:val="0"/>
              </w:rPr>
              <w:t>三联水嘴采用工程塑料模具注塑成型，两低一高</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根据教室装修风格现场定制。</w:t>
            </w:r>
            <w:r>
              <w:rPr>
                <w:rFonts w:ascii="宋体" w:cs="宋体"/>
                <w:color w:val="000000"/>
                <w:kern w:val="0"/>
              </w:rPr>
              <w:br/>
            </w:r>
            <w:r>
              <w:rPr>
                <w:rFonts w:ascii="宋体" w:hAnsi="宋体" w:cs="宋体" w:hint="eastAsia"/>
                <w:color w:val="000000"/>
                <w:kern w:val="0"/>
              </w:rPr>
              <w:t>采用绿色环保板材成型加工制作，具备防静电、耐刮、耐磨、耐火阻燃、保温、隔热等特点。</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四、传感器配置</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电脑</w:t>
            </w:r>
          </w:p>
        </w:tc>
        <w:tc>
          <w:tcPr>
            <w:tcW w:w="624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英特尔</w:t>
            </w:r>
            <w:r>
              <w:rPr>
                <w:rFonts w:ascii="宋体" w:hAnsi="宋体" w:cs="宋体"/>
                <w:color w:val="000000"/>
                <w:kern w:val="0"/>
              </w:rPr>
              <w:t>i5</w:t>
            </w:r>
            <w:r>
              <w:rPr>
                <w:rFonts w:ascii="宋体" w:hAnsi="宋体" w:cs="宋体" w:hint="eastAsia"/>
                <w:color w:val="000000"/>
                <w:kern w:val="0"/>
              </w:rPr>
              <w:t>处理器</w:t>
            </w:r>
            <w:r>
              <w:rPr>
                <w:rFonts w:ascii="宋体" w:hAnsi="宋体" w:cs="宋体"/>
                <w:color w:val="000000"/>
                <w:kern w:val="0"/>
              </w:rPr>
              <w:t>/8GB</w:t>
            </w:r>
            <w:r>
              <w:rPr>
                <w:rFonts w:ascii="宋体" w:hAnsi="宋体" w:cs="宋体" w:hint="eastAsia"/>
                <w:color w:val="000000"/>
                <w:kern w:val="0"/>
              </w:rPr>
              <w:t>内存</w:t>
            </w:r>
            <w:r>
              <w:rPr>
                <w:rFonts w:ascii="宋体" w:hAnsi="宋体" w:cs="宋体"/>
                <w:color w:val="000000"/>
                <w:kern w:val="0"/>
              </w:rPr>
              <w:t>/512GB</w:t>
            </w:r>
            <w:r>
              <w:rPr>
                <w:rFonts w:ascii="宋体" w:hAnsi="宋体" w:cs="宋体" w:hint="eastAsia"/>
                <w:color w:val="000000"/>
                <w:kern w:val="0"/>
              </w:rPr>
              <w:t>固态硬盘</w:t>
            </w:r>
            <w:r>
              <w:rPr>
                <w:rFonts w:ascii="宋体" w:hAnsi="宋体" w:cs="宋体"/>
                <w:color w:val="000000"/>
                <w:kern w:val="0"/>
              </w:rPr>
              <w:t>/15</w:t>
            </w:r>
            <w:r>
              <w:rPr>
                <w:rFonts w:ascii="宋体" w:hAnsi="宋体" w:cs="宋体" w:hint="eastAsia"/>
                <w:color w:val="000000"/>
                <w:kern w:val="0"/>
              </w:rPr>
              <w:t>英寸屏幕</w:t>
            </w:r>
            <w:r>
              <w:rPr>
                <w:rFonts w:ascii="宋体" w:hAnsi="宋体" w:cs="宋体"/>
                <w:color w:val="000000"/>
                <w:kern w:val="0"/>
              </w:rPr>
              <w:t>/2G</w:t>
            </w:r>
            <w:r>
              <w:rPr>
                <w:rFonts w:ascii="宋体" w:hAnsi="宋体" w:cs="宋体" w:hint="eastAsia"/>
                <w:color w:val="000000"/>
                <w:kern w:val="0"/>
              </w:rPr>
              <w:t>独立显卡</w:t>
            </w:r>
            <w:r>
              <w:rPr>
                <w:rFonts w:ascii="宋体" w:hAnsi="宋体" w:cs="宋体"/>
                <w:color w:val="000000"/>
                <w:kern w:val="0"/>
              </w:rPr>
              <w:t>/Win10</w:t>
            </w:r>
            <w:r>
              <w:rPr>
                <w:rFonts w:ascii="宋体" w:hAnsi="宋体" w:cs="宋体" w:hint="eastAsia"/>
                <w:color w:val="000000"/>
                <w:kern w:val="0"/>
              </w:rPr>
              <w:t>操作系统</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软件（</w:t>
            </w:r>
            <w:r>
              <w:rPr>
                <w:rFonts w:ascii="宋体" w:hAnsi="宋体" w:cs="宋体"/>
                <w:color w:val="000000"/>
                <w:kern w:val="0"/>
              </w:rPr>
              <w:t>Capstone</w:t>
            </w:r>
            <w:r>
              <w:rPr>
                <w:rFonts w:ascii="宋体" w:hAnsi="宋体" w:cs="宋体" w:hint="eastAsia"/>
                <w:color w:val="000000"/>
                <w:kern w:val="0"/>
              </w:rPr>
              <w:t>）</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用于物理物理实验和相关创新教学试验中，进行数据采集和控制和数据分析。</w:t>
            </w:r>
            <w:r>
              <w:rPr>
                <w:rFonts w:ascii="宋体" w:cs="宋体"/>
                <w:color w:val="000000"/>
                <w:kern w:val="0"/>
              </w:rPr>
              <w:br/>
            </w:r>
            <w:r>
              <w:rPr>
                <w:rFonts w:ascii="宋体" w:hAnsi="宋体" w:cs="宋体" w:hint="eastAsia"/>
                <w:color w:val="000000"/>
                <w:kern w:val="0"/>
              </w:rPr>
              <w:t>具有以下功能：</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．方便创建和格式化电子工作页面，可对每个页面独立设置采样率和工具面板。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．撤销</w:t>
            </w:r>
            <w:r>
              <w:rPr>
                <w:rFonts w:ascii="宋体" w:hAnsi="宋体" w:cs="宋体"/>
                <w:color w:val="000000"/>
                <w:kern w:val="0"/>
              </w:rPr>
              <w:t xml:space="preserve">/ </w:t>
            </w:r>
            <w:r>
              <w:rPr>
                <w:rFonts w:ascii="宋体" w:hAnsi="宋体" w:cs="宋体" w:hint="eastAsia"/>
                <w:color w:val="000000"/>
                <w:kern w:val="0"/>
              </w:rPr>
              <w:t>恢复：每个操作的撤销</w:t>
            </w:r>
            <w:r>
              <w:rPr>
                <w:rFonts w:ascii="宋体" w:hAnsi="宋体" w:cs="宋体"/>
                <w:color w:val="000000"/>
                <w:kern w:val="0"/>
              </w:rPr>
              <w:t xml:space="preserve">/ </w:t>
            </w:r>
            <w:r>
              <w:rPr>
                <w:rFonts w:ascii="宋体" w:hAnsi="宋体" w:cs="宋体" w:hint="eastAsia"/>
                <w:color w:val="000000"/>
                <w:kern w:val="0"/>
              </w:rPr>
              <w:t>恢复功能。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．手动采样数据：任何顺序点击任何单元格，都将显示实时传感器数值，并方便记录数据。</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．回放数据：可以慢速，正常或者快速浏览数据。</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．视频捕捉和同步数据功能：来自网络摄像头的记录影片可通过软件直接控制，可将数据导入视频，并以各种不同的速度回放。</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．校准向导：使学生在校准过程中，可在一步一步的引导下完成。</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．光电门计时设置向导：光电门设置的图片可帮助学生直观的了解计时的内容。</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FFT</w:t>
            </w:r>
            <w:r>
              <w:rPr>
                <w:rFonts w:ascii="宋体" w:hAnsi="宋体" w:cs="宋体" w:hint="eastAsia"/>
                <w:color w:val="000000"/>
                <w:kern w:val="0"/>
              </w:rPr>
              <w:t>放大功能：能在一个选定的频率范围内进行频谱分析。</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850</w:t>
            </w:r>
            <w:r>
              <w:rPr>
                <w:rFonts w:ascii="宋体" w:hAnsi="宋体" w:cs="宋体" w:hint="eastAsia"/>
                <w:color w:val="000000"/>
                <w:kern w:val="0"/>
              </w:rPr>
              <w:t>接口</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850</w:t>
            </w:r>
            <w:r>
              <w:rPr>
                <w:rFonts w:ascii="宋体" w:hAnsi="宋体" w:cs="宋体" w:hint="eastAsia"/>
                <w:color w:val="000000"/>
                <w:kern w:val="0"/>
              </w:rPr>
              <w:t>通用接口的背部面板特点</w:t>
            </w:r>
            <w:r>
              <w:rPr>
                <w:rFonts w:ascii="宋体" w:hAnsi="宋体" w:cs="宋体"/>
                <w:color w:val="000000"/>
                <w:kern w:val="0"/>
              </w:rPr>
              <w:t>:</w:t>
            </w:r>
            <w:r>
              <w:rPr>
                <w:rFonts w:ascii="宋体" w:hAnsi="宋体" w:cs="宋体"/>
                <w:color w:val="000000"/>
                <w:kern w:val="0"/>
              </w:rPr>
              <w:br/>
              <w:t xml:space="preserve">850 </w:t>
            </w:r>
            <w:r>
              <w:rPr>
                <w:rFonts w:ascii="宋体" w:hAnsi="宋体" w:cs="宋体" w:hint="eastAsia"/>
                <w:color w:val="000000"/>
                <w:kern w:val="0"/>
              </w:rPr>
              <w:t>电源适配器：</w:t>
            </w:r>
            <w:r>
              <w:rPr>
                <w:rFonts w:ascii="宋体" w:hAnsi="宋体" w:cs="宋体"/>
                <w:color w:val="000000"/>
                <w:kern w:val="0"/>
              </w:rPr>
              <w:t>20VDC, 6A</w:t>
            </w:r>
            <w:r>
              <w:rPr>
                <w:rFonts w:ascii="宋体" w:hAnsi="宋体" w:cs="宋体"/>
                <w:color w:val="000000"/>
                <w:kern w:val="0"/>
              </w:rPr>
              <w:br/>
            </w:r>
            <w:r>
              <w:rPr>
                <w:rFonts w:ascii="宋体" w:hAnsi="宋体" w:cs="宋体" w:hint="eastAsia"/>
                <w:color w:val="000000"/>
                <w:kern w:val="0"/>
              </w:rPr>
              <w:t>电脑连接方式：</w:t>
            </w:r>
            <w:r>
              <w:rPr>
                <w:rFonts w:ascii="宋体" w:hAnsi="宋体" w:cs="宋体"/>
                <w:color w:val="000000"/>
                <w:kern w:val="0"/>
              </w:rPr>
              <w:t>USB 2.0 (480 Mbps</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外部触发输入</w:t>
            </w:r>
            <w:r>
              <w:rPr>
                <w:rFonts w:ascii="宋体" w:hAnsi="宋体" w:cs="宋体"/>
                <w:color w:val="000000"/>
                <w:kern w:val="0"/>
              </w:rPr>
              <w:t>/</w:t>
            </w:r>
            <w:r>
              <w:rPr>
                <w:rFonts w:ascii="宋体" w:hAnsi="宋体" w:cs="宋体" w:hint="eastAsia"/>
                <w:color w:val="000000"/>
                <w:kern w:val="0"/>
              </w:rPr>
              <w:t>输出：</w:t>
            </w:r>
            <w:r>
              <w:rPr>
                <w:rFonts w:ascii="宋体" w:hAnsi="宋体" w:cs="宋体"/>
                <w:color w:val="000000"/>
                <w:kern w:val="0"/>
              </w:rPr>
              <w:t xml:space="preserve"> BNC </w:t>
            </w:r>
            <w:r>
              <w:rPr>
                <w:rFonts w:ascii="宋体" w:hAnsi="宋体" w:cs="宋体" w:hint="eastAsia"/>
                <w:color w:val="000000"/>
                <w:kern w:val="0"/>
              </w:rPr>
              <w:t>插座</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、同步多台</w:t>
            </w:r>
            <w:r>
              <w:rPr>
                <w:rFonts w:ascii="宋体" w:hAnsi="宋体" w:cs="宋体"/>
                <w:color w:val="000000"/>
                <w:kern w:val="0"/>
              </w:rPr>
              <w:t>850</w:t>
            </w:r>
            <w:r>
              <w:rPr>
                <w:rFonts w:ascii="宋体" w:hAnsi="宋体" w:cs="宋体"/>
                <w:color w:val="000000"/>
                <w:kern w:val="0"/>
              </w:rPr>
              <w:br/>
              <w:t>2</w:t>
            </w:r>
            <w:r>
              <w:rPr>
                <w:rFonts w:ascii="宋体" w:hAnsi="宋体" w:cs="宋体" w:hint="eastAsia"/>
                <w:color w:val="000000"/>
                <w:kern w:val="0"/>
              </w:rPr>
              <w:t>、信号由软件直接控制</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3.3V TTL, 51</w:t>
            </w:r>
            <w:r>
              <w:rPr>
                <w:rFonts w:ascii="宋体" w:hAnsi="宋体" w:cs="宋体" w:hint="eastAsia"/>
                <w:color w:val="000000"/>
                <w:kern w:val="0"/>
              </w:rPr>
              <w:t>Ω</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ESD</w:t>
            </w:r>
            <w:r>
              <w:rPr>
                <w:rFonts w:ascii="宋体" w:hAnsi="宋体" w:cs="宋体" w:hint="eastAsia"/>
                <w:color w:val="000000"/>
                <w:kern w:val="0"/>
              </w:rPr>
              <w:t>保护</w:t>
            </w:r>
            <w:r>
              <w:rPr>
                <w:rFonts w:ascii="宋体" w:cs="宋体"/>
                <w:color w:val="000000"/>
                <w:kern w:val="0"/>
              </w:rPr>
              <w:br/>
            </w:r>
            <w:r>
              <w:rPr>
                <w:rFonts w:ascii="宋体" w:cs="宋体"/>
                <w:color w:val="000000"/>
                <w:kern w:val="0"/>
              </w:rPr>
              <w:br/>
            </w:r>
            <w:r>
              <w:rPr>
                <w:rFonts w:ascii="宋体" w:hAnsi="宋体" w:cs="宋体"/>
                <w:color w:val="000000"/>
                <w:kern w:val="0"/>
              </w:rPr>
              <w:t>44</w:t>
            </w:r>
            <w:r>
              <w:rPr>
                <w:rFonts w:ascii="宋体" w:hAnsi="宋体" w:cs="宋体" w:hint="eastAsia"/>
                <w:color w:val="000000"/>
                <w:kern w:val="0"/>
              </w:rPr>
              <w:t>针扩展端口：</w:t>
            </w:r>
            <w:r>
              <w:rPr>
                <w:rFonts w:ascii="宋体" w:cs="宋体"/>
                <w:color w:val="000000"/>
                <w:kern w:val="0"/>
              </w:rPr>
              <w:br/>
            </w:r>
            <w:r>
              <w:rPr>
                <w:rFonts w:ascii="宋体" w:hAnsi="宋体" w:cs="宋体" w:hint="eastAsia"/>
                <w:color w:val="000000"/>
                <w:kern w:val="0"/>
              </w:rPr>
              <w:t>为了未来的用于控制盒监控多种装置，例如步进发动机和电路板的连接需要</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、可连接多达三个信号发生器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、提供</w:t>
            </w:r>
            <w:r>
              <w:rPr>
                <w:rFonts w:ascii="宋体" w:hAnsi="宋体" w:cs="宋体"/>
                <w:color w:val="000000"/>
                <w:kern w:val="0"/>
              </w:rPr>
              <w:t>8</w:t>
            </w:r>
            <w:r>
              <w:rPr>
                <w:rFonts w:ascii="宋体" w:hAnsi="宋体" w:cs="宋体" w:hint="eastAsia"/>
                <w:color w:val="000000"/>
                <w:kern w:val="0"/>
              </w:rPr>
              <w:t>个额外的数字</w:t>
            </w:r>
            <w:r>
              <w:rPr>
                <w:rFonts w:ascii="宋体" w:hAnsi="宋体" w:cs="宋体"/>
                <w:color w:val="000000"/>
                <w:kern w:val="0"/>
              </w:rPr>
              <w:t>I/O</w:t>
            </w:r>
            <w:r>
              <w:rPr>
                <w:rFonts w:ascii="宋体" w:hAnsi="宋体" w:cs="宋体"/>
                <w:color w:val="000000"/>
                <w:kern w:val="0"/>
              </w:rPr>
              <w:br/>
              <w:t>3</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个额外模拟差分输入（±</w:t>
            </w:r>
            <w:r>
              <w:rPr>
                <w:rFonts w:ascii="宋体" w:hAnsi="宋体" w:cs="宋体"/>
                <w:color w:val="000000"/>
                <w:kern w:val="0"/>
              </w:rPr>
              <w:t>10V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、适用于</w:t>
            </w:r>
            <w:r>
              <w:rPr>
                <w:rFonts w:ascii="宋体" w:hAnsi="宋体" w:cs="宋体"/>
                <w:color w:val="000000"/>
                <w:kern w:val="0"/>
              </w:rPr>
              <w:t>PASPORT</w:t>
            </w:r>
            <w:r>
              <w:rPr>
                <w:rFonts w:ascii="宋体" w:hAnsi="宋体" w:cs="宋体" w:hint="eastAsia"/>
                <w:color w:val="000000"/>
                <w:kern w:val="0"/>
              </w:rPr>
              <w:t>插式的自动识别模块</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、可提供电源：</w:t>
            </w:r>
            <w:r>
              <w:rPr>
                <w:rFonts w:ascii="宋体" w:hAnsi="宋体" w:cs="宋体"/>
                <w:color w:val="000000"/>
                <w:kern w:val="0"/>
              </w:rPr>
              <w:t>+5V @500mA</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12V @</w:t>
            </w:r>
            <w:r>
              <w:rPr>
                <w:rFonts w:ascii="宋体" w:hAnsi="宋体" w:cs="宋体" w:hint="eastAsia"/>
                <w:color w:val="000000"/>
                <w:kern w:val="0"/>
              </w:rPr>
              <w:t>±</w:t>
            </w:r>
            <w:r>
              <w:rPr>
                <w:rFonts w:ascii="宋体" w:hAnsi="宋体" w:cs="宋体"/>
                <w:color w:val="000000"/>
                <w:kern w:val="0"/>
              </w:rPr>
              <w:t>300mA</w:t>
            </w:r>
            <w:r>
              <w:rPr>
                <w:rFonts w:ascii="宋体" w:hAnsi="宋体" w:cs="宋体"/>
                <w:color w:val="000000"/>
                <w:kern w:val="0"/>
              </w:rPr>
              <w:br/>
            </w:r>
            <w:r>
              <w:rPr>
                <w:rFonts w:ascii="宋体" w:hAnsi="宋体" w:cs="宋体"/>
                <w:color w:val="000000"/>
                <w:kern w:val="0"/>
              </w:rPr>
              <w:br/>
              <w:t xml:space="preserve">4 </w:t>
            </w:r>
            <w:r>
              <w:rPr>
                <w:rFonts w:ascii="宋体" w:hAnsi="宋体" w:cs="宋体" w:hint="eastAsia"/>
                <w:color w:val="000000"/>
                <w:kern w:val="0"/>
              </w:rPr>
              <w:t>个光电门端口</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数字传感器例如光电门和飞行时间插件可直接用于</w:t>
            </w:r>
            <w:r>
              <w:rPr>
                <w:rFonts w:ascii="宋体" w:hAnsi="宋体" w:cs="宋体"/>
                <w:color w:val="000000"/>
                <w:kern w:val="0"/>
              </w:rPr>
              <w:t>850</w:t>
            </w:r>
            <w:r>
              <w:rPr>
                <w:rFonts w:ascii="宋体" w:hAnsi="宋体" w:cs="宋体" w:hint="eastAsia"/>
                <w:color w:val="000000"/>
                <w:kern w:val="0"/>
              </w:rPr>
              <w:t>通用接口。无需数字适配器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、兼容所有的数字传感器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、传感器自动识别连接</w:t>
            </w:r>
            <w:r>
              <w:rPr>
                <w:rFonts w:ascii="宋体" w:hAnsi="宋体" w:cs="宋体"/>
                <w:color w:val="000000"/>
                <w:kern w:val="0"/>
              </w:rPr>
              <w:t xml:space="preserve"> </w:t>
            </w:r>
            <w:r>
              <w:rPr>
                <w:rFonts w:ascii="宋体" w:hAnsi="宋体" w:cs="宋体"/>
                <w:color w:val="000000"/>
                <w:kern w:val="0"/>
              </w:rPr>
              <w:br/>
            </w:r>
            <w:r>
              <w:rPr>
                <w:rFonts w:ascii="宋体" w:hAnsi="宋体" w:cs="宋体"/>
                <w:color w:val="000000"/>
                <w:kern w:val="0"/>
              </w:rPr>
              <w:br/>
              <w:t>4</w:t>
            </w:r>
            <w:r>
              <w:rPr>
                <w:rFonts w:ascii="宋体" w:hAnsi="宋体" w:cs="宋体" w:hint="eastAsia"/>
                <w:color w:val="000000"/>
                <w:kern w:val="0"/>
              </w:rPr>
              <w:t>个模拟端口</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可用于所有模拟传感器，例如电压，力和声传感器等等。</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、测量范围：±</w:t>
            </w:r>
            <w:r>
              <w:rPr>
                <w:rFonts w:ascii="宋体" w:hAnsi="宋体" w:cs="宋体"/>
                <w:color w:val="000000"/>
                <w:kern w:val="0"/>
              </w:rPr>
              <w:t>20V</w:t>
            </w:r>
            <w:r>
              <w:rPr>
                <w:rFonts w:ascii="宋体" w:hAnsi="宋体" w:cs="宋体" w:hint="eastAsia"/>
                <w:color w:val="000000"/>
                <w:kern w:val="0"/>
              </w:rPr>
              <w:t>差分输入</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、输入阻抗：</w:t>
            </w:r>
            <w:r>
              <w:rPr>
                <w:rFonts w:ascii="宋体" w:hAnsi="宋体" w:cs="宋体"/>
                <w:color w:val="000000"/>
                <w:kern w:val="0"/>
              </w:rPr>
              <w:t>1M</w:t>
            </w:r>
            <w:r>
              <w:rPr>
                <w:rFonts w:ascii="宋体" w:hAnsi="宋体" w:cs="宋体" w:hint="eastAsia"/>
                <w:color w:val="000000"/>
                <w:kern w:val="0"/>
              </w:rPr>
              <w:t>Ω</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、输入保护：±</w:t>
            </w:r>
            <w:r>
              <w:rPr>
                <w:rFonts w:ascii="宋体" w:hAnsi="宋体" w:cs="宋体"/>
                <w:color w:val="000000"/>
                <w:kern w:val="0"/>
              </w:rPr>
              <w:t>250V</w:t>
            </w:r>
            <w:r>
              <w:rPr>
                <w:rFonts w:ascii="宋体" w:hAnsi="宋体" w:cs="宋体" w:hint="eastAsia"/>
                <w:color w:val="000000"/>
                <w:kern w:val="0"/>
              </w:rPr>
              <w:t>连续</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、可选电压增益：×</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1000</w:t>
            </w:r>
            <w:r>
              <w:rPr>
                <w:rFonts w:ascii="宋体" w:hAnsi="宋体" w:cs="宋体"/>
                <w:color w:val="000000"/>
                <w:kern w:val="0"/>
              </w:rPr>
              <w:br/>
              <w:t>5</w:t>
            </w:r>
            <w:r>
              <w:rPr>
                <w:rFonts w:ascii="宋体" w:hAnsi="宋体" w:cs="宋体" w:hint="eastAsia"/>
                <w:color w:val="000000"/>
                <w:kern w:val="0"/>
              </w:rPr>
              <w:t>、分辨率：</w:t>
            </w:r>
            <w:r>
              <w:rPr>
                <w:rFonts w:ascii="宋体" w:hAnsi="宋体" w:cs="宋体"/>
                <w:color w:val="000000"/>
                <w:kern w:val="0"/>
              </w:rPr>
              <w:t>14</w:t>
            </w:r>
            <w:r>
              <w:rPr>
                <w:rFonts w:ascii="宋体" w:hAnsi="宋体" w:cs="宋体" w:hint="eastAsia"/>
                <w:color w:val="000000"/>
                <w:kern w:val="0"/>
              </w:rPr>
              <w:t>位，</w:t>
            </w:r>
            <w:r>
              <w:rPr>
                <w:rFonts w:ascii="宋体" w:hAnsi="宋体" w:cs="宋体"/>
                <w:color w:val="000000"/>
                <w:kern w:val="0"/>
              </w:rPr>
              <w:t>0.01mV</w:t>
            </w:r>
            <w:r>
              <w:rPr>
                <w:rFonts w:ascii="宋体" w:hAnsi="宋体" w:cs="宋体"/>
                <w:color w:val="000000"/>
                <w:kern w:val="0"/>
              </w:rPr>
              <w:br/>
            </w:r>
            <w:r>
              <w:rPr>
                <w:rFonts w:ascii="宋体" w:hAnsi="宋体" w:cs="宋体"/>
                <w:color w:val="000000"/>
                <w:kern w:val="0"/>
              </w:rPr>
              <w:br/>
              <w:t>15</w:t>
            </w:r>
            <w:r>
              <w:rPr>
                <w:rFonts w:ascii="宋体" w:hAnsi="宋体" w:cs="宋体" w:hint="eastAsia"/>
                <w:color w:val="000000"/>
                <w:kern w:val="0"/>
              </w:rPr>
              <w:t>瓦函数发生器</w:t>
            </w:r>
            <w:r>
              <w:rPr>
                <w:rFonts w:ascii="宋体" w:hAnsi="宋体" w:cs="宋体"/>
                <w:color w:val="000000"/>
                <w:kern w:val="0"/>
              </w:rPr>
              <w:t>:</w:t>
            </w:r>
            <w:r>
              <w:rPr>
                <w:rFonts w:ascii="宋体" w:hAnsi="宋体" w:cs="宋体"/>
                <w:color w:val="000000"/>
                <w:kern w:val="0"/>
              </w:rPr>
              <w:br/>
              <w:t>1</w:t>
            </w:r>
            <w:r>
              <w:rPr>
                <w:rFonts w:ascii="宋体" w:hAnsi="宋体" w:cs="宋体" w:hint="eastAsia"/>
                <w:color w:val="000000"/>
                <w:kern w:val="0"/>
              </w:rPr>
              <w:t>、波形：正弦，三角，占空比可调方波，正负斜波，直流</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、频率范围：</w:t>
            </w:r>
            <w:r>
              <w:rPr>
                <w:rFonts w:ascii="宋体" w:hAnsi="宋体" w:cs="宋体"/>
                <w:color w:val="000000"/>
                <w:kern w:val="0"/>
              </w:rPr>
              <w:t>0.001Hz</w:t>
            </w:r>
            <w:r>
              <w:rPr>
                <w:rFonts w:ascii="宋体" w:hAnsi="宋体" w:cs="宋体" w:hint="eastAsia"/>
                <w:color w:val="000000"/>
                <w:kern w:val="0"/>
              </w:rPr>
              <w:t>到</w:t>
            </w:r>
            <w:r>
              <w:rPr>
                <w:rFonts w:ascii="宋体" w:hAnsi="宋体" w:cs="宋体"/>
                <w:color w:val="000000"/>
                <w:kern w:val="0"/>
              </w:rPr>
              <w:t>100kHz</w:t>
            </w:r>
            <w:r>
              <w:rPr>
                <w:rFonts w:ascii="宋体" w:hAnsi="宋体" w:cs="宋体" w:hint="eastAsia"/>
                <w:color w:val="000000"/>
                <w:kern w:val="0"/>
              </w:rPr>
              <w:t>；</w:t>
            </w:r>
            <w:r>
              <w:rPr>
                <w:rFonts w:ascii="宋体" w:hAnsi="宋体" w:cs="宋体"/>
                <w:color w:val="000000"/>
                <w:kern w:val="0"/>
              </w:rPr>
              <w:t>1mHz</w:t>
            </w:r>
            <w:r>
              <w:rPr>
                <w:rFonts w:ascii="宋体" w:hAnsi="宋体" w:cs="宋体" w:hint="eastAsia"/>
                <w:color w:val="000000"/>
                <w:kern w:val="0"/>
              </w:rPr>
              <w:t>分辨率</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、幅度范围：±</w:t>
            </w:r>
            <w:r>
              <w:rPr>
                <w:rFonts w:ascii="宋体" w:hAnsi="宋体" w:cs="宋体"/>
                <w:color w:val="000000"/>
                <w:kern w:val="0"/>
              </w:rPr>
              <w:t>15V</w:t>
            </w:r>
            <w:r>
              <w:rPr>
                <w:rFonts w:ascii="宋体" w:hAnsi="宋体" w:cs="宋体" w:hint="eastAsia"/>
                <w:color w:val="000000"/>
                <w:kern w:val="0"/>
              </w:rPr>
              <w:t>；分辨率：</w:t>
            </w:r>
            <w:r>
              <w:rPr>
                <w:rFonts w:ascii="宋体" w:hAnsi="宋体" w:cs="宋体"/>
                <w:color w:val="000000"/>
                <w:kern w:val="0"/>
              </w:rPr>
              <w:t>7.3mV</w:t>
            </w:r>
            <w:r>
              <w:rPr>
                <w:rFonts w:ascii="宋体" w:hAnsi="宋体" w:cs="宋体" w:hint="eastAsia"/>
                <w:color w:val="000000"/>
                <w:kern w:val="0"/>
              </w:rPr>
              <w:t>，</w:t>
            </w:r>
            <w:r>
              <w:rPr>
                <w:rFonts w:ascii="宋体" w:hAnsi="宋体" w:cs="宋体"/>
                <w:color w:val="000000"/>
                <w:kern w:val="0"/>
              </w:rPr>
              <w:t>12</w:t>
            </w:r>
            <w:r>
              <w:rPr>
                <w:rFonts w:ascii="宋体" w:hAnsi="宋体" w:cs="宋体" w:hint="eastAsia"/>
                <w:color w:val="000000"/>
                <w:kern w:val="0"/>
              </w:rPr>
              <w:t>位</w:t>
            </w:r>
            <w:r>
              <w:rPr>
                <w:rFonts w:ascii="宋体" w:hAnsi="宋体" w:cs="宋体"/>
                <w:color w:val="000000"/>
                <w:kern w:val="0"/>
              </w:rPr>
              <w:t>DAC</w:t>
            </w:r>
            <w:r>
              <w:rPr>
                <w:rFonts w:ascii="宋体" w:hAnsi="宋体" w:cs="宋体"/>
                <w:color w:val="000000"/>
                <w:kern w:val="0"/>
              </w:rPr>
              <w:br/>
              <w:t>4</w:t>
            </w:r>
            <w:r>
              <w:rPr>
                <w:rFonts w:ascii="宋体" w:hAnsi="宋体" w:cs="宋体" w:hint="eastAsia"/>
                <w:color w:val="000000"/>
                <w:kern w:val="0"/>
              </w:rPr>
              <w:t>、最大输出电流：</w:t>
            </w:r>
            <w:r>
              <w:rPr>
                <w:rFonts w:ascii="宋体" w:hAnsi="宋体" w:cs="宋体"/>
                <w:color w:val="000000"/>
                <w:kern w:val="0"/>
              </w:rPr>
              <w:t>1A @15V</w:t>
            </w:r>
            <w:r>
              <w:rPr>
                <w:rFonts w:ascii="宋体" w:hAnsi="宋体" w:cs="宋体" w:hint="eastAsia"/>
                <w:color w:val="000000"/>
                <w:kern w:val="0"/>
              </w:rPr>
              <w:t>，过流保护</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、可选短路电流值：</w:t>
            </w:r>
            <w:r>
              <w:rPr>
                <w:rFonts w:ascii="宋体" w:hAnsi="宋体" w:cs="宋体"/>
                <w:color w:val="000000"/>
                <w:kern w:val="0"/>
              </w:rPr>
              <w:t>1.5A</w:t>
            </w:r>
            <w:r>
              <w:rPr>
                <w:rFonts w:ascii="宋体" w:hAnsi="宋体" w:cs="宋体" w:hint="eastAsia"/>
                <w:color w:val="000000"/>
                <w:kern w:val="0"/>
              </w:rPr>
              <w:t>，</w:t>
            </w:r>
            <w:r>
              <w:rPr>
                <w:rFonts w:ascii="宋体" w:hAnsi="宋体" w:cs="宋体"/>
                <w:color w:val="000000"/>
                <w:kern w:val="0"/>
              </w:rPr>
              <w:t>1.1A</w:t>
            </w:r>
            <w:r>
              <w:rPr>
                <w:rFonts w:ascii="宋体" w:hAnsi="宋体" w:cs="宋体" w:hint="eastAsia"/>
                <w:color w:val="000000"/>
                <w:kern w:val="0"/>
              </w:rPr>
              <w:t>，</w:t>
            </w:r>
            <w:r>
              <w:rPr>
                <w:rFonts w:ascii="宋体" w:hAnsi="宋体" w:cs="宋体"/>
                <w:color w:val="000000"/>
                <w:kern w:val="0"/>
              </w:rPr>
              <w:t>0.55A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、可选限制电压</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、可选直流偏置</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、频率扫描功能</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、可测量输出电流</w:t>
            </w:r>
            <w:r>
              <w:rPr>
                <w:rFonts w:ascii="宋体" w:cs="宋体"/>
                <w:color w:val="000000"/>
                <w:kern w:val="0"/>
              </w:rPr>
              <w:br/>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个传感器端口</w:t>
            </w:r>
            <w:r>
              <w:rPr>
                <w:rFonts w:ascii="宋体" w:cs="宋体"/>
                <w:color w:val="000000"/>
                <w:kern w:val="0"/>
              </w:rPr>
              <w:br/>
            </w:r>
            <w:r>
              <w:rPr>
                <w:rFonts w:ascii="宋体" w:hAnsi="宋体" w:cs="宋体" w:hint="eastAsia"/>
                <w:color w:val="000000"/>
                <w:kern w:val="0"/>
              </w:rPr>
              <w:t>可兼容</w:t>
            </w:r>
            <w:r>
              <w:rPr>
                <w:rFonts w:ascii="宋体" w:hAnsi="宋体" w:cs="宋体"/>
                <w:color w:val="000000"/>
                <w:kern w:val="0"/>
              </w:rPr>
              <w:t>70</w:t>
            </w:r>
            <w:r>
              <w:rPr>
                <w:rFonts w:ascii="宋体" w:hAnsi="宋体" w:cs="宋体" w:hint="eastAsia"/>
                <w:color w:val="000000"/>
                <w:kern w:val="0"/>
              </w:rPr>
              <w:t>余种</w:t>
            </w:r>
            <w:r>
              <w:rPr>
                <w:rFonts w:ascii="宋体" w:hAnsi="宋体" w:cs="宋体"/>
                <w:color w:val="000000"/>
                <w:kern w:val="0"/>
              </w:rPr>
              <w:t>PASPORT</w:t>
            </w:r>
            <w:r>
              <w:rPr>
                <w:rFonts w:ascii="宋体" w:hAnsi="宋体" w:cs="宋体" w:hint="eastAsia"/>
                <w:color w:val="000000"/>
                <w:kern w:val="0"/>
              </w:rPr>
              <w:t>传感器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、采样率取决于传感器类型</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、端口的采样率可高于</w:t>
            </w:r>
            <w:r>
              <w:rPr>
                <w:rFonts w:ascii="宋体" w:hAnsi="宋体" w:cs="宋体"/>
                <w:color w:val="000000"/>
                <w:kern w:val="0"/>
              </w:rPr>
              <w:t>1000Hz</w:t>
            </w:r>
            <w:r>
              <w:rPr>
                <w:rFonts w:ascii="宋体" w:hAnsi="宋体" w:cs="宋体"/>
                <w:color w:val="000000"/>
                <w:kern w:val="0"/>
              </w:rPr>
              <w:br/>
              <w:t>3</w:t>
            </w:r>
            <w:r>
              <w:rPr>
                <w:rFonts w:ascii="宋体" w:hAnsi="宋体" w:cs="宋体" w:hint="eastAsia"/>
                <w:color w:val="000000"/>
                <w:kern w:val="0"/>
              </w:rPr>
              <w:t>、高速采样率</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、可同时测量双通道电压值，采样率可达</w:t>
            </w:r>
            <w:r>
              <w:rPr>
                <w:rFonts w:ascii="宋体" w:hAnsi="宋体" w:cs="宋体"/>
                <w:color w:val="000000"/>
                <w:kern w:val="0"/>
              </w:rPr>
              <w:t>10MHz</w:t>
            </w:r>
            <w:r>
              <w:rPr>
                <w:rFonts w:ascii="宋体" w:hAnsi="宋体" w:cs="宋体" w:hint="eastAsia"/>
                <w:color w:val="000000"/>
                <w:kern w:val="0"/>
              </w:rPr>
              <w:t>，四通道时可达</w:t>
            </w:r>
            <w:r>
              <w:rPr>
                <w:rFonts w:ascii="宋体" w:hAnsi="宋体" w:cs="宋体"/>
                <w:color w:val="000000"/>
                <w:kern w:val="0"/>
              </w:rPr>
              <w:t>1MHz</w:t>
            </w:r>
            <w:r>
              <w:rPr>
                <w:rFonts w:ascii="宋体" w:hAnsi="宋体" w:cs="宋体" w:hint="eastAsia"/>
                <w:color w:val="000000"/>
                <w:kern w:val="0"/>
              </w:rPr>
              <w:t>。</w:t>
            </w:r>
            <w:r>
              <w:rPr>
                <w:rFonts w:ascii="宋体" w:cs="宋体"/>
                <w:color w:val="000000"/>
                <w:kern w:val="0"/>
              </w:rPr>
              <w:br/>
            </w:r>
            <w:r>
              <w:rPr>
                <w:rFonts w:ascii="宋体" w:cs="宋体"/>
                <w:color w:val="000000"/>
                <w:kern w:val="0"/>
              </w:rPr>
              <w:br/>
            </w:r>
            <w:r>
              <w:rPr>
                <w:rFonts w:ascii="宋体" w:hAnsi="宋体" w:cs="宋体" w:hint="eastAsia"/>
                <w:color w:val="000000"/>
                <w:kern w:val="0"/>
              </w:rPr>
              <w:t>双独立高频函数发生器</w:t>
            </w:r>
            <w:r>
              <w:rPr>
                <w:rFonts w:ascii="宋体" w:cs="宋体"/>
                <w:color w:val="000000"/>
                <w:kern w:val="0"/>
              </w:rPr>
              <w:br/>
            </w:r>
            <w:r>
              <w:rPr>
                <w:rFonts w:ascii="宋体" w:hAnsi="宋体" w:cs="宋体" w:hint="eastAsia"/>
                <w:color w:val="000000"/>
                <w:kern w:val="0"/>
              </w:rPr>
              <w:t>独立控制频率、波形和振幅</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、波形：正弦，三角，占空比可调方波，正负斜波，直流</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、频率范围：</w:t>
            </w:r>
            <w:r>
              <w:rPr>
                <w:rFonts w:ascii="宋体" w:hAnsi="宋体" w:cs="宋体"/>
                <w:color w:val="000000"/>
                <w:kern w:val="0"/>
              </w:rPr>
              <w:t>0.001Hz</w:t>
            </w:r>
            <w:r>
              <w:rPr>
                <w:rFonts w:ascii="宋体" w:hAnsi="宋体" w:cs="宋体" w:hint="eastAsia"/>
                <w:color w:val="000000"/>
                <w:kern w:val="0"/>
              </w:rPr>
              <w:t>到</w:t>
            </w:r>
            <w:r>
              <w:rPr>
                <w:rFonts w:ascii="宋体" w:hAnsi="宋体" w:cs="宋体"/>
                <w:color w:val="000000"/>
                <w:kern w:val="0"/>
              </w:rPr>
              <w:t>500kHz</w:t>
            </w:r>
            <w:r>
              <w:rPr>
                <w:rFonts w:ascii="宋体" w:hAnsi="宋体" w:cs="宋体" w:hint="eastAsia"/>
                <w:color w:val="000000"/>
                <w:kern w:val="0"/>
              </w:rPr>
              <w:t>；</w:t>
            </w:r>
            <w:r>
              <w:rPr>
                <w:rFonts w:ascii="宋体" w:hAnsi="宋体" w:cs="宋体"/>
                <w:color w:val="000000"/>
                <w:kern w:val="0"/>
              </w:rPr>
              <w:t>1mHz</w:t>
            </w:r>
            <w:r>
              <w:rPr>
                <w:rFonts w:ascii="宋体" w:hAnsi="宋体" w:cs="宋体" w:hint="eastAsia"/>
                <w:color w:val="000000"/>
                <w:kern w:val="0"/>
              </w:rPr>
              <w:t>分辨率</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、幅度范围：±</w:t>
            </w:r>
            <w:r>
              <w:rPr>
                <w:rFonts w:ascii="宋体" w:hAnsi="宋体" w:cs="宋体"/>
                <w:color w:val="000000"/>
                <w:kern w:val="0"/>
              </w:rPr>
              <w:t>10V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、分辨率：</w:t>
            </w:r>
            <w:r>
              <w:rPr>
                <w:rFonts w:ascii="宋体" w:hAnsi="宋体" w:cs="宋体"/>
                <w:color w:val="000000"/>
                <w:kern w:val="0"/>
              </w:rPr>
              <w:t>5mV</w:t>
            </w:r>
            <w:r>
              <w:rPr>
                <w:rFonts w:ascii="宋体" w:hAnsi="宋体" w:cs="宋体" w:hint="eastAsia"/>
                <w:color w:val="000000"/>
                <w:kern w:val="0"/>
              </w:rPr>
              <w:t>，</w:t>
            </w:r>
            <w:r>
              <w:rPr>
                <w:rFonts w:ascii="宋体" w:hAnsi="宋体" w:cs="宋体"/>
                <w:color w:val="000000"/>
                <w:kern w:val="0"/>
              </w:rPr>
              <w:t>12</w:t>
            </w:r>
            <w:r>
              <w:rPr>
                <w:rFonts w:ascii="宋体" w:hAnsi="宋体" w:cs="宋体" w:hint="eastAsia"/>
                <w:color w:val="000000"/>
                <w:kern w:val="0"/>
              </w:rPr>
              <w:t>位</w:t>
            </w:r>
            <w:r>
              <w:rPr>
                <w:rFonts w:ascii="宋体" w:hAnsi="宋体" w:cs="宋体"/>
                <w:color w:val="000000"/>
                <w:kern w:val="0"/>
              </w:rPr>
              <w:t>DAC</w:t>
            </w:r>
            <w:r>
              <w:rPr>
                <w:rFonts w:ascii="宋体" w:hAnsi="宋体" w:cs="宋体"/>
                <w:color w:val="000000"/>
                <w:kern w:val="0"/>
              </w:rPr>
              <w:br/>
              <w:t>5</w:t>
            </w:r>
            <w:r>
              <w:rPr>
                <w:rFonts w:ascii="宋体" w:hAnsi="宋体" w:cs="宋体" w:hint="eastAsia"/>
                <w:color w:val="000000"/>
                <w:kern w:val="0"/>
              </w:rPr>
              <w:t>、最大输出电流：</w:t>
            </w:r>
            <w:r>
              <w:rPr>
                <w:rFonts w:ascii="宋体" w:hAnsi="宋体" w:cs="宋体"/>
                <w:color w:val="000000"/>
                <w:kern w:val="0"/>
              </w:rPr>
              <w:t>50mA @10V</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550</w:t>
            </w:r>
            <w:r>
              <w:rPr>
                <w:rFonts w:ascii="宋体" w:hAnsi="宋体" w:cs="宋体" w:hint="eastAsia"/>
                <w:color w:val="000000"/>
                <w:kern w:val="0"/>
              </w:rPr>
              <w:t>接口</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特点</w:t>
            </w:r>
            <w:r>
              <w:rPr>
                <w:rFonts w:ascii="宋体" w:cs="宋体"/>
                <w:color w:val="000000"/>
                <w:kern w:val="0"/>
              </w:rPr>
              <w:br/>
            </w:r>
            <w:r>
              <w:rPr>
                <w:rFonts w:ascii="宋体" w:hAnsi="宋体" w:cs="宋体"/>
                <w:color w:val="000000"/>
                <w:kern w:val="0"/>
              </w:rPr>
              <w:t>1MHz</w:t>
            </w:r>
            <w:r>
              <w:rPr>
                <w:rFonts w:ascii="宋体" w:hAnsi="宋体" w:cs="宋体" w:hint="eastAsia"/>
                <w:color w:val="000000"/>
                <w:kern w:val="0"/>
              </w:rPr>
              <w:t>采样率</w:t>
            </w:r>
            <w:r>
              <w:rPr>
                <w:rFonts w:ascii="宋体" w:cs="宋体"/>
                <w:color w:val="000000"/>
                <w:kern w:val="0"/>
              </w:rPr>
              <w:br/>
            </w:r>
            <w:r>
              <w:rPr>
                <w:rFonts w:ascii="宋体" w:hAnsi="宋体" w:cs="宋体" w:hint="eastAsia"/>
                <w:color w:val="000000"/>
                <w:kern w:val="0"/>
              </w:rPr>
              <w:t>两个高速模拟输入</w:t>
            </w:r>
            <w:r>
              <w:rPr>
                <w:rFonts w:ascii="宋体" w:cs="宋体"/>
                <w:color w:val="000000"/>
                <w:kern w:val="0"/>
              </w:rPr>
              <w:br/>
            </w:r>
            <w:r>
              <w:rPr>
                <w:rFonts w:ascii="宋体" w:hAnsi="宋体" w:cs="宋体" w:hint="eastAsia"/>
                <w:color w:val="000000"/>
                <w:kern w:val="0"/>
              </w:rPr>
              <w:t>两个光门或其他计时传感器输入</w:t>
            </w:r>
            <w:r>
              <w:rPr>
                <w:rFonts w:ascii="宋体" w:cs="宋体"/>
                <w:color w:val="000000"/>
                <w:kern w:val="0"/>
              </w:rPr>
              <w:br/>
            </w:r>
            <w:r>
              <w:rPr>
                <w:rFonts w:ascii="宋体" w:hAnsi="宋体" w:cs="宋体" w:hint="eastAsia"/>
                <w:color w:val="000000"/>
                <w:kern w:val="0"/>
              </w:rPr>
              <w:t>两个传感器输入接口</w:t>
            </w:r>
            <w:r>
              <w:rPr>
                <w:rFonts w:ascii="宋体" w:cs="宋体"/>
                <w:color w:val="000000"/>
                <w:kern w:val="0"/>
              </w:rPr>
              <w:br/>
            </w:r>
            <w:r>
              <w:rPr>
                <w:rFonts w:ascii="宋体" w:hAnsi="宋体" w:cs="宋体" w:hint="eastAsia"/>
                <w:color w:val="000000"/>
                <w:kern w:val="0"/>
              </w:rPr>
              <w:t>内置电压</w:t>
            </w:r>
            <w:r>
              <w:rPr>
                <w:rFonts w:ascii="宋体" w:hAnsi="宋体" w:cs="宋体"/>
                <w:color w:val="000000"/>
                <w:kern w:val="0"/>
              </w:rPr>
              <w:t>/</w:t>
            </w:r>
            <w:r>
              <w:rPr>
                <w:rFonts w:ascii="宋体" w:hAnsi="宋体" w:cs="宋体" w:hint="eastAsia"/>
                <w:color w:val="000000"/>
                <w:kern w:val="0"/>
              </w:rPr>
              <w:t>电流传感器的信号源</w:t>
            </w:r>
            <w:r>
              <w:rPr>
                <w:rFonts w:ascii="宋体" w:cs="宋体"/>
                <w:color w:val="000000"/>
                <w:kern w:val="0"/>
              </w:rPr>
              <w:br/>
            </w:r>
            <w:r>
              <w:rPr>
                <w:rFonts w:ascii="宋体" w:hAnsi="宋体" w:cs="宋体" w:hint="eastAsia"/>
                <w:color w:val="000000"/>
                <w:kern w:val="0"/>
              </w:rPr>
              <w:t>可与其他接口使用</w:t>
            </w:r>
            <w:r>
              <w:rPr>
                <w:rFonts w:ascii="宋体" w:cs="宋体"/>
                <w:color w:val="000000"/>
                <w:kern w:val="0"/>
              </w:rPr>
              <w:br/>
            </w:r>
            <w:r>
              <w:rPr>
                <w:rFonts w:ascii="宋体" w:hAnsi="宋体" w:cs="宋体" w:hint="eastAsia"/>
                <w:color w:val="000000"/>
                <w:kern w:val="0"/>
              </w:rPr>
              <w:t>与电脑</w:t>
            </w:r>
            <w:r>
              <w:rPr>
                <w:rFonts w:ascii="宋体" w:hAnsi="宋体" w:cs="宋体"/>
                <w:color w:val="000000"/>
                <w:kern w:val="0"/>
              </w:rPr>
              <w:t>USB2</w:t>
            </w:r>
            <w:r>
              <w:rPr>
                <w:rFonts w:ascii="宋体" w:hAnsi="宋体" w:cs="宋体" w:hint="eastAsia"/>
                <w:color w:val="000000"/>
                <w:kern w:val="0"/>
              </w:rPr>
              <w:t>通讯</w:t>
            </w:r>
            <w:r>
              <w:rPr>
                <w:rFonts w:ascii="宋体" w:cs="宋体"/>
                <w:color w:val="000000"/>
                <w:kern w:val="0"/>
              </w:rPr>
              <w:br/>
            </w:r>
            <w:r>
              <w:rPr>
                <w:rFonts w:ascii="宋体" w:hAnsi="宋体" w:cs="宋体" w:hint="eastAsia"/>
                <w:color w:val="000000"/>
                <w:kern w:val="0"/>
              </w:rPr>
              <w:t>无线连接</w:t>
            </w:r>
            <w:r>
              <w:rPr>
                <w:rFonts w:ascii="宋体" w:cs="宋体"/>
                <w:color w:val="000000"/>
                <w:kern w:val="0"/>
              </w:rPr>
              <w:br/>
            </w:r>
            <w:r>
              <w:rPr>
                <w:rFonts w:ascii="宋体" w:hAnsi="宋体" w:cs="宋体" w:hint="eastAsia"/>
                <w:color w:val="000000"/>
                <w:kern w:val="0"/>
              </w:rPr>
              <w:t>在数据采集的同时，也可以输出信号</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声强传感器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声级传感器可用于测量传感器附近的声音强度。传感器有</w:t>
            </w:r>
            <w:r>
              <w:rPr>
                <w:rFonts w:ascii="宋体" w:hAnsi="宋体" w:cs="宋体"/>
                <w:color w:val="000000"/>
                <w:kern w:val="0"/>
              </w:rPr>
              <w:t>3</w:t>
            </w:r>
            <w:r>
              <w:rPr>
                <w:rFonts w:ascii="宋体" w:hAnsi="宋体" w:cs="宋体" w:hint="eastAsia"/>
                <w:color w:val="000000"/>
                <w:kern w:val="0"/>
              </w:rPr>
              <w:t>档可选择的量程以适应不同的声音强度。</w:t>
            </w:r>
            <w:r>
              <w:rPr>
                <w:rFonts w:ascii="宋体" w:cs="宋体"/>
                <w:color w:val="000000"/>
                <w:kern w:val="0"/>
              </w:rPr>
              <w:br/>
            </w:r>
            <w:r>
              <w:rPr>
                <w:rFonts w:ascii="宋体" w:hAnsi="宋体" w:cs="宋体" w:hint="eastAsia"/>
                <w:color w:val="000000"/>
                <w:kern w:val="0"/>
              </w:rPr>
              <w:t>该传感器可以</w:t>
            </w:r>
            <w:r>
              <w:rPr>
                <w:rFonts w:ascii="宋体" w:hAnsi="宋体" w:cs="宋体"/>
                <w:color w:val="000000"/>
                <w:kern w:val="0"/>
              </w:rPr>
              <w:t>dBA</w:t>
            </w:r>
            <w:r>
              <w:rPr>
                <w:rFonts w:ascii="宋体" w:hAnsi="宋体" w:cs="宋体" w:hint="eastAsia"/>
                <w:color w:val="000000"/>
                <w:kern w:val="0"/>
              </w:rPr>
              <w:t>和</w:t>
            </w:r>
            <w:r>
              <w:rPr>
                <w:rFonts w:ascii="宋体" w:hAnsi="宋体" w:cs="宋体"/>
                <w:color w:val="000000"/>
                <w:kern w:val="0"/>
              </w:rPr>
              <w:t>dBC</w:t>
            </w:r>
            <w:r>
              <w:rPr>
                <w:rFonts w:ascii="宋体" w:hAnsi="宋体" w:cs="宋体" w:hint="eastAsia"/>
                <w:color w:val="000000"/>
                <w:kern w:val="0"/>
              </w:rPr>
              <w:t>测量声音强度。</w:t>
            </w:r>
            <w:r>
              <w:rPr>
                <w:rFonts w:ascii="宋体" w:hAnsi="宋体" w:cs="宋体"/>
                <w:color w:val="000000"/>
                <w:kern w:val="0"/>
              </w:rPr>
              <w:t>dBC</w:t>
            </w:r>
            <w:r>
              <w:rPr>
                <w:rFonts w:ascii="宋体" w:hAnsi="宋体" w:cs="宋体" w:hint="eastAsia"/>
                <w:color w:val="000000"/>
                <w:kern w:val="0"/>
              </w:rPr>
              <w:t>包括了传感器的全部量程范围，</w:t>
            </w:r>
            <w:r>
              <w:rPr>
                <w:rFonts w:ascii="宋体" w:hAnsi="宋体" w:cs="宋体"/>
                <w:color w:val="000000"/>
                <w:kern w:val="0"/>
              </w:rPr>
              <w:t>dBA</w:t>
            </w:r>
            <w:r>
              <w:rPr>
                <w:rFonts w:ascii="宋体" w:hAnsi="宋体" w:cs="宋体" w:hint="eastAsia"/>
                <w:color w:val="000000"/>
                <w:kern w:val="0"/>
              </w:rPr>
              <w:t>则选择了部分频率以更好地符合人耳的响应频率。该传感器也可以μ</w:t>
            </w:r>
            <w:r>
              <w:rPr>
                <w:rFonts w:ascii="宋体" w:hAnsi="宋体" w:cs="宋体"/>
                <w:color w:val="000000"/>
                <w:kern w:val="0"/>
              </w:rPr>
              <w:t>W/m2</w:t>
            </w:r>
            <w:r>
              <w:rPr>
                <w:rFonts w:ascii="宋体" w:hAnsi="宋体" w:cs="宋体" w:hint="eastAsia"/>
                <w:color w:val="000000"/>
                <w:kern w:val="0"/>
              </w:rPr>
              <w:t>为单位进行测量，该测量值由</w:t>
            </w:r>
            <w:r>
              <w:rPr>
                <w:rFonts w:ascii="宋体" w:hAnsi="宋体" w:cs="宋体"/>
                <w:color w:val="000000"/>
                <w:kern w:val="0"/>
              </w:rPr>
              <w:t>dBC</w:t>
            </w:r>
            <w:r>
              <w:rPr>
                <w:rFonts w:ascii="宋体" w:hAnsi="宋体" w:cs="宋体" w:hint="eastAsia"/>
                <w:color w:val="000000"/>
                <w:kern w:val="0"/>
              </w:rPr>
              <w:t>值换算而来。</w:t>
            </w:r>
            <w:r>
              <w:rPr>
                <w:rFonts w:ascii="宋体" w:cs="宋体"/>
                <w:color w:val="000000"/>
                <w:kern w:val="0"/>
              </w:rPr>
              <w:br/>
            </w:r>
            <w:r>
              <w:rPr>
                <w:rFonts w:ascii="宋体" w:cs="宋体"/>
                <w:color w:val="000000"/>
                <w:kern w:val="0"/>
              </w:rPr>
              <w:br/>
            </w:r>
            <w:r>
              <w:rPr>
                <w:rFonts w:ascii="宋体" w:hAnsi="宋体" w:cs="宋体" w:hint="eastAsia"/>
                <w:color w:val="000000"/>
                <w:kern w:val="0"/>
              </w:rPr>
              <w:t>典型应用</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测量户外的声音强度</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探索了解声级和声强之间的对数关系</w:t>
            </w:r>
            <w:r>
              <w:rPr>
                <w:rFonts w:ascii="宋体" w:cs="宋体"/>
                <w:color w:val="000000"/>
                <w:kern w:val="0"/>
              </w:rPr>
              <w:br/>
            </w:r>
            <w:r>
              <w:rPr>
                <w:rFonts w:ascii="宋体" w:cs="宋体"/>
                <w:color w:val="000000"/>
                <w:kern w:val="0"/>
              </w:rPr>
              <w:br/>
            </w:r>
            <w:r>
              <w:rPr>
                <w:rFonts w:ascii="宋体" w:hAnsi="宋体" w:cs="宋体" w:hint="eastAsia"/>
                <w:color w:val="000000"/>
                <w:kern w:val="0"/>
              </w:rPr>
              <w:t>规格</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量程：</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声级</w:t>
            </w:r>
            <w:r>
              <w:rPr>
                <w:rFonts w:ascii="宋体" w:hAnsi="宋体" w:cs="宋体"/>
                <w:color w:val="000000"/>
                <w:kern w:val="0"/>
              </w:rPr>
              <w:t xml:space="preserve">                                       </w:t>
            </w:r>
            <w:r>
              <w:rPr>
                <w:rFonts w:ascii="宋体" w:hAnsi="宋体" w:cs="宋体"/>
                <w:color w:val="000000"/>
                <w:kern w:val="0"/>
              </w:rPr>
              <w:br/>
              <w:t xml:space="preserve">30 dB – 70 dB;                       </w:t>
            </w:r>
            <w:r>
              <w:rPr>
                <w:rFonts w:ascii="宋体" w:hAnsi="宋体" w:cs="宋体"/>
                <w:color w:val="000000"/>
                <w:kern w:val="0"/>
              </w:rPr>
              <w:br/>
              <w:t xml:space="preserve">50 dB – 90 dB;       </w:t>
            </w:r>
            <w:r>
              <w:rPr>
                <w:rFonts w:ascii="宋体" w:hAnsi="宋体" w:cs="宋体"/>
                <w:color w:val="000000"/>
                <w:kern w:val="0"/>
              </w:rPr>
              <w:br/>
              <w:t xml:space="preserve">70 dB – 110 dB;     </w:t>
            </w:r>
            <w:r>
              <w:rPr>
                <w:rFonts w:ascii="宋体" w:hAnsi="宋体" w:cs="宋体"/>
                <w:color w:val="000000"/>
                <w:kern w:val="0"/>
              </w:rPr>
              <w:br/>
            </w:r>
            <w:r>
              <w:rPr>
                <w:rFonts w:ascii="宋体" w:hAnsi="宋体" w:cs="宋体" w:hint="eastAsia"/>
                <w:color w:val="000000"/>
                <w:kern w:val="0"/>
              </w:rPr>
              <w:t>声密度</w:t>
            </w:r>
            <w:r>
              <w:rPr>
                <w:rFonts w:ascii="宋体" w:cs="宋体"/>
                <w:color w:val="000000"/>
                <w:kern w:val="0"/>
              </w:rPr>
              <w:br/>
            </w:r>
            <w:r>
              <w:rPr>
                <w:rFonts w:ascii="宋体" w:hAnsi="宋体" w:cs="宋体"/>
                <w:color w:val="000000"/>
                <w:kern w:val="0"/>
              </w:rPr>
              <w:t xml:space="preserve">10-3 </w:t>
            </w:r>
            <w:r>
              <w:rPr>
                <w:rFonts w:ascii="宋体" w:hAnsi="宋体" w:cs="宋体" w:hint="eastAsia"/>
                <w:color w:val="000000"/>
                <w:kern w:val="0"/>
              </w:rPr>
              <w:t>μ</w:t>
            </w:r>
            <w:r>
              <w:rPr>
                <w:rFonts w:ascii="宋体" w:hAnsi="宋体" w:cs="宋体"/>
                <w:color w:val="000000"/>
                <w:kern w:val="0"/>
              </w:rPr>
              <w:t xml:space="preserve">W/m2 – 10 </w:t>
            </w:r>
            <w:r>
              <w:rPr>
                <w:rFonts w:ascii="宋体" w:hAnsi="宋体" w:cs="宋体" w:hint="eastAsia"/>
                <w:color w:val="000000"/>
                <w:kern w:val="0"/>
              </w:rPr>
              <w:t>μ</w:t>
            </w:r>
            <w:r>
              <w:rPr>
                <w:rFonts w:ascii="宋体" w:hAnsi="宋体" w:cs="宋体"/>
                <w:color w:val="000000"/>
                <w:kern w:val="0"/>
              </w:rPr>
              <w:t>W/m2</w:t>
            </w:r>
            <w:r>
              <w:rPr>
                <w:rFonts w:ascii="宋体" w:hAnsi="宋体" w:cs="宋体"/>
                <w:color w:val="000000"/>
                <w:kern w:val="0"/>
              </w:rPr>
              <w:br/>
              <w:t xml:space="preserve">1 </w:t>
            </w:r>
            <w:r>
              <w:rPr>
                <w:rFonts w:ascii="宋体" w:hAnsi="宋体" w:cs="宋体" w:hint="eastAsia"/>
                <w:color w:val="000000"/>
                <w:kern w:val="0"/>
              </w:rPr>
              <w:t>μ</w:t>
            </w:r>
            <w:r>
              <w:rPr>
                <w:rFonts w:ascii="宋体" w:hAnsi="宋体" w:cs="宋体"/>
                <w:color w:val="000000"/>
                <w:kern w:val="0"/>
              </w:rPr>
              <w:t xml:space="preserve">W/m2 – 1000 </w:t>
            </w:r>
            <w:r>
              <w:rPr>
                <w:rFonts w:ascii="宋体" w:hAnsi="宋体" w:cs="宋体" w:hint="eastAsia"/>
                <w:color w:val="000000"/>
                <w:kern w:val="0"/>
              </w:rPr>
              <w:t>μ</w:t>
            </w:r>
            <w:r>
              <w:rPr>
                <w:rFonts w:ascii="宋体" w:hAnsi="宋体" w:cs="宋体"/>
                <w:color w:val="000000"/>
                <w:kern w:val="0"/>
              </w:rPr>
              <w:t>W/m2</w:t>
            </w:r>
            <w:r>
              <w:rPr>
                <w:rFonts w:ascii="宋体" w:hAnsi="宋体" w:cs="宋体"/>
                <w:color w:val="000000"/>
                <w:kern w:val="0"/>
              </w:rPr>
              <w:br/>
              <w:t xml:space="preserve">10 </w:t>
            </w:r>
            <w:r>
              <w:rPr>
                <w:rFonts w:ascii="宋体" w:hAnsi="宋体" w:cs="宋体" w:hint="eastAsia"/>
                <w:color w:val="000000"/>
                <w:kern w:val="0"/>
              </w:rPr>
              <w:t>μ</w:t>
            </w:r>
            <w:r>
              <w:rPr>
                <w:rFonts w:ascii="宋体" w:hAnsi="宋体" w:cs="宋体"/>
                <w:color w:val="000000"/>
                <w:kern w:val="0"/>
              </w:rPr>
              <w:t xml:space="preserve">W/m2 – 10,000 </w:t>
            </w:r>
            <w:r>
              <w:rPr>
                <w:rFonts w:ascii="宋体" w:hAnsi="宋体" w:cs="宋体" w:hint="eastAsia"/>
                <w:color w:val="000000"/>
                <w:kern w:val="0"/>
              </w:rPr>
              <w:t>μ</w:t>
            </w:r>
            <w:r>
              <w:rPr>
                <w:rFonts w:ascii="宋体" w:hAnsi="宋体" w:cs="宋体"/>
                <w:color w:val="000000"/>
                <w:kern w:val="0"/>
              </w:rPr>
              <w:t>W/m2</w:t>
            </w:r>
            <w:r>
              <w:rPr>
                <w:rFonts w:ascii="宋体" w:hAnsi="宋体" w:cs="宋体"/>
                <w:color w:val="000000"/>
                <w:kern w:val="0"/>
              </w:rPr>
              <w:br/>
              <w:t xml:space="preserve">2. </w:t>
            </w:r>
            <w:r>
              <w:rPr>
                <w:rFonts w:ascii="宋体" w:hAnsi="宋体" w:cs="宋体" w:hint="eastAsia"/>
                <w:color w:val="000000"/>
                <w:kern w:val="0"/>
              </w:rPr>
              <w:t>最大采样频率：</w:t>
            </w:r>
            <w:r>
              <w:rPr>
                <w:rFonts w:ascii="宋体" w:hAnsi="宋体" w:cs="宋体"/>
                <w:color w:val="000000"/>
                <w:kern w:val="0"/>
              </w:rPr>
              <w:t xml:space="preserve"> 20 Hz</w:t>
            </w:r>
            <w:r>
              <w:rPr>
                <w:rFonts w:ascii="宋体" w:hAnsi="宋体" w:cs="宋体"/>
                <w:color w:val="000000"/>
                <w:kern w:val="0"/>
              </w:rPr>
              <w:br/>
              <w:t xml:space="preserve">3. </w:t>
            </w:r>
            <w:r>
              <w:rPr>
                <w:rFonts w:ascii="宋体" w:hAnsi="宋体" w:cs="宋体" w:hint="eastAsia"/>
                <w:color w:val="000000"/>
                <w:kern w:val="0"/>
              </w:rPr>
              <w:t>精度：</w:t>
            </w:r>
            <w:r>
              <w:rPr>
                <w:rFonts w:ascii="宋体" w:hAnsi="宋体" w:cs="宋体"/>
                <w:color w:val="000000"/>
                <w:kern w:val="0"/>
              </w:rPr>
              <w:t xml:space="preserve"> 94 dB(1000 Hz)</w:t>
            </w:r>
            <w:r>
              <w:rPr>
                <w:rFonts w:ascii="宋体" w:hAnsi="宋体" w:cs="宋体" w:hint="eastAsia"/>
                <w:color w:val="000000"/>
                <w:kern w:val="0"/>
              </w:rPr>
              <w:t>时可达±</w:t>
            </w:r>
            <w:r>
              <w:rPr>
                <w:rFonts w:ascii="宋体" w:hAnsi="宋体" w:cs="宋体"/>
                <w:color w:val="000000"/>
                <w:kern w:val="0"/>
              </w:rPr>
              <w:t>2 dB</w:t>
            </w:r>
            <w:r>
              <w:rPr>
                <w:rFonts w:ascii="宋体" w:hAnsi="宋体" w:cs="宋体"/>
                <w:color w:val="000000"/>
                <w:kern w:val="0"/>
              </w:rPr>
              <w:br/>
              <w:t xml:space="preserve">4. </w:t>
            </w:r>
            <w:r>
              <w:rPr>
                <w:rFonts w:ascii="宋体" w:hAnsi="宋体" w:cs="宋体" w:hint="eastAsia"/>
                <w:color w:val="000000"/>
                <w:kern w:val="0"/>
              </w:rPr>
              <w:t>分辨率：</w:t>
            </w:r>
            <w:r>
              <w:rPr>
                <w:rFonts w:ascii="宋体" w:hAnsi="宋体" w:cs="宋体"/>
                <w:color w:val="000000"/>
                <w:kern w:val="0"/>
              </w:rPr>
              <w:t>0.1 dB</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无线光传感器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用途最广的光传感器，本质是五个传感器！可测量光照度、辐照度、紫外线</w:t>
            </w:r>
            <w:r>
              <w:rPr>
                <w:rFonts w:ascii="宋体" w:hAnsi="宋体" w:cs="宋体"/>
                <w:color w:val="000000"/>
                <w:kern w:val="0"/>
              </w:rPr>
              <w:t>A/B</w:t>
            </w:r>
            <w:r>
              <w:rPr>
                <w:rFonts w:ascii="宋体" w:hAnsi="宋体" w:cs="宋体" w:hint="eastAsia"/>
                <w:color w:val="000000"/>
                <w:kern w:val="0"/>
              </w:rPr>
              <w:t>及紫外线</w:t>
            </w:r>
            <w:r>
              <w:rPr>
                <w:rFonts w:ascii="宋体" w:hAnsi="宋体" w:cs="宋体"/>
                <w:color w:val="000000"/>
                <w:kern w:val="0"/>
              </w:rPr>
              <w:t xml:space="preserve"> </w:t>
            </w:r>
            <w:r>
              <w:rPr>
                <w:rFonts w:ascii="宋体" w:hAnsi="宋体" w:cs="宋体" w:hint="eastAsia"/>
                <w:color w:val="000000"/>
                <w:kern w:val="0"/>
              </w:rPr>
              <w:t>，并且可探测</w:t>
            </w:r>
            <w:r>
              <w:rPr>
                <w:rFonts w:ascii="宋体" w:hAnsi="宋体" w:cs="宋体"/>
                <w:color w:val="000000"/>
                <w:kern w:val="0"/>
              </w:rPr>
              <w:t>RGB</w:t>
            </w:r>
            <w:r>
              <w:rPr>
                <w:rFonts w:ascii="宋体" w:hAnsi="宋体" w:cs="宋体" w:hint="eastAsia"/>
                <w:color w:val="000000"/>
                <w:kern w:val="0"/>
              </w:rPr>
              <w:t>（三原色）</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量程范围</w:t>
            </w:r>
            <w:r>
              <w:rPr>
                <w:rFonts w:ascii="宋体" w:hAnsi="宋体" w:cs="宋体"/>
                <w:color w:val="000000"/>
                <w:kern w:val="0"/>
              </w:rPr>
              <w:t>:0 - 150,000 lux</w:t>
            </w:r>
            <w:r>
              <w:rPr>
                <w:rFonts w:ascii="宋体" w:hAnsi="宋体" w:cs="宋体"/>
                <w:color w:val="000000"/>
                <w:kern w:val="0"/>
              </w:rPr>
              <w:br/>
            </w:r>
            <w:r>
              <w:rPr>
                <w:rFonts w:ascii="宋体" w:hAnsi="宋体" w:cs="宋体" w:hint="eastAsia"/>
                <w:color w:val="000000"/>
                <w:kern w:val="0"/>
              </w:rPr>
              <w:t>分辨率</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 xml:space="preserve"> 10%</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 xml:space="preserve">:50 </w:t>
            </w:r>
            <w:r>
              <w:rPr>
                <w:rFonts w:ascii="宋体" w:hAnsi="宋体" w:cs="宋体" w:hint="eastAsia"/>
                <w:color w:val="000000"/>
                <w:kern w:val="0"/>
              </w:rPr>
              <w:t>样品</w:t>
            </w:r>
            <w:r>
              <w:rPr>
                <w:rFonts w:ascii="宋体" w:hAnsi="宋体" w:cs="宋体"/>
                <w:color w:val="000000"/>
                <w:kern w:val="0"/>
              </w:rPr>
              <w:t>/</w:t>
            </w:r>
            <w:r>
              <w:rPr>
                <w:rFonts w:ascii="宋体" w:hAnsi="宋体" w:cs="宋体" w:hint="eastAsia"/>
                <w:color w:val="000000"/>
                <w:kern w:val="0"/>
              </w:rPr>
              <w:t>秒</w:t>
            </w:r>
            <w:r>
              <w:rPr>
                <w:rFonts w:ascii="宋体" w:cs="宋体"/>
                <w:color w:val="000000"/>
                <w:kern w:val="0"/>
              </w:rPr>
              <w:br/>
            </w:r>
            <w:r>
              <w:rPr>
                <w:rFonts w:ascii="宋体" w:hAnsi="宋体" w:cs="宋体" w:hint="eastAsia"/>
                <w:color w:val="000000"/>
                <w:kern w:val="0"/>
              </w:rPr>
              <w:t>连接</w:t>
            </w:r>
            <w:r>
              <w:rPr>
                <w:rFonts w:ascii="宋体" w:hAnsi="宋体" w:cs="宋体"/>
                <w:color w:val="000000"/>
                <w:kern w:val="0"/>
              </w:rPr>
              <w:t>:Bluetooth</w:t>
            </w:r>
            <w:r>
              <w:rPr>
                <w:rFonts w:ascii="宋体" w:hAnsi="宋体" w:cs="宋体" w:hint="eastAsia"/>
                <w:color w:val="000000"/>
                <w:kern w:val="0"/>
              </w:rPr>
              <w:t>®</w:t>
            </w:r>
            <w:r>
              <w:rPr>
                <w:rFonts w:ascii="宋体" w:hAnsi="宋体" w:cs="宋体"/>
                <w:color w:val="000000"/>
                <w:kern w:val="0"/>
              </w:rPr>
              <w:t xml:space="preserve"> Smart</w:t>
            </w:r>
            <w:r>
              <w:rPr>
                <w:rFonts w:ascii="宋体" w:hAnsi="宋体" w:cs="宋体"/>
                <w:color w:val="000000"/>
                <w:kern w:val="0"/>
              </w:rPr>
              <w:br/>
            </w:r>
            <w:r>
              <w:rPr>
                <w:rFonts w:ascii="宋体" w:hAnsi="宋体" w:cs="宋体" w:hint="eastAsia"/>
                <w:color w:val="000000"/>
                <w:kern w:val="0"/>
              </w:rPr>
              <w:t>最大无线范围</w:t>
            </w:r>
            <w:r>
              <w:rPr>
                <w:rFonts w:ascii="宋体" w:hAnsi="宋体" w:cs="宋体"/>
                <w:color w:val="000000"/>
                <w:kern w:val="0"/>
              </w:rPr>
              <w:t>:30 m (</w:t>
            </w:r>
            <w:r>
              <w:rPr>
                <w:rFonts w:ascii="宋体" w:hAnsi="宋体" w:cs="宋体" w:hint="eastAsia"/>
                <w:color w:val="000000"/>
                <w:kern w:val="0"/>
              </w:rPr>
              <w:t>无干扰</w:t>
            </w:r>
            <w:r>
              <w:rPr>
                <w:rFonts w:ascii="宋体" w:hAnsi="宋体" w:cs="宋体"/>
                <w:color w:val="000000"/>
                <w:kern w:val="0"/>
              </w:rPr>
              <w:t>)</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无线温度传感器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可以在各种应用中便捷的测量温度，亦可连续监控、采集、绘图。</w:t>
            </w:r>
            <w:r>
              <w:rPr>
                <w:rFonts w:asci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cs="宋体"/>
                <w:color w:val="000000"/>
                <w:kern w:val="0"/>
              </w:rPr>
              <w:br/>
            </w:r>
            <w:r>
              <w:rPr>
                <w:rFonts w:ascii="宋体" w:hAnsi="宋体" w:cs="宋体" w:hint="eastAsia"/>
                <w:color w:val="000000"/>
                <w:kern w:val="0"/>
              </w:rPr>
              <w:t>量程：</w:t>
            </w:r>
            <w:r>
              <w:rPr>
                <w:rFonts w:ascii="宋体" w:hAnsi="宋体" w:cs="宋体"/>
                <w:color w:val="000000"/>
                <w:kern w:val="0"/>
              </w:rPr>
              <w:t>-40</w:t>
            </w:r>
            <w:r>
              <w:rPr>
                <w:rFonts w:ascii="宋体" w:hAnsi="宋体" w:cs="宋体" w:hint="eastAsia"/>
                <w:color w:val="000000"/>
                <w:kern w:val="0"/>
              </w:rPr>
              <w:t>º</w:t>
            </w:r>
            <w:r>
              <w:rPr>
                <w:rFonts w:ascii="宋体" w:hAnsi="宋体" w:cs="宋体"/>
                <w:color w:val="000000"/>
                <w:kern w:val="0"/>
              </w:rPr>
              <w:t>C to 125</w:t>
            </w:r>
            <w:r>
              <w:rPr>
                <w:rFonts w:ascii="宋体" w:hAnsi="宋体" w:cs="宋体" w:hint="eastAsia"/>
                <w:color w:val="000000"/>
                <w:kern w:val="0"/>
              </w:rPr>
              <w:t>º</w:t>
            </w:r>
            <w:r>
              <w:rPr>
                <w:rFonts w:ascii="宋体" w:hAnsi="宋体" w:cs="宋体"/>
                <w:color w:val="000000"/>
                <w:kern w:val="0"/>
              </w:rPr>
              <w:t>C</w:t>
            </w:r>
            <w:r>
              <w:rPr>
                <w:rFonts w:ascii="宋体" w:hAnsi="宋体" w:cs="宋体"/>
                <w:color w:val="000000"/>
                <w:kern w:val="0"/>
              </w:rPr>
              <w:br/>
            </w:r>
            <w:r>
              <w:rPr>
                <w:rFonts w:ascii="宋体" w:hAnsi="宋体" w:cs="宋体" w:hint="eastAsia"/>
                <w:color w:val="000000"/>
                <w:kern w:val="0"/>
              </w:rPr>
              <w:t>精度：±</w:t>
            </w:r>
            <w:r>
              <w:rPr>
                <w:rFonts w:ascii="宋体" w:hAnsi="宋体" w:cs="宋体"/>
                <w:color w:val="000000"/>
                <w:kern w:val="0"/>
              </w:rPr>
              <w:t>0.5</w:t>
            </w:r>
            <w:r>
              <w:rPr>
                <w:rFonts w:ascii="宋体" w:hAnsi="宋体" w:cs="宋体" w:hint="eastAsia"/>
                <w:color w:val="000000"/>
                <w:kern w:val="0"/>
              </w:rPr>
              <w:t>º</w:t>
            </w:r>
            <w:r>
              <w:rPr>
                <w:rFonts w:ascii="宋体" w:hAnsi="宋体" w:cs="宋体"/>
                <w:color w:val="000000"/>
                <w:kern w:val="0"/>
              </w:rPr>
              <w:t>C</w:t>
            </w:r>
            <w:r>
              <w:rPr>
                <w:rFonts w:ascii="宋体" w:hAnsi="宋体" w:cs="宋体"/>
                <w:color w:val="000000"/>
                <w:kern w:val="0"/>
              </w:rPr>
              <w:br/>
            </w:r>
            <w:r>
              <w:rPr>
                <w:rFonts w:ascii="宋体" w:hAnsi="宋体" w:cs="宋体" w:hint="eastAsia"/>
                <w:color w:val="000000"/>
                <w:kern w:val="0"/>
              </w:rPr>
              <w:t>分辨率：</w:t>
            </w:r>
            <w:r>
              <w:rPr>
                <w:rFonts w:ascii="宋体" w:hAnsi="宋体" w:cs="宋体"/>
                <w:color w:val="000000"/>
                <w:kern w:val="0"/>
              </w:rPr>
              <w:t>0.01</w:t>
            </w:r>
            <w:r>
              <w:rPr>
                <w:rFonts w:ascii="宋体" w:hAnsi="宋体" w:cs="宋体" w:hint="eastAsia"/>
                <w:color w:val="000000"/>
                <w:kern w:val="0"/>
              </w:rPr>
              <w:t>º</w:t>
            </w:r>
            <w:r>
              <w:rPr>
                <w:rFonts w:ascii="宋体" w:hAnsi="宋体" w:cs="宋体"/>
                <w:color w:val="000000"/>
                <w:kern w:val="0"/>
              </w:rPr>
              <w:t xml:space="preserve">C </w:t>
            </w:r>
            <w:r>
              <w:rPr>
                <w:rFonts w:ascii="宋体" w:hAnsi="宋体" w:cs="宋体"/>
                <w:color w:val="000000"/>
                <w:kern w:val="0"/>
              </w:rPr>
              <w:br/>
            </w:r>
            <w:r>
              <w:rPr>
                <w:rFonts w:ascii="宋体" w:hAnsi="宋体" w:cs="宋体" w:hint="eastAsia"/>
                <w:color w:val="000000"/>
                <w:kern w:val="0"/>
              </w:rPr>
              <w:t>单位</w:t>
            </w:r>
            <w:r>
              <w:rPr>
                <w:rFonts w:ascii="宋体" w:hAnsi="宋体" w:cs="宋体"/>
                <w:color w:val="000000"/>
                <w:kern w:val="0"/>
              </w:rPr>
              <w:t>:</w:t>
            </w:r>
            <w:r>
              <w:rPr>
                <w:rFonts w:ascii="宋体" w:hAnsi="宋体" w:cs="宋体" w:hint="eastAsia"/>
                <w:color w:val="000000"/>
                <w:kern w:val="0"/>
              </w:rPr>
              <w:t>º</w:t>
            </w:r>
            <w:r>
              <w:rPr>
                <w:rFonts w:ascii="宋体" w:hAnsi="宋体" w:cs="宋体"/>
                <w:color w:val="000000"/>
                <w:kern w:val="0"/>
              </w:rPr>
              <w:t>C, K and</w:t>
            </w:r>
            <w:r>
              <w:rPr>
                <w:rFonts w:ascii="宋体" w:hAnsi="宋体" w:cs="宋体" w:hint="eastAsia"/>
                <w:color w:val="000000"/>
                <w:kern w:val="0"/>
              </w:rPr>
              <w:t>º</w:t>
            </w:r>
            <w:r>
              <w:rPr>
                <w:rFonts w:ascii="宋体" w:hAnsi="宋体" w:cs="宋体"/>
                <w:color w:val="000000"/>
                <w:kern w:val="0"/>
              </w:rPr>
              <w:t>F</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 xml:space="preserve">:10 </w:t>
            </w:r>
            <w:r>
              <w:rPr>
                <w:rFonts w:ascii="宋体" w:hAnsi="宋体" w:cs="宋体" w:hint="eastAsia"/>
                <w:color w:val="000000"/>
                <w:kern w:val="0"/>
              </w:rPr>
              <w:t>样品</w:t>
            </w:r>
            <w:r>
              <w:rPr>
                <w:rFonts w:ascii="宋体" w:hAnsi="宋体" w:cs="宋体"/>
                <w:color w:val="000000"/>
                <w:kern w:val="0"/>
              </w:rPr>
              <w:t>/</w:t>
            </w:r>
            <w:r>
              <w:rPr>
                <w:rFonts w:ascii="宋体" w:hAnsi="宋体" w:cs="宋体" w:hint="eastAsia"/>
                <w:color w:val="000000"/>
                <w:kern w:val="0"/>
              </w:rPr>
              <w:t>秒</w:t>
            </w:r>
            <w:r>
              <w:rPr>
                <w:rFonts w:ascii="宋体" w:cs="宋体"/>
                <w:color w:val="000000"/>
                <w:kern w:val="0"/>
              </w:rPr>
              <w:br/>
            </w:r>
            <w:r>
              <w:rPr>
                <w:rFonts w:ascii="宋体" w:hAnsi="宋体" w:cs="宋体" w:hint="eastAsia"/>
                <w:color w:val="000000"/>
                <w:kern w:val="0"/>
              </w:rPr>
              <w:t>连接</w:t>
            </w:r>
            <w:r>
              <w:rPr>
                <w:rFonts w:ascii="宋体" w:hAnsi="宋体" w:cs="宋体"/>
                <w:color w:val="000000"/>
                <w:kern w:val="0"/>
              </w:rPr>
              <w:t>:Bluetooth 4.0</w:t>
            </w:r>
            <w:r>
              <w:rPr>
                <w:rFonts w:ascii="宋体" w:hAnsi="宋体" w:cs="宋体"/>
                <w:color w:val="000000"/>
                <w:kern w:val="0"/>
              </w:rPr>
              <w:br/>
            </w:r>
            <w:r>
              <w:rPr>
                <w:rFonts w:ascii="宋体" w:hAnsi="宋体" w:cs="宋体" w:hint="eastAsia"/>
                <w:color w:val="000000"/>
                <w:kern w:val="0"/>
              </w:rPr>
              <w:t>最大无线范围</w:t>
            </w:r>
            <w:r>
              <w:rPr>
                <w:rFonts w:ascii="宋体" w:hAnsi="宋体" w:cs="宋体"/>
                <w:color w:val="000000"/>
                <w:kern w:val="0"/>
              </w:rPr>
              <w:t>:30m</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无线力</w:t>
            </w:r>
            <w:r>
              <w:rPr>
                <w:rFonts w:ascii="宋体" w:hAnsi="宋体" w:cs="宋体"/>
                <w:color w:val="000000"/>
                <w:kern w:val="0"/>
              </w:rPr>
              <w:t>/</w:t>
            </w:r>
            <w:r>
              <w:rPr>
                <w:rFonts w:ascii="宋体" w:hAnsi="宋体" w:cs="宋体" w:hint="eastAsia"/>
                <w:color w:val="000000"/>
                <w:kern w:val="0"/>
              </w:rPr>
              <w:t>加速度传感器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可测量力、三维加速度和三维角速度。带有指孔和固定孔，以便固定于杆子或小车。</w:t>
            </w:r>
            <w:r>
              <w:rPr>
                <w:rFonts w:ascii="宋体" w:cs="宋体"/>
                <w:color w:val="000000"/>
                <w:kern w:val="0"/>
              </w:rPr>
              <w:br/>
            </w:r>
            <w:r>
              <w:rPr>
                <w:rFonts w:ascii="宋体" w:hAnsi="宋体" w:cs="宋体" w:hint="eastAsia"/>
                <w:color w:val="000000"/>
                <w:kern w:val="0"/>
              </w:rPr>
              <w:t>技术参数</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量程</w:t>
            </w:r>
            <w:r>
              <w:rPr>
                <w:rFonts w:ascii="宋体" w:hAnsi="宋体" w:cs="宋体"/>
                <w:color w:val="000000"/>
                <w:kern w:val="0"/>
              </w:rPr>
              <w:t>:+/- 50 N</w:t>
            </w:r>
            <w:r>
              <w:rPr>
                <w:rFonts w:ascii="宋体" w:hAnsi="宋体" w:cs="宋体"/>
                <w:color w:val="000000"/>
                <w:kern w:val="0"/>
              </w:rPr>
              <w:br/>
            </w:r>
            <w:r>
              <w:rPr>
                <w:rFonts w:ascii="宋体" w:hAnsi="宋体" w:cs="宋体" w:hint="eastAsia"/>
                <w:color w:val="000000"/>
                <w:kern w:val="0"/>
              </w:rPr>
              <w:t>分辨率</w:t>
            </w:r>
            <w:r>
              <w:rPr>
                <w:rFonts w:ascii="宋体" w:hAnsi="宋体" w:cs="宋体"/>
                <w:color w:val="000000"/>
                <w:kern w:val="0"/>
              </w:rPr>
              <w:t>:0.03 N</w:t>
            </w:r>
            <w:r>
              <w:rPr>
                <w:rFonts w:ascii="宋体" w:hAnsi="宋体" w:cs="宋体"/>
                <w:color w:val="000000"/>
                <w:kern w:val="0"/>
              </w:rPr>
              <w:br/>
            </w:r>
            <w:r>
              <w:rPr>
                <w:rFonts w:ascii="宋体" w:hAnsi="宋体" w:cs="宋体" w:hint="eastAsia"/>
                <w:color w:val="000000"/>
                <w:kern w:val="0"/>
              </w:rPr>
              <w:t>精度</w:t>
            </w:r>
            <w:r>
              <w:rPr>
                <w:rFonts w:ascii="宋体" w:hAnsi="宋体" w:cs="宋体"/>
                <w:color w:val="000000"/>
                <w:kern w:val="0"/>
              </w:rPr>
              <w:t>: 0.1N</w:t>
            </w:r>
            <w:r>
              <w:rPr>
                <w:rFonts w:ascii="宋体" w:hAnsi="宋体" w:cs="宋体"/>
                <w:color w:val="000000"/>
                <w:kern w:val="0"/>
              </w:rPr>
              <w:br/>
            </w:r>
            <w:r>
              <w:rPr>
                <w:rFonts w:ascii="宋体" w:hAnsi="宋体" w:cs="宋体" w:hint="eastAsia"/>
                <w:color w:val="000000"/>
                <w:kern w:val="0"/>
              </w:rPr>
              <w:t>加速度范围：</w:t>
            </w:r>
            <w:r>
              <w:rPr>
                <w:rFonts w:ascii="宋体" w:hAnsi="宋体" w:cs="宋体"/>
                <w:color w:val="000000"/>
                <w:kern w:val="0"/>
              </w:rPr>
              <w:t>+/- 16 g</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1000HZ</w:t>
            </w:r>
            <w:r>
              <w:rPr>
                <w:rFonts w:ascii="宋体" w:hAnsi="宋体" w:cs="宋体"/>
                <w:color w:val="000000"/>
                <w:kern w:val="0"/>
              </w:rPr>
              <w:br/>
            </w:r>
            <w:r>
              <w:rPr>
                <w:rFonts w:ascii="宋体" w:hAnsi="宋体" w:cs="宋体" w:hint="eastAsia"/>
                <w:color w:val="000000"/>
                <w:kern w:val="0"/>
              </w:rPr>
              <w:t>力过载保护</w:t>
            </w:r>
            <w:r>
              <w:rPr>
                <w:rFonts w:ascii="宋体" w:hAnsi="宋体" w:cs="宋体"/>
                <w:color w:val="000000"/>
                <w:kern w:val="0"/>
              </w:rPr>
              <w:t>:75 N</w:t>
            </w:r>
            <w:r>
              <w:rPr>
                <w:rFonts w:ascii="宋体" w:hAnsi="宋体" w:cs="宋体" w:hint="eastAsia"/>
                <w:color w:val="000000"/>
                <w:kern w:val="0"/>
              </w:rPr>
              <w:t>无破损</w:t>
            </w:r>
            <w:r>
              <w:rPr>
                <w:rFonts w:ascii="宋体" w:cs="宋体"/>
                <w:color w:val="000000"/>
                <w:kern w:val="0"/>
              </w:rPr>
              <w:br/>
            </w:r>
            <w:r>
              <w:rPr>
                <w:rFonts w:ascii="宋体" w:hAnsi="宋体" w:cs="宋体" w:hint="eastAsia"/>
                <w:color w:val="000000"/>
                <w:kern w:val="0"/>
              </w:rPr>
              <w:t>电池：可充电锂聚合物</w:t>
            </w:r>
            <w:r>
              <w:rPr>
                <w:rFonts w:ascii="宋体" w:cs="宋体"/>
                <w:color w:val="000000"/>
                <w:kern w:val="0"/>
              </w:rPr>
              <w:br/>
            </w:r>
            <w:r>
              <w:rPr>
                <w:rFonts w:ascii="宋体" w:hAnsi="宋体" w:cs="宋体" w:hint="eastAsia"/>
                <w:color w:val="000000"/>
                <w:kern w:val="0"/>
              </w:rPr>
              <w:t>记录：是</w:t>
            </w:r>
            <w:r>
              <w:rPr>
                <w:rFonts w:ascii="宋体" w:cs="宋体"/>
                <w:color w:val="000000"/>
                <w:kern w:val="0"/>
              </w:rPr>
              <w:br/>
            </w:r>
            <w:r>
              <w:rPr>
                <w:rFonts w:ascii="宋体" w:hAnsi="宋体" w:cs="宋体" w:hint="eastAsia"/>
                <w:color w:val="000000"/>
                <w:kern w:val="0"/>
              </w:rPr>
              <w:t>蓝牙：</w:t>
            </w:r>
            <w:r>
              <w:rPr>
                <w:rFonts w:ascii="宋体" w:hAnsi="宋体" w:cs="宋体"/>
                <w:color w:val="000000"/>
                <w:kern w:val="0"/>
              </w:rPr>
              <w:t>BT 4.0</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高精度力传感器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这种更高分辨率的力传感器可以让学生测量力的微小变化。例如测量振荡物体或摆动的单摆施加的力，或需要长时间进行的实验，例如在液体蒸发量的测量中作为托盘天平使用。</w:t>
            </w:r>
            <w:r>
              <w:rPr>
                <w:rFonts w:ascii="宋体" w:hAnsi="宋体" w:cs="宋体"/>
                <w:color w:val="000000"/>
                <w:kern w:val="0"/>
              </w:rPr>
              <w:t xml:space="preserve"> </w:t>
            </w:r>
            <w:r>
              <w:rPr>
                <w:rFonts w:ascii="宋体" w:hAnsi="宋体" w:cs="宋体"/>
                <w:color w:val="000000"/>
                <w:kern w:val="0"/>
              </w:rPr>
              <w:br/>
              <w:t xml:space="preserve"> </w:t>
            </w:r>
            <w:r>
              <w:rPr>
                <w:rFonts w:ascii="宋体" w:hAnsi="宋体" w:cs="宋体"/>
                <w:color w:val="000000"/>
                <w:kern w:val="0"/>
              </w:rPr>
              <w:br/>
            </w:r>
            <w:r>
              <w:rPr>
                <w:rFonts w:ascii="宋体" w:hAnsi="宋体" w:cs="宋体" w:hint="eastAsia"/>
                <w:color w:val="000000"/>
                <w:kern w:val="0"/>
              </w:rPr>
              <w:t>教学优势</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0.002N</w:t>
            </w:r>
            <w:r>
              <w:rPr>
                <w:rFonts w:ascii="宋体" w:hAnsi="宋体" w:cs="宋体" w:hint="eastAsia"/>
                <w:color w:val="000000"/>
                <w:kern w:val="0"/>
              </w:rPr>
              <w:t>分辨率配有力过载保护</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、可测量小于</w:t>
            </w:r>
            <w:r>
              <w:rPr>
                <w:rFonts w:ascii="宋体" w:hAnsi="宋体" w:cs="宋体"/>
                <w:color w:val="000000"/>
                <w:kern w:val="0"/>
              </w:rPr>
              <w:t>0.01N</w:t>
            </w:r>
            <w:r>
              <w:rPr>
                <w:rFonts w:ascii="宋体" w:hAnsi="宋体" w:cs="宋体" w:hint="eastAsia"/>
                <w:color w:val="000000"/>
                <w:kern w:val="0"/>
              </w:rPr>
              <w:t>的力变化</w:t>
            </w:r>
            <w:r>
              <w:rPr>
                <w:rFonts w:ascii="宋体" w:cs="宋体"/>
                <w:color w:val="000000"/>
                <w:kern w:val="0"/>
              </w:rPr>
              <w:br/>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、量程：</w:t>
            </w:r>
            <w:r>
              <w:rPr>
                <w:rFonts w:ascii="宋体" w:hAnsi="宋体" w:cs="宋体"/>
                <w:color w:val="000000"/>
                <w:kern w:val="0"/>
              </w:rPr>
              <w:t>-50N</w:t>
            </w:r>
            <w:r>
              <w:rPr>
                <w:rFonts w:ascii="宋体" w:hAnsi="宋体" w:cs="宋体" w:hint="eastAsia"/>
                <w:color w:val="000000"/>
                <w:kern w:val="0"/>
              </w:rPr>
              <w:t>到</w:t>
            </w:r>
            <w:r>
              <w:rPr>
                <w:rFonts w:ascii="宋体" w:hAnsi="宋体" w:cs="宋体"/>
                <w:color w:val="000000"/>
                <w:kern w:val="0"/>
              </w:rPr>
              <w:t>+50N</w:t>
            </w:r>
            <w:r>
              <w:rPr>
                <w:rFonts w:ascii="宋体" w:hAnsi="宋体" w:cs="宋体"/>
                <w:color w:val="000000"/>
                <w:kern w:val="0"/>
              </w:rPr>
              <w:br/>
              <w:t>2</w:t>
            </w:r>
            <w:r>
              <w:rPr>
                <w:rFonts w:ascii="宋体" w:hAnsi="宋体" w:cs="宋体" w:hint="eastAsia"/>
                <w:color w:val="000000"/>
                <w:kern w:val="0"/>
              </w:rPr>
              <w:t>、分辨率：</w:t>
            </w:r>
            <w:r>
              <w:rPr>
                <w:rFonts w:ascii="宋体" w:hAnsi="宋体" w:cs="宋体"/>
                <w:color w:val="000000"/>
                <w:kern w:val="0"/>
              </w:rPr>
              <w:t>0.002N</w:t>
            </w:r>
            <w:r>
              <w:rPr>
                <w:rFonts w:ascii="宋体" w:hAnsi="宋体" w:cs="宋体" w:hint="eastAsia"/>
                <w:color w:val="000000"/>
                <w:kern w:val="0"/>
              </w:rPr>
              <w:t>或</w:t>
            </w:r>
            <w:r>
              <w:rPr>
                <w:rFonts w:ascii="宋体" w:hAnsi="宋体" w:cs="宋体"/>
                <w:color w:val="000000"/>
                <w:kern w:val="0"/>
              </w:rPr>
              <w:t>0.2g</w:t>
            </w:r>
            <w:r>
              <w:rPr>
                <w:rFonts w:ascii="宋体" w:hAnsi="宋体" w:cs="宋体"/>
                <w:color w:val="000000"/>
                <w:kern w:val="0"/>
              </w:rPr>
              <w:br/>
              <w:t>3</w:t>
            </w:r>
            <w:r>
              <w:rPr>
                <w:rFonts w:ascii="宋体" w:hAnsi="宋体" w:cs="宋体" w:hint="eastAsia"/>
                <w:color w:val="000000"/>
                <w:kern w:val="0"/>
              </w:rPr>
              <w:t>、置零功能：按钮</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、最大采样率：</w:t>
            </w:r>
            <w:r>
              <w:rPr>
                <w:rFonts w:ascii="宋体" w:hAnsi="宋体" w:cs="宋体"/>
                <w:color w:val="000000"/>
                <w:kern w:val="0"/>
              </w:rPr>
              <w:t>1000Hz</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无线运动（距离）传感器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可以在实验中测量位移、速度和加速度。其独特的超声脉冲测距技术具有标准波束和窄波束两种选择。窄波束可以避免接受错误信号以得到更清晰的数据。</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典型应用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、研究碰撞中的能量和动量守恒</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、监控弹簧上物体的正弦运动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、测量如学生等大型物体的运动</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、牛顿第二定律，机械能守恒</w:t>
            </w:r>
            <w:r>
              <w:rPr>
                <w:rFonts w:ascii="宋体" w:cs="宋体"/>
                <w:color w:val="000000"/>
                <w:kern w:val="0"/>
              </w:rPr>
              <w:br/>
            </w:r>
            <w:r>
              <w:rPr>
                <w:rFonts w:ascii="宋体" w:cs="宋体"/>
                <w:color w:val="000000"/>
                <w:kern w:val="0"/>
              </w:rPr>
              <w:br/>
            </w:r>
            <w:r>
              <w:rPr>
                <w:rFonts w:ascii="宋体" w:hAnsi="宋体" w:cs="宋体" w:hint="eastAsia"/>
                <w:color w:val="000000"/>
                <w:kern w:val="0"/>
              </w:rPr>
              <w:t>规格</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、最小量程：</w:t>
            </w:r>
            <w:r>
              <w:rPr>
                <w:rFonts w:ascii="宋体" w:hAnsi="宋体" w:cs="宋体"/>
                <w:color w:val="000000"/>
                <w:kern w:val="0"/>
              </w:rPr>
              <w:t xml:space="preserve"> 0.15 m</w:t>
            </w:r>
            <w:r>
              <w:rPr>
                <w:rFonts w:ascii="宋体" w:hAnsi="宋体" w:cs="宋体"/>
                <w:color w:val="000000"/>
                <w:kern w:val="0"/>
              </w:rPr>
              <w:br/>
              <w:t>2</w:t>
            </w:r>
            <w:r>
              <w:rPr>
                <w:rFonts w:ascii="宋体" w:hAnsi="宋体" w:cs="宋体" w:hint="eastAsia"/>
                <w:color w:val="000000"/>
                <w:kern w:val="0"/>
              </w:rPr>
              <w:t>、最大量程：</w:t>
            </w:r>
            <w:r>
              <w:rPr>
                <w:rFonts w:ascii="宋体" w:hAnsi="宋体" w:cs="宋体"/>
                <w:color w:val="000000"/>
                <w:kern w:val="0"/>
              </w:rPr>
              <w:t>4 m</w:t>
            </w:r>
            <w:r>
              <w:rPr>
                <w:rFonts w:ascii="宋体" w:hAnsi="宋体" w:cs="宋体"/>
                <w:color w:val="000000"/>
                <w:kern w:val="0"/>
              </w:rPr>
              <w:br/>
              <w:t>3</w:t>
            </w:r>
            <w:r>
              <w:rPr>
                <w:rFonts w:ascii="宋体" w:hAnsi="宋体" w:cs="宋体" w:hint="eastAsia"/>
                <w:color w:val="000000"/>
                <w:kern w:val="0"/>
              </w:rPr>
              <w:t>、分辨率：</w:t>
            </w:r>
            <w:r>
              <w:rPr>
                <w:rFonts w:ascii="宋体" w:hAnsi="宋体" w:cs="宋体"/>
                <w:color w:val="000000"/>
                <w:kern w:val="0"/>
              </w:rPr>
              <w:t xml:space="preserve"> 1 mm</w:t>
            </w:r>
            <w:r>
              <w:rPr>
                <w:rFonts w:ascii="宋体" w:hAnsi="宋体" w:cs="宋体"/>
                <w:color w:val="000000"/>
                <w:kern w:val="0"/>
              </w:rPr>
              <w:br/>
              <w:t>4</w:t>
            </w:r>
            <w:r>
              <w:rPr>
                <w:rFonts w:ascii="宋体" w:hAnsi="宋体" w:cs="宋体" w:hint="eastAsia"/>
                <w:color w:val="000000"/>
                <w:kern w:val="0"/>
              </w:rPr>
              <w:t>、传感器转动范围：</w:t>
            </w:r>
            <w:r>
              <w:rPr>
                <w:rFonts w:ascii="宋体" w:hAnsi="宋体" w:cs="宋体"/>
                <w:color w:val="000000"/>
                <w:kern w:val="0"/>
              </w:rPr>
              <w:t>180</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、最大采样率：</w:t>
            </w:r>
            <w:r>
              <w:rPr>
                <w:rFonts w:ascii="宋体" w:hAnsi="宋体" w:cs="宋体"/>
                <w:color w:val="000000"/>
                <w:kern w:val="0"/>
              </w:rPr>
              <w:t>50Hz</w:t>
            </w:r>
            <w:r>
              <w:rPr>
                <w:rFonts w:ascii="宋体" w:hAnsi="宋体" w:cs="宋体"/>
                <w:color w:val="000000"/>
                <w:kern w:val="0"/>
              </w:rPr>
              <w:br/>
              <w:t>6</w:t>
            </w:r>
            <w:r>
              <w:rPr>
                <w:rFonts w:ascii="宋体" w:hAnsi="宋体" w:cs="宋体" w:hint="eastAsia"/>
                <w:color w:val="000000"/>
                <w:kern w:val="0"/>
              </w:rPr>
              <w:t>、连接方法：同时具备两种连接功能，</w:t>
            </w:r>
            <w:r>
              <w:rPr>
                <w:rFonts w:ascii="宋体" w:hAnsi="宋体" w:cs="宋体"/>
                <w:color w:val="000000"/>
                <w:kern w:val="0"/>
              </w:rPr>
              <w:t>USB</w:t>
            </w:r>
            <w:r>
              <w:rPr>
                <w:rFonts w:ascii="宋体" w:hAnsi="宋体" w:cs="宋体" w:hint="eastAsia"/>
                <w:color w:val="000000"/>
                <w:kern w:val="0"/>
              </w:rPr>
              <w:t>或者</w:t>
            </w:r>
            <w:r>
              <w:rPr>
                <w:rFonts w:ascii="宋体" w:hAnsi="宋体" w:cs="宋体"/>
                <w:color w:val="000000"/>
                <w:kern w:val="0"/>
              </w:rPr>
              <w:t>Bluetooth</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7</w:t>
            </w:r>
            <w:r>
              <w:rPr>
                <w:rFonts w:ascii="宋体" w:hAnsi="宋体" w:cs="宋体" w:hint="eastAsia"/>
                <w:color w:val="000000"/>
                <w:kern w:val="0"/>
              </w:rPr>
              <w:t>、最大无线范围</w:t>
            </w:r>
            <w:r>
              <w:rPr>
                <w:rFonts w:ascii="宋体" w:hAnsi="宋体" w:cs="宋体"/>
                <w:color w:val="000000"/>
                <w:kern w:val="0"/>
              </w:rPr>
              <w:t>:30 m (unobstructed)</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无线电压传感器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电压传感器：</w:t>
            </w:r>
          </w:p>
          <w:p w:rsidR="002E423C" w:rsidRDefault="002E423C">
            <w:pPr>
              <w:pStyle w:val="NormalIndent"/>
              <w:rPr>
                <w:rFonts w:hAnsi="宋体"/>
                <w:color w:val="000000"/>
                <w:sz w:val="21"/>
                <w:szCs w:val="21"/>
              </w:rPr>
            </w:pPr>
            <w:r>
              <w:rPr>
                <w:rFonts w:hAnsi="宋体" w:hint="eastAsia"/>
                <w:color w:val="000000"/>
                <w:sz w:val="21"/>
                <w:szCs w:val="21"/>
              </w:rPr>
              <w:t>两量程</w:t>
            </w:r>
            <w:r>
              <w:rPr>
                <w:rFonts w:hAnsi="宋体"/>
                <w:color w:val="000000"/>
                <w:sz w:val="21"/>
                <w:szCs w:val="21"/>
              </w:rPr>
              <w:t xml:space="preserve">:  </w:t>
            </w:r>
            <w:r>
              <w:rPr>
                <w:rFonts w:hAnsi="宋体" w:hint="eastAsia"/>
                <w:color w:val="000000"/>
                <w:sz w:val="21"/>
                <w:szCs w:val="21"/>
              </w:rPr>
              <w:t>±</w:t>
            </w:r>
            <w:r>
              <w:rPr>
                <w:rFonts w:hAnsi="宋体"/>
                <w:color w:val="000000"/>
                <w:sz w:val="21"/>
                <w:szCs w:val="21"/>
              </w:rPr>
              <w:t xml:space="preserve">15 V, </w:t>
            </w:r>
            <w:r>
              <w:rPr>
                <w:rFonts w:hAnsi="宋体" w:hint="eastAsia"/>
                <w:color w:val="000000"/>
                <w:sz w:val="21"/>
                <w:szCs w:val="21"/>
              </w:rPr>
              <w:t>±</w:t>
            </w:r>
            <w:r>
              <w:rPr>
                <w:rFonts w:hAnsi="宋体"/>
                <w:color w:val="000000"/>
                <w:sz w:val="21"/>
                <w:szCs w:val="21"/>
              </w:rPr>
              <w:t>5 V</w:t>
            </w:r>
          </w:p>
          <w:p w:rsidR="002E423C" w:rsidRDefault="002E423C">
            <w:pPr>
              <w:pStyle w:val="NormalIndent"/>
              <w:rPr>
                <w:rFonts w:hAnsi="宋体"/>
                <w:color w:val="000000"/>
                <w:sz w:val="21"/>
                <w:szCs w:val="21"/>
              </w:rPr>
            </w:pPr>
            <w:r>
              <w:rPr>
                <w:rFonts w:hAnsi="宋体" w:hint="eastAsia"/>
                <w:color w:val="000000"/>
                <w:sz w:val="21"/>
                <w:szCs w:val="21"/>
              </w:rPr>
              <w:t>分辨率</w:t>
            </w:r>
            <w:r>
              <w:rPr>
                <w:rFonts w:hAnsi="宋体"/>
                <w:color w:val="000000"/>
                <w:sz w:val="21"/>
                <w:szCs w:val="21"/>
              </w:rPr>
              <w:t>:  7 mV (</w:t>
            </w:r>
            <w:r>
              <w:rPr>
                <w:rFonts w:hAnsi="宋体" w:hint="eastAsia"/>
                <w:color w:val="000000"/>
                <w:sz w:val="21"/>
                <w:szCs w:val="21"/>
              </w:rPr>
              <w:t>±</w:t>
            </w:r>
            <w:r>
              <w:rPr>
                <w:rFonts w:hAnsi="宋体"/>
                <w:color w:val="000000"/>
                <w:sz w:val="21"/>
                <w:szCs w:val="21"/>
              </w:rPr>
              <w:t>15 V range); 2 mV (</w:t>
            </w:r>
            <w:r>
              <w:rPr>
                <w:rFonts w:hAnsi="宋体" w:hint="eastAsia"/>
                <w:color w:val="000000"/>
                <w:sz w:val="21"/>
                <w:szCs w:val="21"/>
              </w:rPr>
              <w:t>±</w:t>
            </w:r>
            <w:r>
              <w:rPr>
                <w:rFonts w:hAnsi="宋体"/>
                <w:color w:val="000000"/>
                <w:sz w:val="21"/>
                <w:szCs w:val="21"/>
              </w:rPr>
              <w:t>5 V range)</w:t>
            </w:r>
          </w:p>
          <w:p w:rsidR="002E423C" w:rsidRDefault="002E423C">
            <w:pPr>
              <w:pStyle w:val="NormalIndent"/>
              <w:rPr>
                <w:rFonts w:hAnsi="宋体" w:cs="Times New Roman"/>
                <w:color w:val="000000"/>
                <w:sz w:val="21"/>
                <w:szCs w:val="21"/>
              </w:rPr>
            </w:pPr>
            <w:r>
              <w:rPr>
                <w:rFonts w:hAnsi="宋体"/>
                <w:color w:val="000000"/>
                <w:sz w:val="21"/>
                <w:szCs w:val="21"/>
              </w:rPr>
              <w:t>1</w:t>
            </w:r>
            <w:r>
              <w:rPr>
                <w:rFonts w:hAnsi="宋体" w:hint="eastAsia"/>
                <w:color w:val="000000"/>
                <w:sz w:val="21"/>
                <w:szCs w:val="21"/>
              </w:rPr>
              <w:t>千赫的蓝牙采样率</w:t>
            </w:r>
          </w:p>
          <w:p w:rsidR="002E423C" w:rsidRDefault="002E423C">
            <w:pPr>
              <w:pStyle w:val="NormalIndent"/>
              <w:rPr>
                <w:rFonts w:hAnsi="宋体" w:cs="Times New Roman"/>
                <w:color w:val="000000"/>
                <w:sz w:val="21"/>
                <w:szCs w:val="21"/>
              </w:rPr>
            </w:pPr>
            <w:r>
              <w:rPr>
                <w:rFonts w:hAnsi="宋体" w:hint="eastAsia"/>
                <w:color w:val="000000"/>
                <w:sz w:val="21"/>
                <w:szCs w:val="21"/>
              </w:rPr>
              <w:t>通过通用串行总线实现高速采样</w:t>
            </w:r>
          </w:p>
          <w:p w:rsidR="002E423C" w:rsidRDefault="002E423C">
            <w:pPr>
              <w:pStyle w:val="NormalIndent"/>
              <w:rPr>
                <w:rFonts w:hAnsi="宋体" w:cs="Times New Roman"/>
                <w:color w:val="000000"/>
                <w:sz w:val="21"/>
                <w:szCs w:val="21"/>
              </w:rPr>
            </w:pPr>
            <w:r>
              <w:rPr>
                <w:rFonts w:hAnsi="宋体" w:hint="eastAsia"/>
                <w:color w:val="000000"/>
                <w:sz w:val="21"/>
                <w:szCs w:val="21"/>
              </w:rPr>
              <w:t>远程日志记录</w:t>
            </w:r>
          </w:p>
          <w:p w:rsidR="002E423C" w:rsidRDefault="002E423C">
            <w:pPr>
              <w:pStyle w:val="NormalIndent"/>
              <w:rPr>
                <w:rFonts w:hAnsi="宋体" w:cs="Times New Roman"/>
                <w:color w:val="000000"/>
                <w:sz w:val="21"/>
                <w:szCs w:val="21"/>
              </w:rPr>
            </w:pPr>
            <w:r>
              <w:rPr>
                <w:rFonts w:hAnsi="宋体" w:hint="eastAsia"/>
                <w:color w:val="000000"/>
                <w:sz w:val="21"/>
                <w:szCs w:val="21"/>
              </w:rPr>
              <w:t>包括可充电电池和</w:t>
            </w:r>
            <w:r>
              <w:rPr>
                <w:rFonts w:hAnsi="宋体"/>
                <w:color w:val="000000"/>
                <w:sz w:val="21"/>
                <w:szCs w:val="21"/>
              </w:rPr>
              <w:t>USB</w:t>
            </w:r>
            <w:r>
              <w:rPr>
                <w:rFonts w:hAnsi="宋体" w:hint="eastAsia"/>
                <w:color w:val="000000"/>
                <w:sz w:val="21"/>
                <w:szCs w:val="21"/>
              </w:rPr>
              <w:t>电缆</w:t>
            </w:r>
          </w:p>
          <w:p w:rsidR="002E423C" w:rsidRDefault="002E423C">
            <w:pPr>
              <w:pStyle w:val="NormalIndent"/>
              <w:ind w:firstLine="0"/>
              <w:rPr>
                <w:rFonts w:cs="Times New Roman"/>
                <w:sz w:val="21"/>
                <w:szCs w:val="21"/>
              </w:rPr>
            </w:pPr>
            <w:r>
              <w:rPr>
                <w:rFonts w:hAnsi="宋体"/>
                <w:color w:val="000000"/>
                <w:sz w:val="21"/>
                <w:szCs w:val="21"/>
              </w:rPr>
              <w:t>1</w:t>
            </w:r>
            <w:r>
              <w:rPr>
                <w:rFonts w:hAnsi="宋体" w:hint="eastAsia"/>
                <w:color w:val="000000"/>
                <w:sz w:val="21"/>
                <w:szCs w:val="21"/>
              </w:rPr>
              <w:t>条红色和</w:t>
            </w:r>
            <w:r>
              <w:rPr>
                <w:rFonts w:hAnsi="宋体"/>
                <w:color w:val="000000"/>
                <w:sz w:val="21"/>
                <w:szCs w:val="21"/>
              </w:rPr>
              <w:t>1</w:t>
            </w:r>
            <w:r>
              <w:rPr>
                <w:rFonts w:hAnsi="宋体" w:hint="eastAsia"/>
                <w:color w:val="000000"/>
                <w:sz w:val="21"/>
                <w:szCs w:val="21"/>
              </w:rPr>
              <w:t>条黑色香蕉头鳄鱼夹测试导线</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无线电流传感器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两量程</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 xml:space="preserve">1A, </w:t>
            </w:r>
            <w:r>
              <w:rPr>
                <w:rFonts w:ascii="宋体" w:hAnsi="宋体" w:cs="宋体" w:hint="eastAsia"/>
                <w:color w:val="000000"/>
                <w:kern w:val="0"/>
              </w:rPr>
              <w:t>±</w:t>
            </w:r>
            <w:r>
              <w:rPr>
                <w:rFonts w:ascii="宋体" w:hAnsi="宋体" w:cs="宋体"/>
                <w:color w:val="000000"/>
                <w:kern w:val="0"/>
              </w:rPr>
              <w:t>0.1A</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分辨率</w:t>
            </w:r>
            <w:r>
              <w:rPr>
                <w:rFonts w:ascii="宋体" w:hAnsi="宋体" w:cs="宋体"/>
                <w:color w:val="000000"/>
                <w:kern w:val="0"/>
              </w:rPr>
              <w:t>: 0.2mA (</w:t>
            </w:r>
            <w:r>
              <w:rPr>
                <w:rFonts w:ascii="宋体" w:hAnsi="宋体" w:cs="宋体" w:hint="eastAsia"/>
                <w:color w:val="000000"/>
                <w:kern w:val="0"/>
              </w:rPr>
              <w:t>±</w:t>
            </w:r>
            <w:r>
              <w:rPr>
                <w:rFonts w:ascii="宋体" w:hAnsi="宋体" w:cs="宋体"/>
                <w:color w:val="000000"/>
                <w:kern w:val="0"/>
              </w:rPr>
              <w:t>1A range); 0.02mA (</w:t>
            </w:r>
            <w:r>
              <w:rPr>
                <w:rFonts w:ascii="宋体" w:hAnsi="宋体" w:cs="宋体" w:hint="eastAsia"/>
                <w:color w:val="000000"/>
                <w:kern w:val="0"/>
              </w:rPr>
              <w:t>±</w:t>
            </w:r>
            <w:r>
              <w:rPr>
                <w:rFonts w:ascii="宋体" w:hAnsi="宋体" w:cs="宋体"/>
                <w:color w:val="000000"/>
                <w:kern w:val="0"/>
              </w:rPr>
              <w:t>0.1A range)</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千赫的蓝牙采样率</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通过通用串行总线实现高速采样</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远程日志记录</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包括可充电电池和</w:t>
            </w:r>
            <w:r>
              <w:rPr>
                <w:rFonts w:ascii="宋体" w:hAnsi="宋体" w:cs="宋体"/>
                <w:color w:val="000000"/>
                <w:kern w:val="0"/>
              </w:rPr>
              <w:t>USB</w:t>
            </w:r>
            <w:r>
              <w:rPr>
                <w:rFonts w:ascii="宋体" w:hAnsi="宋体" w:cs="宋体" w:hint="eastAsia"/>
                <w:color w:val="000000"/>
                <w:kern w:val="0"/>
              </w:rPr>
              <w:t>电缆</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条红色和</w:t>
            </w:r>
            <w:r>
              <w:rPr>
                <w:rFonts w:ascii="宋体" w:hAnsi="宋体" w:cs="宋体"/>
                <w:color w:val="000000"/>
                <w:kern w:val="0"/>
              </w:rPr>
              <w:t>1</w:t>
            </w:r>
            <w:r>
              <w:rPr>
                <w:rFonts w:ascii="宋体" w:hAnsi="宋体" w:cs="宋体" w:hint="eastAsia"/>
                <w:color w:val="000000"/>
                <w:kern w:val="0"/>
              </w:rPr>
              <w:t>条黑色香蕉头鳄鱼夹测试导线</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绝对压强</w:t>
            </w:r>
            <w:r>
              <w:rPr>
                <w:rFonts w:ascii="宋体" w:hAnsi="宋体" w:cs="宋体"/>
                <w:color w:val="000000"/>
                <w:kern w:val="0"/>
              </w:rPr>
              <w:t>/</w:t>
            </w:r>
            <w:r>
              <w:rPr>
                <w:rFonts w:ascii="宋体" w:hAnsi="宋体" w:cs="宋体" w:hint="eastAsia"/>
                <w:color w:val="000000"/>
                <w:kern w:val="0"/>
              </w:rPr>
              <w:t>温度传感器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该综合性传感器非常适合研究气体定律，附带的热敏电阻探头具有高响应速度和低热容的优点。</w:t>
            </w:r>
            <w:r>
              <w:rPr>
                <w:rFonts w:ascii="宋体" w:cs="宋体"/>
                <w:color w:val="000000"/>
                <w:kern w:val="0"/>
              </w:rPr>
              <w:br/>
            </w:r>
            <w:r>
              <w:rPr>
                <w:rFonts w:ascii="宋体" w:hAnsi="宋体" w:cs="宋体" w:hint="eastAsia"/>
                <w:color w:val="000000"/>
                <w:kern w:val="0"/>
              </w:rPr>
              <w:t>典型应用</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用外推法求绝对零度</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验证气体定律（理想气体定律，查理定律，波意耳定律）</w:t>
            </w:r>
            <w:r>
              <w:rPr>
                <w:rFonts w:ascii="宋体" w:cs="宋体"/>
                <w:color w:val="000000"/>
                <w:kern w:val="0"/>
              </w:rPr>
              <w:br/>
            </w:r>
            <w:r>
              <w:rPr>
                <w:rFonts w:asci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压强测量：以±</w:t>
            </w:r>
            <w:r>
              <w:rPr>
                <w:rFonts w:ascii="宋体" w:hAnsi="宋体" w:cs="宋体"/>
                <w:color w:val="000000"/>
                <w:kern w:val="0"/>
              </w:rPr>
              <w:t>2 kPa</w:t>
            </w:r>
            <w:r>
              <w:rPr>
                <w:rFonts w:ascii="宋体" w:hAnsi="宋体" w:cs="宋体" w:hint="eastAsia"/>
                <w:color w:val="000000"/>
                <w:kern w:val="0"/>
              </w:rPr>
              <w:t>的精度测量</w:t>
            </w:r>
            <w:r>
              <w:rPr>
                <w:rFonts w:ascii="宋体" w:hAnsi="宋体" w:cs="宋体"/>
                <w:color w:val="000000"/>
                <w:kern w:val="0"/>
              </w:rPr>
              <w:t xml:space="preserve"> 0 </w:t>
            </w:r>
            <w:r>
              <w:rPr>
                <w:rFonts w:ascii="宋体" w:hAnsi="宋体" w:cs="宋体" w:hint="eastAsia"/>
                <w:color w:val="000000"/>
                <w:kern w:val="0"/>
              </w:rPr>
              <w:t>到</w:t>
            </w:r>
            <w:r>
              <w:rPr>
                <w:rFonts w:ascii="宋体" w:hAnsi="宋体" w:cs="宋体"/>
                <w:color w:val="000000"/>
                <w:kern w:val="0"/>
              </w:rPr>
              <w:t xml:space="preserve"> 700 kPa</w:t>
            </w:r>
            <w:r>
              <w:rPr>
                <w:rFonts w:ascii="宋体" w:hAnsi="宋体" w:cs="宋体" w:hint="eastAsia"/>
                <w:color w:val="000000"/>
                <w:kern w:val="0"/>
              </w:rPr>
              <w:t>压强</w:t>
            </w:r>
            <w:r>
              <w:rPr>
                <w:rFonts w:ascii="宋体" w:hAnsi="宋体" w:cs="宋体"/>
                <w:color w:val="000000"/>
                <w:kern w:val="0"/>
              </w:rPr>
              <w:t xml:space="preserve"> ,</w:t>
            </w:r>
            <w:r>
              <w:rPr>
                <w:rFonts w:ascii="宋体" w:hAnsi="宋体" w:cs="宋体" w:hint="eastAsia"/>
                <w:color w:val="000000"/>
                <w:kern w:val="0"/>
              </w:rPr>
              <w:t>分辨率为</w:t>
            </w:r>
            <w:r>
              <w:rPr>
                <w:rFonts w:ascii="宋体" w:hAnsi="宋体" w:cs="宋体"/>
                <w:color w:val="000000"/>
                <w:kern w:val="0"/>
              </w:rPr>
              <w:t>0.1kPa</w:t>
            </w:r>
            <w:r>
              <w:rPr>
                <w:rFonts w:ascii="宋体" w:hAnsi="宋体" w:cs="宋体" w:hint="eastAsia"/>
                <w:color w:val="000000"/>
                <w:kern w:val="0"/>
              </w:rPr>
              <w:t>，重复性为</w:t>
            </w:r>
            <w:r>
              <w:rPr>
                <w:rFonts w:ascii="宋体" w:hAnsi="宋体" w:cs="宋体"/>
                <w:color w:val="000000"/>
                <w:kern w:val="0"/>
              </w:rPr>
              <w:t>1 kPa(</w:t>
            </w:r>
            <w:r>
              <w:rPr>
                <w:rFonts w:ascii="宋体" w:hAnsi="宋体" w:cs="宋体" w:hint="eastAsia"/>
                <w:color w:val="000000"/>
                <w:kern w:val="0"/>
              </w:rPr>
              <w:t>以</w:t>
            </w:r>
            <w:r>
              <w:rPr>
                <w:rFonts w:ascii="宋体" w:hAnsi="宋体" w:cs="宋体"/>
                <w:color w:val="000000"/>
                <w:kern w:val="0"/>
              </w:rPr>
              <w:t>kPa, N/m2,</w:t>
            </w:r>
            <w:r>
              <w:rPr>
                <w:rFonts w:ascii="宋体" w:hAnsi="宋体" w:cs="宋体" w:hint="eastAsia"/>
                <w:color w:val="000000"/>
                <w:kern w:val="0"/>
              </w:rPr>
              <w:t>和</w:t>
            </w:r>
            <w:r>
              <w:rPr>
                <w:rFonts w:ascii="宋体" w:hAnsi="宋体" w:cs="宋体"/>
                <w:color w:val="000000"/>
                <w:kern w:val="0"/>
              </w:rPr>
              <w:t xml:space="preserve"> psi</w:t>
            </w:r>
            <w:r>
              <w:rPr>
                <w:rFonts w:ascii="宋体" w:hAnsi="宋体" w:cs="宋体" w:hint="eastAsia"/>
                <w:color w:val="000000"/>
                <w:kern w:val="0"/>
              </w:rPr>
              <w:t>为单位</w:t>
            </w:r>
            <w:r>
              <w:rPr>
                <w:rFonts w:ascii="宋体" w:hAnsi="宋体" w:cs="宋体"/>
                <w:color w:val="000000"/>
                <w:kern w:val="0"/>
              </w:rPr>
              <w:t>)</w:t>
            </w:r>
            <w:r>
              <w:rPr>
                <w:rFonts w:ascii="宋体" w:hAnsi="宋体" w:cs="宋体"/>
                <w:color w:val="000000"/>
                <w:kern w:val="0"/>
              </w:rPr>
              <w:br/>
              <w:t xml:space="preserve">2. </w:t>
            </w:r>
            <w:r>
              <w:rPr>
                <w:rFonts w:ascii="宋体" w:hAnsi="宋体" w:cs="宋体" w:hint="eastAsia"/>
                <w:color w:val="000000"/>
                <w:kern w:val="0"/>
              </w:rPr>
              <w:t>最大采样频率：</w:t>
            </w:r>
            <w:r>
              <w:rPr>
                <w:rFonts w:ascii="宋体" w:hAnsi="宋体" w:cs="宋体"/>
                <w:color w:val="000000"/>
                <w:kern w:val="0"/>
              </w:rPr>
              <w:t xml:space="preserve"> 100 Hz</w:t>
            </w:r>
            <w:r>
              <w:rPr>
                <w:rFonts w:ascii="宋体" w:hAnsi="宋体" w:cs="宋体"/>
                <w:color w:val="000000"/>
                <w:kern w:val="0"/>
              </w:rPr>
              <w:br/>
              <w:t xml:space="preserve">3. </w:t>
            </w:r>
            <w:r>
              <w:rPr>
                <w:rFonts w:ascii="宋体" w:hAnsi="宋体" w:cs="宋体" w:hint="eastAsia"/>
                <w:color w:val="000000"/>
                <w:kern w:val="0"/>
              </w:rPr>
              <w:t>带有快速反应探头的温度传感器：以±</w:t>
            </w:r>
            <w:r>
              <w:rPr>
                <w:rFonts w:ascii="宋体" w:hAnsi="宋体" w:cs="宋体"/>
                <w:color w:val="000000"/>
                <w:kern w:val="0"/>
              </w:rPr>
              <w:t xml:space="preserve">0.5 </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的精度测量从</w:t>
            </w:r>
            <w:r>
              <w:rPr>
                <w:rFonts w:ascii="宋体" w:hAnsi="宋体" w:cs="宋体"/>
                <w:color w:val="000000"/>
                <w:kern w:val="0"/>
              </w:rPr>
              <w:t>-10</w:t>
            </w:r>
            <w:r>
              <w:rPr>
                <w:rFonts w:ascii="宋体" w:hAnsi="宋体" w:cs="宋体" w:hint="eastAsia"/>
                <w:color w:val="000000"/>
                <w:kern w:val="0"/>
              </w:rPr>
              <w:t>到</w:t>
            </w:r>
            <w:r>
              <w:rPr>
                <w:rFonts w:ascii="宋体" w:hAnsi="宋体" w:cs="宋体"/>
                <w:color w:val="000000"/>
                <w:kern w:val="0"/>
              </w:rPr>
              <w:t xml:space="preserve"> 70 </w:t>
            </w:r>
            <w:r>
              <w:rPr>
                <w:rFonts w:ascii="宋体" w:hAnsi="宋体" w:cs="宋体" w:hint="eastAsia"/>
                <w:color w:val="000000"/>
                <w:kern w:val="0"/>
              </w:rPr>
              <w:t>°</w:t>
            </w:r>
            <w:r>
              <w:rPr>
                <w:rFonts w:ascii="宋体" w:hAnsi="宋体" w:cs="宋体"/>
                <w:color w:val="000000"/>
                <w:kern w:val="0"/>
              </w:rPr>
              <w:t xml:space="preserve">C </w:t>
            </w:r>
            <w:r>
              <w:rPr>
                <w:rFonts w:ascii="宋体" w:hAnsi="宋体" w:cs="宋体" w:hint="eastAsia"/>
                <w:color w:val="000000"/>
                <w:kern w:val="0"/>
              </w:rPr>
              <w:t>温度</w:t>
            </w:r>
            <w:r>
              <w:rPr>
                <w:rFonts w:ascii="宋体" w:hAnsi="宋体" w:cs="宋体"/>
                <w:color w:val="000000"/>
                <w:kern w:val="0"/>
              </w:rPr>
              <w:t>(</w:t>
            </w:r>
            <w:r>
              <w:rPr>
                <w:rFonts w:ascii="宋体" w:hAnsi="宋体" w:cs="宋体" w:hint="eastAsia"/>
                <w:color w:val="000000"/>
                <w:kern w:val="0"/>
              </w:rPr>
              <w:t>以°</w:t>
            </w:r>
            <w:r>
              <w:rPr>
                <w:rFonts w:ascii="宋体" w:hAnsi="宋体" w:cs="宋体"/>
                <w:color w:val="000000"/>
                <w:kern w:val="0"/>
              </w:rPr>
              <w:t xml:space="preserve">C, K </w:t>
            </w:r>
            <w:r>
              <w:rPr>
                <w:rFonts w:ascii="宋体" w:hAnsi="宋体" w:cs="宋体" w:hint="eastAsia"/>
                <w:color w:val="000000"/>
                <w:kern w:val="0"/>
              </w:rPr>
              <w:t>和°</w:t>
            </w:r>
            <w:r>
              <w:rPr>
                <w:rFonts w:ascii="宋体" w:hAnsi="宋体" w:cs="宋体"/>
                <w:color w:val="000000"/>
                <w:kern w:val="0"/>
              </w:rPr>
              <w:t>F</w:t>
            </w:r>
            <w:r>
              <w:rPr>
                <w:rFonts w:ascii="宋体" w:hAnsi="宋体" w:cs="宋体" w:hint="eastAsia"/>
                <w:color w:val="000000"/>
                <w:kern w:val="0"/>
              </w:rPr>
              <w:t>为单位</w:t>
            </w:r>
            <w:r>
              <w:rPr>
                <w:rFonts w:ascii="宋体" w:hAnsi="宋体" w:cs="宋体"/>
                <w:color w:val="000000"/>
                <w:kern w:val="0"/>
              </w:rPr>
              <w:t>)</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无线磁场传感器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该磁场传感器结构紧凑，可测量磁场强度。传感器前端的探头可以测量沿探头轴向的磁场强度。</w:t>
            </w:r>
            <w:r>
              <w:rPr>
                <w:rFonts w:ascii="宋体" w:cs="宋体"/>
                <w:color w:val="000000"/>
                <w:kern w:val="0"/>
              </w:rPr>
              <w:br/>
            </w:r>
            <w:r>
              <w:rPr>
                <w:rFonts w:ascii="宋体" w:hAnsi="宋体" w:cs="宋体" w:hint="eastAsia"/>
                <w:color w:val="000000"/>
                <w:kern w:val="0"/>
              </w:rPr>
              <w:t>典型应用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、研究条型磁铁和电磁铁的磁场强度</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、理解螺线管的磁场强度</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、测量赫姆霍兹线圈的磁场强度</w:t>
            </w:r>
            <w:r>
              <w:rPr>
                <w:rFonts w:ascii="宋体" w:cs="宋体"/>
                <w:color w:val="000000"/>
                <w:kern w:val="0"/>
              </w:rPr>
              <w:br/>
            </w:r>
            <w:r>
              <w:rPr>
                <w:rFonts w:ascii="宋体" w:cs="宋体"/>
                <w:color w:val="000000"/>
                <w:kern w:val="0"/>
              </w:rPr>
              <w:br/>
            </w:r>
            <w:r>
              <w:rPr>
                <w:rFonts w:ascii="宋体" w:hAnsi="宋体" w:cs="宋体" w:hint="eastAsia"/>
                <w:color w:val="000000"/>
                <w:kern w:val="0"/>
              </w:rPr>
              <w:t>技术参数</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、量程：±</w:t>
            </w:r>
            <w:r>
              <w:rPr>
                <w:rFonts w:ascii="宋体" w:hAnsi="宋体" w:cs="宋体"/>
                <w:color w:val="000000"/>
                <w:kern w:val="0"/>
              </w:rPr>
              <w:t>1300 Gauss</w:t>
            </w:r>
            <w:r>
              <w:rPr>
                <w:rFonts w:ascii="宋体" w:hAnsi="宋体" w:cs="宋体" w:hint="eastAsia"/>
                <w:color w:val="000000"/>
                <w:kern w:val="0"/>
              </w:rPr>
              <w:t>，</w:t>
            </w:r>
            <w:r>
              <w:rPr>
                <w:rFonts w:ascii="宋体" w:cs="宋体"/>
                <w:color w:val="000000"/>
                <w:kern w:val="0"/>
              </w:rPr>
              <w:t>•</w:t>
            </w:r>
            <w:r>
              <w:rPr>
                <w:rFonts w:ascii="宋体" w:hAnsi="宋体" w:cs="宋体"/>
                <w:color w:val="000000"/>
                <w:kern w:val="0"/>
              </w:rPr>
              <w:t>+/- 50 G (49.1 G)</w:t>
            </w:r>
            <w:r>
              <w:rPr>
                <w:rFonts w:ascii="宋体" w:hAnsi="宋体" w:cs="宋体"/>
                <w:color w:val="000000"/>
                <w:kern w:val="0"/>
              </w:rPr>
              <w:br/>
              <w:t>2</w:t>
            </w:r>
            <w:r>
              <w:rPr>
                <w:rFonts w:ascii="宋体" w:hAnsi="宋体" w:cs="宋体" w:hint="eastAsia"/>
                <w:color w:val="000000"/>
                <w:kern w:val="0"/>
              </w:rPr>
              <w:t>、分辨率：±</w:t>
            </w:r>
            <w:r>
              <w:rPr>
                <w:rFonts w:ascii="宋体" w:hAnsi="宋体" w:cs="宋体"/>
                <w:color w:val="000000"/>
                <w:kern w:val="0"/>
              </w:rPr>
              <w:t>2 Gauss</w:t>
            </w:r>
            <w:r>
              <w:rPr>
                <w:rFonts w:ascii="宋体" w:hAnsi="宋体" w:cs="宋体" w:hint="eastAsia"/>
                <w:color w:val="000000"/>
                <w:kern w:val="0"/>
              </w:rPr>
              <w:t>（</w:t>
            </w:r>
            <w:r>
              <w:rPr>
                <w:rFonts w:ascii="宋体" w:hAnsi="宋体" w:cs="宋体"/>
                <w:color w:val="000000"/>
                <w:kern w:val="0"/>
              </w:rPr>
              <w:t>1300 Gaus</w:t>
            </w:r>
            <w:r>
              <w:rPr>
                <w:rFonts w:ascii="宋体" w:hAnsi="宋体" w:cs="宋体" w:hint="eastAsia"/>
                <w:color w:val="000000"/>
                <w:kern w:val="0"/>
              </w:rPr>
              <w:t>），</w:t>
            </w:r>
            <w:r>
              <w:rPr>
                <w:rFonts w:ascii="宋体" w:hAnsi="宋体" w:cs="宋体"/>
                <w:color w:val="000000"/>
                <w:kern w:val="0"/>
              </w:rPr>
              <w:t>0.01</w:t>
            </w:r>
            <w:r>
              <w:rPr>
                <w:rFonts w:ascii="宋体" w:hAnsi="宋体" w:cs="宋体" w:hint="eastAsia"/>
                <w:color w:val="000000"/>
                <w:kern w:val="0"/>
              </w:rPr>
              <w:t>±</w:t>
            </w:r>
            <w:r>
              <w:rPr>
                <w:rFonts w:ascii="宋体" w:hAnsi="宋体" w:cs="宋体"/>
                <w:color w:val="000000"/>
                <w:kern w:val="0"/>
              </w:rPr>
              <w:t>2 Gauss</w:t>
            </w:r>
            <w:r>
              <w:rPr>
                <w:rFonts w:ascii="宋体" w:hAnsi="宋体" w:cs="宋体" w:hint="eastAsia"/>
                <w:color w:val="000000"/>
                <w:kern w:val="0"/>
              </w:rPr>
              <w:t>（</w:t>
            </w:r>
            <w:r>
              <w:rPr>
                <w:rFonts w:ascii="宋体" w:hAnsi="宋体" w:cs="宋体"/>
                <w:color w:val="000000"/>
                <w:kern w:val="0"/>
              </w:rPr>
              <w:t>50 Gaus</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、最大采样率：</w:t>
            </w:r>
            <w:r>
              <w:rPr>
                <w:rFonts w:ascii="宋体" w:hAnsi="宋体" w:cs="宋体"/>
                <w:color w:val="000000"/>
                <w:kern w:val="0"/>
              </w:rPr>
              <w:t>100Hz</w:t>
            </w:r>
            <w:r>
              <w:rPr>
                <w:rFonts w:ascii="宋体" w:hAnsi="宋体" w:cs="宋体"/>
                <w:color w:val="000000"/>
                <w:kern w:val="0"/>
              </w:rPr>
              <w:br/>
              <w:t>4</w:t>
            </w:r>
            <w:r>
              <w:rPr>
                <w:rFonts w:ascii="宋体" w:hAnsi="宋体" w:cs="宋体" w:hint="eastAsia"/>
                <w:color w:val="000000"/>
                <w:kern w:val="0"/>
              </w:rPr>
              <w:t>、连接方法：同时具备两种连接功能，</w:t>
            </w:r>
            <w:r>
              <w:rPr>
                <w:rFonts w:ascii="宋体" w:hAnsi="宋体" w:cs="宋体"/>
                <w:color w:val="000000"/>
                <w:kern w:val="0"/>
              </w:rPr>
              <w:t>USB</w:t>
            </w:r>
            <w:r>
              <w:rPr>
                <w:rFonts w:ascii="宋体" w:hAnsi="宋体" w:cs="宋体" w:hint="eastAsia"/>
                <w:color w:val="000000"/>
                <w:kern w:val="0"/>
              </w:rPr>
              <w:t>或者</w:t>
            </w:r>
            <w:r>
              <w:rPr>
                <w:rFonts w:ascii="宋体" w:hAnsi="宋体" w:cs="宋体"/>
                <w:color w:val="000000"/>
                <w:kern w:val="0"/>
              </w:rPr>
              <w:t>Bluetooth</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、最大无线范围</w:t>
            </w:r>
            <w:r>
              <w:rPr>
                <w:rFonts w:ascii="宋体" w:hAnsi="宋体" w:cs="宋体"/>
                <w:color w:val="000000"/>
                <w:kern w:val="0"/>
              </w:rPr>
              <w:t>:30 m (unobstructed)</w:t>
            </w:r>
            <w:r>
              <w:rPr>
                <w:rFonts w:ascii="宋体" w:hAnsi="宋体" w:cs="宋体"/>
                <w:color w:val="000000"/>
                <w:kern w:val="0"/>
              </w:rPr>
              <w:br/>
              <w:t>6</w:t>
            </w:r>
            <w:r>
              <w:rPr>
                <w:rFonts w:ascii="宋体" w:hAnsi="宋体" w:cs="宋体" w:hint="eastAsia"/>
                <w:color w:val="000000"/>
                <w:kern w:val="0"/>
              </w:rPr>
              <w:t>、带有数据存储功能，可进行离线测量，然后进行数据下载</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无线转动传感器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一根直径</w:t>
            </w:r>
            <w:r>
              <w:rPr>
                <w:rFonts w:ascii="宋体" w:hAnsi="宋体" w:cs="宋体"/>
                <w:color w:val="000000"/>
                <w:kern w:val="0"/>
              </w:rPr>
              <w:t>6.35mm</w:t>
            </w:r>
            <w:r>
              <w:rPr>
                <w:rFonts w:ascii="宋体" w:hAnsi="宋体" w:cs="宋体" w:hint="eastAsia"/>
                <w:color w:val="000000"/>
                <w:kern w:val="0"/>
              </w:rPr>
              <w:t>，双滚珠轴承式转轴从传感器两端伸出，这为进行旋转类实验提供了一个极好的平台。该杆夹</w:t>
            </w:r>
            <w:r>
              <w:rPr>
                <w:rFonts w:ascii="宋体" w:hAnsi="宋体" w:cs="宋体"/>
                <w:color w:val="000000"/>
                <w:kern w:val="0"/>
              </w:rPr>
              <w:t>(</w:t>
            </w:r>
            <w:r>
              <w:rPr>
                <w:rFonts w:ascii="宋体" w:hAnsi="宋体" w:cs="宋体" w:hint="eastAsia"/>
                <w:color w:val="000000"/>
                <w:kern w:val="0"/>
              </w:rPr>
              <w:t>可安装在传感器的三个面上</w:t>
            </w:r>
            <w:r>
              <w:rPr>
                <w:rFonts w:ascii="宋体" w:hAnsi="宋体" w:cs="宋体"/>
                <w:color w:val="000000"/>
                <w:kern w:val="0"/>
              </w:rPr>
              <w:t>)</w:t>
            </w:r>
            <w:r>
              <w:rPr>
                <w:rFonts w:ascii="宋体" w:hAnsi="宋体" w:cs="宋体" w:hint="eastAsia"/>
                <w:color w:val="000000"/>
                <w:kern w:val="0"/>
              </w:rPr>
              <w:t>使装置可以以任何角度固定。采用三级滑轮以及用于超级滑轮的固定架使其可以进行任何转矩实验。</w:t>
            </w:r>
          </w:p>
          <w:p w:rsidR="002E423C" w:rsidRDefault="002E423C">
            <w:pPr>
              <w:widowControl/>
              <w:jc w:val="left"/>
              <w:textAlignment w:val="center"/>
              <w:rPr>
                <w:rFonts w:ascii="宋体" w:cs="宋体"/>
                <w:color w:val="000000"/>
                <w:kern w:val="0"/>
              </w:rPr>
            </w:pP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规格</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三级滑轮</w:t>
            </w:r>
            <w:r>
              <w:rPr>
                <w:rFonts w:ascii="宋体" w:hAnsi="宋体" w:cs="宋体"/>
                <w:color w:val="000000"/>
                <w:kern w:val="0"/>
              </w:rPr>
              <w:t>:</w:t>
            </w:r>
            <w:r>
              <w:rPr>
                <w:rFonts w:ascii="宋体" w:hAnsi="宋体" w:cs="宋体" w:hint="eastAsia"/>
                <w:color w:val="000000"/>
                <w:kern w:val="0"/>
              </w:rPr>
              <w:t>直径分别是</w:t>
            </w:r>
            <w:r>
              <w:rPr>
                <w:rFonts w:ascii="宋体" w:hAnsi="宋体" w:cs="宋体"/>
                <w:color w:val="000000"/>
                <w:kern w:val="0"/>
              </w:rPr>
              <w:t>10 mm, 29 mm</w:t>
            </w:r>
            <w:r>
              <w:rPr>
                <w:rFonts w:ascii="宋体" w:hAnsi="宋体" w:cs="宋体" w:hint="eastAsia"/>
                <w:color w:val="000000"/>
                <w:kern w:val="0"/>
              </w:rPr>
              <w:t>和</w:t>
            </w:r>
            <w:r>
              <w:rPr>
                <w:rFonts w:ascii="宋体" w:hAnsi="宋体" w:cs="宋体"/>
                <w:color w:val="000000"/>
                <w:kern w:val="0"/>
              </w:rPr>
              <w:t xml:space="preserve"> 48 mm</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传感器尺寸：</w:t>
            </w:r>
            <w:r>
              <w:rPr>
                <w:rFonts w:ascii="宋体" w:hAnsi="宋体" w:cs="宋体"/>
                <w:color w:val="000000"/>
                <w:kern w:val="0"/>
              </w:rPr>
              <w:t xml:space="preserve"> 10 cm x 5 cm x 3.75 cm</w:t>
            </w:r>
            <w:r>
              <w:rPr>
                <w:rFonts w:ascii="宋体" w:hAnsi="宋体" w:cs="宋体" w:hint="eastAsia"/>
                <w:color w:val="000000"/>
                <w:kern w:val="0"/>
              </w:rPr>
              <w:t>，转轴直径</w:t>
            </w:r>
            <w:r>
              <w:rPr>
                <w:rFonts w:ascii="宋体" w:hAnsi="宋体" w:cs="宋体"/>
                <w:color w:val="000000"/>
                <w:kern w:val="0"/>
              </w:rPr>
              <w:t>6.35m</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最大速度：</w:t>
            </w:r>
            <w:r>
              <w:rPr>
                <w:rFonts w:ascii="宋体" w:hAnsi="宋体" w:cs="宋体"/>
                <w:color w:val="000000"/>
                <w:kern w:val="0"/>
              </w:rPr>
              <w:t xml:space="preserve"> 30</w:t>
            </w:r>
            <w:r>
              <w:rPr>
                <w:rFonts w:ascii="宋体" w:hAnsi="宋体" w:cs="宋体" w:hint="eastAsia"/>
                <w:color w:val="000000"/>
                <w:kern w:val="0"/>
              </w:rPr>
              <w:t>转</w:t>
            </w:r>
            <w:r>
              <w:rPr>
                <w:rFonts w:ascii="宋体" w:hAnsi="宋体" w:cs="宋体"/>
                <w:color w:val="000000"/>
                <w:kern w:val="0"/>
              </w:rPr>
              <w:t>/</w:t>
            </w:r>
            <w:r>
              <w:rPr>
                <w:rFonts w:ascii="宋体" w:hAnsi="宋体" w:cs="宋体" w:hint="eastAsia"/>
                <w:color w:val="000000"/>
                <w:kern w:val="0"/>
              </w:rPr>
              <w:t>秒</w:t>
            </w:r>
          </w:p>
          <w:p w:rsidR="002E423C" w:rsidRDefault="002E423C">
            <w:pPr>
              <w:widowControl/>
              <w:jc w:val="left"/>
              <w:textAlignment w:val="center"/>
              <w:rPr>
                <w:rFonts w:ascii="宋体" w:cs="宋体"/>
                <w:color w:val="000000"/>
              </w:rPr>
            </w:pPr>
            <w:r>
              <w:rPr>
                <w:rFonts w:ascii="宋体" w:hAnsi="宋体" w:cs="宋体" w:hint="eastAsia"/>
                <w:color w:val="000000"/>
                <w:kern w:val="0"/>
              </w:rPr>
              <w:t>光学编码器：双向性，可测定运动的方向；</w:t>
            </w:r>
            <w:r>
              <w:rPr>
                <w:rFonts w:ascii="宋体" w:hAnsi="宋体" w:cs="宋体"/>
                <w:color w:val="000000"/>
                <w:kern w:val="0"/>
              </w:rPr>
              <w:t xml:space="preserve"> 4000</w:t>
            </w:r>
            <w:r>
              <w:rPr>
                <w:rFonts w:ascii="宋体" w:hAnsi="宋体" w:cs="宋体" w:hint="eastAsia"/>
                <w:color w:val="000000"/>
                <w:kern w:val="0"/>
              </w:rPr>
              <w:t>分格</w:t>
            </w:r>
            <w:r>
              <w:rPr>
                <w:rFonts w:ascii="宋体" w:hAnsi="宋体" w:cs="宋体"/>
                <w:color w:val="000000"/>
                <w:kern w:val="0"/>
              </w:rPr>
              <w:t>/</w:t>
            </w:r>
            <w:r>
              <w:rPr>
                <w:rFonts w:ascii="宋体" w:hAnsi="宋体" w:cs="宋体" w:hint="eastAsia"/>
                <w:color w:val="000000"/>
                <w:kern w:val="0"/>
              </w:rPr>
              <w:t>转</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无线智能小车（红）</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力：</w:t>
            </w:r>
            <w:r>
              <w:rPr>
                <w:rFonts w:ascii="宋体" w:cs="宋体"/>
                <w:color w:val="000000"/>
                <w:kern w:val="0"/>
              </w:rPr>
              <w:br/>
            </w:r>
            <w:r>
              <w:rPr>
                <w:rFonts w:ascii="宋体" w:hAnsi="宋体" w:cs="宋体" w:hint="eastAsia"/>
                <w:color w:val="000000"/>
                <w:kern w:val="0"/>
              </w:rPr>
              <w:t>范围：±</w:t>
            </w:r>
            <w:r>
              <w:rPr>
                <w:rFonts w:ascii="宋体" w:hAnsi="宋体" w:cs="宋体"/>
                <w:color w:val="000000"/>
                <w:kern w:val="0"/>
              </w:rPr>
              <w:t xml:space="preserve"> 100 N</w:t>
            </w:r>
            <w:r>
              <w:rPr>
                <w:rFonts w:ascii="宋体" w:hAnsi="宋体" w:cs="宋体"/>
                <w:color w:val="000000"/>
                <w:kern w:val="0"/>
              </w:rPr>
              <w:br/>
            </w:r>
            <w:r>
              <w:rPr>
                <w:rFonts w:ascii="宋体" w:hAnsi="宋体" w:cs="宋体" w:hint="eastAsia"/>
                <w:color w:val="000000"/>
                <w:kern w:val="0"/>
              </w:rPr>
              <w:t>分辨率：</w:t>
            </w:r>
            <w:r>
              <w:rPr>
                <w:rFonts w:ascii="宋体" w:hAnsi="宋体" w:cs="宋体"/>
                <w:color w:val="000000"/>
                <w:kern w:val="0"/>
              </w:rPr>
              <w:t>0.1 N</w:t>
            </w:r>
            <w:r>
              <w:rPr>
                <w:rFonts w:ascii="宋体" w:hAnsi="宋体" w:cs="宋体"/>
                <w:color w:val="000000"/>
                <w:kern w:val="0"/>
              </w:rPr>
              <w:br/>
            </w:r>
            <w:r>
              <w:rPr>
                <w:rFonts w:ascii="宋体" w:hAnsi="宋体" w:cs="宋体" w:hint="eastAsia"/>
                <w:color w:val="000000"/>
                <w:kern w:val="0"/>
              </w:rPr>
              <w:t>精度：±</w:t>
            </w:r>
            <w:r>
              <w:rPr>
                <w:rFonts w:ascii="宋体" w:hAnsi="宋体" w:cs="宋体"/>
                <w:color w:val="000000"/>
                <w:kern w:val="0"/>
              </w:rPr>
              <w:t xml:space="preserve"> 1%</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 xml:space="preserve">500 Sa/s </w:t>
            </w:r>
            <w:r>
              <w:rPr>
                <w:rFonts w:ascii="宋体" w:hAnsi="宋体" w:cs="宋体" w:hint="eastAsia"/>
                <w:color w:val="000000"/>
                <w:kern w:val="0"/>
              </w:rPr>
              <w:t>正常模式</w:t>
            </w:r>
            <w:r>
              <w:rPr>
                <w:rFonts w:ascii="宋体" w:cs="宋体"/>
                <w:color w:val="000000"/>
                <w:kern w:val="0"/>
              </w:rPr>
              <w:br/>
            </w:r>
            <w:r>
              <w:rPr>
                <w:rFonts w:ascii="宋体" w:hAnsi="宋体" w:cs="宋体"/>
                <w:color w:val="000000"/>
                <w:kern w:val="0"/>
              </w:rPr>
              <w:t>1000 Sa/s</w:t>
            </w:r>
            <w:r>
              <w:rPr>
                <w:rFonts w:ascii="宋体" w:hAnsi="宋体" w:cs="宋体" w:hint="eastAsia"/>
                <w:color w:val="000000"/>
                <w:kern w:val="0"/>
              </w:rPr>
              <w:t>突发模式</w:t>
            </w:r>
            <w:r>
              <w:rPr>
                <w:rFonts w:ascii="宋体" w:cs="宋体"/>
                <w:color w:val="000000"/>
                <w:kern w:val="0"/>
              </w:rPr>
              <w:br/>
            </w:r>
            <w:r>
              <w:rPr>
                <w:rFonts w:ascii="宋体" w:hAnsi="宋体" w:cs="宋体" w:hint="eastAsia"/>
                <w:color w:val="000000"/>
                <w:kern w:val="0"/>
              </w:rPr>
              <w:t>位置：</w:t>
            </w:r>
            <w:r>
              <w:rPr>
                <w:rFonts w:ascii="宋体" w:cs="宋体"/>
                <w:color w:val="000000"/>
                <w:kern w:val="0"/>
              </w:rPr>
              <w:br/>
            </w:r>
            <w:r>
              <w:rPr>
                <w:rFonts w:ascii="宋体" w:hAnsi="宋体" w:cs="宋体" w:hint="eastAsia"/>
                <w:color w:val="000000"/>
                <w:kern w:val="0"/>
              </w:rPr>
              <w:t>分辨率：±</w:t>
            </w:r>
            <w:r>
              <w:rPr>
                <w:rFonts w:ascii="宋体" w:hAnsi="宋体" w:cs="宋体"/>
                <w:color w:val="000000"/>
                <w:kern w:val="0"/>
              </w:rPr>
              <w:t xml:space="preserve"> 0.2 mm</w:t>
            </w:r>
            <w:r>
              <w:rPr>
                <w:rFonts w:ascii="宋体" w:hAnsi="宋体" w:cs="宋体"/>
                <w:color w:val="000000"/>
                <w:kern w:val="0"/>
              </w:rPr>
              <w:br/>
            </w:r>
            <w:r>
              <w:rPr>
                <w:rFonts w:ascii="宋体" w:hAnsi="宋体" w:cs="宋体" w:hint="eastAsia"/>
                <w:color w:val="000000"/>
                <w:kern w:val="0"/>
              </w:rPr>
              <w:t>速度：</w:t>
            </w:r>
            <w:r>
              <w:rPr>
                <w:rFonts w:ascii="宋体" w:cs="宋体"/>
                <w:color w:val="000000"/>
                <w:kern w:val="0"/>
              </w:rPr>
              <w:br/>
            </w:r>
            <w:r>
              <w:rPr>
                <w:rFonts w:ascii="宋体" w:hAnsi="宋体" w:cs="宋体" w:hint="eastAsia"/>
                <w:color w:val="000000"/>
                <w:kern w:val="0"/>
              </w:rPr>
              <w:t>最大速度：±</w:t>
            </w:r>
            <w:r>
              <w:rPr>
                <w:rFonts w:ascii="宋体" w:hAnsi="宋体" w:cs="宋体"/>
                <w:color w:val="000000"/>
                <w:kern w:val="0"/>
              </w:rPr>
              <w:t xml:space="preserve"> 3 m/s</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100 Sa/s</w:t>
            </w:r>
            <w:r>
              <w:rPr>
                <w:rFonts w:ascii="宋体" w:hAnsi="宋体" w:cs="宋体"/>
                <w:color w:val="000000"/>
                <w:kern w:val="0"/>
              </w:rPr>
              <w:br/>
            </w:r>
            <w:r>
              <w:rPr>
                <w:rFonts w:ascii="宋体" w:hAnsi="宋体" w:cs="宋体" w:hint="eastAsia"/>
                <w:color w:val="000000"/>
                <w:kern w:val="0"/>
              </w:rPr>
              <w:t>加速度：</w:t>
            </w:r>
            <w:r>
              <w:rPr>
                <w:rFonts w:ascii="宋体" w:cs="宋体"/>
                <w:color w:val="000000"/>
                <w:kern w:val="0"/>
              </w:rPr>
              <w:br/>
            </w:r>
            <w:r>
              <w:rPr>
                <w:rFonts w:ascii="宋体" w:hAnsi="宋体" w:cs="宋体" w:hint="eastAsia"/>
                <w:color w:val="000000"/>
                <w:kern w:val="0"/>
              </w:rPr>
              <w:t>范围：±</w:t>
            </w:r>
            <w:r>
              <w:rPr>
                <w:rFonts w:ascii="宋体" w:hAnsi="宋体" w:cs="宋体"/>
                <w:color w:val="000000"/>
                <w:kern w:val="0"/>
              </w:rPr>
              <w:t xml:space="preserve"> 16g (g= 9.8 m/s2)</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500 Sa/s</w:t>
            </w:r>
            <w:r>
              <w:rPr>
                <w:rFonts w:ascii="宋体" w:hAnsi="宋体" w:cs="宋体"/>
                <w:color w:val="000000"/>
                <w:kern w:val="0"/>
              </w:rPr>
              <w:br/>
            </w:r>
            <w:r>
              <w:rPr>
                <w:rFonts w:ascii="宋体" w:hAnsi="宋体" w:cs="宋体" w:hint="eastAsia"/>
                <w:color w:val="000000"/>
                <w:kern w:val="0"/>
              </w:rPr>
              <w:t>蓝牙识别范围：</w:t>
            </w:r>
            <w:r>
              <w:rPr>
                <w:rFonts w:ascii="宋体" w:cs="宋体"/>
                <w:color w:val="000000"/>
                <w:kern w:val="0"/>
              </w:rPr>
              <w:br/>
            </w:r>
            <w:r>
              <w:rPr>
                <w:rFonts w:ascii="宋体" w:hAnsi="宋体" w:cs="宋体" w:hint="eastAsia"/>
                <w:color w:val="000000"/>
                <w:kern w:val="0"/>
              </w:rPr>
              <w:t>最大蓝牙识别范围：</w:t>
            </w:r>
            <w:r>
              <w:rPr>
                <w:rFonts w:ascii="宋体" w:hAnsi="宋体" w:cs="宋体"/>
                <w:color w:val="000000"/>
                <w:kern w:val="0"/>
              </w:rPr>
              <w:t>30m</w:t>
            </w:r>
            <w:r>
              <w:rPr>
                <w:rFonts w:ascii="宋体" w:hAnsi="宋体" w:cs="宋体"/>
                <w:color w:val="000000"/>
                <w:kern w:val="0"/>
              </w:rPr>
              <w:br/>
            </w:r>
            <w:r>
              <w:rPr>
                <w:rFonts w:ascii="宋体" w:hAnsi="宋体" w:cs="宋体" w:hint="eastAsia"/>
                <w:color w:val="000000"/>
                <w:kern w:val="0"/>
              </w:rPr>
              <w:t>包括：</w:t>
            </w:r>
            <w:r>
              <w:rPr>
                <w:rFonts w:ascii="宋体" w:cs="宋体"/>
                <w:color w:val="000000"/>
                <w:kern w:val="0"/>
              </w:rPr>
              <w:br/>
            </w:r>
            <w:r>
              <w:rPr>
                <w:rFonts w:ascii="宋体" w:hAnsi="宋体" w:cs="宋体" w:hint="eastAsia"/>
                <w:color w:val="000000"/>
                <w:kern w:val="0"/>
              </w:rPr>
              <w:t>车载传感器智能车</w:t>
            </w:r>
            <w:r>
              <w:rPr>
                <w:rFonts w:ascii="宋体" w:cs="宋体"/>
                <w:color w:val="000000"/>
                <w:kern w:val="0"/>
              </w:rPr>
              <w:br/>
            </w:r>
            <w:r>
              <w:rPr>
                <w:rFonts w:ascii="宋体" w:hAnsi="宋体" w:cs="宋体" w:hint="eastAsia"/>
                <w:color w:val="000000"/>
                <w:kern w:val="0"/>
              </w:rPr>
              <w:t>挂钩</w:t>
            </w:r>
            <w:r>
              <w:rPr>
                <w:rFonts w:ascii="宋体" w:cs="宋体"/>
                <w:color w:val="000000"/>
                <w:kern w:val="0"/>
              </w:rPr>
              <w:br/>
            </w:r>
            <w:r>
              <w:rPr>
                <w:rFonts w:ascii="宋体" w:hAnsi="宋体" w:cs="宋体" w:hint="eastAsia"/>
                <w:color w:val="000000"/>
                <w:kern w:val="0"/>
              </w:rPr>
              <w:t>橡胶缓冲器</w:t>
            </w:r>
            <w:r>
              <w:rPr>
                <w:rFonts w:ascii="宋体" w:cs="宋体"/>
                <w:color w:val="000000"/>
                <w:kern w:val="0"/>
              </w:rPr>
              <w:br/>
            </w:r>
            <w:r>
              <w:rPr>
                <w:rFonts w:ascii="宋体" w:hAnsi="宋体" w:cs="宋体" w:hint="eastAsia"/>
                <w:color w:val="000000"/>
                <w:kern w:val="0"/>
              </w:rPr>
              <w:t>磁性缓冲器</w:t>
            </w:r>
            <w:r>
              <w:rPr>
                <w:rFonts w:ascii="宋体" w:cs="宋体"/>
                <w:color w:val="000000"/>
                <w:kern w:val="0"/>
              </w:rPr>
              <w:br/>
            </w:r>
            <w:r>
              <w:rPr>
                <w:rFonts w:ascii="宋体" w:hAnsi="宋体" w:cs="宋体"/>
                <w:color w:val="000000"/>
                <w:kern w:val="0"/>
              </w:rPr>
              <w:t>USB</w:t>
            </w:r>
            <w:r>
              <w:rPr>
                <w:rFonts w:ascii="宋体" w:hAnsi="宋体" w:cs="宋体" w:hint="eastAsia"/>
                <w:color w:val="000000"/>
                <w:kern w:val="0"/>
              </w:rPr>
              <w:t>电缆（充电）</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辆</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无线智能小车（蓝）</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力：</w:t>
            </w:r>
            <w:r>
              <w:rPr>
                <w:rFonts w:ascii="宋体" w:cs="宋体"/>
                <w:color w:val="000000"/>
                <w:kern w:val="0"/>
              </w:rPr>
              <w:br/>
            </w:r>
            <w:r>
              <w:rPr>
                <w:rFonts w:ascii="宋体" w:hAnsi="宋体" w:cs="宋体" w:hint="eastAsia"/>
                <w:color w:val="000000"/>
                <w:kern w:val="0"/>
              </w:rPr>
              <w:t>范围：±</w:t>
            </w:r>
            <w:r>
              <w:rPr>
                <w:rFonts w:ascii="宋体" w:hAnsi="宋体" w:cs="宋体"/>
                <w:color w:val="000000"/>
                <w:kern w:val="0"/>
              </w:rPr>
              <w:t xml:space="preserve"> 100 N</w:t>
            </w:r>
            <w:r>
              <w:rPr>
                <w:rFonts w:ascii="宋体" w:hAnsi="宋体" w:cs="宋体"/>
                <w:color w:val="000000"/>
                <w:kern w:val="0"/>
              </w:rPr>
              <w:br/>
            </w:r>
            <w:r>
              <w:rPr>
                <w:rFonts w:ascii="宋体" w:hAnsi="宋体" w:cs="宋体" w:hint="eastAsia"/>
                <w:color w:val="000000"/>
                <w:kern w:val="0"/>
              </w:rPr>
              <w:t>分辨率：</w:t>
            </w:r>
            <w:r>
              <w:rPr>
                <w:rFonts w:ascii="宋体" w:hAnsi="宋体" w:cs="宋体"/>
                <w:color w:val="000000"/>
                <w:kern w:val="0"/>
              </w:rPr>
              <w:t>0.1 N</w:t>
            </w:r>
            <w:r>
              <w:rPr>
                <w:rFonts w:ascii="宋体" w:hAnsi="宋体" w:cs="宋体"/>
                <w:color w:val="000000"/>
                <w:kern w:val="0"/>
              </w:rPr>
              <w:br/>
            </w:r>
            <w:r>
              <w:rPr>
                <w:rFonts w:ascii="宋体" w:hAnsi="宋体" w:cs="宋体" w:hint="eastAsia"/>
                <w:color w:val="000000"/>
                <w:kern w:val="0"/>
              </w:rPr>
              <w:t>精度：±</w:t>
            </w:r>
            <w:r>
              <w:rPr>
                <w:rFonts w:ascii="宋体" w:hAnsi="宋体" w:cs="宋体"/>
                <w:color w:val="000000"/>
                <w:kern w:val="0"/>
              </w:rPr>
              <w:t xml:space="preserve"> 1%</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 xml:space="preserve">500 Sa/s </w:t>
            </w:r>
            <w:r>
              <w:rPr>
                <w:rFonts w:ascii="宋体" w:hAnsi="宋体" w:cs="宋体" w:hint="eastAsia"/>
                <w:color w:val="000000"/>
                <w:kern w:val="0"/>
              </w:rPr>
              <w:t>正常模式</w:t>
            </w:r>
            <w:r>
              <w:rPr>
                <w:rFonts w:ascii="宋体" w:cs="宋体"/>
                <w:color w:val="000000"/>
                <w:kern w:val="0"/>
              </w:rPr>
              <w:br/>
            </w:r>
            <w:r>
              <w:rPr>
                <w:rFonts w:ascii="宋体" w:hAnsi="宋体" w:cs="宋体"/>
                <w:color w:val="000000"/>
                <w:kern w:val="0"/>
              </w:rPr>
              <w:t>1000 Sa/s</w:t>
            </w:r>
            <w:r>
              <w:rPr>
                <w:rFonts w:ascii="宋体" w:hAnsi="宋体" w:cs="宋体" w:hint="eastAsia"/>
                <w:color w:val="000000"/>
                <w:kern w:val="0"/>
              </w:rPr>
              <w:t>突发模式</w:t>
            </w:r>
            <w:r>
              <w:rPr>
                <w:rFonts w:ascii="宋体" w:cs="宋体"/>
                <w:color w:val="000000"/>
                <w:kern w:val="0"/>
              </w:rPr>
              <w:br/>
            </w:r>
            <w:r>
              <w:rPr>
                <w:rFonts w:ascii="宋体" w:hAnsi="宋体" w:cs="宋体" w:hint="eastAsia"/>
                <w:color w:val="000000"/>
                <w:kern w:val="0"/>
              </w:rPr>
              <w:t>位置：</w:t>
            </w:r>
            <w:r>
              <w:rPr>
                <w:rFonts w:ascii="宋体" w:cs="宋体"/>
                <w:color w:val="000000"/>
                <w:kern w:val="0"/>
              </w:rPr>
              <w:br/>
            </w:r>
            <w:r>
              <w:rPr>
                <w:rFonts w:ascii="宋体" w:hAnsi="宋体" w:cs="宋体" w:hint="eastAsia"/>
                <w:color w:val="000000"/>
                <w:kern w:val="0"/>
              </w:rPr>
              <w:t>分辨率：±</w:t>
            </w:r>
            <w:r>
              <w:rPr>
                <w:rFonts w:ascii="宋体" w:hAnsi="宋体" w:cs="宋体"/>
                <w:color w:val="000000"/>
                <w:kern w:val="0"/>
              </w:rPr>
              <w:t xml:space="preserve"> 0.2 mm</w:t>
            </w:r>
            <w:r>
              <w:rPr>
                <w:rFonts w:ascii="宋体" w:hAnsi="宋体" w:cs="宋体"/>
                <w:color w:val="000000"/>
                <w:kern w:val="0"/>
              </w:rPr>
              <w:br/>
            </w:r>
            <w:r>
              <w:rPr>
                <w:rFonts w:ascii="宋体" w:hAnsi="宋体" w:cs="宋体" w:hint="eastAsia"/>
                <w:color w:val="000000"/>
                <w:kern w:val="0"/>
              </w:rPr>
              <w:t>速度：</w:t>
            </w:r>
            <w:r>
              <w:rPr>
                <w:rFonts w:ascii="宋体" w:cs="宋体"/>
                <w:color w:val="000000"/>
                <w:kern w:val="0"/>
              </w:rPr>
              <w:br/>
            </w:r>
            <w:r>
              <w:rPr>
                <w:rFonts w:ascii="宋体" w:hAnsi="宋体" w:cs="宋体" w:hint="eastAsia"/>
                <w:color w:val="000000"/>
                <w:kern w:val="0"/>
              </w:rPr>
              <w:t>最大速度：±</w:t>
            </w:r>
            <w:r>
              <w:rPr>
                <w:rFonts w:ascii="宋体" w:hAnsi="宋体" w:cs="宋体"/>
                <w:color w:val="000000"/>
                <w:kern w:val="0"/>
              </w:rPr>
              <w:t xml:space="preserve"> 3 m/s</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100 Sa/s</w:t>
            </w:r>
            <w:r>
              <w:rPr>
                <w:rFonts w:ascii="宋体" w:hAnsi="宋体" w:cs="宋体"/>
                <w:color w:val="000000"/>
                <w:kern w:val="0"/>
              </w:rPr>
              <w:br/>
            </w:r>
            <w:r>
              <w:rPr>
                <w:rFonts w:ascii="宋体" w:hAnsi="宋体" w:cs="宋体" w:hint="eastAsia"/>
                <w:color w:val="000000"/>
                <w:kern w:val="0"/>
              </w:rPr>
              <w:t>加速度：</w:t>
            </w:r>
            <w:r>
              <w:rPr>
                <w:rFonts w:ascii="宋体" w:cs="宋体"/>
                <w:color w:val="000000"/>
                <w:kern w:val="0"/>
              </w:rPr>
              <w:br/>
            </w:r>
            <w:r>
              <w:rPr>
                <w:rFonts w:ascii="宋体" w:hAnsi="宋体" w:cs="宋体" w:hint="eastAsia"/>
                <w:color w:val="000000"/>
                <w:kern w:val="0"/>
              </w:rPr>
              <w:t>范围：±</w:t>
            </w:r>
            <w:r>
              <w:rPr>
                <w:rFonts w:ascii="宋体" w:hAnsi="宋体" w:cs="宋体"/>
                <w:color w:val="000000"/>
                <w:kern w:val="0"/>
              </w:rPr>
              <w:t xml:space="preserve"> 16g (g= 9.8 m/s2)</w:t>
            </w:r>
            <w:r>
              <w:rPr>
                <w:rFonts w:ascii="宋体" w:hAnsi="宋体" w:cs="宋体"/>
                <w:color w:val="000000"/>
                <w:kern w:val="0"/>
              </w:rPr>
              <w:br/>
            </w:r>
            <w:r>
              <w:rPr>
                <w:rFonts w:ascii="宋体" w:hAnsi="宋体" w:cs="宋体" w:hint="eastAsia"/>
                <w:color w:val="000000"/>
                <w:kern w:val="0"/>
              </w:rPr>
              <w:t>最大采样率：</w:t>
            </w:r>
            <w:r>
              <w:rPr>
                <w:rFonts w:ascii="宋体" w:hAnsi="宋体" w:cs="宋体"/>
                <w:color w:val="000000"/>
                <w:kern w:val="0"/>
              </w:rPr>
              <w:t>500 Sa/s</w:t>
            </w:r>
            <w:r>
              <w:rPr>
                <w:rFonts w:ascii="宋体" w:hAnsi="宋体" w:cs="宋体"/>
                <w:color w:val="000000"/>
                <w:kern w:val="0"/>
              </w:rPr>
              <w:br/>
            </w:r>
            <w:r>
              <w:rPr>
                <w:rFonts w:ascii="宋体" w:hAnsi="宋体" w:cs="宋体" w:hint="eastAsia"/>
                <w:color w:val="000000"/>
                <w:kern w:val="0"/>
              </w:rPr>
              <w:t>蓝牙识别范围：</w:t>
            </w:r>
            <w:r>
              <w:rPr>
                <w:rFonts w:ascii="宋体" w:cs="宋体"/>
                <w:color w:val="000000"/>
                <w:kern w:val="0"/>
              </w:rPr>
              <w:br/>
            </w:r>
            <w:r>
              <w:rPr>
                <w:rFonts w:ascii="宋体" w:hAnsi="宋体" w:cs="宋体" w:hint="eastAsia"/>
                <w:color w:val="000000"/>
                <w:kern w:val="0"/>
              </w:rPr>
              <w:t>最大蓝牙识别范围：</w:t>
            </w:r>
            <w:r>
              <w:rPr>
                <w:rFonts w:ascii="宋体" w:hAnsi="宋体" w:cs="宋体"/>
                <w:color w:val="000000"/>
                <w:kern w:val="0"/>
              </w:rPr>
              <w:t>30m</w:t>
            </w:r>
            <w:r>
              <w:rPr>
                <w:rFonts w:ascii="宋体" w:hAnsi="宋体" w:cs="宋体"/>
                <w:color w:val="000000"/>
                <w:kern w:val="0"/>
              </w:rPr>
              <w:br/>
            </w:r>
            <w:r>
              <w:rPr>
                <w:rFonts w:ascii="宋体" w:hAnsi="宋体" w:cs="宋体" w:hint="eastAsia"/>
                <w:color w:val="000000"/>
                <w:kern w:val="0"/>
              </w:rPr>
              <w:t>包括：</w:t>
            </w:r>
            <w:r>
              <w:rPr>
                <w:rFonts w:ascii="宋体" w:cs="宋体"/>
                <w:color w:val="000000"/>
                <w:kern w:val="0"/>
              </w:rPr>
              <w:br/>
            </w:r>
            <w:r>
              <w:rPr>
                <w:rFonts w:ascii="宋体" w:hAnsi="宋体" w:cs="宋体" w:hint="eastAsia"/>
                <w:color w:val="000000"/>
                <w:kern w:val="0"/>
              </w:rPr>
              <w:t>车载传感器智能车</w:t>
            </w:r>
            <w:r>
              <w:rPr>
                <w:rFonts w:ascii="宋体" w:cs="宋体"/>
                <w:color w:val="000000"/>
                <w:kern w:val="0"/>
              </w:rPr>
              <w:br/>
            </w:r>
            <w:r>
              <w:rPr>
                <w:rFonts w:ascii="宋体" w:hAnsi="宋体" w:cs="宋体" w:hint="eastAsia"/>
                <w:color w:val="000000"/>
                <w:kern w:val="0"/>
              </w:rPr>
              <w:t>挂钩</w:t>
            </w:r>
            <w:r>
              <w:rPr>
                <w:rFonts w:ascii="宋体" w:cs="宋体"/>
                <w:color w:val="000000"/>
                <w:kern w:val="0"/>
              </w:rPr>
              <w:br/>
            </w:r>
            <w:r>
              <w:rPr>
                <w:rFonts w:ascii="宋体" w:hAnsi="宋体" w:cs="宋体" w:hint="eastAsia"/>
                <w:color w:val="000000"/>
                <w:kern w:val="0"/>
              </w:rPr>
              <w:t>橡胶缓冲器</w:t>
            </w:r>
            <w:r>
              <w:rPr>
                <w:rFonts w:ascii="宋体" w:cs="宋体"/>
                <w:color w:val="000000"/>
                <w:kern w:val="0"/>
              </w:rPr>
              <w:br/>
            </w:r>
            <w:r>
              <w:rPr>
                <w:rFonts w:ascii="宋体" w:hAnsi="宋体" w:cs="宋体" w:hint="eastAsia"/>
                <w:color w:val="000000"/>
                <w:kern w:val="0"/>
              </w:rPr>
              <w:t>磁性缓冲器</w:t>
            </w:r>
            <w:r>
              <w:rPr>
                <w:rFonts w:ascii="宋体" w:cs="宋体"/>
                <w:color w:val="000000"/>
                <w:kern w:val="0"/>
              </w:rPr>
              <w:br/>
            </w:r>
            <w:r>
              <w:rPr>
                <w:rFonts w:ascii="宋体" w:hAnsi="宋体" w:cs="宋体"/>
                <w:color w:val="000000"/>
                <w:kern w:val="0"/>
              </w:rPr>
              <w:t>USB</w:t>
            </w:r>
            <w:r>
              <w:rPr>
                <w:rFonts w:ascii="宋体" w:hAnsi="宋体" w:cs="宋体" w:hint="eastAsia"/>
                <w:color w:val="000000"/>
                <w:kern w:val="0"/>
              </w:rPr>
              <w:t>电缆（充电）</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辆</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弹射小车附件</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把该装置安装在匀速运动的运动小车或机动小车上，让其竖直向上发射一个小球并继续让小车沿导轨运动，则小车每次都能接住下落的小球。这是一个令人兴奋的抛球运动的方面的初级演示实验。</w:t>
            </w:r>
            <w:r>
              <w:rPr>
                <w:rFonts w:ascii="宋体" w:cs="宋体"/>
                <w:color w:val="000000"/>
                <w:kern w:val="0"/>
              </w:rPr>
              <w:br/>
            </w:r>
            <w:r>
              <w:rPr>
                <w:rFonts w:ascii="宋体" w:hAnsi="宋体" w:cs="宋体" w:hint="eastAsia"/>
                <w:color w:val="000000"/>
                <w:kern w:val="0"/>
              </w:rPr>
              <w:t>特点</w:t>
            </w:r>
            <w:r>
              <w:rPr>
                <w:rFonts w:ascii="宋体" w:cs="宋体"/>
                <w:color w:val="000000"/>
                <w:kern w:val="0"/>
              </w:rPr>
              <w:br/>
            </w:r>
            <w:r>
              <w:rPr>
                <w:rFonts w:ascii="宋体" w:hAnsi="宋体" w:cs="宋体" w:hint="eastAsia"/>
                <w:color w:val="000000"/>
                <w:kern w:val="0"/>
              </w:rPr>
              <w:t>光门式小球释放器</w:t>
            </w:r>
            <w:r>
              <w:rPr>
                <w:rFonts w:ascii="宋体" w:hAnsi="宋体" w:cs="宋体"/>
                <w:color w:val="000000"/>
                <w:kern w:val="0"/>
              </w:rPr>
              <w:t xml:space="preserve">: </w:t>
            </w:r>
            <w:r>
              <w:rPr>
                <w:rFonts w:ascii="宋体" w:hAnsi="宋体" w:cs="宋体" w:hint="eastAsia"/>
                <w:color w:val="000000"/>
                <w:kern w:val="0"/>
              </w:rPr>
              <w:t>无论小车的速度有多快，该光学释放装置都不会影响小车的运动和球的飞行轨迹。</w:t>
            </w:r>
            <w:r>
              <w:rPr>
                <w:rFonts w:ascii="宋体" w:cs="宋体"/>
                <w:color w:val="000000"/>
                <w:kern w:val="0"/>
              </w:rPr>
              <w:br/>
            </w:r>
            <w:r>
              <w:rPr>
                <w:rFonts w:ascii="宋体" w:hAnsi="宋体" w:cs="宋体" w:hint="eastAsia"/>
                <w:color w:val="000000"/>
                <w:kern w:val="0"/>
              </w:rPr>
              <w:t>可调节发射器</w:t>
            </w:r>
            <w:r>
              <w:rPr>
                <w:rFonts w:ascii="宋体" w:hAnsi="宋体" w:cs="宋体"/>
                <w:color w:val="000000"/>
                <w:kern w:val="0"/>
              </w:rPr>
              <w:t xml:space="preserve">: </w:t>
            </w:r>
            <w:r>
              <w:rPr>
                <w:rFonts w:ascii="宋体" w:hAnsi="宋体" w:cs="宋体" w:hint="eastAsia"/>
                <w:color w:val="000000"/>
                <w:kern w:val="0"/>
              </w:rPr>
              <w:t>这个发射器带有</w:t>
            </w:r>
            <w:r>
              <w:rPr>
                <w:rFonts w:ascii="宋体" w:hAnsi="宋体" w:cs="宋体"/>
                <w:color w:val="000000"/>
                <w:kern w:val="0"/>
              </w:rPr>
              <w:t>x</w:t>
            </w:r>
            <w:r>
              <w:rPr>
                <w:rFonts w:ascii="宋体" w:hAnsi="宋体" w:cs="宋体" w:hint="eastAsia"/>
                <w:color w:val="000000"/>
                <w:kern w:val="0"/>
              </w:rPr>
              <w:t>方向和</w:t>
            </w:r>
            <w:r>
              <w:rPr>
                <w:rFonts w:ascii="宋体" w:hAnsi="宋体" w:cs="宋体"/>
                <w:color w:val="000000"/>
                <w:kern w:val="0"/>
              </w:rPr>
              <w:t>y</w:t>
            </w:r>
            <w:r>
              <w:rPr>
                <w:rFonts w:ascii="宋体" w:hAnsi="宋体" w:cs="宋体" w:hint="eastAsia"/>
                <w:color w:val="000000"/>
                <w:kern w:val="0"/>
              </w:rPr>
              <w:t>方向的调节装置，因此即使在非水平表面每次都能非常坚直地进行发射。</w:t>
            </w:r>
            <w:r>
              <w:rPr>
                <w:rFonts w:ascii="宋体" w:cs="宋体"/>
                <w:color w:val="000000"/>
                <w:kern w:val="0"/>
              </w:rPr>
              <w:br/>
            </w:r>
            <w:r>
              <w:rPr>
                <w:rFonts w:ascii="宋体" w:hAnsi="宋体" w:cs="宋体" w:hint="eastAsia"/>
                <w:color w:val="000000"/>
                <w:kern w:val="0"/>
              </w:rPr>
              <w:t>强有力的压缩弹簧</w:t>
            </w:r>
            <w:r>
              <w:rPr>
                <w:rFonts w:ascii="宋体" w:hAnsi="宋体" w:cs="宋体"/>
                <w:color w:val="000000"/>
                <w:kern w:val="0"/>
              </w:rPr>
              <w:t>:</w:t>
            </w:r>
            <w:r>
              <w:rPr>
                <w:rFonts w:ascii="宋体" w:hAnsi="宋体" w:cs="宋体" w:hint="eastAsia"/>
                <w:color w:val="000000"/>
                <w:kern w:val="0"/>
              </w:rPr>
              <w:t>可将一有色尼龙小球发射至</w:t>
            </w:r>
            <w:r>
              <w:rPr>
                <w:rFonts w:ascii="宋体" w:hAnsi="宋体" w:cs="宋体"/>
                <w:color w:val="000000"/>
                <w:kern w:val="0"/>
              </w:rPr>
              <w:t>0.5</w:t>
            </w:r>
            <w:r>
              <w:rPr>
                <w:rFonts w:ascii="宋体" w:hAnsi="宋体" w:cs="宋体" w:hint="eastAsia"/>
                <w:color w:val="000000"/>
                <w:kern w:val="0"/>
              </w:rPr>
              <w:t>米甚至更高</w:t>
            </w:r>
            <w:r>
              <w:rPr>
                <w:rFonts w:ascii="宋体" w:hAnsi="宋体" w:cs="宋体"/>
                <w:color w:val="000000"/>
                <w:kern w:val="0"/>
              </w:rPr>
              <w:t>—</w:t>
            </w:r>
            <w:r>
              <w:rPr>
                <w:rFonts w:ascii="宋体" w:hAnsi="宋体" w:cs="宋体" w:hint="eastAsia"/>
                <w:color w:val="000000"/>
                <w:kern w:val="0"/>
              </w:rPr>
              <w:t>令人印象深刻的演示实验。</w:t>
            </w:r>
            <w:r>
              <w:rPr>
                <w:rFonts w:ascii="宋体" w:cs="宋体"/>
                <w:color w:val="000000"/>
                <w:kern w:val="0"/>
              </w:rPr>
              <w:br/>
            </w:r>
            <w:r>
              <w:rPr>
                <w:rFonts w:ascii="宋体" w:hAnsi="宋体" w:cs="宋体" w:hint="eastAsia"/>
                <w:color w:val="000000"/>
                <w:kern w:val="0"/>
              </w:rPr>
              <w:t>包括</w:t>
            </w:r>
            <w:r>
              <w:rPr>
                <w:rFonts w:ascii="宋体" w:cs="宋体"/>
                <w:color w:val="000000"/>
                <w:kern w:val="0"/>
              </w:rPr>
              <w:br/>
            </w:r>
            <w:r>
              <w:rPr>
                <w:rFonts w:ascii="宋体" w:hAnsi="宋体" w:cs="宋体" w:hint="eastAsia"/>
                <w:color w:val="000000"/>
                <w:kern w:val="0"/>
              </w:rPr>
              <w:t>弹道发射器</w:t>
            </w:r>
            <w:r>
              <w:rPr>
                <w:rFonts w:ascii="宋体" w:cs="宋体"/>
                <w:color w:val="000000"/>
                <w:kern w:val="0"/>
              </w:rPr>
              <w:br/>
            </w:r>
            <w:r>
              <w:rPr>
                <w:rFonts w:ascii="宋体" w:hAnsi="宋体" w:cs="宋体" w:hint="eastAsia"/>
                <w:color w:val="000000"/>
                <w:kern w:val="0"/>
              </w:rPr>
              <w:t>触发器底架</w:t>
            </w:r>
            <w:r>
              <w:rPr>
                <w:rFonts w:ascii="宋体" w:cs="宋体"/>
                <w:color w:val="000000"/>
                <w:kern w:val="0"/>
              </w:rPr>
              <w:br/>
            </w:r>
            <w:r>
              <w:rPr>
                <w:rFonts w:ascii="宋体" w:hAnsi="宋体" w:cs="宋体" w:hint="eastAsia"/>
                <w:color w:val="000000"/>
                <w:kern w:val="0"/>
              </w:rPr>
              <w:t>塑料球</w:t>
            </w:r>
            <w:r>
              <w:rPr>
                <w:rFonts w:ascii="宋体" w:hAnsi="宋体" w:cs="宋体"/>
                <w:color w:val="000000"/>
                <w:kern w:val="0"/>
              </w:rPr>
              <w:t>(2)</w:t>
            </w:r>
            <w:r>
              <w:rPr>
                <w:rFonts w:ascii="宋体" w:hAnsi="宋体" w:cs="宋体"/>
                <w:color w:val="000000"/>
                <w:kern w:val="0"/>
              </w:rPr>
              <w:br/>
              <w:t>9V</w:t>
            </w:r>
            <w:r>
              <w:rPr>
                <w:rFonts w:ascii="宋体" w:hAnsi="宋体" w:cs="宋体" w:hint="eastAsia"/>
                <w:color w:val="000000"/>
                <w:kern w:val="0"/>
              </w:rPr>
              <w:t>电池</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砝码和挂钩</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砝码精密，挂钩仅</w:t>
            </w:r>
            <w:r>
              <w:rPr>
                <w:rFonts w:ascii="宋体" w:hAnsi="宋体" w:cs="宋体"/>
                <w:color w:val="000000"/>
                <w:kern w:val="0"/>
              </w:rPr>
              <w:t>5g</w:t>
            </w:r>
            <w:r>
              <w:rPr>
                <w:rFonts w:ascii="宋体" w:hAnsi="宋体" w:cs="宋体" w:hint="eastAsia"/>
                <w:color w:val="000000"/>
                <w:kern w:val="0"/>
              </w:rPr>
              <w:t>，配有钢柱，砝码不会掉落。所有砝码重量都做了标记。最大可挂</w:t>
            </w:r>
            <w:r>
              <w:rPr>
                <w:rFonts w:ascii="宋体" w:hAnsi="宋体" w:cs="宋体"/>
                <w:color w:val="000000"/>
                <w:kern w:val="0"/>
              </w:rPr>
              <w:t>250g</w:t>
            </w:r>
            <w:r>
              <w:rPr>
                <w:rFonts w:ascii="宋体" w:hAnsi="宋体" w:cs="宋体"/>
                <w:color w:val="000000"/>
                <w:kern w:val="0"/>
              </w:rPr>
              <w:br/>
            </w:r>
            <w:r>
              <w:rPr>
                <w:rFonts w:ascii="宋体" w:hAnsi="宋体" w:cs="宋体" w:hint="eastAsia"/>
                <w:color w:val="000000"/>
                <w:kern w:val="0"/>
              </w:rPr>
              <w:t>包含</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个挂钩</w:t>
            </w:r>
            <w:r>
              <w:rPr>
                <w:rFonts w:ascii="宋体" w:hAnsi="宋体" w:cs="宋体"/>
                <w:color w:val="000000"/>
                <w:kern w:val="0"/>
              </w:rPr>
              <w:t xml:space="preserve"> (5 g ) </w:t>
            </w:r>
            <w:r>
              <w:rPr>
                <w:rFonts w:ascii="宋体" w:hAnsi="宋体" w:cs="宋体" w:hint="eastAsia"/>
                <w:color w:val="000000"/>
                <w:kern w:val="0"/>
              </w:rPr>
              <w:t>±</w:t>
            </w:r>
            <w:r>
              <w:rPr>
                <w:rFonts w:ascii="宋体" w:hAnsi="宋体" w:cs="宋体"/>
                <w:color w:val="000000"/>
                <w:kern w:val="0"/>
              </w:rPr>
              <w:t xml:space="preserve"> 2%</w:t>
            </w:r>
            <w:r>
              <w:rPr>
                <w:rFonts w:ascii="宋体" w:hAnsi="宋体" w:cs="宋体"/>
                <w:color w:val="000000"/>
                <w:kern w:val="0"/>
              </w:rPr>
              <w:br/>
            </w:r>
            <w:r>
              <w:rPr>
                <w:rFonts w:ascii="宋体" w:hAnsi="宋体" w:cs="宋体" w:hint="eastAsia"/>
                <w:color w:val="000000"/>
                <w:kern w:val="0"/>
              </w:rPr>
              <w:t>黄铜砝码</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 xml:space="preserve"> 1%</w:t>
            </w:r>
            <w:r>
              <w:rPr>
                <w:rFonts w:ascii="宋体" w:hAnsi="宋体" w:cs="宋体"/>
                <w:color w:val="000000"/>
                <w:kern w:val="0"/>
              </w:rPr>
              <w:br/>
              <w:t>3 x 100 g 3 x 50 g 6 x 20 g</w:t>
            </w:r>
            <w:r>
              <w:rPr>
                <w:rFonts w:ascii="宋体" w:hAnsi="宋体" w:cs="宋体"/>
                <w:color w:val="000000"/>
                <w:kern w:val="0"/>
              </w:rPr>
              <w:br/>
            </w:r>
            <w:r>
              <w:rPr>
                <w:rFonts w:ascii="宋体" w:hAnsi="宋体" w:cs="宋体" w:hint="eastAsia"/>
                <w:color w:val="000000"/>
                <w:kern w:val="0"/>
              </w:rPr>
              <w:t>铝砝码</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 xml:space="preserve"> 1%</w:t>
            </w:r>
            <w:r>
              <w:rPr>
                <w:rFonts w:ascii="宋体" w:hAnsi="宋体" w:cs="宋体"/>
                <w:color w:val="000000"/>
                <w:kern w:val="0"/>
              </w:rPr>
              <w:br/>
              <w:t>3 x 10 g 3 x 5 g</w:t>
            </w:r>
            <w:r>
              <w:rPr>
                <w:rFonts w:ascii="宋体" w:hAnsi="宋体" w:cs="宋体"/>
                <w:color w:val="000000"/>
                <w:kern w:val="0"/>
              </w:rPr>
              <w:br/>
            </w:r>
            <w:r>
              <w:rPr>
                <w:rFonts w:ascii="宋体" w:hAnsi="宋体" w:cs="宋体" w:hint="eastAsia"/>
                <w:color w:val="000000"/>
                <w:kern w:val="0"/>
              </w:rPr>
              <w:t>塑料砝码</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 xml:space="preserve"> 2%</w:t>
            </w:r>
            <w:r>
              <w:rPr>
                <w:rFonts w:ascii="宋体" w:hAnsi="宋体" w:cs="宋体"/>
                <w:color w:val="000000"/>
                <w:kern w:val="0"/>
              </w:rPr>
              <w:br/>
              <w:t>3 x 2 g 3 x 1 g 3 x 0.5 g</w:t>
            </w:r>
            <w:r>
              <w:rPr>
                <w:rFonts w:ascii="宋体" w:hAnsi="宋体" w:cs="宋体"/>
                <w:color w:val="000000"/>
                <w:kern w:val="0"/>
              </w:rPr>
              <w:br/>
            </w:r>
            <w:r>
              <w:rPr>
                <w:rFonts w:ascii="宋体" w:hAnsi="宋体" w:cs="宋体" w:hint="eastAsia"/>
                <w:color w:val="000000"/>
                <w:kern w:val="0"/>
              </w:rPr>
              <w:t>储存盒</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光门</w:t>
            </w:r>
            <w:r>
              <w:rPr>
                <w:rFonts w:ascii="宋体" w:hAnsi="宋体" w:cs="宋体"/>
                <w:color w:val="000000"/>
                <w:kern w:val="0"/>
              </w:rPr>
              <w:t>/</w:t>
            </w:r>
            <w:r>
              <w:rPr>
                <w:rFonts w:ascii="宋体" w:hAnsi="宋体" w:cs="宋体" w:hint="eastAsia"/>
                <w:color w:val="000000"/>
                <w:kern w:val="0"/>
              </w:rPr>
              <w:t>滑轮系统</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超级滑轮直接固定在光门头，变为摩擦极低的系统测量位置速度加速度</w:t>
            </w:r>
            <w:r>
              <w:rPr>
                <w:rFonts w:ascii="宋体" w:hAnsi="宋体" w:cs="宋体"/>
                <w:color w:val="000000"/>
                <w:kern w:val="0"/>
              </w:rPr>
              <w:t xml:space="preserve">                                                                                                                                                                        </w:t>
            </w:r>
            <w:r>
              <w:rPr>
                <w:rFonts w:ascii="宋体" w:hAnsi="宋体" w:cs="宋体" w:hint="eastAsia"/>
                <w:color w:val="000000"/>
                <w:kern w:val="0"/>
              </w:rPr>
              <w:t>规格</w:t>
            </w:r>
            <w:r>
              <w:rPr>
                <w:rFonts w:ascii="宋体" w:cs="宋体"/>
                <w:color w:val="000000"/>
                <w:kern w:val="0"/>
              </w:rPr>
              <w:br/>
            </w:r>
            <w:r>
              <w:rPr>
                <w:rFonts w:ascii="宋体" w:hAnsi="宋体" w:cs="宋体" w:hint="eastAsia"/>
                <w:color w:val="000000"/>
                <w:kern w:val="0"/>
              </w:rPr>
              <w:t>滑轮：</w:t>
            </w:r>
            <w:r>
              <w:rPr>
                <w:rFonts w:ascii="宋体" w:cs="宋体"/>
                <w:color w:val="000000"/>
                <w:kern w:val="0"/>
              </w:rPr>
              <w:br/>
            </w:r>
            <w:r>
              <w:rPr>
                <w:rFonts w:ascii="宋体" w:hAnsi="宋体" w:cs="宋体" w:hint="eastAsia"/>
                <w:color w:val="000000"/>
                <w:kern w:val="0"/>
              </w:rPr>
              <w:t>转动惯量：</w:t>
            </w:r>
            <w:r>
              <w:rPr>
                <w:rFonts w:ascii="宋体" w:hAnsi="宋体" w:cs="宋体"/>
                <w:color w:val="000000"/>
                <w:kern w:val="0"/>
              </w:rPr>
              <w:t xml:space="preserve"> 1.8x10-6 kg m2;</w:t>
            </w:r>
            <w:r>
              <w:rPr>
                <w:rFonts w:ascii="宋体" w:hAnsi="宋体" w:cs="宋体"/>
                <w:color w:val="000000"/>
                <w:kern w:val="0"/>
              </w:rPr>
              <w:br/>
            </w:r>
            <w:r>
              <w:rPr>
                <w:rFonts w:ascii="宋体" w:hAnsi="宋体" w:cs="宋体" w:hint="eastAsia"/>
                <w:color w:val="000000"/>
                <w:kern w:val="0"/>
              </w:rPr>
              <w:t>摩擦系数：</w:t>
            </w:r>
            <w:r>
              <w:rPr>
                <w:rFonts w:ascii="宋体" w:hAnsi="宋体" w:cs="宋体"/>
                <w:color w:val="000000"/>
                <w:kern w:val="0"/>
              </w:rPr>
              <w:t xml:space="preserve"> &lt;7x10-3;</w:t>
            </w:r>
            <w:r>
              <w:rPr>
                <w:rFonts w:ascii="宋体" w:hAnsi="宋体" w:cs="宋体"/>
                <w:color w:val="000000"/>
                <w:kern w:val="0"/>
              </w:rPr>
              <w:br/>
            </w:r>
            <w:r>
              <w:rPr>
                <w:rFonts w:ascii="宋体" w:hAnsi="宋体" w:cs="宋体" w:hint="eastAsia"/>
                <w:color w:val="000000"/>
                <w:kern w:val="0"/>
              </w:rPr>
              <w:t>直径：</w:t>
            </w:r>
            <w:r>
              <w:rPr>
                <w:rFonts w:ascii="宋体" w:hAnsi="宋体" w:cs="宋体"/>
                <w:color w:val="000000"/>
                <w:kern w:val="0"/>
              </w:rPr>
              <w:t xml:space="preserve"> 5cm</w:t>
            </w:r>
            <w:r>
              <w:rPr>
                <w:rFonts w:ascii="宋体" w:hAnsi="宋体" w:cs="宋体" w:hint="eastAsia"/>
                <w:color w:val="000000"/>
                <w:kern w:val="0"/>
              </w:rPr>
              <w:t>。质量：</w:t>
            </w:r>
            <w:r>
              <w:rPr>
                <w:rFonts w:ascii="宋体" w:hAnsi="宋体" w:cs="宋体"/>
                <w:color w:val="000000"/>
                <w:kern w:val="0"/>
              </w:rPr>
              <w:t xml:space="preserve"> 5.5g</w:t>
            </w:r>
            <w:r>
              <w:rPr>
                <w:rFonts w:ascii="宋体" w:hAnsi="宋体" w:cs="宋体"/>
                <w:color w:val="000000"/>
                <w:kern w:val="0"/>
              </w:rPr>
              <w:br/>
            </w:r>
            <w:r>
              <w:rPr>
                <w:rFonts w:ascii="宋体" w:hAnsi="宋体" w:cs="宋体" w:hint="eastAsia"/>
                <w:color w:val="000000"/>
                <w:kern w:val="0"/>
              </w:rPr>
              <w:t>光门：</w:t>
            </w:r>
            <w:r>
              <w:rPr>
                <w:rFonts w:ascii="宋体" w:cs="宋体"/>
                <w:color w:val="000000"/>
                <w:kern w:val="0"/>
              </w:rPr>
              <w:br/>
            </w:r>
            <w:r>
              <w:rPr>
                <w:rFonts w:ascii="宋体" w:hAnsi="宋体" w:cs="宋体" w:hint="eastAsia"/>
                <w:color w:val="000000"/>
                <w:kern w:val="0"/>
              </w:rPr>
              <w:t>宽度：</w:t>
            </w:r>
            <w:r>
              <w:rPr>
                <w:rFonts w:ascii="宋体" w:hAnsi="宋体" w:cs="宋体"/>
                <w:color w:val="000000"/>
                <w:kern w:val="0"/>
              </w:rPr>
              <w:t xml:space="preserve"> 7.5cm;</w:t>
            </w:r>
            <w:r>
              <w:rPr>
                <w:rFonts w:ascii="宋体" w:hAnsi="宋体" w:cs="宋体" w:hint="eastAsia"/>
                <w:color w:val="000000"/>
                <w:kern w:val="0"/>
              </w:rPr>
              <w:t>下降时间：</w:t>
            </w:r>
            <w:r>
              <w:rPr>
                <w:rFonts w:ascii="宋体" w:hAnsi="宋体" w:cs="宋体"/>
                <w:color w:val="000000"/>
                <w:kern w:val="0"/>
              </w:rPr>
              <w:t xml:space="preserve"> &lt; 50 ns;</w:t>
            </w:r>
            <w:r>
              <w:rPr>
                <w:rFonts w:ascii="宋体" w:hAnsi="宋体" w:cs="宋体"/>
                <w:color w:val="000000"/>
                <w:kern w:val="0"/>
              </w:rPr>
              <w:br/>
            </w:r>
            <w:r>
              <w:rPr>
                <w:rFonts w:ascii="宋体" w:hAnsi="宋体" w:cs="宋体" w:hint="eastAsia"/>
                <w:color w:val="000000"/>
                <w:kern w:val="0"/>
              </w:rPr>
              <w:t>计时分辨率：</w:t>
            </w:r>
            <w:r>
              <w:rPr>
                <w:rFonts w:ascii="宋体" w:hAnsi="宋体" w:cs="宋体"/>
                <w:color w:val="000000"/>
                <w:kern w:val="0"/>
              </w:rPr>
              <w:t xml:space="preserve"> 0.1ms</w:t>
            </w:r>
            <w:r>
              <w:rPr>
                <w:rFonts w:ascii="宋体" w:hAnsi="宋体" w:cs="宋体"/>
                <w:color w:val="000000"/>
                <w:kern w:val="0"/>
              </w:rPr>
              <w:br/>
            </w:r>
            <w:r>
              <w:rPr>
                <w:rFonts w:ascii="宋体" w:hAnsi="宋体" w:cs="宋体" w:hint="eastAsia"/>
                <w:color w:val="000000"/>
                <w:kern w:val="0"/>
              </w:rPr>
              <w:t>连接器：立体声听筒插头</w:t>
            </w:r>
            <w:r>
              <w:rPr>
                <w:rFonts w:ascii="宋体" w:cs="宋体"/>
                <w:color w:val="000000"/>
                <w:kern w:val="0"/>
              </w:rPr>
              <w:br/>
            </w:r>
            <w:r>
              <w:rPr>
                <w:rFonts w:ascii="宋体" w:hAnsi="宋体" w:cs="宋体" w:hint="eastAsia"/>
                <w:color w:val="000000"/>
                <w:kern w:val="0"/>
              </w:rPr>
              <w:t>包含</w:t>
            </w:r>
            <w:r>
              <w:rPr>
                <w:rFonts w:ascii="宋体" w:cs="宋体"/>
                <w:color w:val="000000"/>
                <w:kern w:val="0"/>
              </w:rPr>
              <w:br/>
            </w:r>
            <w:r>
              <w:rPr>
                <w:rFonts w:ascii="宋体" w:hAnsi="宋体" w:cs="宋体" w:hint="eastAsia"/>
                <w:color w:val="000000"/>
                <w:kern w:val="0"/>
              </w:rPr>
              <w:t>光门头</w:t>
            </w:r>
            <w:r>
              <w:rPr>
                <w:rFonts w:ascii="宋体" w:cs="宋体"/>
                <w:color w:val="000000"/>
                <w:kern w:val="0"/>
              </w:rPr>
              <w:br/>
            </w:r>
            <w:r>
              <w:rPr>
                <w:rFonts w:ascii="宋体" w:hAnsi="宋体" w:cs="宋体" w:hint="eastAsia"/>
                <w:color w:val="000000"/>
                <w:kern w:val="0"/>
              </w:rPr>
              <w:t>带杆的超级滑轮</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三足铁架台</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底座重量：</w:t>
            </w:r>
            <w:r>
              <w:rPr>
                <w:rFonts w:ascii="宋体" w:hAnsi="宋体" w:cs="宋体"/>
                <w:color w:val="000000"/>
                <w:kern w:val="0"/>
              </w:rPr>
              <w:t>3.5kg</w:t>
            </w:r>
            <w:r>
              <w:rPr>
                <w:rFonts w:ascii="宋体" w:hAnsi="宋体" w:cs="宋体" w:hint="eastAsia"/>
                <w:color w:val="000000"/>
                <w:kern w:val="0"/>
              </w:rPr>
              <w:t>，杆长度：</w:t>
            </w:r>
            <w:r>
              <w:rPr>
                <w:rFonts w:ascii="宋体" w:hAnsi="宋体" w:cs="宋体"/>
                <w:color w:val="000000"/>
                <w:kern w:val="0"/>
              </w:rPr>
              <w:t>90cm</w:t>
            </w:r>
            <w:r>
              <w:rPr>
                <w:rFonts w:ascii="宋体" w:hAnsi="宋体" w:cs="宋体" w:hint="eastAsia"/>
                <w:color w:val="000000"/>
                <w:kern w:val="0"/>
              </w:rPr>
              <w:t>；</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通用型桌面夹</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G</w:t>
            </w:r>
            <w:r>
              <w:rPr>
                <w:rFonts w:ascii="宋体" w:hAnsi="宋体" w:cs="宋体" w:hint="eastAsia"/>
                <w:color w:val="000000"/>
                <w:kern w:val="0"/>
              </w:rPr>
              <w:t>型夹，用于将小型弹射器等相关实验器材固定到桌面上；</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45cm</w:t>
            </w:r>
            <w:r>
              <w:rPr>
                <w:rFonts w:ascii="宋体" w:hAnsi="宋体" w:cs="宋体" w:hint="eastAsia"/>
                <w:color w:val="000000"/>
                <w:kern w:val="0"/>
              </w:rPr>
              <w:t>不锈钢杆</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杆直径：＞</w:t>
            </w:r>
            <w:r>
              <w:rPr>
                <w:rFonts w:ascii="宋体" w:hAnsi="宋体" w:cs="宋体"/>
                <w:color w:val="000000"/>
                <w:kern w:val="0"/>
              </w:rPr>
              <w:t xml:space="preserve">9mm, </w:t>
            </w:r>
            <w:r>
              <w:rPr>
                <w:rFonts w:ascii="宋体" w:hAnsi="宋体" w:cs="宋体" w:hint="eastAsia"/>
                <w:color w:val="000000"/>
                <w:kern w:val="0"/>
              </w:rPr>
              <w:t>长度：</w:t>
            </w:r>
            <w:r>
              <w:rPr>
                <w:rFonts w:ascii="宋体" w:hAnsi="宋体" w:cs="宋体"/>
                <w:color w:val="000000"/>
                <w:kern w:val="0"/>
              </w:rPr>
              <w:t>45cm</w:t>
            </w:r>
            <w:r>
              <w:rPr>
                <w:rFonts w:ascii="宋体" w:hAnsi="宋体" w:cs="宋体" w:hint="eastAsia"/>
                <w:color w:val="000000"/>
                <w:kern w:val="0"/>
              </w:rPr>
              <w:t>；</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实验用细绳</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细绳坚固、耐用且不易散开，并可承受</w:t>
            </w:r>
            <w:r>
              <w:rPr>
                <w:rFonts w:ascii="宋体" w:hAnsi="宋体" w:cs="宋体"/>
                <w:color w:val="000000"/>
                <w:kern w:val="0"/>
              </w:rPr>
              <w:t xml:space="preserve"> 133</w:t>
            </w:r>
            <w:r>
              <w:rPr>
                <w:rFonts w:ascii="宋体" w:hAnsi="宋体" w:cs="宋体" w:hint="eastAsia"/>
                <w:color w:val="000000"/>
                <w:kern w:val="0"/>
              </w:rPr>
              <w:t>牛顿的力</w:t>
            </w:r>
            <w:r>
              <w:rPr>
                <w:rFonts w:ascii="宋体" w:hAnsi="宋体" w:cs="宋体"/>
                <w:color w:val="000000"/>
                <w:kern w:val="0"/>
              </w:rPr>
              <w:t>(</w:t>
            </w:r>
            <w:r>
              <w:rPr>
                <w:rFonts w:ascii="宋体" w:hAnsi="宋体" w:cs="宋体" w:hint="eastAsia"/>
                <w:color w:val="000000"/>
                <w:kern w:val="0"/>
              </w:rPr>
              <w:t>等价于</w:t>
            </w:r>
            <w:r>
              <w:rPr>
                <w:rFonts w:ascii="宋体" w:hAnsi="宋体" w:cs="宋体"/>
                <w:color w:val="000000"/>
                <w:kern w:val="0"/>
              </w:rPr>
              <w:t>13.6 kg)</w:t>
            </w:r>
            <w:r>
              <w:rPr>
                <w:rFonts w:ascii="宋体" w:hAnsi="宋体" w:cs="宋体" w:hint="eastAsia"/>
                <w:color w:val="000000"/>
                <w:kern w:val="0"/>
              </w:rPr>
              <w:t>，每卷绳子长</w:t>
            </w:r>
            <w:r>
              <w:rPr>
                <w:rFonts w:ascii="宋体" w:hAnsi="宋体" w:cs="宋体"/>
                <w:color w:val="000000"/>
                <w:kern w:val="0"/>
              </w:rPr>
              <w:t>320m</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卷</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实验小车</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两辆低摩擦系数小车（红、蓝各一辆），带三档弹射装置，一端装有磁铁，一端附带粘贴附件，另有两块</w:t>
            </w:r>
            <w:r>
              <w:rPr>
                <w:rFonts w:ascii="宋体" w:hAnsi="宋体" w:cs="宋体"/>
                <w:color w:val="000000"/>
                <w:kern w:val="0"/>
              </w:rPr>
              <w:t>250g</w:t>
            </w:r>
            <w:r>
              <w:rPr>
                <w:rFonts w:ascii="宋体" w:hAnsi="宋体" w:cs="宋体" w:hint="eastAsia"/>
                <w:color w:val="000000"/>
                <w:kern w:val="0"/>
              </w:rPr>
              <w:t>负载。</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动力学轨道</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包含：</w:t>
            </w:r>
            <w:r>
              <w:rPr>
                <w:rFonts w:ascii="宋体" w:hAnsi="宋体" w:cs="宋体"/>
                <w:color w:val="000000"/>
                <w:kern w:val="0"/>
              </w:rPr>
              <w:t>1.2m</w:t>
            </w:r>
            <w:r>
              <w:rPr>
                <w:rFonts w:ascii="宋体" w:hAnsi="宋体" w:cs="宋体" w:hint="eastAsia"/>
                <w:color w:val="000000"/>
                <w:kern w:val="0"/>
              </w:rPr>
              <w:t>低摩擦动力学轨道，三个附件：铁架台夹子，末端终止器，水平调节支座；轨道材质：铝合金。轨道带有卡槽，用于固定末端终止器等相关直接附件。</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弹性缓冲器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弹性缓冲器保护运动传感器免受小车伤害，但不干扰超声波脉冲。</w:t>
            </w:r>
            <w:r>
              <w:rPr>
                <w:rFonts w:ascii="宋体" w:cs="宋体"/>
                <w:color w:val="000000"/>
                <w:kern w:val="0"/>
              </w:rPr>
              <w:br/>
            </w:r>
            <w:r>
              <w:rPr>
                <w:rFonts w:ascii="宋体" w:hAnsi="宋体" w:cs="宋体" w:hint="eastAsia"/>
                <w:color w:val="000000"/>
                <w:kern w:val="0"/>
              </w:rPr>
              <w:t>包括：</w:t>
            </w:r>
            <w:r>
              <w:rPr>
                <w:rFonts w:ascii="宋体" w:cs="宋体"/>
                <w:color w:val="000000"/>
                <w:kern w:val="0"/>
              </w:rPr>
              <w:br/>
            </w:r>
            <w:r>
              <w:rPr>
                <w:rFonts w:ascii="宋体" w:hAnsi="宋体" w:cs="宋体" w:hint="eastAsia"/>
                <w:color w:val="000000"/>
                <w:kern w:val="0"/>
              </w:rPr>
              <w:t>两对支架</w:t>
            </w:r>
            <w:r>
              <w:rPr>
                <w:rFonts w:ascii="宋体" w:cs="宋体"/>
                <w:color w:val="000000"/>
                <w:kern w:val="0"/>
              </w:rPr>
              <w:br/>
            </w:r>
            <w:r>
              <w:rPr>
                <w:rFonts w:ascii="宋体" w:hAnsi="宋体" w:cs="宋体"/>
                <w:color w:val="000000"/>
                <w:kern w:val="0"/>
              </w:rPr>
              <w:t>10m</w:t>
            </w:r>
            <w:r>
              <w:rPr>
                <w:rFonts w:ascii="宋体" w:hAnsi="宋体" w:cs="宋体" w:hint="eastAsia"/>
                <w:color w:val="000000"/>
                <w:kern w:val="0"/>
              </w:rPr>
              <w:t>弹性材料</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带夹子的超级滑轮</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该超级滑轮带有整体式夹子，安装和调节方便，可用于改进您的力学桌和斜面实验。滑轮的高度可充分地调节，因此您可以在让力与斜面保持平行的情况下，沿力学桌的桌面进行无视差读数。</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弹簧发射器</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经济的发射器</w:t>
            </w:r>
            <w:r>
              <w:rPr>
                <w:rFonts w:ascii="宋体" w:hAnsi="宋体" w:cs="宋体"/>
                <w:color w:val="000000"/>
                <w:kern w:val="0"/>
              </w:rPr>
              <w:t xml:space="preserve"> </w:t>
            </w:r>
            <w:r>
              <w:rPr>
                <w:rFonts w:ascii="宋体" w:hAnsi="宋体" w:cs="宋体" w:hint="eastAsia"/>
                <w:color w:val="000000"/>
                <w:kern w:val="0"/>
              </w:rPr>
              <w:t>研究胡克定律</w:t>
            </w:r>
            <w:r>
              <w:rPr>
                <w:rFonts w:ascii="宋体" w:hAnsi="宋体" w:cs="宋体"/>
                <w:color w:val="000000"/>
                <w:kern w:val="0"/>
              </w:rPr>
              <w:t xml:space="preserve"> </w:t>
            </w:r>
            <w:r>
              <w:rPr>
                <w:rFonts w:ascii="宋体" w:hAnsi="宋体" w:cs="宋体" w:hint="eastAsia"/>
                <w:color w:val="000000"/>
                <w:kern w:val="0"/>
              </w:rPr>
              <w:t>研究弹簧势能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包含</w:t>
            </w:r>
            <w:r>
              <w:rPr>
                <w:rFonts w:ascii="宋体" w:cs="宋体"/>
                <w:color w:val="000000"/>
                <w:kern w:val="0"/>
              </w:rPr>
              <w:br/>
            </w:r>
            <w:r>
              <w:rPr>
                <w:rFonts w:ascii="宋体" w:hAnsi="宋体" w:cs="宋体" w:hint="eastAsia"/>
                <w:color w:val="000000"/>
                <w:kern w:val="0"/>
              </w:rPr>
              <w:t>弹簧小车发射器</w:t>
            </w:r>
            <w:r>
              <w:rPr>
                <w:rFonts w:ascii="宋体" w:cs="宋体"/>
                <w:color w:val="000000"/>
                <w:kern w:val="0"/>
              </w:rPr>
              <w:br/>
            </w:r>
            <w:r>
              <w:rPr>
                <w:rFonts w:ascii="宋体" w:hAnsi="宋体" w:cs="宋体" w:hint="eastAsia"/>
                <w:color w:val="000000"/>
                <w:kern w:val="0"/>
              </w:rPr>
              <w:t>触发针</w:t>
            </w:r>
            <w:r>
              <w:rPr>
                <w:rFonts w:ascii="宋体" w:cs="宋体"/>
                <w:color w:val="000000"/>
                <w:kern w:val="0"/>
              </w:rPr>
              <w:br/>
            </w:r>
            <w:r>
              <w:rPr>
                <w:rFonts w:ascii="宋体" w:hAnsi="宋体" w:cs="宋体" w:hint="eastAsia"/>
                <w:color w:val="000000"/>
                <w:kern w:val="0"/>
              </w:rPr>
              <w:t>三种弹簧</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碰撞支架</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碰撞架固定在动力学轨道的</w:t>
            </w:r>
            <w:r>
              <w:rPr>
                <w:rFonts w:ascii="宋体" w:hAnsi="宋体" w:cs="宋体"/>
                <w:color w:val="000000"/>
                <w:kern w:val="0"/>
              </w:rPr>
              <w:t>T</w:t>
            </w:r>
            <w:r>
              <w:rPr>
                <w:rFonts w:ascii="宋体" w:hAnsi="宋体" w:cs="宋体" w:hint="eastAsia"/>
                <w:color w:val="000000"/>
                <w:kern w:val="0"/>
              </w:rPr>
              <w:t>型槽上，安全支撑用于测量小车碰撞的力传感器。包括</w:t>
            </w:r>
            <w:r>
              <w:rPr>
                <w:rFonts w:ascii="宋体" w:hAnsi="宋体" w:cs="宋体"/>
                <w:color w:val="000000"/>
                <w:kern w:val="0"/>
              </w:rPr>
              <w:t>2</w:t>
            </w:r>
            <w:r>
              <w:rPr>
                <w:rFonts w:ascii="宋体" w:hAnsi="宋体" w:cs="宋体" w:hint="eastAsia"/>
                <w:color w:val="000000"/>
                <w:kern w:val="0"/>
              </w:rPr>
              <w:t>个不同弹簧包括</w:t>
            </w:r>
            <w:r>
              <w:rPr>
                <w:rFonts w:ascii="宋体" w:hAnsi="宋体" w:cs="宋体"/>
                <w:color w:val="000000"/>
                <w:kern w:val="0"/>
              </w:rPr>
              <w:t>2</w:t>
            </w:r>
            <w:r>
              <w:rPr>
                <w:rFonts w:ascii="宋体" w:hAnsi="宋体" w:cs="宋体" w:hint="eastAsia"/>
                <w:color w:val="000000"/>
                <w:kern w:val="0"/>
              </w:rPr>
              <w:t>个弹簧支撑架</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向心力摆</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向心力摆可用于生成力／时间和角速度／时间曲线。请注意在大振幅情况下，摆动的最高点力的变化方向。该向心力摆可连接到力传感器上，这样学生就可以在圆周运动中直接用它测量力的大小。如果在该力传感器／摆组合装置上再配以旋转运动传感器，就可研究圆周运动中力、质量和转速之间的关系了。</w:t>
            </w:r>
            <w:r>
              <w:rPr>
                <w:rFonts w:ascii="宋体" w:cs="宋体"/>
                <w:color w:val="000000"/>
                <w:kern w:val="0"/>
              </w:rPr>
              <w:br/>
            </w:r>
            <w:r>
              <w:rPr>
                <w:rFonts w:ascii="宋体" w:hAnsi="宋体" w:cs="宋体" w:hint="eastAsia"/>
                <w:color w:val="000000"/>
                <w:kern w:val="0"/>
              </w:rPr>
              <w:t>包括</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带螺口连接器的摆杆</w:t>
            </w:r>
            <w:r>
              <w:rPr>
                <w:rFonts w:ascii="宋体" w:cs="宋体"/>
                <w:color w:val="000000"/>
                <w:kern w:val="0"/>
              </w:rPr>
              <w:br/>
            </w:r>
            <w:r>
              <w:rPr>
                <w:rFonts w:ascii="宋体" w:hAnsi="宋体" w:cs="宋体" w:hint="eastAsia"/>
                <w:color w:val="000000"/>
                <w:kern w:val="0"/>
              </w:rPr>
              <w:t>滑动砝码</w:t>
            </w:r>
            <w:r>
              <w:rPr>
                <w:rFonts w:ascii="宋体" w:hAnsi="宋体" w:cs="宋体"/>
                <w:color w:val="000000"/>
                <w:kern w:val="0"/>
              </w:rPr>
              <w:t>(100g)</w:t>
            </w:r>
            <w:r>
              <w:rPr>
                <w:rFonts w:ascii="宋体" w:hAnsi="宋体" w:cs="宋体"/>
                <w:color w:val="000000"/>
                <w:kern w:val="0"/>
              </w:rPr>
              <w:br/>
            </w:r>
            <w:r>
              <w:rPr>
                <w:rFonts w:ascii="宋体" w:hAnsi="宋体" w:cs="宋体" w:hint="eastAsia"/>
                <w:color w:val="000000"/>
                <w:kern w:val="0"/>
              </w:rPr>
              <w:t>带夹子的基座</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探索摩擦附件</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这些摩擦托盘被设计成可与小车和传感器有效地配套使用。通过使用这</w:t>
            </w:r>
            <w:r>
              <w:rPr>
                <w:rFonts w:ascii="宋体" w:hAnsi="宋体" w:cs="宋体"/>
                <w:color w:val="000000"/>
                <w:kern w:val="0"/>
              </w:rPr>
              <w:t xml:space="preserve"> 4 </w:t>
            </w:r>
            <w:r>
              <w:rPr>
                <w:rFonts w:ascii="宋体" w:hAnsi="宋体" w:cs="宋体" w:hint="eastAsia"/>
                <w:color w:val="000000"/>
                <w:kern w:val="0"/>
              </w:rPr>
              <w:t>种托盘，学生就可以探索、发现一些相关概念，如摩擦系数、静摩擦力、滑动摩擦力等。其中</w:t>
            </w:r>
            <w:r>
              <w:rPr>
                <w:rFonts w:ascii="宋体" w:hAnsi="宋体" w:cs="宋体"/>
                <w:color w:val="000000"/>
                <w:kern w:val="0"/>
              </w:rPr>
              <w:t xml:space="preserve"> 2 </w:t>
            </w:r>
            <w:r>
              <w:rPr>
                <w:rFonts w:ascii="宋体" w:hAnsi="宋体" w:cs="宋体" w:hint="eastAsia"/>
                <w:color w:val="000000"/>
                <w:kern w:val="0"/>
              </w:rPr>
              <w:t>个托盘具有相同的塑料表面，可以被钩在一起以探索表面积和滑动摩擦力之间的关系。</w:t>
            </w:r>
            <w:r>
              <w:rPr>
                <w:rFonts w:ascii="宋体" w:cs="宋体"/>
                <w:color w:val="000000"/>
                <w:kern w:val="0"/>
              </w:rPr>
              <w:br/>
            </w:r>
            <w:r>
              <w:rPr>
                <w:rFonts w:ascii="宋体" w:cs="宋体"/>
                <w:color w:val="000000"/>
                <w:kern w:val="0"/>
              </w:rPr>
              <w:br/>
            </w:r>
            <w:r>
              <w:rPr>
                <w:rFonts w:ascii="宋体" w:hAnsi="宋体" w:cs="宋体" w:hint="eastAsia"/>
                <w:color w:val="000000"/>
                <w:kern w:val="0"/>
              </w:rPr>
              <w:t>特点</w:t>
            </w:r>
            <w:r>
              <w:rPr>
                <w:rFonts w:ascii="宋体" w:cs="宋体"/>
                <w:color w:val="000000"/>
                <w:kern w:val="0"/>
              </w:rPr>
              <w:br/>
            </w:r>
            <w:r>
              <w:rPr>
                <w:rFonts w:ascii="宋体" w:hAnsi="宋体" w:cs="宋体" w:hint="eastAsia"/>
                <w:color w:val="000000"/>
                <w:kern w:val="0"/>
              </w:rPr>
              <w:t>易于保存</w:t>
            </w:r>
            <w:r>
              <w:rPr>
                <w:rFonts w:ascii="宋体" w:hAnsi="宋体" w:cs="宋体"/>
                <w:color w:val="000000"/>
                <w:kern w:val="0"/>
              </w:rPr>
              <w:t xml:space="preserve">: </w:t>
            </w:r>
            <w:r>
              <w:rPr>
                <w:rFonts w:ascii="宋体" w:hAnsi="宋体" w:cs="宋体" w:hint="eastAsia"/>
                <w:color w:val="000000"/>
                <w:kern w:val="0"/>
              </w:rPr>
              <w:t>这些摩擦托盘可叠在一起以调节拖拉的高度，且便于保存。</w:t>
            </w:r>
            <w:r>
              <w:rPr>
                <w:rFonts w:ascii="宋体" w:cs="宋体"/>
                <w:color w:val="000000"/>
                <w:kern w:val="0"/>
              </w:rPr>
              <w:br/>
            </w:r>
            <w:r>
              <w:rPr>
                <w:rFonts w:ascii="宋体" w:hAnsi="宋体" w:cs="宋体" w:hint="eastAsia"/>
                <w:color w:val="000000"/>
                <w:kern w:val="0"/>
              </w:rPr>
              <w:t>灵活实用：有助于学生发现摩擦方面的重要概念。</w:t>
            </w:r>
            <w:r>
              <w:rPr>
                <w:rFonts w:ascii="宋体" w:cs="宋体"/>
                <w:color w:val="000000"/>
                <w:kern w:val="0"/>
              </w:rPr>
              <w:br/>
            </w:r>
            <w:r>
              <w:rPr>
                <w:rFonts w:ascii="宋体" w:hAnsi="宋体" w:cs="宋体" w:hint="eastAsia"/>
                <w:color w:val="000000"/>
                <w:kern w:val="0"/>
              </w:rPr>
              <w:t>通用性好：可与小车，重物和力传感器一同使用</w:t>
            </w:r>
            <w:r>
              <w:rPr>
                <w:rFonts w:ascii="宋体" w:hAnsi="宋体" w:cs="宋体"/>
                <w:color w:val="000000"/>
                <w:kern w:val="0"/>
              </w:rPr>
              <w:t xml:space="preserve">  </w:t>
            </w:r>
            <w:r>
              <w:rPr>
                <w:rFonts w:ascii="宋体" w:hAnsi="宋体" w:cs="宋体" w:hint="eastAsia"/>
                <w:color w:val="000000"/>
                <w:kern w:val="0"/>
              </w:rPr>
              <w:t>特点</w:t>
            </w:r>
            <w:r>
              <w:rPr>
                <w:rFonts w:ascii="宋体" w:cs="宋体"/>
                <w:color w:val="000000"/>
                <w:kern w:val="0"/>
              </w:rPr>
              <w:br/>
            </w:r>
            <w:r>
              <w:rPr>
                <w:rFonts w:ascii="宋体" w:hAnsi="宋体" w:cs="宋体" w:hint="eastAsia"/>
                <w:color w:val="000000"/>
                <w:kern w:val="0"/>
              </w:rPr>
              <w:t>易于保存</w:t>
            </w:r>
            <w:r>
              <w:rPr>
                <w:rFonts w:ascii="宋体" w:hAnsi="宋体" w:cs="宋体"/>
                <w:color w:val="000000"/>
                <w:kern w:val="0"/>
              </w:rPr>
              <w:t xml:space="preserve">: </w:t>
            </w:r>
            <w:r>
              <w:rPr>
                <w:rFonts w:ascii="宋体" w:hAnsi="宋体" w:cs="宋体" w:hint="eastAsia"/>
                <w:color w:val="000000"/>
                <w:kern w:val="0"/>
              </w:rPr>
              <w:t>这些摩擦托盘可叠在一起以调节拖拉的高度，且便于保存。</w:t>
            </w:r>
            <w:r>
              <w:rPr>
                <w:rFonts w:ascii="宋体" w:cs="宋体"/>
                <w:color w:val="000000"/>
                <w:kern w:val="0"/>
              </w:rPr>
              <w:br/>
            </w:r>
            <w:r>
              <w:rPr>
                <w:rFonts w:ascii="宋体" w:hAnsi="宋体" w:cs="宋体" w:hint="eastAsia"/>
                <w:color w:val="000000"/>
                <w:kern w:val="0"/>
              </w:rPr>
              <w:t>灵活实用：有助于学生发现摩擦方面的重要概念。</w:t>
            </w:r>
            <w:r>
              <w:rPr>
                <w:rFonts w:ascii="宋体" w:cs="宋体"/>
                <w:color w:val="000000"/>
                <w:kern w:val="0"/>
              </w:rPr>
              <w:br/>
            </w:r>
            <w:r>
              <w:rPr>
                <w:rFonts w:ascii="宋体" w:hAnsi="宋体" w:cs="宋体" w:hint="eastAsia"/>
                <w:color w:val="000000"/>
                <w:kern w:val="0"/>
              </w:rPr>
              <w:t>通用性好：可与小车，重物和力传感器一同使用</w:t>
            </w:r>
            <w:r>
              <w:rPr>
                <w:rFonts w:ascii="宋体" w:cs="宋体"/>
                <w:color w:val="000000"/>
                <w:kern w:val="0"/>
              </w:rPr>
              <w:br/>
            </w:r>
            <w:r>
              <w:rPr>
                <w:rFonts w:ascii="宋体" w:cs="宋体"/>
                <w:color w:val="000000"/>
                <w:kern w:val="0"/>
              </w:rPr>
              <w:br/>
            </w:r>
            <w:r>
              <w:rPr>
                <w:rFonts w:ascii="宋体" w:hAnsi="宋体" w:cs="宋体" w:hint="eastAsia"/>
                <w:color w:val="000000"/>
                <w:kern w:val="0"/>
              </w:rPr>
              <w:t>包括</w:t>
            </w:r>
            <w:r>
              <w:rPr>
                <w:rFonts w:ascii="宋体" w:cs="宋体"/>
                <w:color w:val="000000"/>
                <w:kern w:val="0"/>
              </w:rPr>
              <w:br/>
            </w:r>
            <w:r>
              <w:rPr>
                <w:rFonts w:ascii="宋体" w:hAnsi="宋体" w:cs="宋体" w:hint="eastAsia"/>
                <w:color w:val="000000"/>
                <w:kern w:val="0"/>
              </w:rPr>
              <w:t>阻尼托盘</w:t>
            </w:r>
            <w:r>
              <w:rPr>
                <w:rFonts w:ascii="宋体" w:hAnsi="宋体" w:cs="宋体"/>
                <w:color w:val="000000"/>
                <w:kern w:val="0"/>
              </w:rPr>
              <w:t xml:space="preserve">- </w:t>
            </w:r>
            <w:r>
              <w:rPr>
                <w:rFonts w:ascii="宋体" w:hAnsi="宋体" w:cs="宋体" w:hint="eastAsia"/>
                <w:color w:val="000000"/>
                <w:kern w:val="0"/>
              </w:rPr>
              <w:t>毡</w:t>
            </w:r>
            <w:r>
              <w:rPr>
                <w:rFonts w:ascii="宋体" w:cs="宋体"/>
                <w:color w:val="000000"/>
                <w:kern w:val="0"/>
              </w:rPr>
              <w:br/>
            </w:r>
            <w:r>
              <w:rPr>
                <w:rFonts w:ascii="宋体" w:hAnsi="宋体" w:cs="宋体" w:hint="eastAsia"/>
                <w:color w:val="000000"/>
                <w:kern w:val="0"/>
              </w:rPr>
              <w:t>阻尼托盘</w:t>
            </w:r>
            <w:r>
              <w:rPr>
                <w:rFonts w:ascii="宋体" w:hAnsi="宋体" w:cs="宋体"/>
                <w:color w:val="000000"/>
                <w:kern w:val="0"/>
              </w:rPr>
              <w:t xml:space="preserve"> - </w:t>
            </w:r>
            <w:r>
              <w:rPr>
                <w:rFonts w:ascii="宋体" w:hAnsi="宋体" w:cs="宋体" w:hint="eastAsia"/>
                <w:color w:val="000000"/>
                <w:kern w:val="0"/>
              </w:rPr>
              <w:t>软木</w:t>
            </w:r>
            <w:r>
              <w:rPr>
                <w:rFonts w:ascii="宋体" w:cs="宋体"/>
                <w:color w:val="000000"/>
                <w:kern w:val="0"/>
              </w:rPr>
              <w:br/>
            </w:r>
            <w:r>
              <w:rPr>
                <w:rFonts w:ascii="宋体" w:hAnsi="宋体" w:cs="宋体" w:hint="eastAsia"/>
                <w:color w:val="000000"/>
                <w:kern w:val="0"/>
              </w:rPr>
              <w:t>阻尼托盘</w:t>
            </w:r>
            <w:r>
              <w:rPr>
                <w:rFonts w:ascii="宋体" w:hAnsi="宋体" w:cs="宋体"/>
                <w:color w:val="000000"/>
                <w:kern w:val="0"/>
              </w:rPr>
              <w:t xml:space="preserve"> - </w:t>
            </w:r>
            <w:r>
              <w:rPr>
                <w:rFonts w:ascii="宋体" w:hAnsi="宋体" w:cs="宋体" w:hint="eastAsia"/>
                <w:color w:val="000000"/>
                <w:kern w:val="0"/>
              </w:rPr>
              <w:t>塑料</w:t>
            </w:r>
            <w:r>
              <w:rPr>
                <w:rFonts w:ascii="宋体" w:hAnsi="宋体" w:cs="宋体"/>
                <w:color w:val="000000"/>
                <w:kern w:val="0"/>
              </w:rPr>
              <w:t xml:space="preserve"> (2)</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力传感器支架</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带有缓冲器的力传感器支架可以把力传感器直接固定在轨道上。支架带有</w:t>
            </w:r>
            <w:r>
              <w:rPr>
                <w:rFonts w:ascii="宋体" w:hAnsi="宋体" w:cs="宋体"/>
                <w:color w:val="000000"/>
                <w:kern w:val="0"/>
              </w:rPr>
              <w:t>5</w:t>
            </w:r>
            <w:r>
              <w:rPr>
                <w:rFonts w:ascii="宋体" w:hAnsi="宋体" w:cs="宋体" w:hint="eastAsia"/>
                <w:color w:val="000000"/>
                <w:kern w:val="0"/>
              </w:rPr>
              <w:t>个用于碰撞的附件。为方便使用，平时各附件都安放在支架上。</w:t>
            </w:r>
            <w:r>
              <w:rPr>
                <w:rFonts w:ascii="宋体" w:cs="宋体"/>
                <w:color w:val="000000"/>
                <w:kern w:val="0"/>
              </w:rPr>
              <w:br/>
            </w:r>
            <w:r>
              <w:rPr>
                <w:rFonts w:ascii="宋体" w:hAnsi="宋体" w:cs="宋体" w:hint="eastAsia"/>
                <w:color w:val="000000"/>
                <w:kern w:val="0"/>
              </w:rPr>
              <w:t>有了所有这些固定装置，这个支架就可以作为一个极好的支撑物或撞击目标，配合力传感器进行研究。</w:t>
            </w:r>
            <w:r>
              <w:rPr>
                <w:rFonts w:ascii="宋体" w:cs="宋体"/>
                <w:color w:val="000000"/>
                <w:kern w:val="0"/>
              </w:rPr>
              <w:br/>
            </w:r>
            <w:r>
              <w:rPr>
                <w:rFonts w:ascii="宋体" w:hAnsi="宋体" w:cs="宋体" w:hint="eastAsia"/>
                <w:color w:val="000000"/>
                <w:kern w:val="0"/>
              </w:rPr>
              <w:t>包括</w:t>
            </w:r>
            <w:r>
              <w:rPr>
                <w:rFonts w:ascii="宋体" w:cs="宋体"/>
                <w:color w:val="000000"/>
                <w:kern w:val="0"/>
              </w:rPr>
              <w:br/>
            </w:r>
            <w:r>
              <w:rPr>
                <w:rFonts w:ascii="宋体" w:hAnsi="宋体" w:cs="宋体" w:hint="eastAsia"/>
                <w:color w:val="000000"/>
                <w:kern w:val="0"/>
              </w:rPr>
              <w:t>弹簧缓冲器</w:t>
            </w:r>
            <w:r>
              <w:rPr>
                <w:rFonts w:ascii="宋体" w:hAnsi="宋体" w:cs="宋体"/>
                <w:color w:val="000000"/>
                <w:kern w:val="0"/>
              </w:rPr>
              <w:t>(2) (</w:t>
            </w:r>
            <w:r>
              <w:rPr>
                <w:rFonts w:ascii="宋体" w:hAnsi="宋体" w:cs="宋体" w:hint="eastAsia"/>
                <w:color w:val="000000"/>
                <w:kern w:val="0"/>
              </w:rPr>
              <w:t>不同的倔强系数</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磁性缓冲器</w:t>
            </w:r>
            <w:r>
              <w:rPr>
                <w:rFonts w:ascii="宋体" w:hAnsi="宋体" w:cs="宋体"/>
                <w:color w:val="000000"/>
                <w:kern w:val="0"/>
              </w:rPr>
              <w:t xml:space="preserve"> (1)</w:t>
            </w:r>
            <w:r>
              <w:rPr>
                <w:rFonts w:ascii="宋体" w:hAnsi="宋体" w:cs="宋体"/>
                <w:color w:val="000000"/>
                <w:kern w:val="0"/>
              </w:rPr>
              <w:br/>
            </w:r>
            <w:r>
              <w:rPr>
                <w:rFonts w:ascii="宋体" w:hAnsi="宋体" w:cs="宋体" w:hint="eastAsia"/>
                <w:color w:val="000000"/>
                <w:kern w:val="0"/>
              </w:rPr>
              <w:t>橡皮缓冲器</w:t>
            </w:r>
            <w:r>
              <w:rPr>
                <w:rFonts w:ascii="宋体" w:hAnsi="宋体" w:cs="宋体"/>
                <w:color w:val="000000"/>
                <w:kern w:val="0"/>
              </w:rPr>
              <w:t xml:space="preserve"> (1)</w:t>
            </w:r>
            <w:r>
              <w:rPr>
                <w:rFonts w:ascii="宋体" w:hAnsi="宋体" w:cs="宋体"/>
                <w:color w:val="000000"/>
                <w:kern w:val="0"/>
              </w:rPr>
              <w:br/>
            </w:r>
            <w:r>
              <w:rPr>
                <w:rFonts w:ascii="宋体" w:hAnsi="宋体" w:cs="宋体" w:hint="eastAsia"/>
                <w:color w:val="000000"/>
                <w:kern w:val="0"/>
              </w:rPr>
              <w:t>用于进行非弹性碰撞的粘土杯</w:t>
            </w:r>
            <w:r>
              <w:rPr>
                <w:rFonts w:ascii="宋体" w:hAnsi="宋体" w:cs="宋体"/>
                <w:color w:val="000000"/>
                <w:kern w:val="0"/>
              </w:rPr>
              <w:t xml:space="preserve"> (1) (</w:t>
            </w:r>
            <w:r>
              <w:rPr>
                <w:rFonts w:ascii="宋体" w:hAnsi="宋体" w:cs="宋体" w:hint="eastAsia"/>
                <w:color w:val="000000"/>
                <w:kern w:val="0"/>
              </w:rPr>
              <w:t>附带粘土</w:t>
            </w:r>
            <w:r>
              <w:rPr>
                <w:rFonts w:ascii="宋体" w:hAnsi="宋体" w:cs="宋体"/>
                <w:color w:val="000000"/>
                <w:kern w:val="0"/>
              </w:rPr>
              <w:t>)</w:t>
            </w:r>
            <w:r>
              <w:rPr>
                <w:rFonts w:ascii="宋体" w:hAnsi="宋体" w:cs="宋体"/>
                <w:color w:val="000000"/>
                <w:kern w:val="0"/>
              </w:rPr>
              <w:br/>
              <w:t xml:space="preserve">#0 </w:t>
            </w:r>
            <w:r>
              <w:rPr>
                <w:rFonts w:ascii="宋体" w:hAnsi="宋体" w:cs="宋体" w:hint="eastAsia"/>
                <w:color w:val="000000"/>
                <w:kern w:val="0"/>
              </w:rPr>
              <w:t>十字螺丝刀</w:t>
            </w:r>
            <w:r>
              <w:rPr>
                <w:rFonts w:ascii="宋体" w:hAnsi="宋体" w:cs="宋体"/>
                <w:color w:val="000000"/>
                <w:kern w:val="0"/>
              </w:rPr>
              <w:t>(</w:t>
            </w:r>
            <w:r>
              <w:rPr>
                <w:rFonts w:ascii="宋体" w:hAnsi="宋体" w:cs="宋体" w:hint="eastAsia"/>
                <w:color w:val="000000"/>
                <w:kern w:val="0"/>
              </w:rPr>
              <w:t>用于在导轨上安装力传感器</w:t>
            </w:r>
            <w:r>
              <w:rPr>
                <w:rFonts w:ascii="宋体" w:hAnsi="宋体" w:cs="宋体"/>
                <w:color w:val="000000"/>
                <w:kern w:val="0"/>
              </w:rPr>
              <w:t>)</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理想气体针筒</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通过实验验证理想气体状态方程</w:t>
            </w:r>
            <w:r>
              <w:rPr>
                <w:rFonts w:ascii="宋体" w:cs="宋体"/>
                <w:color w:val="000000"/>
                <w:kern w:val="0"/>
              </w:rPr>
              <w:br/>
            </w:r>
            <w:r>
              <w:rPr>
                <w:rFonts w:ascii="宋体" w:hAnsi="宋体" w:cs="宋体" w:hint="eastAsia"/>
                <w:color w:val="000000"/>
                <w:kern w:val="0"/>
              </w:rPr>
              <w:t>大针管可测量体积</w:t>
            </w:r>
            <w:r>
              <w:rPr>
                <w:rFonts w:ascii="宋体" w:cs="宋体"/>
                <w:color w:val="000000"/>
                <w:kern w:val="0"/>
              </w:rPr>
              <w:br/>
            </w:r>
            <w:r>
              <w:rPr>
                <w:rFonts w:ascii="宋体" w:hAnsi="宋体" w:cs="宋体" w:hint="eastAsia"/>
                <w:color w:val="000000"/>
                <w:kern w:val="0"/>
              </w:rPr>
              <w:t>内置快速响应热敏阻探头</w:t>
            </w:r>
            <w:r>
              <w:rPr>
                <w:rFonts w:ascii="宋体" w:cs="宋体"/>
                <w:color w:val="000000"/>
                <w:kern w:val="0"/>
              </w:rPr>
              <w:br/>
            </w:r>
            <w:r>
              <w:rPr>
                <w:rFonts w:ascii="宋体" w:cs="宋体"/>
                <w:color w:val="000000"/>
                <w:kern w:val="0"/>
              </w:rPr>
              <w:br/>
            </w:r>
            <w:r>
              <w:rPr>
                <w:rFonts w:ascii="宋体" w:hAnsi="宋体" w:cs="宋体" w:hint="eastAsia"/>
                <w:color w:val="000000"/>
                <w:kern w:val="0"/>
              </w:rPr>
              <w:t>通过理想气体状态方程实验仪可以简单的验证理想气体状态方程。将温度传感器，压强传感器和针管相连，学生可以定量的观察压强，温度和体积之间的联系。</w:t>
            </w:r>
            <w:r>
              <w:rPr>
                <w:rFonts w:ascii="宋体" w:cs="宋体"/>
                <w:color w:val="000000"/>
                <w:kern w:val="0"/>
              </w:rPr>
              <w:br/>
            </w:r>
            <w:r>
              <w:rPr>
                <w:rFonts w:ascii="宋体" w:cs="宋体"/>
                <w:color w:val="000000"/>
                <w:kern w:val="0"/>
              </w:rPr>
              <w:br/>
            </w:r>
            <w:r>
              <w:rPr>
                <w:rFonts w:ascii="宋体" w:hAnsi="宋体" w:cs="宋体" w:hint="eastAsia"/>
                <w:color w:val="000000"/>
                <w:kern w:val="0"/>
              </w:rPr>
              <w:t>工作原理</w:t>
            </w:r>
            <w:r>
              <w:rPr>
                <w:rFonts w:ascii="宋体" w:cs="宋体"/>
                <w:color w:val="000000"/>
                <w:kern w:val="0"/>
              </w:rPr>
              <w:br/>
            </w:r>
            <w:r>
              <w:rPr>
                <w:rFonts w:ascii="宋体" w:hAnsi="宋体" w:cs="宋体" w:hint="eastAsia"/>
                <w:color w:val="000000"/>
                <w:kern w:val="0"/>
              </w:rPr>
              <w:t>采用低热容的热敏探头可以对针管内的温度变化进行实时测量。通过细管的接口可以将压强传感器直接和针管相连，推动针管的活塞使气体体积变小、压强和温度变大。这些数据可以帮助学生更好的理解理想气体状态方程。</w:t>
            </w:r>
            <w:r>
              <w:rPr>
                <w:rFonts w:ascii="宋体" w:cs="宋体"/>
                <w:color w:val="000000"/>
                <w:kern w:val="0"/>
              </w:rPr>
              <w:br/>
            </w:r>
            <w:r>
              <w:rPr>
                <w:rFonts w:ascii="宋体" w:hAnsi="宋体" w:cs="宋体"/>
                <w:color w:val="000000"/>
                <w:kern w:val="0"/>
              </w:rPr>
              <w:t>PV = nRT</w:t>
            </w:r>
            <w:r>
              <w:rPr>
                <w:rFonts w:ascii="宋体" w:hAnsi="宋体" w:cs="宋体"/>
                <w:color w:val="000000"/>
                <w:kern w:val="0"/>
              </w:rPr>
              <w:br/>
            </w:r>
            <w:r>
              <w:rPr>
                <w:rFonts w:ascii="宋体" w:hAnsi="宋体" w:cs="宋体" w:hint="eastAsia"/>
                <w:color w:val="000000"/>
                <w:kern w:val="0"/>
              </w:rPr>
              <w:t>在活塞上装有机械挡板，可防止针管内的热敏电阻探头损伤，保证快速（绝热）的体积变化时造成损伤。</w:t>
            </w:r>
            <w:r>
              <w:rPr>
                <w:rFonts w:ascii="宋体" w:cs="宋体"/>
                <w:color w:val="000000"/>
                <w:kern w:val="0"/>
              </w:rPr>
              <w:br/>
            </w:r>
            <w:r>
              <w:rPr>
                <w:rFonts w:ascii="宋体" w:cs="宋体"/>
                <w:color w:val="000000"/>
                <w:kern w:val="0"/>
              </w:rPr>
              <w:br/>
            </w:r>
            <w:r>
              <w:rPr>
                <w:rFonts w:ascii="宋体" w:hAnsi="宋体" w:cs="宋体" w:hint="eastAsia"/>
                <w:color w:val="000000"/>
                <w:kern w:val="0"/>
              </w:rPr>
              <w:t>典型应用</w:t>
            </w:r>
            <w:r>
              <w:rPr>
                <w:rFonts w:ascii="宋体" w:cs="宋体"/>
                <w:color w:val="000000"/>
                <w:kern w:val="0"/>
              </w:rPr>
              <w:br/>
            </w:r>
            <w:r>
              <w:rPr>
                <w:rFonts w:ascii="宋体" w:hAnsi="宋体" w:cs="宋体" w:hint="eastAsia"/>
                <w:color w:val="000000"/>
                <w:kern w:val="0"/>
              </w:rPr>
              <w:t>验证理想气体状态方程</w:t>
            </w:r>
            <w:r>
              <w:rPr>
                <w:rFonts w:ascii="宋体" w:cs="宋体"/>
                <w:color w:val="000000"/>
                <w:kern w:val="0"/>
              </w:rPr>
              <w:br/>
            </w:r>
            <w:r>
              <w:rPr>
                <w:rFonts w:ascii="宋体" w:hAnsi="宋体" w:cs="宋体" w:hint="eastAsia"/>
                <w:color w:val="000000"/>
                <w:kern w:val="0"/>
              </w:rPr>
              <w:t>研究温度和压强的关系（盖－吕萨特定律），压强和体积的关系（波义耳定律）温度和体积的关系（查理定律）</w:t>
            </w:r>
            <w:r>
              <w:rPr>
                <w:rFonts w:ascii="宋体" w:cs="宋体"/>
                <w:color w:val="000000"/>
                <w:kern w:val="0"/>
              </w:rPr>
              <w:br/>
            </w:r>
            <w:r>
              <w:rPr>
                <w:rFonts w:ascii="宋体" w:hAnsi="宋体" w:cs="宋体" w:hint="eastAsia"/>
                <w:color w:val="000000"/>
                <w:kern w:val="0"/>
              </w:rPr>
              <w:t>根据测得的压力、体积、温度计算针管中的空气的摩尔数</w:t>
            </w:r>
            <w:r>
              <w:rPr>
                <w:rFonts w:ascii="宋体" w:cs="宋体"/>
                <w:color w:val="000000"/>
                <w:kern w:val="0"/>
              </w:rPr>
              <w:br/>
            </w:r>
            <w:r>
              <w:rPr>
                <w:rFonts w:ascii="宋体" w:cs="宋体"/>
                <w:color w:val="000000"/>
                <w:kern w:val="0"/>
              </w:rPr>
              <w:br/>
            </w:r>
            <w:r>
              <w:rPr>
                <w:rFonts w:ascii="宋体" w:hAnsi="宋体" w:cs="宋体" w:hint="eastAsia"/>
                <w:color w:val="000000"/>
                <w:kern w:val="0"/>
              </w:rPr>
              <w:t>包括</w:t>
            </w:r>
            <w:r>
              <w:rPr>
                <w:rFonts w:ascii="宋体" w:cs="宋体"/>
                <w:color w:val="000000"/>
                <w:kern w:val="0"/>
              </w:rPr>
              <w:br/>
            </w:r>
            <w:r>
              <w:rPr>
                <w:rFonts w:ascii="宋体" w:hAnsi="宋体" w:cs="宋体" w:hint="eastAsia"/>
                <w:color w:val="000000"/>
                <w:kern w:val="0"/>
              </w:rPr>
              <w:t>理想气体针管</w:t>
            </w:r>
            <w:r>
              <w:rPr>
                <w:rFonts w:ascii="宋体" w:cs="宋体"/>
                <w:color w:val="000000"/>
                <w:kern w:val="0"/>
              </w:rPr>
              <w:br/>
            </w:r>
            <w:r>
              <w:rPr>
                <w:rFonts w:ascii="宋体" w:hAnsi="宋体" w:cs="宋体" w:hint="eastAsia"/>
                <w:color w:val="000000"/>
                <w:kern w:val="0"/>
              </w:rPr>
              <w:t>内置快响应热敏电阻探头</w:t>
            </w:r>
            <w:r>
              <w:rPr>
                <w:rFonts w:ascii="宋体" w:cs="宋体"/>
                <w:color w:val="000000"/>
                <w:kern w:val="0"/>
              </w:rPr>
              <w:br/>
            </w:r>
            <w:r>
              <w:rPr>
                <w:rFonts w:ascii="宋体" w:hAnsi="宋体" w:cs="宋体" w:hint="eastAsia"/>
                <w:color w:val="000000"/>
                <w:kern w:val="0"/>
              </w:rPr>
              <w:t>快速连接压力接口</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35</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基尔霍夫电压和电流定律</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基尔霍夫定律是所有电路分析的前提，而</w:t>
            </w:r>
            <w:r>
              <w:rPr>
                <w:rFonts w:ascii="宋体" w:hAnsi="宋体" w:cs="宋体"/>
                <w:color w:val="000000"/>
                <w:kern w:val="0"/>
              </w:rPr>
              <w:t>850</w:t>
            </w:r>
            <w:r>
              <w:rPr>
                <w:rFonts w:ascii="宋体" w:hAnsi="宋体" w:cs="宋体" w:hint="eastAsia"/>
                <w:color w:val="000000"/>
                <w:kern w:val="0"/>
              </w:rPr>
              <w:t>通用接口的交流应用和高精度（</w:t>
            </w:r>
            <w:r>
              <w:rPr>
                <w:rFonts w:ascii="宋体" w:hAnsi="宋体" w:cs="宋体"/>
                <w:color w:val="000000"/>
                <w:kern w:val="0"/>
              </w:rPr>
              <w:t>0.1mA</w:t>
            </w:r>
            <w:r>
              <w:rPr>
                <w:rFonts w:ascii="宋体" w:hAnsi="宋体" w:cs="宋体" w:hint="eastAsia"/>
                <w:color w:val="000000"/>
                <w:kern w:val="0"/>
              </w:rPr>
              <w:t>）的直流应用具有极高的数据采集速率，这就使之成为分析交直流电的绝佳利器。</w:t>
            </w:r>
            <w:r>
              <w:rPr>
                <w:rFonts w:ascii="宋体" w:cs="宋体"/>
                <w:color w:val="000000"/>
                <w:kern w:val="0"/>
              </w:rPr>
              <w:br/>
            </w:r>
            <w:r>
              <w:rPr>
                <w:rFonts w:ascii="宋体" w:cs="宋体"/>
                <w:color w:val="000000"/>
                <w:kern w:val="0"/>
              </w:rPr>
              <w:br/>
            </w:r>
            <w:r>
              <w:rPr>
                <w:rFonts w:ascii="宋体" w:hAnsi="宋体" w:cs="宋体" w:hint="eastAsia"/>
                <w:color w:val="000000"/>
                <w:kern w:val="0"/>
              </w:rPr>
              <w:t>学生可以在软件中通过用户界面直接控制</w:t>
            </w:r>
            <w:r>
              <w:rPr>
                <w:rFonts w:ascii="宋体" w:hAnsi="宋体" w:cs="宋体"/>
                <w:color w:val="000000"/>
                <w:kern w:val="0"/>
              </w:rPr>
              <w:t>850</w:t>
            </w:r>
            <w:r>
              <w:rPr>
                <w:rFonts w:ascii="宋体" w:hAnsi="宋体" w:cs="宋体" w:hint="eastAsia"/>
                <w:color w:val="000000"/>
                <w:kern w:val="0"/>
              </w:rPr>
              <w:t>接口的信号发生器的输出信号。</w:t>
            </w:r>
            <w:r>
              <w:rPr>
                <w:rFonts w:ascii="宋体" w:hAnsi="宋体" w:cs="宋体"/>
                <w:color w:val="000000"/>
                <w:kern w:val="0"/>
              </w:rPr>
              <w:t xml:space="preserve"> </w:t>
            </w:r>
            <w:r>
              <w:rPr>
                <w:rFonts w:ascii="宋体" w:hAnsi="宋体" w:cs="宋体" w:hint="eastAsia"/>
                <w:color w:val="000000"/>
                <w:kern w:val="0"/>
              </w:rPr>
              <w:t>可以通过测量串并联直流电路来证明基尔霍夫定律的有效性，使用多个探针可以避免学生们在不同点重新测量回路电流时而产生的疑惑。学生们可以将流过每个电阻的电流和</w:t>
            </w:r>
            <w:r>
              <w:rPr>
                <w:rFonts w:ascii="宋体" w:hAnsi="宋体" w:cs="宋体"/>
                <w:color w:val="000000"/>
                <w:kern w:val="0"/>
              </w:rPr>
              <w:t>850</w:t>
            </w:r>
            <w:r>
              <w:rPr>
                <w:rFonts w:ascii="宋体" w:hAnsi="宋体" w:cs="宋体" w:hint="eastAsia"/>
                <w:color w:val="000000"/>
                <w:kern w:val="0"/>
              </w:rPr>
              <w:t>接口总输出电流做对比。</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电学实验箱</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包含电容、电感、电阻、开关、电池盒及连接导线等。可以完成中学电学实验，如：小灯泡的伏安特性、闭合电路的欧姆定律，电容的充放电，串关联电路等等；</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37</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水平仪</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用于调节水平面时的指示器</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38</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可视加速度计</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视觉加速度计测量加速度数据，可视化的结果可以帮助学生更好地理解加速度的概念。该传感器有</w:t>
            </w:r>
            <w:r>
              <w:rPr>
                <w:rFonts w:ascii="宋体" w:hAnsi="宋体" w:cs="宋体"/>
                <w:color w:val="000000"/>
                <w:kern w:val="0"/>
              </w:rPr>
              <w:t>10</w:t>
            </w:r>
            <w:r>
              <w:rPr>
                <w:rFonts w:ascii="宋体" w:hAnsi="宋体" w:cs="宋体" w:hint="eastAsia"/>
                <w:color w:val="000000"/>
                <w:kern w:val="0"/>
              </w:rPr>
              <w:t>个高亮度的发光二极管，可显示加速度的方向和大小。传感器尺寸正好可以放置在动力学小车上，并带有用于单摆运动的挂钩和一个穿孔，可垂直地挂在绳子上。</w:t>
            </w:r>
            <w:r>
              <w:rPr>
                <w:rFonts w:ascii="宋体" w:cs="宋体"/>
                <w:color w:val="000000"/>
                <w:kern w:val="0"/>
              </w:rPr>
              <w:br/>
            </w:r>
            <w:r>
              <w:rPr>
                <w:rFonts w:ascii="宋体" w:hAnsi="宋体" w:cs="宋体" w:hint="eastAsia"/>
                <w:color w:val="000000"/>
                <w:kern w:val="0"/>
              </w:rPr>
              <w:t>该传感器有</w:t>
            </w:r>
            <w:r>
              <w:rPr>
                <w:rFonts w:ascii="宋体" w:hAnsi="宋体" w:cs="宋体"/>
                <w:color w:val="000000"/>
                <w:kern w:val="0"/>
              </w:rPr>
              <w:t>3</w:t>
            </w:r>
            <w:r>
              <w:rPr>
                <w:rFonts w:ascii="宋体" w:hAnsi="宋体" w:cs="宋体" w:hint="eastAsia"/>
                <w:color w:val="000000"/>
                <w:kern w:val="0"/>
              </w:rPr>
              <w:t>个固定量程，并具有自动调整量程及峰值锁定功能。其峰值锁定功能可以在发光二极管开始工作后，记录传感器测得的最大加速度值。置零按钮可以消除由于改变传感器方向而造成的影响。</w:t>
            </w:r>
            <w:r>
              <w:rPr>
                <w:rFonts w:ascii="宋体" w:cs="宋体"/>
                <w:color w:val="000000"/>
                <w:kern w:val="0"/>
              </w:rPr>
              <w:br/>
            </w:r>
            <w:r>
              <w:rPr>
                <w:rFonts w:ascii="宋体" w:hAnsi="宋体" w:cs="宋体" w:hint="eastAsia"/>
                <w:color w:val="000000"/>
                <w:kern w:val="0"/>
              </w:rPr>
              <w:t>该视觉加速度计可单独使用。在不与电脑相连时，学生也可以由发光二级管指示灯得到有意义且直接可视的加速度值。</w:t>
            </w:r>
            <w:r>
              <w:rPr>
                <w:rFonts w:ascii="宋体" w:cs="宋体"/>
                <w:color w:val="000000"/>
                <w:kern w:val="0"/>
              </w:rPr>
              <w:br/>
            </w:r>
            <w:r>
              <w:rPr>
                <w:rFonts w:ascii="宋体" w:hAnsi="宋体" w:cs="宋体" w:hint="eastAsia"/>
                <w:color w:val="000000"/>
                <w:kern w:val="0"/>
              </w:rPr>
              <w:t>工作原理</w:t>
            </w:r>
            <w:r>
              <w:rPr>
                <w:rFonts w:ascii="宋体" w:cs="宋体"/>
                <w:color w:val="000000"/>
                <w:kern w:val="0"/>
              </w:rPr>
              <w:br/>
            </w:r>
            <w:r>
              <w:rPr>
                <w:rFonts w:ascii="宋体" w:hAnsi="宋体" w:cs="宋体" w:hint="eastAsia"/>
                <w:color w:val="000000"/>
                <w:kern w:val="0"/>
              </w:rPr>
              <w:t>该视觉加速度计可在一维方向显示加速度的方向和大小。当加速度方向向右时，五个绿色的发光二极管相应地发光，加速度方向向左时，则是五个红色的二极管发光。把该视觉加速度计安装在加速运动的物体上，学生无须借助计算机就可以直接看到加速度。</w:t>
            </w:r>
            <w:r>
              <w:rPr>
                <w:rFonts w:ascii="宋体" w:cs="宋体"/>
                <w:color w:val="000000"/>
                <w:kern w:val="0"/>
              </w:rPr>
              <w:br/>
            </w:r>
            <w:r>
              <w:rPr>
                <w:rFonts w:ascii="宋体" w:cs="宋体"/>
                <w:color w:val="000000"/>
                <w:kern w:val="0"/>
              </w:rPr>
              <w:br/>
            </w:r>
            <w:r>
              <w:rPr>
                <w:rFonts w:ascii="宋体" w:hAnsi="宋体" w:cs="宋体" w:hint="eastAsia"/>
                <w:color w:val="000000"/>
                <w:kern w:val="0"/>
              </w:rPr>
              <w:t>特点</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、超亮</w:t>
            </w:r>
            <w:r>
              <w:rPr>
                <w:rFonts w:ascii="宋体" w:hAnsi="宋体" w:cs="宋体"/>
                <w:color w:val="000000"/>
                <w:kern w:val="0"/>
              </w:rPr>
              <w:t xml:space="preserve">LED: </w:t>
            </w:r>
            <w:r>
              <w:rPr>
                <w:rFonts w:ascii="宋体" w:hAnsi="宋体" w:cs="宋体" w:hint="eastAsia"/>
                <w:color w:val="000000"/>
                <w:kern w:val="0"/>
              </w:rPr>
              <w:t>用来表示加速度的大小和方向的可视线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、轻便</w:t>
            </w:r>
            <w:r>
              <w:rPr>
                <w:rFonts w:ascii="宋体" w:hAnsi="宋体" w:cs="宋体"/>
                <w:color w:val="000000"/>
                <w:kern w:val="0"/>
              </w:rPr>
              <w:t xml:space="preserve">: </w:t>
            </w:r>
            <w:r>
              <w:rPr>
                <w:rFonts w:ascii="宋体" w:hAnsi="宋体" w:cs="宋体" w:hint="eastAsia"/>
                <w:color w:val="000000"/>
                <w:kern w:val="0"/>
              </w:rPr>
              <w:t>无需用线连接就可清楚地显示加速度的大小和方向。</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、可自动标定</w:t>
            </w:r>
            <w:r>
              <w:rPr>
                <w:rFonts w:ascii="宋体" w:hAnsi="宋体" w:cs="宋体"/>
                <w:color w:val="000000"/>
                <w:kern w:val="0"/>
              </w:rPr>
              <w:t xml:space="preserve">: </w:t>
            </w:r>
            <w:r>
              <w:rPr>
                <w:rFonts w:ascii="宋体" w:hAnsi="宋体" w:cs="宋体" w:hint="eastAsia"/>
                <w:color w:val="000000"/>
                <w:kern w:val="0"/>
              </w:rPr>
              <w:t>自动标定功能可实现对</w:t>
            </w:r>
            <w:r>
              <w:rPr>
                <w:rFonts w:ascii="宋体" w:hAnsi="宋体" w:cs="宋体"/>
                <w:color w:val="000000"/>
                <w:kern w:val="0"/>
              </w:rPr>
              <w:t xml:space="preserve"> 0.2 </w:t>
            </w:r>
            <w:r>
              <w:rPr>
                <w:rFonts w:ascii="宋体" w:hAnsi="宋体" w:cs="宋体" w:hint="eastAsia"/>
                <w:color w:val="000000"/>
                <w:kern w:val="0"/>
              </w:rPr>
              <w:t>到</w:t>
            </w:r>
            <w:r>
              <w:rPr>
                <w:rFonts w:ascii="宋体" w:hAnsi="宋体" w:cs="宋体"/>
                <w:color w:val="000000"/>
                <w:kern w:val="0"/>
              </w:rPr>
              <w:t xml:space="preserve"> 20 m/s2 </w:t>
            </w:r>
            <w:r>
              <w:rPr>
                <w:rFonts w:ascii="宋体" w:hAnsi="宋体" w:cs="宋体" w:hint="eastAsia"/>
                <w:color w:val="000000"/>
                <w:kern w:val="0"/>
              </w:rPr>
              <w:t>范围内的加速度进行全尺度读数。其峰值锁定模式可锁定处于</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、最大加速度值时的发光二极管，因此可在物体停止运动后再进行观察。</w:t>
            </w:r>
            <w:r>
              <w:rPr>
                <w:rFonts w:ascii="宋体" w:cs="宋体"/>
                <w:color w:val="000000"/>
                <w:kern w:val="0"/>
              </w:rPr>
              <w:br/>
            </w:r>
            <w:r>
              <w:rPr>
                <w:rFonts w:ascii="宋体" w:cs="宋体"/>
                <w:color w:val="000000"/>
                <w:kern w:val="0"/>
              </w:rPr>
              <w:br/>
            </w:r>
            <w:r>
              <w:rPr>
                <w:rFonts w:ascii="宋体" w:hAnsi="宋体" w:cs="宋体" w:hint="eastAsia"/>
                <w:color w:val="000000"/>
                <w:kern w:val="0"/>
              </w:rPr>
              <w:t>典型应用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、实时地测量简谐运动时的加速度值</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、测量重力加速度</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、测量斜面上小车的加速度</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、测量电梯的加速度</w:t>
            </w:r>
            <w:r>
              <w:rPr>
                <w:rFonts w:ascii="宋体" w:cs="宋体"/>
                <w:color w:val="000000"/>
                <w:kern w:val="0"/>
              </w:rPr>
              <w:br/>
            </w:r>
            <w:r>
              <w:rPr>
                <w:rFonts w:ascii="宋体" w:cs="宋体"/>
                <w:color w:val="000000"/>
                <w:kern w:val="0"/>
              </w:rPr>
              <w:br/>
            </w:r>
            <w:r>
              <w:rPr>
                <w:rFonts w:ascii="宋体" w:hAnsi="宋体" w:cs="宋体" w:hint="eastAsia"/>
                <w:color w:val="000000"/>
                <w:kern w:val="0"/>
              </w:rPr>
              <w:t>规格</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、传感器测量范围：±</w:t>
            </w:r>
            <w:r>
              <w:rPr>
                <w:rFonts w:ascii="宋体" w:hAnsi="宋体" w:cs="宋体"/>
                <w:color w:val="000000"/>
                <w:kern w:val="0"/>
              </w:rPr>
              <w:t xml:space="preserve">1 m/s2 (0.1g) </w:t>
            </w:r>
            <w:r>
              <w:rPr>
                <w:rFonts w:ascii="宋体" w:hAnsi="宋体" w:cs="宋体" w:hint="eastAsia"/>
                <w:color w:val="000000"/>
                <w:kern w:val="0"/>
              </w:rPr>
              <w:t>到</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 xml:space="preserve"> 20 m/s2 (2g) </w:t>
            </w:r>
            <w:r>
              <w:rPr>
                <w:rFonts w:ascii="宋体" w:hAnsi="宋体" w:cs="宋体"/>
                <w:color w:val="000000"/>
                <w:kern w:val="0"/>
              </w:rPr>
              <w:br/>
              <w:t>2</w:t>
            </w:r>
            <w:r>
              <w:rPr>
                <w:rFonts w:ascii="宋体" w:hAnsi="宋体" w:cs="宋体" w:hint="eastAsia"/>
                <w:color w:val="000000"/>
                <w:kern w:val="0"/>
              </w:rPr>
              <w:t>、精度</w:t>
            </w:r>
            <w:r>
              <w:rPr>
                <w:rFonts w:ascii="宋体" w:hAnsi="宋体" w:cs="宋体"/>
                <w:color w:val="000000"/>
                <w:kern w:val="0"/>
              </w:rPr>
              <w:t xml:space="preserve">0.2 m/s2 </w:t>
            </w:r>
            <w:r>
              <w:rPr>
                <w:rFonts w:ascii="宋体" w:hAnsi="宋体" w:cs="宋体"/>
                <w:color w:val="000000"/>
                <w:kern w:val="0"/>
              </w:rPr>
              <w:br/>
              <w:t>3</w:t>
            </w:r>
            <w:r>
              <w:rPr>
                <w:rFonts w:ascii="宋体" w:hAnsi="宋体" w:cs="宋体" w:hint="eastAsia"/>
                <w:color w:val="000000"/>
                <w:kern w:val="0"/>
              </w:rPr>
              <w:t>、分辨率</w:t>
            </w:r>
            <w:r>
              <w:rPr>
                <w:rFonts w:ascii="宋体" w:hAnsi="宋体" w:cs="宋体"/>
                <w:color w:val="000000"/>
                <w:kern w:val="0"/>
              </w:rPr>
              <w:t xml:space="preserve">0.01 m/s2  </w:t>
            </w:r>
            <w:r>
              <w:rPr>
                <w:rFonts w:ascii="宋体" w:hAnsi="宋体" w:cs="宋体"/>
                <w:color w:val="000000"/>
                <w:kern w:val="0"/>
              </w:rPr>
              <w:br/>
            </w:r>
            <w:r>
              <w:rPr>
                <w:rFonts w:ascii="宋体" w:hAnsi="宋体" w:cs="宋体"/>
                <w:color w:val="000000"/>
                <w:kern w:val="0"/>
              </w:rPr>
              <w:br/>
            </w:r>
            <w:r>
              <w:rPr>
                <w:rFonts w:ascii="宋体" w:hAnsi="宋体" w:cs="宋体" w:hint="eastAsia"/>
                <w:color w:val="000000"/>
                <w:kern w:val="0"/>
              </w:rPr>
              <w:t>选择范围</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1 m/s2 (0.1g) </w:t>
            </w:r>
            <w:r>
              <w:rPr>
                <w:rFonts w:ascii="宋体" w:hAnsi="宋体" w:cs="宋体"/>
                <w:color w:val="000000"/>
                <w:kern w:val="0"/>
              </w:rPr>
              <w:br/>
              <w:t>2</w:t>
            </w:r>
            <w:r>
              <w:rPr>
                <w:rFonts w:ascii="宋体" w:hAnsi="宋体" w:cs="宋体" w:hint="eastAsia"/>
                <w:color w:val="000000"/>
                <w:kern w:val="0"/>
              </w:rPr>
              <w:t>、±</w:t>
            </w:r>
            <w:r>
              <w:rPr>
                <w:rFonts w:ascii="宋体" w:hAnsi="宋体" w:cs="宋体"/>
                <w:color w:val="000000"/>
                <w:kern w:val="0"/>
              </w:rPr>
              <w:t xml:space="preserve">5 m/s2 (0.5g) </w:t>
            </w:r>
            <w:r>
              <w:rPr>
                <w:rFonts w:ascii="宋体" w:hAnsi="宋体" w:cs="宋体"/>
                <w:color w:val="000000"/>
                <w:kern w:val="0"/>
              </w:rPr>
              <w:br/>
              <w:t>3</w:t>
            </w:r>
            <w:r>
              <w:rPr>
                <w:rFonts w:ascii="宋体" w:hAnsi="宋体" w:cs="宋体" w:hint="eastAsia"/>
                <w:color w:val="000000"/>
                <w:kern w:val="0"/>
              </w:rPr>
              <w:t>、±</w:t>
            </w:r>
            <w:r>
              <w:rPr>
                <w:rFonts w:ascii="宋体" w:hAnsi="宋体" w:cs="宋体"/>
                <w:color w:val="000000"/>
                <w:kern w:val="0"/>
              </w:rPr>
              <w:t>20 m/s2 (2g)</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39</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运动传感器保护罩</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该金属网防护装置可以在物体下落时保护运动传感器。只要把金属网放在传感器的非探测区，就不会被探测到。</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40</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自由落体探究系统</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确定重力加速度</w:t>
            </w:r>
            <w:r>
              <w:rPr>
                <w:rFonts w:ascii="宋体" w:hAnsi="宋体" w:cs="宋体"/>
                <w:color w:val="000000"/>
                <w:kern w:val="0"/>
              </w:rPr>
              <w:t>g</w:t>
            </w:r>
            <w:r>
              <w:rPr>
                <w:rFonts w:ascii="宋体" w:hAnsi="宋体" w:cs="宋体"/>
                <w:color w:val="000000"/>
                <w:kern w:val="0"/>
              </w:rPr>
              <w:br/>
            </w:r>
            <w:r>
              <w:rPr>
                <w:rFonts w:ascii="宋体" w:hAnsi="宋体" w:cs="宋体" w:hint="eastAsia"/>
                <w:color w:val="000000"/>
                <w:kern w:val="0"/>
              </w:rPr>
              <w:t>研究空气阻力和质量，体积，截面积的关系</w:t>
            </w:r>
            <w:r>
              <w:rPr>
                <w:rFonts w:ascii="宋体" w:cs="宋体"/>
                <w:color w:val="000000"/>
                <w:kern w:val="0"/>
              </w:rPr>
              <w:br/>
            </w:r>
            <w:r>
              <w:rPr>
                <w:rFonts w:ascii="宋体" w:hAnsi="宋体" w:cs="宋体" w:hint="eastAsia"/>
                <w:color w:val="000000"/>
                <w:kern w:val="0"/>
              </w:rPr>
              <w:t>探索自由落体系统几乎可以用来下落任何粘有小垫片（附带）的物体。使用一个电子开关，物体下落时，计时能自动开始。当物体落到飞行时间板时，计时自动停止。学生可利用该装置研究空气阻力对加速度的影响。此外，学生也可以进行相同大小不同质量的物体的下落实验，以研究质量对最终速度的影响。下落箱的杆夹有个磁性的固定器用来连接天花板的金属架。</w:t>
            </w:r>
            <w:r>
              <w:rPr>
                <w:rFonts w:ascii="宋体" w:hAnsi="宋体" w:cs="宋体"/>
                <w:color w:val="000000"/>
                <w:kern w:val="0"/>
              </w:rPr>
              <w:t xml:space="preserve">                                                             </w:t>
            </w:r>
            <w:r>
              <w:rPr>
                <w:rFonts w:ascii="宋体" w:hAnsi="宋体" w:cs="宋体" w:hint="eastAsia"/>
                <w:color w:val="000000"/>
                <w:kern w:val="0"/>
              </w:rPr>
              <w:t>包含：</w:t>
            </w:r>
            <w:r>
              <w:rPr>
                <w:rFonts w:ascii="宋体" w:cs="宋体"/>
                <w:color w:val="000000"/>
                <w:kern w:val="0"/>
              </w:rPr>
              <w:br/>
            </w:r>
            <w:r>
              <w:rPr>
                <w:rFonts w:ascii="宋体" w:hAnsi="宋体" w:cs="宋体" w:hint="eastAsia"/>
                <w:color w:val="000000"/>
                <w:kern w:val="0"/>
              </w:rPr>
              <w:t>下落盒</w:t>
            </w:r>
            <w:r>
              <w:rPr>
                <w:rFonts w:ascii="宋体" w:cs="宋体"/>
                <w:color w:val="000000"/>
                <w:kern w:val="0"/>
              </w:rPr>
              <w:br/>
            </w:r>
            <w:r>
              <w:rPr>
                <w:rFonts w:ascii="宋体" w:hAnsi="宋体" w:cs="宋体" w:hint="eastAsia"/>
                <w:color w:val="000000"/>
                <w:kern w:val="0"/>
              </w:rPr>
              <w:t>控制电缆</w:t>
            </w:r>
            <w:r>
              <w:rPr>
                <w:rFonts w:ascii="宋体" w:cs="宋体"/>
                <w:color w:val="000000"/>
                <w:kern w:val="0"/>
              </w:rPr>
              <w:br/>
            </w:r>
            <w:r>
              <w:rPr>
                <w:rFonts w:ascii="宋体" w:hAnsi="宋体" w:cs="宋体" w:hint="eastAsia"/>
                <w:color w:val="000000"/>
                <w:kern w:val="0"/>
              </w:rPr>
              <w:t>控制盒</w:t>
            </w:r>
            <w:r>
              <w:rPr>
                <w:rFonts w:ascii="宋体" w:cs="宋体"/>
                <w:color w:val="000000"/>
                <w:kern w:val="0"/>
              </w:rPr>
              <w:br/>
            </w:r>
            <w:r>
              <w:rPr>
                <w:rFonts w:ascii="宋体" w:hAnsi="宋体" w:cs="宋体" w:hint="eastAsia"/>
                <w:color w:val="000000"/>
                <w:kern w:val="0"/>
              </w:rPr>
              <w:t>电源适配器</w:t>
            </w:r>
            <w:r>
              <w:rPr>
                <w:rFonts w:ascii="宋体" w:cs="宋体"/>
                <w:color w:val="000000"/>
                <w:kern w:val="0"/>
              </w:rPr>
              <w:br/>
            </w:r>
            <w:r>
              <w:rPr>
                <w:rFonts w:ascii="宋体" w:hAnsi="宋体" w:cs="宋体" w:hint="eastAsia"/>
                <w:color w:val="000000"/>
                <w:kern w:val="0"/>
              </w:rPr>
              <w:t>飞行时间板</w:t>
            </w:r>
            <w:r>
              <w:rPr>
                <w:rFonts w:ascii="宋体" w:cs="宋体"/>
                <w:color w:val="000000"/>
                <w:kern w:val="0"/>
              </w:rPr>
              <w:br/>
            </w:r>
            <w:r>
              <w:rPr>
                <w:rFonts w:ascii="宋体" w:hAnsi="宋体" w:cs="宋体" w:hint="eastAsia"/>
                <w:color w:val="000000"/>
                <w:kern w:val="0"/>
              </w:rPr>
              <w:t>计时器开关</w:t>
            </w:r>
            <w:r>
              <w:rPr>
                <w:rFonts w:ascii="宋体" w:cs="宋体"/>
                <w:color w:val="000000"/>
                <w:kern w:val="0"/>
              </w:rPr>
              <w:br/>
            </w:r>
            <w:r>
              <w:rPr>
                <w:rFonts w:ascii="宋体" w:hAnsi="宋体" w:cs="宋体" w:hint="eastAsia"/>
                <w:color w:val="000000"/>
                <w:kern w:val="0"/>
              </w:rPr>
              <w:t>垫圈</w:t>
            </w:r>
            <w:r>
              <w:rPr>
                <w:rFonts w:ascii="宋体" w:hAnsi="宋体" w:cs="宋体"/>
                <w:color w:val="000000"/>
                <w:kern w:val="0"/>
              </w:rPr>
              <w:t xml:space="preserve"> (10)</w:t>
            </w:r>
            <w:r>
              <w:rPr>
                <w:rFonts w:ascii="宋体" w:hAnsi="宋体" w:cs="宋体"/>
                <w:color w:val="000000"/>
                <w:kern w:val="0"/>
              </w:rPr>
              <w:br/>
            </w:r>
            <w:r>
              <w:rPr>
                <w:rFonts w:ascii="宋体" w:hAnsi="宋体" w:cs="宋体" w:hint="eastAsia"/>
                <w:color w:val="000000"/>
                <w:kern w:val="0"/>
              </w:rPr>
              <w:t>垫圈标贴</w:t>
            </w:r>
            <w:r>
              <w:rPr>
                <w:rFonts w:ascii="宋体" w:hAnsi="宋体" w:cs="宋体"/>
                <w:color w:val="000000"/>
                <w:kern w:val="0"/>
              </w:rPr>
              <w:t xml:space="preserve"> (50)</w:t>
            </w:r>
            <w:r>
              <w:rPr>
                <w:rFonts w:ascii="宋体" w:hAnsi="宋体" w:cs="宋体"/>
                <w:color w:val="000000"/>
                <w:kern w:val="0"/>
              </w:rPr>
              <w:br/>
            </w:r>
            <w:r>
              <w:rPr>
                <w:rFonts w:ascii="宋体" w:hAnsi="宋体" w:cs="宋体" w:hint="eastAsia"/>
                <w:color w:val="000000"/>
                <w:kern w:val="0"/>
              </w:rPr>
              <w:t>小尼龙球</w:t>
            </w:r>
            <w:r>
              <w:rPr>
                <w:rFonts w:ascii="宋体" w:cs="宋体"/>
                <w:color w:val="000000"/>
                <w:kern w:val="0"/>
              </w:rPr>
              <w:br/>
            </w:r>
            <w:r>
              <w:rPr>
                <w:rFonts w:ascii="宋体" w:hAnsi="宋体" w:cs="宋体" w:hint="eastAsia"/>
                <w:color w:val="000000"/>
                <w:kern w:val="0"/>
              </w:rPr>
              <w:t>大塑料球</w:t>
            </w:r>
            <w:r>
              <w:rPr>
                <w:rFonts w:ascii="宋体" w:cs="宋体"/>
                <w:color w:val="000000"/>
                <w:kern w:val="0"/>
              </w:rPr>
              <w:br/>
            </w:r>
            <w:r>
              <w:rPr>
                <w:rFonts w:ascii="宋体" w:hAnsi="宋体" w:cs="宋体" w:hint="eastAsia"/>
                <w:color w:val="000000"/>
                <w:kern w:val="0"/>
              </w:rPr>
              <w:t>高尔夫球</w:t>
            </w:r>
            <w:r>
              <w:rPr>
                <w:rFonts w:ascii="宋体" w:cs="宋体"/>
                <w:color w:val="000000"/>
                <w:kern w:val="0"/>
              </w:rPr>
              <w:br/>
            </w:r>
            <w:r>
              <w:rPr>
                <w:rFonts w:ascii="宋体" w:hAnsi="宋体" w:cs="宋体" w:hint="eastAsia"/>
                <w:color w:val="000000"/>
                <w:kern w:val="0"/>
              </w:rPr>
              <w:t>空心高尔夫球</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钢球</w:t>
            </w:r>
            <w:r>
              <w:rPr>
                <w:rFonts w:ascii="宋体" w:cs="宋体"/>
                <w:color w:val="000000"/>
                <w:kern w:val="0"/>
              </w:rPr>
              <w:br/>
            </w:r>
            <w:r>
              <w:rPr>
                <w:rFonts w:ascii="宋体" w:hAnsi="宋体" w:cs="宋体"/>
                <w:color w:val="000000"/>
                <w:kern w:val="0"/>
              </w:rPr>
              <w:t>5/8</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钢球</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41</w:t>
            </w:r>
          </w:p>
        </w:tc>
        <w:tc>
          <w:tcPr>
            <w:tcW w:w="13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抛射运动系统</w:t>
            </w:r>
          </w:p>
        </w:tc>
        <w:tc>
          <w:tcPr>
            <w:tcW w:w="62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包括：微型发射器、飞行时间附件、电话插座延长线、光电门头、光电门支架、大</w:t>
            </w:r>
            <w:r>
              <w:rPr>
                <w:rFonts w:ascii="宋体" w:hAnsi="宋体" w:cs="宋体"/>
                <w:color w:val="000000"/>
                <w:kern w:val="0"/>
              </w:rPr>
              <w:t>C</w:t>
            </w:r>
            <w:r>
              <w:rPr>
                <w:rFonts w:ascii="宋体" w:hAnsi="宋体" w:cs="宋体" w:hint="eastAsia"/>
                <w:color w:val="000000"/>
                <w:kern w:val="0"/>
              </w:rPr>
              <w:t>型夹、铅锤、复写纸、米制卷尺</w:t>
            </w:r>
            <w:r>
              <w:rPr>
                <w:rFonts w:ascii="宋体" w:cs="宋体"/>
                <w:color w:val="000000"/>
                <w:kern w:val="0"/>
              </w:rPr>
              <w:br/>
            </w:r>
            <w:r>
              <w:rPr>
                <w:rFonts w:ascii="宋体" w:hAnsi="宋体" w:cs="宋体" w:hint="eastAsia"/>
                <w:color w:val="000000"/>
                <w:kern w:val="0"/>
              </w:rPr>
              <w:t>探究预测各种不同高度和角度抛射物体的水平射程。此外，学生可以比较抛射物体在不同初速度下的水平飞行时间</w:t>
            </w:r>
          </w:p>
        </w:tc>
        <w:tc>
          <w:tcPr>
            <w:tcW w:w="7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b/>
          <w:bCs/>
          <w:color w:val="000000"/>
          <w:kern w:val="0"/>
          <w:sz w:val="28"/>
          <w:szCs w:val="28"/>
        </w:rPr>
      </w:pPr>
      <w:r>
        <w:rPr>
          <w:rFonts w:ascii="宋体" w:cs="宋体"/>
          <w:color w:val="000000"/>
          <w:kern w:val="0"/>
          <w:sz w:val="22"/>
          <w:szCs w:val="22"/>
        </w:rPr>
        <w:br w:type="page"/>
      </w:r>
      <w:bookmarkStart w:id="39" w:name="_Toc6292"/>
      <w:bookmarkStart w:id="40" w:name="_Toc8349"/>
      <w:r>
        <w:rPr>
          <w:rFonts w:ascii="宋体" w:hAnsi="宋体" w:cs="宋体"/>
          <w:b/>
          <w:bCs/>
          <w:color w:val="000000"/>
          <w:kern w:val="0"/>
          <w:sz w:val="28"/>
          <w:szCs w:val="28"/>
        </w:rPr>
        <w:t>18</w:t>
      </w:r>
      <w:r>
        <w:rPr>
          <w:rFonts w:ascii="宋体" w:hAnsi="宋体" w:cs="宋体" w:hint="eastAsia"/>
          <w:b/>
          <w:bCs/>
          <w:color w:val="000000"/>
          <w:kern w:val="0"/>
          <w:sz w:val="28"/>
          <w:szCs w:val="28"/>
        </w:rPr>
        <w:t>、物理奥赛实验室（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39"/>
      <w:bookmarkEnd w:id="40"/>
    </w:p>
    <w:tbl>
      <w:tblPr>
        <w:tblW w:w="9921" w:type="dxa"/>
        <w:jc w:val="center"/>
        <w:tblLayout w:type="fixed"/>
        <w:tblCellMar>
          <w:left w:w="0" w:type="dxa"/>
          <w:right w:w="0" w:type="dxa"/>
        </w:tblCellMar>
        <w:tblLook w:val="00A0"/>
      </w:tblPr>
      <w:tblGrid>
        <w:gridCol w:w="842"/>
        <w:gridCol w:w="1353"/>
        <w:gridCol w:w="6240"/>
        <w:gridCol w:w="698"/>
        <w:gridCol w:w="788"/>
      </w:tblGrid>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一、教师演示区</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1635"/>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水槽台</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750mm</w:t>
            </w:r>
            <w:r>
              <w:rPr>
                <w:rFonts w:ascii="宋体" w:hAnsi="宋体" w:cs="宋体"/>
                <w:color w:val="000000"/>
                <w:kern w:val="0"/>
              </w:rPr>
              <w:br/>
            </w: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实芯理化板，耐强酸碱、耐腐蚀、耐有机溶剂，抗菌、抗污染、防水、防火。四周边缘加厚，并经精密加工、倒角、打磨，注重人性化设计，美观实用。</w:t>
            </w:r>
            <w:r>
              <w:rPr>
                <w:rFonts w:ascii="宋体" w:cs="宋体"/>
                <w:color w:val="000000"/>
                <w:kern w:val="0"/>
              </w:rPr>
              <w:br/>
            </w:r>
            <w:r>
              <w:rPr>
                <w:rFonts w:ascii="宋体" w:hAnsi="宋体" w:cs="宋体" w:hint="eastAsia"/>
                <w:color w:val="000000"/>
                <w:kern w:val="0"/>
              </w:rPr>
              <w:t>产品结构：铝木结构</w:t>
            </w:r>
            <w:r>
              <w:rPr>
                <w:rFonts w:ascii="宋体" w:cs="宋体"/>
                <w:color w:val="000000"/>
                <w:kern w:val="0"/>
              </w:rPr>
              <w:br/>
            </w:r>
            <w:r>
              <w:rPr>
                <w:rFonts w:ascii="宋体" w:hAnsi="宋体" w:cs="宋体" w:hint="eastAsia"/>
                <w:color w:val="000000"/>
                <w:kern w:val="0"/>
              </w:rPr>
              <w:t>台身材质：采用模具成型φ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，可避免水浸及防潮，有效延长设备寿命。</w:t>
            </w:r>
            <w:r>
              <w:rPr>
                <w:rFonts w:ascii="宋体" w:cs="宋体"/>
                <w:color w:val="000000"/>
                <w:kern w:val="0"/>
              </w:rPr>
              <w:br/>
            </w:r>
            <w:r>
              <w:rPr>
                <w:rFonts w:ascii="宋体" w:hAnsi="宋体" w:cs="宋体" w:hint="eastAsia"/>
                <w:color w:val="000000"/>
                <w:kern w:val="0"/>
              </w:rPr>
              <w:t>三联水嘴采用工程塑料模具注塑成型，两低一高</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二、学生实验操作区</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中央操作台</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2400*1200*850mm</w:t>
            </w:r>
            <w:r>
              <w:rPr>
                <w:rFonts w:ascii="宋体" w:hAnsi="宋体" w:cs="宋体"/>
                <w:color w:val="000000"/>
                <w:kern w:val="0"/>
              </w:rPr>
              <w:br/>
            </w:r>
            <w:r>
              <w:rPr>
                <w:rFonts w:ascii="宋体" w:hAnsi="宋体" w:cs="宋体" w:hint="eastAsia"/>
                <w:color w:val="000000"/>
                <w:kern w:val="0"/>
              </w:rPr>
              <w:t>台面板材：采用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框架：利用模具一次成型。立柱框架采用φ</w:t>
            </w:r>
            <w:r>
              <w:rPr>
                <w:rFonts w:ascii="宋体" w:hAnsi="宋体" w:cs="宋体"/>
                <w:color w:val="000000"/>
                <w:kern w:val="0"/>
              </w:rPr>
              <w:t>50mm</w:t>
            </w:r>
            <w:r>
              <w:rPr>
                <w:rFonts w:ascii="宋体" w:hAnsi="宋体" w:cs="宋体" w:hint="eastAsia"/>
                <w:color w:val="000000"/>
                <w:kern w:val="0"/>
              </w:rPr>
              <w:t>双层（每层厚度均为</w:t>
            </w:r>
            <w:r>
              <w:rPr>
                <w:rFonts w:ascii="宋体" w:hAnsi="宋体" w:cs="宋体"/>
                <w:color w:val="000000"/>
                <w:kern w:val="0"/>
              </w:rPr>
              <w:t>1.2mm</w:t>
            </w:r>
            <w:r>
              <w:rPr>
                <w:rFonts w:ascii="宋体" w:hAnsi="宋体" w:cs="宋体" w:hint="eastAsia"/>
                <w:color w:val="000000"/>
                <w:kern w:val="0"/>
              </w:rPr>
              <w:t>）圆型铝镁合金，横梁框架采用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工程塑料合金插件连接。整体框架结构要求合理，其承重性及整体稳定性要强。铝镁合金表面必须经电泳、静电环氧树脂粉末喷涂处理，具有耐腐蚀、防火、防潮等功能，美观实用。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台脚：采用</w:t>
            </w:r>
            <w:r>
              <w:rPr>
                <w:rFonts w:ascii="宋体" w:hAnsi="宋体" w:cs="宋体"/>
                <w:color w:val="000000"/>
                <w:kern w:val="0"/>
              </w:rPr>
              <w:t>ABS</w:t>
            </w:r>
            <w:r>
              <w:rPr>
                <w:rFonts w:ascii="宋体" w:hAnsi="宋体" w:cs="宋体" w:hint="eastAsia"/>
                <w:color w:val="000000"/>
                <w:kern w:val="0"/>
              </w:rPr>
              <w:t>耐蚀注塑专用垫，隐蔽固定，达到防潮效果，延长设备使用寿命。</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台身结构：铝木结构</w:t>
            </w:r>
            <w:r>
              <w:rPr>
                <w:rFonts w:ascii="宋体" w:cs="宋体"/>
                <w:color w:val="000000"/>
                <w:kern w:val="0"/>
              </w:rPr>
              <w:br/>
            </w:r>
            <w:r>
              <w:rPr>
                <w:rFonts w:ascii="宋体" w:hAnsi="宋体" w:cs="宋体" w:hint="eastAsia"/>
                <w:color w:val="000000"/>
                <w:kern w:val="0"/>
              </w:rPr>
              <w:t>框架：利用模具一次成型。立柱框架采用φ</w:t>
            </w:r>
            <w:r>
              <w:rPr>
                <w:rFonts w:ascii="宋体" w:hAnsi="宋体" w:cs="宋体"/>
                <w:color w:val="000000"/>
                <w:kern w:val="0"/>
              </w:rPr>
              <w:t>50mm</w:t>
            </w:r>
            <w:r>
              <w:rPr>
                <w:rFonts w:ascii="宋体" w:hAnsi="宋体" w:cs="宋体" w:hint="eastAsia"/>
                <w:color w:val="000000"/>
                <w:kern w:val="0"/>
              </w:rPr>
              <w:t>双层（每层厚度均为</w:t>
            </w:r>
            <w:r>
              <w:rPr>
                <w:rFonts w:ascii="宋体" w:hAnsi="宋体" w:cs="宋体"/>
                <w:color w:val="000000"/>
                <w:kern w:val="0"/>
              </w:rPr>
              <w:t>1.2mm</w:t>
            </w:r>
            <w:r>
              <w:rPr>
                <w:rFonts w:ascii="宋体" w:hAnsi="宋体" w:cs="宋体" w:hint="eastAsia"/>
                <w:color w:val="000000"/>
                <w:kern w:val="0"/>
              </w:rPr>
              <w:t>）圆型铝镁合金，横梁框架采用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工程塑料合金插件连接。整体框架结构要求合理，其承重性及整体稳定性要强。铝镁合金表面必须经电泳、静电环氧树脂粉末喷涂处理，具有耐腐蚀、防火、防潮等功能，美观实用。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台脚：采用</w:t>
            </w:r>
            <w:r>
              <w:rPr>
                <w:rFonts w:ascii="宋体" w:hAnsi="宋体" w:cs="宋体"/>
                <w:color w:val="000000"/>
                <w:kern w:val="0"/>
              </w:rPr>
              <w:t>ABS</w:t>
            </w:r>
            <w:r>
              <w:rPr>
                <w:rFonts w:ascii="宋体" w:hAnsi="宋体" w:cs="宋体" w:hint="eastAsia"/>
                <w:color w:val="000000"/>
                <w:kern w:val="0"/>
              </w:rPr>
              <w:t>耐蚀注塑专用垫，隐蔽固定，达到防潮效果，延长设备使用寿命。</w:t>
            </w:r>
            <w:r>
              <w:rPr>
                <w:rFonts w:ascii="宋体" w:cs="宋体"/>
                <w:color w:val="000000"/>
                <w:kern w:val="0"/>
              </w:rPr>
              <w:br/>
            </w:r>
            <w:r>
              <w:rPr>
                <w:rFonts w:ascii="宋体" w:hAnsi="宋体" w:cs="宋体" w:hint="eastAsia"/>
                <w:color w:val="000000"/>
                <w:kern w:val="0"/>
              </w:rPr>
              <w:t>电源：多功能六孔插座</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根据教室装修风格现场定制，用于收纳物理仪器中较长的实验器材。采用绿色环保板材成型加工制作，具备防静电、耐刮、耐磨、耐火阻燃、保温、隔热等特点。</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三、吊顶安装可升降集成系统</w:t>
            </w:r>
            <w:r>
              <w:rPr>
                <w:rFonts w:ascii="宋体" w:hAnsi="宋体" w:cs="宋体"/>
                <w:b/>
                <w:bCs/>
                <w:color w:val="000000"/>
                <w:kern w:val="0"/>
              </w:rPr>
              <w:t>—</w:t>
            </w:r>
            <w:r>
              <w:rPr>
                <w:rFonts w:ascii="宋体" w:hAnsi="宋体" w:cs="宋体" w:hint="eastAsia"/>
                <w:b/>
                <w:bCs/>
                <w:color w:val="000000"/>
                <w:kern w:val="0"/>
              </w:rPr>
              <w:t>控制系统</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智能控制柜</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680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1770mm</w:t>
            </w:r>
            <w:r>
              <w:rPr>
                <w:rFonts w:ascii="宋体" w:hAnsi="宋体" w:cs="宋体"/>
                <w:color w:val="000000"/>
                <w:kern w:val="0"/>
              </w:rPr>
              <w:br/>
            </w:r>
            <w:r>
              <w:rPr>
                <w:rFonts w:ascii="宋体" w:hAnsi="宋体" w:cs="宋体" w:hint="eastAsia"/>
                <w:color w:val="000000"/>
                <w:kern w:val="0"/>
              </w:rPr>
              <w:t>智能控制柜内置总电源开关</w:t>
            </w:r>
            <w:r>
              <w:rPr>
                <w:rFonts w:ascii="宋体" w:hAnsi="宋体" w:cs="宋体"/>
                <w:color w:val="000000"/>
                <w:kern w:val="0"/>
              </w:rPr>
              <w:t>1</w:t>
            </w:r>
            <w:r>
              <w:rPr>
                <w:rFonts w:ascii="宋体" w:hAnsi="宋体" w:cs="宋体" w:hint="eastAsia"/>
                <w:color w:val="000000"/>
                <w:kern w:val="0"/>
              </w:rPr>
              <w:t>个，电源保护器</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控制器及功能扩展模块</w:t>
            </w:r>
            <w:r>
              <w:rPr>
                <w:rFonts w:ascii="宋体" w:hAnsi="宋体" w:cs="宋体"/>
                <w:color w:val="000000"/>
                <w:kern w:val="0"/>
              </w:rPr>
              <w:t>1</w:t>
            </w:r>
            <w:r>
              <w:rPr>
                <w:rFonts w:ascii="宋体" w:hAnsi="宋体" w:cs="宋体" w:hint="eastAsia"/>
                <w:color w:val="000000"/>
                <w:kern w:val="0"/>
              </w:rPr>
              <w:t>套，</w:t>
            </w:r>
            <w:r>
              <w:rPr>
                <w:rFonts w:ascii="宋体" w:hAnsi="宋体" w:cs="宋体"/>
                <w:color w:val="000000"/>
                <w:kern w:val="0"/>
              </w:rPr>
              <w:t>PLC</w:t>
            </w:r>
            <w:r>
              <w:rPr>
                <w:rFonts w:ascii="宋体" w:hAnsi="宋体" w:cs="宋体" w:hint="eastAsia"/>
                <w:color w:val="000000"/>
                <w:kern w:val="0"/>
              </w:rPr>
              <w:t>专用电源</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保护模块</w:t>
            </w:r>
            <w:r>
              <w:rPr>
                <w:rFonts w:ascii="宋体" w:hAnsi="宋体" w:cs="宋体"/>
                <w:color w:val="000000"/>
                <w:kern w:val="0"/>
              </w:rPr>
              <w:t>1</w:t>
            </w:r>
            <w:r>
              <w:rPr>
                <w:rFonts w:ascii="宋体" w:hAnsi="宋体" w:cs="宋体" w:hint="eastAsia"/>
                <w:color w:val="000000"/>
                <w:kern w:val="0"/>
              </w:rPr>
              <w:t>个、急停控制系统</w:t>
            </w:r>
            <w:r>
              <w:rPr>
                <w:rFonts w:ascii="宋体" w:hAnsi="宋体" w:cs="宋体"/>
                <w:color w:val="000000"/>
                <w:kern w:val="0"/>
              </w:rPr>
              <w:t>1</w:t>
            </w:r>
            <w:r>
              <w:rPr>
                <w:rFonts w:ascii="宋体" w:hAnsi="宋体" w:cs="宋体" w:hint="eastAsia"/>
                <w:color w:val="000000"/>
                <w:kern w:val="0"/>
              </w:rPr>
              <w:t>个，工作指示灯</w:t>
            </w:r>
            <w:r>
              <w:rPr>
                <w:rFonts w:ascii="宋体" w:hAnsi="宋体" w:cs="宋体"/>
                <w:color w:val="000000"/>
                <w:kern w:val="0"/>
              </w:rPr>
              <w:t>1</w:t>
            </w:r>
            <w:r>
              <w:rPr>
                <w:rFonts w:ascii="宋体" w:hAnsi="宋体" w:cs="宋体" w:hint="eastAsia"/>
                <w:color w:val="000000"/>
                <w:kern w:val="0"/>
              </w:rPr>
              <w:t>个，分组控制系统。</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）电源控制系统：</w:t>
            </w:r>
            <w:r>
              <w:rPr>
                <w:rFonts w:ascii="宋体" w:hAnsi="宋体" w:cs="宋体"/>
                <w:color w:val="000000"/>
                <w:kern w:val="0"/>
              </w:rPr>
              <w:t>PLC</w:t>
            </w:r>
            <w:r>
              <w:rPr>
                <w:rFonts w:ascii="宋体" w:hAnsi="宋体" w:cs="宋体" w:hint="eastAsia"/>
                <w:color w:val="000000"/>
                <w:kern w:val="0"/>
              </w:rPr>
              <w:t>智能化控制系统集中控制，可分组控制</w:t>
            </w:r>
            <w:r>
              <w:rPr>
                <w:rFonts w:ascii="宋体" w:hAnsi="宋体" w:cs="宋体"/>
                <w:color w:val="000000"/>
                <w:kern w:val="0"/>
              </w:rPr>
              <w:t>AC220V</w:t>
            </w:r>
            <w:r>
              <w:rPr>
                <w:rFonts w:ascii="宋体" w:hAnsi="宋体" w:cs="宋体" w:hint="eastAsia"/>
                <w:color w:val="000000"/>
                <w:kern w:val="0"/>
              </w:rPr>
              <w:t>电源，具有过载、短路等保护功能；</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）照明控制系统：</w:t>
            </w:r>
            <w:r>
              <w:rPr>
                <w:rFonts w:ascii="宋体" w:hAnsi="宋体" w:cs="宋体"/>
                <w:color w:val="000000"/>
                <w:kern w:val="0"/>
              </w:rPr>
              <w:t>PLC</w:t>
            </w:r>
            <w:r>
              <w:rPr>
                <w:rFonts w:ascii="宋体" w:hAnsi="宋体" w:cs="宋体" w:hint="eastAsia"/>
                <w:color w:val="000000"/>
                <w:kern w:val="0"/>
              </w:rPr>
              <w:t>智能化控制系统集中控制，可分组控制日光灯，具有过载、短路等保护功能；</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）摇臂自动控制系统：系统集中控制教室摇臂功能。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控制系统：采用工程</w:t>
            </w:r>
            <w:r>
              <w:rPr>
                <w:rFonts w:ascii="宋体" w:hAnsi="宋体" w:cs="宋体"/>
                <w:color w:val="000000"/>
                <w:kern w:val="0"/>
              </w:rPr>
              <w:t>PLC</w:t>
            </w:r>
            <w:r>
              <w:rPr>
                <w:rFonts w:ascii="宋体" w:hAnsi="宋体" w:cs="宋体" w:hint="eastAsia"/>
                <w:color w:val="000000"/>
                <w:kern w:val="0"/>
              </w:rPr>
              <w:t>控制系统。</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控制面板</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7</w:t>
            </w:r>
            <w:r>
              <w:rPr>
                <w:rFonts w:ascii="宋体" w:hAnsi="宋体" w:cs="宋体" w:hint="eastAsia"/>
                <w:color w:val="000000"/>
                <w:kern w:val="0"/>
              </w:rPr>
              <w:t>寸触摸屏，集中控制系统。可执行各分项分页控制；</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）照明控制：可实现分组控制整室照明；</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）电源控制：可实现分组控制学生高低压电源；</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）摇臂控制：可实现控制摇臂升降机构。</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四、吊顶安装可升降集成系统</w:t>
            </w:r>
            <w:r>
              <w:rPr>
                <w:rFonts w:ascii="宋体" w:hAnsi="宋体" w:cs="宋体"/>
                <w:b/>
                <w:bCs/>
                <w:color w:val="000000"/>
                <w:kern w:val="0"/>
              </w:rPr>
              <w:t>—</w:t>
            </w:r>
            <w:r>
              <w:rPr>
                <w:rFonts w:ascii="宋体" w:hAnsi="宋体" w:cs="宋体" w:hint="eastAsia"/>
                <w:b/>
                <w:bCs/>
                <w:color w:val="000000"/>
                <w:kern w:val="0"/>
              </w:rPr>
              <w:t>照明系统</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1238"/>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照明光源</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接收智能化控制系统控制，采用圆形内嵌式照明光源，材质为精工航空加厚铝材，功率为</w:t>
            </w:r>
            <w:r>
              <w:rPr>
                <w:rFonts w:ascii="宋体" w:hAnsi="宋体" w:cs="宋体"/>
                <w:color w:val="000000"/>
                <w:kern w:val="0"/>
              </w:rPr>
              <w:t>9W</w:t>
            </w:r>
            <w:r>
              <w:rPr>
                <w:rFonts w:ascii="宋体" w:hAnsi="宋体" w:cs="宋体" w:hint="eastAsia"/>
                <w:color w:val="000000"/>
                <w:kern w:val="0"/>
              </w:rPr>
              <w:t>。表面经氧化处理，抗压抗磨损，长期使用不变色不生锈。面罩采用精致磨砂面，光线柔和且扩散均匀，起到安全防护作用。</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照明线路</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模块化设计，每组模块间采用活接式连接，方便安装、检修。采用通用优质铜芯电线进行系统布线。</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五、吊顶安装可升降集成系统</w:t>
            </w:r>
            <w:r>
              <w:rPr>
                <w:rFonts w:ascii="宋体" w:hAnsi="宋体" w:cs="宋体"/>
                <w:b/>
                <w:bCs/>
                <w:color w:val="000000"/>
                <w:kern w:val="0"/>
              </w:rPr>
              <w:t>—</w:t>
            </w:r>
            <w:r>
              <w:rPr>
                <w:rFonts w:ascii="宋体" w:hAnsi="宋体" w:cs="宋体" w:hint="eastAsia"/>
                <w:b/>
                <w:bCs/>
                <w:color w:val="000000"/>
                <w:kern w:val="0"/>
              </w:rPr>
              <w:t>电源系统</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摇臂升降机构</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摇臂升降机构接受智能控制系统信号实现远程遥控，动力为</w:t>
            </w:r>
            <w:r>
              <w:rPr>
                <w:rFonts w:ascii="宋体" w:hAnsi="宋体" w:cs="宋体"/>
                <w:color w:val="000000"/>
                <w:kern w:val="0"/>
              </w:rPr>
              <w:t>24V</w:t>
            </w:r>
            <w:r>
              <w:rPr>
                <w:rFonts w:ascii="宋体" w:hAnsi="宋体" w:cs="宋体" w:hint="eastAsia"/>
                <w:color w:val="000000"/>
                <w:kern w:val="0"/>
              </w:rPr>
              <w:t>低压减速电机，固定于专用支架，外部保护罩为</w:t>
            </w:r>
            <w:r>
              <w:rPr>
                <w:rFonts w:ascii="宋体" w:hAnsi="宋体" w:cs="宋体"/>
                <w:color w:val="000000"/>
                <w:kern w:val="0"/>
              </w:rPr>
              <w:t>ABS</w:t>
            </w:r>
            <w:r>
              <w:rPr>
                <w:rFonts w:ascii="宋体" w:hAnsi="宋体" w:cs="宋体" w:hint="eastAsia"/>
                <w:color w:val="000000"/>
                <w:kern w:val="0"/>
              </w:rPr>
              <w:t>工程塑料。</w:t>
            </w:r>
            <w:r>
              <w:rPr>
                <w:rFonts w:ascii="宋体" w:cs="宋体"/>
                <w:color w:val="000000"/>
                <w:kern w:val="0"/>
              </w:rPr>
              <w:br/>
            </w:r>
            <w:r>
              <w:rPr>
                <w:rFonts w:ascii="宋体" w:hAnsi="宋体" w:cs="宋体" w:hint="eastAsia"/>
                <w:color w:val="000000"/>
                <w:kern w:val="0"/>
              </w:rPr>
              <w:t>支撑悬臂：采用不小于</w:t>
            </w:r>
            <w:r>
              <w:rPr>
                <w:rFonts w:ascii="宋体" w:hAnsi="宋体" w:cs="宋体"/>
                <w:color w:val="000000"/>
                <w:kern w:val="0"/>
              </w:rPr>
              <w:t>1.2mm</w:t>
            </w:r>
            <w:r>
              <w:rPr>
                <w:rFonts w:ascii="宋体" w:hAnsi="宋体" w:cs="宋体" w:hint="eastAsia"/>
                <w:color w:val="000000"/>
                <w:kern w:val="0"/>
              </w:rPr>
              <w:t>厚</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椭圆形铝镁合金大型模具制作而成，表面阳极氧化磨砂处理。</w:t>
            </w:r>
            <w:r>
              <w:rPr>
                <w:rFonts w:ascii="宋体" w:cs="宋体"/>
                <w:color w:val="000000"/>
                <w:kern w:val="0"/>
              </w:rPr>
              <w:br/>
            </w:r>
            <w:r>
              <w:rPr>
                <w:rFonts w:ascii="宋体" w:hAnsi="宋体" w:cs="宋体" w:hint="eastAsia"/>
                <w:color w:val="000000"/>
                <w:kern w:val="0"/>
              </w:rPr>
              <w:t>功能操作模块规格（长×高×厚）：不小于</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190</w:t>
            </w:r>
            <w:r>
              <w:rPr>
                <w:rFonts w:ascii="宋体" w:hAnsi="宋体" w:cs="宋体" w:hint="eastAsia"/>
                <w:color w:val="000000"/>
                <w:kern w:val="0"/>
              </w:rPr>
              <w:t>×</w:t>
            </w:r>
            <w:r>
              <w:rPr>
                <w:rFonts w:ascii="宋体" w:hAnsi="宋体" w:cs="宋体"/>
                <w:color w:val="000000"/>
                <w:kern w:val="0"/>
              </w:rPr>
              <w:t>90mm</w:t>
            </w:r>
            <w:r>
              <w:rPr>
                <w:rFonts w:ascii="宋体" w:hAnsi="宋体" w:cs="宋体"/>
                <w:color w:val="000000"/>
                <w:kern w:val="0"/>
              </w:rPr>
              <w:br/>
              <w:t>1</w:t>
            </w:r>
            <w:r>
              <w:rPr>
                <w:rFonts w:ascii="宋体" w:hAnsi="宋体" w:cs="宋体" w:hint="eastAsia"/>
                <w:color w:val="000000"/>
                <w:kern w:val="0"/>
              </w:rPr>
              <w:t>、表面圆润防止学生磕碰；</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、功能操作模块由正反面功能操作面板组成，主体均采用</w:t>
            </w:r>
            <w:r>
              <w:rPr>
                <w:rFonts w:ascii="宋体" w:hAnsi="宋体" w:cs="宋体"/>
                <w:color w:val="000000"/>
                <w:kern w:val="0"/>
              </w:rPr>
              <w:t>3.5mm</w:t>
            </w:r>
            <w:r>
              <w:rPr>
                <w:rFonts w:ascii="宋体" w:hAnsi="宋体" w:cs="宋体" w:hint="eastAsia"/>
                <w:color w:val="000000"/>
                <w:kern w:val="0"/>
              </w:rPr>
              <w:t>厚</w:t>
            </w:r>
            <w:r>
              <w:rPr>
                <w:rFonts w:ascii="宋体" w:hAnsi="宋体" w:cs="宋体"/>
                <w:color w:val="000000"/>
                <w:kern w:val="0"/>
              </w:rPr>
              <w:t>ABS</w:t>
            </w:r>
            <w:r>
              <w:rPr>
                <w:rFonts w:ascii="宋体" w:hAnsi="宋体" w:cs="宋体" w:hint="eastAsia"/>
                <w:color w:val="000000"/>
                <w:kern w:val="0"/>
              </w:rPr>
              <w:t>阻燃工程塑料一次注塑成型具有防火、防潮、防锈及防漏电功能；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、功能操作面板预留电源功能模块，功能模块成田字状分布方便学生使用；</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、每组功能操作模块可满足两组学生用电功能需求。为避免学生身高无法使用电源模块，最高处电源模块中心点距离操作面板底端不得超过</w:t>
            </w:r>
            <w:r>
              <w:rPr>
                <w:rFonts w:ascii="宋体" w:hAnsi="宋体" w:cs="宋体"/>
                <w:color w:val="000000"/>
                <w:kern w:val="0"/>
              </w:rPr>
              <w:t>150mm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、功能接口模块包含：</w:t>
            </w:r>
            <w:r>
              <w:rPr>
                <w:rFonts w:ascii="宋体" w:hAnsi="宋体" w:cs="宋体"/>
                <w:color w:val="000000"/>
                <w:kern w:val="0"/>
              </w:rPr>
              <w:t>220V</w:t>
            </w:r>
            <w:r>
              <w:rPr>
                <w:rFonts w:ascii="宋体" w:hAnsi="宋体" w:cs="宋体" w:hint="eastAsia"/>
                <w:color w:val="000000"/>
                <w:kern w:val="0"/>
              </w:rPr>
              <w:t>电源五孔插座、低压电源接口、</w:t>
            </w:r>
            <w:r>
              <w:rPr>
                <w:rFonts w:ascii="宋体" w:hAnsi="宋体" w:cs="宋体"/>
                <w:color w:val="000000"/>
                <w:kern w:val="0"/>
              </w:rPr>
              <w:t>USB</w:t>
            </w:r>
            <w:r>
              <w:rPr>
                <w:rFonts w:ascii="宋体" w:hAnsi="宋体" w:cs="宋体" w:hint="eastAsia"/>
                <w:color w:val="000000"/>
                <w:kern w:val="0"/>
              </w:rPr>
              <w:t>功能接口、网络接口。</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、所有紧固零件均采用不锈钢材质；</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、所有功能模块均接受智能控制系统控制。</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学生低压电源及网络智能控制系统</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整室网络覆盖；</w:t>
            </w:r>
            <w:r>
              <w:rPr>
                <w:rFonts w:ascii="宋体" w:cs="宋体"/>
                <w:color w:val="000000"/>
                <w:kern w:val="0"/>
              </w:rPr>
              <w:br/>
            </w:r>
            <w:r>
              <w:rPr>
                <w:rFonts w:ascii="宋体" w:hAnsi="宋体" w:cs="宋体" w:hint="eastAsia"/>
                <w:color w:val="000000"/>
                <w:kern w:val="0"/>
              </w:rPr>
              <w:t>接受智能控制柜控制。</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低压电源</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电源规格：</w:t>
            </w:r>
            <w:r>
              <w:rPr>
                <w:rFonts w:ascii="宋体" w:hAnsi="宋体" w:cs="宋体"/>
                <w:color w:val="000000"/>
                <w:kern w:val="0"/>
              </w:rPr>
              <w:t>165</w:t>
            </w:r>
            <w:r>
              <w:rPr>
                <w:rFonts w:ascii="宋体" w:hAnsi="宋体" w:cs="宋体" w:hint="eastAsia"/>
                <w:color w:val="000000"/>
                <w:kern w:val="0"/>
              </w:rPr>
              <w:t>×</w:t>
            </w:r>
            <w:r>
              <w:rPr>
                <w:rFonts w:ascii="宋体" w:hAnsi="宋体" w:cs="宋体"/>
                <w:color w:val="000000"/>
                <w:kern w:val="0"/>
              </w:rPr>
              <w:t>160</w:t>
            </w:r>
            <w:r>
              <w:rPr>
                <w:rFonts w:ascii="宋体" w:hAnsi="宋体" w:cs="宋体" w:hint="eastAsia"/>
                <w:color w:val="000000"/>
                <w:kern w:val="0"/>
              </w:rPr>
              <w:t>×</w:t>
            </w:r>
            <w:r>
              <w:rPr>
                <w:rFonts w:ascii="宋体" w:hAnsi="宋体" w:cs="宋体"/>
                <w:color w:val="000000"/>
                <w:kern w:val="0"/>
              </w:rPr>
              <w:t>90mm</w:t>
            </w:r>
            <w:r>
              <w:rPr>
                <w:rFonts w:ascii="宋体" w:hAnsi="宋体" w:cs="宋体"/>
                <w:color w:val="000000"/>
                <w:kern w:val="0"/>
              </w:rPr>
              <w:br/>
            </w:r>
            <w:r>
              <w:rPr>
                <w:rFonts w:ascii="宋体" w:hAnsi="宋体" w:cs="宋体" w:hint="eastAsia"/>
                <w:color w:val="000000"/>
                <w:kern w:val="0"/>
              </w:rPr>
              <w:t>受控低压交流电源</w:t>
            </w:r>
            <w:r>
              <w:rPr>
                <w:rFonts w:ascii="宋体" w:hAnsi="宋体" w:cs="宋体"/>
                <w:color w:val="000000"/>
                <w:kern w:val="0"/>
              </w:rPr>
              <w:t>2-30V/3A</w:t>
            </w:r>
            <w:r>
              <w:rPr>
                <w:rFonts w:ascii="宋体" w:hAnsi="宋体" w:cs="宋体" w:hint="eastAsia"/>
                <w:color w:val="000000"/>
                <w:kern w:val="0"/>
              </w:rPr>
              <w:t>（</w:t>
            </w:r>
            <w:r>
              <w:rPr>
                <w:rFonts w:ascii="宋体" w:hAnsi="宋体" w:cs="宋体"/>
                <w:color w:val="000000"/>
                <w:kern w:val="0"/>
              </w:rPr>
              <w:t>2V</w:t>
            </w:r>
            <w:r>
              <w:rPr>
                <w:rFonts w:ascii="宋体" w:hAnsi="宋体" w:cs="宋体" w:hint="eastAsia"/>
                <w:color w:val="000000"/>
                <w:kern w:val="0"/>
              </w:rPr>
              <w:t>一档）（短路、过载自动保护、自动复位）；</w:t>
            </w:r>
            <w:r>
              <w:rPr>
                <w:rFonts w:ascii="宋体" w:cs="宋体"/>
                <w:color w:val="000000"/>
                <w:kern w:val="0"/>
              </w:rPr>
              <w:br/>
            </w:r>
            <w:r>
              <w:rPr>
                <w:rFonts w:ascii="宋体" w:hAnsi="宋体" w:cs="宋体" w:hint="eastAsia"/>
                <w:color w:val="000000"/>
                <w:kern w:val="0"/>
              </w:rPr>
              <w:t>低压直流电源：</w:t>
            </w:r>
            <w:r>
              <w:rPr>
                <w:rFonts w:ascii="宋体" w:hAnsi="宋体" w:cs="宋体"/>
                <w:color w:val="000000"/>
                <w:kern w:val="0"/>
              </w:rPr>
              <w:t>1.25V-30V/3A</w:t>
            </w:r>
            <w:r>
              <w:rPr>
                <w:rFonts w:ascii="宋体" w:hAnsi="宋体" w:cs="宋体" w:hint="eastAsia"/>
                <w:color w:val="000000"/>
                <w:kern w:val="0"/>
              </w:rPr>
              <w:t>，学生可进行微调；</w:t>
            </w:r>
            <w:r>
              <w:rPr>
                <w:rFonts w:ascii="宋体" w:cs="宋体"/>
                <w:color w:val="000000"/>
                <w:kern w:val="0"/>
              </w:rPr>
              <w:br/>
            </w:r>
            <w:r>
              <w:rPr>
                <w:rFonts w:ascii="宋体" w:hAnsi="宋体" w:cs="宋体" w:hint="eastAsia"/>
                <w:color w:val="000000"/>
                <w:kern w:val="0"/>
              </w:rPr>
              <w:t>交直流电压均采用数码显示；</w:t>
            </w:r>
            <w:r>
              <w:rPr>
                <w:rFonts w:ascii="宋体" w:cs="宋体"/>
                <w:color w:val="000000"/>
                <w:kern w:val="0"/>
              </w:rPr>
              <w:br/>
            </w:r>
            <w:r>
              <w:rPr>
                <w:rFonts w:ascii="宋体" w:hAnsi="宋体" w:cs="宋体" w:hint="eastAsia"/>
                <w:color w:val="000000"/>
                <w:kern w:val="0"/>
              </w:rPr>
              <w:t>所有电器产品符合国家部颁标准。</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电气网络线路</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供电布线：模块化设计，每组模块间采用活接式连接，方便安装、检修。采用</w:t>
            </w:r>
            <w:r>
              <w:rPr>
                <w:rFonts w:ascii="宋体" w:hAnsi="宋体" w:cs="宋体"/>
                <w:color w:val="000000"/>
                <w:kern w:val="0"/>
              </w:rPr>
              <w:t>2.5mm</w:t>
            </w:r>
            <w:r>
              <w:rPr>
                <w:rFonts w:ascii="宋体" w:hAnsi="宋体" w:cs="宋体" w:hint="eastAsia"/>
                <w:color w:val="000000"/>
                <w:kern w:val="0"/>
              </w:rPr>
              <w:t>²电线进行系统布线。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网络布线：工程级全无氧铜超五类屏蔽双绞线。</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六、吊装式综合供给系统主体</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系统主体构架</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、规格尺寸：标准模块化组成；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、外形及材质：新型梯形设计（飞机舱体式设计），整体框架采用尼龙增强工程塑料，装饰板采用流线型</w:t>
            </w:r>
            <w:r>
              <w:rPr>
                <w:rFonts w:ascii="宋体" w:hAnsi="宋体" w:cs="宋体"/>
                <w:color w:val="000000"/>
                <w:kern w:val="0"/>
              </w:rPr>
              <w:t>ABS</w:t>
            </w:r>
            <w:r>
              <w:rPr>
                <w:rFonts w:ascii="宋体" w:hAnsi="宋体" w:cs="宋体" w:hint="eastAsia"/>
                <w:color w:val="000000"/>
                <w:kern w:val="0"/>
              </w:rPr>
              <w:t>工程塑料注塑成型，具有耐腐蚀、防潮、阻燃等功能，美观实用。</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系统安装辅件</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采用固定横梁吊装方式，减少楼板承重，防止左右晃动，可进行上下、左右的平衡调节。</w:t>
            </w:r>
            <w:r>
              <w:rPr>
                <w:rFonts w:ascii="宋体" w:cs="宋体"/>
                <w:color w:val="000000"/>
                <w:kern w:val="0"/>
              </w:rPr>
              <w:br/>
            </w:r>
            <w:r>
              <w:rPr>
                <w:rFonts w:ascii="宋体" w:hAnsi="宋体" w:cs="宋体" w:hint="eastAsia"/>
                <w:color w:val="000000"/>
                <w:kern w:val="0"/>
              </w:rPr>
              <w:t>主要辅件有：矩形钢、三角构件、直角座、龙骨架连接件、吊装挂件、安装连接板等。</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安装调试</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、吊顶安装可升降集成系统不用破坏原有地面，模块化结构设计，采用吊装安装方式；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、系统结构安装调试；</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、系统控制安装调试；</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、供电系统安装调试；</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、照明系统安装调试；</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、网络系统安装调试。</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七、环境布展</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包括遮光窗帘、展板、装饰物品等，中标人须结合校园文化及学科环境氛围进行二次深化设计，并出具教室效果图，经学校同意后方可施工</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b/>
          <w:bCs/>
          <w:color w:val="000000"/>
          <w:kern w:val="0"/>
          <w:sz w:val="28"/>
          <w:szCs w:val="28"/>
        </w:rPr>
      </w:pPr>
      <w:r>
        <w:rPr>
          <w:rFonts w:ascii="宋体" w:cs="宋体"/>
          <w:color w:val="000000"/>
          <w:kern w:val="0"/>
          <w:sz w:val="22"/>
          <w:szCs w:val="22"/>
        </w:rPr>
        <w:br w:type="page"/>
      </w:r>
      <w:bookmarkStart w:id="41" w:name="_Toc14669"/>
      <w:bookmarkStart w:id="42" w:name="_Toc29212"/>
      <w:r>
        <w:rPr>
          <w:rFonts w:ascii="宋体" w:hAnsi="宋体" w:cs="宋体"/>
          <w:b/>
          <w:bCs/>
          <w:color w:val="000000"/>
          <w:kern w:val="0"/>
          <w:sz w:val="28"/>
          <w:szCs w:val="28"/>
        </w:rPr>
        <w:t>19</w:t>
      </w:r>
      <w:r>
        <w:rPr>
          <w:rFonts w:ascii="宋体" w:hAnsi="宋体" w:cs="宋体" w:hint="eastAsia"/>
          <w:b/>
          <w:bCs/>
          <w:color w:val="000000"/>
          <w:kern w:val="0"/>
          <w:sz w:val="28"/>
          <w:szCs w:val="28"/>
        </w:rPr>
        <w:t>、物理奥赛教室（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41"/>
      <w:bookmarkEnd w:id="42"/>
    </w:p>
    <w:tbl>
      <w:tblPr>
        <w:tblW w:w="9921" w:type="dxa"/>
        <w:jc w:val="center"/>
        <w:tblLayout w:type="fixed"/>
        <w:tblCellMar>
          <w:left w:w="0" w:type="dxa"/>
          <w:right w:w="0" w:type="dxa"/>
        </w:tblCellMar>
        <w:tblLook w:val="00A0"/>
      </w:tblPr>
      <w:tblGrid>
        <w:gridCol w:w="842"/>
        <w:gridCol w:w="1354"/>
        <w:gridCol w:w="6271"/>
        <w:gridCol w:w="666"/>
        <w:gridCol w:w="788"/>
      </w:tblGrid>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教师讲台</w:t>
            </w:r>
          </w:p>
        </w:tc>
        <w:tc>
          <w:tcPr>
            <w:tcW w:w="6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尺寸：</w:t>
            </w:r>
            <w:r>
              <w:rPr>
                <w:rFonts w:ascii="宋体" w:hAnsi="宋体" w:cs="宋体"/>
                <w:color w:val="000000"/>
                <w:kern w:val="0"/>
              </w:rPr>
              <w:t>D1500*W600*H1012mm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材质：抗贝特板</w:t>
            </w:r>
            <w:r>
              <w:rPr>
                <w:rFonts w:ascii="宋体" w:hAnsi="宋体" w:cs="宋体"/>
                <w:color w:val="000000"/>
                <w:kern w:val="0"/>
              </w:rPr>
              <w:t>/</w:t>
            </w:r>
            <w:r>
              <w:rPr>
                <w:rFonts w:ascii="宋体" w:hAnsi="宋体" w:cs="宋体" w:hint="eastAsia"/>
                <w:color w:val="000000"/>
                <w:kern w:val="0"/>
              </w:rPr>
              <w:t>钢板；</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工艺：桌面尺寸：</w:t>
            </w:r>
            <w:r>
              <w:rPr>
                <w:rFonts w:ascii="宋体" w:hAnsi="宋体" w:cs="宋体"/>
                <w:color w:val="000000"/>
                <w:kern w:val="0"/>
              </w:rPr>
              <w:t>1400*600*18mm</w:t>
            </w:r>
            <w:r>
              <w:rPr>
                <w:rFonts w:ascii="宋体" w:hAnsi="宋体" w:cs="宋体" w:hint="eastAsia"/>
                <w:color w:val="000000"/>
                <w:kern w:val="0"/>
              </w:rPr>
              <w:t>，采用抗倍特一体成型。耐</w:t>
            </w:r>
            <w:r>
              <w:rPr>
                <w:rFonts w:ascii="宋体" w:hAnsi="宋体" w:cs="宋体"/>
                <w:color w:val="000000"/>
                <w:kern w:val="0"/>
              </w:rPr>
              <w:t>80</w:t>
            </w:r>
            <w:r>
              <w:rPr>
                <w:rFonts w:ascii="宋体" w:hAnsi="宋体" w:cs="宋体" w:hint="eastAsia"/>
                <w:color w:val="000000"/>
                <w:kern w:val="0"/>
              </w:rPr>
              <w:t>度以上高温。防水：浸水</w:t>
            </w:r>
            <w:r>
              <w:rPr>
                <w:rFonts w:ascii="宋体" w:hAnsi="宋体" w:cs="宋体"/>
                <w:color w:val="000000"/>
                <w:kern w:val="0"/>
              </w:rPr>
              <w:t>24</w:t>
            </w:r>
            <w:r>
              <w:rPr>
                <w:rFonts w:ascii="宋体" w:hAnsi="宋体" w:cs="宋体" w:hint="eastAsia"/>
                <w:color w:val="000000"/>
                <w:kern w:val="0"/>
              </w:rPr>
              <w:t>小时后的膨胀指数不多于</w:t>
            </w:r>
            <w:r>
              <w:rPr>
                <w:rFonts w:ascii="宋体" w:hAnsi="宋体" w:cs="宋体"/>
                <w:color w:val="000000"/>
                <w:kern w:val="0"/>
              </w:rPr>
              <w:t>0.1mm</w:t>
            </w:r>
            <w:r>
              <w:rPr>
                <w:rFonts w:ascii="宋体" w:hAnsi="宋体" w:cs="宋体" w:hint="eastAsia"/>
                <w:color w:val="000000"/>
                <w:kern w:val="0"/>
              </w:rPr>
              <w:t>，面板四周采</w:t>
            </w:r>
            <w:r>
              <w:rPr>
                <w:rFonts w:ascii="宋体" w:hAnsi="宋体" w:cs="宋体"/>
                <w:color w:val="000000"/>
                <w:kern w:val="0"/>
              </w:rPr>
              <w:t>CNC</w:t>
            </w:r>
            <w:r>
              <w:rPr>
                <w:rFonts w:ascii="宋体" w:hAnsi="宋体" w:cs="宋体" w:hint="eastAsia"/>
                <w:color w:val="000000"/>
                <w:kern w:val="0"/>
              </w:rPr>
              <w:t>修边，四周倒角，圆润光滑无任何毛边。柜体尺寸</w:t>
            </w:r>
            <w:r>
              <w:rPr>
                <w:rFonts w:ascii="宋体" w:hAnsi="宋体" w:cs="宋体"/>
                <w:color w:val="000000"/>
                <w:kern w:val="0"/>
              </w:rPr>
              <w:t>:50*50*85mm,</w:t>
            </w:r>
            <w:r>
              <w:rPr>
                <w:rFonts w:ascii="宋体" w:hAnsi="宋体" w:cs="宋体" w:hint="eastAsia"/>
                <w:color w:val="000000"/>
                <w:kern w:val="0"/>
              </w:rPr>
              <w:t>柜体采用三维立体激光微缝切割，柜体一体成型，箱体精密度和牢固度强，经高温粉体烤漆，长时间使用也不会产生表面漆剥落现象。</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学生桌椅</w:t>
            </w:r>
          </w:p>
        </w:tc>
        <w:tc>
          <w:tcPr>
            <w:tcW w:w="6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课桌面板与书箱要求：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材质：①面板得需采用</w:t>
            </w:r>
            <w:r>
              <w:rPr>
                <w:rFonts w:ascii="宋体" w:hAnsi="宋体" w:cs="宋体"/>
                <w:color w:val="000000"/>
                <w:kern w:val="0"/>
              </w:rPr>
              <w:t xml:space="preserve"> PP</w:t>
            </w:r>
            <w:r>
              <w:rPr>
                <w:rFonts w:ascii="宋体" w:hAnsi="宋体" w:cs="宋体" w:hint="eastAsia"/>
                <w:color w:val="000000"/>
                <w:kern w:val="0"/>
              </w:rPr>
              <w:t>耐冲击塑料一级新料注塑成型。耐冲击强度：须能承受</w:t>
            </w:r>
            <w:r>
              <w:rPr>
                <w:rFonts w:ascii="宋体" w:hAnsi="宋体" w:cs="宋体"/>
                <w:color w:val="000000"/>
                <w:kern w:val="0"/>
              </w:rPr>
              <w:t>5</w:t>
            </w:r>
            <w:r>
              <w:rPr>
                <w:rFonts w:ascii="宋体" w:hAnsi="宋体" w:cs="宋体" w:hint="eastAsia"/>
                <w:color w:val="000000"/>
                <w:kern w:val="0"/>
              </w:rPr>
              <w:t>磅榔头重力锤击不得破裂，不得采用回收料生产。②书箱得需采用</w:t>
            </w:r>
            <w:r>
              <w:rPr>
                <w:rFonts w:ascii="宋体" w:hAnsi="宋体" w:cs="宋体"/>
                <w:color w:val="000000"/>
                <w:kern w:val="0"/>
              </w:rPr>
              <w:t xml:space="preserve"> PP</w:t>
            </w:r>
            <w:r>
              <w:rPr>
                <w:rFonts w:ascii="宋体" w:hAnsi="宋体" w:cs="宋体" w:hint="eastAsia"/>
                <w:color w:val="000000"/>
                <w:kern w:val="0"/>
              </w:rPr>
              <w:t>耐冲击塑料一级新料注塑成型，不得采用回收料生产。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尺寸：①面板</w:t>
            </w:r>
            <w:r>
              <w:rPr>
                <w:rFonts w:ascii="宋体" w:hAnsi="宋体" w:cs="宋体"/>
                <w:color w:val="000000"/>
                <w:kern w:val="0"/>
              </w:rPr>
              <w:t>620mm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415mm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）；②书箱</w:t>
            </w:r>
            <w:r>
              <w:rPr>
                <w:rFonts w:ascii="宋体" w:hAnsi="宋体" w:cs="宋体"/>
                <w:color w:val="000000"/>
                <w:kern w:val="0"/>
              </w:rPr>
              <w:t>520mm</w:t>
            </w:r>
            <w:r>
              <w:rPr>
                <w:rFonts w:ascii="宋体" w:hAnsi="宋体" w:cs="宋体" w:hint="eastAsia"/>
                <w:color w:val="000000"/>
                <w:kern w:val="0"/>
              </w:rPr>
              <w:t>×</w:t>
            </w:r>
            <w:r>
              <w:rPr>
                <w:rFonts w:ascii="宋体" w:hAnsi="宋体" w:cs="宋体"/>
                <w:color w:val="000000"/>
                <w:kern w:val="0"/>
              </w:rPr>
              <w:t>390mm</w:t>
            </w:r>
            <w:r>
              <w:rPr>
                <w:rFonts w:ascii="宋体" w:hAnsi="宋体" w:cs="宋体" w:hint="eastAsia"/>
                <w:color w:val="000000"/>
                <w:kern w:val="0"/>
              </w:rPr>
              <w:t>×</w:t>
            </w:r>
            <w:r>
              <w:rPr>
                <w:rFonts w:ascii="宋体" w:hAnsi="宋体" w:cs="宋体"/>
                <w:color w:val="000000"/>
                <w:kern w:val="0"/>
              </w:rPr>
              <w:t>145 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w:t>
            </w:r>
            <w:r>
              <w:rPr>
                <w:rFonts w:ascii="宋体" w:hAnsi="宋体" w:cs="宋体"/>
                <w:color w:val="000000"/>
                <w:kern w:val="0"/>
              </w:rPr>
              <w:t>1</w:t>
            </w:r>
            <w:r>
              <w:rPr>
                <w:rFonts w:ascii="宋体" w:hAnsi="宋体" w:cs="宋体" w:hint="eastAsia"/>
                <w:color w:val="000000"/>
                <w:kern w:val="0"/>
              </w:rPr>
              <w:t>）面板①靠胸前处有一內弧造型设计。②面板为全平面，不得有凹凸槽。③四周及底部完全不得有毛边，得需倒圆角，不刮手。④表面得需有纹路，不得有反光现象。（</w:t>
            </w:r>
            <w:r>
              <w:rPr>
                <w:rFonts w:ascii="宋体" w:hAnsi="宋体" w:cs="宋体"/>
                <w:color w:val="000000"/>
                <w:kern w:val="0"/>
              </w:rPr>
              <w:t>2</w:t>
            </w:r>
            <w:r>
              <w:rPr>
                <w:rFonts w:ascii="宋体" w:hAnsi="宋体" w:cs="宋体" w:hint="eastAsia"/>
                <w:color w:val="000000"/>
                <w:kern w:val="0"/>
              </w:rPr>
              <w:t>）书箱①书箱底部有排水槽缝之设计。排水槽缝不得少于</w:t>
            </w:r>
            <w:r>
              <w:rPr>
                <w:rFonts w:ascii="宋体" w:hAnsi="宋体" w:cs="宋体"/>
                <w:color w:val="000000"/>
                <w:kern w:val="0"/>
              </w:rPr>
              <w:t>20</w:t>
            </w:r>
            <w:r>
              <w:rPr>
                <w:rFonts w:ascii="宋体" w:hAnsi="宋体" w:cs="宋体" w:hint="eastAsia"/>
                <w:color w:val="000000"/>
                <w:kern w:val="0"/>
              </w:rPr>
              <w:t>条。②书箱前端的下方得需设置有一长型凹形笔槽尺寸</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最大尺寸），笔槽左右两端并得需各有一排水勾缝设计。③书箱左右两侧得需各有一挂钩设计。左右挂钩得需与书箱一体成型。不得采用螺丝锁附方式配置挂钩。④加装高度调节钮，调节高度时，无需使用任何工具。</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结构：①面板底部有強化承重之设计，嵌入一根方型钢管，并与面板底部平齐。尺寸规格为</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面板与书箱采一体注塑成型，不得采用螺丝锁附。③采椭圆形亮光管焊接而成，结构得需牢固，长时间使用不得产生摇晃、松散的现象。焊接完成之钢管架，焊接部位得需牢固，需无脱焊、虚焊、焊穿。④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⑤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r>
              <w:rPr>
                <w:rFonts w:ascii="宋体" w:cs="宋体"/>
                <w:color w:val="000000"/>
                <w:kern w:val="0"/>
              </w:rPr>
              <w:br/>
            </w:r>
            <w:r>
              <w:rPr>
                <w:rFonts w:ascii="宋体" w:cs="宋体"/>
                <w:color w:val="000000"/>
                <w:kern w:val="0"/>
              </w:rPr>
              <w:br/>
            </w:r>
            <w:r>
              <w:rPr>
                <w:rFonts w:ascii="宋体" w:hAnsi="宋体" w:cs="宋体" w:hint="eastAsia"/>
                <w:color w:val="000000"/>
                <w:kern w:val="0"/>
              </w:rPr>
              <w:t>课椅靠背与坐垫要求：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材质：①靠背得需采用</w:t>
            </w:r>
            <w:r>
              <w:rPr>
                <w:rFonts w:ascii="宋体" w:hAnsi="宋体" w:cs="宋体"/>
                <w:color w:val="000000"/>
                <w:kern w:val="0"/>
              </w:rPr>
              <w:t>PP</w:t>
            </w:r>
            <w:r>
              <w:rPr>
                <w:rFonts w:ascii="宋体" w:hAnsi="宋体" w:cs="宋体" w:hint="eastAsia"/>
                <w:color w:val="000000"/>
                <w:kern w:val="0"/>
              </w:rPr>
              <w:t>塑料一级新料注塑成型，不得采用回收料生产。②坐垫得需采用</w:t>
            </w:r>
            <w:r>
              <w:rPr>
                <w:rFonts w:ascii="宋体" w:hAnsi="宋体" w:cs="宋体"/>
                <w:color w:val="000000"/>
                <w:kern w:val="0"/>
              </w:rPr>
              <w:t>PP</w:t>
            </w:r>
            <w:r>
              <w:rPr>
                <w:rFonts w:ascii="宋体" w:hAnsi="宋体" w:cs="宋体" w:hint="eastAsia"/>
                <w:color w:val="000000"/>
                <w:kern w:val="0"/>
              </w:rPr>
              <w:t>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尺寸：①靠背</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）。②坐垫</w:t>
            </w:r>
            <w:r>
              <w:rPr>
                <w:rFonts w:ascii="宋体" w:hAnsi="宋体" w:cs="宋体"/>
                <w:color w:val="000000"/>
                <w:kern w:val="0"/>
              </w:rPr>
              <w:t>430mm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功能：①靠背采用多孔式孔洞设计，需有一弧形造型设计。②坐垫采用多孔式孔洞设计，通风防积水。③加装高度调节钮，调节高度时，无需使用任何工具。</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结构：①靠背与坐垫得需一体注塑成型，不得采用螺丝锁附。②采椭圆形亮光管焊接而成，结构得需牢固，长时间使用不得产生摇晃、松散的现象。焊接完成之钢管架，焊接部位得需牢固，需无脱焊、虚焊、焊穿。③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④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6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43" w:name="_Toc21852"/>
      <w:bookmarkStart w:id="44" w:name="_Toc27309"/>
      <w:r>
        <w:rPr>
          <w:rFonts w:ascii="宋体" w:hAnsi="宋体" w:cs="宋体"/>
          <w:b/>
          <w:bCs/>
          <w:color w:val="000000"/>
          <w:kern w:val="0"/>
          <w:sz w:val="28"/>
          <w:szCs w:val="28"/>
        </w:rPr>
        <w:t>20</w:t>
      </w:r>
      <w:r>
        <w:rPr>
          <w:rFonts w:ascii="宋体" w:hAnsi="宋体" w:cs="宋体" w:hint="eastAsia"/>
          <w:b/>
          <w:bCs/>
          <w:color w:val="000000"/>
          <w:kern w:val="0"/>
          <w:sz w:val="28"/>
          <w:szCs w:val="28"/>
        </w:rPr>
        <w:t>、物理光学实验室（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43"/>
      <w:bookmarkEnd w:id="44"/>
    </w:p>
    <w:tbl>
      <w:tblPr>
        <w:tblW w:w="9921" w:type="dxa"/>
        <w:jc w:val="center"/>
        <w:tblLayout w:type="fixed"/>
        <w:tblCellMar>
          <w:left w:w="0" w:type="dxa"/>
          <w:right w:w="0" w:type="dxa"/>
        </w:tblCellMar>
        <w:tblLook w:val="00A0"/>
      </w:tblPr>
      <w:tblGrid>
        <w:gridCol w:w="840"/>
        <w:gridCol w:w="1349"/>
        <w:gridCol w:w="6251"/>
        <w:gridCol w:w="696"/>
        <w:gridCol w:w="785"/>
      </w:tblGrid>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一、教师演示控制区</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电源总控台（高低压）</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550*265mm</w:t>
            </w:r>
            <w:r>
              <w:rPr>
                <w:rFonts w:ascii="宋体" w:hAnsi="宋体" w:cs="宋体"/>
                <w:color w:val="000000"/>
                <w:kern w:val="0"/>
              </w:rPr>
              <w:br/>
            </w:r>
            <w:r>
              <w:rPr>
                <w:rFonts w:ascii="宋体" w:hAnsi="宋体" w:cs="宋体" w:hint="eastAsia"/>
                <w:color w:val="000000"/>
                <w:kern w:val="0"/>
              </w:rPr>
              <w:t>触摸键控制，薄膜面板装置在演示台内，其主要技术参数指标如下：</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、微电脑控制、智能设计、触摸按键，使用开关电源，功耗特小、负载能力强，在压降大时结温不变，质量非常稳定；</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、设有电源总开关、漏电保护开关、工作指示表、</w:t>
            </w:r>
            <w:r>
              <w:rPr>
                <w:rFonts w:ascii="宋体" w:hAnsi="宋体" w:cs="宋体"/>
                <w:color w:val="000000"/>
                <w:kern w:val="0"/>
              </w:rPr>
              <w:t>220V</w:t>
            </w:r>
            <w:r>
              <w:rPr>
                <w:rFonts w:ascii="宋体" w:hAnsi="宋体" w:cs="宋体" w:hint="eastAsia"/>
                <w:color w:val="000000"/>
                <w:kern w:val="0"/>
              </w:rPr>
              <w:t>交流输出多用插座等多种操作功能；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、密码开机：有密码记忆功能、只有相关老师输入正确密码后方可打开设备进行操作；</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、定时关机：本产品还具有定时功能，从开机时间起，一小时后自动关机；</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、时钟显示：能显示老师工作时间，为教师提供各种实验中的精确时间数据；</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、低压直流大电流输出：</w:t>
            </w:r>
            <w:r>
              <w:rPr>
                <w:rFonts w:ascii="宋体" w:hAnsi="宋体" w:cs="宋体"/>
                <w:color w:val="000000"/>
                <w:kern w:val="0"/>
              </w:rPr>
              <w:t>9V/40A</w:t>
            </w:r>
            <w:r>
              <w:rPr>
                <w:rFonts w:ascii="宋体" w:hAnsi="宋体" w:cs="宋体" w:hint="eastAsia"/>
                <w:color w:val="000000"/>
                <w:kern w:val="0"/>
              </w:rPr>
              <w:t>；延时</w:t>
            </w:r>
            <w:r>
              <w:rPr>
                <w:rFonts w:ascii="宋体" w:hAnsi="宋体" w:cs="宋体"/>
                <w:color w:val="000000"/>
                <w:kern w:val="0"/>
              </w:rPr>
              <w:t>8S</w:t>
            </w:r>
            <w:r>
              <w:rPr>
                <w:rFonts w:ascii="宋体" w:hAnsi="宋体" w:cs="宋体" w:hint="eastAsia"/>
                <w:color w:val="000000"/>
                <w:kern w:val="0"/>
              </w:rPr>
              <w:t>自动关断，采用软件控制，误差几乎为零；</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、高压小直流电压：</w:t>
            </w:r>
            <w:r>
              <w:rPr>
                <w:rFonts w:ascii="宋体" w:hAnsi="宋体" w:cs="宋体"/>
                <w:color w:val="000000"/>
                <w:kern w:val="0"/>
              </w:rPr>
              <w:t>300V/150V</w:t>
            </w:r>
            <w:r>
              <w:rPr>
                <w:rFonts w:ascii="宋体" w:hAnsi="宋体" w:cs="宋体" w:hint="eastAsia"/>
                <w:color w:val="000000"/>
                <w:kern w:val="0"/>
              </w:rPr>
              <w:t>、</w:t>
            </w:r>
            <w:r>
              <w:rPr>
                <w:rFonts w:ascii="宋体" w:hAnsi="宋体" w:cs="宋体"/>
                <w:color w:val="000000"/>
                <w:kern w:val="0"/>
              </w:rPr>
              <w:t>0.1A</w:t>
            </w:r>
            <w:r>
              <w:rPr>
                <w:rFonts w:ascii="宋体" w:hAnsi="宋体" w:cs="宋体" w:hint="eastAsia"/>
                <w:color w:val="000000"/>
                <w:kern w:val="0"/>
              </w:rPr>
              <w:t>，有自动保护功能，保护电流为</w:t>
            </w:r>
            <w:r>
              <w:rPr>
                <w:rFonts w:ascii="宋体" w:hAnsi="宋体" w:cs="宋体"/>
                <w:color w:val="000000"/>
                <w:kern w:val="0"/>
              </w:rPr>
              <w:t>100MA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10</w:t>
            </w:r>
            <w:r>
              <w:rPr>
                <w:rFonts w:ascii="宋体" w:hAnsi="宋体" w:cs="宋体" w:hint="eastAsia"/>
                <w:color w:val="000000"/>
                <w:kern w:val="0"/>
              </w:rPr>
              <w:t>、控制学生所有供电输出。</w:t>
            </w:r>
            <w:r>
              <w:rPr>
                <w:rFonts w:ascii="宋体" w:cs="宋体"/>
                <w:color w:val="000000"/>
                <w:kern w:val="0"/>
              </w:rPr>
              <w:br/>
            </w:r>
            <w:r>
              <w:rPr>
                <w:rFonts w:ascii="宋体" w:hAnsi="宋体" w:cs="宋体" w:hint="eastAsia"/>
                <w:color w:val="000000"/>
                <w:kern w:val="0"/>
              </w:rPr>
              <w:t>所有输出参数符合</w:t>
            </w:r>
            <w:r>
              <w:rPr>
                <w:rFonts w:ascii="宋体" w:hAnsi="宋体" w:cs="宋体"/>
                <w:color w:val="000000"/>
                <w:kern w:val="0"/>
              </w:rPr>
              <w:t>JY/T0374-2004</w:t>
            </w:r>
            <w:r>
              <w:rPr>
                <w:rFonts w:ascii="宋体" w:hAnsi="宋体" w:cs="宋体" w:hint="eastAsia"/>
                <w:color w:val="000000"/>
                <w:kern w:val="0"/>
              </w:rPr>
              <w:t>《教学实验室设备电源系统》标准。</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二、学生实验操作区</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学生实验台</w:t>
            </w:r>
          </w:p>
        </w:tc>
        <w:tc>
          <w:tcPr>
            <w:tcW w:w="6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780mm</w:t>
            </w:r>
            <w:r>
              <w:rPr>
                <w:rFonts w:ascii="宋体" w:hAnsi="宋体" w:cs="宋体"/>
                <w:color w:val="000000"/>
                <w:kern w:val="0"/>
              </w:rPr>
              <w:br/>
            </w:r>
            <w:r>
              <w:rPr>
                <w:rFonts w:ascii="宋体" w:hAnsi="宋体" w:cs="宋体" w:hint="eastAsia"/>
                <w:color w:val="000000"/>
                <w:kern w:val="0"/>
              </w:rPr>
              <w:t>台面：一体化陶瓷台面，台面经过上釉工艺处理，具有耐高温（长时间耐温</w:t>
            </w:r>
            <w:r>
              <w:rPr>
                <w:rFonts w:ascii="宋体" w:hAnsi="宋体" w:cs="宋体"/>
                <w:color w:val="000000"/>
                <w:kern w:val="0"/>
              </w:rPr>
              <w:t>1300</w:t>
            </w:r>
            <w:r>
              <w:rPr>
                <w:rFonts w:ascii="宋体" w:hAnsi="宋体" w:cs="宋体" w:hint="eastAsia"/>
                <w:color w:val="000000"/>
                <w:kern w:val="0"/>
              </w:rPr>
              <w:t>度）、耐刻刮、防静电、耐腐蚀、防垢易清洁、防霉、防水等最佳物理性能和化学性能。四周边缘采用</w:t>
            </w:r>
            <w:r>
              <w:rPr>
                <w:rFonts w:ascii="宋体" w:hAnsi="宋体" w:cs="宋体"/>
                <w:color w:val="000000"/>
                <w:kern w:val="0"/>
              </w:rPr>
              <w:t>35mm</w:t>
            </w:r>
            <w:r>
              <w:rPr>
                <w:rFonts w:ascii="宋体" w:hAnsi="宋体" w:cs="宋体" w:hint="eastAsia"/>
                <w:color w:val="000000"/>
                <w:kern w:val="0"/>
              </w:rPr>
              <w:t>厚工程塑料一体注塑成型进行包边，减少桌体间机械碰撞，前沿设</w:t>
            </w:r>
            <w:r>
              <w:rPr>
                <w:rFonts w:ascii="宋体" w:hAnsi="宋体" w:cs="宋体"/>
                <w:color w:val="000000"/>
                <w:kern w:val="0"/>
              </w:rPr>
              <w:t>50mm</w:t>
            </w:r>
            <w:r>
              <w:rPr>
                <w:rFonts w:ascii="宋体" w:hAnsi="宋体" w:cs="宋体" w:hint="eastAsia"/>
                <w:color w:val="000000"/>
                <w:kern w:val="0"/>
              </w:rPr>
              <w:t>高挡水边，可有效阻挡仪器滑落。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参照</w:t>
            </w:r>
            <w:r>
              <w:rPr>
                <w:rFonts w:ascii="宋体" w:hAnsi="宋体" w:cs="宋体"/>
                <w:color w:val="000000"/>
                <w:kern w:val="0"/>
              </w:rPr>
              <w:t>GB/T4100-2015</w:t>
            </w:r>
            <w:r>
              <w:rPr>
                <w:rFonts w:ascii="宋体" w:hAnsi="宋体" w:cs="宋体" w:hint="eastAsia"/>
                <w:color w:val="000000"/>
                <w:kern w:val="0"/>
              </w:rPr>
              <w:t>、</w:t>
            </w:r>
            <w:r>
              <w:rPr>
                <w:rFonts w:ascii="宋体" w:hAnsi="宋体" w:cs="宋体"/>
                <w:color w:val="000000"/>
                <w:kern w:val="0"/>
              </w:rPr>
              <w:t>GB6566-2010</w:t>
            </w:r>
            <w:r>
              <w:rPr>
                <w:rFonts w:ascii="宋体" w:hAnsi="宋体" w:cs="宋体" w:hint="eastAsia"/>
                <w:color w:val="000000"/>
                <w:kern w:val="0"/>
              </w:rPr>
              <w:t>相关标准，台面品质检测结果符合或超过以下参数：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吸水率≤</w:t>
            </w:r>
            <w:r>
              <w:rPr>
                <w:rFonts w:ascii="宋体" w:hAnsi="宋体" w:cs="宋体"/>
                <w:color w:val="000000"/>
                <w:kern w:val="0"/>
              </w:rPr>
              <w:t>0.5%</w:t>
            </w:r>
            <w:r>
              <w:rPr>
                <w:rFonts w:ascii="宋体" w:hAnsi="宋体" w:cs="宋体"/>
                <w:color w:val="000000"/>
                <w:kern w:val="0"/>
              </w:rPr>
              <w:br/>
            </w:r>
            <w:r>
              <w:rPr>
                <w:rFonts w:ascii="宋体" w:hAnsi="宋体" w:cs="宋体" w:hint="eastAsia"/>
                <w:color w:val="000000"/>
                <w:kern w:val="0"/>
              </w:rPr>
              <w:t>断裂模数≥</w:t>
            </w:r>
            <w:r>
              <w:rPr>
                <w:rFonts w:ascii="宋体" w:hAnsi="宋体" w:cs="宋体"/>
                <w:color w:val="000000"/>
                <w:kern w:val="0"/>
              </w:rPr>
              <w:t>35.0MPa</w:t>
            </w:r>
            <w:r>
              <w:rPr>
                <w:rFonts w:ascii="宋体" w:hAnsi="宋体" w:cs="宋体"/>
                <w:color w:val="000000"/>
                <w:kern w:val="0"/>
              </w:rPr>
              <w:br/>
            </w:r>
            <w:r>
              <w:rPr>
                <w:rFonts w:ascii="宋体" w:hAnsi="宋体" w:cs="宋体" w:hint="eastAsia"/>
                <w:color w:val="000000"/>
                <w:kern w:val="0"/>
              </w:rPr>
              <w:t>破坏强度≥</w:t>
            </w:r>
            <w:r>
              <w:rPr>
                <w:rFonts w:ascii="宋体" w:hAnsi="宋体" w:cs="宋体"/>
                <w:color w:val="000000"/>
                <w:kern w:val="0"/>
              </w:rPr>
              <w:t>1300N</w:t>
            </w:r>
            <w:r>
              <w:rPr>
                <w:rFonts w:ascii="宋体" w:hAnsi="宋体" w:cs="宋体"/>
                <w:color w:val="000000"/>
                <w:kern w:val="0"/>
              </w:rPr>
              <w:br/>
            </w:r>
            <w:r>
              <w:rPr>
                <w:rFonts w:ascii="宋体" w:hAnsi="宋体" w:cs="宋体" w:hint="eastAsia"/>
                <w:color w:val="000000"/>
                <w:kern w:val="0"/>
              </w:rPr>
              <w:t>耐污染性不低于</w:t>
            </w:r>
            <w:r>
              <w:rPr>
                <w:rFonts w:ascii="宋体" w:hAnsi="宋体" w:cs="宋体"/>
                <w:color w:val="000000"/>
                <w:kern w:val="0"/>
              </w:rPr>
              <w:t>3</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耐磨性不低于</w:t>
            </w:r>
            <w:r>
              <w:rPr>
                <w:rFonts w:ascii="宋体" w:hAnsi="宋体" w:cs="宋体"/>
                <w:color w:val="000000"/>
                <w:kern w:val="0"/>
              </w:rPr>
              <w:t>4</w:t>
            </w:r>
            <w:r>
              <w:rPr>
                <w:rFonts w:ascii="宋体" w:hAnsi="宋体" w:cs="宋体" w:hint="eastAsia"/>
                <w:color w:val="000000"/>
                <w:kern w:val="0"/>
              </w:rPr>
              <w:t>级</w:t>
            </w:r>
            <w:r>
              <w:rPr>
                <w:rFonts w:ascii="宋体" w:hAnsi="宋体" w:cs="宋体"/>
                <w:color w:val="000000"/>
                <w:kern w:val="0"/>
              </w:rPr>
              <w:t>2000</w:t>
            </w:r>
            <w:r>
              <w:rPr>
                <w:rFonts w:ascii="宋体" w:hAnsi="宋体" w:cs="宋体" w:hint="eastAsia"/>
                <w:color w:val="000000"/>
                <w:kern w:val="0"/>
              </w:rPr>
              <w:t>转</w:t>
            </w:r>
            <w:r>
              <w:rPr>
                <w:rFonts w:ascii="宋体" w:cs="宋体"/>
                <w:color w:val="000000"/>
                <w:kern w:val="0"/>
              </w:rPr>
              <w:br/>
            </w:r>
            <w:r>
              <w:rPr>
                <w:rFonts w:ascii="宋体" w:hAnsi="宋体" w:cs="宋体" w:hint="eastAsia"/>
                <w:color w:val="000000"/>
                <w:kern w:val="0"/>
              </w:rPr>
              <w:t>耐冲击性≥</w:t>
            </w:r>
            <w:r>
              <w:rPr>
                <w:rFonts w:ascii="宋体" w:hAnsi="宋体" w:cs="宋体"/>
                <w:color w:val="000000"/>
                <w:kern w:val="0"/>
              </w:rPr>
              <w:t>0.75</w:t>
            </w:r>
            <w:r>
              <w:rPr>
                <w:rFonts w:ascii="宋体" w:hAnsi="宋体" w:cs="宋体"/>
                <w:color w:val="000000"/>
                <w:kern w:val="0"/>
              </w:rPr>
              <w:br/>
            </w:r>
            <w:r>
              <w:rPr>
                <w:rFonts w:ascii="宋体" w:hAnsi="宋体" w:cs="宋体" w:hint="eastAsia"/>
                <w:color w:val="000000"/>
                <w:kern w:val="0"/>
              </w:rPr>
              <w:t>放射性</w:t>
            </w:r>
            <w:r>
              <w:rPr>
                <w:rFonts w:ascii="宋体" w:hAnsi="宋体" w:cs="宋体"/>
                <w:color w:val="000000"/>
                <w:kern w:val="0"/>
              </w:rPr>
              <w:t xml:space="preserve"> A</w:t>
            </w:r>
            <w:r>
              <w:rPr>
                <w:rFonts w:ascii="宋体" w:hAnsi="宋体" w:cs="宋体" w:hint="eastAsia"/>
                <w:color w:val="000000"/>
                <w:kern w:val="0"/>
              </w:rPr>
              <w:t>类≤</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压缩强度≥</w:t>
            </w:r>
            <w:r>
              <w:rPr>
                <w:rFonts w:ascii="宋体" w:hAnsi="宋体" w:cs="宋体"/>
                <w:color w:val="000000"/>
                <w:kern w:val="0"/>
              </w:rPr>
              <w:t>130MPa</w:t>
            </w:r>
            <w:r>
              <w:rPr>
                <w:rFonts w:ascii="宋体" w:hAnsi="宋体" w:cs="宋体"/>
                <w:color w:val="000000"/>
                <w:kern w:val="0"/>
              </w:rPr>
              <w:br/>
            </w:r>
            <w:r>
              <w:rPr>
                <w:rFonts w:ascii="宋体" w:hAnsi="宋体" w:cs="宋体" w:hint="eastAsia"/>
                <w:color w:val="000000"/>
                <w:kern w:val="0"/>
              </w:rPr>
              <w:t>表面耐划痕≥</w:t>
            </w:r>
            <w:r>
              <w:rPr>
                <w:rFonts w:ascii="宋体" w:hAnsi="宋体" w:cs="宋体"/>
                <w:color w:val="000000"/>
                <w:kern w:val="0"/>
              </w:rPr>
              <w:t>1</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洛氏硬度≥</w:t>
            </w:r>
            <w:r>
              <w:rPr>
                <w:rFonts w:ascii="宋体" w:hAnsi="宋体" w:cs="宋体"/>
                <w:color w:val="000000"/>
                <w:kern w:val="0"/>
              </w:rPr>
              <w:t>50.0HRC</w:t>
            </w:r>
            <w:r>
              <w:rPr>
                <w:rFonts w:ascii="宋体" w:hAnsi="宋体" w:cs="宋体"/>
                <w:color w:val="000000"/>
                <w:kern w:val="0"/>
              </w:rPr>
              <w:br/>
            </w:r>
            <w:r>
              <w:rPr>
                <w:rFonts w:ascii="宋体" w:hAnsi="宋体" w:cs="宋体" w:hint="eastAsia"/>
                <w:color w:val="000000"/>
                <w:kern w:val="0"/>
              </w:rPr>
              <w:t>耐化学腐蚀性：</w:t>
            </w:r>
            <w:r>
              <w:rPr>
                <w:rFonts w:ascii="宋体" w:hAnsi="宋体" w:cs="宋体"/>
                <w:color w:val="000000"/>
                <w:kern w:val="0"/>
              </w:rPr>
              <w:t>98%</w:t>
            </w:r>
            <w:r>
              <w:rPr>
                <w:rFonts w:ascii="宋体" w:hAnsi="宋体" w:cs="宋体" w:hint="eastAsia"/>
                <w:color w:val="000000"/>
                <w:kern w:val="0"/>
              </w:rPr>
              <w:t>硫酸、</w:t>
            </w:r>
            <w:r>
              <w:rPr>
                <w:rFonts w:ascii="宋体" w:hAnsi="宋体" w:cs="宋体"/>
                <w:color w:val="000000"/>
                <w:kern w:val="0"/>
              </w:rPr>
              <w:t>65%</w:t>
            </w:r>
            <w:r>
              <w:rPr>
                <w:rFonts w:ascii="宋体" w:hAnsi="宋体" w:cs="宋体" w:hint="eastAsia"/>
                <w:color w:val="000000"/>
                <w:kern w:val="0"/>
              </w:rPr>
              <w:t>硝酸、</w:t>
            </w:r>
            <w:r>
              <w:rPr>
                <w:rFonts w:ascii="宋体" w:hAnsi="宋体" w:cs="宋体"/>
                <w:color w:val="000000"/>
                <w:kern w:val="0"/>
              </w:rPr>
              <w:t>37%</w:t>
            </w:r>
            <w:r>
              <w:rPr>
                <w:rFonts w:ascii="宋体" w:hAnsi="宋体" w:cs="宋体" w:hint="eastAsia"/>
                <w:color w:val="000000"/>
                <w:kern w:val="0"/>
              </w:rPr>
              <w:t>盐酸、</w:t>
            </w:r>
            <w:r>
              <w:rPr>
                <w:rFonts w:ascii="宋体" w:hAnsi="宋体" w:cs="宋体"/>
                <w:color w:val="000000"/>
                <w:kern w:val="0"/>
              </w:rPr>
              <w:t>80%</w:t>
            </w:r>
            <w:r>
              <w:rPr>
                <w:rFonts w:ascii="宋体" w:hAnsi="宋体" w:cs="宋体" w:hint="eastAsia"/>
                <w:color w:val="000000"/>
                <w:kern w:val="0"/>
              </w:rPr>
              <w:t>磷酸、乙酸、</w:t>
            </w:r>
            <w:r>
              <w:rPr>
                <w:rFonts w:ascii="宋体" w:hAnsi="宋体" w:cs="宋体"/>
                <w:color w:val="000000"/>
                <w:kern w:val="0"/>
              </w:rPr>
              <w:t>40%</w:t>
            </w:r>
            <w:r>
              <w:rPr>
                <w:rFonts w:ascii="宋体" w:hAnsi="宋体" w:cs="宋体" w:hint="eastAsia"/>
                <w:color w:val="000000"/>
                <w:kern w:val="0"/>
              </w:rPr>
              <w:t>氢氧化钾、</w:t>
            </w:r>
            <w:r>
              <w:rPr>
                <w:rFonts w:ascii="宋体" w:hAnsi="宋体" w:cs="宋体"/>
                <w:color w:val="000000"/>
                <w:kern w:val="0"/>
              </w:rPr>
              <w:t>40%</w:t>
            </w:r>
            <w:r>
              <w:rPr>
                <w:rFonts w:ascii="宋体" w:hAnsi="宋体" w:cs="宋体" w:hint="eastAsia"/>
                <w:color w:val="000000"/>
                <w:kern w:val="0"/>
              </w:rPr>
              <w:t>氢氧化钠、</w:t>
            </w:r>
            <w:r>
              <w:rPr>
                <w:rFonts w:ascii="宋体" w:hAnsi="宋体" w:cs="宋体"/>
                <w:color w:val="000000"/>
                <w:kern w:val="0"/>
              </w:rPr>
              <w:t>10%</w:t>
            </w:r>
            <w:r>
              <w:rPr>
                <w:rFonts w:ascii="宋体" w:hAnsi="宋体" w:cs="宋体" w:hint="eastAsia"/>
                <w:color w:val="000000"/>
                <w:kern w:val="0"/>
              </w:rPr>
              <w:t>双氧水、氯苯、四氯化碳、</w:t>
            </w:r>
            <w:r>
              <w:rPr>
                <w:rFonts w:ascii="宋体" w:hAnsi="宋体" w:cs="宋体"/>
                <w:color w:val="000000"/>
                <w:kern w:val="0"/>
              </w:rPr>
              <w:t>37%</w:t>
            </w:r>
            <w:r>
              <w:rPr>
                <w:rFonts w:ascii="宋体" w:hAnsi="宋体" w:cs="宋体" w:hint="eastAsia"/>
                <w:color w:val="000000"/>
                <w:kern w:val="0"/>
              </w:rPr>
              <w:t>甲醛等试剂</w:t>
            </w:r>
            <w:r>
              <w:rPr>
                <w:rFonts w:ascii="宋体" w:hAnsi="宋体" w:cs="宋体"/>
                <w:color w:val="000000"/>
                <w:kern w:val="0"/>
              </w:rPr>
              <w:t>/</w:t>
            </w:r>
            <w:r>
              <w:rPr>
                <w:rFonts w:ascii="宋体" w:hAnsi="宋体" w:cs="宋体" w:hint="eastAsia"/>
                <w:color w:val="000000"/>
                <w:kern w:val="0"/>
              </w:rPr>
              <w:t>溶液测试表面无明显变化。</w:t>
            </w:r>
            <w:r>
              <w:rPr>
                <w:rFonts w:ascii="宋体" w:cs="宋体"/>
                <w:color w:val="000000"/>
                <w:kern w:val="0"/>
              </w:rPr>
              <w:br/>
            </w:r>
            <w:r>
              <w:rPr>
                <w:rFonts w:ascii="宋体" w:hAnsi="宋体" w:cs="宋体" w:hint="eastAsia"/>
                <w:color w:val="000000"/>
                <w:kern w:val="0"/>
              </w:rPr>
              <w:t>桌体：新钢塑镂空结构（工字形）</w:t>
            </w:r>
            <w:r>
              <w:rPr>
                <w:rFonts w:ascii="宋体" w:cs="宋体"/>
                <w:color w:val="000000"/>
                <w:kern w:val="0"/>
              </w:rPr>
              <w:br/>
            </w:r>
            <w:r>
              <w:rPr>
                <w:rFonts w:ascii="宋体" w:hAnsi="宋体" w:cs="宋体" w:hint="eastAsia"/>
                <w:color w:val="000000"/>
                <w:kern w:val="0"/>
              </w:rPr>
              <w:t>桌脚：内置承重部分采用</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矩形铝镁合金，横档采用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矩形铝镁合金，通过合金压铸角铁组装成“工”字形（使整体框架结构更为合理，增强桌体承重性及整体稳定性）；外置装饰柱、装饰盖均采用</w:t>
            </w:r>
            <w:r>
              <w:rPr>
                <w:rFonts w:ascii="宋体" w:hAnsi="宋体" w:cs="宋体"/>
                <w:color w:val="000000"/>
                <w:kern w:val="0"/>
              </w:rPr>
              <w:t>ABS</w:t>
            </w:r>
            <w:r>
              <w:rPr>
                <w:rFonts w:ascii="宋体" w:hAnsi="宋体" w:cs="宋体" w:hint="eastAsia"/>
                <w:color w:val="000000"/>
                <w:kern w:val="0"/>
              </w:rPr>
              <w:t>工程塑料一次注塑成型，外表为流线形设计，具有防潮、防水、防腐、防酸碱功能。</w:t>
            </w:r>
            <w:r>
              <w:rPr>
                <w:rFonts w:ascii="宋体" w:cs="宋体"/>
                <w:color w:val="000000"/>
                <w:kern w:val="0"/>
              </w:rPr>
              <w:br/>
            </w:r>
            <w:r>
              <w:rPr>
                <w:rFonts w:ascii="宋体" w:hAnsi="宋体" w:cs="宋体" w:hint="eastAsia"/>
                <w:color w:val="000000"/>
                <w:kern w:val="0"/>
              </w:rPr>
              <w:t>书包盒：规格：</w:t>
            </w:r>
            <w:r>
              <w:rPr>
                <w:rFonts w:ascii="宋体" w:hAnsi="宋体" w:cs="宋体"/>
                <w:color w:val="000000"/>
                <w:kern w:val="0"/>
              </w:rPr>
              <w:t>425*305*110mm</w:t>
            </w:r>
            <w:r>
              <w:rPr>
                <w:rFonts w:ascii="宋体" w:hAnsi="宋体" w:cs="宋体" w:hint="eastAsia"/>
                <w:color w:val="000000"/>
                <w:kern w:val="0"/>
              </w:rPr>
              <w:t>（每组</w:t>
            </w:r>
            <w:r>
              <w:rPr>
                <w:rFonts w:ascii="宋体" w:hAnsi="宋体" w:cs="宋体"/>
                <w:color w:val="000000"/>
                <w:kern w:val="0"/>
              </w:rPr>
              <w:t>2</w:t>
            </w:r>
            <w:r>
              <w:rPr>
                <w:rFonts w:ascii="宋体" w:hAnsi="宋体" w:cs="宋体" w:hint="eastAsia"/>
                <w:color w:val="000000"/>
                <w:kern w:val="0"/>
              </w:rPr>
              <w:t>个），采用</w:t>
            </w:r>
            <w:r>
              <w:rPr>
                <w:rFonts w:ascii="宋体" w:hAnsi="宋体" w:cs="宋体"/>
                <w:color w:val="000000"/>
                <w:kern w:val="0"/>
              </w:rPr>
              <w:t>ABS</w:t>
            </w:r>
            <w:r>
              <w:rPr>
                <w:rFonts w:ascii="宋体" w:hAnsi="宋体" w:cs="宋体" w:hint="eastAsia"/>
                <w:color w:val="000000"/>
                <w:kern w:val="0"/>
              </w:rPr>
              <w:t>工程塑料一次注塑成型，预留学生凳挂靠口；固定横梁采用</w:t>
            </w:r>
            <w:r>
              <w:rPr>
                <w:rFonts w:ascii="宋体" w:hAnsi="宋体" w:cs="宋体"/>
                <w:color w:val="000000"/>
                <w:kern w:val="0"/>
              </w:rPr>
              <w:t>30*30*1.2mm</w:t>
            </w:r>
            <w:r>
              <w:rPr>
                <w:rFonts w:ascii="宋体" w:hAnsi="宋体" w:cs="宋体" w:hint="eastAsia"/>
                <w:color w:val="000000"/>
                <w:kern w:val="0"/>
              </w:rPr>
              <w:t>矩形钢构件，书包盒挂架采用</w:t>
            </w:r>
            <w:r>
              <w:rPr>
                <w:rFonts w:ascii="宋体" w:hAnsi="宋体" w:cs="宋体"/>
                <w:color w:val="000000"/>
                <w:kern w:val="0"/>
              </w:rPr>
              <w:t>20*30*1.2mm</w:t>
            </w:r>
            <w:r>
              <w:rPr>
                <w:rFonts w:ascii="宋体" w:hAnsi="宋体" w:cs="宋体" w:hint="eastAsia"/>
                <w:color w:val="000000"/>
                <w:kern w:val="0"/>
              </w:rPr>
              <w:t>矩形钢构件，钢构件表面经酸洗、磷化处理，框架横梁与桌脚之间均采用</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w:t>
            </w:r>
            <w:r>
              <w:rPr>
                <w:rFonts w:ascii="宋体" w:cs="宋体"/>
                <w:color w:val="000000"/>
                <w:kern w:val="0"/>
              </w:rPr>
              <w:br/>
            </w:r>
            <w:r>
              <w:rPr>
                <w:rFonts w:ascii="宋体" w:hAnsi="宋体" w:cs="宋体" w:hint="eastAsia"/>
                <w:color w:val="000000"/>
                <w:kern w:val="0"/>
              </w:rPr>
              <w:t>吊板：采用</w:t>
            </w:r>
            <w:r>
              <w:rPr>
                <w:rFonts w:ascii="宋体" w:hAnsi="宋体" w:cs="宋体"/>
                <w:color w:val="000000"/>
                <w:kern w:val="0"/>
              </w:rPr>
              <w:t>2mm</w:t>
            </w:r>
            <w:r>
              <w:rPr>
                <w:rFonts w:ascii="宋体" w:hAnsi="宋体" w:cs="宋体" w:hint="eastAsia"/>
                <w:color w:val="000000"/>
                <w:kern w:val="0"/>
              </w:rPr>
              <w:t>厚冷轧钢板折弯成型，表面经酸洗、磷化处理，吊板离地</w:t>
            </w:r>
            <w:r>
              <w:rPr>
                <w:rFonts w:ascii="宋体" w:hAnsi="宋体" w:cs="宋体"/>
                <w:color w:val="000000"/>
                <w:kern w:val="0"/>
              </w:rPr>
              <w:t>550mm</w:t>
            </w:r>
            <w:r>
              <w:rPr>
                <w:rFonts w:ascii="宋体" w:hAnsi="宋体" w:cs="宋体" w:hint="eastAsia"/>
                <w:color w:val="000000"/>
                <w:kern w:val="0"/>
              </w:rPr>
              <w:t>（每组桌除两侧的桌腿外，整个下面是镂空的，便于打扫卫生）。</w:t>
            </w:r>
            <w:r>
              <w:rPr>
                <w:rFonts w:ascii="宋体" w:cs="宋体"/>
                <w:color w:val="000000"/>
                <w:kern w:val="0"/>
              </w:rPr>
              <w:br/>
            </w:r>
            <w:r>
              <w:rPr>
                <w:rFonts w:ascii="宋体" w:hAnsi="宋体" w:cs="宋体" w:hint="eastAsia"/>
                <w:color w:val="000000"/>
                <w:kern w:val="0"/>
              </w:rPr>
              <w:t>可调脚：采用</w:t>
            </w:r>
            <w:r>
              <w:rPr>
                <w:rFonts w:ascii="宋体" w:hAnsi="宋体" w:cs="宋体"/>
                <w:color w:val="000000"/>
                <w:kern w:val="0"/>
              </w:rPr>
              <w:t>ABS</w:t>
            </w:r>
            <w:r>
              <w:rPr>
                <w:rFonts w:ascii="宋体" w:hAnsi="宋体" w:cs="宋体" w:hint="eastAsia"/>
                <w:color w:val="000000"/>
                <w:kern w:val="0"/>
              </w:rPr>
              <w:t>耐蚀注塑专用垫。具有高度可调、耐磨、防潮、耐腐蚀等特点。</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学生电源</w:t>
            </w:r>
          </w:p>
        </w:tc>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每张台接受教师演示台的信号控制电源。</w:t>
            </w:r>
            <w:r>
              <w:rPr>
                <w:rFonts w:ascii="宋体" w:cs="宋体"/>
                <w:color w:val="000000"/>
                <w:kern w:val="0"/>
              </w:rPr>
              <w:br/>
            </w:r>
            <w:r>
              <w:rPr>
                <w:rFonts w:ascii="宋体" w:hAnsi="宋体" w:cs="宋体" w:hint="eastAsia"/>
                <w:color w:val="000000"/>
                <w:kern w:val="0"/>
              </w:rPr>
              <w:t>交流电源：每台配备</w:t>
            </w:r>
            <w:r>
              <w:rPr>
                <w:rFonts w:ascii="宋体" w:hAnsi="宋体" w:cs="宋体"/>
                <w:color w:val="000000"/>
                <w:kern w:val="0"/>
              </w:rPr>
              <w:t>220V</w:t>
            </w:r>
            <w:r>
              <w:rPr>
                <w:rFonts w:ascii="宋体" w:hAnsi="宋体" w:cs="宋体" w:hint="eastAsia"/>
                <w:color w:val="000000"/>
                <w:kern w:val="0"/>
              </w:rPr>
              <w:t>交流输出多用豪华插座</w:t>
            </w:r>
            <w:r>
              <w:rPr>
                <w:rFonts w:ascii="宋体" w:hAnsi="宋体" w:cs="宋体"/>
                <w:color w:val="000000"/>
                <w:kern w:val="0"/>
              </w:rPr>
              <w:t>1</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电源全部由教师台控制；</w:t>
            </w:r>
            <w:r>
              <w:rPr>
                <w:rFonts w:ascii="宋体" w:cs="宋体"/>
                <w:color w:val="000000"/>
                <w:kern w:val="0"/>
              </w:rPr>
              <w:br/>
            </w:r>
            <w:r>
              <w:rPr>
                <w:rFonts w:ascii="宋体" w:hAnsi="宋体" w:cs="宋体" w:hint="eastAsia"/>
                <w:color w:val="000000"/>
                <w:kern w:val="0"/>
              </w:rPr>
              <w:t>所有电器产品符合国家部颁标准。</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实验室电气布线</w:t>
            </w:r>
          </w:p>
        </w:tc>
        <w:tc>
          <w:tcPr>
            <w:tcW w:w="6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包括遮光窗帘、展板、装饰物品等，整间教室进行暗室处理，中标人须结合校园文化及学科环境氛围进行二次深化设计，并出具教室效果图，经学校同意后方可施工</w:t>
            </w:r>
          </w:p>
        </w:tc>
        <w:tc>
          <w:tcPr>
            <w:tcW w:w="6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b/>
          <w:bCs/>
          <w:color w:val="000000"/>
          <w:kern w:val="0"/>
          <w:sz w:val="28"/>
          <w:szCs w:val="28"/>
        </w:rPr>
      </w:pPr>
      <w:r>
        <w:rPr>
          <w:rFonts w:ascii="宋体" w:cs="宋体"/>
          <w:b/>
          <w:bCs/>
          <w:color w:val="000000"/>
          <w:kern w:val="0"/>
          <w:sz w:val="28"/>
          <w:szCs w:val="28"/>
        </w:rPr>
        <w:br w:type="page"/>
      </w:r>
    </w:p>
    <w:p w:rsidR="002E423C" w:rsidRDefault="002E423C">
      <w:pPr>
        <w:widowControl/>
        <w:jc w:val="left"/>
        <w:textAlignment w:val="center"/>
        <w:outlineLvl w:val="1"/>
        <w:rPr>
          <w:rFonts w:ascii="宋体" w:cs="宋体"/>
          <w:color w:val="000000"/>
          <w:kern w:val="0"/>
          <w:sz w:val="22"/>
          <w:szCs w:val="22"/>
        </w:rPr>
      </w:pPr>
      <w:bookmarkStart w:id="45" w:name="_Toc878"/>
      <w:bookmarkStart w:id="46" w:name="_Toc27834"/>
      <w:r>
        <w:rPr>
          <w:rFonts w:ascii="宋体" w:hAnsi="宋体" w:cs="宋体"/>
          <w:b/>
          <w:bCs/>
          <w:color w:val="000000"/>
          <w:kern w:val="0"/>
          <w:sz w:val="28"/>
          <w:szCs w:val="28"/>
        </w:rPr>
        <w:t>21</w:t>
      </w:r>
      <w:r>
        <w:rPr>
          <w:rFonts w:ascii="宋体" w:hAnsi="宋体" w:cs="宋体" w:hint="eastAsia"/>
          <w:b/>
          <w:bCs/>
          <w:color w:val="000000"/>
          <w:kern w:val="0"/>
          <w:sz w:val="28"/>
          <w:szCs w:val="28"/>
        </w:rPr>
        <w:t>、物理热学实验室（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45"/>
      <w:bookmarkEnd w:id="46"/>
    </w:p>
    <w:tbl>
      <w:tblPr>
        <w:tblW w:w="9921" w:type="dxa"/>
        <w:jc w:val="center"/>
        <w:tblLayout w:type="fixed"/>
        <w:tblCellMar>
          <w:left w:w="0" w:type="dxa"/>
          <w:right w:w="0" w:type="dxa"/>
        </w:tblCellMar>
        <w:tblLook w:val="00A0"/>
      </w:tblPr>
      <w:tblGrid>
        <w:gridCol w:w="840"/>
        <w:gridCol w:w="1351"/>
        <w:gridCol w:w="6230"/>
        <w:gridCol w:w="714"/>
        <w:gridCol w:w="786"/>
      </w:tblGrid>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一、教师演示控制区</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电源总控台（高低压）</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550*265mm</w:t>
            </w:r>
            <w:r>
              <w:rPr>
                <w:rFonts w:ascii="宋体" w:hAnsi="宋体" w:cs="宋体"/>
                <w:color w:val="000000"/>
                <w:kern w:val="0"/>
              </w:rPr>
              <w:br/>
            </w:r>
            <w:r>
              <w:rPr>
                <w:rFonts w:ascii="宋体" w:hAnsi="宋体" w:cs="宋体" w:hint="eastAsia"/>
                <w:color w:val="000000"/>
                <w:kern w:val="0"/>
              </w:rPr>
              <w:t>触摸键控制，薄膜面板装置在演示台内，其主要技术参数指标如下：</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、微电脑控制、智能设计、触摸按键，使用开关电源，功耗特小、负载能力强，在压降大时结温不变，质量非常稳定；</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、设有电源总开关、漏电保护开关、工作指示表、</w:t>
            </w:r>
            <w:r>
              <w:rPr>
                <w:rFonts w:ascii="宋体" w:hAnsi="宋体" w:cs="宋体"/>
                <w:color w:val="000000"/>
                <w:kern w:val="0"/>
              </w:rPr>
              <w:t>220V</w:t>
            </w:r>
            <w:r>
              <w:rPr>
                <w:rFonts w:ascii="宋体" w:hAnsi="宋体" w:cs="宋体" w:hint="eastAsia"/>
                <w:color w:val="000000"/>
                <w:kern w:val="0"/>
              </w:rPr>
              <w:t>交流输出多用插座等多种操作功能；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、密码开机：有密码记忆功能、只有相关老师输入正确密码后方可打开设备进行操作；</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、定时关机：本产品还具有定时功能，从开机时间起，一小时后自动关机；</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、时钟显示：能显示老师工作时间，为教师提供各种实验中的精确时间数据；</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、低压直流大电流输出：</w:t>
            </w:r>
            <w:r>
              <w:rPr>
                <w:rFonts w:ascii="宋体" w:hAnsi="宋体" w:cs="宋体"/>
                <w:color w:val="000000"/>
                <w:kern w:val="0"/>
              </w:rPr>
              <w:t>9V/40A</w:t>
            </w:r>
            <w:r>
              <w:rPr>
                <w:rFonts w:ascii="宋体" w:hAnsi="宋体" w:cs="宋体" w:hint="eastAsia"/>
                <w:color w:val="000000"/>
                <w:kern w:val="0"/>
              </w:rPr>
              <w:t>；延时</w:t>
            </w:r>
            <w:r>
              <w:rPr>
                <w:rFonts w:ascii="宋体" w:hAnsi="宋体" w:cs="宋体"/>
                <w:color w:val="000000"/>
                <w:kern w:val="0"/>
              </w:rPr>
              <w:t>8S</w:t>
            </w:r>
            <w:r>
              <w:rPr>
                <w:rFonts w:ascii="宋体" w:hAnsi="宋体" w:cs="宋体" w:hint="eastAsia"/>
                <w:color w:val="000000"/>
                <w:kern w:val="0"/>
              </w:rPr>
              <w:t>自动关断，采用软件控制，误差几乎为零；</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、高压小直流电压：</w:t>
            </w:r>
            <w:r>
              <w:rPr>
                <w:rFonts w:ascii="宋体" w:hAnsi="宋体" w:cs="宋体"/>
                <w:color w:val="000000"/>
                <w:kern w:val="0"/>
              </w:rPr>
              <w:t>300V/150V</w:t>
            </w:r>
            <w:r>
              <w:rPr>
                <w:rFonts w:ascii="宋体" w:hAnsi="宋体" w:cs="宋体" w:hint="eastAsia"/>
                <w:color w:val="000000"/>
                <w:kern w:val="0"/>
              </w:rPr>
              <w:t>、</w:t>
            </w:r>
            <w:r>
              <w:rPr>
                <w:rFonts w:ascii="宋体" w:hAnsi="宋体" w:cs="宋体"/>
                <w:color w:val="000000"/>
                <w:kern w:val="0"/>
              </w:rPr>
              <w:t>0.1A</w:t>
            </w:r>
            <w:r>
              <w:rPr>
                <w:rFonts w:ascii="宋体" w:hAnsi="宋体" w:cs="宋体" w:hint="eastAsia"/>
                <w:color w:val="000000"/>
                <w:kern w:val="0"/>
              </w:rPr>
              <w:t>，有自动保护功能，保护电流为</w:t>
            </w:r>
            <w:r>
              <w:rPr>
                <w:rFonts w:ascii="宋体" w:hAnsi="宋体" w:cs="宋体"/>
                <w:color w:val="000000"/>
                <w:kern w:val="0"/>
              </w:rPr>
              <w:t>100MA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10</w:t>
            </w:r>
            <w:r>
              <w:rPr>
                <w:rFonts w:ascii="宋体" w:hAnsi="宋体" w:cs="宋体" w:hint="eastAsia"/>
                <w:color w:val="000000"/>
                <w:kern w:val="0"/>
              </w:rPr>
              <w:t>、控制学生所有供电输出。</w:t>
            </w:r>
            <w:r>
              <w:rPr>
                <w:rFonts w:ascii="宋体" w:cs="宋体"/>
                <w:color w:val="000000"/>
                <w:kern w:val="0"/>
              </w:rPr>
              <w:br/>
            </w:r>
            <w:r>
              <w:rPr>
                <w:rFonts w:ascii="宋体" w:hAnsi="宋体" w:cs="宋体" w:hint="eastAsia"/>
                <w:color w:val="000000"/>
                <w:kern w:val="0"/>
              </w:rPr>
              <w:t>所有输出参数符合</w:t>
            </w:r>
            <w:r>
              <w:rPr>
                <w:rFonts w:ascii="宋体" w:hAnsi="宋体" w:cs="宋体"/>
                <w:color w:val="000000"/>
                <w:kern w:val="0"/>
              </w:rPr>
              <w:t>JY/T0374-2004</w:t>
            </w:r>
            <w:r>
              <w:rPr>
                <w:rFonts w:ascii="宋体" w:hAnsi="宋体" w:cs="宋体" w:hint="eastAsia"/>
                <w:color w:val="000000"/>
                <w:kern w:val="0"/>
              </w:rPr>
              <w:t>《教学实验室设备电源系统》标准。</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二、学生实验操作区</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学生实验台</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780mm</w:t>
            </w:r>
            <w:r>
              <w:rPr>
                <w:rFonts w:ascii="宋体" w:hAnsi="宋体" w:cs="宋体"/>
                <w:color w:val="000000"/>
                <w:kern w:val="0"/>
              </w:rPr>
              <w:br/>
            </w:r>
            <w:r>
              <w:rPr>
                <w:rFonts w:ascii="宋体" w:hAnsi="宋体" w:cs="宋体" w:hint="eastAsia"/>
                <w:color w:val="000000"/>
                <w:kern w:val="0"/>
              </w:rPr>
              <w:t>台面：一体化陶瓷台面，台面经过上釉工艺处理，具有耐高温（长时间耐温</w:t>
            </w:r>
            <w:r>
              <w:rPr>
                <w:rFonts w:ascii="宋体" w:hAnsi="宋体" w:cs="宋体"/>
                <w:color w:val="000000"/>
                <w:kern w:val="0"/>
              </w:rPr>
              <w:t>1300</w:t>
            </w:r>
            <w:r>
              <w:rPr>
                <w:rFonts w:ascii="宋体" w:hAnsi="宋体" w:cs="宋体" w:hint="eastAsia"/>
                <w:color w:val="000000"/>
                <w:kern w:val="0"/>
              </w:rPr>
              <w:t>度）、耐刻刮、防静电、耐腐蚀、防垢易清洁、防霉、防水等最佳物理性能和化学性能。四周边缘采用</w:t>
            </w:r>
            <w:r>
              <w:rPr>
                <w:rFonts w:ascii="宋体" w:hAnsi="宋体" w:cs="宋体"/>
                <w:color w:val="000000"/>
                <w:kern w:val="0"/>
              </w:rPr>
              <w:t>35mm</w:t>
            </w:r>
            <w:r>
              <w:rPr>
                <w:rFonts w:ascii="宋体" w:hAnsi="宋体" w:cs="宋体" w:hint="eastAsia"/>
                <w:color w:val="000000"/>
                <w:kern w:val="0"/>
              </w:rPr>
              <w:t>厚工程塑料一体注塑成型进行包边，减少桌体间机械碰撞，前沿设</w:t>
            </w:r>
            <w:r>
              <w:rPr>
                <w:rFonts w:ascii="宋体" w:hAnsi="宋体" w:cs="宋体"/>
                <w:color w:val="000000"/>
                <w:kern w:val="0"/>
              </w:rPr>
              <w:t>50mm</w:t>
            </w:r>
            <w:r>
              <w:rPr>
                <w:rFonts w:ascii="宋体" w:hAnsi="宋体" w:cs="宋体" w:hint="eastAsia"/>
                <w:color w:val="000000"/>
                <w:kern w:val="0"/>
              </w:rPr>
              <w:t>高挡水边，可有效阻挡仪器滑落。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参照</w:t>
            </w:r>
            <w:r>
              <w:rPr>
                <w:rFonts w:ascii="宋体" w:hAnsi="宋体" w:cs="宋体"/>
                <w:color w:val="000000"/>
                <w:kern w:val="0"/>
              </w:rPr>
              <w:t>GB/T4100-2015</w:t>
            </w:r>
            <w:r>
              <w:rPr>
                <w:rFonts w:ascii="宋体" w:hAnsi="宋体" w:cs="宋体" w:hint="eastAsia"/>
                <w:color w:val="000000"/>
                <w:kern w:val="0"/>
              </w:rPr>
              <w:t>、</w:t>
            </w:r>
            <w:r>
              <w:rPr>
                <w:rFonts w:ascii="宋体" w:hAnsi="宋体" w:cs="宋体"/>
                <w:color w:val="000000"/>
                <w:kern w:val="0"/>
              </w:rPr>
              <w:t>GB6566-2010</w:t>
            </w:r>
            <w:r>
              <w:rPr>
                <w:rFonts w:ascii="宋体" w:hAnsi="宋体" w:cs="宋体" w:hint="eastAsia"/>
                <w:color w:val="000000"/>
                <w:kern w:val="0"/>
              </w:rPr>
              <w:t>相关标准，台面品质检测结果符合或超过以下参数：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吸水率≤</w:t>
            </w:r>
            <w:r>
              <w:rPr>
                <w:rFonts w:ascii="宋体" w:hAnsi="宋体" w:cs="宋体"/>
                <w:color w:val="000000"/>
                <w:kern w:val="0"/>
              </w:rPr>
              <w:t>0.5%</w:t>
            </w:r>
            <w:r>
              <w:rPr>
                <w:rFonts w:ascii="宋体" w:hAnsi="宋体" w:cs="宋体"/>
                <w:color w:val="000000"/>
                <w:kern w:val="0"/>
              </w:rPr>
              <w:br/>
            </w:r>
            <w:r>
              <w:rPr>
                <w:rFonts w:ascii="宋体" w:hAnsi="宋体" w:cs="宋体" w:hint="eastAsia"/>
                <w:color w:val="000000"/>
                <w:kern w:val="0"/>
              </w:rPr>
              <w:t>断裂模数≥</w:t>
            </w:r>
            <w:r>
              <w:rPr>
                <w:rFonts w:ascii="宋体" w:hAnsi="宋体" w:cs="宋体"/>
                <w:color w:val="000000"/>
                <w:kern w:val="0"/>
              </w:rPr>
              <w:t>35.0MPa</w:t>
            </w:r>
            <w:r>
              <w:rPr>
                <w:rFonts w:ascii="宋体" w:hAnsi="宋体" w:cs="宋体"/>
                <w:color w:val="000000"/>
                <w:kern w:val="0"/>
              </w:rPr>
              <w:br/>
            </w:r>
            <w:r>
              <w:rPr>
                <w:rFonts w:ascii="宋体" w:hAnsi="宋体" w:cs="宋体" w:hint="eastAsia"/>
                <w:color w:val="000000"/>
                <w:kern w:val="0"/>
              </w:rPr>
              <w:t>破坏强度≥</w:t>
            </w:r>
            <w:r>
              <w:rPr>
                <w:rFonts w:ascii="宋体" w:hAnsi="宋体" w:cs="宋体"/>
                <w:color w:val="000000"/>
                <w:kern w:val="0"/>
              </w:rPr>
              <w:t>1300N</w:t>
            </w:r>
            <w:r>
              <w:rPr>
                <w:rFonts w:ascii="宋体" w:hAnsi="宋体" w:cs="宋体"/>
                <w:color w:val="000000"/>
                <w:kern w:val="0"/>
              </w:rPr>
              <w:br/>
            </w:r>
            <w:r>
              <w:rPr>
                <w:rFonts w:ascii="宋体" w:hAnsi="宋体" w:cs="宋体" w:hint="eastAsia"/>
                <w:color w:val="000000"/>
                <w:kern w:val="0"/>
              </w:rPr>
              <w:t>耐污染性不低于</w:t>
            </w:r>
            <w:r>
              <w:rPr>
                <w:rFonts w:ascii="宋体" w:hAnsi="宋体" w:cs="宋体"/>
                <w:color w:val="000000"/>
                <w:kern w:val="0"/>
              </w:rPr>
              <w:t>3</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耐磨性不低于</w:t>
            </w:r>
            <w:r>
              <w:rPr>
                <w:rFonts w:ascii="宋体" w:hAnsi="宋体" w:cs="宋体"/>
                <w:color w:val="000000"/>
                <w:kern w:val="0"/>
              </w:rPr>
              <w:t>4</w:t>
            </w:r>
            <w:r>
              <w:rPr>
                <w:rFonts w:ascii="宋体" w:hAnsi="宋体" w:cs="宋体" w:hint="eastAsia"/>
                <w:color w:val="000000"/>
                <w:kern w:val="0"/>
              </w:rPr>
              <w:t>级</w:t>
            </w:r>
            <w:r>
              <w:rPr>
                <w:rFonts w:ascii="宋体" w:hAnsi="宋体" w:cs="宋体"/>
                <w:color w:val="000000"/>
                <w:kern w:val="0"/>
              </w:rPr>
              <w:t>2000</w:t>
            </w:r>
            <w:r>
              <w:rPr>
                <w:rFonts w:ascii="宋体" w:hAnsi="宋体" w:cs="宋体" w:hint="eastAsia"/>
                <w:color w:val="000000"/>
                <w:kern w:val="0"/>
              </w:rPr>
              <w:t>转</w:t>
            </w:r>
            <w:r>
              <w:rPr>
                <w:rFonts w:ascii="宋体" w:cs="宋体"/>
                <w:color w:val="000000"/>
                <w:kern w:val="0"/>
              </w:rPr>
              <w:br/>
            </w:r>
            <w:r>
              <w:rPr>
                <w:rFonts w:ascii="宋体" w:hAnsi="宋体" w:cs="宋体" w:hint="eastAsia"/>
                <w:color w:val="000000"/>
                <w:kern w:val="0"/>
              </w:rPr>
              <w:t>耐冲击性≥</w:t>
            </w:r>
            <w:r>
              <w:rPr>
                <w:rFonts w:ascii="宋体" w:hAnsi="宋体" w:cs="宋体"/>
                <w:color w:val="000000"/>
                <w:kern w:val="0"/>
              </w:rPr>
              <w:t>0.75</w:t>
            </w:r>
            <w:r>
              <w:rPr>
                <w:rFonts w:ascii="宋体" w:hAnsi="宋体" w:cs="宋体"/>
                <w:color w:val="000000"/>
                <w:kern w:val="0"/>
              </w:rPr>
              <w:br/>
            </w:r>
            <w:r>
              <w:rPr>
                <w:rFonts w:ascii="宋体" w:hAnsi="宋体" w:cs="宋体" w:hint="eastAsia"/>
                <w:color w:val="000000"/>
                <w:kern w:val="0"/>
              </w:rPr>
              <w:t>放射性</w:t>
            </w:r>
            <w:r>
              <w:rPr>
                <w:rFonts w:ascii="宋体" w:hAnsi="宋体" w:cs="宋体"/>
                <w:color w:val="000000"/>
                <w:kern w:val="0"/>
              </w:rPr>
              <w:t xml:space="preserve"> A</w:t>
            </w:r>
            <w:r>
              <w:rPr>
                <w:rFonts w:ascii="宋体" w:hAnsi="宋体" w:cs="宋体" w:hint="eastAsia"/>
                <w:color w:val="000000"/>
                <w:kern w:val="0"/>
              </w:rPr>
              <w:t>类≤</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压缩强度≥</w:t>
            </w:r>
            <w:r>
              <w:rPr>
                <w:rFonts w:ascii="宋体" w:hAnsi="宋体" w:cs="宋体"/>
                <w:color w:val="000000"/>
                <w:kern w:val="0"/>
              </w:rPr>
              <w:t>130MPa</w:t>
            </w:r>
            <w:r>
              <w:rPr>
                <w:rFonts w:ascii="宋体" w:hAnsi="宋体" w:cs="宋体"/>
                <w:color w:val="000000"/>
                <w:kern w:val="0"/>
              </w:rPr>
              <w:br/>
            </w:r>
            <w:r>
              <w:rPr>
                <w:rFonts w:ascii="宋体" w:hAnsi="宋体" w:cs="宋体" w:hint="eastAsia"/>
                <w:color w:val="000000"/>
                <w:kern w:val="0"/>
              </w:rPr>
              <w:t>表面耐划痕≥</w:t>
            </w:r>
            <w:r>
              <w:rPr>
                <w:rFonts w:ascii="宋体" w:hAnsi="宋体" w:cs="宋体"/>
                <w:color w:val="000000"/>
                <w:kern w:val="0"/>
              </w:rPr>
              <w:t>1</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洛氏硬度≥</w:t>
            </w:r>
            <w:r>
              <w:rPr>
                <w:rFonts w:ascii="宋体" w:hAnsi="宋体" w:cs="宋体"/>
                <w:color w:val="000000"/>
                <w:kern w:val="0"/>
              </w:rPr>
              <w:t>50.0HRC</w:t>
            </w:r>
            <w:r>
              <w:rPr>
                <w:rFonts w:ascii="宋体" w:hAnsi="宋体" w:cs="宋体"/>
                <w:color w:val="000000"/>
                <w:kern w:val="0"/>
              </w:rPr>
              <w:br/>
            </w:r>
            <w:r>
              <w:rPr>
                <w:rFonts w:ascii="宋体" w:hAnsi="宋体" w:cs="宋体" w:hint="eastAsia"/>
                <w:color w:val="000000"/>
                <w:kern w:val="0"/>
              </w:rPr>
              <w:t>耐化学腐蚀性：</w:t>
            </w:r>
            <w:r>
              <w:rPr>
                <w:rFonts w:ascii="宋体" w:hAnsi="宋体" w:cs="宋体"/>
                <w:color w:val="000000"/>
                <w:kern w:val="0"/>
              </w:rPr>
              <w:t>98%</w:t>
            </w:r>
            <w:r>
              <w:rPr>
                <w:rFonts w:ascii="宋体" w:hAnsi="宋体" w:cs="宋体" w:hint="eastAsia"/>
                <w:color w:val="000000"/>
                <w:kern w:val="0"/>
              </w:rPr>
              <w:t>硫酸、</w:t>
            </w:r>
            <w:r>
              <w:rPr>
                <w:rFonts w:ascii="宋体" w:hAnsi="宋体" w:cs="宋体"/>
                <w:color w:val="000000"/>
                <w:kern w:val="0"/>
              </w:rPr>
              <w:t>65%</w:t>
            </w:r>
            <w:r>
              <w:rPr>
                <w:rFonts w:ascii="宋体" w:hAnsi="宋体" w:cs="宋体" w:hint="eastAsia"/>
                <w:color w:val="000000"/>
                <w:kern w:val="0"/>
              </w:rPr>
              <w:t>硝酸、</w:t>
            </w:r>
            <w:r>
              <w:rPr>
                <w:rFonts w:ascii="宋体" w:hAnsi="宋体" w:cs="宋体"/>
                <w:color w:val="000000"/>
                <w:kern w:val="0"/>
              </w:rPr>
              <w:t>37%</w:t>
            </w:r>
            <w:r>
              <w:rPr>
                <w:rFonts w:ascii="宋体" w:hAnsi="宋体" w:cs="宋体" w:hint="eastAsia"/>
                <w:color w:val="000000"/>
                <w:kern w:val="0"/>
              </w:rPr>
              <w:t>盐酸、</w:t>
            </w:r>
            <w:r>
              <w:rPr>
                <w:rFonts w:ascii="宋体" w:hAnsi="宋体" w:cs="宋体"/>
                <w:color w:val="000000"/>
                <w:kern w:val="0"/>
              </w:rPr>
              <w:t>80%</w:t>
            </w:r>
            <w:r>
              <w:rPr>
                <w:rFonts w:ascii="宋体" w:hAnsi="宋体" w:cs="宋体" w:hint="eastAsia"/>
                <w:color w:val="000000"/>
                <w:kern w:val="0"/>
              </w:rPr>
              <w:t>磷酸、乙酸、</w:t>
            </w:r>
            <w:r>
              <w:rPr>
                <w:rFonts w:ascii="宋体" w:hAnsi="宋体" w:cs="宋体"/>
                <w:color w:val="000000"/>
                <w:kern w:val="0"/>
              </w:rPr>
              <w:t>40%</w:t>
            </w:r>
            <w:r>
              <w:rPr>
                <w:rFonts w:ascii="宋体" w:hAnsi="宋体" w:cs="宋体" w:hint="eastAsia"/>
                <w:color w:val="000000"/>
                <w:kern w:val="0"/>
              </w:rPr>
              <w:t>氢氧化钾、</w:t>
            </w:r>
            <w:r>
              <w:rPr>
                <w:rFonts w:ascii="宋体" w:hAnsi="宋体" w:cs="宋体"/>
                <w:color w:val="000000"/>
                <w:kern w:val="0"/>
              </w:rPr>
              <w:t>40%</w:t>
            </w:r>
            <w:r>
              <w:rPr>
                <w:rFonts w:ascii="宋体" w:hAnsi="宋体" w:cs="宋体" w:hint="eastAsia"/>
                <w:color w:val="000000"/>
                <w:kern w:val="0"/>
              </w:rPr>
              <w:t>氢氧化钠、</w:t>
            </w:r>
            <w:r>
              <w:rPr>
                <w:rFonts w:ascii="宋体" w:hAnsi="宋体" w:cs="宋体"/>
                <w:color w:val="000000"/>
                <w:kern w:val="0"/>
              </w:rPr>
              <w:t>10%</w:t>
            </w:r>
            <w:r>
              <w:rPr>
                <w:rFonts w:ascii="宋体" w:hAnsi="宋体" w:cs="宋体" w:hint="eastAsia"/>
                <w:color w:val="000000"/>
                <w:kern w:val="0"/>
              </w:rPr>
              <w:t>双氧水、氯苯、四氯化碳、</w:t>
            </w:r>
            <w:r>
              <w:rPr>
                <w:rFonts w:ascii="宋体" w:hAnsi="宋体" w:cs="宋体"/>
                <w:color w:val="000000"/>
                <w:kern w:val="0"/>
              </w:rPr>
              <w:t>37%</w:t>
            </w:r>
            <w:r>
              <w:rPr>
                <w:rFonts w:ascii="宋体" w:hAnsi="宋体" w:cs="宋体" w:hint="eastAsia"/>
                <w:color w:val="000000"/>
                <w:kern w:val="0"/>
              </w:rPr>
              <w:t>甲醛等试剂</w:t>
            </w:r>
            <w:r>
              <w:rPr>
                <w:rFonts w:ascii="宋体" w:hAnsi="宋体" w:cs="宋体"/>
                <w:color w:val="000000"/>
                <w:kern w:val="0"/>
              </w:rPr>
              <w:t>/</w:t>
            </w:r>
            <w:r>
              <w:rPr>
                <w:rFonts w:ascii="宋体" w:hAnsi="宋体" w:cs="宋体" w:hint="eastAsia"/>
                <w:color w:val="000000"/>
                <w:kern w:val="0"/>
              </w:rPr>
              <w:t>溶液测试表面无明显变化。</w:t>
            </w:r>
            <w:r>
              <w:rPr>
                <w:rFonts w:ascii="宋体" w:cs="宋体"/>
                <w:color w:val="000000"/>
                <w:kern w:val="0"/>
              </w:rPr>
              <w:br/>
            </w:r>
            <w:r>
              <w:rPr>
                <w:rFonts w:ascii="宋体" w:hAnsi="宋体" w:cs="宋体" w:hint="eastAsia"/>
                <w:color w:val="000000"/>
                <w:kern w:val="0"/>
              </w:rPr>
              <w:t>桌体：新钢塑镂空结构（工字形）</w:t>
            </w:r>
            <w:r>
              <w:rPr>
                <w:rFonts w:ascii="宋体" w:cs="宋体"/>
                <w:color w:val="000000"/>
                <w:kern w:val="0"/>
              </w:rPr>
              <w:br/>
            </w:r>
            <w:r>
              <w:rPr>
                <w:rFonts w:ascii="宋体" w:hAnsi="宋体" w:cs="宋体" w:hint="eastAsia"/>
                <w:color w:val="000000"/>
                <w:kern w:val="0"/>
              </w:rPr>
              <w:t>桌脚：内置承重部分采用</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矩形铝镁合金，横档采用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矩形铝镁合金，通过合金压铸角铁组装成“工”字形（使整体框架结构更为合理，增强桌体承重性及整体稳定性）；外置装饰柱、装饰盖均采用</w:t>
            </w:r>
            <w:r>
              <w:rPr>
                <w:rFonts w:ascii="宋体" w:hAnsi="宋体" w:cs="宋体"/>
                <w:color w:val="000000"/>
                <w:kern w:val="0"/>
              </w:rPr>
              <w:t>ABS</w:t>
            </w:r>
            <w:r>
              <w:rPr>
                <w:rFonts w:ascii="宋体" w:hAnsi="宋体" w:cs="宋体" w:hint="eastAsia"/>
                <w:color w:val="000000"/>
                <w:kern w:val="0"/>
              </w:rPr>
              <w:t>工程塑料一次注塑成型，外表为流线形设计，具有防潮、防水、防腐、防酸碱功能。</w:t>
            </w:r>
            <w:r>
              <w:rPr>
                <w:rFonts w:ascii="宋体" w:cs="宋体"/>
                <w:color w:val="000000"/>
                <w:kern w:val="0"/>
              </w:rPr>
              <w:br/>
            </w:r>
            <w:r>
              <w:rPr>
                <w:rFonts w:ascii="宋体" w:hAnsi="宋体" w:cs="宋体" w:hint="eastAsia"/>
                <w:color w:val="000000"/>
                <w:kern w:val="0"/>
              </w:rPr>
              <w:t>书包盒：规格：</w:t>
            </w:r>
            <w:r>
              <w:rPr>
                <w:rFonts w:ascii="宋体" w:hAnsi="宋体" w:cs="宋体"/>
                <w:color w:val="000000"/>
                <w:kern w:val="0"/>
              </w:rPr>
              <w:t>425*305*110mm</w:t>
            </w:r>
            <w:r>
              <w:rPr>
                <w:rFonts w:ascii="宋体" w:hAnsi="宋体" w:cs="宋体" w:hint="eastAsia"/>
                <w:color w:val="000000"/>
                <w:kern w:val="0"/>
              </w:rPr>
              <w:t>（每组</w:t>
            </w:r>
            <w:r>
              <w:rPr>
                <w:rFonts w:ascii="宋体" w:hAnsi="宋体" w:cs="宋体"/>
                <w:color w:val="000000"/>
                <w:kern w:val="0"/>
              </w:rPr>
              <w:t>2</w:t>
            </w:r>
            <w:r>
              <w:rPr>
                <w:rFonts w:ascii="宋体" w:hAnsi="宋体" w:cs="宋体" w:hint="eastAsia"/>
                <w:color w:val="000000"/>
                <w:kern w:val="0"/>
              </w:rPr>
              <w:t>个），采用</w:t>
            </w:r>
            <w:r>
              <w:rPr>
                <w:rFonts w:ascii="宋体" w:hAnsi="宋体" w:cs="宋体"/>
                <w:color w:val="000000"/>
                <w:kern w:val="0"/>
              </w:rPr>
              <w:t>ABS</w:t>
            </w:r>
            <w:r>
              <w:rPr>
                <w:rFonts w:ascii="宋体" w:hAnsi="宋体" w:cs="宋体" w:hint="eastAsia"/>
                <w:color w:val="000000"/>
                <w:kern w:val="0"/>
              </w:rPr>
              <w:t>工程塑料一次注塑成型，预留学生凳挂靠口；固定横梁采用</w:t>
            </w:r>
            <w:r>
              <w:rPr>
                <w:rFonts w:ascii="宋体" w:hAnsi="宋体" w:cs="宋体"/>
                <w:color w:val="000000"/>
                <w:kern w:val="0"/>
              </w:rPr>
              <w:t>30*30*1.2mm</w:t>
            </w:r>
            <w:r>
              <w:rPr>
                <w:rFonts w:ascii="宋体" w:hAnsi="宋体" w:cs="宋体" w:hint="eastAsia"/>
                <w:color w:val="000000"/>
                <w:kern w:val="0"/>
              </w:rPr>
              <w:t>矩形钢构件，书包盒挂架采用</w:t>
            </w:r>
            <w:r>
              <w:rPr>
                <w:rFonts w:ascii="宋体" w:hAnsi="宋体" w:cs="宋体"/>
                <w:color w:val="000000"/>
                <w:kern w:val="0"/>
              </w:rPr>
              <w:t>20*30*1.2mm</w:t>
            </w:r>
            <w:r>
              <w:rPr>
                <w:rFonts w:ascii="宋体" w:hAnsi="宋体" w:cs="宋体" w:hint="eastAsia"/>
                <w:color w:val="000000"/>
                <w:kern w:val="0"/>
              </w:rPr>
              <w:t>矩形钢构件，钢构件表面经酸洗、磷化处理，框架横梁与桌脚之间均采用</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w:t>
            </w:r>
            <w:r>
              <w:rPr>
                <w:rFonts w:ascii="宋体" w:cs="宋体"/>
                <w:color w:val="000000"/>
                <w:kern w:val="0"/>
              </w:rPr>
              <w:br/>
            </w:r>
            <w:r>
              <w:rPr>
                <w:rFonts w:ascii="宋体" w:hAnsi="宋体" w:cs="宋体" w:hint="eastAsia"/>
                <w:color w:val="000000"/>
                <w:kern w:val="0"/>
              </w:rPr>
              <w:t>吊板：采用</w:t>
            </w:r>
            <w:r>
              <w:rPr>
                <w:rFonts w:ascii="宋体" w:hAnsi="宋体" w:cs="宋体"/>
                <w:color w:val="000000"/>
                <w:kern w:val="0"/>
              </w:rPr>
              <w:t>2mm</w:t>
            </w:r>
            <w:r>
              <w:rPr>
                <w:rFonts w:ascii="宋体" w:hAnsi="宋体" w:cs="宋体" w:hint="eastAsia"/>
                <w:color w:val="000000"/>
                <w:kern w:val="0"/>
              </w:rPr>
              <w:t>厚冷轧钢板折弯成型，表面经酸洗、磷化处理，吊板离地</w:t>
            </w:r>
            <w:r>
              <w:rPr>
                <w:rFonts w:ascii="宋体" w:hAnsi="宋体" w:cs="宋体"/>
                <w:color w:val="000000"/>
                <w:kern w:val="0"/>
              </w:rPr>
              <w:t>550mm</w:t>
            </w:r>
            <w:r>
              <w:rPr>
                <w:rFonts w:ascii="宋体" w:hAnsi="宋体" w:cs="宋体" w:hint="eastAsia"/>
                <w:color w:val="000000"/>
                <w:kern w:val="0"/>
              </w:rPr>
              <w:t>（每组桌除两侧的桌腿外，整个下面是镂空的，便于打扫卫生）。</w:t>
            </w:r>
            <w:r>
              <w:rPr>
                <w:rFonts w:ascii="宋体" w:cs="宋体"/>
                <w:color w:val="000000"/>
                <w:kern w:val="0"/>
              </w:rPr>
              <w:br/>
            </w:r>
            <w:r>
              <w:rPr>
                <w:rFonts w:ascii="宋体" w:hAnsi="宋体" w:cs="宋体" w:hint="eastAsia"/>
                <w:color w:val="000000"/>
                <w:kern w:val="0"/>
              </w:rPr>
              <w:t>可调脚：采用</w:t>
            </w:r>
            <w:r>
              <w:rPr>
                <w:rFonts w:ascii="宋体" w:hAnsi="宋体" w:cs="宋体"/>
                <w:color w:val="000000"/>
                <w:kern w:val="0"/>
              </w:rPr>
              <w:t>ABS</w:t>
            </w:r>
            <w:r>
              <w:rPr>
                <w:rFonts w:ascii="宋体" w:hAnsi="宋体" w:cs="宋体" w:hint="eastAsia"/>
                <w:color w:val="000000"/>
                <w:kern w:val="0"/>
              </w:rPr>
              <w:t>耐蚀注塑专用垫。具有高度可调、耐磨、防潮、耐腐蚀等特点</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多功能水槽台</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1030H/</w:t>
            </w:r>
            <w:r>
              <w:rPr>
                <w:rFonts w:ascii="宋体" w:hAnsi="宋体" w:cs="宋体" w:hint="eastAsia"/>
                <w:color w:val="000000"/>
                <w:kern w:val="0"/>
              </w:rPr>
              <w:t>水槽深度</w:t>
            </w:r>
            <w:r>
              <w:rPr>
                <w:rFonts w:ascii="宋体" w:hAnsi="宋体" w:cs="宋体"/>
                <w:color w:val="000000"/>
                <w:kern w:val="0"/>
              </w:rPr>
              <w:t>270mm</w:t>
            </w:r>
            <w:r>
              <w:rPr>
                <w:rFonts w:ascii="宋体" w:hAnsi="宋体" w:cs="宋体"/>
                <w:color w:val="000000"/>
                <w:kern w:val="0"/>
              </w:rPr>
              <w:b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水槽台上部为多功能安装平台采用</w:t>
            </w:r>
            <w:r>
              <w:rPr>
                <w:rFonts w:ascii="宋体" w:hAnsi="宋体" w:cs="宋体"/>
                <w:color w:val="000000"/>
                <w:kern w:val="0"/>
              </w:rPr>
              <w:t>3.8mm</w:t>
            </w:r>
            <w:r>
              <w:rPr>
                <w:rFonts w:ascii="宋体" w:hAnsi="宋体" w:cs="宋体" w:hint="eastAsia"/>
                <w:color w:val="000000"/>
                <w:kern w:val="0"/>
              </w:rPr>
              <w:t>厚工程塑料整体模具注塑成型，多功能平台集成学生电源、三联水嘴、</w:t>
            </w:r>
            <w:r>
              <w:rPr>
                <w:rFonts w:ascii="宋体" w:hAnsi="宋体" w:cs="宋体"/>
                <w:color w:val="000000"/>
                <w:kern w:val="0"/>
              </w:rPr>
              <w:t>8</w:t>
            </w:r>
            <w:r>
              <w:rPr>
                <w:rFonts w:ascii="宋体" w:hAnsi="宋体" w:cs="宋体" w:hint="eastAsia"/>
                <w:color w:val="000000"/>
                <w:kern w:val="0"/>
              </w:rPr>
              <w:t>试管位滴水架。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、学生电源固定安装于两侧，</w:t>
            </w:r>
            <w:r>
              <w:rPr>
                <w:rFonts w:ascii="宋体" w:hAnsi="宋体" w:cs="宋体"/>
                <w:color w:val="000000"/>
                <w:kern w:val="0"/>
              </w:rPr>
              <w:t>220V</w:t>
            </w:r>
            <w:r>
              <w:rPr>
                <w:rFonts w:ascii="宋体" w:hAnsi="宋体" w:cs="宋体" w:hint="eastAsia"/>
                <w:color w:val="000000"/>
                <w:kern w:val="0"/>
              </w:rPr>
              <w:t>交流电源：每台配备</w:t>
            </w:r>
            <w:r>
              <w:rPr>
                <w:rFonts w:ascii="宋体" w:hAnsi="宋体" w:cs="宋体"/>
                <w:color w:val="000000"/>
                <w:kern w:val="0"/>
              </w:rPr>
              <w:t>220V</w:t>
            </w:r>
            <w:r>
              <w:rPr>
                <w:rFonts w:ascii="宋体" w:hAnsi="宋体" w:cs="宋体" w:hint="eastAsia"/>
                <w:color w:val="000000"/>
                <w:kern w:val="0"/>
              </w:rPr>
              <w:t>交流输出多用豪华插座</w:t>
            </w:r>
            <w:r>
              <w:rPr>
                <w:rFonts w:ascii="宋体" w:hAnsi="宋体" w:cs="宋体"/>
                <w:color w:val="000000"/>
                <w:kern w:val="0"/>
              </w:rPr>
              <w:t>2</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低压交流电源</w:t>
            </w:r>
            <w:r>
              <w:rPr>
                <w:rFonts w:ascii="宋体" w:hAnsi="宋体" w:cs="宋体"/>
                <w:color w:val="000000"/>
                <w:kern w:val="0"/>
              </w:rPr>
              <w:t>2-30V/3A</w:t>
            </w:r>
            <w:r>
              <w:rPr>
                <w:rFonts w:ascii="宋体" w:hAnsi="宋体" w:cs="宋体" w:hint="eastAsia"/>
                <w:color w:val="000000"/>
                <w:kern w:val="0"/>
              </w:rPr>
              <w:t>（</w:t>
            </w:r>
            <w:r>
              <w:rPr>
                <w:rFonts w:ascii="宋体" w:hAnsi="宋体" w:cs="宋体"/>
                <w:color w:val="000000"/>
                <w:kern w:val="0"/>
              </w:rPr>
              <w:t>2V</w:t>
            </w:r>
            <w:r>
              <w:rPr>
                <w:rFonts w:ascii="宋体" w:hAnsi="宋体" w:cs="宋体" w:hint="eastAsia"/>
                <w:color w:val="000000"/>
                <w:kern w:val="0"/>
              </w:rPr>
              <w:t>一档）（短路、过载自动保护、自动复位）；低压直流电源：</w:t>
            </w:r>
            <w:r>
              <w:rPr>
                <w:rFonts w:ascii="宋体" w:hAnsi="宋体" w:cs="宋体"/>
                <w:color w:val="000000"/>
                <w:kern w:val="0"/>
              </w:rPr>
              <w:t>1.25V-30V/3A</w:t>
            </w:r>
            <w:r>
              <w:rPr>
                <w:rFonts w:ascii="宋体" w:hAnsi="宋体" w:cs="宋体" w:hint="eastAsia"/>
                <w:color w:val="000000"/>
                <w:kern w:val="0"/>
              </w:rPr>
              <w:t>，学生可进行微调；交直流电压均采用数码显示；</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、水槽与台面采用</w:t>
            </w:r>
            <w:r>
              <w:rPr>
                <w:rFonts w:ascii="宋体" w:hAnsi="宋体" w:cs="宋体"/>
                <w:color w:val="000000"/>
                <w:kern w:val="0"/>
              </w:rPr>
              <w:t>3.8mm</w:t>
            </w:r>
            <w:r>
              <w:rPr>
                <w:rFonts w:ascii="宋体" w:hAnsi="宋体" w:cs="宋体" w:hint="eastAsia"/>
                <w:color w:val="000000"/>
                <w:kern w:val="0"/>
              </w:rPr>
              <w:t>厚工程塑料整体模具一体注塑成型，台面设有溢水口，四周边缘设计挡水边。</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、三联水嘴采用工程塑料模具注塑成型</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实验室电气布线</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实验室供排水系统</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给水采用φ</w:t>
            </w:r>
            <w:r>
              <w:rPr>
                <w:rFonts w:ascii="宋体" w:hAnsi="宋体" w:cs="宋体"/>
                <w:color w:val="000000"/>
                <w:kern w:val="0"/>
              </w:rPr>
              <w:t>25</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宋体"/>
                <w:color w:val="000000"/>
                <w:kern w:val="0"/>
              </w:rPr>
              <w:br/>
            </w:r>
            <w:r>
              <w:rPr>
                <w:rFonts w:ascii="宋体" w:hAnsi="宋体" w:cs="宋体" w:hint="eastAsia"/>
                <w:color w:val="000000"/>
                <w:kern w:val="0"/>
              </w:rPr>
              <w:t>排水采用φ</w:t>
            </w:r>
            <w:r>
              <w:rPr>
                <w:rFonts w:ascii="宋体" w:hAnsi="宋体" w:cs="宋体"/>
                <w:color w:val="000000"/>
                <w:kern w:val="0"/>
              </w:rPr>
              <w:t>50</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482"/>
          <w:jc w:val="center"/>
        </w:trPr>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rPr>
      </w:pPr>
      <w:r>
        <w:rPr>
          <w:rFonts w:ascii="宋体" w:cs="宋体"/>
        </w:rPr>
        <w:br w:type="page"/>
      </w:r>
    </w:p>
    <w:p w:rsidR="002E423C" w:rsidRDefault="002E423C">
      <w:pPr>
        <w:widowControl/>
        <w:jc w:val="left"/>
        <w:textAlignment w:val="center"/>
        <w:outlineLvl w:val="1"/>
        <w:rPr>
          <w:rFonts w:ascii="宋体" w:cs="宋体"/>
          <w:color w:val="000000"/>
          <w:kern w:val="0"/>
          <w:sz w:val="22"/>
          <w:szCs w:val="22"/>
        </w:rPr>
      </w:pPr>
      <w:bookmarkStart w:id="47" w:name="_Toc15271"/>
      <w:bookmarkStart w:id="48" w:name="_Toc19075"/>
      <w:r>
        <w:rPr>
          <w:rFonts w:ascii="宋体" w:hAnsi="宋体" w:cs="宋体"/>
          <w:b/>
          <w:bCs/>
          <w:color w:val="000000"/>
          <w:kern w:val="0"/>
          <w:sz w:val="28"/>
          <w:szCs w:val="28"/>
        </w:rPr>
        <w:t>22</w:t>
      </w:r>
      <w:r>
        <w:rPr>
          <w:rFonts w:ascii="宋体" w:hAnsi="宋体" w:cs="宋体" w:hint="eastAsia"/>
          <w:b/>
          <w:bCs/>
          <w:color w:val="000000"/>
          <w:kern w:val="0"/>
          <w:sz w:val="28"/>
          <w:szCs w:val="28"/>
        </w:rPr>
        <w:t>、物理准备室（</w:t>
      </w:r>
      <w:r>
        <w:rPr>
          <w:rFonts w:ascii="宋体" w:hAnsi="宋体" w:cs="宋体"/>
          <w:b/>
          <w:bCs/>
          <w:color w:val="000000"/>
          <w:kern w:val="0"/>
          <w:sz w:val="28"/>
          <w:szCs w:val="28"/>
        </w:rPr>
        <w:t>6</w:t>
      </w:r>
      <w:r>
        <w:rPr>
          <w:rFonts w:ascii="宋体" w:hAnsi="宋体" w:cs="宋体" w:hint="eastAsia"/>
          <w:b/>
          <w:bCs/>
          <w:color w:val="000000"/>
          <w:kern w:val="0"/>
          <w:sz w:val="28"/>
          <w:szCs w:val="28"/>
        </w:rPr>
        <w:t>间）</w:t>
      </w:r>
      <w:bookmarkEnd w:id="47"/>
      <w:bookmarkEnd w:id="48"/>
    </w:p>
    <w:tbl>
      <w:tblPr>
        <w:tblW w:w="9921" w:type="dxa"/>
        <w:jc w:val="center"/>
        <w:tblLayout w:type="fixed"/>
        <w:tblCellMar>
          <w:left w:w="0" w:type="dxa"/>
          <w:right w:w="0" w:type="dxa"/>
        </w:tblCellMar>
        <w:tblLook w:val="00A0"/>
      </w:tblPr>
      <w:tblGrid>
        <w:gridCol w:w="842"/>
        <w:gridCol w:w="1353"/>
        <w:gridCol w:w="6240"/>
        <w:gridCol w:w="698"/>
        <w:gridCol w:w="788"/>
      </w:tblGrid>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准备台</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2400*1200*850mm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准备室供排水系统</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给水采用φ</w:t>
            </w:r>
            <w:r>
              <w:rPr>
                <w:rFonts w:ascii="宋体" w:hAnsi="宋体" w:cs="宋体"/>
                <w:color w:val="000000"/>
                <w:kern w:val="0"/>
              </w:rPr>
              <w:t>25</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宋体"/>
                <w:color w:val="000000"/>
                <w:kern w:val="0"/>
              </w:rPr>
              <w:br/>
            </w:r>
            <w:r>
              <w:rPr>
                <w:rFonts w:ascii="宋体" w:hAnsi="宋体" w:cs="宋体" w:hint="eastAsia"/>
                <w:color w:val="000000"/>
                <w:kern w:val="0"/>
              </w:rPr>
              <w:t>排水采用φ</w:t>
            </w:r>
            <w:r>
              <w:rPr>
                <w:rFonts w:ascii="宋体" w:hAnsi="宋体" w:cs="宋体"/>
                <w:color w:val="000000"/>
                <w:kern w:val="0"/>
              </w:rPr>
              <w:t>50</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482"/>
          <w:jc w:val="center"/>
        </w:trPr>
        <w:tc>
          <w:tcPr>
            <w:tcW w:w="8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4</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准备室电气布线</w:t>
            </w:r>
          </w:p>
        </w:tc>
        <w:tc>
          <w:tcPr>
            <w:tcW w:w="62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室</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bl>
    <w:p w:rsidR="002E423C" w:rsidRDefault="002E423C">
      <w:pPr>
        <w:rPr>
          <w:rFonts w:ascii="宋体" w:cs="宋体"/>
        </w:rPr>
      </w:pPr>
      <w:r>
        <w:rPr>
          <w:rFonts w:ascii="宋体" w:cs="宋体"/>
        </w:rPr>
        <w:br w:type="page"/>
      </w:r>
    </w:p>
    <w:p w:rsidR="002E423C" w:rsidRDefault="002E423C">
      <w:pPr>
        <w:snapToGrid w:val="0"/>
        <w:spacing w:line="360" w:lineRule="auto"/>
        <w:jc w:val="left"/>
        <w:outlineLvl w:val="1"/>
        <w:rPr>
          <w:rFonts w:ascii="宋体" w:cs="宋体"/>
          <w:b/>
          <w:bCs/>
          <w:sz w:val="28"/>
          <w:szCs w:val="28"/>
        </w:rPr>
      </w:pPr>
      <w:bookmarkStart w:id="49" w:name="_Toc12320"/>
      <w:bookmarkStart w:id="50" w:name="_Toc20426"/>
      <w:r>
        <w:rPr>
          <w:rFonts w:ascii="宋体" w:hAnsi="宋体" w:cs="宋体"/>
          <w:b/>
          <w:bCs/>
          <w:sz w:val="28"/>
          <w:szCs w:val="28"/>
        </w:rPr>
        <w:t>23</w:t>
      </w:r>
      <w:r>
        <w:rPr>
          <w:rFonts w:ascii="宋体" w:hAnsi="宋体" w:cs="宋体" w:hint="eastAsia"/>
          <w:b/>
          <w:bCs/>
          <w:sz w:val="28"/>
          <w:szCs w:val="28"/>
        </w:rPr>
        <w:t>、物理电学实验室（</w:t>
      </w:r>
      <w:r>
        <w:rPr>
          <w:rFonts w:ascii="宋体" w:hAnsi="宋体" w:cs="宋体"/>
          <w:b/>
          <w:bCs/>
          <w:sz w:val="28"/>
          <w:szCs w:val="28"/>
        </w:rPr>
        <w:t>2</w:t>
      </w:r>
      <w:r>
        <w:rPr>
          <w:rFonts w:ascii="宋体" w:hAnsi="宋体" w:cs="宋体" w:hint="eastAsia"/>
          <w:b/>
          <w:bCs/>
          <w:sz w:val="28"/>
          <w:szCs w:val="28"/>
        </w:rPr>
        <w:t>间）</w:t>
      </w:r>
      <w:bookmarkEnd w:id="49"/>
      <w:bookmarkEnd w:id="50"/>
    </w:p>
    <w:tbl>
      <w:tblPr>
        <w:tblW w:w="9921" w:type="dxa"/>
        <w:jc w:val="center"/>
        <w:tblLayout w:type="fixed"/>
        <w:tblCellMar>
          <w:left w:w="0" w:type="dxa"/>
          <w:right w:w="0" w:type="dxa"/>
        </w:tblCellMar>
        <w:tblLook w:val="00A0"/>
      </w:tblPr>
      <w:tblGrid>
        <w:gridCol w:w="816"/>
        <w:gridCol w:w="1353"/>
        <w:gridCol w:w="6220"/>
        <w:gridCol w:w="781"/>
        <w:gridCol w:w="751"/>
      </w:tblGrid>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一、教师演示控制区</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2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电源总控台（高低压）</w:t>
            </w:r>
          </w:p>
        </w:tc>
        <w:tc>
          <w:tcPr>
            <w:tcW w:w="62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550*265mm</w:t>
            </w:r>
            <w:r>
              <w:rPr>
                <w:rFonts w:ascii="宋体" w:hAnsi="宋体" w:cs="宋体"/>
                <w:color w:val="000000"/>
                <w:kern w:val="0"/>
              </w:rPr>
              <w:br/>
            </w:r>
            <w:r>
              <w:rPr>
                <w:rFonts w:ascii="宋体" w:hAnsi="宋体" w:cs="宋体" w:hint="eastAsia"/>
                <w:color w:val="000000"/>
                <w:kern w:val="0"/>
              </w:rPr>
              <w:t>触摸键控制，薄膜面板装置在演示台内，其主要技术参数指标如下：</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、微电脑控制、智能设计、触摸按键，使用开关电源，功耗特小、负载能力强，在压降大时结温不变，质量非常稳定；</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、设有电源总开关、漏电保护开关、工作指示表、</w:t>
            </w:r>
            <w:r>
              <w:rPr>
                <w:rFonts w:ascii="宋体" w:hAnsi="宋体" w:cs="宋体"/>
                <w:color w:val="000000"/>
                <w:kern w:val="0"/>
              </w:rPr>
              <w:t>220V</w:t>
            </w:r>
            <w:r>
              <w:rPr>
                <w:rFonts w:ascii="宋体" w:hAnsi="宋体" w:cs="宋体" w:hint="eastAsia"/>
                <w:color w:val="000000"/>
                <w:kern w:val="0"/>
              </w:rPr>
              <w:t>交流输出多用插座等多种操作功能；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、密码开机：有密码记忆功能、只有相关老师输入正确密码后方可打开设备进行操作；</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、定时关机：本产品还具有定时功能，从开机时间起，一小时后自动关机；</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、时钟显示：能显示老师工作时间，为教师提供各种实验中的精确时间数据；</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、低压直流大电流输出：</w:t>
            </w:r>
            <w:r>
              <w:rPr>
                <w:rFonts w:ascii="宋体" w:hAnsi="宋体" w:cs="宋体"/>
                <w:color w:val="000000"/>
                <w:kern w:val="0"/>
              </w:rPr>
              <w:t>9V/40A</w:t>
            </w:r>
            <w:r>
              <w:rPr>
                <w:rFonts w:ascii="宋体" w:hAnsi="宋体" w:cs="宋体" w:hint="eastAsia"/>
                <w:color w:val="000000"/>
                <w:kern w:val="0"/>
              </w:rPr>
              <w:t>；延时</w:t>
            </w:r>
            <w:r>
              <w:rPr>
                <w:rFonts w:ascii="宋体" w:hAnsi="宋体" w:cs="宋体"/>
                <w:color w:val="000000"/>
                <w:kern w:val="0"/>
              </w:rPr>
              <w:t>8S</w:t>
            </w:r>
            <w:r>
              <w:rPr>
                <w:rFonts w:ascii="宋体" w:hAnsi="宋体" w:cs="宋体" w:hint="eastAsia"/>
                <w:color w:val="000000"/>
                <w:kern w:val="0"/>
              </w:rPr>
              <w:t>自动关断，采用软件控制，误差几乎为零；</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、高压小直流电压：</w:t>
            </w:r>
            <w:r>
              <w:rPr>
                <w:rFonts w:ascii="宋体" w:hAnsi="宋体" w:cs="宋体"/>
                <w:color w:val="000000"/>
                <w:kern w:val="0"/>
              </w:rPr>
              <w:t>300V/150V</w:t>
            </w:r>
            <w:r>
              <w:rPr>
                <w:rFonts w:ascii="宋体" w:hAnsi="宋体" w:cs="宋体" w:hint="eastAsia"/>
                <w:color w:val="000000"/>
                <w:kern w:val="0"/>
              </w:rPr>
              <w:t>、</w:t>
            </w:r>
            <w:r>
              <w:rPr>
                <w:rFonts w:ascii="宋体" w:hAnsi="宋体" w:cs="宋体"/>
                <w:color w:val="000000"/>
                <w:kern w:val="0"/>
              </w:rPr>
              <w:t>0.1A</w:t>
            </w:r>
            <w:r>
              <w:rPr>
                <w:rFonts w:ascii="宋体" w:hAnsi="宋体" w:cs="宋体" w:hint="eastAsia"/>
                <w:color w:val="000000"/>
                <w:kern w:val="0"/>
              </w:rPr>
              <w:t>，有自动保护功能，保护电流为</w:t>
            </w:r>
            <w:r>
              <w:rPr>
                <w:rFonts w:ascii="宋体" w:hAnsi="宋体" w:cs="宋体"/>
                <w:color w:val="000000"/>
                <w:kern w:val="0"/>
              </w:rPr>
              <w:t>100MA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10</w:t>
            </w:r>
            <w:r>
              <w:rPr>
                <w:rFonts w:ascii="宋体" w:hAnsi="宋体" w:cs="宋体" w:hint="eastAsia"/>
                <w:color w:val="000000"/>
                <w:kern w:val="0"/>
              </w:rPr>
              <w:t>、控制学生所有供电输出。</w:t>
            </w:r>
            <w:r>
              <w:rPr>
                <w:rFonts w:ascii="宋体" w:cs="宋体"/>
                <w:color w:val="000000"/>
                <w:kern w:val="0"/>
              </w:rPr>
              <w:br/>
            </w:r>
            <w:r>
              <w:rPr>
                <w:rFonts w:ascii="宋体" w:hAnsi="宋体" w:cs="宋体" w:hint="eastAsia"/>
                <w:color w:val="000000"/>
                <w:kern w:val="0"/>
              </w:rPr>
              <w:t>所有输出参数符合</w:t>
            </w:r>
            <w:r>
              <w:rPr>
                <w:rFonts w:ascii="宋体" w:hAnsi="宋体" w:cs="宋体"/>
                <w:color w:val="000000"/>
                <w:kern w:val="0"/>
              </w:rPr>
              <w:t>JY/T0374-2004</w:t>
            </w:r>
            <w:r>
              <w:rPr>
                <w:rFonts w:ascii="宋体" w:hAnsi="宋体" w:cs="宋体" w:hint="eastAsia"/>
                <w:color w:val="000000"/>
                <w:kern w:val="0"/>
              </w:rPr>
              <w:t>《教学实验室设备电源系统》标准。</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二、学生实验操作区</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学生实验台</w:t>
            </w:r>
          </w:p>
        </w:tc>
        <w:tc>
          <w:tcPr>
            <w:tcW w:w="6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780mm</w:t>
            </w:r>
            <w:r>
              <w:rPr>
                <w:rFonts w:ascii="宋体" w:hAnsi="宋体" w:cs="宋体"/>
                <w:color w:val="000000"/>
                <w:kern w:val="0"/>
              </w:rPr>
              <w:br/>
            </w:r>
            <w:r>
              <w:rPr>
                <w:rFonts w:ascii="宋体" w:hAnsi="宋体" w:cs="宋体" w:hint="eastAsia"/>
                <w:color w:val="000000"/>
                <w:kern w:val="0"/>
              </w:rPr>
              <w:t>台面：一体化陶瓷台面，台面经过上釉工艺处理，具有耐高温（长时间耐温</w:t>
            </w:r>
            <w:r>
              <w:rPr>
                <w:rFonts w:ascii="宋体" w:hAnsi="宋体" w:cs="宋体"/>
                <w:color w:val="000000"/>
                <w:kern w:val="0"/>
              </w:rPr>
              <w:t>1300</w:t>
            </w:r>
            <w:r>
              <w:rPr>
                <w:rFonts w:ascii="宋体" w:hAnsi="宋体" w:cs="宋体" w:hint="eastAsia"/>
                <w:color w:val="000000"/>
                <w:kern w:val="0"/>
              </w:rPr>
              <w:t>度）、耐刻刮、防静电、耐腐蚀、防垢易清洁、防霉、防水等最佳物理性能和化学性能。</w:t>
            </w:r>
            <w:r>
              <w:rPr>
                <w:rFonts w:ascii="宋体" w:cs="宋体"/>
                <w:color w:val="000000"/>
                <w:kern w:val="0"/>
              </w:rPr>
              <w:br/>
            </w:r>
            <w:r>
              <w:rPr>
                <w:rFonts w:ascii="宋体" w:hAnsi="宋体" w:cs="宋体" w:hint="eastAsia"/>
                <w:color w:val="000000"/>
                <w:kern w:val="0"/>
              </w:rPr>
              <w:t>参照</w:t>
            </w:r>
            <w:r>
              <w:rPr>
                <w:rFonts w:ascii="宋体" w:hAnsi="宋体" w:cs="宋体"/>
                <w:color w:val="000000"/>
                <w:kern w:val="0"/>
              </w:rPr>
              <w:t>GB/T4100-2015</w:t>
            </w:r>
            <w:r>
              <w:rPr>
                <w:rFonts w:ascii="宋体" w:hAnsi="宋体" w:cs="宋体" w:hint="eastAsia"/>
                <w:color w:val="000000"/>
                <w:kern w:val="0"/>
              </w:rPr>
              <w:t>、</w:t>
            </w:r>
            <w:r>
              <w:rPr>
                <w:rFonts w:ascii="宋体" w:hAnsi="宋体" w:cs="宋体"/>
                <w:color w:val="000000"/>
                <w:kern w:val="0"/>
              </w:rPr>
              <w:t>GB6566-2010</w:t>
            </w:r>
            <w:r>
              <w:rPr>
                <w:rFonts w:ascii="宋体" w:hAnsi="宋体" w:cs="宋体" w:hint="eastAsia"/>
                <w:color w:val="000000"/>
                <w:kern w:val="0"/>
              </w:rPr>
              <w:t>相关标准，台面品质检测结果符合或超过以下参数：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吸水率≤</w:t>
            </w:r>
            <w:r>
              <w:rPr>
                <w:rFonts w:ascii="宋体" w:hAnsi="宋体" w:cs="宋体"/>
                <w:color w:val="000000"/>
                <w:kern w:val="0"/>
              </w:rPr>
              <w:t>0.5%</w:t>
            </w:r>
            <w:r>
              <w:rPr>
                <w:rFonts w:ascii="宋体" w:hAnsi="宋体" w:cs="宋体"/>
                <w:color w:val="000000"/>
                <w:kern w:val="0"/>
              </w:rPr>
              <w:br/>
            </w:r>
            <w:r>
              <w:rPr>
                <w:rFonts w:ascii="宋体" w:hAnsi="宋体" w:cs="宋体" w:hint="eastAsia"/>
                <w:color w:val="000000"/>
                <w:kern w:val="0"/>
              </w:rPr>
              <w:t>断裂模数≥</w:t>
            </w:r>
            <w:r>
              <w:rPr>
                <w:rFonts w:ascii="宋体" w:hAnsi="宋体" w:cs="宋体"/>
                <w:color w:val="000000"/>
                <w:kern w:val="0"/>
              </w:rPr>
              <w:t>35.0MPa</w:t>
            </w:r>
            <w:r>
              <w:rPr>
                <w:rFonts w:ascii="宋体" w:hAnsi="宋体" w:cs="宋体"/>
                <w:color w:val="000000"/>
                <w:kern w:val="0"/>
              </w:rPr>
              <w:br/>
            </w:r>
            <w:r>
              <w:rPr>
                <w:rFonts w:ascii="宋体" w:hAnsi="宋体" w:cs="宋体" w:hint="eastAsia"/>
                <w:color w:val="000000"/>
                <w:kern w:val="0"/>
              </w:rPr>
              <w:t>破坏强度≥</w:t>
            </w:r>
            <w:r>
              <w:rPr>
                <w:rFonts w:ascii="宋体" w:hAnsi="宋体" w:cs="宋体"/>
                <w:color w:val="000000"/>
                <w:kern w:val="0"/>
              </w:rPr>
              <w:t>1300N</w:t>
            </w:r>
            <w:r>
              <w:rPr>
                <w:rFonts w:ascii="宋体" w:hAnsi="宋体" w:cs="宋体"/>
                <w:color w:val="000000"/>
                <w:kern w:val="0"/>
              </w:rPr>
              <w:br/>
            </w:r>
            <w:r>
              <w:rPr>
                <w:rFonts w:ascii="宋体" w:hAnsi="宋体" w:cs="宋体" w:hint="eastAsia"/>
                <w:color w:val="000000"/>
                <w:kern w:val="0"/>
              </w:rPr>
              <w:t>耐污染性不低于</w:t>
            </w:r>
            <w:r>
              <w:rPr>
                <w:rFonts w:ascii="宋体" w:hAnsi="宋体" w:cs="宋体"/>
                <w:color w:val="000000"/>
                <w:kern w:val="0"/>
              </w:rPr>
              <w:t>3</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耐磨性不低于</w:t>
            </w:r>
            <w:r>
              <w:rPr>
                <w:rFonts w:ascii="宋体" w:hAnsi="宋体" w:cs="宋体"/>
                <w:color w:val="000000"/>
                <w:kern w:val="0"/>
              </w:rPr>
              <w:t>4</w:t>
            </w:r>
            <w:r>
              <w:rPr>
                <w:rFonts w:ascii="宋体" w:hAnsi="宋体" w:cs="宋体" w:hint="eastAsia"/>
                <w:color w:val="000000"/>
                <w:kern w:val="0"/>
              </w:rPr>
              <w:t>级</w:t>
            </w:r>
            <w:r>
              <w:rPr>
                <w:rFonts w:ascii="宋体" w:hAnsi="宋体" w:cs="宋体"/>
                <w:color w:val="000000"/>
                <w:kern w:val="0"/>
              </w:rPr>
              <w:t>2000</w:t>
            </w:r>
            <w:r>
              <w:rPr>
                <w:rFonts w:ascii="宋体" w:hAnsi="宋体" w:cs="宋体" w:hint="eastAsia"/>
                <w:color w:val="000000"/>
                <w:kern w:val="0"/>
              </w:rPr>
              <w:t>转</w:t>
            </w:r>
            <w:r>
              <w:rPr>
                <w:rFonts w:ascii="宋体" w:cs="宋体"/>
                <w:color w:val="000000"/>
                <w:kern w:val="0"/>
              </w:rPr>
              <w:br/>
            </w:r>
            <w:r>
              <w:rPr>
                <w:rFonts w:ascii="宋体" w:hAnsi="宋体" w:cs="宋体" w:hint="eastAsia"/>
                <w:color w:val="000000"/>
                <w:kern w:val="0"/>
              </w:rPr>
              <w:t>耐冲击性≥</w:t>
            </w:r>
            <w:r>
              <w:rPr>
                <w:rFonts w:ascii="宋体" w:hAnsi="宋体" w:cs="宋体"/>
                <w:color w:val="000000"/>
                <w:kern w:val="0"/>
              </w:rPr>
              <w:t>0.75</w:t>
            </w:r>
            <w:r>
              <w:rPr>
                <w:rFonts w:ascii="宋体" w:hAnsi="宋体" w:cs="宋体"/>
                <w:color w:val="000000"/>
                <w:kern w:val="0"/>
              </w:rPr>
              <w:br/>
            </w:r>
            <w:r>
              <w:rPr>
                <w:rFonts w:ascii="宋体" w:hAnsi="宋体" w:cs="宋体" w:hint="eastAsia"/>
                <w:color w:val="000000"/>
                <w:kern w:val="0"/>
              </w:rPr>
              <w:t>放射性</w:t>
            </w:r>
            <w:r>
              <w:rPr>
                <w:rFonts w:ascii="宋体" w:hAnsi="宋体" w:cs="宋体"/>
                <w:color w:val="000000"/>
                <w:kern w:val="0"/>
              </w:rPr>
              <w:t xml:space="preserve"> A</w:t>
            </w:r>
            <w:r>
              <w:rPr>
                <w:rFonts w:ascii="宋体" w:hAnsi="宋体" w:cs="宋体" w:hint="eastAsia"/>
                <w:color w:val="000000"/>
                <w:kern w:val="0"/>
              </w:rPr>
              <w:t>类≤</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压缩强度≥</w:t>
            </w:r>
            <w:r>
              <w:rPr>
                <w:rFonts w:ascii="宋体" w:hAnsi="宋体" w:cs="宋体"/>
                <w:color w:val="000000"/>
                <w:kern w:val="0"/>
              </w:rPr>
              <w:t>130MPa</w:t>
            </w:r>
            <w:r>
              <w:rPr>
                <w:rFonts w:ascii="宋体" w:hAnsi="宋体" w:cs="宋体"/>
                <w:color w:val="000000"/>
                <w:kern w:val="0"/>
              </w:rPr>
              <w:br/>
            </w:r>
            <w:r>
              <w:rPr>
                <w:rFonts w:ascii="宋体" w:hAnsi="宋体" w:cs="宋体" w:hint="eastAsia"/>
                <w:color w:val="000000"/>
                <w:kern w:val="0"/>
              </w:rPr>
              <w:t>表面耐划痕≥</w:t>
            </w:r>
            <w:r>
              <w:rPr>
                <w:rFonts w:ascii="宋体" w:hAnsi="宋体" w:cs="宋体"/>
                <w:color w:val="000000"/>
                <w:kern w:val="0"/>
              </w:rPr>
              <w:t>1</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洛氏硬度≥</w:t>
            </w:r>
            <w:r>
              <w:rPr>
                <w:rFonts w:ascii="宋体" w:hAnsi="宋体" w:cs="宋体"/>
                <w:color w:val="000000"/>
                <w:kern w:val="0"/>
              </w:rPr>
              <w:t>50.0HRC</w:t>
            </w:r>
            <w:r>
              <w:rPr>
                <w:rFonts w:ascii="宋体" w:hAnsi="宋体" w:cs="宋体"/>
                <w:color w:val="000000"/>
                <w:kern w:val="0"/>
              </w:rPr>
              <w:br/>
            </w:r>
            <w:r>
              <w:rPr>
                <w:rFonts w:ascii="宋体" w:hAnsi="宋体" w:cs="宋体" w:hint="eastAsia"/>
                <w:color w:val="000000"/>
                <w:kern w:val="0"/>
              </w:rPr>
              <w:t>耐化学腐蚀性：</w:t>
            </w:r>
            <w:r>
              <w:rPr>
                <w:rFonts w:ascii="宋体" w:hAnsi="宋体" w:cs="宋体"/>
                <w:color w:val="000000"/>
                <w:kern w:val="0"/>
              </w:rPr>
              <w:t>98%</w:t>
            </w:r>
            <w:r>
              <w:rPr>
                <w:rFonts w:ascii="宋体" w:hAnsi="宋体" w:cs="宋体" w:hint="eastAsia"/>
                <w:color w:val="000000"/>
                <w:kern w:val="0"/>
              </w:rPr>
              <w:t>硫酸、</w:t>
            </w:r>
            <w:r>
              <w:rPr>
                <w:rFonts w:ascii="宋体" w:hAnsi="宋体" w:cs="宋体"/>
                <w:color w:val="000000"/>
                <w:kern w:val="0"/>
              </w:rPr>
              <w:t>65%</w:t>
            </w:r>
            <w:r>
              <w:rPr>
                <w:rFonts w:ascii="宋体" w:hAnsi="宋体" w:cs="宋体" w:hint="eastAsia"/>
                <w:color w:val="000000"/>
                <w:kern w:val="0"/>
              </w:rPr>
              <w:t>硝酸、</w:t>
            </w:r>
            <w:r>
              <w:rPr>
                <w:rFonts w:ascii="宋体" w:hAnsi="宋体" w:cs="宋体"/>
                <w:color w:val="000000"/>
                <w:kern w:val="0"/>
              </w:rPr>
              <w:t>37%</w:t>
            </w:r>
            <w:r>
              <w:rPr>
                <w:rFonts w:ascii="宋体" w:hAnsi="宋体" w:cs="宋体" w:hint="eastAsia"/>
                <w:color w:val="000000"/>
                <w:kern w:val="0"/>
              </w:rPr>
              <w:t>盐酸、</w:t>
            </w:r>
            <w:r>
              <w:rPr>
                <w:rFonts w:ascii="宋体" w:hAnsi="宋体" w:cs="宋体"/>
                <w:color w:val="000000"/>
                <w:kern w:val="0"/>
              </w:rPr>
              <w:t>80%</w:t>
            </w:r>
            <w:r>
              <w:rPr>
                <w:rFonts w:ascii="宋体" w:hAnsi="宋体" w:cs="宋体" w:hint="eastAsia"/>
                <w:color w:val="000000"/>
                <w:kern w:val="0"/>
              </w:rPr>
              <w:t>磷酸、乙酸、</w:t>
            </w:r>
            <w:r>
              <w:rPr>
                <w:rFonts w:ascii="宋体" w:hAnsi="宋体" w:cs="宋体"/>
                <w:color w:val="000000"/>
                <w:kern w:val="0"/>
              </w:rPr>
              <w:t>40%</w:t>
            </w:r>
            <w:r>
              <w:rPr>
                <w:rFonts w:ascii="宋体" w:hAnsi="宋体" w:cs="宋体" w:hint="eastAsia"/>
                <w:color w:val="000000"/>
                <w:kern w:val="0"/>
              </w:rPr>
              <w:t>氢氧化钾、</w:t>
            </w:r>
            <w:r>
              <w:rPr>
                <w:rFonts w:ascii="宋体" w:hAnsi="宋体" w:cs="宋体"/>
                <w:color w:val="000000"/>
                <w:kern w:val="0"/>
              </w:rPr>
              <w:t>40%</w:t>
            </w:r>
            <w:r>
              <w:rPr>
                <w:rFonts w:ascii="宋体" w:hAnsi="宋体" w:cs="宋体" w:hint="eastAsia"/>
                <w:color w:val="000000"/>
                <w:kern w:val="0"/>
              </w:rPr>
              <w:t>氢氧化钠、</w:t>
            </w:r>
            <w:r>
              <w:rPr>
                <w:rFonts w:ascii="宋体" w:hAnsi="宋体" w:cs="宋体"/>
                <w:color w:val="000000"/>
                <w:kern w:val="0"/>
              </w:rPr>
              <w:t>10%</w:t>
            </w:r>
            <w:r>
              <w:rPr>
                <w:rFonts w:ascii="宋体" w:hAnsi="宋体" w:cs="宋体" w:hint="eastAsia"/>
                <w:color w:val="000000"/>
                <w:kern w:val="0"/>
              </w:rPr>
              <w:t>双氧水、氯苯、四氯化碳、</w:t>
            </w:r>
            <w:r>
              <w:rPr>
                <w:rFonts w:ascii="宋体" w:hAnsi="宋体" w:cs="宋体"/>
                <w:color w:val="000000"/>
                <w:kern w:val="0"/>
              </w:rPr>
              <w:t>37%</w:t>
            </w:r>
            <w:r>
              <w:rPr>
                <w:rFonts w:ascii="宋体" w:hAnsi="宋体" w:cs="宋体" w:hint="eastAsia"/>
                <w:color w:val="000000"/>
                <w:kern w:val="0"/>
              </w:rPr>
              <w:t>甲醛等试剂</w:t>
            </w:r>
            <w:r>
              <w:rPr>
                <w:rFonts w:ascii="宋体" w:hAnsi="宋体" w:cs="宋体"/>
                <w:color w:val="000000"/>
                <w:kern w:val="0"/>
              </w:rPr>
              <w:t>/</w:t>
            </w:r>
            <w:r>
              <w:rPr>
                <w:rFonts w:ascii="宋体" w:hAnsi="宋体" w:cs="宋体" w:hint="eastAsia"/>
                <w:color w:val="000000"/>
                <w:kern w:val="0"/>
              </w:rPr>
              <w:t>溶液测试表面无明显变化。</w:t>
            </w:r>
            <w:r>
              <w:rPr>
                <w:rFonts w:ascii="宋体" w:cs="宋体"/>
                <w:color w:val="000000"/>
                <w:kern w:val="0"/>
              </w:rPr>
              <w:br/>
            </w:r>
            <w:r>
              <w:rPr>
                <w:rFonts w:ascii="宋体" w:hAnsi="宋体" w:cs="宋体" w:hint="eastAsia"/>
                <w:color w:val="000000"/>
                <w:kern w:val="0"/>
              </w:rPr>
              <w:t>桌体：新钢塑镂空结构（工字形）</w:t>
            </w:r>
            <w:r>
              <w:rPr>
                <w:rFonts w:ascii="宋体" w:cs="宋体"/>
                <w:color w:val="000000"/>
                <w:kern w:val="0"/>
              </w:rPr>
              <w:br/>
            </w:r>
            <w:r>
              <w:rPr>
                <w:rFonts w:ascii="宋体" w:hAnsi="宋体" w:cs="宋体" w:hint="eastAsia"/>
                <w:color w:val="000000"/>
                <w:kern w:val="0"/>
              </w:rPr>
              <w:t>桌脚：内置承重部分采用</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矩形铝镁合金，横档采用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矩形铝镁合金，通过合金压铸角铁组装成“工”字形（使整体框架结构更为合理，增强桌体承重性及整体稳定性）；外置装饰柱、装饰盖均采用</w:t>
            </w:r>
            <w:r>
              <w:rPr>
                <w:rFonts w:ascii="宋体" w:hAnsi="宋体" w:cs="宋体"/>
                <w:color w:val="000000"/>
                <w:kern w:val="0"/>
              </w:rPr>
              <w:t>ABS</w:t>
            </w:r>
            <w:r>
              <w:rPr>
                <w:rFonts w:ascii="宋体" w:hAnsi="宋体" w:cs="宋体" w:hint="eastAsia"/>
                <w:color w:val="000000"/>
                <w:kern w:val="0"/>
              </w:rPr>
              <w:t>工程塑料一次注塑成型，外表为流线形设计，具有防潮、防水、防腐、防酸碱功能。</w:t>
            </w:r>
            <w:r>
              <w:rPr>
                <w:rFonts w:ascii="宋体" w:cs="宋体"/>
                <w:color w:val="000000"/>
                <w:kern w:val="0"/>
              </w:rPr>
              <w:br/>
            </w:r>
            <w:r>
              <w:rPr>
                <w:rFonts w:ascii="宋体" w:hAnsi="宋体" w:cs="宋体" w:hint="eastAsia"/>
                <w:color w:val="000000"/>
                <w:kern w:val="0"/>
              </w:rPr>
              <w:t>书包盒：规格：</w:t>
            </w:r>
            <w:r>
              <w:rPr>
                <w:rFonts w:ascii="宋体" w:hAnsi="宋体" w:cs="宋体"/>
                <w:color w:val="000000"/>
                <w:kern w:val="0"/>
              </w:rPr>
              <w:t>425*305*110mm</w:t>
            </w:r>
            <w:r>
              <w:rPr>
                <w:rFonts w:ascii="宋体" w:hAnsi="宋体" w:cs="宋体" w:hint="eastAsia"/>
                <w:color w:val="000000"/>
                <w:kern w:val="0"/>
              </w:rPr>
              <w:t>（每组</w:t>
            </w:r>
            <w:r>
              <w:rPr>
                <w:rFonts w:ascii="宋体" w:hAnsi="宋体" w:cs="宋体"/>
                <w:color w:val="000000"/>
                <w:kern w:val="0"/>
              </w:rPr>
              <w:t>2</w:t>
            </w:r>
            <w:r>
              <w:rPr>
                <w:rFonts w:ascii="宋体" w:hAnsi="宋体" w:cs="宋体" w:hint="eastAsia"/>
                <w:color w:val="000000"/>
                <w:kern w:val="0"/>
              </w:rPr>
              <w:t>个），采用</w:t>
            </w:r>
            <w:r>
              <w:rPr>
                <w:rFonts w:ascii="宋体" w:hAnsi="宋体" w:cs="宋体"/>
                <w:color w:val="000000"/>
                <w:kern w:val="0"/>
              </w:rPr>
              <w:t>ABS</w:t>
            </w:r>
            <w:r>
              <w:rPr>
                <w:rFonts w:ascii="宋体" w:hAnsi="宋体" w:cs="宋体" w:hint="eastAsia"/>
                <w:color w:val="000000"/>
                <w:kern w:val="0"/>
              </w:rPr>
              <w:t>工程塑料一次注塑成型，预留学生凳挂靠口；固定横梁采用</w:t>
            </w:r>
            <w:r>
              <w:rPr>
                <w:rFonts w:ascii="宋体" w:hAnsi="宋体" w:cs="宋体"/>
                <w:color w:val="000000"/>
                <w:kern w:val="0"/>
              </w:rPr>
              <w:t>30*30*1.2mm</w:t>
            </w:r>
            <w:r>
              <w:rPr>
                <w:rFonts w:ascii="宋体" w:hAnsi="宋体" w:cs="宋体" w:hint="eastAsia"/>
                <w:color w:val="000000"/>
                <w:kern w:val="0"/>
              </w:rPr>
              <w:t>矩形钢构件，书包盒挂架采用</w:t>
            </w:r>
            <w:r>
              <w:rPr>
                <w:rFonts w:ascii="宋体" w:hAnsi="宋体" w:cs="宋体"/>
                <w:color w:val="000000"/>
                <w:kern w:val="0"/>
              </w:rPr>
              <w:t>20*30*1.2mm</w:t>
            </w:r>
            <w:r>
              <w:rPr>
                <w:rFonts w:ascii="宋体" w:hAnsi="宋体" w:cs="宋体" w:hint="eastAsia"/>
                <w:color w:val="000000"/>
                <w:kern w:val="0"/>
              </w:rPr>
              <w:t>矩形钢构件，钢构件表面经酸洗、磷化处理，框架横梁与桌脚之间均采用</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w:t>
            </w:r>
            <w:r>
              <w:rPr>
                <w:rFonts w:ascii="宋体" w:cs="宋体"/>
                <w:color w:val="000000"/>
                <w:kern w:val="0"/>
              </w:rPr>
              <w:br/>
            </w:r>
            <w:r>
              <w:rPr>
                <w:rFonts w:ascii="宋体" w:hAnsi="宋体" w:cs="宋体" w:hint="eastAsia"/>
                <w:color w:val="000000"/>
                <w:kern w:val="0"/>
              </w:rPr>
              <w:t>吊板：采用</w:t>
            </w:r>
            <w:r>
              <w:rPr>
                <w:rFonts w:ascii="宋体" w:hAnsi="宋体" w:cs="宋体"/>
                <w:color w:val="000000"/>
                <w:kern w:val="0"/>
              </w:rPr>
              <w:t>2mm</w:t>
            </w:r>
            <w:r>
              <w:rPr>
                <w:rFonts w:ascii="宋体" w:hAnsi="宋体" w:cs="宋体" w:hint="eastAsia"/>
                <w:color w:val="000000"/>
                <w:kern w:val="0"/>
              </w:rPr>
              <w:t>厚冷轧钢板折弯成型，表面经酸洗、磷化处理，吊板离地</w:t>
            </w:r>
            <w:r>
              <w:rPr>
                <w:rFonts w:ascii="宋体" w:hAnsi="宋体" w:cs="宋体"/>
                <w:color w:val="000000"/>
                <w:kern w:val="0"/>
              </w:rPr>
              <w:t>550mm</w:t>
            </w:r>
            <w:r>
              <w:rPr>
                <w:rFonts w:ascii="宋体" w:hAnsi="宋体" w:cs="宋体" w:hint="eastAsia"/>
                <w:color w:val="000000"/>
                <w:kern w:val="0"/>
              </w:rPr>
              <w:t>（每组桌除两侧的桌腿外，整个下面是镂空的，便于打扫卫生）。</w:t>
            </w:r>
            <w:r>
              <w:rPr>
                <w:rFonts w:ascii="宋体" w:cs="宋体"/>
                <w:color w:val="000000"/>
                <w:kern w:val="0"/>
              </w:rPr>
              <w:br/>
            </w:r>
            <w:r>
              <w:rPr>
                <w:rFonts w:ascii="宋体" w:hAnsi="宋体" w:cs="宋体" w:hint="eastAsia"/>
                <w:color w:val="000000"/>
                <w:kern w:val="0"/>
              </w:rPr>
              <w:t>可调脚：采用</w:t>
            </w:r>
            <w:r>
              <w:rPr>
                <w:rFonts w:ascii="宋体" w:hAnsi="宋体" w:cs="宋体"/>
                <w:color w:val="000000"/>
                <w:kern w:val="0"/>
              </w:rPr>
              <w:t>ABS</w:t>
            </w:r>
            <w:r>
              <w:rPr>
                <w:rFonts w:ascii="宋体" w:hAnsi="宋体" w:cs="宋体" w:hint="eastAsia"/>
                <w:color w:val="000000"/>
                <w:kern w:val="0"/>
              </w:rPr>
              <w:t>耐蚀注塑专用垫。具有高度可调、耐磨、防潮、耐腐蚀等特点</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学生电源实验板</w:t>
            </w:r>
          </w:p>
        </w:tc>
        <w:tc>
          <w:tcPr>
            <w:tcW w:w="62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每张台接受教师演示台的信号控制电源。电源装置安装在实验台电源面板上。</w:t>
            </w:r>
            <w:r>
              <w:rPr>
                <w:rFonts w:ascii="宋体" w:cs="宋体"/>
                <w:color w:val="000000"/>
                <w:kern w:val="0"/>
              </w:rPr>
              <w:br/>
            </w:r>
            <w:r>
              <w:rPr>
                <w:rFonts w:ascii="宋体" w:hAnsi="宋体" w:cs="宋体" w:hint="eastAsia"/>
                <w:color w:val="000000"/>
                <w:kern w:val="0"/>
              </w:rPr>
              <w:t>受控低压交流电源</w:t>
            </w:r>
            <w:r>
              <w:rPr>
                <w:rFonts w:ascii="宋体" w:hAnsi="宋体" w:cs="宋体"/>
                <w:color w:val="000000"/>
                <w:kern w:val="0"/>
              </w:rPr>
              <w:t>2-30V/3A</w:t>
            </w:r>
            <w:r>
              <w:rPr>
                <w:rFonts w:ascii="宋体" w:hAnsi="宋体" w:cs="宋体" w:hint="eastAsia"/>
                <w:color w:val="000000"/>
                <w:kern w:val="0"/>
              </w:rPr>
              <w:t>（</w:t>
            </w:r>
            <w:r>
              <w:rPr>
                <w:rFonts w:ascii="宋体" w:hAnsi="宋体" w:cs="宋体"/>
                <w:color w:val="000000"/>
                <w:kern w:val="0"/>
              </w:rPr>
              <w:t>2V</w:t>
            </w:r>
            <w:r>
              <w:rPr>
                <w:rFonts w:ascii="宋体" w:hAnsi="宋体" w:cs="宋体" w:hint="eastAsia"/>
                <w:color w:val="000000"/>
                <w:kern w:val="0"/>
              </w:rPr>
              <w:t>一档）（短路、过载自动保护、自动复位）</w:t>
            </w:r>
            <w:r>
              <w:rPr>
                <w:rFonts w:ascii="宋体" w:cs="宋体"/>
                <w:color w:val="000000"/>
                <w:kern w:val="0"/>
              </w:rPr>
              <w:br/>
            </w:r>
            <w:r>
              <w:rPr>
                <w:rFonts w:ascii="宋体" w:hAnsi="宋体" w:cs="宋体" w:hint="eastAsia"/>
                <w:color w:val="000000"/>
                <w:kern w:val="0"/>
              </w:rPr>
              <w:t>低压直流电源：</w:t>
            </w:r>
            <w:r>
              <w:rPr>
                <w:rFonts w:ascii="宋体" w:hAnsi="宋体" w:cs="宋体"/>
                <w:color w:val="000000"/>
                <w:kern w:val="0"/>
              </w:rPr>
              <w:t>1.25-30V/3A</w:t>
            </w:r>
            <w:r>
              <w:rPr>
                <w:rFonts w:ascii="宋体" w:hAnsi="宋体" w:cs="宋体"/>
                <w:color w:val="000000"/>
                <w:kern w:val="0"/>
              </w:rPr>
              <w:br/>
            </w:r>
            <w:r>
              <w:rPr>
                <w:rFonts w:ascii="宋体" w:hAnsi="宋体" w:cs="宋体" w:hint="eastAsia"/>
                <w:color w:val="000000"/>
                <w:kern w:val="0"/>
              </w:rPr>
              <w:t>交流电源：每台配备</w:t>
            </w:r>
            <w:r>
              <w:rPr>
                <w:rFonts w:ascii="宋体" w:hAnsi="宋体" w:cs="宋体"/>
                <w:color w:val="000000"/>
                <w:kern w:val="0"/>
              </w:rPr>
              <w:t>220V</w:t>
            </w:r>
            <w:r>
              <w:rPr>
                <w:rFonts w:ascii="宋体" w:hAnsi="宋体" w:cs="宋体" w:hint="eastAsia"/>
                <w:color w:val="000000"/>
                <w:kern w:val="0"/>
              </w:rPr>
              <w:t>交流输出多用豪华插座；</w:t>
            </w:r>
            <w:r>
              <w:rPr>
                <w:rFonts w:ascii="宋体" w:cs="宋体"/>
                <w:color w:val="000000"/>
                <w:kern w:val="0"/>
              </w:rPr>
              <w:br/>
            </w:r>
            <w:r>
              <w:rPr>
                <w:rFonts w:ascii="宋体" w:hAnsi="宋体" w:cs="宋体" w:hint="eastAsia"/>
                <w:color w:val="000000"/>
                <w:kern w:val="0"/>
              </w:rPr>
              <w:t>电压、电流均指针表读出，接线柱输出（电源面板与实验台面之间</w:t>
            </w:r>
            <w:r>
              <w:rPr>
                <w:rFonts w:ascii="宋体" w:hAnsi="宋体" w:cs="宋体"/>
                <w:color w:val="000000"/>
                <w:kern w:val="0"/>
              </w:rPr>
              <w:t>110</w:t>
            </w:r>
            <w:r>
              <w:rPr>
                <w:rFonts w:ascii="宋体" w:hAnsi="宋体" w:cs="宋体" w:hint="eastAsia"/>
                <w:color w:val="000000"/>
                <w:kern w:val="0"/>
              </w:rPr>
              <w:t>º角斜面）；</w:t>
            </w:r>
            <w:r>
              <w:rPr>
                <w:rFonts w:ascii="宋体" w:cs="宋体"/>
                <w:color w:val="000000"/>
                <w:kern w:val="0"/>
              </w:rPr>
              <w:br/>
            </w:r>
            <w:r>
              <w:rPr>
                <w:rFonts w:ascii="宋体" w:hAnsi="宋体" w:cs="宋体" w:hint="eastAsia"/>
                <w:color w:val="000000"/>
                <w:kern w:val="0"/>
              </w:rPr>
              <w:t>学生可自控电源；</w:t>
            </w:r>
            <w:r>
              <w:rPr>
                <w:rFonts w:ascii="宋体" w:cs="宋体"/>
                <w:color w:val="000000"/>
                <w:kern w:val="0"/>
              </w:rPr>
              <w:br/>
            </w:r>
            <w:r>
              <w:rPr>
                <w:rFonts w:ascii="宋体" w:hAnsi="宋体" w:cs="宋体" w:hint="eastAsia"/>
                <w:color w:val="000000"/>
                <w:kern w:val="0"/>
              </w:rPr>
              <w:t>所有电器产品符合国家部颁标准。</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实验室电气布线</w:t>
            </w:r>
          </w:p>
        </w:tc>
        <w:tc>
          <w:tcPr>
            <w:tcW w:w="6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color w:val="000000"/>
          <w:kern w:val="0"/>
        </w:rPr>
      </w:pPr>
      <w:r>
        <w:rPr>
          <w:rFonts w:ascii="宋体" w:cs="宋体"/>
          <w:color w:val="000000"/>
          <w:kern w:val="0"/>
        </w:rPr>
        <w:br w:type="page"/>
      </w:r>
    </w:p>
    <w:p w:rsidR="002E423C" w:rsidRDefault="002E423C">
      <w:pPr>
        <w:widowControl/>
        <w:textAlignment w:val="center"/>
        <w:outlineLvl w:val="1"/>
        <w:rPr>
          <w:rFonts w:ascii="宋体" w:cs="宋体"/>
          <w:b/>
          <w:bCs/>
          <w:color w:val="000000"/>
          <w:kern w:val="0"/>
          <w:sz w:val="28"/>
          <w:szCs w:val="28"/>
        </w:rPr>
      </w:pPr>
      <w:bookmarkStart w:id="51" w:name="_Toc3574"/>
      <w:bookmarkStart w:id="52" w:name="_Toc17603"/>
      <w:r>
        <w:rPr>
          <w:rFonts w:ascii="宋体" w:hAnsi="宋体" w:cs="宋体"/>
          <w:b/>
          <w:bCs/>
          <w:color w:val="000000"/>
          <w:kern w:val="0"/>
          <w:sz w:val="28"/>
          <w:szCs w:val="28"/>
        </w:rPr>
        <w:t>24</w:t>
      </w:r>
      <w:r>
        <w:rPr>
          <w:rFonts w:ascii="宋体" w:hAnsi="宋体" w:cs="宋体" w:hint="eastAsia"/>
          <w:b/>
          <w:bCs/>
          <w:color w:val="000000"/>
          <w:kern w:val="0"/>
          <w:sz w:val="28"/>
          <w:szCs w:val="28"/>
        </w:rPr>
        <w:t>、物理仪器室（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51"/>
      <w:bookmarkEnd w:id="52"/>
    </w:p>
    <w:tbl>
      <w:tblPr>
        <w:tblW w:w="9921" w:type="dxa"/>
        <w:jc w:val="center"/>
        <w:tblLayout w:type="fixed"/>
        <w:tblCellMar>
          <w:left w:w="0" w:type="dxa"/>
          <w:right w:w="0" w:type="dxa"/>
        </w:tblCellMar>
        <w:tblLook w:val="00A0"/>
      </w:tblPr>
      <w:tblGrid>
        <w:gridCol w:w="821"/>
        <w:gridCol w:w="1361"/>
        <w:gridCol w:w="6228"/>
        <w:gridCol w:w="754"/>
        <w:gridCol w:w="757"/>
      </w:tblGrid>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72</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w:t>
            </w:r>
          </w:p>
        </w:tc>
        <w:tc>
          <w:tcPr>
            <w:tcW w:w="6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框架：利用模具一次成型。立柱框架采用φ</w:t>
            </w:r>
            <w:r>
              <w:rPr>
                <w:rFonts w:ascii="宋体" w:hAnsi="宋体" w:cs="宋体"/>
                <w:color w:val="000000"/>
                <w:kern w:val="0"/>
              </w:rPr>
              <w:t>50mm</w:t>
            </w:r>
            <w:r>
              <w:rPr>
                <w:rFonts w:ascii="宋体" w:hAnsi="宋体" w:cs="宋体" w:hint="eastAsia"/>
                <w:color w:val="000000"/>
                <w:kern w:val="0"/>
              </w:rPr>
              <w:t>双层（每层厚度均为</w:t>
            </w:r>
            <w:r>
              <w:rPr>
                <w:rFonts w:ascii="宋体" w:hAnsi="宋体" w:cs="宋体"/>
                <w:color w:val="000000"/>
                <w:kern w:val="0"/>
              </w:rPr>
              <w:t>1.2mm</w:t>
            </w:r>
            <w:r>
              <w:rPr>
                <w:rFonts w:ascii="宋体" w:hAnsi="宋体" w:cs="宋体" w:hint="eastAsia"/>
                <w:color w:val="000000"/>
                <w:kern w:val="0"/>
              </w:rPr>
              <w:t>）圆型铝镁合金，横梁框架采用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工程塑料合金插件连接。整体框架结构要求合理，其承重性及整体稳定性要强。铝镁合金表面必须经电泳、静电环氧树脂粉末喷涂处理，具有耐腐蚀、防火、防潮等功能，美观实用。框架颜色为墨绿色。</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台脚：采用</w:t>
            </w:r>
            <w:r>
              <w:rPr>
                <w:rFonts w:ascii="宋体" w:hAnsi="宋体" w:cs="宋体"/>
                <w:color w:val="000000"/>
                <w:kern w:val="0"/>
              </w:rPr>
              <w:t>ABS</w:t>
            </w:r>
            <w:r>
              <w:rPr>
                <w:rFonts w:ascii="宋体" w:hAnsi="宋体" w:cs="宋体" w:hint="eastAsia"/>
                <w:color w:val="000000"/>
                <w:kern w:val="0"/>
              </w:rPr>
              <w:t>耐蚀注塑专用垫，隐蔽固定，达到防潮效果，延长设备使用寿命。</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bl>
    <w:p w:rsidR="002E423C" w:rsidRDefault="002E423C">
      <w:pPr>
        <w:widowControl/>
        <w:jc w:val="left"/>
        <w:textAlignment w:val="center"/>
        <w:outlineLvl w:val="1"/>
        <w:rPr>
          <w:rFonts w:ascii="宋体" w:cs="宋体"/>
          <w:color w:val="000000"/>
          <w:kern w:val="0"/>
        </w:rPr>
      </w:pPr>
      <w:r>
        <w:rPr>
          <w:rFonts w:ascii="宋体" w:cs="宋体"/>
          <w:color w:val="000000"/>
          <w:kern w:val="0"/>
        </w:rPr>
        <w:br w:type="page"/>
      </w:r>
      <w:bookmarkStart w:id="53" w:name="_Toc19104"/>
      <w:bookmarkStart w:id="54" w:name="_Toc30042"/>
      <w:r>
        <w:rPr>
          <w:rFonts w:ascii="宋体" w:hAnsi="宋体" w:cs="宋体"/>
          <w:b/>
          <w:bCs/>
          <w:color w:val="000000"/>
          <w:kern w:val="0"/>
          <w:sz w:val="28"/>
          <w:szCs w:val="28"/>
        </w:rPr>
        <w:t>25</w:t>
      </w:r>
      <w:r>
        <w:rPr>
          <w:rFonts w:ascii="宋体" w:hAnsi="宋体" w:cs="宋体" w:hint="eastAsia"/>
          <w:b/>
          <w:bCs/>
          <w:color w:val="000000"/>
          <w:kern w:val="0"/>
          <w:sz w:val="28"/>
          <w:szCs w:val="28"/>
        </w:rPr>
        <w:t>、物理力学实验室（</w:t>
      </w:r>
      <w:r>
        <w:rPr>
          <w:rFonts w:ascii="宋体" w:hAnsi="宋体" w:cs="宋体"/>
          <w:b/>
          <w:bCs/>
          <w:color w:val="000000"/>
          <w:kern w:val="0"/>
          <w:sz w:val="28"/>
          <w:szCs w:val="28"/>
        </w:rPr>
        <w:t>2</w:t>
      </w:r>
      <w:r>
        <w:rPr>
          <w:rFonts w:ascii="宋体" w:hAnsi="宋体" w:cs="宋体" w:hint="eastAsia"/>
          <w:b/>
          <w:bCs/>
          <w:color w:val="000000"/>
          <w:kern w:val="0"/>
          <w:sz w:val="28"/>
          <w:szCs w:val="28"/>
        </w:rPr>
        <w:t>间）</w:t>
      </w:r>
      <w:bookmarkEnd w:id="53"/>
      <w:bookmarkEnd w:id="54"/>
    </w:p>
    <w:tbl>
      <w:tblPr>
        <w:tblW w:w="9921" w:type="dxa"/>
        <w:jc w:val="center"/>
        <w:tblLayout w:type="fixed"/>
        <w:tblCellMar>
          <w:left w:w="0" w:type="dxa"/>
          <w:right w:w="0" w:type="dxa"/>
        </w:tblCellMar>
        <w:tblLook w:val="00A0"/>
      </w:tblPr>
      <w:tblGrid>
        <w:gridCol w:w="823"/>
        <w:gridCol w:w="1366"/>
        <w:gridCol w:w="6184"/>
        <w:gridCol w:w="789"/>
        <w:gridCol w:w="759"/>
      </w:tblGrid>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一、教师演示控制区</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电源总控台（高低压）</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550*265mm</w:t>
            </w:r>
            <w:r>
              <w:rPr>
                <w:rFonts w:ascii="宋体" w:hAnsi="宋体" w:cs="宋体"/>
                <w:color w:val="000000"/>
                <w:kern w:val="0"/>
              </w:rPr>
              <w:br/>
            </w:r>
            <w:r>
              <w:rPr>
                <w:rFonts w:ascii="宋体" w:hAnsi="宋体" w:cs="宋体" w:hint="eastAsia"/>
                <w:color w:val="000000"/>
                <w:kern w:val="0"/>
              </w:rPr>
              <w:t>触摸键控制，薄膜面板装置在演示台内，其主要技术参数指标如下：</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、微电脑控制、智能设计、触摸按键，使用开关电源，功耗特小、负载能力强，在压降大时结温不变，质量非常稳定；</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、设有电源总开关、漏电保护开关、工作指示表、</w:t>
            </w:r>
            <w:r>
              <w:rPr>
                <w:rFonts w:ascii="宋体" w:hAnsi="宋体" w:cs="宋体"/>
                <w:color w:val="000000"/>
                <w:kern w:val="0"/>
              </w:rPr>
              <w:t>220V</w:t>
            </w:r>
            <w:r>
              <w:rPr>
                <w:rFonts w:ascii="宋体" w:hAnsi="宋体" w:cs="宋体" w:hint="eastAsia"/>
                <w:color w:val="000000"/>
                <w:kern w:val="0"/>
              </w:rPr>
              <w:t>交流输出多用插座等多种操作功能；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、密码开机：有密码记忆功能、只有相关老师输入正确密码后方可打开设备进行操作；</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、定时关机：本产品还具有定时功能，从开机时间起，一小时后自动关机；</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、时钟显示：能显示老师工作时间，为教师提供各种实验中的精确时间数据；</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、低压直流大电流输出：</w:t>
            </w:r>
            <w:r>
              <w:rPr>
                <w:rFonts w:ascii="宋体" w:hAnsi="宋体" w:cs="宋体"/>
                <w:color w:val="000000"/>
                <w:kern w:val="0"/>
              </w:rPr>
              <w:t>9V/40A</w:t>
            </w:r>
            <w:r>
              <w:rPr>
                <w:rFonts w:ascii="宋体" w:hAnsi="宋体" w:cs="宋体" w:hint="eastAsia"/>
                <w:color w:val="000000"/>
                <w:kern w:val="0"/>
              </w:rPr>
              <w:t>；延时</w:t>
            </w:r>
            <w:r>
              <w:rPr>
                <w:rFonts w:ascii="宋体" w:hAnsi="宋体" w:cs="宋体"/>
                <w:color w:val="000000"/>
                <w:kern w:val="0"/>
              </w:rPr>
              <w:t>8S</w:t>
            </w:r>
            <w:r>
              <w:rPr>
                <w:rFonts w:ascii="宋体" w:hAnsi="宋体" w:cs="宋体" w:hint="eastAsia"/>
                <w:color w:val="000000"/>
                <w:kern w:val="0"/>
              </w:rPr>
              <w:t>自动关断，采用软件控制，误差几乎为零；</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、高压小直流电压：</w:t>
            </w:r>
            <w:r>
              <w:rPr>
                <w:rFonts w:ascii="宋体" w:hAnsi="宋体" w:cs="宋体"/>
                <w:color w:val="000000"/>
                <w:kern w:val="0"/>
              </w:rPr>
              <w:t>300V/150V</w:t>
            </w:r>
            <w:r>
              <w:rPr>
                <w:rFonts w:ascii="宋体" w:hAnsi="宋体" w:cs="宋体" w:hint="eastAsia"/>
                <w:color w:val="000000"/>
                <w:kern w:val="0"/>
              </w:rPr>
              <w:t>、</w:t>
            </w:r>
            <w:r>
              <w:rPr>
                <w:rFonts w:ascii="宋体" w:hAnsi="宋体" w:cs="宋体"/>
                <w:color w:val="000000"/>
                <w:kern w:val="0"/>
              </w:rPr>
              <w:t>0.1A</w:t>
            </w:r>
            <w:r>
              <w:rPr>
                <w:rFonts w:ascii="宋体" w:hAnsi="宋体" w:cs="宋体" w:hint="eastAsia"/>
                <w:color w:val="000000"/>
                <w:kern w:val="0"/>
              </w:rPr>
              <w:t>，有自动保护功能，保护电流为</w:t>
            </w:r>
            <w:r>
              <w:rPr>
                <w:rFonts w:ascii="宋体" w:hAnsi="宋体" w:cs="宋体"/>
                <w:color w:val="000000"/>
                <w:kern w:val="0"/>
              </w:rPr>
              <w:t>100MA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10</w:t>
            </w:r>
            <w:r>
              <w:rPr>
                <w:rFonts w:ascii="宋体" w:hAnsi="宋体" w:cs="宋体" w:hint="eastAsia"/>
                <w:color w:val="000000"/>
                <w:kern w:val="0"/>
              </w:rPr>
              <w:t>、控制学生所有供电输出。</w:t>
            </w:r>
            <w:r>
              <w:rPr>
                <w:rFonts w:ascii="宋体" w:cs="宋体"/>
                <w:color w:val="000000"/>
                <w:kern w:val="0"/>
              </w:rPr>
              <w:br/>
            </w:r>
            <w:r>
              <w:rPr>
                <w:rFonts w:ascii="宋体" w:hAnsi="宋体" w:cs="宋体" w:hint="eastAsia"/>
                <w:color w:val="000000"/>
                <w:kern w:val="0"/>
              </w:rPr>
              <w:t>所有输出参数符合</w:t>
            </w:r>
            <w:r>
              <w:rPr>
                <w:rFonts w:ascii="宋体" w:hAnsi="宋体" w:cs="宋体"/>
                <w:color w:val="000000"/>
                <w:kern w:val="0"/>
              </w:rPr>
              <w:t>JY/T0374-2004</w:t>
            </w:r>
            <w:r>
              <w:rPr>
                <w:rFonts w:ascii="宋体" w:hAnsi="宋体" w:cs="宋体" w:hint="eastAsia"/>
                <w:color w:val="000000"/>
                <w:kern w:val="0"/>
              </w:rPr>
              <w:t>《教学实验室设备电源系统》标准。</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二、学生实验操作区</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780mm</w:t>
            </w:r>
            <w:r>
              <w:rPr>
                <w:rFonts w:ascii="宋体" w:hAnsi="宋体" w:cs="宋体"/>
                <w:color w:val="000000"/>
                <w:kern w:val="0"/>
              </w:rPr>
              <w:br/>
            </w:r>
            <w:r>
              <w:rPr>
                <w:rFonts w:ascii="宋体" w:hAnsi="宋体" w:cs="宋体" w:hint="eastAsia"/>
                <w:color w:val="000000"/>
                <w:kern w:val="0"/>
              </w:rPr>
              <w:t>台面：一体化陶瓷台面，台面经过上釉工艺处理，具有耐高温（长时间耐温</w:t>
            </w:r>
            <w:r>
              <w:rPr>
                <w:rFonts w:ascii="宋体" w:hAnsi="宋体" w:cs="宋体"/>
                <w:color w:val="000000"/>
                <w:kern w:val="0"/>
              </w:rPr>
              <w:t>1300</w:t>
            </w:r>
            <w:r>
              <w:rPr>
                <w:rFonts w:ascii="宋体" w:hAnsi="宋体" w:cs="宋体" w:hint="eastAsia"/>
                <w:color w:val="000000"/>
                <w:kern w:val="0"/>
              </w:rPr>
              <w:t>度）、耐刻刮、防静电、耐腐蚀、防垢易清洁、防霉、防水等最佳物理性能和化学性能。四周边缘采用</w:t>
            </w:r>
            <w:r>
              <w:rPr>
                <w:rFonts w:ascii="宋体" w:hAnsi="宋体" w:cs="宋体"/>
                <w:color w:val="000000"/>
                <w:kern w:val="0"/>
              </w:rPr>
              <w:t>35mm</w:t>
            </w:r>
            <w:r>
              <w:rPr>
                <w:rFonts w:ascii="宋体" w:hAnsi="宋体" w:cs="宋体" w:hint="eastAsia"/>
                <w:color w:val="000000"/>
                <w:kern w:val="0"/>
              </w:rPr>
              <w:t>厚工程塑料一体注塑成型进行包边，减少桌体间机械碰撞，前沿设</w:t>
            </w:r>
            <w:r>
              <w:rPr>
                <w:rFonts w:ascii="宋体" w:hAnsi="宋体" w:cs="宋体"/>
                <w:color w:val="000000"/>
                <w:kern w:val="0"/>
              </w:rPr>
              <w:t>50mm</w:t>
            </w:r>
            <w:r>
              <w:rPr>
                <w:rFonts w:ascii="宋体" w:hAnsi="宋体" w:cs="宋体" w:hint="eastAsia"/>
                <w:color w:val="000000"/>
                <w:kern w:val="0"/>
              </w:rPr>
              <w:t>高挡水边，可有效阻挡仪器滑落。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参照</w:t>
            </w:r>
            <w:r>
              <w:rPr>
                <w:rFonts w:ascii="宋体" w:hAnsi="宋体" w:cs="宋体"/>
                <w:color w:val="000000"/>
                <w:kern w:val="0"/>
              </w:rPr>
              <w:t>GB/T4100-2015</w:t>
            </w:r>
            <w:r>
              <w:rPr>
                <w:rFonts w:ascii="宋体" w:hAnsi="宋体" w:cs="宋体" w:hint="eastAsia"/>
                <w:color w:val="000000"/>
                <w:kern w:val="0"/>
              </w:rPr>
              <w:t>、</w:t>
            </w:r>
            <w:r>
              <w:rPr>
                <w:rFonts w:ascii="宋体" w:hAnsi="宋体" w:cs="宋体"/>
                <w:color w:val="000000"/>
                <w:kern w:val="0"/>
              </w:rPr>
              <w:t>GB6566-2010</w:t>
            </w:r>
            <w:r>
              <w:rPr>
                <w:rFonts w:ascii="宋体" w:hAnsi="宋体" w:cs="宋体" w:hint="eastAsia"/>
                <w:color w:val="000000"/>
                <w:kern w:val="0"/>
              </w:rPr>
              <w:t>相关标准，台面品质检测结果符合或超过以下参数：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吸水率≤</w:t>
            </w:r>
            <w:r>
              <w:rPr>
                <w:rFonts w:ascii="宋体" w:hAnsi="宋体" w:cs="宋体"/>
                <w:color w:val="000000"/>
                <w:kern w:val="0"/>
              </w:rPr>
              <w:t>0.5%</w:t>
            </w:r>
            <w:r>
              <w:rPr>
                <w:rFonts w:ascii="宋体" w:hAnsi="宋体" w:cs="宋体"/>
                <w:color w:val="000000"/>
                <w:kern w:val="0"/>
              </w:rPr>
              <w:br/>
            </w:r>
            <w:r>
              <w:rPr>
                <w:rFonts w:ascii="宋体" w:hAnsi="宋体" w:cs="宋体" w:hint="eastAsia"/>
                <w:color w:val="000000"/>
                <w:kern w:val="0"/>
              </w:rPr>
              <w:t>断裂模数≥</w:t>
            </w:r>
            <w:r>
              <w:rPr>
                <w:rFonts w:ascii="宋体" w:hAnsi="宋体" w:cs="宋体"/>
                <w:color w:val="000000"/>
                <w:kern w:val="0"/>
              </w:rPr>
              <w:t>35.0MPa</w:t>
            </w:r>
            <w:r>
              <w:rPr>
                <w:rFonts w:ascii="宋体" w:hAnsi="宋体" w:cs="宋体"/>
                <w:color w:val="000000"/>
                <w:kern w:val="0"/>
              </w:rPr>
              <w:br/>
            </w:r>
            <w:r>
              <w:rPr>
                <w:rFonts w:ascii="宋体" w:hAnsi="宋体" w:cs="宋体" w:hint="eastAsia"/>
                <w:color w:val="000000"/>
                <w:kern w:val="0"/>
              </w:rPr>
              <w:t>破坏强度≥</w:t>
            </w:r>
            <w:r>
              <w:rPr>
                <w:rFonts w:ascii="宋体" w:hAnsi="宋体" w:cs="宋体"/>
                <w:color w:val="000000"/>
                <w:kern w:val="0"/>
              </w:rPr>
              <w:t>1300N</w:t>
            </w:r>
            <w:r>
              <w:rPr>
                <w:rFonts w:ascii="宋体" w:hAnsi="宋体" w:cs="宋体"/>
                <w:color w:val="000000"/>
                <w:kern w:val="0"/>
              </w:rPr>
              <w:br/>
            </w:r>
            <w:r>
              <w:rPr>
                <w:rFonts w:ascii="宋体" w:hAnsi="宋体" w:cs="宋体" w:hint="eastAsia"/>
                <w:color w:val="000000"/>
                <w:kern w:val="0"/>
              </w:rPr>
              <w:t>耐污染性不低于</w:t>
            </w:r>
            <w:r>
              <w:rPr>
                <w:rFonts w:ascii="宋体" w:hAnsi="宋体" w:cs="宋体"/>
                <w:color w:val="000000"/>
                <w:kern w:val="0"/>
              </w:rPr>
              <w:t>3</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耐磨性不低于</w:t>
            </w:r>
            <w:r>
              <w:rPr>
                <w:rFonts w:ascii="宋体" w:hAnsi="宋体" w:cs="宋体"/>
                <w:color w:val="000000"/>
                <w:kern w:val="0"/>
              </w:rPr>
              <w:t>4</w:t>
            </w:r>
            <w:r>
              <w:rPr>
                <w:rFonts w:ascii="宋体" w:hAnsi="宋体" w:cs="宋体" w:hint="eastAsia"/>
                <w:color w:val="000000"/>
                <w:kern w:val="0"/>
              </w:rPr>
              <w:t>级</w:t>
            </w:r>
            <w:r>
              <w:rPr>
                <w:rFonts w:ascii="宋体" w:hAnsi="宋体" w:cs="宋体"/>
                <w:color w:val="000000"/>
                <w:kern w:val="0"/>
              </w:rPr>
              <w:t>2000</w:t>
            </w:r>
            <w:r>
              <w:rPr>
                <w:rFonts w:ascii="宋体" w:hAnsi="宋体" w:cs="宋体" w:hint="eastAsia"/>
                <w:color w:val="000000"/>
                <w:kern w:val="0"/>
              </w:rPr>
              <w:t>转</w:t>
            </w:r>
            <w:r>
              <w:rPr>
                <w:rFonts w:ascii="宋体" w:cs="宋体"/>
                <w:color w:val="000000"/>
                <w:kern w:val="0"/>
              </w:rPr>
              <w:br/>
            </w:r>
            <w:r>
              <w:rPr>
                <w:rFonts w:ascii="宋体" w:hAnsi="宋体" w:cs="宋体" w:hint="eastAsia"/>
                <w:color w:val="000000"/>
                <w:kern w:val="0"/>
              </w:rPr>
              <w:t>耐冲击性≥</w:t>
            </w:r>
            <w:r>
              <w:rPr>
                <w:rFonts w:ascii="宋体" w:hAnsi="宋体" w:cs="宋体"/>
                <w:color w:val="000000"/>
                <w:kern w:val="0"/>
              </w:rPr>
              <w:t>0.75</w:t>
            </w:r>
            <w:r>
              <w:rPr>
                <w:rFonts w:ascii="宋体" w:hAnsi="宋体" w:cs="宋体"/>
                <w:color w:val="000000"/>
                <w:kern w:val="0"/>
              </w:rPr>
              <w:br/>
            </w:r>
            <w:r>
              <w:rPr>
                <w:rFonts w:ascii="宋体" w:hAnsi="宋体" w:cs="宋体" w:hint="eastAsia"/>
                <w:color w:val="000000"/>
                <w:kern w:val="0"/>
              </w:rPr>
              <w:t>放射性</w:t>
            </w:r>
            <w:r>
              <w:rPr>
                <w:rFonts w:ascii="宋体" w:hAnsi="宋体" w:cs="宋体"/>
                <w:color w:val="000000"/>
                <w:kern w:val="0"/>
              </w:rPr>
              <w:t xml:space="preserve"> A</w:t>
            </w:r>
            <w:r>
              <w:rPr>
                <w:rFonts w:ascii="宋体" w:hAnsi="宋体" w:cs="宋体" w:hint="eastAsia"/>
                <w:color w:val="000000"/>
                <w:kern w:val="0"/>
              </w:rPr>
              <w:t>类≤</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压缩强度≥</w:t>
            </w:r>
            <w:r>
              <w:rPr>
                <w:rFonts w:ascii="宋体" w:hAnsi="宋体" w:cs="宋体"/>
                <w:color w:val="000000"/>
                <w:kern w:val="0"/>
              </w:rPr>
              <w:t>130MPa</w:t>
            </w:r>
            <w:r>
              <w:rPr>
                <w:rFonts w:ascii="宋体" w:hAnsi="宋体" w:cs="宋体"/>
                <w:color w:val="000000"/>
                <w:kern w:val="0"/>
              </w:rPr>
              <w:br/>
            </w:r>
            <w:r>
              <w:rPr>
                <w:rFonts w:ascii="宋体" w:hAnsi="宋体" w:cs="宋体" w:hint="eastAsia"/>
                <w:color w:val="000000"/>
                <w:kern w:val="0"/>
              </w:rPr>
              <w:t>表面耐划痕≥</w:t>
            </w:r>
            <w:r>
              <w:rPr>
                <w:rFonts w:ascii="宋体" w:hAnsi="宋体" w:cs="宋体"/>
                <w:color w:val="000000"/>
                <w:kern w:val="0"/>
              </w:rPr>
              <w:t>1</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洛氏硬度≥</w:t>
            </w:r>
            <w:r>
              <w:rPr>
                <w:rFonts w:ascii="宋体" w:hAnsi="宋体" w:cs="宋体"/>
                <w:color w:val="000000"/>
                <w:kern w:val="0"/>
              </w:rPr>
              <w:t>50.0HRC</w:t>
            </w:r>
            <w:r>
              <w:rPr>
                <w:rFonts w:ascii="宋体" w:hAnsi="宋体" w:cs="宋体"/>
                <w:color w:val="000000"/>
                <w:kern w:val="0"/>
              </w:rPr>
              <w:br/>
            </w:r>
            <w:r>
              <w:rPr>
                <w:rFonts w:ascii="宋体" w:hAnsi="宋体" w:cs="宋体" w:hint="eastAsia"/>
                <w:color w:val="000000"/>
                <w:kern w:val="0"/>
              </w:rPr>
              <w:t>耐化学腐蚀性：</w:t>
            </w:r>
            <w:r>
              <w:rPr>
                <w:rFonts w:ascii="宋体" w:hAnsi="宋体" w:cs="宋体"/>
                <w:color w:val="000000"/>
                <w:kern w:val="0"/>
              </w:rPr>
              <w:t>98%</w:t>
            </w:r>
            <w:r>
              <w:rPr>
                <w:rFonts w:ascii="宋体" w:hAnsi="宋体" w:cs="宋体" w:hint="eastAsia"/>
                <w:color w:val="000000"/>
                <w:kern w:val="0"/>
              </w:rPr>
              <w:t>硫酸、</w:t>
            </w:r>
            <w:r>
              <w:rPr>
                <w:rFonts w:ascii="宋体" w:hAnsi="宋体" w:cs="宋体"/>
                <w:color w:val="000000"/>
                <w:kern w:val="0"/>
              </w:rPr>
              <w:t>65%</w:t>
            </w:r>
            <w:r>
              <w:rPr>
                <w:rFonts w:ascii="宋体" w:hAnsi="宋体" w:cs="宋体" w:hint="eastAsia"/>
                <w:color w:val="000000"/>
                <w:kern w:val="0"/>
              </w:rPr>
              <w:t>硝酸、</w:t>
            </w:r>
            <w:r>
              <w:rPr>
                <w:rFonts w:ascii="宋体" w:hAnsi="宋体" w:cs="宋体"/>
                <w:color w:val="000000"/>
                <w:kern w:val="0"/>
              </w:rPr>
              <w:t>37%</w:t>
            </w:r>
            <w:r>
              <w:rPr>
                <w:rFonts w:ascii="宋体" w:hAnsi="宋体" w:cs="宋体" w:hint="eastAsia"/>
                <w:color w:val="000000"/>
                <w:kern w:val="0"/>
              </w:rPr>
              <w:t>盐酸、</w:t>
            </w:r>
            <w:r>
              <w:rPr>
                <w:rFonts w:ascii="宋体" w:hAnsi="宋体" w:cs="宋体"/>
                <w:color w:val="000000"/>
                <w:kern w:val="0"/>
              </w:rPr>
              <w:t>80%</w:t>
            </w:r>
            <w:r>
              <w:rPr>
                <w:rFonts w:ascii="宋体" w:hAnsi="宋体" w:cs="宋体" w:hint="eastAsia"/>
                <w:color w:val="000000"/>
                <w:kern w:val="0"/>
              </w:rPr>
              <w:t>磷酸、乙酸、</w:t>
            </w:r>
            <w:r>
              <w:rPr>
                <w:rFonts w:ascii="宋体" w:hAnsi="宋体" w:cs="宋体"/>
                <w:color w:val="000000"/>
                <w:kern w:val="0"/>
              </w:rPr>
              <w:t>40%</w:t>
            </w:r>
            <w:r>
              <w:rPr>
                <w:rFonts w:ascii="宋体" w:hAnsi="宋体" w:cs="宋体" w:hint="eastAsia"/>
                <w:color w:val="000000"/>
                <w:kern w:val="0"/>
              </w:rPr>
              <w:t>氢氧化钾、</w:t>
            </w:r>
            <w:r>
              <w:rPr>
                <w:rFonts w:ascii="宋体" w:hAnsi="宋体" w:cs="宋体"/>
                <w:color w:val="000000"/>
                <w:kern w:val="0"/>
              </w:rPr>
              <w:t>40%</w:t>
            </w:r>
            <w:r>
              <w:rPr>
                <w:rFonts w:ascii="宋体" w:hAnsi="宋体" w:cs="宋体" w:hint="eastAsia"/>
                <w:color w:val="000000"/>
                <w:kern w:val="0"/>
              </w:rPr>
              <w:t>氢氧化钠、</w:t>
            </w:r>
            <w:r>
              <w:rPr>
                <w:rFonts w:ascii="宋体" w:hAnsi="宋体" w:cs="宋体"/>
                <w:color w:val="000000"/>
                <w:kern w:val="0"/>
              </w:rPr>
              <w:t>10%</w:t>
            </w:r>
            <w:r>
              <w:rPr>
                <w:rFonts w:ascii="宋体" w:hAnsi="宋体" w:cs="宋体" w:hint="eastAsia"/>
                <w:color w:val="000000"/>
                <w:kern w:val="0"/>
              </w:rPr>
              <w:t>双氧水、氯苯、四氯化碳、</w:t>
            </w:r>
            <w:r>
              <w:rPr>
                <w:rFonts w:ascii="宋体" w:hAnsi="宋体" w:cs="宋体"/>
                <w:color w:val="000000"/>
                <w:kern w:val="0"/>
              </w:rPr>
              <w:t>37%</w:t>
            </w:r>
            <w:r>
              <w:rPr>
                <w:rFonts w:ascii="宋体" w:hAnsi="宋体" w:cs="宋体" w:hint="eastAsia"/>
                <w:color w:val="000000"/>
                <w:kern w:val="0"/>
              </w:rPr>
              <w:t>甲醛等试剂</w:t>
            </w:r>
            <w:r>
              <w:rPr>
                <w:rFonts w:ascii="宋体" w:hAnsi="宋体" w:cs="宋体"/>
                <w:color w:val="000000"/>
                <w:kern w:val="0"/>
              </w:rPr>
              <w:t>/</w:t>
            </w:r>
            <w:r>
              <w:rPr>
                <w:rFonts w:ascii="宋体" w:hAnsi="宋体" w:cs="宋体" w:hint="eastAsia"/>
                <w:color w:val="000000"/>
                <w:kern w:val="0"/>
              </w:rPr>
              <w:t>溶液测试表面无明显变化。</w:t>
            </w:r>
            <w:r>
              <w:rPr>
                <w:rFonts w:ascii="宋体" w:cs="宋体"/>
                <w:color w:val="000000"/>
                <w:kern w:val="0"/>
              </w:rPr>
              <w:br/>
            </w:r>
            <w:r>
              <w:rPr>
                <w:rFonts w:ascii="宋体" w:hAnsi="宋体" w:cs="宋体" w:hint="eastAsia"/>
                <w:color w:val="000000"/>
                <w:kern w:val="0"/>
              </w:rPr>
              <w:t>桌体：新钢塑镂空结构（工字形）</w:t>
            </w:r>
            <w:r>
              <w:rPr>
                <w:rFonts w:ascii="宋体" w:cs="宋体"/>
                <w:color w:val="000000"/>
                <w:kern w:val="0"/>
              </w:rPr>
              <w:br/>
            </w:r>
            <w:r>
              <w:rPr>
                <w:rFonts w:ascii="宋体" w:hAnsi="宋体" w:cs="宋体" w:hint="eastAsia"/>
                <w:color w:val="000000"/>
                <w:kern w:val="0"/>
              </w:rPr>
              <w:t>桌脚：内置承重部分采用</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矩形铝镁合金，横档采用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矩形铝镁合金，通过合金压铸角铁组装成“工”字形（使整体框架结构更为合理，增强桌体承重性及整体稳定性）；外置装饰柱、装饰盖均采用</w:t>
            </w:r>
            <w:r>
              <w:rPr>
                <w:rFonts w:ascii="宋体" w:hAnsi="宋体" w:cs="宋体"/>
                <w:color w:val="000000"/>
                <w:kern w:val="0"/>
              </w:rPr>
              <w:t>ABS</w:t>
            </w:r>
            <w:r>
              <w:rPr>
                <w:rFonts w:ascii="宋体" w:hAnsi="宋体" w:cs="宋体" w:hint="eastAsia"/>
                <w:color w:val="000000"/>
                <w:kern w:val="0"/>
              </w:rPr>
              <w:t>工程塑料一次注塑成型，外表为流线形设计，具有防潮、防水、防腐、防酸碱功能。</w:t>
            </w:r>
            <w:r>
              <w:rPr>
                <w:rFonts w:ascii="宋体" w:cs="宋体"/>
                <w:color w:val="000000"/>
                <w:kern w:val="0"/>
              </w:rPr>
              <w:br/>
            </w:r>
            <w:r>
              <w:rPr>
                <w:rFonts w:ascii="宋体" w:hAnsi="宋体" w:cs="宋体" w:hint="eastAsia"/>
                <w:color w:val="000000"/>
                <w:kern w:val="0"/>
              </w:rPr>
              <w:t>书包盒：规格：</w:t>
            </w:r>
            <w:r>
              <w:rPr>
                <w:rFonts w:ascii="宋体" w:hAnsi="宋体" w:cs="宋体"/>
                <w:color w:val="000000"/>
                <w:kern w:val="0"/>
              </w:rPr>
              <w:t>425*305*110mm</w:t>
            </w:r>
            <w:r>
              <w:rPr>
                <w:rFonts w:ascii="宋体" w:hAnsi="宋体" w:cs="宋体" w:hint="eastAsia"/>
                <w:color w:val="000000"/>
                <w:kern w:val="0"/>
              </w:rPr>
              <w:t>（每组</w:t>
            </w:r>
            <w:r>
              <w:rPr>
                <w:rFonts w:ascii="宋体" w:hAnsi="宋体" w:cs="宋体"/>
                <w:color w:val="000000"/>
                <w:kern w:val="0"/>
              </w:rPr>
              <w:t>2</w:t>
            </w:r>
            <w:r>
              <w:rPr>
                <w:rFonts w:ascii="宋体" w:hAnsi="宋体" w:cs="宋体" w:hint="eastAsia"/>
                <w:color w:val="000000"/>
                <w:kern w:val="0"/>
              </w:rPr>
              <w:t>个），采用</w:t>
            </w:r>
            <w:r>
              <w:rPr>
                <w:rFonts w:ascii="宋体" w:hAnsi="宋体" w:cs="宋体"/>
                <w:color w:val="000000"/>
                <w:kern w:val="0"/>
              </w:rPr>
              <w:t>ABS</w:t>
            </w:r>
            <w:r>
              <w:rPr>
                <w:rFonts w:ascii="宋体" w:hAnsi="宋体" w:cs="宋体" w:hint="eastAsia"/>
                <w:color w:val="000000"/>
                <w:kern w:val="0"/>
              </w:rPr>
              <w:t>工程塑料一次注塑成型，预留学生凳挂靠口；固定横梁采用</w:t>
            </w:r>
            <w:r>
              <w:rPr>
                <w:rFonts w:ascii="宋体" w:hAnsi="宋体" w:cs="宋体"/>
                <w:color w:val="000000"/>
                <w:kern w:val="0"/>
              </w:rPr>
              <w:t>30*30*1.2mm</w:t>
            </w:r>
            <w:r>
              <w:rPr>
                <w:rFonts w:ascii="宋体" w:hAnsi="宋体" w:cs="宋体" w:hint="eastAsia"/>
                <w:color w:val="000000"/>
                <w:kern w:val="0"/>
              </w:rPr>
              <w:t>矩形钢构件，书包盒挂架采用</w:t>
            </w:r>
            <w:r>
              <w:rPr>
                <w:rFonts w:ascii="宋体" w:hAnsi="宋体" w:cs="宋体"/>
                <w:color w:val="000000"/>
                <w:kern w:val="0"/>
              </w:rPr>
              <w:t>20*30*1.2mm</w:t>
            </w:r>
            <w:r>
              <w:rPr>
                <w:rFonts w:ascii="宋体" w:hAnsi="宋体" w:cs="宋体" w:hint="eastAsia"/>
                <w:color w:val="000000"/>
                <w:kern w:val="0"/>
              </w:rPr>
              <w:t>矩形钢构件，钢构件表面经酸洗、磷化处理，框架横梁与桌脚之间均采用</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w:t>
            </w:r>
            <w:r>
              <w:rPr>
                <w:rFonts w:ascii="宋体" w:cs="宋体"/>
                <w:color w:val="000000"/>
                <w:kern w:val="0"/>
              </w:rPr>
              <w:br/>
            </w:r>
            <w:r>
              <w:rPr>
                <w:rFonts w:ascii="宋体" w:hAnsi="宋体" w:cs="宋体" w:hint="eastAsia"/>
                <w:color w:val="000000"/>
                <w:kern w:val="0"/>
              </w:rPr>
              <w:t>吊板：采用</w:t>
            </w:r>
            <w:r>
              <w:rPr>
                <w:rFonts w:ascii="宋体" w:hAnsi="宋体" w:cs="宋体"/>
                <w:color w:val="000000"/>
                <w:kern w:val="0"/>
              </w:rPr>
              <w:t>2mm</w:t>
            </w:r>
            <w:r>
              <w:rPr>
                <w:rFonts w:ascii="宋体" w:hAnsi="宋体" w:cs="宋体" w:hint="eastAsia"/>
                <w:color w:val="000000"/>
                <w:kern w:val="0"/>
              </w:rPr>
              <w:t>厚冷轧钢板折弯成型，表面经酸洗、磷化处理，吊板离地</w:t>
            </w:r>
            <w:r>
              <w:rPr>
                <w:rFonts w:ascii="宋体" w:hAnsi="宋体" w:cs="宋体"/>
                <w:color w:val="000000"/>
                <w:kern w:val="0"/>
              </w:rPr>
              <w:t>550mm</w:t>
            </w:r>
            <w:r>
              <w:rPr>
                <w:rFonts w:ascii="宋体" w:hAnsi="宋体" w:cs="宋体" w:hint="eastAsia"/>
                <w:color w:val="000000"/>
                <w:kern w:val="0"/>
              </w:rPr>
              <w:t>（每组桌除两侧的桌腿外，整个下面是镂空的，便于打扫卫生）。</w:t>
            </w:r>
            <w:r>
              <w:rPr>
                <w:rFonts w:ascii="宋体" w:cs="宋体"/>
                <w:color w:val="000000"/>
                <w:kern w:val="0"/>
              </w:rPr>
              <w:br/>
            </w:r>
            <w:r>
              <w:rPr>
                <w:rFonts w:ascii="宋体" w:hAnsi="宋体" w:cs="宋体" w:hint="eastAsia"/>
                <w:color w:val="000000"/>
                <w:kern w:val="0"/>
              </w:rPr>
              <w:t>可调脚：采用</w:t>
            </w:r>
            <w:r>
              <w:rPr>
                <w:rFonts w:ascii="宋体" w:hAnsi="宋体" w:cs="宋体"/>
                <w:color w:val="000000"/>
                <w:kern w:val="0"/>
              </w:rPr>
              <w:t>ABS</w:t>
            </w:r>
            <w:r>
              <w:rPr>
                <w:rFonts w:ascii="宋体" w:hAnsi="宋体" w:cs="宋体" w:hint="eastAsia"/>
                <w:color w:val="000000"/>
                <w:kern w:val="0"/>
              </w:rPr>
              <w:t>耐蚀注塑专用垫。具有高度可调、耐磨、防潮、耐腐蚀等特点</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学生电源</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每张台接受教师演示台的信号控制电源。</w:t>
            </w:r>
            <w:r>
              <w:rPr>
                <w:rFonts w:ascii="宋体" w:cs="宋体"/>
                <w:color w:val="000000"/>
                <w:kern w:val="0"/>
              </w:rPr>
              <w:br/>
            </w:r>
            <w:r>
              <w:rPr>
                <w:rFonts w:ascii="宋体" w:hAnsi="宋体" w:cs="宋体" w:hint="eastAsia"/>
                <w:color w:val="000000"/>
                <w:kern w:val="0"/>
              </w:rPr>
              <w:t>交流电源：每台配备</w:t>
            </w:r>
            <w:r>
              <w:rPr>
                <w:rFonts w:ascii="宋体" w:hAnsi="宋体" w:cs="宋体"/>
                <w:color w:val="000000"/>
                <w:kern w:val="0"/>
              </w:rPr>
              <w:t>220V</w:t>
            </w:r>
            <w:r>
              <w:rPr>
                <w:rFonts w:ascii="宋体" w:hAnsi="宋体" w:cs="宋体" w:hint="eastAsia"/>
                <w:color w:val="000000"/>
                <w:kern w:val="0"/>
              </w:rPr>
              <w:t>交流输出多用豪华插座</w:t>
            </w:r>
            <w:r>
              <w:rPr>
                <w:rFonts w:ascii="宋体" w:hAnsi="宋体" w:cs="宋体"/>
                <w:color w:val="000000"/>
                <w:kern w:val="0"/>
              </w:rPr>
              <w:t>1</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电源全部由教师台控制；</w:t>
            </w:r>
            <w:r>
              <w:rPr>
                <w:rFonts w:ascii="宋体" w:cs="宋体"/>
                <w:color w:val="000000"/>
                <w:kern w:val="0"/>
              </w:rPr>
              <w:br/>
            </w:r>
            <w:r>
              <w:rPr>
                <w:rFonts w:ascii="宋体" w:hAnsi="宋体" w:cs="宋体" w:hint="eastAsia"/>
                <w:color w:val="000000"/>
                <w:kern w:val="0"/>
              </w:rPr>
              <w:t>所有电器产品符合国家部颁标准。</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实验室电气布线</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color w:val="000000"/>
          <w:kern w:val="0"/>
        </w:rPr>
      </w:pPr>
      <w:r>
        <w:rPr>
          <w:rFonts w:ascii="宋体" w:cs="宋体"/>
          <w:color w:val="000000"/>
          <w:kern w:val="0"/>
        </w:rPr>
        <w:br w:type="page"/>
      </w:r>
    </w:p>
    <w:p w:rsidR="002E423C" w:rsidRDefault="002E423C">
      <w:pPr>
        <w:widowControl/>
        <w:jc w:val="left"/>
        <w:textAlignment w:val="center"/>
        <w:outlineLvl w:val="1"/>
        <w:rPr>
          <w:rFonts w:ascii="宋体" w:cs="宋体"/>
          <w:b/>
          <w:bCs/>
          <w:color w:val="000000"/>
          <w:kern w:val="0"/>
          <w:sz w:val="28"/>
          <w:szCs w:val="28"/>
        </w:rPr>
      </w:pPr>
      <w:bookmarkStart w:id="55" w:name="_Toc14926"/>
      <w:bookmarkStart w:id="56" w:name="_Toc6970"/>
      <w:r>
        <w:rPr>
          <w:rFonts w:ascii="宋体" w:hAnsi="宋体" w:cs="宋体"/>
          <w:b/>
          <w:bCs/>
          <w:color w:val="000000"/>
          <w:kern w:val="0"/>
          <w:sz w:val="28"/>
          <w:szCs w:val="28"/>
        </w:rPr>
        <w:t>26</w:t>
      </w:r>
      <w:r>
        <w:rPr>
          <w:rFonts w:ascii="宋体" w:hAnsi="宋体" w:cs="宋体" w:hint="eastAsia"/>
          <w:b/>
          <w:bCs/>
          <w:color w:val="000000"/>
          <w:kern w:val="0"/>
          <w:sz w:val="28"/>
          <w:szCs w:val="28"/>
        </w:rPr>
        <w:t>、物理仪器（</w:t>
      </w:r>
      <w:r>
        <w:rPr>
          <w:rFonts w:ascii="宋体" w:hAnsi="宋体" w:cs="宋体"/>
          <w:b/>
          <w:bCs/>
          <w:color w:val="000000"/>
          <w:kern w:val="0"/>
          <w:sz w:val="28"/>
          <w:szCs w:val="28"/>
        </w:rPr>
        <w:t>1</w:t>
      </w:r>
      <w:r>
        <w:rPr>
          <w:rFonts w:ascii="宋体" w:hAnsi="宋体" w:cs="宋体" w:hint="eastAsia"/>
          <w:b/>
          <w:bCs/>
          <w:color w:val="000000"/>
          <w:kern w:val="0"/>
          <w:sz w:val="28"/>
          <w:szCs w:val="28"/>
        </w:rPr>
        <w:t>项）</w:t>
      </w:r>
      <w:bookmarkEnd w:id="55"/>
      <w:bookmarkEnd w:id="56"/>
    </w:p>
    <w:tbl>
      <w:tblPr>
        <w:tblW w:w="9921" w:type="dxa"/>
        <w:jc w:val="center"/>
        <w:tblLayout w:type="fixed"/>
        <w:tblCellMar>
          <w:left w:w="0" w:type="dxa"/>
          <w:right w:w="0" w:type="dxa"/>
        </w:tblCellMar>
        <w:tblLook w:val="00A0"/>
      </w:tblPr>
      <w:tblGrid>
        <w:gridCol w:w="828"/>
        <w:gridCol w:w="1375"/>
        <w:gridCol w:w="6160"/>
        <w:gridCol w:w="794"/>
        <w:gridCol w:w="764"/>
      </w:tblGrid>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钢制黑板</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900mm</w:t>
            </w:r>
            <w:r>
              <w:rPr>
                <w:rFonts w:ascii="宋体" w:hAnsi="宋体" w:cs="宋体" w:hint="eastAsia"/>
                <w:color w:val="000000"/>
                <w:kern w:val="0"/>
              </w:rPr>
              <w:t>×</w:t>
            </w:r>
            <w:r>
              <w:rPr>
                <w:rFonts w:ascii="宋体" w:hAnsi="宋体" w:cs="宋体"/>
                <w:color w:val="000000"/>
                <w:kern w:val="0"/>
              </w:rPr>
              <w:t>600mm</w:t>
            </w:r>
            <w:r>
              <w:rPr>
                <w:rFonts w:ascii="宋体" w:hAnsi="宋体" w:cs="宋体" w:hint="eastAsia"/>
                <w:color w:val="000000"/>
                <w:kern w:val="0"/>
              </w:rPr>
              <w:t>，双面，一面白板，一面绿板，含可移动挂钩，手提悬挂两用，方便使用，采用</w:t>
            </w:r>
            <w:r>
              <w:rPr>
                <w:rFonts w:ascii="宋体" w:hAnsi="宋体" w:cs="宋体"/>
                <w:color w:val="000000"/>
                <w:kern w:val="0"/>
              </w:rPr>
              <w:t>ABS</w:t>
            </w:r>
            <w:r>
              <w:rPr>
                <w:rFonts w:ascii="宋体" w:hAnsi="宋体" w:cs="宋体" w:hint="eastAsia"/>
                <w:color w:val="000000"/>
                <w:kern w:val="0"/>
              </w:rPr>
              <w:t>圆形结构，耐磨不变形，经久耐用，电泳铝合金边框，可折叠移动黑板槽，全新塑料把手，环保、美观、方便。</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打孔器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采用优质钢材，防锈处理。穿孔管用外径为</w:t>
            </w:r>
            <w:r>
              <w:rPr>
                <w:rFonts w:ascii="宋体" w:hAnsi="宋体" w:cs="宋体"/>
                <w:color w:val="000000"/>
                <w:kern w:val="0"/>
              </w:rPr>
              <w:t>6mm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，管长</w:t>
            </w:r>
            <w:r>
              <w:rPr>
                <w:rFonts w:ascii="宋体" w:hAnsi="宋体" w:cs="宋体"/>
                <w:color w:val="000000"/>
                <w:kern w:val="0"/>
              </w:rPr>
              <w:t>80mm</w:t>
            </w:r>
            <w:r>
              <w:rPr>
                <w:rFonts w:ascii="宋体" w:hAnsi="宋体" w:cs="宋体" w:hint="eastAsia"/>
                <w:color w:val="000000"/>
                <w:kern w:val="0"/>
              </w:rPr>
              <w:t>，壁厚</w:t>
            </w:r>
            <w:r>
              <w:rPr>
                <w:rFonts w:ascii="宋体" w:hAnsi="宋体" w:cs="宋体"/>
                <w:color w:val="000000"/>
                <w:kern w:val="0"/>
              </w:rPr>
              <w:t>1mm</w:t>
            </w:r>
            <w:r>
              <w:rPr>
                <w:rFonts w:ascii="宋体" w:hAnsi="宋体" w:cs="宋体" w:hint="eastAsia"/>
                <w:color w:val="000000"/>
                <w:kern w:val="0"/>
              </w:rPr>
              <w:t>的冷拔无缝钢管，手柄用</w:t>
            </w:r>
            <w:r>
              <w:rPr>
                <w:rFonts w:ascii="宋体" w:hAnsi="宋体" w:cs="宋体"/>
                <w:color w:val="000000"/>
                <w:kern w:val="0"/>
              </w:rPr>
              <w:t>2mm</w:t>
            </w:r>
            <w:r>
              <w:rPr>
                <w:rFonts w:ascii="宋体" w:hAnsi="宋体" w:cs="宋体" w:hint="eastAsia"/>
                <w:color w:val="000000"/>
                <w:kern w:val="0"/>
              </w:rPr>
              <w:t>厚低碳钢板，通用条Φ</w:t>
            </w:r>
            <w:r>
              <w:rPr>
                <w:rFonts w:ascii="宋体" w:hAnsi="宋体" w:cs="宋体"/>
                <w:color w:val="000000"/>
                <w:kern w:val="0"/>
              </w:rPr>
              <w:t>3mm</w:t>
            </w:r>
            <w:r>
              <w:rPr>
                <w:rFonts w:ascii="宋体" w:hAnsi="宋体" w:cs="宋体" w:hint="eastAsia"/>
                <w:color w:val="000000"/>
                <w:kern w:val="0"/>
              </w:rPr>
              <w:t>碳素钢等制成。四件为一套，可穿</w:t>
            </w:r>
            <w:r>
              <w:rPr>
                <w:rFonts w:ascii="宋体" w:hAnsi="宋体" w:cs="宋体"/>
                <w:color w:val="000000"/>
                <w:kern w:val="0"/>
              </w:rPr>
              <w:t>4mm</w:t>
            </w:r>
            <w:r>
              <w:rPr>
                <w:rFonts w:ascii="宋体" w:hAnsi="宋体" w:cs="宋体" w:hint="eastAsia"/>
                <w:color w:val="000000"/>
                <w:kern w:val="0"/>
              </w:rPr>
              <w:t>．</w:t>
            </w:r>
            <w:r>
              <w:rPr>
                <w:rFonts w:ascii="宋体" w:hAnsi="宋体" w:cs="宋体"/>
                <w:color w:val="000000"/>
                <w:kern w:val="0"/>
              </w:rPr>
              <w:t>6mm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的圆孔。</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直联泵</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单相，有防回油功能，单相，油封旋片式直联泵</w:t>
            </w:r>
            <w:r>
              <w:rPr>
                <w:rFonts w:ascii="宋体" w:hAnsi="宋体" w:cs="宋体"/>
                <w:color w:val="000000"/>
                <w:kern w:val="0"/>
              </w:rPr>
              <w:t xml:space="preserve"> </w:t>
            </w:r>
            <w:r>
              <w:rPr>
                <w:rFonts w:ascii="宋体" w:hAnsi="宋体" w:cs="宋体" w:hint="eastAsia"/>
                <w:color w:val="000000"/>
                <w:kern w:val="0"/>
              </w:rPr>
              <w:t>，底座采用</w:t>
            </w:r>
            <w:r>
              <w:rPr>
                <w:rFonts w:ascii="宋体" w:hAnsi="宋体" w:cs="宋体"/>
                <w:color w:val="000000"/>
                <w:kern w:val="0"/>
              </w:rPr>
              <w:t xml:space="preserve"> 2.5 mm </w:t>
            </w:r>
            <w:r>
              <w:rPr>
                <w:rFonts w:ascii="宋体" w:hAnsi="宋体" w:cs="宋体" w:hint="eastAsia"/>
                <w:color w:val="000000"/>
                <w:kern w:val="0"/>
              </w:rPr>
              <w:t>厚的钢板，铝合金机壳；进气口应为台阶口，外径</w:t>
            </w:r>
            <w:r>
              <w:rPr>
                <w:rFonts w:ascii="宋体" w:hAnsi="宋体" w:cs="宋体"/>
                <w:color w:val="000000"/>
                <w:kern w:val="0"/>
              </w:rPr>
              <w:t xml:space="preserve"> 8 mm</w:t>
            </w:r>
            <w:r>
              <w:rPr>
                <w:rFonts w:ascii="宋体" w:hAnsi="宋体" w:cs="宋体" w:hint="eastAsia"/>
                <w:color w:val="000000"/>
                <w:kern w:val="0"/>
              </w:rPr>
              <w:t>，配有内径</w:t>
            </w:r>
            <w:r>
              <w:rPr>
                <w:rFonts w:ascii="宋体" w:hAnsi="宋体" w:cs="宋体"/>
                <w:color w:val="000000"/>
                <w:kern w:val="0"/>
              </w:rPr>
              <w:t xml:space="preserve"> 6.3 mm</w:t>
            </w:r>
            <w:r>
              <w:rPr>
                <w:rFonts w:ascii="宋体" w:hAnsi="宋体" w:cs="宋体" w:hint="eastAsia"/>
                <w:color w:val="000000"/>
                <w:kern w:val="0"/>
              </w:rPr>
              <w:t>±</w:t>
            </w:r>
            <w:r>
              <w:rPr>
                <w:rFonts w:ascii="宋体" w:hAnsi="宋体" w:cs="宋体"/>
                <w:color w:val="000000"/>
                <w:kern w:val="0"/>
              </w:rPr>
              <w:t>0.75 mm</w:t>
            </w:r>
            <w:r>
              <w:rPr>
                <w:rFonts w:ascii="宋体" w:hAnsi="宋体" w:cs="宋体" w:hint="eastAsia"/>
                <w:color w:val="000000"/>
                <w:kern w:val="0"/>
              </w:rPr>
              <w:t>、长</w:t>
            </w:r>
            <w:r>
              <w:rPr>
                <w:rFonts w:ascii="宋体" w:hAnsi="宋体" w:cs="宋体"/>
                <w:color w:val="000000"/>
                <w:kern w:val="0"/>
              </w:rPr>
              <w:t xml:space="preserve"> 2.0 m </w:t>
            </w:r>
            <w:r>
              <w:rPr>
                <w:rFonts w:ascii="宋体" w:hAnsi="宋体" w:cs="宋体" w:hint="eastAsia"/>
                <w:color w:val="000000"/>
                <w:kern w:val="0"/>
              </w:rPr>
              <w:t>的压缩空气用橡胶管电气安全要求：Ⅰ类电器必须使用三极插头外壳接保护接地线，电源与外壳抗电强度</w:t>
            </w:r>
            <w:r>
              <w:rPr>
                <w:rFonts w:ascii="宋体" w:hAnsi="宋体" w:cs="宋体"/>
                <w:color w:val="000000"/>
                <w:kern w:val="0"/>
              </w:rPr>
              <w:t xml:space="preserve"> 1500 V</w:t>
            </w:r>
            <w:r>
              <w:rPr>
                <w:rFonts w:ascii="宋体" w:hAnsi="宋体" w:cs="宋体" w:hint="eastAsia"/>
                <w:color w:val="000000"/>
                <w:kern w:val="0"/>
              </w:rPr>
              <w:t>；Ⅱ类电器必须使用二极插头，电源与外壳抗电强度</w:t>
            </w:r>
            <w:r>
              <w:rPr>
                <w:rFonts w:ascii="宋体" w:hAnsi="宋体" w:cs="宋体"/>
                <w:color w:val="000000"/>
                <w:kern w:val="0"/>
              </w:rPr>
              <w:t xml:space="preserve"> 3000 V</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两用气筒</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可脚踏、手按，活塞胶垫，气嘴外径</w:t>
            </w:r>
            <w:r>
              <w:rPr>
                <w:rFonts w:ascii="宋体" w:hAnsi="宋体" w:cs="宋体"/>
                <w:color w:val="000000"/>
                <w:kern w:val="0"/>
              </w:rPr>
              <w:t xml:space="preserve"> 8 mm</w:t>
            </w:r>
            <w:r>
              <w:rPr>
                <w:rFonts w:ascii="宋体" w:hAnsi="宋体" w:cs="宋体" w:hint="eastAsia"/>
                <w:color w:val="000000"/>
                <w:kern w:val="0"/>
              </w:rPr>
              <w:t>±</w:t>
            </w:r>
            <w:r>
              <w:rPr>
                <w:rFonts w:ascii="宋体" w:hAnsi="宋体" w:cs="宋体"/>
                <w:color w:val="000000"/>
                <w:kern w:val="0"/>
              </w:rPr>
              <w:t>0.1 mm</w:t>
            </w:r>
            <w:r>
              <w:rPr>
                <w:rFonts w:ascii="宋体" w:hAnsi="宋体" w:cs="宋体" w:hint="eastAsia"/>
                <w:color w:val="000000"/>
                <w:kern w:val="0"/>
              </w:rPr>
              <w:t>，长度</w:t>
            </w:r>
            <w:r>
              <w:rPr>
                <w:rFonts w:ascii="宋体" w:hAnsi="宋体" w:cs="宋体"/>
                <w:color w:val="000000"/>
                <w:kern w:val="0"/>
              </w:rPr>
              <w:t>15 mm</w:t>
            </w:r>
            <w:r>
              <w:rPr>
                <w:rFonts w:ascii="宋体" w:hAnsi="宋体" w:cs="宋体" w:hint="eastAsia"/>
                <w:color w:val="000000"/>
                <w:kern w:val="0"/>
              </w:rPr>
              <w:t>，台阶口；抽气压强达到</w:t>
            </w:r>
            <w:r>
              <w:rPr>
                <w:rFonts w:ascii="宋体" w:hAnsi="宋体" w:cs="宋体"/>
                <w:color w:val="000000"/>
                <w:kern w:val="0"/>
              </w:rPr>
              <w:t xml:space="preserve"> 6.7 kPa </w:t>
            </w:r>
            <w:r>
              <w:rPr>
                <w:rFonts w:ascii="宋体" w:hAnsi="宋体" w:cs="宋体" w:hint="eastAsia"/>
                <w:color w:val="000000"/>
                <w:kern w:val="0"/>
              </w:rPr>
              <w:t>时放置</w:t>
            </w:r>
            <w:r>
              <w:rPr>
                <w:rFonts w:ascii="宋体" w:hAnsi="宋体" w:cs="宋体"/>
                <w:color w:val="000000"/>
                <w:kern w:val="0"/>
              </w:rPr>
              <w:t>30 s</w:t>
            </w:r>
            <w:r>
              <w:rPr>
                <w:rFonts w:ascii="宋体" w:hAnsi="宋体" w:cs="宋体" w:hint="eastAsia"/>
                <w:color w:val="000000"/>
                <w:kern w:val="0"/>
              </w:rPr>
              <w:t>，漏气引起的压强变化应≤</w:t>
            </w:r>
            <w:r>
              <w:rPr>
                <w:rFonts w:ascii="宋体" w:hAnsi="宋体" w:cs="宋体"/>
                <w:color w:val="000000"/>
                <w:kern w:val="0"/>
              </w:rPr>
              <w:t>2.6 kPa</w:t>
            </w:r>
            <w:r>
              <w:rPr>
                <w:rFonts w:ascii="宋体" w:hAnsi="宋体" w:cs="宋体" w:hint="eastAsia"/>
                <w:color w:val="000000"/>
                <w:kern w:val="0"/>
              </w:rPr>
              <w:t>充气压强达到</w:t>
            </w:r>
            <w:r>
              <w:rPr>
                <w:rFonts w:ascii="宋体" w:hAnsi="宋体" w:cs="宋体"/>
                <w:color w:val="000000"/>
                <w:kern w:val="0"/>
              </w:rPr>
              <w:t xml:space="preserve"> 290 kPa </w:t>
            </w:r>
            <w:r>
              <w:rPr>
                <w:rFonts w:ascii="宋体" w:hAnsi="宋体" w:cs="宋体" w:hint="eastAsia"/>
                <w:color w:val="000000"/>
                <w:kern w:val="0"/>
              </w:rPr>
              <w:t>时，放置</w:t>
            </w:r>
            <w:r>
              <w:rPr>
                <w:rFonts w:ascii="宋体" w:hAnsi="宋体" w:cs="宋体"/>
                <w:color w:val="000000"/>
                <w:kern w:val="0"/>
              </w:rPr>
              <w:t xml:space="preserve"> 30 s</w:t>
            </w:r>
            <w:r>
              <w:rPr>
                <w:rFonts w:ascii="宋体" w:hAnsi="宋体" w:cs="宋体" w:hint="eastAsia"/>
                <w:color w:val="000000"/>
                <w:kern w:val="0"/>
              </w:rPr>
              <w:t>，漏气引起的压强变化应≤</w:t>
            </w:r>
            <w:r>
              <w:rPr>
                <w:rFonts w:ascii="宋体" w:hAnsi="宋体" w:cs="宋体"/>
                <w:color w:val="000000"/>
                <w:kern w:val="0"/>
              </w:rPr>
              <w:t>9.8 kPa</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抽气筒</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筒体和手柄为塑料制，配抽气针两支，符合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打气筒</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充气软管为橡胶制品，与充气筒底座、气筒气嘴接合密闭，气筒外管用工程塑料或其他同等强度的材质制成，充气活塞或充气筒推拉轻便、灵活，无气体泄漏现象。</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抽气盘</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直径不小于</w:t>
            </w:r>
            <w:r>
              <w:rPr>
                <w:rFonts w:ascii="宋体" w:hAnsi="宋体" w:cs="宋体"/>
                <w:color w:val="000000"/>
                <w:kern w:val="0"/>
              </w:rPr>
              <w:t>180mm</w:t>
            </w:r>
            <w:r>
              <w:rPr>
                <w:rFonts w:ascii="宋体" w:hAnsi="宋体" w:cs="宋体" w:hint="eastAsia"/>
                <w:color w:val="000000"/>
                <w:kern w:val="0"/>
              </w:rPr>
              <w:t>，附钟罩，由底盘、橡胶管接口、阀门、橡胶密封圈、钟罩、发声装置和橡胶管等构成；抽气口接口外径</w:t>
            </w:r>
            <w:r>
              <w:rPr>
                <w:rFonts w:ascii="宋体" w:hAnsi="宋体" w:cs="宋体"/>
                <w:color w:val="000000"/>
                <w:kern w:val="0"/>
              </w:rPr>
              <w:t xml:space="preserve"> 8 mm</w:t>
            </w:r>
            <w:r>
              <w:rPr>
                <w:rFonts w:ascii="宋体" w:hAnsi="宋体" w:cs="宋体" w:hint="eastAsia"/>
                <w:color w:val="000000"/>
                <w:kern w:val="0"/>
              </w:rPr>
              <w:t>，钟罩内配有可悬挂的发声装置密封性能。</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仪器车</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700 mm</w:t>
            </w:r>
            <w:r>
              <w:rPr>
                <w:rFonts w:ascii="宋体" w:hAnsi="宋体" w:cs="宋体" w:hint="eastAsia"/>
                <w:color w:val="000000"/>
                <w:kern w:val="0"/>
              </w:rPr>
              <w:t>×</w:t>
            </w:r>
            <w:r>
              <w:rPr>
                <w:rFonts w:ascii="宋体" w:hAnsi="宋体" w:cs="宋体"/>
                <w:color w:val="000000"/>
                <w:kern w:val="0"/>
              </w:rPr>
              <w:t>450 mm</w:t>
            </w:r>
            <w:r>
              <w:rPr>
                <w:rFonts w:ascii="宋体" w:hAnsi="宋体" w:cs="宋体" w:hint="eastAsia"/>
                <w:color w:val="000000"/>
                <w:kern w:val="0"/>
              </w:rPr>
              <w:t>×</w:t>
            </w:r>
            <w:r>
              <w:rPr>
                <w:rFonts w:ascii="宋体" w:hAnsi="宋体" w:cs="宋体"/>
                <w:color w:val="000000"/>
                <w:kern w:val="0"/>
              </w:rPr>
              <w:t>860 mm</w:t>
            </w:r>
            <w:r>
              <w:rPr>
                <w:rFonts w:ascii="宋体" w:hAnsi="宋体" w:cs="宋体" w:hint="eastAsia"/>
                <w:color w:val="000000"/>
                <w:kern w:val="0"/>
              </w:rPr>
              <w:t>，车轮Φ</w:t>
            </w:r>
            <w:r>
              <w:rPr>
                <w:rFonts w:ascii="宋体" w:hAnsi="宋体" w:cs="宋体"/>
                <w:color w:val="000000"/>
                <w:kern w:val="0"/>
              </w:rPr>
              <w:t>75 mm</w:t>
            </w:r>
            <w:r>
              <w:rPr>
                <w:rFonts w:ascii="宋体" w:hAnsi="宋体" w:cs="宋体" w:hint="eastAsia"/>
                <w:color w:val="000000"/>
                <w:kern w:val="0"/>
              </w:rPr>
              <w:t>，厚</w:t>
            </w:r>
            <w:r>
              <w:rPr>
                <w:rFonts w:ascii="宋体" w:cs="宋体"/>
                <w:color w:val="000000"/>
                <w:kern w:val="0"/>
              </w:rPr>
              <w:br/>
            </w:r>
            <w:r>
              <w:rPr>
                <w:rFonts w:ascii="宋体" w:hAnsi="宋体" w:cs="宋体"/>
                <w:color w:val="000000"/>
                <w:kern w:val="0"/>
              </w:rPr>
              <w:t>25 mm</w:t>
            </w:r>
            <w:r>
              <w:rPr>
                <w:rFonts w:ascii="宋体" w:hAnsi="宋体" w:cs="宋体" w:hint="eastAsia"/>
                <w:color w:val="000000"/>
                <w:kern w:val="0"/>
              </w:rPr>
              <w:t>；一轮带刹车，车轮固定，车架扭动量</w:t>
            </w:r>
            <w:r>
              <w:rPr>
                <w:rFonts w:ascii="宋体" w:cs="宋体"/>
                <w:color w:val="000000"/>
                <w:kern w:val="0"/>
              </w:rPr>
              <w:br/>
            </w:r>
            <w:r>
              <w:rPr>
                <w:rFonts w:ascii="宋体" w:hAnsi="宋体" w:cs="宋体" w:hint="eastAsia"/>
                <w:color w:val="000000"/>
                <w:kern w:val="0"/>
              </w:rPr>
              <w:t>（上部）≤</w:t>
            </w:r>
            <w:r>
              <w:rPr>
                <w:rFonts w:ascii="宋体" w:hAnsi="宋体" w:cs="宋体"/>
                <w:color w:val="000000"/>
                <w:kern w:val="0"/>
              </w:rPr>
              <w:t>20 mm</w:t>
            </w:r>
            <w:r>
              <w:rPr>
                <w:rFonts w:ascii="宋体" w:hAnsi="宋体" w:cs="宋体" w:hint="eastAsia"/>
                <w:color w:val="000000"/>
                <w:kern w:val="0"/>
              </w:rPr>
              <w:t>；钢材制作，载重≥</w:t>
            </w:r>
            <w:r>
              <w:rPr>
                <w:rFonts w:ascii="宋体" w:hAnsi="宋体" w:cs="宋体"/>
                <w:color w:val="000000"/>
                <w:kern w:val="0"/>
              </w:rPr>
              <w:t>60 kg</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辆</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酒精喷灯</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坐式，铜制，壶体容积≥</w:t>
            </w:r>
            <w:r>
              <w:rPr>
                <w:rFonts w:ascii="宋体" w:hAnsi="宋体" w:cs="宋体"/>
                <w:color w:val="000000"/>
                <w:kern w:val="0"/>
              </w:rPr>
              <w:t>300 mL</w:t>
            </w:r>
            <w:r>
              <w:rPr>
                <w:rFonts w:ascii="宋体" w:hAnsi="宋体" w:cs="宋体" w:hint="eastAsia"/>
                <w:color w:val="000000"/>
                <w:kern w:val="0"/>
              </w:rPr>
              <w:t>，火焰高度为</w:t>
            </w:r>
            <w:r>
              <w:rPr>
                <w:rFonts w:ascii="宋体" w:hAnsi="宋体" w:cs="宋体"/>
                <w:color w:val="000000"/>
                <w:kern w:val="0"/>
              </w:rPr>
              <w:t xml:space="preserve"> 150 mm</w:t>
            </w:r>
            <w:r>
              <w:rPr>
                <w:rFonts w:ascii="宋体" w:hAnsi="宋体" w:cs="宋体" w:hint="eastAsia"/>
                <w:color w:val="000000"/>
                <w:kern w:val="0"/>
              </w:rPr>
              <w:t>～</w:t>
            </w:r>
            <w:r>
              <w:rPr>
                <w:rFonts w:ascii="宋体" w:hAnsi="宋体" w:cs="宋体"/>
                <w:color w:val="000000"/>
                <w:kern w:val="0"/>
              </w:rPr>
              <w:t>180 mm</w:t>
            </w:r>
            <w:r>
              <w:rPr>
                <w:rFonts w:ascii="宋体" w:hAnsi="宋体" w:cs="宋体" w:hint="eastAsia"/>
                <w:color w:val="000000"/>
                <w:kern w:val="0"/>
              </w:rPr>
              <w:t>，火焰温度为</w:t>
            </w:r>
            <w:r>
              <w:rPr>
                <w:rFonts w:ascii="宋体" w:hAnsi="宋体" w:cs="宋体"/>
                <w:color w:val="000000"/>
                <w:kern w:val="0"/>
              </w:rPr>
              <w:t xml:space="preserve"> 960 </w:t>
            </w:r>
            <w:r>
              <w:rPr>
                <w:rFonts w:ascii="宋体" w:hAnsi="宋体" w:cs="宋体" w:hint="eastAsia"/>
                <w:color w:val="000000"/>
                <w:kern w:val="0"/>
              </w:rPr>
              <w:t>℃±</w:t>
            </w:r>
            <w:r>
              <w:rPr>
                <w:rFonts w:ascii="宋体" w:hAnsi="宋体" w:cs="宋体"/>
                <w:color w:val="000000"/>
                <w:kern w:val="0"/>
              </w:rPr>
              <w:t xml:space="preserve">60 </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注射器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100mL</w:t>
            </w:r>
            <w:r>
              <w:rPr>
                <w:rFonts w:ascii="宋体" w:hAnsi="宋体" w:cs="宋体" w:hint="eastAsia"/>
                <w:color w:val="000000"/>
                <w:kern w:val="0"/>
              </w:rPr>
              <w:t>，塑料注射器外套应有足够透明度，能清晰地看到基准线；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、表面必须清洁无杂质，不得有气泡、疙瘩、沙粒等缺陷。</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、橡胶活塞应无胶丝、胶屑、外来杂质、喷霜。</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、标尺的分度容量线及计量数字印刷应完整，字迹清楚，线条清晰，粗细均匀。</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透明盛液筒</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采用透明塑料注塑成形，外形为圆柱体，筒的外形尺寸直径不小于</w:t>
            </w:r>
            <w:r>
              <w:rPr>
                <w:rFonts w:ascii="宋体" w:hAnsi="宋体" w:cs="宋体"/>
                <w:color w:val="000000"/>
                <w:kern w:val="0"/>
              </w:rPr>
              <w:t>100mm,</w:t>
            </w:r>
            <w:r>
              <w:rPr>
                <w:rFonts w:ascii="宋体" w:hAnsi="宋体" w:cs="宋体" w:hint="eastAsia"/>
                <w:color w:val="000000"/>
                <w:kern w:val="0"/>
              </w:rPr>
              <w:t>高度不小于</w:t>
            </w:r>
            <w:r>
              <w:rPr>
                <w:rFonts w:ascii="宋体" w:hAnsi="宋体" w:cs="宋体"/>
                <w:color w:val="000000"/>
                <w:kern w:val="0"/>
              </w:rPr>
              <w:t>300mm</w:t>
            </w:r>
            <w:r>
              <w:rPr>
                <w:rFonts w:ascii="宋体" w:hAnsi="宋体" w:cs="宋体" w:hint="eastAsia"/>
                <w:color w:val="000000"/>
                <w:kern w:val="0"/>
              </w:rPr>
              <w:t>。筒表面采用丝网印有红色从底部到上面</w:t>
            </w:r>
            <w:r>
              <w:rPr>
                <w:rFonts w:ascii="宋体" w:hAnsi="宋体" w:cs="宋体"/>
                <w:color w:val="000000"/>
                <w:kern w:val="0"/>
              </w:rPr>
              <w:t>0mm-270mm</w:t>
            </w:r>
            <w:r>
              <w:rPr>
                <w:rFonts w:ascii="宋体" w:hAnsi="宋体" w:cs="宋体" w:hint="eastAsia"/>
                <w:color w:val="000000"/>
                <w:kern w:val="0"/>
              </w:rPr>
              <w:t>表示深度的刻度线，刻度清晰，量值准确，筒底部放置平稳、外观无划痕。</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透明水槽</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300</w:t>
            </w:r>
            <w:r>
              <w:rPr>
                <w:rFonts w:ascii="宋体" w:hAnsi="宋体" w:cs="宋体" w:hint="eastAsia"/>
                <w:color w:val="000000"/>
                <w:kern w:val="0"/>
              </w:rPr>
              <w:t>×</w:t>
            </w:r>
            <w:r>
              <w:rPr>
                <w:rFonts w:ascii="宋体" w:hAnsi="宋体" w:cs="宋体"/>
                <w:color w:val="000000"/>
                <w:kern w:val="0"/>
              </w:rPr>
              <w:t>300</w:t>
            </w:r>
            <w:r>
              <w:rPr>
                <w:rFonts w:ascii="宋体" w:hAnsi="宋体" w:cs="宋体" w:hint="eastAsia"/>
                <w:color w:val="000000"/>
                <w:kern w:val="0"/>
              </w:rPr>
              <w:t>×</w:t>
            </w:r>
            <w:r>
              <w:rPr>
                <w:rFonts w:ascii="宋体" w:hAnsi="宋体" w:cs="宋体"/>
                <w:color w:val="000000"/>
                <w:kern w:val="0"/>
              </w:rPr>
              <w:t>150 mm</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物理支架</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生铁大</w:t>
            </w:r>
            <w:r>
              <w:rPr>
                <w:rFonts w:ascii="宋体" w:hAnsi="宋体" w:cs="宋体"/>
                <w:color w:val="000000"/>
                <w:kern w:val="0"/>
              </w:rPr>
              <w:t>A</w:t>
            </w:r>
            <w:r>
              <w:rPr>
                <w:rFonts w:ascii="宋体" w:hAnsi="宋体" w:cs="宋体" w:hint="eastAsia"/>
                <w:color w:val="000000"/>
                <w:kern w:val="0"/>
              </w:rPr>
              <w:t>型座：</w:t>
            </w:r>
            <w:r>
              <w:rPr>
                <w:rFonts w:ascii="宋体" w:hAnsi="宋体" w:cs="宋体"/>
                <w:color w:val="000000"/>
                <w:kern w:val="0"/>
              </w:rPr>
              <w:t xml:space="preserve"> </w:t>
            </w:r>
            <w:r>
              <w:rPr>
                <w:rFonts w:ascii="宋体" w:hAnsi="宋体" w:cs="宋体" w:hint="eastAsia"/>
                <w:color w:val="000000"/>
                <w:kern w:val="0"/>
              </w:rPr>
              <w:t>边长</w:t>
            </w:r>
            <w:r>
              <w:rPr>
                <w:rFonts w:ascii="宋体" w:hAnsi="宋体" w:cs="宋体"/>
                <w:color w:val="000000"/>
                <w:kern w:val="0"/>
              </w:rPr>
              <w:t>270mm 2.3kg</w:t>
            </w:r>
            <w:r>
              <w:rPr>
                <w:rFonts w:ascii="宋体" w:hAnsi="宋体" w:cs="宋体" w:hint="eastAsia"/>
                <w:color w:val="000000"/>
                <w:kern w:val="0"/>
              </w:rPr>
              <w:t>，生铁小</w:t>
            </w:r>
            <w:r>
              <w:rPr>
                <w:rFonts w:ascii="宋体" w:hAnsi="宋体" w:cs="宋体"/>
                <w:color w:val="000000"/>
                <w:kern w:val="0"/>
              </w:rPr>
              <w:t>A</w:t>
            </w:r>
            <w:r>
              <w:rPr>
                <w:rFonts w:ascii="宋体" w:hAnsi="宋体" w:cs="宋体" w:hint="eastAsia"/>
                <w:color w:val="000000"/>
                <w:kern w:val="0"/>
              </w:rPr>
              <w:t>型座：边长</w:t>
            </w:r>
            <w:r>
              <w:rPr>
                <w:rFonts w:ascii="宋体" w:hAnsi="宋体" w:cs="宋体"/>
                <w:color w:val="000000"/>
                <w:kern w:val="0"/>
              </w:rPr>
              <w:t>220mm 1.5kg</w:t>
            </w:r>
            <w:r>
              <w:rPr>
                <w:rFonts w:ascii="宋体" w:hAnsi="宋体" w:cs="宋体" w:hint="eastAsia"/>
                <w:color w:val="000000"/>
                <w:kern w:val="0"/>
              </w:rPr>
              <w:t>，长杆</w:t>
            </w:r>
            <w:r>
              <w:rPr>
                <w:rFonts w:ascii="宋体" w:hAnsi="宋体" w:cs="宋体"/>
                <w:color w:val="000000"/>
                <w:kern w:val="0"/>
              </w:rPr>
              <w:t xml:space="preserve">700mm </w:t>
            </w:r>
            <w:r>
              <w:rPr>
                <w:rFonts w:ascii="宋体" w:hAnsi="宋体" w:cs="宋体" w:hint="eastAsia"/>
                <w:color w:val="000000"/>
                <w:kern w:val="0"/>
              </w:rPr>
              <w:t>短杆</w:t>
            </w:r>
            <w:r>
              <w:rPr>
                <w:rFonts w:ascii="宋体" w:hAnsi="宋体" w:cs="宋体"/>
                <w:color w:val="000000"/>
                <w:kern w:val="0"/>
              </w:rPr>
              <w:t xml:space="preserve">500mm </w:t>
            </w:r>
            <w:r>
              <w:rPr>
                <w:rFonts w:ascii="宋体" w:hAnsi="宋体" w:cs="宋体" w:hint="eastAsia"/>
                <w:color w:val="000000"/>
                <w:kern w:val="0"/>
              </w:rPr>
              <w:t>直径Φ</w:t>
            </w:r>
            <w:r>
              <w:rPr>
                <w:rFonts w:ascii="宋体" w:hAnsi="宋体" w:cs="宋体"/>
                <w:color w:val="000000"/>
                <w:kern w:val="0"/>
              </w:rPr>
              <w:t>12mm</w:t>
            </w:r>
            <w:r>
              <w:rPr>
                <w:rFonts w:ascii="宋体" w:hAnsi="宋体" w:cs="宋体" w:hint="eastAsia"/>
                <w:color w:val="000000"/>
                <w:kern w:val="0"/>
              </w:rPr>
              <w:t>，精铸生铁环：外径Φ</w:t>
            </w:r>
            <w:r>
              <w:rPr>
                <w:rFonts w:ascii="宋体" w:hAnsi="宋体" w:cs="宋体"/>
                <w:color w:val="000000"/>
                <w:kern w:val="0"/>
              </w:rPr>
              <w:t>90mm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方座支架</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技术要求符合</w:t>
            </w:r>
            <w:r>
              <w:rPr>
                <w:rFonts w:ascii="宋体" w:hAnsi="宋体" w:cs="宋体"/>
                <w:color w:val="000000"/>
                <w:kern w:val="0"/>
              </w:rPr>
              <w:t>JY0394</w:t>
            </w:r>
            <w:r>
              <w:rPr>
                <w:rFonts w:ascii="宋体" w:hAnsi="宋体" w:cs="宋体" w:hint="eastAsia"/>
                <w:color w:val="000000"/>
                <w:kern w:val="0"/>
              </w:rPr>
              <w:t>的相关规定，铸铁底板尺寸（</w:t>
            </w:r>
            <w:r>
              <w:rPr>
                <w:rFonts w:ascii="宋体" w:hAnsi="宋体" w:cs="宋体"/>
                <w:color w:val="000000"/>
                <w:kern w:val="0"/>
              </w:rPr>
              <w:t>210mm</w:t>
            </w:r>
            <w:r>
              <w:rPr>
                <w:rFonts w:ascii="宋体" w:hAnsi="宋体" w:cs="宋体" w:hint="eastAsia"/>
                <w:color w:val="000000"/>
                <w:kern w:val="0"/>
              </w:rPr>
              <w:t>ｘ</w:t>
            </w:r>
            <w:r>
              <w:rPr>
                <w:rFonts w:ascii="宋体" w:hAnsi="宋体" w:cs="宋体"/>
                <w:color w:val="000000"/>
                <w:kern w:val="0"/>
              </w:rPr>
              <w:t>135mm</w:t>
            </w:r>
            <w:r>
              <w:rPr>
                <w:rFonts w:ascii="宋体" w:hAnsi="宋体" w:cs="宋体" w:hint="eastAsia"/>
                <w:color w:val="000000"/>
                <w:kern w:val="0"/>
              </w:rPr>
              <w:t>）</w:t>
            </w:r>
            <w:r>
              <w:rPr>
                <w:rFonts w:ascii="宋体" w:hAnsi="宋体" w:cs="宋体"/>
                <w:color w:val="000000"/>
                <w:kern w:val="0"/>
              </w:rPr>
              <w:t>1kg,</w:t>
            </w:r>
            <w:r>
              <w:rPr>
                <w:rFonts w:ascii="宋体" w:hAnsi="宋体" w:cs="宋体" w:hint="eastAsia"/>
                <w:color w:val="000000"/>
                <w:kern w:val="0"/>
              </w:rPr>
              <w:t>冲压烧瓶夹，大小圈（Φ</w:t>
            </w:r>
            <w:r>
              <w:rPr>
                <w:rFonts w:ascii="宋体" w:hAnsi="宋体" w:cs="宋体"/>
                <w:color w:val="000000"/>
                <w:kern w:val="0"/>
              </w:rPr>
              <w:t>110mm/</w:t>
            </w:r>
            <w:r>
              <w:rPr>
                <w:rFonts w:ascii="宋体" w:hAnsi="宋体" w:cs="宋体" w:hint="eastAsia"/>
                <w:color w:val="000000"/>
                <w:kern w:val="0"/>
              </w:rPr>
              <w:t>Φ</w:t>
            </w:r>
            <w:r>
              <w:rPr>
                <w:rFonts w:ascii="宋体" w:hAnsi="宋体" w:cs="宋体"/>
                <w:color w:val="000000"/>
                <w:kern w:val="0"/>
              </w:rPr>
              <w:t>70mm</w:t>
            </w:r>
            <w:r>
              <w:rPr>
                <w:rFonts w:ascii="宋体" w:hAnsi="宋体" w:cs="宋体" w:hint="eastAsia"/>
                <w:color w:val="000000"/>
                <w:kern w:val="0"/>
              </w:rPr>
              <w:t>），铝合金平行夹，垂直夹，钢材直径（Φ</w:t>
            </w:r>
            <w:r>
              <w:rPr>
                <w:rFonts w:ascii="宋体" w:hAnsi="宋体" w:cs="宋体"/>
                <w:color w:val="000000"/>
                <w:kern w:val="0"/>
              </w:rPr>
              <w:t>6.6mm,</w:t>
            </w:r>
            <w:r>
              <w:rPr>
                <w:rFonts w:ascii="宋体" w:hAnsi="宋体" w:cs="宋体" w:hint="eastAsia"/>
                <w:color w:val="000000"/>
                <w:kern w:val="0"/>
              </w:rPr>
              <w:t>立杆Φ</w:t>
            </w:r>
            <w:r>
              <w:rPr>
                <w:rFonts w:ascii="宋体" w:hAnsi="宋体" w:cs="宋体"/>
                <w:color w:val="000000"/>
                <w:kern w:val="0"/>
              </w:rPr>
              <w:t>11.3mm</w:t>
            </w:r>
            <w:r>
              <w:rPr>
                <w:rFonts w:ascii="宋体" w:hAnsi="宋体" w:cs="宋体" w:hint="eastAsia"/>
                <w:color w:val="000000"/>
                <w:kern w:val="0"/>
              </w:rPr>
              <w:t>ｘ</w:t>
            </w:r>
            <w:r>
              <w:rPr>
                <w:rFonts w:ascii="宋体" w:hAnsi="宋体" w:cs="宋体"/>
                <w:color w:val="000000"/>
                <w:kern w:val="0"/>
              </w:rPr>
              <w:t>615mm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多功能实验支架</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物理实验室通用仪器，可组装成垂直、平行、吊挂、夹持、放置等多种实验支架，生铁大</w:t>
            </w:r>
            <w:r>
              <w:rPr>
                <w:rFonts w:ascii="宋体" w:hAnsi="宋体" w:cs="宋体"/>
                <w:color w:val="000000"/>
                <w:kern w:val="0"/>
              </w:rPr>
              <w:t>A</w:t>
            </w:r>
            <w:r>
              <w:rPr>
                <w:rFonts w:ascii="宋体" w:hAnsi="宋体" w:cs="宋体" w:hint="eastAsia"/>
                <w:color w:val="000000"/>
                <w:kern w:val="0"/>
              </w:rPr>
              <w:t>型座：边长</w:t>
            </w:r>
            <w:r>
              <w:rPr>
                <w:rFonts w:ascii="宋体" w:hAnsi="宋体" w:cs="宋体"/>
                <w:color w:val="000000"/>
                <w:kern w:val="0"/>
              </w:rPr>
              <w:t xml:space="preserve">270mm 2.3kg </w:t>
            </w:r>
            <w:r>
              <w:rPr>
                <w:rFonts w:ascii="宋体" w:hAnsi="宋体" w:cs="宋体" w:hint="eastAsia"/>
                <w:color w:val="000000"/>
                <w:kern w:val="0"/>
              </w:rPr>
              <w:t>，生铁小</w:t>
            </w:r>
            <w:r>
              <w:rPr>
                <w:rFonts w:ascii="宋体" w:hAnsi="宋体" w:cs="宋体"/>
                <w:color w:val="000000"/>
                <w:kern w:val="0"/>
              </w:rPr>
              <w:t>A</w:t>
            </w:r>
            <w:r>
              <w:rPr>
                <w:rFonts w:ascii="宋体" w:hAnsi="宋体" w:cs="宋体" w:hint="eastAsia"/>
                <w:color w:val="000000"/>
                <w:kern w:val="0"/>
              </w:rPr>
              <w:t>型座：边长</w:t>
            </w:r>
            <w:r>
              <w:rPr>
                <w:rFonts w:ascii="宋体" w:hAnsi="宋体" w:cs="宋体"/>
                <w:color w:val="000000"/>
                <w:kern w:val="0"/>
              </w:rPr>
              <w:t>220mm 1.5kg</w:t>
            </w:r>
            <w:r>
              <w:rPr>
                <w:rFonts w:ascii="宋体" w:hAnsi="宋体" w:cs="宋体" w:hint="eastAsia"/>
                <w:color w:val="000000"/>
                <w:kern w:val="0"/>
              </w:rPr>
              <w:t>，长杆</w:t>
            </w:r>
            <w:r>
              <w:rPr>
                <w:rFonts w:ascii="宋体" w:hAnsi="宋体" w:cs="宋体"/>
                <w:color w:val="000000"/>
                <w:kern w:val="0"/>
              </w:rPr>
              <w:t xml:space="preserve">700mm </w:t>
            </w:r>
            <w:r>
              <w:rPr>
                <w:rFonts w:ascii="宋体" w:hAnsi="宋体" w:cs="宋体" w:hint="eastAsia"/>
                <w:color w:val="000000"/>
                <w:kern w:val="0"/>
              </w:rPr>
              <w:t>短杆</w:t>
            </w:r>
            <w:r>
              <w:rPr>
                <w:rFonts w:ascii="宋体" w:hAnsi="宋体" w:cs="宋体"/>
                <w:color w:val="000000"/>
                <w:kern w:val="0"/>
              </w:rPr>
              <w:t xml:space="preserve">500mm </w:t>
            </w:r>
            <w:r>
              <w:rPr>
                <w:rFonts w:ascii="宋体" w:hAnsi="宋体" w:cs="宋体" w:hint="eastAsia"/>
                <w:color w:val="000000"/>
                <w:kern w:val="0"/>
              </w:rPr>
              <w:t>直径Φ</w:t>
            </w:r>
            <w:r>
              <w:rPr>
                <w:rFonts w:ascii="宋体" w:hAnsi="宋体" w:cs="宋体"/>
                <w:color w:val="000000"/>
                <w:kern w:val="0"/>
              </w:rPr>
              <w:t xml:space="preserve">12mm </w:t>
            </w:r>
            <w:r>
              <w:rPr>
                <w:rFonts w:ascii="宋体" w:hAnsi="宋体" w:cs="宋体" w:hint="eastAsia"/>
                <w:color w:val="000000"/>
                <w:kern w:val="0"/>
              </w:rPr>
              <w:t>，铁环</w:t>
            </w:r>
            <w:r>
              <w:rPr>
                <w:rFonts w:ascii="MS Mincho" w:eastAsia="MS Mincho" w:hAnsi="MS Mincho" w:cs="MS Mincho" w:hint="eastAsia"/>
                <w:color w:val="000000"/>
                <w:kern w:val="0"/>
              </w:rPr>
              <w:t>∅</w:t>
            </w:r>
            <w:r>
              <w:rPr>
                <w:rFonts w:ascii="宋体" w:hAnsi="宋体" w:cs="宋体"/>
                <w:color w:val="000000"/>
                <w:kern w:val="0"/>
              </w:rPr>
              <w:t xml:space="preserve">90mm  </w:t>
            </w:r>
            <w:r>
              <w:rPr>
                <w:rFonts w:ascii="宋体" w:hAnsi="宋体" w:cs="宋体" w:hint="eastAsia"/>
                <w:color w:val="000000"/>
                <w:kern w:val="0"/>
              </w:rPr>
              <w:t>滴定夹</w:t>
            </w:r>
            <w:r>
              <w:rPr>
                <w:rFonts w:ascii="宋体" w:hAnsi="宋体" w:cs="宋体"/>
                <w:color w:val="000000"/>
                <w:kern w:val="0"/>
              </w:rPr>
              <w:t xml:space="preserve">1 </w:t>
            </w:r>
            <w:r>
              <w:rPr>
                <w:rFonts w:ascii="宋体" w:hAnsi="宋体" w:cs="宋体" w:hint="eastAsia"/>
                <w:color w:val="000000"/>
                <w:kern w:val="0"/>
              </w:rPr>
              <w:t>个</w:t>
            </w:r>
            <w:r>
              <w:rPr>
                <w:rFonts w:ascii="宋体" w:hAnsi="宋体" w:cs="宋体"/>
                <w:color w:val="000000"/>
                <w:kern w:val="0"/>
              </w:rPr>
              <w:t xml:space="preserve"> </w:t>
            </w:r>
            <w:r>
              <w:rPr>
                <w:rFonts w:ascii="宋体" w:hAnsi="宋体" w:cs="宋体" w:hint="eastAsia"/>
                <w:color w:val="000000"/>
                <w:kern w:val="0"/>
              </w:rPr>
              <w:t>试管架板</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 xml:space="preserve"> </w:t>
            </w:r>
            <w:r>
              <w:rPr>
                <w:rFonts w:ascii="宋体" w:hAnsi="宋体" w:cs="宋体" w:hint="eastAsia"/>
                <w:color w:val="000000"/>
                <w:kern w:val="0"/>
              </w:rPr>
              <w:t>漏斗架板</w:t>
            </w:r>
            <w:r>
              <w:rPr>
                <w:rFonts w:ascii="宋体" w:hAnsi="宋体" w:cs="宋体"/>
                <w:color w:val="000000"/>
                <w:kern w:val="0"/>
              </w:rPr>
              <w:t>1</w:t>
            </w:r>
            <w:r>
              <w:rPr>
                <w:rFonts w:ascii="宋体" w:hAnsi="宋体" w:cs="宋体" w:hint="eastAsia"/>
                <w:color w:val="000000"/>
                <w:kern w:val="0"/>
              </w:rPr>
              <w:t>个，圆盘</w:t>
            </w:r>
            <w:r>
              <w:rPr>
                <w:rFonts w:ascii="宋体" w:hAnsi="宋体" w:cs="宋体"/>
                <w:color w:val="000000"/>
                <w:kern w:val="0"/>
              </w:rPr>
              <w:t>2</w:t>
            </w:r>
            <w:r>
              <w:rPr>
                <w:rFonts w:ascii="宋体" w:hAnsi="宋体" w:cs="宋体" w:hint="eastAsia"/>
                <w:color w:val="000000"/>
                <w:kern w:val="0"/>
              </w:rPr>
              <w:t>个</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升降台</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不锈钢面板上</w:t>
            </w:r>
            <w:r>
              <w:rPr>
                <w:rFonts w:ascii="宋体" w:hAnsi="宋体" w:cs="宋体"/>
                <w:color w:val="000000"/>
                <w:kern w:val="0"/>
              </w:rPr>
              <w:t>150mm</w:t>
            </w:r>
            <w:r>
              <w:rPr>
                <w:rFonts w:ascii="宋体" w:hAnsi="宋体" w:cs="宋体" w:hint="eastAsia"/>
                <w:color w:val="000000"/>
                <w:kern w:val="0"/>
              </w:rPr>
              <w:t>ｘ</w:t>
            </w:r>
            <w:r>
              <w:rPr>
                <w:rFonts w:ascii="宋体" w:hAnsi="宋体" w:cs="宋体"/>
                <w:color w:val="000000"/>
                <w:kern w:val="0"/>
              </w:rPr>
              <w:t>1.2mm</w:t>
            </w:r>
            <w:r>
              <w:rPr>
                <w:rFonts w:ascii="宋体" w:hAnsi="宋体" w:cs="宋体" w:hint="eastAsia"/>
                <w:color w:val="000000"/>
                <w:kern w:val="0"/>
              </w:rPr>
              <w:t>下</w:t>
            </w:r>
            <w:r>
              <w:rPr>
                <w:rFonts w:ascii="宋体" w:hAnsi="宋体" w:cs="宋体"/>
                <w:color w:val="000000"/>
                <w:kern w:val="0"/>
              </w:rPr>
              <w:t>180mm</w:t>
            </w:r>
            <w:r>
              <w:rPr>
                <w:rFonts w:ascii="宋体" w:hAnsi="宋体" w:cs="宋体" w:hint="eastAsia"/>
                <w:color w:val="000000"/>
                <w:kern w:val="0"/>
              </w:rPr>
              <w:t>ｘ</w:t>
            </w:r>
            <w:r>
              <w:rPr>
                <w:rFonts w:ascii="宋体" w:hAnsi="宋体" w:cs="宋体"/>
                <w:color w:val="000000"/>
                <w:kern w:val="0"/>
              </w:rPr>
              <w:t>1.2mm</w:t>
            </w:r>
            <w:r>
              <w:rPr>
                <w:rFonts w:ascii="宋体" w:hAnsi="宋体" w:cs="宋体" w:hint="eastAsia"/>
                <w:color w:val="000000"/>
                <w:kern w:val="0"/>
              </w:rPr>
              <w:t>，载荷不小于</w:t>
            </w:r>
            <w:r>
              <w:rPr>
                <w:rFonts w:ascii="宋体" w:hAnsi="宋体" w:cs="宋体"/>
                <w:color w:val="000000"/>
                <w:kern w:val="0"/>
              </w:rPr>
              <w:t>10kg</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三脚架</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外径Φ</w:t>
            </w:r>
            <w:r>
              <w:rPr>
                <w:rFonts w:ascii="宋体" w:hAnsi="宋体" w:cs="宋体"/>
                <w:color w:val="000000"/>
                <w:kern w:val="0"/>
              </w:rPr>
              <w:t>90mm</w:t>
            </w:r>
            <w:r>
              <w:rPr>
                <w:rFonts w:ascii="宋体" w:hAnsi="宋体" w:cs="宋体" w:hint="eastAsia"/>
                <w:color w:val="000000"/>
                <w:kern w:val="0"/>
              </w:rPr>
              <w:t>，内径Φ</w:t>
            </w:r>
            <w:r>
              <w:rPr>
                <w:rFonts w:ascii="宋体" w:hAnsi="宋体" w:cs="宋体"/>
                <w:color w:val="000000"/>
                <w:kern w:val="0"/>
              </w:rPr>
              <w:t xml:space="preserve">74mm </w:t>
            </w:r>
            <w:r>
              <w:rPr>
                <w:rFonts w:ascii="宋体" w:hAnsi="宋体" w:cs="宋体" w:hint="eastAsia"/>
                <w:color w:val="000000"/>
                <w:kern w:val="0"/>
              </w:rPr>
              <w:t>厚度</w:t>
            </w:r>
            <w:r>
              <w:rPr>
                <w:rFonts w:ascii="宋体" w:hAnsi="宋体" w:cs="宋体"/>
                <w:color w:val="000000"/>
                <w:kern w:val="0"/>
              </w:rPr>
              <w:t>4.3mm</w:t>
            </w:r>
            <w:r>
              <w:rPr>
                <w:rFonts w:ascii="宋体" w:hAnsi="宋体" w:cs="宋体" w:hint="eastAsia"/>
                <w:color w:val="000000"/>
                <w:kern w:val="0"/>
              </w:rPr>
              <w:t>，支撑脚直径Φ</w:t>
            </w:r>
            <w:r>
              <w:rPr>
                <w:rFonts w:ascii="宋体" w:hAnsi="宋体" w:cs="宋体"/>
                <w:color w:val="000000"/>
                <w:kern w:val="0"/>
              </w:rPr>
              <w:t>5.8mm</w:t>
            </w:r>
            <w:r>
              <w:rPr>
                <w:rFonts w:ascii="宋体" w:hAnsi="宋体" w:cs="宋体" w:hint="eastAsia"/>
                <w:color w:val="000000"/>
                <w:kern w:val="0"/>
              </w:rPr>
              <w:t>，高</w:t>
            </w:r>
            <w:r>
              <w:rPr>
                <w:rFonts w:ascii="宋体" w:hAnsi="宋体" w:cs="宋体"/>
                <w:color w:val="000000"/>
                <w:kern w:val="0"/>
              </w:rPr>
              <w:t>156mm</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高中学生电源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交流：</w:t>
            </w:r>
            <w:r>
              <w:rPr>
                <w:rFonts w:ascii="宋体" w:hAnsi="宋体" w:cs="宋体"/>
                <w:color w:val="000000"/>
                <w:kern w:val="0"/>
              </w:rPr>
              <w:t>2V</w:t>
            </w:r>
            <w:r>
              <w:rPr>
                <w:rFonts w:ascii="宋体" w:hAnsi="宋体" w:cs="宋体" w:hint="eastAsia"/>
                <w:color w:val="000000"/>
                <w:kern w:val="0"/>
              </w:rPr>
              <w:t>～</w:t>
            </w:r>
            <w:r>
              <w:rPr>
                <w:rFonts w:ascii="宋体" w:hAnsi="宋体" w:cs="宋体"/>
                <w:color w:val="000000"/>
                <w:kern w:val="0"/>
              </w:rPr>
              <w:t>16V/3A</w:t>
            </w:r>
            <w:r>
              <w:rPr>
                <w:rFonts w:ascii="宋体" w:hAnsi="宋体" w:cs="宋体" w:hint="eastAsia"/>
                <w:color w:val="000000"/>
                <w:kern w:val="0"/>
              </w:rPr>
              <w:t>，每</w:t>
            </w:r>
            <w:r>
              <w:rPr>
                <w:rFonts w:ascii="宋体" w:hAnsi="宋体" w:cs="宋体"/>
                <w:color w:val="000000"/>
                <w:kern w:val="0"/>
              </w:rPr>
              <w:t>2V</w:t>
            </w:r>
            <w:r>
              <w:rPr>
                <w:rFonts w:ascii="宋体" w:hAnsi="宋体" w:cs="宋体" w:hint="eastAsia"/>
                <w:color w:val="000000"/>
                <w:kern w:val="0"/>
              </w:rPr>
              <w:t>一档，直流稳压：</w:t>
            </w:r>
            <w:r>
              <w:rPr>
                <w:rFonts w:ascii="宋体" w:hAnsi="宋体" w:cs="宋体"/>
                <w:color w:val="000000"/>
                <w:kern w:val="0"/>
              </w:rPr>
              <w:t>2V</w:t>
            </w:r>
            <w:r>
              <w:rPr>
                <w:rFonts w:ascii="宋体" w:hAnsi="宋体" w:cs="宋体" w:hint="eastAsia"/>
                <w:color w:val="000000"/>
                <w:kern w:val="0"/>
              </w:rPr>
              <w:t>～</w:t>
            </w:r>
            <w:r>
              <w:rPr>
                <w:rFonts w:ascii="宋体" w:hAnsi="宋体" w:cs="宋体"/>
                <w:color w:val="000000"/>
                <w:kern w:val="0"/>
              </w:rPr>
              <w:t>16V/2A</w:t>
            </w:r>
            <w:r>
              <w:rPr>
                <w:rFonts w:ascii="宋体" w:hAnsi="宋体" w:cs="宋体" w:hint="eastAsia"/>
                <w:color w:val="000000"/>
                <w:kern w:val="0"/>
              </w:rPr>
              <w:t>，每</w:t>
            </w:r>
            <w:r>
              <w:rPr>
                <w:rFonts w:ascii="宋体" w:hAnsi="宋体" w:cs="宋体"/>
                <w:color w:val="000000"/>
                <w:kern w:val="0"/>
              </w:rPr>
              <w:t>2V</w:t>
            </w:r>
            <w:r>
              <w:rPr>
                <w:rFonts w:ascii="宋体" w:hAnsi="宋体" w:cs="宋体" w:hint="eastAsia"/>
                <w:color w:val="000000"/>
                <w:kern w:val="0"/>
              </w:rPr>
              <w:t>一档，符合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高中学生电源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双路</w:t>
            </w:r>
            <w:r>
              <w:rPr>
                <w:rFonts w:ascii="宋体" w:hAnsi="宋体" w:cs="宋体"/>
                <w:color w:val="000000"/>
                <w:kern w:val="0"/>
              </w:rPr>
              <w:t>0V</w:t>
            </w:r>
            <w:r>
              <w:rPr>
                <w:rFonts w:ascii="宋体" w:hAnsi="宋体" w:cs="宋体" w:hint="eastAsia"/>
                <w:color w:val="000000"/>
                <w:kern w:val="0"/>
              </w:rPr>
              <w:t>～</w:t>
            </w:r>
            <w:r>
              <w:rPr>
                <w:rFonts w:ascii="宋体" w:hAnsi="宋体" w:cs="宋体"/>
                <w:color w:val="000000"/>
                <w:kern w:val="0"/>
              </w:rPr>
              <w:t>12V</w:t>
            </w:r>
            <w:r>
              <w:rPr>
                <w:rFonts w:ascii="宋体" w:hAnsi="宋体" w:cs="宋体" w:hint="eastAsia"/>
                <w:color w:val="000000"/>
                <w:kern w:val="0"/>
              </w:rPr>
              <w:t>稳压连续可调</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5A</w:t>
            </w:r>
            <w:r>
              <w:rPr>
                <w:rFonts w:ascii="宋体" w:hAnsi="宋体" w:cs="宋体" w:hint="eastAsia"/>
                <w:color w:val="000000"/>
                <w:kern w:val="0"/>
              </w:rPr>
              <w:t>，两路可串联使用，有过载保护。交流一路，</w:t>
            </w:r>
            <w:r>
              <w:rPr>
                <w:rFonts w:ascii="宋体" w:hAnsi="宋体" w:cs="宋体"/>
                <w:color w:val="000000"/>
                <w:kern w:val="0"/>
              </w:rPr>
              <w:t>0V</w:t>
            </w:r>
            <w:r>
              <w:rPr>
                <w:rFonts w:ascii="宋体" w:hAnsi="宋体" w:cs="宋体" w:hint="eastAsia"/>
                <w:color w:val="000000"/>
                <w:kern w:val="0"/>
              </w:rPr>
              <w:t>～</w:t>
            </w:r>
            <w:r>
              <w:rPr>
                <w:rFonts w:ascii="宋体" w:hAnsi="宋体" w:cs="宋体"/>
                <w:color w:val="000000"/>
                <w:kern w:val="0"/>
              </w:rPr>
              <w:t>15V</w:t>
            </w:r>
            <w:r>
              <w:rPr>
                <w:rFonts w:ascii="宋体" w:hAnsi="宋体" w:cs="宋体" w:hint="eastAsia"/>
                <w:color w:val="000000"/>
                <w:kern w:val="0"/>
              </w:rPr>
              <w:t>，</w:t>
            </w:r>
            <w:r>
              <w:rPr>
                <w:rFonts w:ascii="宋体" w:hAnsi="宋体" w:cs="宋体"/>
                <w:color w:val="000000"/>
                <w:kern w:val="0"/>
              </w:rPr>
              <w:t>3A</w:t>
            </w:r>
            <w:r>
              <w:rPr>
                <w:rFonts w:ascii="宋体" w:hAnsi="宋体" w:cs="宋体" w:hint="eastAsia"/>
                <w:color w:val="000000"/>
                <w:kern w:val="0"/>
              </w:rPr>
              <w:t>，连续可调正弦波。带不低于</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级电压表，有过载保护，符合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高中教学电源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交流：</w:t>
            </w:r>
            <w:r>
              <w:rPr>
                <w:rFonts w:ascii="宋体" w:hAnsi="宋体" w:cs="宋体"/>
                <w:color w:val="000000"/>
                <w:kern w:val="0"/>
              </w:rPr>
              <w:t>2V</w:t>
            </w:r>
            <w:r>
              <w:rPr>
                <w:rFonts w:ascii="宋体" w:hAnsi="宋体" w:cs="宋体" w:hint="eastAsia"/>
                <w:color w:val="000000"/>
                <w:kern w:val="0"/>
              </w:rPr>
              <w:t>～</w:t>
            </w:r>
            <w:r>
              <w:rPr>
                <w:rFonts w:ascii="宋体" w:hAnsi="宋体" w:cs="宋体"/>
                <w:color w:val="000000"/>
                <w:kern w:val="0"/>
              </w:rPr>
              <w:t>24V</w:t>
            </w:r>
            <w:r>
              <w:rPr>
                <w:rFonts w:ascii="宋体" w:hAnsi="宋体" w:cs="宋体" w:hint="eastAsia"/>
                <w:color w:val="000000"/>
                <w:kern w:val="0"/>
              </w:rPr>
              <w:t>，每</w:t>
            </w:r>
            <w:r>
              <w:rPr>
                <w:rFonts w:ascii="宋体" w:hAnsi="宋体" w:cs="宋体"/>
                <w:color w:val="000000"/>
                <w:kern w:val="0"/>
              </w:rPr>
              <w:t>2V</w:t>
            </w:r>
            <w:r>
              <w:rPr>
                <w:rFonts w:ascii="宋体" w:hAnsi="宋体" w:cs="宋体" w:hint="eastAsia"/>
                <w:color w:val="000000"/>
                <w:kern w:val="0"/>
              </w:rPr>
              <w:t>一档，</w:t>
            </w:r>
            <w:r>
              <w:rPr>
                <w:rFonts w:ascii="宋体" w:hAnsi="宋体" w:cs="宋体"/>
                <w:color w:val="000000"/>
                <w:kern w:val="0"/>
              </w:rPr>
              <w:t>2V</w:t>
            </w:r>
            <w:r>
              <w:rPr>
                <w:rFonts w:ascii="宋体" w:hAnsi="宋体" w:cs="宋体" w:hint="eastAsia"/>
                <w:color w:val="000000"/>
                <w:kern w:val="0"/>
              </w:rPr>
              <w:t>～</w:t>
            </w:r>
            <w:r>
              <w:rPr>
                <w:rFonts w:ascii="宋体" w:hAnsi="宋体" w:cs="宋体"/>
                <w:color w:val="000000"/>
                <w:kern w:val="0"/>
              </w:rPr>
              <w:t>6V/12A</w:t>
            </w:r>
            <w:r>
              <w:rPr>
                <w:rFonts w:ascii="宋体" w:hAnsi="宋体" w:cs="宋体" w:hint="eastAsia"/>
                <w:color w:val="000000"/>
                <w:kern w:val="0"/>
              </w:rPr>
              <w:t>，</w:t>
            </w:r>
            <w:r>
              <w:rPr>
                <w:rFonts w:ascii="宋体" w:hAnsi="宋体" w:cs="宋体"/>
                <w:color w:val="000000"/>
                <w:kern w:val="0"/>
              </w:rPr>
              <w:t>8V</w:t>
            </w:r>
            <w:r>
              <w:rPr>
                <w:rFonts w:ascii="宋体" w:hAnsi="宋体" w:cs="宋体" w:hint="eastAsia"/>
                <w:color w:val="000000"/>
                <w:kern w:val="0"/>
              </w:rPr>
              <w:t>～</w:t>
            </w:r>
            <w:r>
              <w:rPr>
                <w:rFonts w:ascii="宋体" w:hAnsi="宋体" w:cs="宋体"/>
                <w:color w:val="000000"/>
                <w:kern w:val="0"/>
              </w:rPr>
              <w:t>12V/6A</w:t>
            </w:r>
            <w:r>
              <w:rPr>
                <w:rFonts w:ascii="宋体" w:hAnsi="宋体" w:cs="宋体" w:hint="eastAsia"/>
                <w:color w:val="000000"/>
                <w:kern w:val="0"/>
              </w:rPr>
              <w:t>，</w:t>
            </w:r>
            <w:r>
              <w:rPr>
                <w:rFonts w:ascii="宋体" w:hAnsi="宋体" w:cs="宋体"/>
                <w:color w:val="000000"/>
                <w:kern w:val="0"/>
              </w:rPr>
              <w:t>14V</w:t>
            </w:r>
            <w:r>
              <w:rPr>
                <w:rFonts w:ascii="宋体" w:hAnsi="宋体" w:cs="宋体" w:hint="eastAsia"/>
                <w:color w:val="000000"/>
                <w:kern w:val="0"/>
              </w:rPr>
              <w:t>～</w:t>
            </w:r>
            <w:r>
              <w:rPr>
                <w:rFonts w:ascii="宋体" w:hAnsi="宋体" w:cs="宋体"/>
                <w:color w:val="000000"/>
                <w:kern w:val="0"/>
              </w:rPr>
              <w:t>24V/3A</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直流稳压：</w:t>
            </w:r>
            <w:r>
              <w:rPr>
                <w:rFonts w:ascii="宋体" w:hAnsi="宋体" w:cs="宋体"/>
                <w:color w:val="000000"/>
                <w:kern w:val="0"/>
              </w:rPr>
              <w:t>1V</w:t>
            </w:r>
            <w:r>
              <w:rPr>
                <w:rFonts w:ascii="宋体" w:hAnsi="宋体" w:cs="宋体" w:hint="eastAsia"/>
                <w:color w:val="000000"/>
                <w:kern w:val="0"/>
              </w:rPr>
              <w:t>～</w:t>
            </w:r>
            <w:r>
              <w:rPr>
                <w:rFonts w:ascii="宋体" w:hAnsi="宋体" w:cs="宋体"/>
                <w:color w:val="000000"/>
                <w:kern w:val="0"/>
              </w:rPr>
              <w:t>25V</w:t>
            </w:r>
            <w:r>
              <w:rPr>
                <w:rFonts w:ascii="宋体" w:hAnsi="宋体" w:cs="宋体" w:hint="eastAsia"/>
                <w:color w:val="000000"/>
                <w:kern w:val="0"/>
              </w:rPr>
              <w:t>分档连续可调，</w:t>
            </w:r>
            <w:r>
              <w:rPr>
                <w:rFonts w:ascii="宋体" w:hAnsi="宋体" w:cs="宋体"/>
                <w:color w:val="000000"/>
                <w:kern w:val="0"/>
              </w:rPr>
              <w:t>2V</w:t>
            </w:r>
            <w:r>
              <w:rPr>
                <w:rFonts w:ascii="宋体" w:hAnsi="宋体" w:cs="宋体" w:hint="eastAsia"/>
                <w:color w:val="000000"/>
                <w:kern w:val="0"/>
              </w:rPr>
              <w:t>～</w:t>
            </w:r>
            <w:r>
              <w:rPr>
                <w:rFonts w:ascii="宋体" w:hAnsi="宋体" w:cs="宋体"/>
                <w:color w:val="000000"/>
                <w:kern w:val="0"/>
              </w:rPr>
              <w:t>6V/6A</w:t>
            </w:r>
            <w:r>
              <w:rPr>
                <w:rFonts w:ascii="宋体" w:hAnsi="宋体" w:cs="宋体" w:hint="eastAsia"/>
                <w:color w:val="000000"/>
                <w:kern w:val="0"/>
              </w:rPr>
              <w:t>，</w:t>
            </w:r>
            <w:r>
              <w:rPr>
                <w:rFonts w:ascii="宋体" w:hAnsi="宋体" w:cs="宋体"/>
                <w:color w:val="000000"/>
                <w:kern w:val="0"/>
              </w:rPr>
              <w:t>8V</w:t>
            </w:r>
            <w:r>
              <w:rPr>
                <w:rFonts w:ascii="宋体" w:hAnsi="宋体" w:cs="宋体" w:hint="eastAsia"/>
                <w:color w:val="000000"/>
                <w:kern w:val="0"/>
              </w:rPr>
              <w:t>～</w:t>
            </w:r>
            <w:r>
              <w:rPr>
                <w:rFonts w:ascii="宋体" w:hAnsi="宋体" w:cs="宋体"/>
                <w:color w:val="000000"/>
                <w:kern w:val="0"/>
              </w:rPr>
              <w:t>12V/4A</w:t>
            </w:r>
            <w:r>
              <w:rPr>
                <w:rFonts w:ascii="宋体" w:hAnsi="宋体" w:cs="宋体" w:hint="eastAsia"/>
                <w:color w:val="000000"/>
                <w:kern w:val="0"/>
              </w:rPr>
              <w:t>，</w:t>
            </w:r>
            <w:r>
              <w:rPr>
                <w:rFonts w:ascii="宋体" w:hAnsi="宋体" w:cs="宋体"/>
                <w:color w:val="000000"/>
                <w:kern w:val="0"/>
              </w:rPr>
              <w:t>14V</w:t>
            </w:r>
            <w:r>
              <w:rPr>
                <w:rFonts w:ascii="宋体" w:hAnsi="宋体" w:cs="宋体" w:hint="eastAsia"/>
                <w:color w:val="000000"/>
                <w:kern w:val="0"/>
              </w:rPr>
              <w:t>～</w:t>
            </w:r>
            <w:r>
              <w:rPr>
                <w:rFonts w:ascii="宋体" w:hAnsi="宋体" w:cs="宋体"/>
                <w:color w:val="000000"/>
                <w:kern w:val="0"/>
              </w:rPr>
              <w:t>24V/2A</w:t>
            </w:r>
            <w:r>
              <w:rPr>
                <w:rFonts w:ascii="宋体" w:hAnsi="宋体" w:cs="宋体" w:hint="eastAsia"/>
                <w:color w:val="000000"/>
                <w:kern w:val="0"/>
              </w:rPr>
              <w:t>；</w:t>
            </w:r>
            <w:r>
              <w:rPr>
                <w:rFonts w:ascii="宋体" w:hAnsi="宋体" w:cs="宋体"/>
                <w:color w:val="000000"/>
                <w:kern w:val="0"/>
              </w:rPr>
              <w:t>40A</w:t>
            </w:r>
            <w:r>
              <w:rPr>
                <w:rFonts w:ascii="宋体" w:hAnsi="宋体" w:cs="宋体" w:hint="eastAsia"/>
                <w:color w:val="000000"/>
                <w:kern w:val="0"/>
              </w:rPr>
              <w:t>、</w:t>
            </w:r>
            <w:r>
              <w:rPr>
                <w:rFonts w:ascii="宋体" w:hAnsi="宋体" w:cs="宋体"/>
                <w:color w:val="000000"/>
                <w:kern w:val="0"/>
              </w:rPr>
              <w:t>8s</w:t>
            </w:r>
            <w:r>
              <w:rPr>
                <w:rFonts w:ascii="宋体" w:hAnsi="宋体" w:cs="宋体" w:hint="eastAsia"/>
                <w:color w:val="000000"/>
                <w:kern w:val="0"/>
              </w:rPr>
              <w:t>自动关断，符合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蓄电池</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蓄电池额定电压：</w:t>
            </w:r>
            <w:r>
              <w:rPr>
                <w:rFonts w:ascii="宋体" w:hAnsi="宋体" w:cs="宋体"/>
                <w:color w:val="000000"/>
                <w:kern w:val="0"/>
              </w:rPr>
              <w:t>6V</w:t>
            </w:r>
            <w:r>
              <w:rPr>
                <w:rFonts w:ascii="宋体" w:hAnsi="宋体" w:cs="宋体" w:hint="eastAsia"/>
                <w:color w:val="000000"/>
                <w:kern w:val="0"/>
              </w:rPr>
              <w:t>，电池容量：</w:t>
            </w:r>
            <w:r>
              <w:rPr>
                <w:rFonts w:ascii="宋体" w:hAnsi="宋体" w:cs="宋体"/>
                <w:color w:val="000000"/>
                <w:kern w:val="0"/>
              </w:rPr>
              <w:t>15Ah</w:t>
            </w:r>
            <w:r>
              <w:rPr>
                <w:rFonts w:ascii="宋体" w:hAnsi="宋体" w:cs="宋体" w:hint="eastAsia"/>
                <w:color w:val="000000"/>
                <w:kern w:val="0"/>
              </w:rPr>
              <w:t>。产品由电池槽、电池盖、隔板、极板、连接板、电极接片等组成，总体尺寸约</w:t>
            </w:r>
            <w:r>
              <w:rPr>
                <w:rFonts w:ascii="宋体" w:hAnsi="宋体" w:cs="宋体"/>
                <w:color w:val="000000"/>
                <w:kern w:val="0"/>
              </w:rPr>
              <w:t>105</w:t>
            </w:r>
            <w:r>
              <w:rPr>
                <w:rFonts w:ascii="宋体" w:hAnsi="宋体" w:cs="宋体" w:hint="eastAsia"/>
                <w:color w:val="000000"/>
                <w:kern w:val="0"/>
              </w:rPr>
              <w:t>×</w:t>
            </w:r>
            <w:r>
              <w:rPr>
                <w:rFonts w:ascii="宋体" w:hAnsi="宋体" w:cs="宋体"/>
                <w:color w:val="000000"/>
                <w:kern w:val="0"/>
              </w:rPr>
              <w:t>58</w:t>
            </w:r>
            <w:r>
              <w:rPr>
                <w:rFonts w:ascii="宋体" w:hAnsi="宋体" w:cs="宋体" w:hint="eastAsia"/>
                <w:color w:val="000000"/>
                <w:kern w:val="0"/>
              </w:rPr>
              <w:t>×</w:t>
            </w:r>
            <w:r>
              <w:rPr>
                <w:rFonts w:ascii="宋体" w:hAnsi="宋体" w:cs="宋体"/>
                <w:color w:val="000000"/>
                <w:kern w:val="0"/>
              </w:rPr>
              <w:t>98mm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调压变压器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单相，干式自冷，（环形）接触式，额定输容量：</w:t>
            </w:r>
            <w:r>
              <w:rPr>
                <w:rFonts w:ascii="宋体" w:hAnsi="宋体" w:cs="宋体"/>
                <w:color w:val="000000"/>
                <w:kern w:val="0"/>
              </w:rPr>
              <w:t>2</w:t>
            </w:r>
            <w:r>
              <w:rPr>
                <w:rFonts w:ascii="宋体" w:hAnsi="宋体" w:cs="宋体" w:hint="eastAsia"/>
                <w:color w:val="000000"/>
                <w:kern w:val="0"/>
              </w:rPr>
              <w:t>千伏安，输入电压：</w:t>
            </w:r>
            <w:r>
              <w:rPr>
                <w:rFonts w:ascii="宋体" w:hAnsi="宋体" w:cs="宋体"/>
                <w:color w:val="000000"/>
                <w:kern w:val="0"/>
              </w:rPr>
              <w:t>220V</w:t>
            </w:r>
            <w:r>
              <w:rPr>
                <w:rFonts w:ascii="宋体" w:hAnsi="宋体" w:cs="宋体" w:hint="eastAsia"/>
                <w:color w:val="000000"/>
                <w:kern w:val="0"/>
              </w:rPr>
              <w:t>；输出电压：</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250V</w:t>
            </w:r>
            <w:r>
              <w:rPr>
                <w:rFonts w:ascii="宋体" w:hAnsi="宋体" w:cs="宋体" w:hint="eastAsia"/>
                <w:color w:val="000000"/>
                <w:kern w:val="0"/>
              </w:rPr>
              <w:t>，最大电流输出：</w:t>
            </w:r>
            <w:r>
              <w:rPr>
                <w:rFonts w:ascii="宋体" w:hAnsi="宋体" w:cs="宋体"/>
                <w:color w:val="000000"/>
                <w:kern w:val="0"/>
              </w:rPr>
              <w:t>8A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、调压器的线圈用罗杆紧固在底板上；</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、调压器的刷架上装有一个或若干个并列电刷；</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、调压器装有刻度盘，调节手轮，指针示出空载输出电压的数值，在器身上装有停档；</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、调压器的接线板上标有输入及输出的符号，并装置有接线柱。</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直流高压电源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输出电压：</w:t>
            </w:r>
            <w:r>
              <w:rPr>
                <w:rFonts w:ascii="宋体" w:hAnsi="宋体" w:cs="宋体"/>
                <w:color w:val="000000"/>
                <w:kern w:val="0"/>
              </w:rPr>
              <w:t>250V</w:t>
            </w:r>
            <w:r>
              <w:rPr>
                <w:rFonts w:ascii="宋体" w:hAnsi="宋体" w:cs="宋体" w:hint="eastAsia"/>
                <w:color w:val="000000"/>
                <w:kern w:val="0"/>
              </w:rPr>
              <w:t>、</w:t>
            </w:r>
            <w:r>
              <w:rPr>
                <w:rFonts w:ascii="宋体" w:hAnsi="宋体" w:cs="宋体"/>
                <w:color w:val="000000"/>
                <w:kern w:val="0"/>
              </w:rPr>
              <w:t>300V</w:t>
            </w:r>
            <w:r>
              <w:rPr>
                <w:rFonts w:ascii="宋体" w:hAnsi="宋体" w:cs="宋体" w:hint="eastAsia"/>
                <w:color w:val="000000"/>
                <w:kern w:val="0"/>
              </w:rPr>
              <w:t>、</w:t>
            </w:r>
            <w:r>
              <w:rPr>
                <w:rFonts w:ascii="宋体" w:hAnsi="宋体" w:cs="宋体"/>
                <w:color w:val="000000"/>
                <w:kern w:val="0"/>
              </w:rPr>
              <w:t>600V</w:t>
            </w:r>
            <w:r>
              <w:rPr>
                <w:rFonts w:ascii="宋体" w:hAnsi="宋体" w:cs="宋体" w:hint="eastAsia"/>
                <w:color w:val="000000"/>
                <w:kern w:val="0"/>
              </w:rPr>
              <w:t>、</w:t>
            </w:r>
            <w:r>
              <w:rPr>
                <w:rFonts w:ascii="宋体" w:hAnsi="宋体" w:cs="宋体"/>
                <w:color w:val="000000"/>
                <w:kern w:val="0"/>
              </w:rPr>
              <w:t>1000V</w:t>
            </w:r>
            <w:r>
              <w:rPr>
                <w:rFonts w:ascii="宋体" w:hAnsi="宋体" w:cs="宋体" w:hint="eastAsia"/>
                <w:color w:val="000000"/>
                <w:kern w:val="0"/>
              </w:rPr>
              <w:t>、</w:t>
            </w:r>
            <w:r>
              <w:rPr>
                <w:rFonts w:ascii="宋体" w:hAnsi="宋体" w:cs="宋体"/>
                <w:color w:val="000000"/>
                <w:kern w:val="0"/>
              </w:rPr>
              <w:t>1200V</w:t>
            </w:r>
            <w:r>
              <w:rPr>
                <w:rFonts w:ascii="宋体" w:hAnsi="宋体" w:cs="宋体" w:hint="eastAsia"/>
                <w:color w:val="000000"/>
                <w:kern w:val="0"/>
              </w:rPr>
              <w:t>、</w:t>
            </w:r>
            <w:r>
              <w:rPr>
                <w:rFonts w:ascii="宋体" w:hAnsi="宋体" w:cs="宋体"/>
                <w:color w:val="000000"/>
                <w:kern w:val="0"/>
              </w:rPr>
              <w:t>1500V</w:t>
            </w:r>
            <w:r>
              <w:rPr>
                <w:rFonts w:ascii="宋体" w:hAnsi="宋体" w:cs="宋体" w:hint="eastAsia"/>
                <w:color w:val="000000"/>
                <w:kern w:val="0"/>
              </w:rPr>
              <w:t>，纹波电压：≤</w:t>
            </w:r>
            <w:r>
              <w:rPr>
                <w:rFonts w:ascii="宋体" w:hAnsi="宋体" w:cs="宋体"/>
                <w:color w:val="000000"/>
                <w:kern w:val="0"/>
              </w:rPr>
              <w:t>0.5V</w:t>
            </w:r>
            <w:r>
              <w:rPr>
                <w:rFonts w:ascii="宋体" w:hAnsi="宋体" w:cs="宋体" w:hint="eastAsia"/>
                <w:color w:val="000000"/>
                <w:kern w:val="0"/>
              </w:rPr>
              <w:t>，输出电流：≥</w:t>
            </w:r>
            <w:r>
              <w:rPr>
                <w:rFonts w:ascii="宋体" w:hAnsi="宋体" w:cs="宋体"/>
                <w:color w:val="000000"/>
                <w:kern w:val="0"/>
              </w:rPr>
              <w:t>0.1A(250V</w:t>
            </w:r>
            <w:r>
              <w:rPr>
                <w:rFonts w:ascii="宋体" w:hAnsi="宋体" w:cs="宋体" w:hint="eastAsia"/>
                <w:color w:val="000000"/>
                <w:kern w:val="0"/>
              </w:rPr>
              <w:t>、</w:t>
            </w:r>
            <w:r>
              <w:rPr>
                <w:rFonts w:ascii="宋体" w:hAnsi="宋体" w:cs="宋体"/>
                <w:color w:val="000000"/>
                <w:kern w:val="0"/>
              </w:rPr>
              <w:t>300V</w:t>
            </w:r>
            <w:r>
              <w:rPr>
                <w:rFonts w:ascii="宋体" w:hAnsi="宋体" w:cs="宋体" w:hint="eastAsia"/>
                <w:color w:val="000000"/>
                <w:kern w:val="0"/>
              </w:rPr>
              <w:t>时</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0.05A(600V</w:t>
            </w:r>
            <w:r>
              <w:rPr>
                <w:rFonts w:ascii="宋体" w:hAnsi="宋体" w:cs="宋体" w:hint="eastAsia"/>
                <w:color w:val="000000"/>
                <w:kern w:val="0"/>
              </w:rPr>
              <w:t>、</w:t>
            </w:r>
            <w:r>
              <w:rPr>
                <w:rFonts w:ascii="宋体" w:hAnsi="宋体" w:cs="宋体"/>
                <w:color w:val="000000"/>
                <w:kern w:val="0"/>
              </w:rPr>
              <w:t>1000V</w:t>
            </w:r>
            <w:r>
              <w:rPr>
                <w:rFonts w:ascii="宋体" w:hAnsi="宋体" w:cs="宋体" w:hint="eastAsia"/>
                <w:color w:val="000000"/>
                <w:kern w:val="0"/>
              </w:rPr>
              <w:t>、</w:t>
            </w:r>
            <w:r>
              <w:rPr>
                <w:rFonts w:ascii="宋体" w:hAnsi="宋体" w:cs="宋体"/>
                <w:color w:val="000000"/>
                <w:kern w:val="0"/>
              </w:rPr>
              <w:t>1200V</w:t>
            </w:r>
            <w:r>
              <w:rPr>
                <w:rFonts w:ascii="宋体" w:hAnsi="宋体" w:cs="宋体" w:hint="eastAsia"/>
                <w:color w:val="000000"/>
                <w:kern w:val="0"/>
              </w:rPr>
              <w:t>、</w:t>
            </w:r>
            <w:r>
              <w:rPr>
                <w:rFonts w:ascii="宋体" w:hAnsi="宋体" w:cs="宋体"/>
                <w:color w:val="000000"/>
                <w:kern w:val="0"/>
              </w:rPr>
              <w:t>1500V</w:t>
            </w:r>
            <w:r>
              <w:rPr>
                <w:rFonts w:ascii="宋体" w:hAnsi="宋体" w:cs="宋体" w:hint="eastAsia"/>
                <w:color w:val="000000"/>
                <w:kern w:val="0"/>
              </w:rPr>
              <w:t>时</w:t>
            </w:r>
            <w:r>
              <w:rPr>
                <w:rFonts w:ascii="宋体" w:hAnsi="宋体" w:cs="宋体"/>
                <w:color w:val="000000"/>
                <w:kern w:val="0"/>
              </w:rPr>
              <w:t>)</w:t>
            </w:r>
            <w:r>
              <w:rPr>
                <w:rFonts w:ascii="宋体" w:hAnsi="宋体" w:cs="宋体" w:hint="eastAsia"/>
                <w:color w:val="000000"/>
                <w:kern w:val="0"/>
              </w:rPr>
              <w:t>；有过载保护</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教学用铅酸蓄电池充电器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单充阀控式铅蓄电池或单充可调内阻电池或组合式，可同时对不超过</w:t>
            </w:r>
            <w:r>
              <w:rPr>
                <w:rFonts w:ascii="宋体" w:hAnsi="宋体" w:cs="宋体"/>
                <w:color w:val="000000"/>
                <w:kern w:val="0"/>
              </w:rPr>
              <w:t>28</w:t>
            </w:r>
            <w:r>
              <w:rPr>
                <w:rFonts w:ascii="宋体" w:hAnsi="宋体" w:cs="宋体" w:hint="eastAsia"/>
                <w:color w:val="000000"/>
                <w:kern w:val="0"/>
              </w:rPr>
              <w:t>只可调内阻电池和</w:t>
            </w:r>
            <w:r>
              <w:rPr>
                <w:rFonts w:ascii="宋体" w:hAnsi="宋体" w:cs="宋体"/>
                <w:color w:val="000000"/>
                <w:kern w:val="0"/>
              </w:rPr>
              <w:t>1</w:t>
            </w:r>
            <w:r>
              <w:rPr>
                <w:rFonts w:ascii="宋体" w:hAnsi="宋体" w:cs="宋体" w:hint="eastAsia"/>
                <w:color w:val="000000"/>
                <w:kern w:val="0"/>
              </w:rPr>
              <w:t>只</w:t>
            </w:r>
            <w:r>
              <w:rPr>
                <w:rFonts w:ascii="宋体" w:hAnsi="宋体" w:cs="宋体"/>
                <w:color w:val="000000"/>
                <w:kern w:val="0"/>
              </w:rPr>
              <w:t>6V</w:t>
            </w:r>
            <w:r>
              <w:rPr>
                <w:rFonts w:ascii="宋体" w:hAnsi="宋体" w:cs="宋体" w:hint="eastAsia"/>
                <w:color w:val="000000"/>
                <w:kern w:val="0"/>
              </w:rPr>
              <w:t>（</w:t>
            </w:r>
            <w:r>
              <w:rPr>
                <w:rFonts w:ascii="宋体" w:hAnsi="宋体" w:cs="宋体"/>
                <w:color w:val="000000"/>
                <w:kern w:val="0"/>
              </w:rPr>
              <w:t>4Ah</w:t>
            </w:r>
            <w:r>
              <w:rPr>
                <w:rFonts w:ascii="宋体" w:hAnsi="宋体" w:cs="宋体" w:hint="eastAsia"/>
                <w:color w:val="000000"/>
                <w:kern w:val="0"/>
              </w:rPr>
              <w:t>或</w:t>
            </w:r>
            <w:r>
              <w:rPr>
                <w:rFonts w:ascii="宋体" w:hAnsi="宋体" w:cs="宋体"/>
                <w:color w:val="000000"/>
                <w:kern w:val="0"/>
              </w:rPr>
              <w:t>10Ah</w:t>
            </w:r>
            <w:r>
              <w:rPr>
                <w:rFonts w:ascii="宋体" w:hAnsi="宋体" w:cs="宋体" w:hint="eastAsia"/>
                <w:color w:val="000000"/>
                <w:kern w:val="0"/>
              </w:rPr>
              <w:t>或</w:t>
            </w:r>
            <w:r>
              <w:rPr>
                <w:rFonts w:ascii="宋体" w:hAnsi="宋体" w:cs="宋体"/>
                <w:color w:val="000000"/>
                <w:kern w:val="0"/>
              </w:rPr>
              <w:t>15Ah)</w:t>
            </w:r>
            <w:r>
              <w:rPr>
                <w:rFonts w:ascii="宋体" w:hAnsi="宋体" w:cs="宋体" w:hint="eastAsia"/>
                <w:color w:val="000000"/>
                <w:kern w:val="0"/>
              </w:rPr>
              <w:t>普通铅酸蓄电池充电</w:t>
            </w:r>
            <w:r>
              <w:rPr>
                <w:rFonts w:ascii="宋体" w:hAnsi="宋体" w:cs="宋体"/>
                <w:color w:val="000000"/>
                <w:kern w:val="0"/>
              </w:rPr>
              <w:t>,</w:t>
            </w:r>
            <w:r>
              <w:rPr>
                <w:rFonts w:ascii="宋体" w:hAnsi="宋体" w:cs="宋体" w:hint="eastAsia"/>
                <w:color w:val="000000"/>
                <w:kern w:val="0"/>
              </w:rPr>
              <w:t>充电时间可在</w:t>
            </w:r>
            <w:r>
              <w:rPr>
                <w:rFonts w:ascii="宋体" w:hAnsi="宋体" w:cs="宋体"/>
                <w:color w:val="000000"/>
                <w:kern w:val="0"/>
              </w:rPr>
              <w:t>1-19</w:t>
            </w:r>
            <w:r>
              <w:rPr>
                <w:rFonts w:ascii="宋体" w:hAnsi="宋体" w:cs="宋体" w:hint="eastAsia"/>
                <w:color w:val="000000"/>
                <w:kern w:val="0"/>
              </w:rPr>
              <w:t>小时之间，根据需要设定，仪器外形尺寸</w:t>
            </w:r>
            <w:r>
              <w:rPr>
                <w:rFonts w:ascii="宋体" w:hAnsi="宋体" w:cs="宋体"/>
                <w:color w:val="000000"/>
                <w:kern w:val="0"/>
              </w:rPr>
              <w:t>320mm*230mm*130mm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钢直尺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钢直尺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钢直尺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游标卡尺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150mm</w:t>
            </w:r>
            <w:r>
              <w:rPr>
                <w:rFonts w:ascii="宋体" w:hAnsi="宋体" w:cs="宋体" w:hint="eastAsia"/>
                <w:color w:val="000000"/>
                <w:kern w:val="0"/>
              </w:rPr>
              <w:t>，</w:t>
            </w:r>
            <w:r>
              <w:rPr>
                <w:rFonts w:ascii="宋体" w:hAnsi="宋体" w:cs="宋体"/>
                <w:color w:val="000000"/>
                <w:kern w:val="0"/>
              </w:rPr>
              <w:t>0.02mm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游标卡尺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150mm</w:t>
            </w:r>
            <w:r>
              <w:rPr>
                <w:rFonts w:ascii="宋体" w:hAnsi="宋体" w:cs="宋体" w:hint="eastAsia"/>
                <w:color w:val="000000"/>
                <w:kern w:val="0"/>
              </w:rPr>
              <w:t>，</w:t>
            </w:r>
            <w:r>
              <w:rPr>
                <w:rFonts w:ascii="宋体" w:hAnsi="宋体" w:cs="宋体"/>
                <w:color w:val="000000"/>
                <w:kern w:val="0"/>
              </w:rPr>
              <w:t>0.05mm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外径千分尺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w:t>
            </w:r>
            <w:r>
              <w:rPr>
                <w:rFonts w:ascii="宋体" w:hAnsi="宋体" w:cs="宋体"/>
                <w:color w:val="000000"/>
                <w:kern w:val="0"/>
              </w:rPr>
              <w:t>0.01mm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物理天平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量程</w:t>
            </w:r>
            <w:r>
              <w:rPr>
                <w:rFonts w:ascii="宋体" w:hAnsi="宋体" w:cs="宋体"/>
                <w:color w:val="000000"/>
                <w:kern w:val="0"/>
              </w:rPr>
              <w:t xml:space="preserve"> 0 g</w:t>
            </w:r>
            <w:r>
              <w:rPr>
                <w:rStyle w:val="font71"/>
                <w:rFonts w:ascii="MS Mincho" w:eastAsia="MS Mincho" w:hAnsi="MS Mincho" w:cs="MS Mincho" w:hint="eastAsia"/>
                <w:sz w:val="21"/>
                <w:szCs w:val="21"/>
              </w:rPr>
              <w:t>〜</w:t>
            </w:r>
            <w:r>
              <w:rPr>
                <w:rFonts w:ascii="宋体" w:hAnsi="宋体" w:cs="宋体"/>
                <w:color w:val="000000"/>
                <w:kern w:val="0"/>
              </w:rPr>
              <w:t>500 g</w:t>
            </w:r>
            <w:r>
              <w:rPr>
                <w:rFonts w:ascii="宋体" w:hAnsi="宋体" w:cs="宋体" w:hint="eastAsia"/>
                <w:color w:val="000000"/>
                <w:kern w:val="0"/>
              </w:rPr>
              <w:t>，分度值</w:t>
            </w:r>
            <w:r>
              <w:rPr>
                <w:rFonts w:ascii="宋体" w:hAnsi="宋体" w:cs="宋体"/>
                <w:color w:val="000000"/>
                <w:kern w:val="0"/>
              </w:rPr>
              <w:t xml:space="preserve"> 0.02 g</w:t>
            </w:r>
            <w:r>
              <w:rPr>
                <w:rFonts w:ascii="宋体" w:hAnsi="宋体" w:cs="宋体" w:hint="eastAsia"/>
                <w:color w:val="000000"/>
                <w:kern w:val="0"/>
              </w:rPr>
              <w:t>，配</w:t>
            </w:r>
            <w:r>
              <w:rPr>
                <w:rFonts w:ascii="宋体" w:hAnsi="宋体" w:cs="宋体"/>
                <w:color w:val="000000"/>
                <w:kern w:val="0"/>
              </w:rPr>
              <w:t xml:space="preserve"> 5 </w:t>
            </w:r>
            <w:r>
              <w:rPr>
                <w:rFonts w:ascii="宋体" w:hAnsi="宋体" w:cs="宋体" w:hint="eastAsia"/>
                <w:color w:val="000000"/>
                <w:kern w:val="0"/>
              </w:rPr>
              <w:t>级（</w:t>
            </w:r>
            <w:r>
              <w:rPr>
                <w:rFonts w:ascii="宋体" w:hAnsi="宋体" w:cs="宋体"/>
                <w:color w:val="000000"/>
                <w:kern w:val="0"/>
              </w:rPr>
              <w:t>M1</w:t>
            </w:r>
            <w:r>
              <w:rPr>
                <w:rFonts w:ascii="宋体" w:hAnsi="宋体" w:cs="宋体" w:hint="eastAsia"/>
                <w:color w:val="000000"/>
                <w:kern w:val="0"/>
              </w:rPr>
              <w:t>级）砝码，钢制镊子，符合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学生天平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200g</w:t>
            </w:r>
            <w:r>
              <w:rPr>
                <w:rFonts w:ascii="宋体" w:hAnsi="宋体" w:cs="宋体" w:hint="eastAsia"/>
                <w:color w:val="000000"/>
                <w:kern w:val="0"/>
              </w:rPr>
              <w:t>，</w:t>
            </w:r>
            <w:r>
              <w:rPr>
                <w:rFonts w:ascii="宋体" w:hAnsi="宋体" w:cs="宋体"/>
                <w:color w:val="000000"/>
                <w:kern w:val="0"/>
              </w:rPr>
              <w:t>0.02g</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托盘天平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200g</w:t>
            </w:r>
            <w:r>
              <w:rPr>
                <w:rFonts w:ascii="宋体" w:hAnsi="宋体" w:cs="宋体" w:hint="eastAsia"/>
                <w:color w:val="000000"/>
                <w:kern w:val="0"/>
              </w:rPr>
              <w:t>，</w:t>
            </w:r>
            <w:r>
              <w:rPr>
                <w:rFonts w:ascii="宋体" w:hAnsi="宋体" w:cs="宋体"/>
                <w:color w:val="000000"/>
                <w:kern w:val="0"/>
              </w:rPr>
              <w:t>0.2g</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托盘天平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500g</w:t>
            </w:r>
            <w:r>
              <w:rPr>
                <w:rFonts w:ascii="宋体" w:hAnsi="宋体" w:cs="宋体" w:hint="eastAsia"/>
                <w:color w:val="000000"/>
                <w:kern w:val="0"/>
              </w:rPr>
              <w:t>，</w:t>
            </w:r>
            <w:r>
              <w:rPr>
                <w:rFonts w:ascii="宋体" w:hAnsi="宋体" w:cs="宋体"/>
                <w:color w:val="000000"/>
                <w:kern w:val="0"/>
              </w:rPr>
              <w:t>0.5g</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电子天平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100g</w:t>
            </w:r>
            <w:r>
              <w:rPr>
                <w:rFonts w:ascii="宋体" w:hAnsi="宋体" w:cs="宋体" w:hint="eastAsia"/>
                <w:color w:val="000000"/>
                <w:kern w:val="0"/>
              </w:rPr>
              <w:t>，</w:t>
            </w:r>
            <w:r>
              <w:rPr>
                <w:rFonts w:ascii="宋体" w:hAnsi="宋体" w:cs="宋体"/>
                <w:color w:val="000000"/>
                <w:kern w:val="0"/>
              </w:rPr>
              <w:t>0.01g</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电子天平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1000g</w:t>
            </w:r>
            <w:r>
              <w:rPr>
                <w:rFonts w:ascii="宋体" w:hAnsi="宋体" w:cs="宋体" w:hint="eastAsia"/>
                <w:color w:val="000000"/>
                <w:kern w:val="0"/>
              </w:rPr>
              <w:t>，</w:t>
            </w:r>
            <w:r>
              <w:rPr>
                <w:rFonts w:ascii="宋体" w:hAnsi="宋体" w:cs="宋体"/>
                <w:color w:val="000000"/>
                <w:kern w:val="0"/>
              </w:rPr>
              <w:t>0.1g</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指针式体重计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0g</w:t>
            </w:r>
            <w:r>
              <w:rPr>
                <w:rFonts w:ascii="宋体" w:hAnsi="宋体" w:cs="宋体" w:hint="eastAsia"/>
                <w:color w:val="000000"/>
                <w:kern w:val="0"/>
              </w:rPr>
              <w:t>～</w:t>
            </w:r>
            <w:r>
              <w:rPr>
                <w:rFonts w:ascii="宋体" w:hAnsi="宋体" w:cs="宋体"/>
                <w:color w:val="000000"/>
                <w:kern w:val="0"/>
              </w:rPr>
              <w:t>120kg</w:t>
            </w:r>
            <w:r>
              <w:rPr>
                <w:rFonts w:ascii="宋体" w:hAnsi="宋体" w:cs="宋体" w:hint="eastAsia"/>
                <w:color w:val="000000"/>
                <w:kern w:val="0"/>
              </w:rPr>
              <w:t>，</w:t>
            </w:r>
            <w:r>
              <w:rPr>
                <w:rFonts w:ascii="宋体" w:hAnsi="宋体" w:cs="宋体"/>
                <w:color w:val="000000"/>
                <w:kern w:val="0"/>
              </w:rPr>
              <w:t>500g</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金属钩码</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50g</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200g</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金属槽码</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2g</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5g</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10g</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20g</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50g</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100g</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200g</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5g</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金属槽码盘和</w:t>
            </w:r>
            <w:r>
              <w:rPr>
                <w:rFonts w:ascii="宋体" w:hAnsi="宋体" w:cs="宋体"/>
                <w:color w:val="000000"/>
                <w:kern w:val="0"/>
              </w:rPr>
              <w:t>10g</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金属槽码盘，符合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机械停表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0.1s</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电子停表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0.01s</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电火花计时器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150*65*42mm,</w:t>
            </w:r>
            <w:r>
              <w:rPr>
                <w:rFonts w:ascii="宋体" w:hAnsi="宋体" w:cs="宋体" w:hint="eastAsia"/>
                <w:color w:val="000000"/>
                <w:kern w:val="0"/>
              </w:rPr>
              <w:t>仪器采用高压脉冲电火花进行计时，具有操作简单，准确性高，可靠性好，使用安全等特点。单频率：周期</w:t>
            </w:r>
            <w:r>
              <w:rPr>
                <w:rFonts w:ascii="宋体" w:hAnsi="宋体" w:cs="宋体"/>
                <w:color w:val="000000"/>
                <w:kern w:val="0"/>
              </w:rPr>
              <w:t>0.02S,</w:t>
            </w:r>
            <w:r>
              <w:rPr>
                <w:rFonts w:ascii="宋体" w:hAnsi="宋体" w:cs="宋体" w:hint="eastAsia"/>
                <w:color w:val="000000"/>
                <w:kern w:val="0"/>
              </w:rPr>
              <w:t>火花距离大于</w:t>
            </w:r>
            <w:r>
              <w:rPr>
                <w:rFonts w:ascii="宋体" w:hAnsi="宋体" w:cs="宋体"/>
                <w:color w:val="000000"/>
                <w:kern w:val="0"/>
              </w:rPr>
              <w:t>10mm,</w:t>
            </w:r>
            <w:r>
              <w:rPr>
                <w:rFonts w:ascii="宋体" w:hAnsi="宋体" w:cs="宋体" w:hint="eastAsia"/>
                <w:color w:val="000000"/>
                <w:kern w:val="0"/>
              </w:rPr>
              <w:t>平均电流大于</w:t>
            </w:r>
            <w:r>
              <w:rPr>
                <w:rFonts w:ascii="宋体" w:hAnsi="宋体" w:cs="宋体"/>
                <w:color w:val="000000"/>
                <w:kern w:val="0"/>
              </w:rPr>
              <w:t>0.5mA</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电火花计时器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150*65*42mm,</w:t>
            </w:r>
            <w:r>
              <w:rPr>
                <w:rFonts w:ascii="宋体" w:hAnsi="宋体" w:cs="宋体" w:hint="eastAsia"/>
                <w:color w:val="000000"/>
                <w:kern w:val="0"/>
              </w:rPr>
              <w:t>按钮开关控制打点分</w:t>
            </w:r>
            <w:r>
              <w:rPr>
                <w:rFonts w:ascii="宋体" w:hAnsi="宋体" w:cs="宋体"/>
                <w:color w:val="000000"/>
                <w:kern w:val="0"/>
              </w:rPr>
              <w:t>20Hz,50Hz,100Hz</w:t>
            </w:r>
            <w:r>
              <w:rPr>
                <w:rFonts w:ascii="宋体" w:hAnsi="宋体" w:cs="宋体" w:hint="eastAsia"/>
                <w:color w:val="000000"/>
                <w:kern w:val="0"/>
              </w:rPr>
              <w:t>三档频率输出，周期</w:t>
            </w:r>
            <w:r>
              <w:rPr>
                <w:rFonts w:ascii="宋体" w:hAnsi="宋体" w:cs="宋体"/>
                <w:color w:val="000000"/>
                <w:kern w:val="0"/>
              </w:rPr>
              <w:t>:0.01S</w:t>
            </w:r>
            <w:r>
              <w:rPr>
                <w:rFonts w:ascii="宋体" w:hAnsi="宋体" w:cs="宋体" w:hint="eastAsia"/>
                <w:color w:val="000000"/>
                <w:kern w:val="0"/>
              </w:rPr>
              <w:t>、</w:t>
            </w:r>
            <w:r>
              <w:rPr>
                <w:rFonts w:ascii="宋体" w:hAnsi="宋体" w:cs="宋体"/>
                <w:color w:val="000000"/>
                <w:kern w:val="0"/>
              </w:rPr>
              <w:t>0.02S</w:t>
            </w:r>
            <w:r>
              <w:rPr>
                <w:rFonts w:ascii="宋体" w:hAnsi="宋体" w:cs="宋体" w:hint="eastAsia"/>
                <w:color w:val="000000"/>
                <w:kern w:val="0"/>
              </w:rPr>
              <w:t>、</w:t>
            </w:r>
            <w:r>
              <w:rPr>
                <w:rFonts w:ascii="宋体" w:hAnsi="宋体" w:cs="宋体"/>
                <w:color w:val="000000"/>
                <w:kern w:val="0"/>
              </w:rPr>
              <w:t>0.05S</w:t>
            </w:r>
            <w:r>
              <w:rPr>
                <w:rFonts w:ascii="宋体" w:hAnsi="宋体" w:cs="宋体" w:hint="eastAsia"/>
                <w:color w:val="000000"/>
                <w:kern w:val="0"/>
              </w:rPr>
              <w:t>，有同步释放功能。</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电磁打点计时器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胶木底座</w:t>
            </w:r>
            <w:r>
              <w:rPr>
                <w:rFonts w:ascii="宋体" w:hAnsi="宋体" w:cs="宋体"/>
                <w:color w:val="000000"/>
                <w:kern w:val="0"/>
              </w:rPr>
              <w:t>,</w:t>
            </w:r>
            <w:r>
              <w:rPr>
                <w:rFonts w:ascii="宋体" w:hAnsi="宋体" w:cs="宋体" w:hint="eastAsia"/>
                <w:color w:val="000000"/>
                <w:kern w:val="0"/>
              </w:rPr>
              <w:t>铜尖针打点</w:t>
            </w:r>
            <w:r>
              <w:rPr>
                <w:rFonts w:ascii="宋体" w:hAnsi="宋体" w:cs="宋体"/>
                <w:color w:val="000000"/>
                <w:kern w:val="0"/>
              </w:rPr>
              <w:t>,</w:t>
            </w:r>
            <w:r>
              <w:rPr>
                <w:rFonts w:ascii="宋体" w:hAnsi="宋体" w:cs="宋体" w:hint="eastAsia"/>
                <w:color w:val="000000"/>
                <w:kern w:val="0"/>
              </w:rPr>
              <w:t>带透明有机玻璃防护罩，全国评比第一名，获优质产品称号，符合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频闪光源</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产品由机壳、元器件、频率选择开关、电源开关、光源窗、电源线等组成。产品主要技术性能：闪光频率及对应闪光周期：</w:t>
            </w:r>
            <w:r>
              <w:rPr>
                <w:rFonts w:ascii="宋体" w:hAnsi="宋体" w:cs="宋体"/>
                <w:color w:val="000000"/>
                <w:kern w:val="0"/>
              </w:rPr>
              <w:t>5Hz 1/5</w:t>
            </w:r>
            <w:r>
              <w:rPr>
                <w:rFonts w:ascii="宋体" w:hAnsi="宋体" w:cs="宋体" w:hint="eastAsia"/>
                <w:color w:val="000000"/>
                <w:kern w:val="0"/>
              </w:rPr>
              <w:t>秒、</w:t>
            </w:r>
            <w:r>
              <w:rPr>
                <w:rFonts w:ascii="宋体" w:hAnsi="宋体" w:cs="宋体"/>
                <w:color w:val="000000"/>
                <w:kern w:val="0"/>
              </w:rPr>
              <w:t>10Hz 1/10</w:t>
            </w:r>
            <w:r>
              <w:rPr>
                <w:rFonts w:ascii="宋体" w:hAnsi="宋体" w:cs="宋体" w:hint="eastAsia"/>
                <w:color w:val="000000"/>
                <w:kern w:val="0"/>
              </w:rPr>
              <w:t>秒、</w:t>
            </w:r>
            <w:r>
              <w:rPr>
                <w:rFonts w:ascii="宋体" w:hAnsi="宋体" w:cs="宋体"/>
                <w:color w:val="000000"/>
                <w:kern w:val="0"/>
              </w:rPr>
              <w:t>25Hz 1/25</w:t>
            </w:r>
            <w:r>
              <w:rPr>
                <w:rFonts w:ascii="宋体" w:hAnsi="宋体" w:cs="宋体" w:hint="eastAsia"/>
                <w:color w:val="000000"/>
                <w:kern w:val="0"/>
              </w:rPr>
              <w:t>秒、</w:t>
            </w:r>
            <w:r>
              <w:rPr>
                <w:rFonts w:ascii="宋体" w:hAnsi="宋体" w:cs="宋体"/>
                <w:color w:val="000000"/>
                <w:kern w:val="0"/>
              </w:rPr>
              <w:t>50Hz 1/50</w:t>
            </w:r>
            <w:r>
              <w:rPr>
                <w:rFonts w:ascii="宋体" w:hAnsi="宋体" w:cs="宋体" w:hint="eastAsia"/>
                <w:color w:val="000000"/>
                <w:kern w:val="0"/>
              </w:rPr>
              <w:t>秒；光脉冲持续时间＜</w:t>
            </w:r>
            <w:r>
              <w:rPr>
                <w:rFonts w:ascii="宋体" w:hAnsi="宋体" w:cs="宋体"/>
                <w:color w:val="000000"/>
                <w:kern w:val="0"/>
              </w:rPr>
              <w:t>1/2000</w:t>
            </w:r>
            <w:r>
              <w:rPr>
                <w:rFonts w:ascii="宋体" w:hAnsi="宋体" w:cs="宋体" w:hint="eastAsia"/>
                <w:color w:val="000000"/>
                <w:kern w:val="0"/>
              </w:rPr>
              <w:t>秒；最大连接使用时间：</w:t>
            </w:r>
            <w:r>
              <w:rPr>
                <w:rFonts w:ascii="宋体" w:hAnsi="宋体" w:cs="宋体"/>
                <w:color w:val="000000"/>
                <w:kern w:val="0"/>
              </w:rPr>
              <w:t>5Hz</w:t>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秒档）</w:t>
            </w:r>
            <w:r>
              <w:rPr>
                <w:rFonts w:ascii="宋体" w:hAnsi="宋体" w:cs="宋体"/>
                <w:color w:val="000000"/>
                <w:kern w:val="0"/>
              </w:rPr>
              <w:t xml:space="preserve"> 60</w:t>
            </w:r>
            <w:r>
              <w:rPr>
                <w:rFonts w:ascii="宋体" w:hAnsi="宋体" w:cs="宋体" w:hint="eastAsia"/>
                <w:color w:val="000000"/>
                <w:kern w:val="0"/>
              </w:rPr>
              <w:t>秒、</w:t>
            </w:r>
            <w:r>
              <w:rPr>
                <w:rFonts w:ascii="宋体" w:hAnsi="宋体" w:cs="宋体"/>
                <w:color w:val="000000"/>
                <w:kern w:val="0"/>
              </w:rPr>
              <w:t>10Hz</w:t>
            </w:r>
            <w:r>
              <w:rPr>
                <w:rFonts w:ascii="宋体" w:hAnsi="宋体" w:cs="宋体" w:hint="eastAsia"/>
                <w:color w:val="000000"/>
                <w:kern w:val="0"/>
              </w:rPr>
              <w:t>（</w:t>
            </w:r>
            <w:r>
              <w:rPr>
                <w:rFonts w:ascii="宋体" w:hAnsi="宋体" w:cs="宋体"/>
                <w:color w:val="000000"/>
                <w:kern w:val="0"/>
              </w:rPr>
              <w:t>1/10</w:t>
            </w:r>
            <w:r>
              <w:rPr>
                <w:rFonts w:ascii="宋体" w:hAnsi="宋体" w:cs="宋体" w:hint="eastAsia"/>
                <w:color w:val="000000"/>
                <w:kern w:val="0"/>
              </w:rPr>
              <w:t>秒档）</w:t>
            </w:r>
            <w:r>
              <w:rPr>
                <w:rFonts w:ascii="宋体" w:hAnsi="宋体" w:cs="宋体"/>
                <w:color w:val="000000"/>
                <w:kern w:val="0"/>
              </w:rPr>
              <w:t xml:space="preserve"> 30</w:t>
            </w:r>
            <w:r>
              <w:rPr>
                <w:rFonts w:ascii="宋体" w:hAnsi="宋体" w:cs="宋体" w:hint="eastAsia"/>
                <w:color w:val="000000"/>
                <w:kern w:val="0"/>
              </w:rPr>
              <w:t>秒、</w:t>
            </w:r>
            <w:r>
              <w:rPr>
                <w:rFonts w:ascii="宋体" w:hAnsi="宋体" w:cs="宋体"/>
                <w:color w:val="000000"/>
                <w:kern w:val="0"/>
              </w:rPr>
              <w:t>25Hz</w:t>
            </w:r>
            <w:r>
              <w:rPr>
                <w:rFonts w:ascii="宋体" w:hAnsi="宋体" w:cs="宋体" w:hint="eastAsia"/>
                <w:color w:val="000000"/>
                <w:kern w:val="0"/>
              </w:rPr>
              <w:t>（</w:t>
            </w:r>
            <w:r>
              <w:rPr>
                <w:rFonts w:ascii="宋体" w:hAnsi="宋体" w:cs="宋体"/>
                <w:color w:val="000000"/>
                <w:kern w:val="0"/>
              </w:rPr>
              <w:t>1/25</w:t>
            </w:r>
            <w:r>
              <w:rPr>
                <w:rFonts w:ascii="宋体" w:hAnsi="宋体" w:cs="宋体" w:hint="eastAsia"/>
                <w:color w:val="000000"/>
                <w:kern w:val="0"/>
              </w:rPr>
              <w:t>秒档）</w:t>
            </w:r>
            <w:r>
              <w:rPr>
                <w:rFonts w:ascii="宋体" w:hAnsi="宋体" w:cs="宋体"/>
                <w:color w:val="000000"/>
                <w:kern w:val="0"/>
              </w:rPr>
              <w:t xml:space="preserve"> 4</w:t>
            </w:r>
            <w:r>
              <w:rPr>
                <w:rFonts w:ascii="宋体" w:hAnsi="宋体" w:cs="宋体" w:hint="eastAsia"/>
                <w:color w:val="000000"/>
                <w:kern w:val="0"/>
              </w:rPr>
              <w:t>秒、</w:t>
            </w:r>
            <w:r>
              <w:rPr>
                <w:rFonts w:ascii="宋体" w:hAnsi="宋体" w:cs="宋体"/>
                <w:color w:val="000000"/>
                <w:kern w:val="0"/>
              </w:rPr>
              <w:t>05Hz</w:t>
            </w:r>
            <w:r>
              <w:rPr>
                <w:rFonts w:ascii="宋体" w:hAnsi="宋体" w:cs="宋体" w:hint="eastAsia"/>
                <w:color w:val="000000"/>
                <w:kern w:val="0"/>
              </w:rPr>
              <w:t>（</w:t>
            </w:r>
            <w:r>
              <w:rPr>
                <w:rFonts w:ascii="宋体" w:hAnsi="宋体" w:cs="宋体"/>
                <w:color w:val="000000"/>
                <w:kern w:val="0"/>
              </w:rPr>
              <w:t>1/50</w:t>
            </w:r>
            <w:r>
              <w:rPr>
                <w:rFonts w:ascii="宋体" w:hAnsi="宋体" w:cs="宋体" w:hint="eastAsia"/>
                <w:color w:val="000000"/>
                <w:kern w:val="0"/>
              </w:rPr>
              <w:t>秒档）</w:t>
            </w:r>
            <w:r>
              <w:rPr>
                <w:rFonts w:ascii="宋体" w:hAnsi="宋体" w:cs="宋体"/>
                <w:color w:val="000000"/>
                <w:kern w:val="0"/>
              </w:rPr>
              <w:t xml:space="preserve"> 2</w:t>
            </w:r>
            <w:r>
              <w:rPr>
                <w:rFonts w:ascii="宋体" w:hAnsi="宋体" w:cs="宋体" w:hint="eastAsia"/>
                <w:color w:val="000000"/>
                <w:kern w:val="0"/>
              </w:rPr>
              <w:t>秒；仪器使用电源：</w:t>
            </w:r>
            <w:r>
              <w:rPr>
                <w:rFonts w:ascii="宋体" w:hAnsi="宋体" w:cs="宋体"/>
                <w:color w:val="000000"/>
                <w:kern w:val="0"/>
              </w:rPr>
              <w:t>AC220V</w:t>
            </w:r>
            <w:r>
              <w:rPr>
                <w:rFonts w:ascii="宋体" w:hAnsi="宋体" w:cs="宋体" w:hint="eastAsia"/>
                <w:color w:val="000000"/>
                <w:kern w:val="0"/>
              </w:rPr>
              <w:t>；仪器外形尺寸：</w:t>
            </w:r>
            <w:r>
              <w:rPr>
                <w:rFonts w:ascii="宋体" w:hAnsi="宋体" w:cs="宋体"/>
                <w:color w:val="000000"/>
                <w:kern w:val="0"/>
              </w:rPr>
              <w:t>190</w:t>
            </w:r>
            <w:r>
              <w:rPr>
                <w:rFonts w:ascii="宋体" w:hAnsi="宋体" w:cs="宋体" w:hint="eastAsia"/>
                <w:color w:val="000000"/>
                <w:kern w:val="0"/>
              </w:rPr>
              <w:t>×</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65mm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温度计</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局浸式，有机液体，测量范围</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℃，最小分度值</w:t>
            </w:r>
            <w:r>
              <w:rPr>
                <w:rFonts w:ascii="宋体" w:hAnsi="宋体" w:cs="宋体"/>
                <w:color w:val="000000"/>
                <w:kern w:val="0"/>
              </w:rPr>
              <w:t>1</w:t>
            </w:r>
            <w:r>
              <w:rPr>
                <w:rFonts w:ascii="宋体" w:hAnsi="宋体" w:cs="宋体" w:hint="eastAsia"/>
                <w:color w:val="000000"/>
                <w:kern w:val="0"/>
              </w:rPr>
              <w:t>℃，示值误差应不大于±</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JB/T9262-1999</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温度计</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局浸式，水银，测量范围</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℃，最小分度值</w:t>
            </w:r>
            <w:r>
              <w:rPr>
                <w:rFonts w:ascii="宋体" w:hAnsi="宋体" w:cs="宋体"/>
                <w:color w:val="000000"/>
                <w:kern w:val="0"/>
              </w:rPr>
              <w:t>1</w:t>
            </w:r>
            <w:r>
              <w:rPr>
                <w:rFonts w:ascii="宋体" w:hAnsi="宋体" w:cs="宋体" w:hint="eastAsia"/>
                <w:color w:val="000000"/>
                <w:kern w:val="0"/>
              </w:rPr>
              <w:t>℃，示值误差应不大于±</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m</w:t>
            </w:r>
            <w:r>
              <w:rPr>
                <w:rFonts w:ascii="宋体" w:hAnsi="宋体" w:cs="宋体" w:hint="eastAsia"/>
                <w:color w:val="000000"/>
                <w:kern w:val="0"/>
              </w:rPr>
              <w:t>，</w:t>
            </w:r>
            <w:r>
              <w:rPr>
                <w:rFonts w:ascii="宋体" w:hAnsi="宋体" w:cs="宋体"/>
                <w:color w:val="000000"/>
                <w:kern w:val="0"/>
              </w:rPr>
              <w:t>JB/T9262-1999</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数字测温计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、显示方式：三位半</w:t>
            </w:r>
            <w:r>
              <w:rPr>
                <w:rFonts w:ascii="宋体" w:hAnsi="宋体" w:cs="宋体"/>
                <w:color w:val="000000"/>
                <w:kern w:val="0"/>
              </w:rPr>
              <w:t>0.8</w:t>
            </w:r>
            <w:r>
              <w:rPr>
                <w:rFonts w:ascii="宋体" w:hAnsi="宋体" w:cs="宋体" w:hint="eastAsia"/>
                <w:color w:val="000000"/>
                <w:kern w:val="0"/>
              </w:rPr>
              <w:t>寸高亮度数码管显示。</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、测量范围：</w:t>
            </w:r>
            <w:r>
              <w:rPr>
                <w:rFonts w:ascii="宋体" w:hAnsi="宋体" w:cs="宋体"/>
                <w:color w:val="000000"/>
                <w:kern w:val="0"/>
              </w:rPr>
              <w:t>-30~199</w:t>
            </w:r>
            <w:r>
              <w:rPr>
                <w:rFonts w:ascii="宋体" w:hAnsi="宋体" w:cs="宋体" w:hint="eastAsia"/>
                <w:color w:val="000000"/>
                <w:kern w:val="0"/>
              </w:rPr>
              <w:t>、</w:t>
            </w:r>
            <w:r>
              <w:rPr>
                <w:rFonts w:ascii="宋体" w:hAnsi="宋体" w:cs="宋体"/>
                <w:color w:val="000000"/>
                <w:kern w:val="0"/>
              </w:rPr>
              <w:t>9</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、测量精度：±</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字（末位）</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、分辩率：</w:t>
            </w:r>
            <w:r>
              <w:rPr>
                <w:rFonts w:ascii="宋体" w:hAnsi="宋体" w:cs="宋体"/>
                <w:color w:val="000000"/>
                <w:kern w:val="0"/>
              </w:rPr>
              <w:t>0.1</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、工作方式：</w:t>
            </w:r>
            <w:r>
              <w:rPr>
                <w:rFonts w:ascii="宋体" w:hAnsi="宋体" w:cs="宋体"/>
                <w:color w:val="000000"/>
                <w:kern w:val="0"/>
              </w:rPr>
              <w:t xml:space="preserve">   </w:t>
            </w:r>
            <w:r>
              <w:rPr>
                <w:rFonts w:ascii="宋体" w:hAnsi="宋体" w:cs="宋体" w:hint="eastAsia"/>
                <w:color w:val="000000"/>
                <w:kern w:val="0"/>
              </w:rPr>
              <w:t>手动：双路手动转换测温</w:t>
            </w:r>
            <w:r>
              <w:rPr>
                <w:rFonts w:ascii="宋体" w:cs="宋体"/>
                <w:color w:val="000000"/>
                <w:kern w:val="0"/>
              </w:rPr>
              <w:br/>
            </w:r>
            <w:r>
              <w:rPr>
                <w:rFonts w:ascii="宋体" w:hAnsi="宋体" w:cs="宋体" w:hint="eastAsia"/>
                <w:color w:val="000000"/>
                <w:kern w:val="0"/>
              </w:rPr>
              <w:t>自动：双路自动转换测温。</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、电源：交流</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10%</w:t>
            </w:r>
            <w:r>
              <w:rPr>
                <w:rFonts w:ascii="宋体" w:hAnsi="宋体" w:cs="宋体"/>
                <w:color w:val="000000"/>
                <w:kern w:val="0"/>
              </w:rPr>
              <w:br/>
              <w:t>7</w:t>
            </w:r>
            <w:r>
              <w:rPr>
                <w:rFonts w:ascii="宋体" w:hAnsi="宋体" w:cs="宋体" w:hint="eastAsia"/>
                <w:color w:val="000000"/>
                <w:kern w:val="0"/>
              </w:rPr>
              <w:t>、使用环境温度：室温</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红外人体表面温度快速筛检仪</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测量单位：摄氏温度</w:t>
            </w:r>
            <w:r>
              <w:rPr>
                <w:rFonts w:ascii="宋体" w:hAnsi="宋体" w:cs="宋体"/>
                <w:color w:val="000000"/>
                <w:kern w:val="0"/>
              </w:rPr>
              <w:t>/</w:t>
            </w:r>
            <w:r>
              <w:rPr>
                <w:rFonts w:ascii="宋体" w:hAnsi="宋体" w:cs="宋体" w:hint="eastAsia"/>
                <w:color w:val="000000"/>
                <w:kern w:val="0"/>
              </w:rPr>
              <w:t>华氏温度可选，体表模式测量范围：</w:t>
            </w:r>
            <w:r>
              <w:rPr>
                <w:rFonts w:ascii="宋体" w:hAnsi="宋体" w:cs="宋体"/>
                <w:color w:val="000000"/>
                <w:kern w:val="0"/>
              </w:rPr>
              <w:t>0-60</w:t>
            </w:r>
            <w:r>
              <w:rPr>
                <w:rFonts w:ascii="宋体" w:hAnsi="宋体" w:cs="宋体" w:hint="eastAsia"/>
                <w:color w:val="000000"/>
                <w:kern w:val="0"/>
              </w:rPr>
              <w:t>℃（</w:t>
            </w:r>
            <w:r>
              <w:rPr>
                <w:rFonts w:ascii="宋体" w:hAnsi="宋体" w:cs="宋体"/>
                <w:color w:val="000000"/>
                <w:kern w:val="0"/>
              </w:rPr>
              <w:t>32-140</w:t>
            </w:r>
            <w:r>
              <w:rPr>
                <w:rFonts w:ascii="宋体" w:hAnsi="宋体" w:cs="宋体" w:hint="eastAsia"/>
                <w:color w:val="000000"/>
                <w:kern w:val="0"/>
              </w:rPr>
              <w:t>℉），显示精确位数：</w:t>
            </w:r>
            <w:r>
              <w:rPr>
                <w:rFonts w:ascii="宋体" w:hAnsi="宋体" w:cs="宋体"/>
                <w:color w:val="000000"/>
                <w:kern w:val="0"/>
              </w:rPr>
              <w:t>0.1</w:t>
            </w:r>
            <w:r>
              <w:rPr>
                <w:rFonts w:ascii="宋体" w:hAnsi="宋体" w:cs="宋体" w:hint="eastAsia"/>
                <w:color w:val="000000"/>
                <w:kern w:val="0"/>
              </w:rPr>
              <w:t>℃（</w:t>
            </w:r>
            <w:r>
              <w:rPr>
                <w:rFonts w:ascii="宋体" w:hAnsi="宋体" w:cs="宋体"/>
                <w:color w:val="000000"/>
                <w:kern w:val="0"/>
              </w:rPr>
              <w:t>32</w:t>
            </w:r>
            <w:r>
              <w:rPr>
                <w:rFonts w:ascii="宋体" w:hAnsi="宋体" w:cs="宋体" w:hint="eastAsia"/>
                <w:color w:val="000000"/>
                <w:kern w:val="0"/>
              </w:rPr>
              <w:t>、</w:t>
            </w:r>
            <w:r>
              <w:rPr>
                <w:rFonts w:ascii="宋体" w:hAnsi="宋体" w:cs="宋体"/>
                <w:color w:val="000000"/>
                <w:kern w:val="0"/>
              </w:rPr>
              <w:t>18</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寒暑表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、由木质</w:t>
            </w:r>
            <w:r>
              <w:rPr>
                <w:rFonts w:ascii="宋体" w:hAnsi="宋体" w:cs="宋体"/>
                <w:color w:val="000000"/>
                <w:kern w:val="0"/>
              </w:rPr>
              <w:t>(</w:t>
            </w:r>
            <w:r>
              <w:rPr>
                <w:rFonts w:ascii="宋体" w:hAnsi="宋体" w:cs="宋体" w:hint="eastAsia"/>
                <w:color w:val="000000"/>
                <w:kern w:val="0"/>
              </w:rPr>
              <w:t>或塑料</w:t>
            </w:r>
            <w:r>
              <w:rPr>
                <w:rFonts w:ascii="宋体" w:hAnsi="宋体" w:cs="宋体"/>
                <w:color w:val="000000"/>
                <w:kern w:val="0"/>
              </w:rPr>
              <w:t>)</w:t>
            </w:r>
            <w:r>
              <w:rPr>
                <w:rFonts w:ascii="宋体" w:hAnsi="宋体" w:cs="宋体" w:hint="eastAsia"/>
                <w:color w:val="000000"/>
                <w:kern w:val="0"/>
              </w:rPr>
              <w:t>材料镶嵌玻璃棒芯组成；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、采用摄氏（℃）和华氏（℉）双刻度，面板标有：摄氏</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℃；华氏</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120</w:t>
            </w:r>
            <w:r>
              <w:rPr>
                <w:rFonts w:ascii="宋体" w:hAnsi="宋体" w:cs="宋体" w:hint="eastAsia"/>
                <w:color w:val="000000"/>
                <w:kern w:val="0"/>
              </w:rPr>
              <w:t>℃的标志；</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、玻璃棒芯感温液，正面放大玻璃液读数；</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、温度准确度：±</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、最小分度值：</w:t>
            </w:r>
            <w:r>
              <w:rPr>
                <w:rFonts w:ascii="宋体" w:hAnsi="宋体" w:cs="宋体"/>
                <w:color w:val="000000"/>
                <w:kern w:val="0"/>
              </w:rPr>
              <w:t>0.5</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、储藏条件：</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、尺寸：不小于</w:t>
            </w:r>
            <w:r>
              <w:rPr>
                <w:rFonts w:ascii="宋体" w:hAnsi="宋体" w:cs="宋体"/>
                <w:color w:val="000000"/>
                <w:kern w:val="0"/>
              </w:rPr>
              <w:t>250mm</w:t>
            </w:r>
            <w:r>
              <w:rPr>
                <w:rFonts w:ascii="宋体" w:hAnsi="宋体" w:cs="宋体" w:hint="eastAsia"/>
                <w:color w:val="000000"/>
                <w:kern w:val="0"/>
              </w:rPr>
              <w:t>×</w:t>
            </w:r>
            <w:r>
              <w:rPr>
                <w:rFonts w:ascii="宋体" w:hAnsi="宋体" w:cs="宋体"/>
                <w:color w:val="000000"/>
                <w:kern w:val="0"/>
              </w:rPr>
              <w:t>49mm</w:t>
            </w:r>
            <w:r>
              <w:rPr>
                <w:rFonts w:ascii="宋体" w:hAnsi="宋体" w:cs="宋体" w:hint="eastAsia"/>
                <w:color w:val="000000"/>
                <w:kern w:val="0"/>
              </w:rPr>
              <w:t>×</w:t>
            </w:r>
            <w:r>
              <w:rPr>
                <w:rFonts w:ascii="宋体" w:hAnsi="宋体" w:cs="宋体"/>
                <w:color w:val="000000"/>
                <w:kern w:val="0"/>
              </w:rPr>
              <w:t>9mm</w:t>
            </w:r>
            <w:r>
              <w:rPr>
                <w:rFonts w:ascii="宋体" w:hAnsi="宋体" w:cs="宋体"/>
                <w:color w:val="000000"/>
                <w:kern w:val="0"/>
              </w:rPr>
              <w:br/>
              <w:t>8</w:t>
            </w:r>
            <w:r>
              <w:rPr>
                <w:rFonts w:ascii="宋体" w:hAnsi="宋体" w:cs="宋体" w:hint="eastAsia"/>
                <w:color w:val="000000"/>
                <w:kern w:val="0"/>
              </w:rPr>
              <w:t>、性能、结构、外观符合</w:t>
            </w:r>
            <w:r>
              <w:rPr>
                <w:rFonts w:ascii="宋体" w:hAnsi="宋体" w:cs="宋体"/>
                <w:color w:val="000000"/>
                <w:kern w:val="0"/>
              </w:rPr>
              <w:t>JY0001</w:t>
            </w:r>
            <w:r>
              <w:rPr>
                <w:rFonts w:ascii="宋体" w:hAnsi="宋体" w:cs="宋体" w:hint="eastAsia"/>
                <w:color w:val="000000"/>
                <w:kern w:val="0"/>
              </w:rPr>
              <w:t>第</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的有关要求。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条形盒测力计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本产品为压力量程</w:t>
            </w:r>
            <w:r>
              <w:rPr>
                <w:rFonts w:ascii="宋体" w:hAnsi="宋体" w:cs="宋体"/>
                <w:color w:val="000000"/>
                <w:kern w:val="0"/>
              </w:rPr>
              <w:t>10N</w:t>
            </w:r>
            <w:r>
              <w:rPr>
                <w:rFonts w:ascii="宋体" w:hAnsi="宋体" w:cs="宋体" w:hint="eastAsia"/>
                <w:color w:val="000000"/>
                <w:kern w:val="0"/>
              </w:rPr>
              <w:t>的条形盒测力计；产品的分度值为</w:t>
            </w:r>
            <w:r>
              <w:rPr>
                <w:rFonts w:ascii="宋体" w:hAnsi="宋体" w:cs="宋体"/>
                <w:color w:val="000000"/>
                <w:kern w:val="0"/>
              </w:rPr>
              <w:t>0.2N</w:t>
            </w:r>
            <w:r>
              <w:rPr>
                <w:rFonts w:ascii="宋体" w:hAnsi="宋体" w:cs="宋体" w:hint="eastAsia"/>
                <w:color w:val="000000"/>
                <w:kern w:val="0"/>
              </w:rPr>
              <w:t>；零点平均示差不大于</w:t>
            </w:r>
            <w:r>
              <w:rPr>
                <w:rFonts w:ascii="宋体" w:hAnsi="宋体" w:cs="宋体"/>
                <w:color w:val="000000"/>
                <w:kern w:val="0"/>
              </w:rPr>
              <w:t>1/4</w:t>
            </w:r>
            <w:r>
              <w:rPr>
                <w:rFonts w:ascii="宋体" w:hAnsi="宋体" w:cs="宋体" w:hint="eastAsia"/>
                <w:color w:val="000000"/>
                <w:kern w:val="0"/>
              </w:rPr>
              <w:t>分度；条形盒测力计任一点的平均示差不大于</w:t>
            </w:r>
            <w:r>
              <w:rPr>
                <w:rFonts w:ascii="宋体" w:hAnsi="宋体" w:cs="宋体"/>
                <w:color w:val="000000"/>
                <w:kern w:val="0"/>
              </w:rPr>
              <w:t>1/2</w:t>
            </w:r>
            <w:r>
              <w:rPr>
                <w:rFonts w:ascii="宋体" w:hAnsi="宋体" w:cs="宋体" w:hint="eastAsia"/>
                <w:color w:val="000000"/>
                <w:kern w:val="0"/>
              </w:rPr>
              <w:t>分度；条形盒测力计任一点的重复称量的最大示差不大于</w:t>
            </w:r>
            <w:r>
              <w:rPr>
                <w:rFonts w:ascii="宋体" w:hAnsi="宋体" w:cs="宋体"/>
                <w:color w:val="000000"/>
                <w:kern w:val="0"/>
              </w:rPr>
              <w:t>1/4</w:t>
            </w:r>
            <w:r>
              <w:rPr>
                <w:rFonts w:ascii="宋体" w:hAnsi="宋体" w:cs="宋体" w:hint="eastAsia"/>
                <w:color w:val="000000"/>
                <w:kern w:val="0"/>
              </w:rPr>
              <w:t>分度；刻度尺长为</w:t>
            </w:r>
            <w:r>
              <w:rPr>
                <w:rFonts w:ascii="宋体" w:hAnsi="宋体" w:cs="宋体"/>
                <w:color w:val="000000"/>
                <w:kern w:val="0"/>
              </w:rPr>
              <w:t>125mm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；主、辅刻线宽度为</w:t>
            </w:r>
            <w:r>
              <w:rPr>
                <w:rFonts w:ascii="宋体" w:hAnsi="宋体" w:cs="宋体"/>
                <w:color w:val="000000"/>
                <w:kern w:val="0"/>
              </w:rPr>
              <w:t>0.25mm</w:t>
            </w:r>
            <w:r>
              <w:rPr>
                <w:rFonts w:ascii="宋体" w:hAnsi="宋体" w:cs="宋体" w:hint="eastAsia"/>
                <w:color w:val="000000"/>
                <w:kern w:val="0"/>
              </w:rPr>
              <w:t>±</w:t>
            </w:r>
            <w:r>
              <w:rPr>
                <w:rFonts w:ascii="宋体" w:hAnsi="宋体" w:cs="宋体"/>
                <w:color w:val="000000"/>
                <w:kern w:val="0"/>
              </w:rPr>
              <w:t>0.05mm</w:t>
            </w:r>
            <w:r>
              <w:rPr>
                <w:rFonts w:ascii="宋体" w:hAnsi="宋体" w:cs="宋体" w:hint="eastAsia"/>
                <w:color w:val="000000"/>
                <w:kern w:val="0"/>
              </w:rPr>
              <w:t>；主刻线长为</w:t>
            </w:r>
            <w:r>
              <w:rPr>
                <w:rFonts w:ascii="宋体" w:hAnsi="宋体" w:cs="宋体"/>
                <w:color w:val="000000"/>
                <w:kern w:val="0"/>
              </w:rPr>
              <w:t>7mm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，辅刻线长为</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；刻度线及字迹清晰、均匀、工整；在</w:t>
            </w:r>
            <w:r>
              <w:rPr>
                <w:rFonts w:ascii="宋体" w:hAnsi="宋体" w:cs="宋体"/>
                <w:color w:val="000000"/>
                <w:kern w:val="0"/>
              </w:rPr>
              <w:t>0</w:t>
            </w:r>
            <w:r>
              <w:rPr>
                <w:rFonts w:ascii="宋体" w:hAnsi="宋体" w:cs="宋体" w:hint="eastAsia"/>
                <w:color w:val="000000"/>
                <w:kern w:val="0"/>
              </w:rPr>
              <w:t>刻及量程的</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2/5</w:t>
            </w:r>
            <w:r>
              <w:rPr>
                <w:rFonts w:ascii="宋体" w:hAnsi="宋体" w:cs="宋体" w:hint="eastAsia"/>
                <w:color w:val="000000"/>
                <w:kern w:val="0"/>
              </w:rPr>
              <w:t>、</w:t>
            </w:r>
            <w:r>
              <w:rPr>
                <w:rFonts w:ascii="宋体" w:hAnsi="宋体" w:cs="宋体"/>
                <w:color w:val="000000"/>
                <w:kern w:val="0"/>
              </w:rPr>
              <w:t>3/5</w:t>
            </w:r>
            <w:r>
              <w:rPr>
                <w:rFonts w:ascii="宋体" w:hAnsi="宋体" w:cs="宋体" w:hint="eastAsia"/>
                <w:color w:val="000000"/>
                <w:kern w:val="0"/>
              </w:rPr>
              <w:t>、</w:t>
            </w:r>
            <w:r>
              <w:rPr>
                <w:rFonts w:ascii="宋体" w:hAnsi="宋体" w:cs="宋体"/>
                <w:color w:val="000000"/>
                <w:kern w:val="0"/>
              </w:rPr>
              <w:t>4/5</w:t>
            </w:r>
            <w:r>
              <w:rPr>
                <w:rFonts w:ascii="宋体" w:hAnsi="宋体" w:cs="宋体" w:hint="eastAsia"/>
                <w:color w:val="000000"/>
                <w:kern w:val="0"/>
              </w:rPr>
              <w:t>及满刻度处有数字标出刻度值。指针覆盖刻线部分的宽度不大于</w:t>
            </w:r>
            <w:r>
              <w:rPr>
                <w:rFonts w:ascii="宋体" w:hAnsi="宋体" w:cs="宋体"/>
                <w:color w:val="000000"/>
                <w:kern w:val="0"/>
              </w:rPr>
              <w:t>0.5mm</w:t>
            </w:r>
            <w:r>
              <w:rPr>
                <w:rFonts w:ascii="宋体" w:hAnsi="宋体" w:cs="宋体" w:hint="eastAsia"/>
                <w:color w:val="000000"/>
                <w:kern w:val="0"/>
              </w:rPr>
              <w:t>；覆盖刻度线长度的</w:t>
            </w:r>
            <w:r>
              <w:rPr>
                <w:rFonts w:ascii="宋体" w:hAnsi="宋体" w:cs="宋体"/>
                <w:color w:val="000000"/>
                <w:kern w:val="0"/>
              </w:rPr>
              <w:t>3/4,</w:t>
            </w:r>
            <w:r>
              <w:rPr>
                <w:rFonts w:ascii="宋体" w:hAnsi="宋体" w:cs="宋体" w:hint="eastAsia"/>
                <w:color w:val="000000"/>
                <w:kern w:val="0"/>
              </w:rPr>
              <w:t>金属面板，塑料外壳，</w:t>
            </w:r>
            <w:r>
              <w:rPr>
                <w:rFonts w:ascii="宋体" w:hAnsi="宋体" w:cs="宋体"/>
                <w:color w:val="000000"/>
                <w:kern w:val="0"/>
              </w:rPr>
              <w:t xml:space="preserve"> </w:t>
            </w:r>
            <w:r>
              <w:rPr>
                <w:rFonts w:ascii="宋体" w:hAnsi="宋体" w:cs="宋体" w:hint="eastAsia"/>
                <w:color w:val="000000"/>
                <w:kern w:val="0"/>
              </w:rPr>
              <w:t>零位可调、拉力式条形盒型。</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条形盒测力计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本产品为压力量程</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0N</w:t>
            </w:r>
            <w:r>
              <w:rPr>
                <w:rFonts w:ascii="宋体" w:hAnsi="宋体" w:cs="宋体" w:hint="eastAsia"/>
                <w:color w:val="000000"/>
                <w:kern w:val="0"/>
              </w:rPr>
              <w:t>的条形盒测力计；产品的分度值为</w:t>
            </w:r>
            <w:r>
              <w:rPr>
                <w:rFonts w:ascii="宋体" w:hAnsi="宋体" w:cs="宋体"/>
                <w:color w:val="000000"/>
                <w:kern w:val="0"/>
              </w:rPr>
              <w:t>0.1N</w:t>
            </w:r>
            <w:r>
              <w:rPr>
                <w:rFonts w:ascii="宋体" w:hAnsi="宋体" w:cs="宋体" w:hint="eastAsia"/>
                <w:color w:val="000000"/>
                <w:kern w:val="0"/>
              </w:rPr>
              <w:t>；零点平均示差不大于</w:t>
            </w:r>
            <w:r>
              <w:rPr>
                <w:rFonts w:ascii="宋体" w:hAnsi="宋体" w:cs="宋体"/>
                <w:color w:val="000000"/>
                <w:kern w:val="0"/>
              </w:rPr>
              <w:t>1/4</w:t>
            </w:r>
            <w:r>
              <w:rPr>
                <w:rFonts w:ascii="宋体" w:hAnsi="宋体" w:cs="宋体" w:hint="eastAsia"/>
                <w:color w:val="000000"/>
                <w:kern w:val="0"/>
              </w:rPr>
              <w:t>分度；条形盒测力计任一点的平均示差不大于</w:t>
            </w:r>
            <w:r>
              <w:rPr>
                <w:rFonts w:ascii="宋体" w:hAnsi="宋体" w:cs="宋体"/>
                <w:color w:val="000000"/>
                <w:kern w:val="0"/>
              </w:rPr>
              <w:t>1/2</w:t>
            </w:r>
            <w:r>
              <w:rPr>
                <w:rFonts w:ascii="宋体" w:hAnsi="宋体" w:cs="宋体" w:hint="eastAsia"/>
                <w:color w:val="000000"/>
                <w:kern w:val="0"/>
              </w:rPr>
              <w:t>分度；条形盒测力计任一点的重复称量的最大示差不大于</w:t>
            </w:r>
            <w:r>
              <w:rPr>
                <w:rFonts w:ascii="宋体" w:hAnsi="宋体" w:cs="宋体"/>
                <w:color w:val="000000"/>
                <w:kern w:val="0"/>
              </w:rPr>
              <w:t>1/4</w:t>
            </w:r>
            <w:r>
              <w:rPr>
                <w:rFonts w:ascii="宋体" w:hAnsi="宋体" w:cs="宋体" w:hint="eastAsia"/>
                <w:color w:val="000000"/>
                <w:kern w:val="0"/>
              </w:rPr>
              <w:t>分度；刻度尺长为</w:t>
            </w:r>
            <w:r>
              <w:rPr>
                <w:rFonts w:ascii="宋体" w:hAnsi="宋体" w:cs="宋体"/>
                <w:color w:val="000000"/>
                <w:kern w:val="0"/>
              </w:rPr>
              <w:t>125mm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；主、辅刻线宽度为</w:t>
            </w:r>
            <w:r>
              <w:rPr>
                <w:rFonts w:ascii="宋体" w:hAnsi="宋体" w:cs="宋体"/>
                <w:color w:val="000000"/>
                <w:kern w:val="0"/>
              </w:rPr>
              <w:t>0.25mm</w:t>
            </w:r>
            <w:r>
              <w:rPr>
                <w:rFonts w:ascii="宋体" w:hAnsi="宋体" w:cs="宋体" w:hint="eastAsia"/>
                <w:color w:val="000000"/>
                <w:kern w:val="0"/>
              </w:rPr>
              <w:t>±</w:t>
            </w:r>
            <w:r>
              <w:rPr>
                <w:rFonts w:ascii="宋体" w:hAnsi="宋体" w:cs="宋体"/>
                <w:color w:val="000000"/>
                <w:kern w:val="0"/>
              </w:rPr>
              <w:t>0.05mm</w:t>
            </w:r>
            <w:r>
              <w:rPr>
                <w:rFonts w:ascii="宋体" w:hAnsi="宋体" w:cs="宋体" w:hint="eastAsia"/>
                <w:color w:val="000000"/>
                <w:kern w:val="0"/>
              </w:rPr>
              <w:t>；主刻线长为</w:t>
            </w:r>
            <w:r>
              <w:rPr>
                <w:rFonts w:ascii="宋体" w:hAnsi="宋体" w:cs="宋体"/>
                <w:color w:val="000000"/>
                <w:kern w:val="0"/>
              </w:rPr>
              <w:t>7mm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，辅刻线长为</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；刻度线及字迹清晰、均匀、工整；在</w:t>
            </w:r>
            <w:r>
              <w:rPr>
                <w:rFonts w:ascii="宋体" w:hAnsi="宋体" w:cs="宋体"/>
                <w:color w:val="000000"/>
                <w:kern w:val="0"/>
              </w:rPr>
              <w:t>0</w:t>
            </w:r>
            <w:r>
              <w:rPr>
                <w:rFonts w:ascii="宋体" w:hAnsi="宋体" w:cs="宋体" w:hint="eastAsia"/>
                <w:color w:val="000000"/>
                <w:kern w:val="0"/>
              </w:rPr>
              <w:t>刻及量程的</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2/5</w:t>
            </w:r>
            <w:r>
              <w:rPr>
                <w:rFonts w:ascii="宋体" w:hAnsi="宋体" w:cs="宋体" w:hint="eastAsia"/>
                <w:color w:val="000000"/>
                <w:kern w:val="0"/>
              </w:rPr>
              <w:t>、</w:t>
            </w:r>
            <w:r>
              <w:rPr>
                <w:rFonts w:ascii="宋体" w:hAnsi="宋体" w:cs="宋体"/>
                <w:color w:val="000000"/>
                <w:kern w:val="0"/>
              </w:rPr>
              <w:t>3/5</w:t>
            </w:r>
            <w:r>
              <w:rPr>
                <w:rFonts w:ascii="宋体" w:hAnsi="宋体" w:cs="宋体" w:hint="eastAsia"/>
                <w:color w:val="000000"/>
                <w:kern w:val="0"/>
              </w:rPr>
              <w:t>、</w:t>
            </w:r>
            <w:r>
              <w:rPr>
                <w:rFonts w:ascii="宋体" w:hAnsi="宋体" w:cs="宋体"/>
                <w:color w:val="000000"/>
                <w:kern w:val="0"/>
              </w:rPr>
              <w:t>4/5</w:t>
            </w:r>
            <w:r>
              <w:rPr>
                <w:rFonts w:ascii="宋体" w:hAnsi="宋体" w:cs="宋体" w:hint="eastAsia"/>
                <w:color w:val="000000"/>
                <w:kern w:val="0"/>
              </w:rPr>
              <w:t>及满刻度处有数字标出刻度值。指针覆盖刻线部分的宽度不大于</w:t>
            </w:r>
            <w:r>
              <w:rPr>
                <w:rFonts w:ascii="宋体" w:hAnsi="宋体" w:cs="宋体"/>
                <w:color w:val="000000"/>
                <w:kern w:val="0"/>
              </w:rPr>
              <w:t>0.5mm</w:t>
            </w:r>
            <w:r>
              <w:rPr>
                <w:rFonts w:ascii="宋体" w:hAnsi="宋体" w:cs="宋体" w:hint="eastAsia"/>
                <w:color w:val="000000"/>
                <w:kern w:val="0"/>
              </w:rPr>
              <w:t>；覆盖刻度线长度的</w:t>
            </w:r>
            <w:r>
              <w:rPr>
                <w:rFonts w:ascii="宋体" w:hAnsi="宋体" w:cs="宋体"/>
                <w:color w:val="000000"/>
                <w:kern w:val="0"/>
              </w:rPr>
              <w:t>3/4</w:t>
            </w:r>
            <w:r>
              <w:rPr>
                <w:rFonts w:ascii="宋体" w:hAnsi="宋体" w:cs="宋体" w:hint="eastAsia"/>
                <w:color w:val="000000"/>
                <w:kern w:val="0"/>
              </w:rPr>
              <w:t>；金属面板，塑料外壳，</w:t>
            </w:r>
            <w:r>
              <w:rPr>
                <w:rFonts w:ascii="宋体" w:hAnsi="宋体" w:cs="宋体"/>
                <w:color w:val="000000"/>
                <w:kern w:val="0"/>
              </w:rPr>
              <w:t xml:space="preserve"> </w:t>
            </w:r>
            <w:r>
              <w:rPr>
                <w:rFonts w:ascii="宋体" w:hAnsi="宋体" w:cs="宋体" w:hint="eastAsia"/>
                <w:color w:val="000000"/>
                <w:kern w:val="0"/>
              </w:rPr>
              <w:t>零位可调、拉力式条形盒型。</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条形盒测力计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本产品为压力量程</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5N</w:t>
            </w:r>
            <w:r>
              <w:rPr>
                <w:rFonts w:ascii="宋体" w:hAnsi="宋体" w:cs="宋体" w:hint="eastAsia"/>
                <w:color w:val="000000"/>
                <w:kern w:val="0"/>
              </w:rPr>
              <w:t>的条形盒测力计。产品的分度值为</w:t>
            </w:r>
            <w:r>
              <w:rPr>
                <w:rFonts w:ascii="宋体" w:hAnsi="宋体" w:cs="宋体"/>
                <w:color w:val="000000"/>
                <w:kern w:val="0"/>
              </w:rPr>
              <w:t>0.05N,</w:t>
            </w:r>
            <w:r>
              <w:rPr>
                <w:rFonts w:ascii="宋体" w:hAnsi="宋体" w:cs="宋体" w:hint="eastAsia"/>
                <w:color w:val="000000"/>
                <w:kern w:val="0"/>
              </w:rPr>
              <w:t>零点平均示差不大于</w:t>
            </w:r>
            <w:r>
              <w:rPr>
                <w:rFonts w:ascii="宋体" w:hAnsi="宋体" w:cs="宋体"/>
                <w:color w:val="000000"/>
                <w:kern w:val="0"/>
              </w:rPr>
              <w:t>1/4</w:t>
            </w:r>
            <w:r>
              <w:rPr>
                <w:rFonts w:ascii="宋体" w:hAnsi="宋体" w:cs="宋体" w:hint="eastAsia"/>
                <w:color w:val="000000"/>
                <w:kern w:val="0"/>
              </w:rPr>
              <w:t>分度。条形盒测力计任一点的平均示差不大于</w:t>
            </w:r>
            <w:r>
              <w:rPr>
                <w:rFonts w:ascii="宋体" w:hAnsi="宋体" w:cs="宋体"/>
                <w:color w:val="000000"/>
                <w:kern w:val="0"/>
              </w:rPr>
              <w:t>1/2</w:t>
            </w:r>
            <w:r>
              <w:rPr>
                <w:rFonts w:ascii="宋体" w:hAnsi="宋体" w:cs="宋体" w:hint="eastAsia"/>
                <w:color w:val="000000"/>
                <w:kern w:val="0"/>
              </w:rPr>
              <w:t>分度。条形盒测力计任一点的重复称量的最大示差不大于</w:t>
            </w:r>
            <w:r>
              <w:rPr>
                <w:rFonts w:ascii="宋体" w:hAnsi="宋体" w:cs="宋体"/>
                <w:color w:val="000000"/>
                <w:kern w:val="0"/>
              </w:rPr>
              <w:t>1/4</w:t>
            </w:r>
            <w:r>
              <w:rPr>
                <w:rFonts w:ascii="宋体" w:hAnsi="宋体" w:cs="宋体" w:hint="eastAsia"/>
                <w:color w:val="000000"/>
                <w:kern w:val="0"/>
              </w:rPr>
              <w:t>分度；刻度尺长为</w:t>
            </w:r>
            <w:r>
              <w:rPr>
                <w:rFonts w:ascii="宋体" w:hAnsi="宋体" w:cs="宋体"/>
                <w:color w:val="000000"/>
                <w:kern w:val="0"/>
              </w:rPr>
              <w:t>125mm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。主、辅刻线宽度为</w:t>
            </w:r>
            <w:r>
              <w:rPr>
                <w:rFonts w:ascii="宋体" w:hAnsi="宋体" w:cs="宋体"/>
                <w:color w:val="000000"/>
                <w:kern w:val="0"/>
              </w:rPr>
              <w:t>0.25</w:t>
            </w:r>
            <w:r>
              <w:rPr>
                <w:rFonts w:ascii="宋体" w:hAnsi="宋体" w:cs="宋体" w:hint="eastAsia"/>
                <w:color w:val="000000"/>
                <w:kern w:val="0"/>
              </w:rPr>
              <w:t>±</w:t>
            </w:r>
            <w:r>
              <w:rPr>
                <w:rFonts w:ascii="宋体" w:hAnsi="宋体" w:cs="宋体"/>
                <w:color w:val="000000"/>
                <w:kern w:val="0"/>
              </w:rPr>
              <w:t>0.05mm</w:t>
            </w:r>
            <w:r>
              <w:rPr>
                <w:rFonts w:ascii="宋体" w:hAnsi="宋体" w:cs="宋体" w:hint="eastAsia"/>
                <w:color w:val="000000"/>
                <w:kern w:val="0"/>
              </w:rPr>
              <w:t>；主刻线长为</w:t>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，辅刻线长为</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。刻度线及字迹清晰、均匀、工整。在</w:t>
            </w:r>
            <w:r>
              <w:rPr>
                <w:rFonts w:ascii="宋体" w:hAnsi="宋体" w:cs="宋体"/>
                <w:color w:val="000000"/>
                <w:kern w:val="0"/>
              </w:rPr>
              <w:t>0</w:t>
            </w:r>
            <w:r>
              <w:rPr>
                <w:rFonts w:ascii="宋体" w:hAnsi="宋体" w:cs="宋体" w:hint="eastAsia"/>
                <w:color w:val="000000"/>
                <w:kern w:val="0"/>
              </w:rPr>
              <w:t>刻及量程的</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2/5</w:t>
            </w:r>
            <w:r>
              <w:rPr>
                <w:rFonts w:ascii="宋体" w:hAnsi="宋体" w:cs="宋体" w:hint="eastAsia"/>
                <w:color w:val="000000"/>
                <w:kern w:val="0"/>
              </w:rPr>
              <w:t>、</w:t>
            </w:r>
            <w:r>
              <w:rPr>
                <w:rFonts w:ascii="宋体" w:hAnsi="宋体" w:cs="宋体"/>
                <w:color w:val="000000"/>
                <w:kern w:val="0"/>
              </w:rPr>
              <w:t>3/5</w:t>
            </w:r>
            <w:r>
              <w:rPr>
                <w:rFonts w:ascii="宋体" w:hAnsi="宋体" w:cs="宋体" w:hint="eastAsia"/>
                <w:color w:val="000000"/>
                <w:kern w:val="0"/>
              </w:rPr>
              <w:t>、</w:t>
            </w:r>
            <w:r>
              <w:rPr>
                <w:rFonts w:ascii="宋体" w:hAnsi="宋体" w:cs="宋体"/>
                <w:color w:val="000000"/>
                <w:kern w:val="0"/>
              </w:rPr>
              <w:t>4/5</w:t>
            </w:r>
            <w:r>
              <w:rPr>
                <w:rFonts w:ascii="宋体" w:hAnsi="宋体" w:cs="宋体" w:hint="eastAsia"/>
                <w:color w:val="000000"/>
                <w:kern w:val="0"/>
              </w:rPr>
              <w:t>及满刻度处有数字标出刻度值。指针覆盖刻线部分的宽度不大于</w:t>
            </w:r>
            <w:r>
              <w:rPr>
                <w:rFonts w:ascii="宋体" w:hAnsi="宋体" w:cs="宋体"/>
                <w:color w:val="000000"/>
                <w:kern w:val="0"/>
              </w:rPr>
              <w:t>0.5mm</w:t>
            </w:r>
            <w:r>
              <w:rPr>
                <w:rFonts w:ascii="宋体" w:hAnsi="宋体" w:cs="宋体" w:hint="eastAsia"/>
                <w:color w:val="000000"/>
                <w:kern w:val="0"/>
              </w:rPr>
              <w:t>；覆盖刻度线长度的</w:t>
            </w:r>
            <w:r>
              <w:rPr>
                <w:rFonts w:ascii="宋体" w:hAnsi="宋体" w:cs="宋体"/>
                <w:color w:val="000000"/>
                <w:kern w:val="0"/>
              </w:rPr>
              <w:t>3/4</w:t>
            </w:r>
            <w:r>
              <w:rPr>
                <w:rFonts w:ascii="宋体" w:hAnsi="宋体" w:cs="宋体" w:hint="eastAsia"/>
                <w:color w:val="000000"/>
                <w:kern w:val="0"/>
              </w:rPr>
              <w:t>；金属面板，塑料外壳，</w:t>
            </w:r>
            <w:r>
              <w:rPr>
                <w:rFonts w:ascii="宋体" w:hAnsi="宋体" w:cs="宋体"/>
                <w:color w:val="000000"/>
                <w:kern w:val="0"/>
              </w:rPr>
              <w:t xml:space="preserve"> </w:t>
            </w:r>
            <w:r>
              <w:rPr>
                <w:rFonts w:ascii="宋体" w:hAnsi="宋体" w:cs="宋体" w:hint="eastAsia"/>
                <w:color w:val="000000"/>
                <w:kern w:val="0"/>
              </w:rPr>
              <w:t>零位可调、拉力式条形盒型。</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圆盘测力计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双圆盘，表盘直径</w:t>
            </w:r>
            <w:r>
              <w:rPr>
                <w:rFonts w:ascii="宋体" w:hAnsi="宋体" w:cs="宋体"/>
                <w:color w:val="000000"/>
                <w:kern w:val="0"/>
              </w:rPr>
              <w:t>200mm,</w:t>
            </w:r>
            <w:r>
              <w:rPr>
                <w:rFonts w:ascii="宋体" w:hAnsi="宋体" w:cs="宋体" w:hint="eastAsia"/>
                <w:color w:val="000000"/>
                <w:kern w:val="0"/>
              </w:rPr>
              <w:t>最大测量</w:t>
            </w:r>
            <w:r>
              <w:rPr>
                <w:rFonts w:ascii="宋体" w:hAnsi="宋体" w:cs="宋体"/>
                <w:color w:val="000000"/>
                <w:kern w:val="0"/>
              </w:rPr>
              <w:t>10N,</w:t>
            </w:r>
            <w:r>
              <w:rPr>
                <w:rFonts w:ascii="宋体" w:hAnsi="宋体" w:cs="宋体" w:hint="eastAsia"/>
                <w:color w:val="000000"/>
                <w:kern w:val="0"/>
              </w:rPr>
              <w:t>分值度</w:t>
            </w:r>
            <w:r>
              <w:rPr>
                <w:rFonts w:ascii="宋体" w:hAnsi="宋体" w:cs="宋体"/>
                <w:color w:val="000000"/>
                <w:kern w:val="0"/>
              </w:rPr>
              <w:t>1N,</w:t>
            </w:r>
            <w:r>
              <w:rPr>
                <w:rFonts w:ascii="宋体" w:hAnsi="宋体" w:cs="宋体" w:hint="eastAsia"/>
                <w:color w:val="000000"/>
                <w:kern w:val="0"/>
              </w:rPr>
              <w:t>配有附件有工序梁一根、支承刃二个、滑轮二个、夹持杆二支、砝码勾二个。</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拉压测力计</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拉压两用</w:t>
            </w:r>
            <w:r>
              <w:rPr>
                <w:rFonts w:ascii="宋体" w:hAnsi="宋体" w:cs="宋体"/>
                <w:color w:val="000000"/>
                <w:kern w:val="0"/>
              </w:rPr>
              <w:t>,</w:t>
            </w:r>
            <w:r>
              <w:rPr>
                <w:rFonts w:ascii="宋体" w:hAnsi="宋体" w:cs="宋体" w:hint="eastAsia"/>
                <w:color w:val="000000"/>
                <w:kern w:val="0"/>
              </w:rPr>
              <w:t>由具有测量性能的耐疲劳弹簧，指针，调节器，小勾，承压台，刻度板构成，最大量程：</w:t>
            </w:r>
            <w:r>
              <w:rPr>
                <w:rFonts w:ascii="宋体" w:hAnsi="宋体" w:cs="宋体"/>
                <w:color w:val="000000"/>
                <w:kern w:val="0"/>
              </w:rPr>
              <w:t>10N</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双向测力计</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产品主要由具有测量性能的耐疲劳弹簧、指针、调节器、分度板等组成，符合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学生数字测力计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量程</w:t>
            </w:r>
            <w:r>
              <w:rPr>
                <w:rFonts w:ascii="宋体" w:hAnsi="宋体" w:cs="宋体"/>
                <w:color w:val="000000"/>
                <w:kern w:val="0"/>
              </w:rPr>
              <w:t>2N</w:t>
            </w:r>
            <w:r>
              <w:rPr>
                <w:rFonts w:ascii="宋体" w:hAnsi="宋体" w:cs="宋体" w:hint="eastAsia"/>
                <w:color w:val="000000"/>
                <w:kern w:val="0"/>
              </w:rPr>
              <w:t>，分辨率</w:t>
            </w:r>
            <w:r>
              <w:rPr>
                <w:rFonts w:ascii="宋体" w:hAnsi="宋体" w:cs="宋体"/>
                <w:color w:val="000000"/>
                <w:kern w:val="0"/>
              </w:rPr>
              <w:t>0.001N</w:t>
            </w:r>
            <w:r>
              <w:rPr>
                <w:rFonts w:ascii="宋体" w:hAnsi="宋体" w:cs="宋体" w:hint="eastAsia"/>
                <w:color w:val="000000"/>
                <w:kern w:val="0"/>
              </w:rPr>
              <w:t>，误差≤</w:t>
            </w:r>
            <w:r>
              <w:rPr>
                <w:rFonts w:ascii="宋体" w:hAnsi="宋体" w:cs="宋体"/>
                <w:color w:val="000000"/>
                <w:kern w:val="0"/>
              </w:rPr>
              <w:t>0.2%</w:t>
            </w:r>
            <w:r>
              <w:rPr>
                <w:rFonts w:ascii="宋体" w:hAnsi="宋体" w:cs="宋体" w:hint="eastAsia"/>
                <w:color w:val="000000"/>
                <w:kern w:val="0"/>
              </w:rPr>
              <w:t>满量程±</w:t>
            </w:r>
            <w:r>
              <w:rPr>
                <w:rFonts w:ascii="宋体" w:hAnsi="宋体" w:cs="宋体"/>
                <w:color w:val="000000"/>
                <w:kern w:val="0"/>
              </w:rPr>
              <w:t>1/2</w:t>
            </w:r>
            <w:r>
              <w:rPr>
                <w:rFonts w:ascii="宋体" w:hAnsi="宋体" w:cs="宋体" w:hint="eastAsia"/>
                <w:color w:val="000000"/>
                <w:kern w:val="0"/>
              </w:rPr>
              <w:t>字，有调零、内置校准、记忆</w:t>
            </w:r>
            <w:r>
              <w:rPr>
                <w:rFonts w:ascii="宋体" w:hAnsi="宋体" w:cs="宋体"/>
                <w:color w:val="000000"/>
                <w:kern w:val="0"/>
              </w:rPr>
              <w:t>(</w:t>
            </w:r>
            <w:r>
              <w:rPr>
                <w:rFonts w:ascii="宋体" w:hAnsi="宋体" w:cs="宋体" w:hint="eastAsia"/>
                <w:color w:val="000000"/>
                <w:kern w:val="0"/>
              </w:rPr>
              <w:t>能显示稳定值</w:t>
            </w:r>
            <w:r>
              <w:rPr>
                <w:rFonts w:ascii="宋体" w:hAnsi="宋体" w:cs="宋体"/>
                <w:color w:val="000000"/>
                <w:kern w:val="0"/>
              </w:rPr>
              <w:t>)</w:t>
            </w:r>
            <w:r>
              <w:rPr>
                <w:rFonts w:ascii="宋体" w:hAnsi="宋体" w:cs="宋体" w:hint="eastAsia"/>
                <w:color w:val="000000"/>
                <w:kern w:val="0"/>
              </w:rPr>
              <w:t>功能，符合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交流电流表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级，毫安级，符合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教学示波器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、垂直系统</w:t>
            </w:r>
            <w:r>
              <w:rPr>
                <w:rFonts w:ascii="宋体" w:cs="宋体"/>
                <w:color w:val="000000"/>
                <w:kern w:val="0"/>
              </w:rPr>
              <w:br/>
            </w:r>
            <w:r>
              <w:rPr>
                <w:rFonts w:ascii="宋体" w:hAnsi="宋体" w:cs="宋体" w:hint="eastAsia"/>
                <w:color w:val="000000"/>
                <w:kern w:val="0"/>
              </w:rPr>
              <w:t>频率响应：直流</w:t>
            </w:r>
            <w:r>
              <w:rPr>
                <w:rFonts w:ascii="宋体" w:hAnsi="宋体" w:cs="宋体"/>
                <w:color w:val="000000"/>
                <w:kern w:val="0"/>
              </w:rPr>
              <w:t>DC~5MHZ</w:t>
            </w:r>
            <w:r>
              <w:rPr>
                <w:rFonts w:ascii="宋体" w:hAnsi="宋体" w:cs="宋体" w:hint="eastAsia"/>
                <w:color w:val="000000"/>
                <w:kern w:val="0"/>
              </w:rPr>
              <w:t>，不大于</w:t>
            </w:r>
            <w:r>
              <w:rPr>
                <w:rFonts w:ascii="宋体" w:hAnsi="宋体" w:cs="宋体"/>
                <w:color w:val="000000"/>
                <w:kern w:val="0"/>
              </w:rPr>
              <w:t>3dB</w:t>
            </w:r>
            <w:r>
              <w:rPr>
                <w:rFonts w:ascii="宋体" w:hAnsi="宋体" w:cs="宋体" w:hint="eastAsia"/>
                <w:color w:val="000000"/>
                <w:kern w:val="0"/>
              </w:rPr>
              <w:t>；交流</w:t>
            </w:r>
            <w:r>
              <w:rPr>
                <w:rFonts w:ascii="宋体" w:hAnsi="宋体" w:cs="宋体"/>
                <w:color w:val="000000"/>
                <w:kern w:val="0"/>
              </w:rPr>
              <w:t>10HZ~5MHZ</w:t>
            </w:r>
            <w:r>
              <w:rPr>
                <w:rFonts w:ascii="宋体" w:hAnsi="宋体" w:cs="宋体" w:hint="eastAsia"/>
                <w:color w:val="000000"/>
                <w:kern w:val="0"/>
              </w:rPr>
              <w:t>，不大于</w:t>
            </w:r>
            <w:r>
              <w:rPr>
                <w:rFonts w:ascii="宋体" w:hAnsi="宋体" w:cs="宋体"/>
                <w:color w:val="000000"/>
                <w:kern w:val="0"/>
              </w:rPr>
              <w:t>3dB</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偏转因素：不大于</w:t>
            </w:r>
            <w:r>
              <w:rPr>
                <w:rFonts w:ascii="宋体" w:hAnsi="宋体" w:cs="宋体"/>
                <w:color w:val="000000"/>
                <w:kern w:val="0"/>
              </w:rPr>
              <w:t>20mVP-P/</w:t>
            </w:r>
            <w:r>
              <w:rPr>
                <w:rFonts w:ascii="宋体" w:hAnsi="宋体" w:cs="宋体" w:hint="eastAsia"/>
                <w:color w:val="000000"/>
                <w:kern w:val="0"/>
              </w:rPr>
              <w:t>格</w:t>
            </w:r>
            <w:r>
              <w:rPr>
                <w:rFonts w:ascii="宋体" w:cs="宋体"/>
                <w:color w:val="000000"/>
                <w:kern w:val="0"/>
              </w:rPr>
              <w:br/>
            </w:r>
            <w:r>
              <w:rPr>
                <w:rFonts w:ascii="宋体" w:hAnsi="宋体" w:cs="宋体" w:hint="eastAsia"/>
                <w:color w:val="000000"/>
                <w:kern w:val="0"/>
              </w:rPr>
              <w:t>输入阻容：</w:t>
            </w:r>
            <w:r>
              <w:rPr>
                <w:rFonts w:ascii="宋体" w:hAnsi="宋体" w:cs="宋体"/>
                <w:color w:val="000000"/>
                <w:kern w:val="0"/>
              </w:rPr>
              <w:t>1M</w:t>
            </w:r>
            <w:r>
              <w:rPr>
                <w:rFonts w:ascii="宋体" w:hAnsi="宋体" w:cs="宋体" w:hint="eastAsia"/>
                <w:color w:val="000000"/>
                <w:kern w:val="0"/>
              </w:rPr>
              <w:t>Ω</w:t>
            </w:r>
            <w:r>
              <w:rPr>
                <w:rFonts w:ascii="宋体" w:hAnsi="宋体" w:cs="宋体"/>
                <w:color w:val="000000"/>
                <w:kern w:val="0"/>
              </w:rPr>
              <w:t>//40pF</w:t>
            </w:r>
            <w:r>
              <w:rPr>
                <w:rFonts w:ascii="宋体" w:hAnsi="宋体" w:cs="宋体"/>
                <w:color w:val="000000"/>
                <w:kern w:val="0"/>
              </w:rPr>
              <w:br/>
            </w:r>
            <w:r>
              <w:rPr>
                <w:rFonts w:ascii="宋体" w:hAnsi="宋体" w:cs="宋体" w:hint="eastAsia"/>
                <w:color w:val="000000"/>
                <w:kern w:val="0"/>
              </w:rPr>
              <w:t>衰减倍率</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 xml:space="preserve">1000 </w:t>
            </w:r>
            <w:r>
              <w:rPr>
                <w:rFonts w:ascii="宋体" w:hAnsi="宋体" w:cs="宋体" w:hint="eastAsia"/>
                <w:color w:val="000000"/>
                <w:kern w:val="0"/>
              </w:rPr>
              <w:t>四挡±</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输入耐压</w:t>
            </w:r>
            <w:r>
              <w:rPr>
                <w:rFonts w:ascii="宋体" w:hAnsi="宋体" w:cs="宋体"/>
                <w:color w:val="000000"/>
                <w:kern w:val="0"/>
              </w:rPr>
              <w:t>:400V</w:t>
            </w:r>
            <w:r>
              <w:rPr>
                <w:rFonts w:ascii="宋体" w:hAnsi="宋体" w:cs="宋体" w:hint="eastAsia"/>
                <w:color w:val="000000"/>
                <w:kern w:val="0"/>
              </w:rPr>
              <w:t>（</w:t>
            </w:r>
            <w:r>
              <w:rPr>
                <w:rFonts w:ascii="宋体" w:hAnsi="宋体" w:cs="宋体"/>
                <w:color w:val="000000"/>
                <w:kern w:val="0"/>
              </w:rPr>
              <w:t>DC+ACp-p</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、扫描系统</w:t>
            </w:r>
            <w:r>
              <w:rPr>
                <w:rFonts w:ascii="宋体" w:cs="宋体"/>
                <w:color w:val="000000"/>
                <w:kern w:val="0"/>
              </w:rPr>
              <w:br/>
            </w:r>
            <w:r>
              <w:rPr>
                <w:rFonts w:ascii="宋体" w:hAnsi="宋体" w:cs="宋体" w:hint="eastAsia"/>
                <w:color w:val="000000"/>
                <w:kern w:val="0"/>
              </w:rPr>
              <w:t>扫描频率</w:t>
            </w:r>
            <w:r>
              <w:rPr>
                <w:rFonts w:ascii="宋体" w:hAnsi="宋体" w:cs="宋体"/>
                <w:color w:val="000000"/>
                <w:kern w:val="0"/>
              </w:rPr>
              <w:t>:10Hz—100kHz</w:t>
            </w:r>
            <w:r>
              <w:rPr>
                <w:rFonts w:ascii="宋体" w:hAnsi="宋体" w:cs="宋体" w:hint="eastAsia"/>
                <w:color w:val="000000"/>
                <w:kern w:val="0"/>
              </w:rPr>
              <w:t>分四档、</w:t>
            </w:r>
            <w:r>
              <w:rPr>
                <w:rFonts w:ascii="宋体" w:hAnsi="宋体" w:cs="宋体"/>
                <w:color w:val="000000"/>
                <w:kern w:val="0"/>
              </w:rPr>
              <w:t>10Hz—100Hz</w:t>
            </w:r>
            <w:r>
              <w:rPr>
                <w:rFonts w:ascii="宋体" w:hAnsi="宋体" w:cs="宋体" w:hint="eastAsia"/>
                <w:color w:val="000000"/>
                <w:kern w:val="0"/>
              </w:rPr>
              <w:t>、</w:t>
            </w:r>
            <w:r>
              <w:rPr>
                <w:rFonts w:ascii="宋体" w:hAnsi="宋体" w:cs="宋体"/>
                <w:color w:val="000000"/>
                <w:kern w:val="0"/>
              </w:rPr>
              <w:t>100Hz—10kHz</w:t>
            </w:r>
            <w:r>
              <w:rPr>
                <w:rFonts w:ascii="宋体" w:hAnsi="宋体" w:cs="宋体" w:hint="eastAsia"/>
                <w:color w:val="000000"/>
                <w:kern w:val="0"/>
              </w:rPr>
              <w:t>、</w:t>
            </w:r>
            <w:r>
              <w:rPr>
                <w:rFonts w:ascii="宋体" w:hAnsi="宋体" w:cs="宋体"/>
                <w:color w:val="000000"/>
                <w:kern w:val="0"/>
              </w:rPr>
              <w:t>10kHz—100kHz</w:t>
            </w:r>
            <w:r>
              <w:rPr>
                <w:rFonts w:ascii="宋体" w:hAnsi="宋体" w:cs="宋体"/>
                <w:color w:val="000000"/>
                <w:kern w:val="0"/>
              </w:rPr>
              <w:br/>
            </w:r>
            <w:r>
              <w:rPr>
                <w:rFonts w:ascii="宋体" w:hAnsi="宋体" w:cs="宋体" w:hint="eastAsia"/>
                <w:color w:val="000000"/>
                <w:kern w:val="0"/>
              </w:rPr>
              <w:t>同步：内正同步，内负同步，显示大于</w:t>
            </w:r>
            <w:r>
              <w:rPr>
                <w:rFonts w:ascii="宋体" w:hAnsi="宋体" w:cs="宋体"/>
                <w:color w:val="000000"/>
                <w:kern w:val="0"/>
              </w:rPr>
              <w:t>2</w:t>
            </w:r>
            <w:r>
              <w:rPr>
                <w:rFonts w:ascii="宋体" w:hAnsi="宋体" w:cs="宋体" w:hint="eastAsia"/>
                <w:color w:val="000000"/>
                <w:kern w:val="0"/>
              </w:rPr>
              <w:t>格能同步。</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、水平系统</w:t>
            </w:r>
            <w:r>
              <w:rPr>
                <w:rFonts w:ascii="宋体" w:cs="宋体"/>
                <w:color w:val="000000"/>
                <w:kern w:val="0"/>
              </w:rPr>
              <w:br/>
            </w:r>
            <w:r>
              <w:rPr>
                <w:rFonts w:ascii="宋体" w:hAnsi="宋体" w:cs="宋体" w:hint="eastAsia"/>
                <w:color w:val="000000"/>
                <w:kern w:val="0"/>
              </w:rPr>
              <w:t>频率响应：</w:t>
            </w:r>
            <w:r>
              <w:rPr>
                <w:rFonts w:ascii="宋体" w:hAnsi="宋体" w:cs="宋体"/>
                <w:color w:val="000000"/>
                <w:kern w:val="0"/>
              </w:rPr>
              <w:t>DC~500kHz</w:t>
            </w:r>
            <w:r>
              <w:rPr>
                <w:rFonts w:ascii="宋体" w:hAnsi="宋体" w:cs="宋体" w:hint="eastAsia"/>
                <w:color w:val="000000"/>
                <w:kern w:val="0"/>
              </w:rPr>
              <w:t>不大于</w:t>
            </w:r>
            <w:r>
              <w:rPr>
                <w:rFonts w:ascii="宋体" w:hAnsi="宋体" w:cs="宋体"/>
                <w:color w:val="000000"/>
                <w:kern w:val="0"/>
              </w:rPr>
              <w:t>3dB</w:t>
            </w:r>
            <w:r>
              <w:rPr>
                <w:rFonts w:ascii="宋体" w:hAnsi="宋体" w:cs="宋体"/>
                <w:color w:val="000000"/>
                <w:kern w:val="0"/>
              </w:rPr>
              <w:br/>
            </w:r>
            <w:r>
              <w:rPr>
                <w:rFonts w:ascii="宋体" w:hAnsi="宋体" w:cs="宋体" w:hint="eastAsia"/>
                <w:color w:val="000000"/>
                <w:kern w:val="0"/>
              </w:rPr>
              <w:t>水大于</w:t>
            </w:r>
            <w:r>
              <w:rPr>
                <w:rFonts w:ascii="宋体" w:hAnsi="宋体" w:cs="宋体"/>
                <w:color w:val="000000"/>
                <w:kern w:val="0"/>
              </w:rPr>
              <w:t>100mVP-P/</w:t>
            </w:r>
            <w:r>
              <w:rPr>
                <w:rFonts w:ascii="宋体" w:hAnsi="宋体" w:cs="宋体" w:hint="eastAsia"/>
                <w:color w:val="000000"/>
                <w:kern w:val="0"/>
              </w:rPr>
              <w:t>格</w:t>
            </w:r>
            <w:r>
              <w:rPr>
                <w:rFonts w:ascii="宋体" w:cs="宋体"/>
                <w:color w:val="000000"/>
                <w:kern w:val="0"/>
              </w:rPr>
              <w:br/>
            </w:r>
            <w:r>
              <w:rPr>
                <w:rFonts w:ascii="宋体" w:hAnsi="宋体" w:cs="宋体" w:hint="eastAsia"/>
                <w:color w:val="000000"/>
                <w:kern w:val="0"/>
              </w:rPr>
              <w:t>输入阻容</w:t>
            </w:r>
            <w:r>
              <w:rPr>
                <w:rFonts w:ascii="宋体" w:hAnsi="宋体" w:cs="宋体"/>
                <w:color w:val="000000"/>
                <w:kern w:val="0"/>
              </w:rPr>
              <w:t xml:space="preserve">  1M</w:t>
            </w:r>
            <w:r>
              <w:rPr>
                <w:rFonts w:ascii="宋体" w:hAnsi="宋体" w:cs="宋体" w:hint="eastAsia"/>
                <w:color w:val="000000"/>
                <w:kern w:val="0"/>
              </w:rPr>
              <w:t>Ω</w:t>
            </w:r>
            <w:r>
              <w:rPr>
                <w:rFonts w:ascii="宋体" w:hAnsi="宋体" w:cs="宋体"/>
                <w:color w:val="000000"/>
                <w:kern w:val="0"/>
              </w:rPr>
              <w:t>//40pF</w:t>
            </w:r>
            <w:r>
              <w:rPr>
                <w:rFonts w:ascii="宋体" w:hAnsi="宋体" w:cs="宋体"/>
                <w:color w:val="000000"/>
                <w:kern w:val="0"/>
              </w:rPr>
              <w:br/>
              <w:t>4</w:t>
            </w:r>
            <w:r>
              <w:rPr>
                <w:rFonts w:ascii="宋体" w:hAnsi="宋体" w:cs="宋体" w:hint="eastAsia"/>
                <w:color w:val="000000"/>
                <w:kern w:val="0"/>
              </w:rPr>
              <w:t>、校准信号</w:t>
            </w:r>
            <w:r>
              <w:rPr>
                <w:rFonts w:ascii="宋体" w:cs="宋体"/>
                <w:color w:val="000000"/>
                <w:kern w:val="0"/>
              </w:rPr>
              <w:br/>
            </w:r>
            <w:r>
              <w:rPr>
                <w:rFonts w:ascii="宋体" w:hAnsi="宋体" w:cs="宋体" w:hint="eastAsia"/>
                <w:color w:val="000000"/>
                <w:kern w:val="0"/>
              </w:rPr>
              <w:t>波形：方波</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w:t>
            </w:r>
            <w:r>
              <w:rPr>
                <w:rFonts w:ascii="宋体" w:hAnsi="宋体" w:cs="宋体"/>
                <w:color w:val="000000"/>
                <w:kern w:val="0"/>
              </w:rPr>
              <w:br/>
            </w:r>
            <w:r>
              <w:rPr>
                <w:rFonts w:ascii="宋体" w:hAnsi="宋体" w:cs="宋体" w:hint="eastAsia"/>
                <w:color w:val="000000"/>
                <w:kern w:val="0"/>
              </w:rPr>
              <w:t>频率：</w:t>
            </w:r>
            <w:r>
              <w:rPr>
                <w:rFonts w:ascii="宋体" w:hAnsi="宋体" w:cs="宋体"/>
                <w:color w:val="000000"/>
                <w:kern w:val="0"/>
              </w:rPr>
              <w:t>1000 HZ~10%</w:t>
            </w:r>
            <w:r>
              <w:rPr>
                <w:rFonts w:ascii="宋体" w:hAnsi="宋体" w:cs="宋体"/>
                <w:color w:val="000000"/>
                <w:kern w:val="0"/>
              </w:rPr>
              <w:br/>
            </w:r>
            <w:r>
              <w:rPr>
                <w:rFonts w:ascii="宋体" w:hAnsi="宋体" w:cs="宋体" w:hint="eastAsia"/>
                <w:color w:val="000000"/>
                <w:kern w:val="0"/>
              </w:rPr>
              <w:t>幅度：</w:t>
            </w:r>
            <w:r>
              <w:rPr>
                <w:rFonts w:ascii="宋体" w:hAnsi="宋体" w:cs="宋体"/>
                <w:color w:val="000000"/>
                <w:kern w:val="0"/>
              </w:rPr>
              <w:t>100mVP-P</w:t>
            </w:r>
            <w:r>
              <w:rPr>
                <w:rFonts w:ascii="宋体" w:hAnsi="宋体" w:cs="宋体" w:hint="eastAsia"/>
                <w:color w:val="000000"/>
                <w:kern w:val="0"/>
              </w:rPr>
              <w:t>±</w:t>
            </w:r>
            <w:r>
              <w:rPr>
                <w:rFonts w:ascii="宋体" w:hAnsi="宋体" w:cs="宋体"/>
                <w:color w:val="000000"/>
                <w:kern w:val="0"/>
              </w:rPr>
              <w:t>5%</w:t>
            </w:r>
            <w:r>
              <w:rPr>
                <w:rFonts w:ascii="宋体" w:hAnsi="宋体" w:cs="宋体"/>
                <w:color w:val="000000"/>
                <w:kern w:val="0"/>
              </w:rPr>
              <w:br/>
              <w:t>5</w:t>
            </w:r>
            <w:r>
              <w:rPr>
                <w:rFonts w:ascii="宋体" w:hAnsi="宋体" w:cs="宋体" w:hint="eastAsia"/>
                <w:color w:val="000000"/>
                <w:kern w:val="0"/>
              </w:rPr>
              <w:t>、示波管有效显示面积：</w:t>
            </w:r>
            <w:r>
              <w:rPr>
                <w:rFonts w:ascii="宋体" w:hAnsi="宋体" w:cs="宋体"/>
                <w:color w:val="000000"/>
                <w:kern w:val="0"/>
              </w:rPr>
              <w:t>8</w:t>
            </w:r>
            <w:r>
              <w:rPr>
                <w:rFonts w:ascii="宋体" w:hAnsi="宋体" w:cs="宋体" w:hint="eastAsia"/>
                <w:color w:val="000000"/>
                <w:kern w:val="0"/>
              </w:rPr>
              <w:t>格×</w:t>
            </w:r>
            <w:r>
              <w:rPr>
                <w:rFonts w:ascii="宋体" w:hAnsi="宋体" w:cs="宋体"/>
                <w:color w:val="000000"/>
                <w:kern w:val="0"/>
              </w:rPr>
              <w:t>10</w:t>
            </w:r>
            <w:r>
              <w:rPr>
                <w:rFonts w:ascii="宋体" w:hAnsi="宋体" w:cs="宋体" w:hint="eastAsia"/>
                <w:color w:val="000000"/>
                <w:kern w:val="0"/>
              </w:rPr>
              <w:t>格</w:t>
            </w:r>
            <w:r>
              <w:rPr>
                <w:rFonts w:ascii="宋体" w:hAnsi="宋体" w:cs="宋体"/>
                <w:color w:val="000000"/>
                <w:kern w:val="0"/>
              </w:rPr>
              <w:t xml:space="preserve">  1</w:t>
            </w:r>
            <w:r>
              <w:rPr>
                <w:rFonts w:ascii="宋体" w:hAnsi="宋体" w:cs="宋体" w:hint="eastAsia"/>
                <w:color w:val="000000"/>
                <w:kern w:val="0"/>
              </w:rPr>
              <w:t>格</w:t>
            </w:r>
            <w:r>
              <w:rPr>
                <w:rFonts w:ascii="宋体" w:hAnsi="宋体" w:cs="宋体"/>
                <w:color w:val="000000"/>
                <w:kern w:val="0"/>
              </w:rPr>
              <w:t>=8mm</w:t>
            </w:r>
            <w:r>
              <w:rPr>
                <w:rFonts w:ascii="宋体" w:hAnsi="宋体" w:cs="宋体" w:hint="eastAsia"/>
                <w:color w:val="000000"/>
                <w:kern w:val="0"/>
              </w:rPr>
              <w:t>，余辉：中。</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、消耗功率：约</w:t>
            </w:r>
            <w:r>
              <w:rPr>
                <w:rFonts w:ascii="宋体" w:hAnsi="宋体" w:cs="宋体"/>
                <w:color w:val="000000"/>
                <w:kern w:val="0"/>
              </w:rPr>
              <w:t>30VA</w:t>
            </w:r>
            <w:r>
              <w:rPr>
                <w:rFonts w:ascii="宋体" w:hAnsi="宋体" w:cs="宋体"/>
                <w:color w:val="000000"/>
                <w:kern w:val="0"/>
              </w:rPr>
              <w:br/>
              <w:t>7</w:t>
            </w:r>
            <w:r>
              <w:rPr>
                <w:rFonts w:ascii="宋体" w:hAnsi="宋体" w:cs="宋体" w:hint="eastAsia"/>
                <w:color w:val="000000"/>
                <w:kern w:val="0"/>
              </w:rPr>
              <w:t>、尺寸：（</w:t>
            </w:r>
            <w:r>
              <w:rPr>
                <w:rFonts w:ascii="宋体" w:hAnsi="宋体" w:cs="宋体"/>
                <w:color w:val="000000"/>
                <w:kern w:val="0"/>
              </w:rPr>
              <w:t>165mm</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w:t>
            </w:r>
            <w:r>
              <w:rPr>
                <w:rFonts w:ascii="宋体" w:hAnsi="宋体" w:cs="宋体"/>
                <w:color w:val="000000"/>
                <w:kern w:val="0"/>
              </w:rPr>
              <w:t>440mm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符合</w:t>
            </w:r>
            <w:r>
              <w:rPr>
                <w:rFonts w:ascii="宋体" w:hAnsi="宋体" w:cs="宋体"/>
                <w:color w:val="000000"/>
                <w:kern w:val="0"/>
              </w:rPr>
              <w:t>JY0011</w:t>
            </w:r>
            <w:r>
              <w:rPr>
                <w:rFonts w:ascii="宋体" w:hAnsi="宋体" w:cs="宋体" w:hint="eastAsia"/>
                <w:color w:val="000000"/>
                <w:kern w:val="0"/>
              </w:rPr>
              <w:t>的规定。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学生示波器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、垂直系统</w:t>
            </w:r>
            <w:r>
              <w:rPr>
                <w:rFonts w:ascii="宋体" w:cs="宋体"/>
                <w:color w:val="000000"/>
                <w:kern w:val="0"/>
              </w:rPr>
              <w:br/>
            </w:r>
            <w:r>
              <w:rPr>
                <w:rFonts w:ascii="宋体" w:hAnsi="宋体" w:cs="宋体" w:hint="eastAsia"/>
                <w:color w:val="000000"/>
                <w:kern w:val="0"/>
              </w:rPr>
              <w:t>频率响应直流：</w:t>
            </w:r>
            <w:r>
              <w:rPr>
                <w:rFonts w:ascii="宋体" w:hAnsi="宋体" w:cs="宋体"/>
                <w:color w:val="000000"/>
                <w:kern w:val="0"/>
              </w:rPr>
              <w:t>DC</w:t>
            </w:r>
            <w:r>
              <w:rPr>
                <w:rFonts w:ascii="宋体" w:hAnsi="宋体" w:cs="宋体" w:hint="eastAsia"/>
                <w:color w:val="000000"/>
                <w:kern w:val="0"/>
              </w:rPr>
              <w:t>～</w:t>
            </w:r>
            <w:r>
              <w:rPr>
                <w:rFonts w:ascii="宋体" w:hAnsi="宋体" w:cs="宋体"/>
                <w:color w:val="000000"/>
                <w:kern w:val="0"/>
              </w:rPr>
              <w:t>2MHz</w:t>
            </w:r>
            <w:r>
              <w:rPr>
                <w:rFonts w:ascii="宋体" w:hAnsi="宋体" w:cs="宋体" w:hint="eastAsia"/>
                <w:color w:val="000000"/>
                <w:kern w:val="0"/>
              </w:rPr>
              <w:t>≤</w:t>
            </w:r>
            <w:r>
              <w:rPr>
                <w:rFonts w:ascii="宋体" w:hAnsi="宋体" w:cs="宋体"/>
                <w:color w:val="000000"/>
                <w:kern w:val="0"/>
              </w:rPr>
              <w:t>3dB</w:t>
            </w:r>
            <w:r>
              <w:rPr>
                <w:rFonts w:ascii="宋体" w:hAnsi="宋体" w:cs="宋体"/>
                <w:color w:val="000000"/>
                <w:kern w:val="0"/>
              </w:rPr>
              <w:br/>
            </w:r>
            <w:r>
              <w:rPr>
                <w:rFonts w:ascii="宋体" w:hAnsi="宋体" w:cs="宋体" w:hint="eastAsia"/>
                <w:color w:val="000000"/>
                <w:kern w:val="0"/>
              </w:rPr>
              <w:t>交流：</w:t>
            </w:r>
            <w:r>
              <w:rPr>
                <w:rFonts w:ascii="宋体" w:hAnsi="宋体" w:cs="宋体"/>
                <w:color w:val="000000"/>
                <w:kern w:val="0"/>
              </w:rPr>
              <w:t>10Hz</w:t>
            </w:r>
            <w:r>
              <w:rPr>
                <w:rFonts w:ascii="宋体" w:hAnsi="宋体" w:cs="宋体" w:hint="eastAsia"/>
                <w:color w:val="000000"/>
                <w:kern w:val="0"/>
              </w:rPr>
              <w:t>～</w:t>
            </w:r>
            <w:r>
              <w:rPr>
                <w:rFonts w:ascii="宋体" w:hAnsi="宋体" w:cs="宋体"/>
                <w:color w:val="000000"/>
                <w:kern w:val="0"/>
              </w:rPr>
              <w:t>2MHz</w:t>
            </w:r>
            <w:r>
              <w:rPr>
                <w:rFonts w:ascii="宋体" w:hAnsi="宋体" w:cs="宋体" w:hint="eastAsia"/>
                <w:color w:val="000000"/>
                <w:kern w:val="0"/>
              </w:rPr>
              <w:t>≤</w:t>
            </w:r>
            <w:r>
              <w:rPr>
                <w:rFonts w:ascii="宋体" w:hAnsi="宋体" w:cs="宋体"/>
                <w:color w:val="000000"/>
                <w:kern w:val="0"/>
              </w:rPr>
              <w:t>3dB</w:t>
            </w:r>
            <w:r>
              <w:rPr>
                <w:rFonts w:ascii="宋体" w:hAnsi="宋体" w:cs="宋体"/>
                <w:color w:val="000000"/>
                <w:kern w:val="0"/>
              </w:rPr>
              <w:br/>
            </w:r>
            <w:r>
              <w:rPr>
                <w:rFonts w:ascii="宋体" w:hAnsi="宋体" w:cs="宋体" w:hint="eastAsia"/>
                <w:color w:val="000000"/>
                <w:kern w:val="0"/>
              </w:rPr>
              <w:t>偏转因数：</w:t>
            </w:r>
            <w:r>
              <w:rPr>
                <w:rFonts w:ascii="宋体" w:hAnsi="宋体" w:cs="宋体"/>
                <w:color w:val="000000"/>
                <w:kern w:val="0"/>
              </w:rPr>
              <w:t>50mVpp/</w:t>
            </w:r>
            <w:r>
              <w:rPr>
                <w:rFonts w:ascii="宋体" w:hAnsi="宋体" w:cs="宋体" w:hint="eastAsia"/>
                <w:color w:val="000000"/>
                <w:kern w:val="0"/>
              </w:rPr>
              <w:t>格±</w:t>
            </w:r>
            <w:r>
              <w:rPr>
                <w:rFonts w:ascii="宋体" w:hAnsi="宋体" w:cs="宋体"/>
                <w:color w:val="000000"/>
                <w:kern w:val="0"/>
              </w:rPr>
              <w:t>10</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输入阻容：</w:t>
            </w:r>
            <w:r>
              <w:rPr>
                <w:rFonts w:ascii="宋体" w:hAnsi="宋体" w:cs="宋体"/>
                <w:color w:val="000000"/>
                <w:kern w:val="0"/>
              </w:rPr>
              <w:t>IM</w:t>
            </w:r>
            <w:r>
              <w:rPr>
                <w:rFonts w:ascii="宋体" w:hAnsi="宋体" w:cs="宋体" w:hint="eastAsia"/>
                <w:color w:val="000000"/>
                <w:kern w:val="0"/>
              </w:rPr>
              <w:t>Ω</w:t>
            </w:r>
            <w:r>
              <w:rPr>
                <w:rFonts w:ascii="宋体" w:hAnsi="宋体" w:cs="宋体"/>
                <w:color w:val="000000"/>
                <w:kern w:val="0"/>
              </w:rPr>
              <w:t xml:space="preserve">//40pF </w:t>
            </w:r>
            <w:r>
              <w:rPr>
                <w:rFonts w:ascii="宋体" w:hAnsi="宋体" w:cs="宋体"/>
                <w:color w:val="000000"/>
                <w:kern w:val="0"/>
              </w:rPr>
              <w:br/>
            </w:r>
            <w:r>
              <w:rPr>
                <w:rFonts w:ascii="宋体" w:hAnsi="宋体" w:cs="宋体" w:hint="eastAsia"/>
                <w:color w:val="000000"/>
                <w:kern w:val="0"/>
              </w:rPr>
              <w:t>衰减倍率：</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l0</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1000</w:t>
            </w:r>
            <w:r>
              <w:rPr>
                <w:rFonts w:ascii="宋体" w:hAnsi="宋体" w:cs="宋体" w:hint="eastAsia"/>
                <w:color w:val="000000"/>
                <w:kern w:val="0"/>
              </w:rPr>
              <w:t>四档±</w:t>
            </w:r>
            <w:r>
              <w:rPr>
                <w:rFonts w:ascii="宋体" w:hAnsi="宋体" w:cs="宋体"/>
                <w:color w:val="000000"/>
                <w:kern w:val="0"/>
              </w:rPr>
              <w:t>10</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输入耐压：</w:t>
            </w:r>
            <w:r>
              <w:rPr>
                <w:rFonts w:ascii="宋体" w:hAnsi="宋体" w:cs="宋体"/>
                <w:color w:val="000000"/>
                <w:kern w:val="0"/>
              </w:rPr>
              <w:t>400V(DC+Acpp)</w:t>
            </w:r>
            <w:r>
              <w:rPr>
                <w:rFonts w:ascii="宋体" w:hAnsi="宋体" w:cs="宋体"/>
                <w:color w:val="000000"/>
                <w:kern w:val="0"/>
              </w:rPr>
              <w:br/>
              <w:t>2</w:t>
            </w:r>
            <w:r>
              <w:rPr>
                <w:rFonts w:ascii="宋体" w:hAnsi="宋体" w:cs="宋体" w:hint="eastAsia"/>
                <w:color w:val="000000"/>
                <w:kern w:val="0"/>
              </w:rPr>
              <w:t>、扫描系统</w:t>
            </w:r>
            <w:r>
              <w:rPr>
                <w:rFonts w:ascii="宋体" w:cs="宋体"/>
                <w:color w:val="000000"/>
                <w:kern w:val="0"/>
              </w:rPr>
              <w:br/>
            </w:r>
            <w:r>
              <w:rPr>
                <w:rFonts w:ascii="宋体" w:hAnsi="宋体" w:cs="宋体" w:hint="eastAsia"/>
                <w:color w:val="000000"/>
                <w:kern w:val="0"/>
              </w:rPr>
              <w:t>扫描频率：</w:t>
            </w:r>
            <w:r>
              <w:rPr>
                <w:rFonts w:ascii="宋体" w:hAnsi="宋体" w:cs="宋体"/>
                <w:color w:val="000000"/>
                <w:kern w:val="0"/>
              </w:rPr>
              <w:t>10Hz</w:t>
            </w:r>
            <w:r>
              <w:rPr>
                <w:rFonts w:ascii="宋体" w:hAnsi="宋体" w:cs="宋体" w:hint="eastAsia"/>
                <w:color w:val="000000"/>
                <w:kern w:val="0"/>
              </w:rPr>
              <w:t>～</w:t>
            </w:r>
            <w:r>
              <w:rPr>
                <w:rFonts w:ascii="宋体" w:hAnsi="宋体" w:cs="宋体"/>
                <w:color w:val="000000"/>
                <w:kern w:val="0"/>
              </w:rPr>
              <w:t>100kHz</w:t>
            </w:r>
            <w:r>
              <w:rPr>
                <w:rFonts w:ascii="宋体" w:hAnsi="宋体" w:cs="宋体" w:hint="eastAsia"/>
                <w:color w:val="000000"/>
                <w:kern w:val="0"/>
              </w:rPr>
              <w:t>分四档，</w:t>
            </w:r>
            <w:r>
              <w:rPr>
                <w:rFonts w:ascii="宋体" w:hAnsi="宋体" w:cs="宋体"/>
                <w:color w:val="000000"/>
                <w:kern w:val="0"/>
              </w:rPr>
              <w:t>10Hz</w:t>
            </w:r>
            <w:r>
              <w:rPr>
                <w:rFonts w:ascii="宋体" w:hAnsi="宋体" w:cs="宋体" w:hint="eastAsia"/>
                <w:color w:val="000000"/>
                <w:kern w:val="0"/>
              </w:rPr>
              <w:t>～</w:t>
            </w:r>
            <w:r>
              <w:rPr>
                <w:rFonts w:ascii="宋体" w:hAnsi="宋体" w:cs="宋体"/>
                <w:color w:val="000000"/>
                <w:kern w:val="0"/>
              </w:rPr>
              <w:t>100Hz</w:t>
            </w:r>
            <w:r>
              <w:rPr>
                <w:rFonts w:ascii="宋体" w:hAnsi="宋体" w:cs="宋体" w:hint="eastAsia"/>
                <w:color w:val="000000"/>
                <w:kern w:val="0"/>
              </w:rPr>
              <w:t>，</w:t>
            </w:r>
            <w:r>
              <w:rPr>
                <w:rFonts w:ascii="宋体" w:hAnsi="宋体" w:cs="宋体"/>
                <w:color w:val="000000"/>
                <w:kern w:val="0"/>
              </w:rPr>
              <w:t>100Hz</w:t>
            </w:r>
            <w:r>
              <w:rPr>
                <w:rFonts w:ascii="宋体" w:hAnsi="宋体" w:cs="宋体" w:hint="eastAsia"/>
                <w:color w:val="000000"/>
                <w:kern w:val="0"/>
              </w:rPr>
              <w:t>～</w:t>
            </w:r>
            <w:r>
              <w:rPr>
                <w:rFonts w:ascii="宋体" w:hAnsi="宋体" w:cs="宋体"/>
                <w:color w:val="000000"/>
                <w:kern w:val="0"/>
              </w:rPr>
              <w:t>1kHz</w:t>
            </w:r>
            <w:r>
              <w:rPr>
                <w:rFonts w:ascii="宋体" w:hAnsi="宋体" w:cs="宋体" w:hint="eastAsia"/>
                <w:color w:val="000000"/>
                <w:kern w:val="0"/>
              </w:rPr>
              <w:t>，</w:t>
            </w:r>
            <w:r>
              <w:rPr>
                <w:rFonts w:ascii="宋体" w:hAnsi="宋体" w:cs="宋体"/>
                <w:color w:val="000000"/>
                <w:kern w:val="0"/>
              </w:rPr>
              <w:t>1kHz</w:t>
            </w:r>
            <w:r>
              <w:rPr>
                <w:rFonts w:ascii="宋体" w:hAnsi="宋体" w:cs="宋体" w:hint="eastAsia"/>
                <w:color w:val="000000"/>
                <w:kern w:val="0"/>
              </w:rPr>
              <w:t>～</w:t>
            </w:r>
            <w:r>
              <w:rPr>
                <w:rFonts w:ascii="宋体" w:hAnsi="宋体" w:cs="宋体"/>
                <w:color w:val="000000"/>
                <w:kern w:val="0"/>
              </w:rPr>
              <w:t>10kHz</w:t>
            </w:r>
            <w:r>
              <w:rPr>
                <w:rFonts w:ascii="宋体" w:hAnsi="宋体" w:cs="宋体" w:hint="eastAsia"/>
                <w:color w:val="000000"/>
                <w:kern w:val="0"/>
              </w:rPr>
              <w:t>，</w:t>
            </w:r>
            <w:r>
              <w:rPr>
                <w:rFonts w:ascii="宋体" w:hAnsi="宋体" w:cs="宋体"/>
                <w:color w:val="000000"/>
                <w:kern w:val="0"/>
              </w:rPr>
              <w:t>10kHz</w:t>
            </w:r>
            <w:r>
              <w:rPr>
                <w:rFonts w:ascii="宋体" w:hAnsi="宋体" w:cs="宋体" w:hint="eastAsia"/>
                <w:color w:val="000000"/>
                <w:kern w:val="0"/>
              </w:rPr>
              <w:t>～</w:t>
            </w:r>
            <w:r>
              <w:rPr>
                <w:rFonts w:ascii="宋体" w:hAnsi="宋体" w:cs="宋体"/>
                <w:color w:val="000000"/>
                <w:kern w:val="0"/>
              </w:rPr>
              <w:t>100kHz</w:t>
            </w:r>
            <w:r>
              <w:rPr>
                <w:rFonts w:ascii="宋体" w:hAnsi="宋体" w:cs="宋体"/>
                <w:color w:val="000000"/>
                <w:kern w:val="0"/>
              </w:rPr>
              <w:br/>
            </w:r>
            <w:r>
              <w:rPr>
                <w:rFonts w:ascii="宋体" w:hAnsi="宋体" w:cs="宋体" w:hint="eastAsia"/>
                <w:color w:val="000000"/>
                <w:kern w:val="0"/>
              </w:rPr>
              <w:t>同步：内正同步，内负同步。</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、水平系统：</w:t>
            </w:r>
            <w:r>
              <w:rPr>
                <w:rFonts w:ascii="宋体" w:cs="宋体"/>
                <w:color w:val="000000"/>
                <w:kern w:val="0"/>
              </w:rPr>
              <w:br/>
            </w:r>
            <w:r>
              <w:rPr>
                <w:rFonts w:ascii="宋体" w:hAnsi="宋体" w:cs="宋体" w:hint="eastAsia"/>
                <w:color w:val="000000"/>
                <w:kern w:val="0"/>
              </w:rPr>
              <w:t>频率响应：</w:t>
            </w:r>
            <w:r>
              <w:rPr>
                <w:rFonts w:ascii="宋体" w:hAnsi="宋体" w:cs="宋体"/>
                <w:color w:val="000000"/>
                <w:kern w:val="0"/>
              </w:rPr>
              <w:t>10Hz</w:t>
            </w:r>
            <w:r>
              <w:rPr>
                <w:rFonts w:ascii="宋体" w:hAnsi="宋体" w:cs="宋体" w:hint="eastAsia"/>
                <w:color w:val="000000"/>
                <w:kern w:val="0"/>
              </w:rPr>
              <w:t>～</w:t>
            </w:r>
            <w:r>
              <w:rPr>
                <w:rFonts w:ascii="宋体" w:hAnsi="宋体" w:cs="宋体"/>
                <w:color w:val="000000"/>
                <w:kern w:val="0"/>
              </w:rPr>
              <w:t>500kHz</w:t>
            </w:r>
            <w:r>
              <w:rPr>
                <w:rFonts w:ascii="宋体" w:hAnsi="宋体" w:cs="宋体" w:hint="eastAsia"/>
                <w:color w:val="000000"/>
                <w:kern w:val="0"/>
              </w:rPr>
              <w:t>≤</w:t>
            </w:r>
            <w:r>
              <w:rPr>
                <w:rFonts w:ascii="宋体" w:hAnsi="宋体" w:cs="宋体"/>
                <w:color w:val="000000"/>
                <w:kern w:val="0"/>
              </w:rPr>
              <w:t>3dB</w:t>
            </w:r>
            <w:r>
              <w:rPr>
                <w:rFonts w:ascii="宋体" w:hAnsi="宋体" w:cs="宋体"/>
                <w:color w:val="000000"/>
                <w:kern w:val="0"/>
              </w:rPr>
              <w:br/>
            </w:r>
            <w:r>
              <w:rPr>
                <w:rFonts w:ascii="宋体" w:hAnsi="宋体" w:cs="宋体" w:hint="eastAsia"/>
                <w:color w:val="000000"/>
                <w:kern w:val="0"/>
              </w:rPr>
              <w:t>偏转因数：≤</w:t>
            </w:r>
            <w:r>
              <w:rPr>
                <w:rFonts w:ascii="宋体" w:hAnsi="宋体" w:cs="宋体"/>
                <w:color w:val="000000"/>
                <w:kern w:val="0"/>
              </w:rPr>
              <w:t>100mVpp/</w:t>
            </w:r>
            <w:r>
              <w:rPr>
                <w:rFonts w:ascii="宋体" w:hAnsi="宋体" w:cs="宋体" w:hint="eastAsia"/>
                <w:color w:val="000000"/>
                <w:kern w:val="0"/>
              </w:rPr>
              <w:t>格</w:t>
            </w:r>
            <w:r>
              <w:rPr>
                <w:rFonts w:ascii="宋体" w:cs="宋体"/>
                <w:color w:val="000000"/>
                <w:kern w:val="0"/>
              </w:rPr>
              <w:br/>
            </w:r>
            <w:r>
              <w:rPr>
                <w:rFonts w:ascii="宋体" w:hAnsi="宋体" w:cs="宋体" w:hint="eastAsia"/>
                <w:color w:val="000000"/>
                <w:kern w:val="0"/>
              </w:rPr>
              <w:t>输入阻容</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1M</w:t>
            </w:r>
            <w:r>
              <w:rPr>
                <w:rFonts w:ascii="宋体" w:hAnsi="宋体" w:cs="宋体" w:hint="eastAsia"/>
                <w:color w:val="000000"/>
                <w:kern w:val="0"/>
              </w:rPr>
              <w:t>Ω</w:t>
            </w:r>
            <w:r>
              <w:rPr>
                <w:rFonts w:ascii="宋体" w:hAnsi="宋体" w:cs="宋体"/>
                <w:color w:val="000000"/>
                <w:kern w:val="0"/>
              </w:rPr>
              <w:t xml:space="preserve">//60pF </w:t>
            </w:r>
            <w:r>
              <w:rPr>
                <w:rFonts w:ascii="宋体" w:hAnsi="宋体" w:cs="宋体"/>
                <w:color w:val="000000"/>
                <w:kern w:val="0"/>
              </w:rPr>
              <w:br/>
              <w:t>4</w:t>
            </w:r>
            <w:r>
              <w:rPr>
                <w:rFonts w:ascii="宋体" w:hAnsi="宋体" w:cs="宋体" w:hint="eastAsia"/>
                <w:color w:val="000000"/>
                <w:kern w:val="0"/>
              </w:rPr>
              <w:t>、试验信号：</w:t>
            </w:r>
            <w:r>
              <w:rPr>
                <w:rFonts w:ascii="宋体" w:cs="宋体"/>
                <w:color w:val="000000"/>
                <w:kern w:val="0"/>
              </w:rPr>
              <w:br/>
            </w:r>
            <w:r>
              <w:rPr>
                <w:rFonts w:ascii="宋体" w:hAnsi="宋体" w:cs="宋体" w:hint="eastAsia"/>
                <w:color w:val="000000"/>
                <w:kern w:val="0"/>
              </w:rPr>
              <w:t>波形：正弦</w:t>
            </w:r>
            <w:r>
              <w:rPr>
                <w:rFonts w:ascii="宋体" w:hAnsi="宋体" w:cs="宋体"/>
                <w:color w:val="000000"/>
                <w:kern w:val="0"/>
              </w:rPr>
              <w:t>50Hz</w:t>
            </w:r>
            <w:r>
              <w:rPr>
                <w:rFonts w:ascii="宋体" w:hAnsi="宋体" w:cs="宋体"/>
                <w:color w:val="000000"/>
                <w:kern w:val="0"/>
              </w:rPr>
              <w:br/>
            </w:r>
            <w:r>
              <w:rPr>
                <w:rFonts w:ascii="宋体" w:hAnsi="宋体" w:cs="宋体" w:hint="eastAsia"/>
                <w:color w:val="000000"/>
                <w:kern w:val="0"/>
              </w:rPr>
              <w:t>幅度：</w:t>
            </w:r>
            <w:r>
              <w:rPr>
                <w:rFonts w:ascii="宋体" w:hAnsi="宋体" w:cs="宋体"/>
                <w:color w:val="000000"/>
                <w:kern w:val="0"/>
              </w:rPr>
              <w:t>250mVpp</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、示波管：</w:t>
            </w:r>
            <w:r>
              <w:rPr>
                <w:rFonts w:ascii="宋体" w:cs="宋体"/>
                <w:color w:val="000000"/>
                <w:kern w:val="0"/>
              </w:rPr>
              <w:br/>
            </w:r>
            <w:r>
              <w:rPr>
                <w:rFonts w:ascii="宋体" w:hAnsi="宋体" w:cs="宋体" w:hint="eastAsia"/>
                <w:color w:val="000000"/>
                <w:kern w:val="0"/>
              </w:rPr>
              <w:t>有效工作面积：</w:t>
            </w:r>
            <w:r>
              <w:rPr>
                <w:rFonts w:ascii="宋体" w:hAnsi="宋体" w:cs="宋体"/>
                <w:color w:val="000000"/>
                <w:kern w:val="0"/>
              </w:rPr>
              <w:t>6</w:t>
            </w:r>
            <w:r>
              <w:rPr>
                <w:rFonts w:ascii="宋体" w:hAnsi="宋体" w:cs="宋体" w:hint="eastAsia"/>
                <w:color w:val="000000"/>
                <w:kern w:val="0"/>
              </w:rPr>
              <w:t>格×</w:t>
            </w:r>
            <w:r>
              <w:rPr>
                <w:rFonts w:ascii="宋体" w:hAnsi="宋体" w:cs="宋体"/>
                <w:color w:val="000000"/>
                <w:kern w:val="0"/>
              </w:rPr>
              <w:t>10</w:t>
            </w:r>
            <w:r>
              <w:rPr>
                <w:rFonts w:ascii="宋体" w:hAnsi="宋体" w:cs="宋体" w:hint="eastAsia"/>
                <w:color w:val="000000"/>
                <w:kern w:val="0"/>
              </w:rPr>
              <w:t>格（</w:t>
            </w:r>
            <w:r>
              <w:rPr>
                <w:rFonts w:ascii="宋体" w:hAnsi="宋体" w:cs="宋体"/>
                <w:color w:val="000000"/>
                <w:kern w:val="0"/>
              </w:rPr>
              <w:t>1</w:t>
            </w:r>
            <w:r>
              <w:rPr>
                <w:rFonts w:ascii="宋体" w:hAnsi="宋体" w:cs="宋体" w:hint="eastAsia"/>
                <w:color w:val="000000"/>
                <w:kern w:val="0"/>
              </w:rPr>
              <w:t>格</w:t>
            </w:r>
            <w:r>
              <w:rPr>
                <w:rFonts w:ascii="宋体" w:hAnsi="宋体" w:cs="宋体"/>
                <w:color w:val="000000"/>
                <w:kern w:val="0"/>
              </w:rPr>
              <w:t>=0.6cm</w:t>
            </w:r>
            <w:r>
              <w:rPr>
                <w:rFonts w:ascii="宋体" w:hAnsi="宋体" w:cs="宋体" w:hint="eastAsia"/>
                <w:color w:val="000000"/>
                <w:kern w:val="0"/>
              </w:rPr>
              <w:t>），余辉：中。</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、消耗功率：约</w:t>
            </w:r>
            <w:r>
              <w:rPr>
                <w:rFonts w:ascii="宋体" w:hAnsi="宋体" w:cs="宋体"/>
                <w:color w:val="000000"/>
                <w:kern w:val="0"/>
              </w:rPr>
              <w:t xml:space="preserve">30W   </w:t>
            </w:r>
            <w:r>
              <w:rPr>
                <w:rFonts w:ascii="宋体" w:hAnsi="宋体" w:cs="宋体"/>
                <w:color w:val="000000"/>
                <w:kern w:val="0"/>
              </w:rPr>
              <w:br/>
              <w:t>7</w:t>
            </w:r>
            <w:r>
              <w:rPr>
                <w:rFonts w:ascii="宋体" w:hAnsi="宋体" w:cs="宋体" w:hint="eastAsia"/>
                <w:color w:val="000000"/>
                <w:kern w:val="0"/>
              </w:rPr>
              <w:t>、外形尺寸：</w:t>
            </w:r>
            <w:r>
              <w:rPr>
                <w:rFonts w:ascii="宋体" w:hAnsi="宋体" w:cs="宋体"/>
                <w:color w:val="000000"/>
                <w:kern w:val="0"/>
              </w:rPr>
              <w:t>135</w:t>
            </w:r>
            <w:r>
              <w:rPr>
                <w:rFonts w:ascii="宋体" w:hAnsi="宋体" w:cs="宋体" w:hint="eastAsia"/>
                <w:color w:val="000000"/>
                <w:kern w:val="0"/>
              </w:rPr>
              <w:t>×</w:t>
            </w:r>
            <w:r>
              <w:rPr>
                <w:rFonts w:ascii="宋体" w:hAnsi="宋体" w:cs="宋体"/>
                <w:color w:val="000000"/>
                <w:kern w:val="0"/>
              </w:rPr>
              <w:t>205</w:t>
            </w:r>
            <w:r>
              <w:rPr>
                <w:rFonts w:ascii="宋体" w:hAnsi="宋体" w:cs="宋体" w:hint="eastAsia"/>
                <w:color w:val="000000"/>
                <w:kern w:val="0"/>
              </w:rPr>
              <w:t>×</w:t>
            </w:r>
            <w:r>
              <w:rPr>
                <w:rFonts w:ascii="宋体" w:hAnsi="宋体" w:cs="宋体"/>
                <w:color w:val="000000"/>
                <w:kern w:val="0"/>
              </w:rPr>
              <w:t>300(mm)</w:t>
            </w:r>
            <w:r>
              <w:rPr>
                <w:rFonts w:ascii="宋体" w:hAnsi="宋体" w:cs="宋体"/>
                <w:color w:val="000000"/>
                <w:kern w:val="0"/>
              </w:rPr>
              <w:br/>
            </w:r>
            <w:r>
              <w:rPr>
                <w:rFonts w:ascii="宋体" w:hAnsi="宋体" w:cs="宋体" w:hint="eastAsia"/>
                <w:color w:val="000000"/>
                <w:kern w:val="0"/>
              </w:rPr>
              <w:t>符合</w:t>
            </w:r>
            <w:r>
              <w:rPr>
                <w:rFonts w:ascii="宋体" w:hAnsi="宋体" w:cs="宋体"/>
                <w:color w:val="000000"/>
                <w:kern w:val="0"/>
              </w:rPr>
              <w:t>JY0011</w:t>
            </w:r>
            <w:r>
              <w:rPr>
                <w:rFonts w:ascii="宋体" w:hAnsi="宋体" w:cs="宋体" w:hint="eastAsia"/>
                <w:color w:val="000000"/>
                <w:kern w:val="0"/>
              </w:rPr>
              <w:t>的规定。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示波器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带宽</w:t>
            </w:r>
            <w:r>
              <w:rPr>
                <w:rFonts w:ascii="宋体" w:hAnsi="宋体" w:cs="宋体"/>
                <w:color w:val="000000"/>
                <w:kern w:val="0"/>
              </w:rPr>
              <w:t xml:space="preserve"> DC-10MHz(-3dB)</w:t>
            </w:r>
            <w:r>
              <w:rPr>
                <w:rFonts w:ascii="宋体" w:hAnsi="宋体" w:cs="宋体"/>
                <w:color w:val="000000"/>
                <w:kern w:val="0"/>
              </w:rPr>
              <w:br/>
            </w:r>
            <w:r>
              <w:rPr>
                <w:rFonts w:ascii="宋体" w:hAnsi="宋体" w:cs="宋体" w:hint="eastAsia"/>
                <w:color w:val="000000"/>
                <w:kern w:val="0"/>
              </w:rPr>
              <w:t>显示</w:t>
            </w:r>
            <w:r>
              <w:rPr>
                <w:rFonts w:ascii="宋体" w:hAnsi="宋体" w:cs="宋体"/>
                <w:color w:val="000000"/>
                <w:kern w:val="0"/>
              </w:rPr>
              <w:t xml:space="preserve"> 3</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英寸示波管</w:t>
            </w:r>
            <w:r>
              <w:rPr>
                <w:rFonts w:ascii="宋体" w:cs="宋体"/>
                <w:color w:val="000000"/>
                <w:kern w:val="0"/>
              </w:rPr>
              <w:br/>
            </w:r>
            <w:r>
              <w:rPr>
                <w:rFonts w:ascii="宋体" w:hAnsi="宋体" w:cs="宋体" w:hint="eastAsia"/>
                <w:color w:val="000000"/>
                <w:kern w:val="0"/>
              </w:rPr>
              <w:t>偏转因数</w:t>
            </w:r>
            <w:r>
              <w:rPr>
                <w:rFonts w:ascii="宋体" w:hAnsi="宋体" w:cs="宋体"/>
                <w:color w:val="000000"/>
                <w:kern w:val="0"/>
              </w:rPr>
              <w:t xml:space="preserve"> 5mV/DIV~20V/DIV</w:t>
            </w:r>
            <w:r>
              <w:rPr>
                <w:rFonts w:ascii="宋体" w:hAnsi="宋体" w:cs="宋体"/>
                <w:color w:val="000000"/>
                <w:kern w:val="0"/>
              </w:rPr>
              <w:br/>
            </w:r>
            <w:r>
              <w:rPr>
                <w:rFonts w:ascii="宋体" w:hAnsi="宋体" w:cs="宋体" w:hint="eastAsia"/>
                <w:color w:val="000000"/>
                <w:kern w:val="0"/>
              </w:rPr>
              <w:t>扫描时间因数</w:t>
            </w:r>
            <w:r>
              <w:rPr>
                <w:rFonts w:ascii="宋体" w:hAnsi="宋体" w:cs="宋体"/>
                <w:color w:val="000000"/>
                <w:kern w:val="0"/>
              </w:rPr>
              <w:t xml:space="preserve"> 0.1</w:t>
            </w:r>
            <w:r>
              <w:rPr>
                <w:rFonts w:ascii="宋体" w:hAnsi="宋体" w:cs="宋体" w:hint="eastAsia"/>
                <w:color w:val="000000"/>
                <w:kern w:val="0"/>
              </w:rPr>
              <w:t>μ</w:t>
            </w:r>
            <w:r>
              <w:rPr>
                <w:rFonts w:ascii="宋体" w:hAnsi="宋体" w:cs="宋体"/>
                <w:color w:val="000000"/>
                <w:kern w:val="0"/>
              </w:rPr>
              <w:t>s/DIV-0.1s/DIV</w:t>
            </w:r>
            <w:r>
              <w:rPr>
                <w:rFonts w:ascii="宋体" w:hAnsi="宋体" w:cs="宋体" w:hint="eastAsia"/>
                <w:color w:val="000000"/>
                <w:kern w:val="0"/>
              </w:rPr>
              <w:t>±</w:t>
            </w:r>
            <w:r>
              <w:rPr>
                <w:rFonts w:ascii="宋体" w:hAnsi="宋体" w:cs="宋体"/>
                <w:color w:val="000000"/>
                <w:kern w:val="0"/>
              </w:rPr>
              <w:t>3%</w:t>
            </w:r>
            <w:r>
              <w:rPr>
                <w:rFonts w:ascii="宋体" w:hAnsi="宋体" w:cs="宋体"/>
                <w:color w:val="000000"/>
                <w:kern w:val="0"/>
              </w:rPr>
              <w:br/>
            </w:r>
            <w:r>
              <w:rPr>
                <w:rFonts w:ascii="宋体" w:hAnsi="宋体" w:cs="宋体" w:hint="eastAsia"/>
                <w:color w:val="000000"/>
                <w:kern w:val="0"/>
              </w:rPr>
              <w:t>触法方式</w:t>
            </w:r>
            <w:r>
              <w:rPr>
                <w:rFonts w:ascii="宋体" w:hAnsi="宋体" w:cs="宋体"/>
                <w:color w:val="000000"/>
                <w:kern w:val="0"/>
              </w:rPr>
              <w:t xml:space="preserve"> </w:t>
            </w:r>
            <w:r>
              <w:rPr>
                <w:rFonts w:ascii="宋体" w:hAnsi="宋体" w:cs="宋体" w:hint="eastAsia"/>
                <w:color w:val="000000"/>
                <w:kern w:val="0"/>
              </w:rPr>
              <w:t>内、外、电源</w:t>
            </w:r>
            <w:r>
              <w:rPr>
                <w:rFonts w:ascii="宋体" w:cs="宋体"/>
                <w:color w:val="000000"/>
                <w:kern w:val="0"/>
              </w:rPr>
              <w:br/>
            </w:r>
            <w:r>
              <w:rPr>
                <w:rFonts w:ascii="宋体" w:hAnsi="宋体" w:cs="宋体" w:hint="eastAsia"/>
                <w:color w:val="000000"/>
                <w:kern w:val="0"/>
              </w:rPr>
              <w:t>扫描方式</w:t>
            </w:r>
            <w:r>
              <w:rPr>
                <w:rFonts w:ascii="宋体" w:hAnsi="宋体" w:cs="宋体"/>
                <w:color w:val="000000"/>
                <w:kern w:val="0"/>
              </w:rPr>
              <w:t xml:space="preserve"> </w:t>
            </w:r>
            <w:r>
              <w:rPr>
                <w:rFonts w:ascii="宋体" w:hAnsi="宋体" w:cs="宋体" w:hint="eastAsia"/>
                <w:color w:val="000000"/>
                <w:kern w:val="0"/>
              </w:rPr>
              <w:t>自动、常态、</w:t>
            </w:r>
            <w:r>
              <w:rPr>
                <w:rFonts w:ascii="宋体" w:hAnsi="宋体" w:cs="宋体"/>
                <w:color w:val="000000"/>
                <w:kern w:val="0"/>
              </w:rPr>
              <w:t>TV</w:t>
            </w:r>
            <w:r>
              <w:rPr>
                <w:rFonts w:ascii="宋体" w:hAnsi="宋体" w:cs="宋体"/>
                <w:color w:val="000000"/>
                <w:kern w:val="0"/>
              </w:rPr>
              <w:br/>
            </w:r>
            <w:r>
              <w:rPr>
                <w:rFonts w:ascii="宋体" w:hAnsi="宋体" w:cs="宋体" w:hint="eastAsia"/>
                <w:color w:val="000000"/>
                <w:kern w:val="0"/>
              </w:rPr>
              <w:t>最大功耗</w:t>
            </w:r>
            <w:r>
              <w:rPr>
                <w:rFonts w:ascii="宋体" w:hAnsi="宋体" w:cs="宋体"/>
                <w:color w:val="000000"/>
                <w:kern w:val="0"/>
              </w:rPr>
              <w:t xml:space="preserve"> 25W</w:t>
            </w:r>
            <w:r>
              <w:rPr>
                <w:rFonts w:ascii="宋体" w:hAnsi="宋体" w:cs="宋体"/>
                <w:color w:val="000000"/>
                <w:kern w:val="0"/>
              </w:rPr>
              <w:br/>
            </w:r>
            <w:r>
              <w:rPr>
                <w:rFonts w:ascii="宋体" w:hAnsi="宋体" w:cs="宋体" w:hint="eastAsia"/>
                <w:color w:val="000000"/>
                <w:kern w:val="0"/>
              </w:rPr>
              <w:t>示波管有效显示面</w:t>
            </w:r>
            <w:r>
              <w:rPr>
                <w:rFonts w:ascii="宋体" w:hAnsi="宋体" w:cs="宋体"/>
                <w:color w:val="000000"/>
                <w:kern w:val="0"/>
              </w:rPr>
              <w:t xml:space="preserve"> 8X10</w:t>
            </w:r>
            <w:r>
              <w:rPr>
                <w:rFonts w:ascii="宋体" w:hAnsi="宋体" w:cs="宋体" w:hint="eastAsia"/>
                <w:color w:val="000000"/>
                <w:kern w:val="0"/>
              </w:rPr>
              <w:t>倍（</w:t>
            </w:r>
            <w:r>
              <w:rPr>
                <w:rFonts w:ascii="宋体" w:hAnsi="宋体" w:cs="宋体"/>
                <w:color w:val="000000"/>
                <w:kern w:val="0"/>
              </w:rPr>
              <w:t>1</w:t>
            </w:r>
            <w:r>
              <w:rPr>
                <w:rFonts w:ascii="宋体" w:hAnsi="宋体" w:cs="宋体" w:hint="eastAsia"/>
                <w:color w:val="000000"/>
                <w:kern w:val="0"/>
              </w:rPr>
              <w:t>格＝</w:t>
            </w:r>
            <w:r>
              <w:rPr>
                <w:rFonts w:ascii="宋体" w:hAnsi="宋体" w:cs="宋体"/>
                <w:color w:val="000000"/>
                <w:kern w:val="0"/>
              </w:rPr>
              <w:t>6mm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示波器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、双通道</w:t>
            </w:r>
            <w:r>
              <w:rPr>
                <w:rFonts w:ascii="宋体" w:hAnsi="宋体" w:cs="宋体"/>
                <w:color w:val="000000"/>
                <w:kern w:val="0"/>
              </w:rPr>
              <w:t>20MHz</w:t>
            </w:r>
            <w:r>
              <w:rPr>
                <w:rFonts w:ascii="宋体" w:hAnsi="宋体" w:cs="宋体"/>
                <w:color w:val="000000"/>
                <w:kern w:val="0"/>
              </w:rPr>
              <w:br/>
              <w:t>2</w:t>
            </w:r>
            <w:r>
              <w:rPr>
                <w:rFonts w:ascii="宋体" w:hAnsi="宋体" w:cs="宋体" w:hint="eastAsia"/>
                <w:color w:val="000000"/>
                <w:kern w:val="0"/>
              </w:rPr>
              <w:t>、电子扫描编码开关实行</w:t>
            </w:r>
            <w:r>
              <w:rPr>
                <w:rFonts w:ascii="宋体" w:hAnsi="宋体" w:cs="宋体"/>
                <w:color w:val="000000"/>
                <w:kern w:val="0"/>
              </w:rPr>
              <w:t>360</w:t>
            </w:r>
            <w:r>
              <w:rPr>
                <w:rFonts w:ascii="宋体" w:hAnsi="宋体" w:cs="宋体" w:hint="eastAsia"/>
                <w:color w:val="000000"/>
                <w:kern w:val="0"/>
              </w:rPr>
              <w:t xml:space="preserve">度通转，永无打滑、损坏现象　</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、设有触发输出端，触发通道实行公共通道输出供外接频率计</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、具有触发电平锁定，自动同步功能，灵活的触发方式供内、外选择</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、具有</w:t>
            </w:r>
            <w:r>
              <w:rPr>
                <w:rFonts w:ascii="宋体" w:hAnsi="宋体" w:cs="宋体"/>
                <w:color w:val="000000"/>
                <w:kern w:val="0"/>
              </w:rPr>
              <w:t>Z</w:t>
            </w:r>
            <w:r>
              <w:rPr>
                <w:rFonts w:ascii="宋体" w:hAnsi="宋体" w:cs="宋体" w:hint="eastAsia"/>
                <w:color w:val="000000"/>
                <w:kern w:val="0"/>
              </w:rPr>
              <w:t>轴输入，实行高电平消隐</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ALT</w:t>
            </w:r>
            <w:r>
              <w:rPr>
                <w:rFonts w:ascii="宋体" w:hAnsi="宋体" w:cs="宋体" w:hint="eastAsia"/>
                <w:color w:val="000000"/>
                <w:kern w:val="0"/>
              </w:rPr>
              <w:t>触发功能、可同时测量二路不相关信号</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电阻箱</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9999</w:t>
            </w:r>
            <w:r>
              <w:rPr>
                <w:rFonts w:ascii="宋体" w:hAnsi="宋体" w:cs="宋体" w:hint="eastAsia"/>
                <w:color w:val="000000"/>
                <w:kern w:val="0"/>
              </w:rPr>
              <w:t>Ω</w:t>
            </w:r>
            <w:r>
              <w:rPr>
                <w:rFonts w:ascii="宋体" w:hAnsi="宋体" w:cs="宋体"/>
                <w:color w:val="000000"/>
                <w:kern w:val="0"/>
              </w:rPr>
              <w:t>,</w:t>
            </w:r>
            <w:r>
              <w:rPr>
                <w:rFonts w:ascii="宋体" w:hAnsi="宋体" w:cs="宋体" w:hint="eastAsia"/>
                <w:color w:val="000000"/>
                <w:kern w:val="0"/>
              </w:rPr>
              <w:t>外形尺寸</w:t>
            </w:r>
            <w:r>
              <w:rPr>
                <w:rFonts w:ascii="宋体" w:hAnsi="宋体" w:cs="宋体"/>
                <w:color w:val="000000"/>
                <w:kern w:val="0"/>
              </w:rPr>
              <w:t>170*130*80mm,</w:t>
            </w:r>
            <w:r>
              <w:rPr>
                <w:rFonts w:ascii="宋体" w:hAnsi="宋体" w:cs="宋体" w:hint="eastAsia"/>
                <w:color w:val="000000"/>
                <w:kern w:val="0"/>
              </w:rPr>
              <w:t>电阻元件为线绕电阻，不小于</w:t>
            </w:r>
            <w:r>
              <w:rPr>
                <w:rFonts w:ascii="宋体" w:hAnsi="宋体" w:cs="宋体"/>
                <w:color w:val="000000"/>
                <w:kern w:val="0"/>
              </w:rPr>
              <w:t>2W,</w:t>
            </w:r>
            <w:r>
              <w:rPr>
                <w:rFonts w:ascii="宋体" w:hAnsi="宋体" w:cs="宋体" w:hint="eastAsia"/>
                <w:color w:val="000000"/>
                <w:kern w:val="0"/>
              </w:rPr>
              <w:t>输出端子防脱</w:t>
            </w:r>
            <w:r>
              <w:rPr>
                <w:rFonts w:ascii="宋体" w:hAnsi="宋体" w:cs="宋体"/>
                <w:color w:val="000000"/>
                <w:kern w:val="0"/>
              </w:rPr>
              <w:t>,</w:t>
            </w:r>
            <w:r>
              <w:rPr>
                <w:rFonts w:ascii="宋体" w:hAnsi="宋体" w:cs="宋体" w:hint="eastAsia"/>
                <w:color w:val="000000"/>
                <w:kern w:val="0"/>
              </w:rPr>
              <w:t>具有接、插功能</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电阻箱</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99999</w:t>
            </w:r>
            <w:r>
              <w:rPr>
                <w:rFonts w:ascii="宋体" w:hAnsi="宋体" w:cs="宋体" w:hint="eastAsia"/>
                <w:color w:val="000000"/>
                <w:kern w:val="0"/>
              </w:rPr>
              <w:t>、</w:t>
            </w:r>
            <w:r>
              <w:rPr>
                <w:rFonts w:ascii="宋体" w:hAnsi="宋体" w:cs="宋体"/>
                <w:color w:val="000000"/>
                <w:kern w:val="0"/>
              </w:rPr>
              <w:t>9</w:t>
            </w:r>
            <w:r>
              <w:rPr>
                <w:rFonts w:ascii="宋体" w:hAnsi="宋体" w:cs="宋体" w:hint="eastAsia"/>
                <w:color w:val="000000"/>
                <w:kern w:val="0"/>
              </w:rPr>
              <w:t>欧姆</w:t>
            </w:r>
            <w:r>
              <w:rPr>
                <w:rFonts w:ascii="宋体" w:hAnsi="宋体" w:cs="宋体"/>
                <w:color w:val="000000"/>
                <w:kern w:val="0"/>
              </w:rPr>
              <w:t>,</w:t>
            </w:r>
            <w:r>
              <w:rPr>
                <w:rFonts w:ascii="宋体" w:hAnsi="宋体" w:cs="宋体" w:hint="eastAsia"/>
                <w:color w:val="000000"/>
                <w:kern w:val="0"/>
              </w:rPr>
              <w:t>外形尺寸</w:t>
            </w:r>
            <w:r>
              <w:rPr>
                <w:rFonts w:ascii="宋体" w:hAnsi="宋体" w:cs="宋体"/>
                <w:color w:val="000000"/>
                <w:kern w:val="0"/>
              </w:rPr>
              <w:t>170*130*80mm,</w:t>
            </w:r>
            <w:r>
              <w:rPr>
                <w:rFonts w:ascii="宋体" w:hAnsi="宋体" w:cs="宋体" w:hint="eastAsia"/>
                <w:color w:val="000000"/>
                <w:kern w:val="0"/>
              </w:rPr>
              <w:t>电阻元件为线绕电阻，不小于</w:t>
            </w:r>
            <w:r>
              <w:rPr>
                <w:rFonts w:ascii="宋体" w:hAnsi="宋体" w:cs="宋体"/>
                <w:color w:val="000000"/>
                <w:kern w:val="0"/>
              </w:rPr>
              <w:t>2W,</w:t>
            </w:r>
            <w:r>
              <w:rPr>
                <w:rFonts w:ascii="宋体" w:hAnsi="宋体" w:cs="宋体" w:hint="eastAsia"/>
                <w:color w:val="000000"/>
                <w:kern w:val="0"/>
              </w:rPr>
              <w:t>输出端子防脱</w:t>
            </w:r>
            <w:r>
              <w:rPr>
                <w:rFonts w:ascii="宋体" w:hAnsi="宋体" w:cs="宋体"/>
                <w:color w:val="000000"/>
                <w:kern w:val="0"/>
              </w:rPr>
              <w:t>,</w:t>
            </w:r>
            <w:r>
              <w:rPr>
                <w:rFonts w:ascii="宋体" w:hAnsi="宋体" w:cs="宋体" w:hint="eastAsia"/>
                <w:color w:val="000000"/>
                <w:kern w:val="0"/>
              </w:rPr>
              <w:t>具有接、插功能</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微电流放大器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多路输入档。一路为毫伏级，低阻抗输入，放大倍数约一千倍。两路用于传感器，分别为电流型放大输出和电压型放大输出</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虚拟电子测试仪器系统</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示波器、信号源、频率计等，符合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湿度计</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双指针式、全塑料外壳，带座可悬挂。</w:t>
            </w:r>
            <w:r>
              <w:rPr>
                <w:rFonts w:ascii="宋体" w:hAnsi="宋体" w:cs="宋体"/>
                <w:color w:val="000000"/>
                <w:kern w:val="0"/>
              </w:rPr>
              <w:t>1</w:t>
            </w:r>
            <w:r>
              <w:rPr>
                <w:rFonts w:ascii="宋体" w:hAnsi="宋体" w:cs="宋体" w:hint="eastAsia"/>
                <w:color w:val="000000"/>
                <w:kern w:val="0"/>
              </w:rPr>
              <w:t>、可测温度及湿度。</w:t>
            </w:r>
            <w:r>
              <w:rPr>
                <w:rFonts w:ascii="宋体" w:hAnsi="宋体" w:cs="宋体"/>
                <w:color w:val="000000"/>
                <w:kern w:val="0"/>
              </w:rPr>
              <w:t>2</w:t>
            </w:r>
            <w:r>
              <w:rPr>
                <w:rFonts w:ascii="宋体" w:hAnsi="宋体" w:cs="宋体" w:hint="eastAsia"/>
                <w:color w:val="000000"/>
                <w:kern w:val="0"/>
              </w:rPr>
              <w:t>、直径约</w:t>
            </w:r>
            <w:r>
              <w:rPr>
                <w:rFonts w:ascii="宋体" w:hAnsi="宋体" w:cs="宋体"/>
                <w:color w:val="000000"/>
                <w:kern w:val="0"/>
              </w:rPr>
              <w:t>128mm</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、温度可测</w:t>
            </w:r>
            <w:r>
              <w:rPr>
                <w:rFonts w:ascii="宋体" w:hAnsi="宋体" w:cs="宋体"/>
                <w:color w:val="000000"/>
                <w:kern w:val="0"/>
              </w:rPr>
              <w:t xml:space="preserve"> -30</w:t>
            </w:r>
            <w:r>
              <w:rPr>
                <w:rFonts w:ascii="宋体" w:hAnsi="宋体" w:cs="宋体" w:hint="eastAsia"/>
                <w:color w:val="000000"/>
                <w:kern w:val="0"/>
              </w:rPr>
              <w:t>°</w:t>
            </w:r>
            <w:r>
              <w:rPr>
                <w:rFonts w:ascii="宋体" w:hAnsi="宋体" w:cs="宋体"/>
                <w:color w:val="000000"/>
                <w:kern w:val="0"/>
              </w:rPr>
              <w:t>C~50</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，湿度可测</w:t>
            </w:r>
            <w:r>
              <w:rPr>
                <w:rFonts w:ascii="宋体" w:hAnsi="宋体" w:cs="宋体"/>
                <w:color w:val="000000"/>
                <w:kern w:val="0"/>
              </w:rPr>
              <w:t xml:space="preserve"> 10%RH~90%RH</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空盒气压表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800hPa</w:t>
            </w:r>
            <w:r>
              <w:rPr>
                <w:rFonts w:ascii="宋体" w:hAnsi="宋体" w:cs="宋体" w:hint="eastAsia"/>
                <w:color w:val="000000"/>
                <w:kern w:val="0"/>
              </w:rPr>
              <w:t>～</w:t>
            </w:r>
            <w:r>
              <w:rPr>
                <w:rFonts w:ascii="宋体" w:hAnsi="宋体" w:cs="宋体"/>
                <w:color w:val="000000"/>
                <w:kern w:val="0"/>
              </w:rPr>
              <w:t>1060hPa</w:t>
            </w:r>
            <w:r>
              <w:rPr>
                <w:rFonts w:ascii="宋体" w:hAnsi="宋体" w:cs="宋体" w:hint="eastAsia"/>
                <w:color w:val="000000"/>
                <w:kern w:val="0"/>
              </w:rPr>
              <w:t>，</w:t>
            </w:r>
            <w:r>
              <w:rPr>
                <w:rFonts w:ascii="宋体" w:hAnsi="宋体" w:cs="宋体"/>
                <w:color w:val="000000"/>
                <w:kern w:val="0"/>
              </w:rPr>
              <w:t>1hPa</w:t>
            </w:r>
            <w:r>
              <w:rPr>
                <w:rFonts w:ascii="宋体" w:hAnsi="宋体" w:cs="宋体" w:hint="eastAsia"/>
                <w:color w:val="000000"/>
                <w:kern w:val="0"/>
              </w:rPr>
              <w:t>；误差≤±</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0hPa</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露点测定器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用于测定空气中的相对湿度等实验，符合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量角器</w:t>
            </w:r>
            <w:r>
              <w:rPr>
                <w:rFonts w:ascii="宋体" w:hAnsi="宋体" w:cs="宋体"/>
                <w:color w:val="000000"/>
                <w:kern w:val="0"/>
              </w:rPr>
              <w:t>(</w:t>
            </w:r>
            <w:r>
              <w:rPr>
                <w:rFonts w:ascii="宋体" w:hAnsi="宋体" w:cs="宋体" w:hint="eastAsia"/>
                <w:color w:val="000000"/>
                <w:kern w:val="0"/>
              </w:rPr>
              <w:t>圆等分器</w:t>
            </w:r>
            <w:r>
              <w:rPr>
                <w:rFonts w:ascii="宋体" w:hAnsi="宋体" w:cs="宋体"/>
                <w:color w:val="000000"/>
                <w:kern w:val="0"/>
              </w:rPr>
              <w:t>)</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半圆直径不小于</w:t>
            </w:r>
            <w:r>
              <w:rPr>
                <w:rFonts w:ascii="宋体" w:hAnsi="宋体" w:cs="宋体"/>
                <w:color w:val="000000"/>
                <w:kern w:val="0"/>
              </w:rPr>
              <w:t>190mm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惯性演示器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本仪器为工程塑料制作而成，由蓝色壳体、红色启动键、拉簧、红色绳线、金属挡片、金属球等组成，符合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摩擦计</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由木制摩擦板和摩擦块组成，符合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螺旋弹簧组</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、由钢丝绕成的螺旋弹簧</w:t>
            </w:r>
            <w:r>
              <w:rPr>
                <w:rFonts w:ascii="宋体" w:hAnsi="宋体" w:cs="宋体"/>
                <w:color w:val="000000"/>
                <w:kern w:val="0"/>
              </w:rPr>
              <w:t>3</w:t>
            </w:r>
            <w:r>
              <w:rPr>
                <w:rFonts w:ascii="宋体" w:hAnsi="宋体" w:cs="宋体" w:hint="eastAsia"/>
                <w:color w:val="000000"/>
                <w:kern w:val="0"/>
              </w:rPr>
              <w:t>种一组组成。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种螺旋弹簧拉力限量分别为：</w:t>
            </w:r>
            <w:r>
              <w:rPr>
                <w:rFonts w:ascii="宋体" w:hAnsi="宋体" w:cs="宋体"/>
                <w:color w:val="000000"/>
                <w:kern w:val="0"/>
              </w:rPr>
              <w:t>2N</w:t>
            </w:r>
            <w:r>
              <w:rPr>
                <w:rFonts w:ascii="宋体" w:hAnsi="宋体" w:cs="宋体" w:hint="eastAsia"/>
                <w:color w:val="000000"/>
                <w:kern w:val="0"/>
              </w:rPr>
              <w:t>，</w:t>
            </w:r>
            <w:r>
              <w:rPr>
                <w:rFonts w:ascii="宋体" w:hAnsi="宋体" w:cs="宋体"/>
                <w:color w:val="000000"/>
                <w:kern w:val="0"/>
              </w:rPr>
              <w:t>1N</w:t>
            </w:r>
            <w:r>
              <w:rPr>
                <w:rFonts w:ascii="宋体" w:hAnsi="宋体" w:cs="宋体" w:hint="eastAsia"/>
                <w:color w:val="000000"/>
                <w:kern w:val="0"/>
              </w:rPr>
              <w:t>，</w:t>
            </w:r>
            <w:r>
              <w:rPr>
                <w:rFonts w:ascii="宋体" w:hAnsi="宋体" w:cs="宋体"/>
                <w:color w:val="000000"/>
                <w:kern w:val="0"/>
              </w:rPr>
              <w:t>0.5N</w:t>
            </w:r>
            <w:r>
              <w:rPr>
                <w:rFonts w:ascii="宋体" w:hAnsi="宋体" w:cs="宋体" w:hint="eastAsia"/>
                <w:color w:val="000000"/>
                <w:kern w:val="0"/>
              </w:rPr>
              <w:t>。表面镀镍防护，弹簧上端为园环，下端有三角片，杆勾，指针组成。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2N</w:t>
            </w:r>
            <w:r>
              <w:rPr>
                <w:rFonts w:ascii="宋体" w:hAnsi="宋体" w:cs="宋体" w:hint="eastAsia"/>
                <w:color w:val="000000"/>
                <w:kern w:val="0"/>
              </w:rPr>
              <w:t>钢丝直径</w:t>
            </w:r>
            <w:r>
              <w:rPr>
                <w:rFonts w:ascii="宋体" w:hAnsi="宋体" w:cs="宋体"/>
                <w:color w:val="000000"/>
                <w:kern w:val="0"/>
              </w:rPr>
              <w:t>0.8mm</w:t>
            </w:r>
            <w:r>
              <w:rPr>
                <w:rFonts w:ascii="宋体" w:hAnsi="宋体" w:cs="宋体" w:hint="eastAsia"/>
                <w:color w:val="000000"/>
                <w:kern w:val="0"/>
              </w:rPr>
              <w:t>；</w:t>
            </w:r>
            <w:r>
              <w:rPr>
                <w:rFonts w:ascii="宋体" w:hAnsi="宋体" w:cs="宋体"/>
                <w:color w:val="000000"/>
                <w:kern w:val="0"/>
              </w:rPr>
              <w:t>1N</w:t>
            </w:r>
            <w:r>
              <w:rPr>
                <w:rFonts w:ascii="宋体" w:hAnsi="宋体" w:cs="宋体" w:hint="eastAsia"/>
                <w:color w:val="000000"/>
                <w:kern w:val="0"/>
              </w:rPr>
              <w:t>钢丝直径</w:t>
            </w:r>
            <w:r>
              <w:rPr>
                <w:rFonts w:ascii="宋体" w:hAnsi="宋体" w:cs="宋体"/>
                <w:color w:val="000000"/>
                <w:kern w:val="0"/>
              </w:rPr>
              <w:t>0.6mm</w:t>
            </w:r>
            <w:r>
              <w:rPr>
                <w:rFonts w:ascii="宋体" w:hAnsi="宋体" w:cs="宋体" w:hint="eastAsia"/>
                <w:color w:val="000000"/>
                <w:kern w:val="0"/>
              </w:rPr>
              <w:t>；</w:t>
            </w:r>
            <w:r>
              <w:rPr>
                <w:rFonts w:ascii="宋体" w:hAnsi="宋体" w:cs="宋体"/>
                <w:color w:val="000000"/>
                <w:kern w:val="0"/>
              </w:rPr>
              <w:t>0.5N</w:t>
            </w:r>
            <w:r>
              <w:rPr>
                <w:rFonts w:ascii="宋体" w:hAnsi="宋体" w:cs="宋体" w:hint="eastAsia"/>
                <w:color w:val="000000"/>
                <w:kern w:val="0"/>
              </w:rPr>
              <w:t>钢丝直径</w:t>
            </w:r>
            <w:r>
              <w:rPr>
                <w:rFonts w:ascii="宋体" w:hAnsi="宋体" w:cs="宋体"/>
                <w:color w:val="000000"/>
                <w:kern w:val="0"/>
              </w:rPr>
              <w:t>0.5mm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螺旋弹簧组</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、由钢丝绕成的螺旋弹簧</w:t>
            </w:r>
            <w:r>
              <w:rPr>
                <w:rFonts w:ascii="宋体" w:hAnsi="宋体" w:cs="宋体"/>
                <w:color w:val="000000"/>
                <w:kern w:val="0"/>
              </w:rPr>
              <w:t>2</w:t>
            </w:r>
            <w:r>
              <w:rPr>
                <w:rFonts w:ascii="宋体" w:hAnsi="宋体" w:cs="宋体" w:hint="eastAsia"/>
                <w:color w:val="000000"/>
                <w:kern w:val="0"/>
              </w:rPr>
              <w:t>种一组组成。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种螺旋弹簧拉力限量分别为：</w:t>
            </w:r>
            <w:r>
              <w:rPr>
                <w:rFonts w:ascii="宋体" w:hAnsi="宋体" w:cs="宋体"/>
                <w:color w:val="000000"/>
                <w:kern w:val="0"/>
              </w:rPr>
              <w:t>5N</w:t>
            </w:r>
            <w:r>
              <w:rPr>
                <w:rFonts w:ascii="宋体" w:hAnsi="宋体" w:cs="宋体" w:hint="eastAsia"/>
                <w:color w:val="000000"/>
                <w:kern w:val="0"/>
              </w:rPr>
              <w:t>，</w:t>
            </w:r>
            <w:r>
              <w:rPr>
                <w:rFonts w:ascii="宋体" w:hAnsi="宋体" w:cs="宋体"/>
                <w:color w:val="000000"/>
                <w:kern w:val="0"/>
              </w:rPr>
              <w:t>3N</w:t>
            </w:r>
            <w:r>
              <w:rPr>
                <w:rFonts w:ascii="宋体" w:hAnsi="宋体" w:cs="宋体" w:hint="eastAsia"/>
                <w:color w:val="000000"/>
                <w:kern w:val="0"/>
              </w:rPr>
              <w:t>。表面镀镍防护，弹簧上端为园环，下端有三角片，杆勾，指针组成。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5N</w:t>
            </w:r>
            <w:r>
              <w:rPr>
                <w:rFonts w:ascii="宋体" w:hAnsi="宋体" w:cs="宋体" w:hint="eastAsia"/>
                <w:color w:val="000000"/>
                <w:kern w:val="0"/>
              </w:rPr>
              <w:t>钢丝直径</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3N</w:t>
            </w:r>
            <w:r>
              <w:rPr>
                <w:rFonts w:ascii="宋体" w:hAnsi="宋体" w:cs="宋体" w:hint="eastAsia"/>
                <w:color w:val="000000"/>
                <w:kern w:val="0"/>
              </w:rPr>
              <w:t>钢丝直径</w:t>
            </w:r>
            <w:r>
              <w:rPr>
                <w:rFonts w:ascii="宋体" w:hAnsi="宋体" w:cs="宋体"/>
                <w:color w:val="000000"/>
                <w:kern w:val="0"/>
              </w:rPr>
              <w:t>0.9mm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帕斯卡球</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、产品主要由圆管、空心球、活塞、活塞杆、手柄组成。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、圆管选用金属无缝钢管，有效尺寸不小于直径</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180mm,</w:t>
            </w:r>
            <w:r>
              <w:rPr>
                <w:rFonts w:ascii="宋体" w:hAnsi="宋体" w:cs="宋体" w:hint="eastAsia"/>
                <w:color w:val="000000"/>
                <w:kern w:val="0"/>
              </w:rPr>
              <w:t>一端应有连接空球的螺纹，另一端有拧盖螺纹、螺纹连接部分应牢靠、表面防锈处理。</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、空心球用不锈钢制作，直径约</w:t>
            </w:r>
            <w:r>
              <w:rPr>
                <w:rFonts w:ascii="宋体" w:hAnsi="宋体" w:cs="宋体"/>
                <w:color w:val="000000"/>
                <w:kern w:val="0"/>
              </w:rPr>
              <w:t>80mm.</w:t>
            </w:r>
            <w:r>
              <w:rPr>
                <w:rFonts w:ascii="宋体" w:hAnsi="宋体" w:cs="宋体" w:hint="eastAsia"/>
                <w:color w:val="000000"/>
                <w:kern w:val="0"/>
              </w:rPr>
              <w:t>圆球上装有</w:t>
            </w:r>
            <w:r>
              <w:rPr>
                <w:rFonts w:ascii="宋体" w:hAnsi="宋体" w:cs="宋体"/>
                <w:color w:val="000000"/>
                <w:kern w:val="0"/>
              </w:rPr>
              <w:t>10</w:t>
            </w:r>
            <w:r>
              <w:rPr>
                <w:rFonts w:ascii="宋体" w:hAnsi="宋体" w:cs="宋体" w:hint="eastAsia"/>
                <w:color w:val="000000"/>
                <w:kern w:val="0"/>
              </w:rPr>
              <w:t>个不同方向的喷嘴，喷嘴连接牢固、密封。圆球与圆管连接方便。无漏水现象。</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、活塞选用耐油优质橡胶制作、规格尺寸与圆管内径密封配合，活塞安装在活塞杆上。活塞另一端安装塑料手柄。</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、组装后的帕斯卡球应抽动自如，密封性良好。</w:t>
            </w:r>
            <w:r>
              <w:rPr>
                <w:rFonts w:ascii="宋体" w:hAnsi="宋体" w:cs="宋体"/>
                <w:color w:val="000000"/>
                <w:kern w:val="0"/>
              </w:rPr>
              <w:t xml:space="preserve"> </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支杆定滑轮和桌边夹组</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每套带支杆单滑轮、尼龙线、桌边夹各</w:t>
            </w:r>
            <w:r>
              <w:rPr>
                <w:rFonts w:ascii="宋体" w:hAnsi="宋体" w:cs="宋体"/>
                <w:color w:val="000000"/>
                <w:kern w:val="0"/>
              </w:rPr>
              <w:t>3</w:t>
            </w:r>
            <w:r>
              <w:rPr>
                <w:rFonts w:ascii="宋体" w:hAnsi="宋体" w:cs="宋体" w:hint="eastAsia"/>
                <w:color w:val="000000"/>
                <w:kern w:val="0"/>
              </w:rPr>
              <w:t>件，小铁环</w:t>
            </w:r>
            <w:r>
              <w:rPr>
                <w:rFonts w:ascii="宋体" w:hAnsi="宋体" w:cs="宋体"/>
                <w:color w:val="000000"/>
                <w:kern w:val="0"/>
              </w:rPr>
              <w:t>1</w:t>
            </w:r>
            <w:r>
              <w:rPr>
                <w:rFonts w:ascii="宋体" w:hAnsi="宋体" w:cs="宋体" w:hint="eastAsia"/>
                <w:color w:val="000000"/>
                <w:kern w:val="0"/>
              </w:rPr>
              <w:t>件，支杆高度可调。滑轮外径</w:t>
            </w:r>
            <w:r>
              <w:rPr>
                <w:rFonts w:ascii="宋体" w:hAnsi="宋体" w:cs="宋体"/>
                <w:color w:val="000000"/>
                <w:kern w:val="0"/>
              </w:rPr>
              <w:t>40mm</w:t>
            </w:r>
            <w:r>
              <w:rPr>
                <w:rFonts w:ascii="宋体" w:hAnsi="宋体" w:cs="宋体" w:hint="eastAsia"/>
                <w:color w:val="000000"/>
                <w:kern w:val="0"/>
              </w:rPr>
              <w:t>塑料制；支杆直径</w:t>
            </w:r>
            <w:r>
              <w:rPr>
                <w:rFonts w:ascii="宋体" w:hAnsi="宋体" w:cs="宋体"/>
                <w:color w:val="000000"/>
                <w:kern w:val="0"/>
              </w:rPr>
              <w:t>6mm</w:t>
            </w:r>
            <w:r>
              <w:rPr>
                <w:rFonts w:ascii="宋体" w:hAnsi="宋体" w:cs="宋体" w:hint="eastAsia"/>
                <w:color w:val="000000"/>
                <w:kern w:val="0"/>
              </w:rPr>
              <w:t>，长</w:t>
            </w:r>
            <w:r>
              <w:rPr>
                <w:rFonts w:ascii="宋体" w:hAnsi="宋体" w:cs="宋体"/>
                <w:color w:val="000000"/>
                <w:kern w:val="0"/>
              </w:rPr>
              <w:t>300mm</w:t>
            </w:r>
            <w:r>
              <w:rPr>
                <w:rFonts w:ascii="宋体" w:hAnsi="宋体" w:cs="宋体" w:hint="eastAsia"/>
                <w:color w:val="000000"/>
                <w:kern w:val="0"/>
              </w:rPr>
              <w:t>，高度调节不小于</w:t>
            </w:r>
            <w:r>
              <w:rPr>
                <w:rFonts w:ascii="宋体" w:hAnsi="宋体" w:cs="宋体"/>
                <w:color w:val="000000"/>
                <w:kern w:val="0"/>
              </w:rPr>
              <w:t>200mm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高中静力学演示教具</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、结构组成：实验底板：工程塑料压制成形，单板面积</w:t>
            </w:r>
            <w:r>
              <w:rPr>
                <w:rFonts w:ascii="宋体" w:hAnsi="宋体" w:cs="宋体"/>
                <w:color w:val="000000"/>
                <w:kern w:val="0"/>
              </w:rPr>
              <w:t>:360mm</w:t>
            </w:r>
            <w:r>
              <w:rPr>
                <w:rFonts w:ascii="宋体" w:hAnsi="宋体" w:cs="宋体" w:hint="eastAsia"/>
                <w:color w:val="000000"/>
                <w:kern w:val="0"/>
              </w:rPr>
              <w:t>×</w:t>
            </w:r>
            <w:r>
              <w:rPr>
                <w:rFonts w:ascii="宋体" w:hAnsi="宋体" w:cs="宋体"/>
                <w:color w:val="000000"/>
                <w:kern w:val="0"/>
              </w:rPr>
              <w:t>240mm,96</w:t>
            </w:r>
            <w:r>
              <w:rPr>
                <w:rFonts w:ascii="宋体" w:hAnsi="宋体" w:cs="宋体" w:hint="eastAsia"/>
                <w:color w:val="000000"/>
                <w:kern w:val="0"/>
              </w:rPr>
              <w:t>个插孔，塑料三角板，塑料紧固销，塑料吊环，金属支承细杆：Φ</w:t>
            </w:r>
            <w:r>
              <w:rPr>
                <w:rFonts w:ascii="宋体" w:hAnsi="宋体" w:cs="宋体"/>
                <w:color w:val="000000"/>
                <w:kern w:val="0"/>
              </w:rPr>
              <w:t>4mm</w:t>
            </w:r>
            <w:r>
              <w:rPr>
                <w:rFonts w:ascii="宋体" w:hAnsi="宋体" w:cs="宋体" w:hint="eastAsia"/>
                <w:color w:val="000000"/>
                <w:kern w:val="0"/>
              </w:rPr>
              <w:t>×</w:t>
            </w:r>
            <w:r>
              <w:rPr>
                <w:rFonts w:ascii="宋体" w:hAnsi="宋体" w:cs="宋体"/>
                <w:color w:val="000000"/>
                <w:kern w:val="0"/>
              </w:rPr>
              <w:t>80mm</w:t>
            </w:r>
            <w:r>
              <w:rPr>
                <w:rFonts w:ascii="宋体" w:hAnsi="宋体" w:cs="宋体" w:hint="eastAsia"/>
                <w:color w:val="000000"/>
                <w:kern w:val="0"/>
              </w:rPr>
              <w:t>，塑料力矩盘：Φ</w:t>
            </w:r>
            <w:r>
              <w:rPr>
                <w:rFonts w:ascii="宋体" w:hAnsi="宋体" w:cs="宋体"/>
                <w:color w:val="000000"/>
                <w:kern w:val="0"/>
              </w:rPr>
              <w:t>270mm</w:t>
            </w:r>
            <w:r>
              <w:rPr>
                <w:rFonts w:ascii="宋体" w:hAnsi="宋体" w:cs="宋体" w:hint="eastAsia"/>
                <w:color w:val="000000"/>
                <w:kern w:val="0"/>
              </w:rPr>
              <w:t>，色圈，螺旋弹簧，塑料小接插座，双向测力计：</w:t>
            </w:r>
            <w:r>
              <w:rPr>
                <w:rFonts w:ascii="宋体" w:hAnsi="宋体" w:cs="宋体"/>
                <w:color w:val="000000"/>
                <w:kern w:val="0"/>
              </w:rPr>
              <w:t>5N</w:t>
            </w:r>
            <w:r>
              <w:rPr>
                <w:rFonts w:ascii="宋体" w:hAnsi="宋体" w:cs="宋体" w:hint="eastAsia"/>
                <w:color w:val="000000"/>
                <w:kern w:val="0"/>
              </w:rPr>
              <w:t>。加长杆，定位杆，小车，塑料小滑轮：Φ</w:t>
            </w:r>
            <w:r>
              <w:rPr>
                <w:rFonts w:ascii="宋体" w:hAnsi="宋体" w:cs="宋体"/>
                <w:color w:val="000000"/>
                <w:kern w:val="0"/>
              </w:rPr>
              <w:t>60mm</w:t>
            </w:r>
            <w:r>
              <w:rPr>
                <w:rFonts w:ascii="宋体" w:hAnsi="宋体" w:cs="宋体" w:hint="eastAsia"/>
                <w:color w:val="000000"/>
                <w:kern w:val="0"/>
              </w:rPr>
              <w:t>，塑料大滑轮：Φ</w:t>
            </w:r>
            <w:r>
              <w:rPr>
                <w:rFonts w:ascii="宋体" w:hAnsi="宋体" w:cs="宋体"/>
                <w:color w:val="000000"/>
                <w:kern w:val="0"/>
              </w:rPr>
              <w:t>120mm</w:t>
            </w:r>
            <w:r>
              <w:rPr>
                <w:rFonts w:ascii="宋体" w:hAnsi="宋体" w:cs="宋体" w:hint="eastAsia"/>
                <w:color w:val="000000"/>
                <w:kern w:val="0"/>
              </w:rPr>
              <w:t>，滑轮联杆，钢丝挂钩，重锤，双向插头，叉形金属调节杆，钢丝卡环，惯性块，车钩，滑轮挂钩，压簧：</w:t>
            </w:r>
            <w:r>
              <w:rPr>
                <w:rFonts w:ascii="宋体" w:hAnsi="宋体" w:cs="宋体"/>
                <w:color w:val="000000"/>
                <w:kern w:val="0"/>
              </w:rPr>
              <w:t>1N,5N</w:t>
            </w:r>
            <w:r>
              <w:rPr>
                <w:rFonts w:ascii="宋体" w:hAnsi="宋体" w:cs="宋体" w:hint="eastAsia"/>
                <w:color w:val="000000"/>
                <w:kern w:val="0"/>
              </w:rPr>
              <w:t>，单向插头。</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、完成演示实验：</w:t>
            </w:r>
            <w:r>
              <w:rPr>
                <w:rFonts w:ascii="宋体" w:hAnsi="宋体" w:cs="宋体"/>
                <w:color w:val="000000"/>
                <w:kern w:val="0"/>
              </w:rPr>
              <w:t>47</w:t>
            </w:r>
            <w:r>
              <w:rPr>
                <w:rFonts w:ascii="宋体" w:hAnsi="宋体" w:cs="宋体" w:hint="eastAsia"/>
                <w:color w:val="000000"/>
                <w:kern w:val="0"/>
              </w:rPr>
              <w:t>个</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、演示实验可见距离：＞</w:t>
            </w:r>
            <w:r>
              <w:rPr>
                <w:rFonts w:ascii="宋体" w:hAnsi="宋体" w:cs="宋体"/>
                <w:color w:val="000000"/>
                <w:kern w:val="0"/>
              </w:rPr>
              <w:t xml:space="preserve">5m </w:t>
            </w:r>
            <w:r>
              <w:rPr>
                <w:rFonts w:ascii="宋体" w:hAnsi="宋体" w:cs="宋体"/>
                <w:color w:val="000000"/>
                <w:kern w:val="0"/>
              </w:rPr>
              <w:br/>
              <w:t>4</w:t>
            </w:r>
            <w:r>
              <w:rPr>
                <w:rFonts w:ascii="宋体" w:hAnsi="宋体" w:cs="宋体" w:hint="eastAsia"/>
                <w:color w:val="000000"/>
                <w:kern w:val="0"/>
              </w:rPr>
              <w:t>、定量实验误差：＜</w:t>
            </w:r>
            <w:r>
              <w:rPr>
                <w:rFonts w:ascii="宋体" w:hAnsi="宋体" w:cs="宋体"/>
                <w:color w:val="000000"/>
                <w:kern w:val="0"/>
              </w:rPr>
              <w:t xml:space="preserve">8% </w:t>
            </w:r>
            <w:r>
              <w:rPr>
                <w:rFonts w:ascii="宋体" w:hAnsi="宋体" w:cs="宋体"/>
                <w:color w:val="000000"/>
                <w:kern w:val="0"/>
              </w:rPr>
              <w:br/>
              <w:t>5</w:t>
            </w:r>
            <w:r>
              <w:rPr>
                <w:rFonts w:ascii="宋体" w:hAnsi="宋体" w:cs="宋体" w:hint="eastAsia"/>
                <w:color w:val="000000"/>
                <w:kern w:val="0"/>
              </w:rPr>
              <w:t>、测力计示值误差和回零误差：不大于</w:t>
            </w:r>
            <w:r>
              <w:rPr>
                <w:rFonts w:ascii="宋体" w:hAnsi="宋体" w:cs="宋体"/>
                <w:color w:val="000000"/>
                <w:kern w:val="0"/>
              </w:rPr>
              <w:t>1</w:t>
            </w:r>
            <w:r>
              <w:rPr>
                <w:rFonts w:ascii="宋体" w:hAnsi="宋体" w:cs="宋体" w:hint="eastAsia"/>
                <w:color w:val="000000"/>
                <w:kern w:val="0"/>
              </w:rPr>
              <w:t>个分度；将测力计倒置，示值误差和回零误差：不大于</w:t>
            </w:r>
            <w:r>
              <w:rPr>
                <w:rFonts w:ascii="宋体" w:hAnsi="宋体" w:cs="宋体"/>
                <w:color w:val="000000"/>
                <w:kern w:val="0"/>
              </w:rPr>
              <w:t>2</w:t>
            </w:r>
            <w:r>
              <w:rPr>
                <w:rFonts w:ascii="宋体" w:hAnsi="宋体" w:cs="宋体" w:hint="eastAsia"/>
                <w:color w:val="000000"/>
                <w:kern w:val="0"/>
              </w:rPr>
              <w:t>个分度</w:t>
            </w:r>
            <w:r>
              <w:rPr>
                <w:rFonts w:ascii="宋体" w:hAnsi="宋体" w:cs="宋体"/>
                <w:color w:val="000000"/>
                <w:kern w:val="0"/>
              </w:rPr>
              <w:t xml:space="preserve"> </w:t>
            </w:r>
            <w:r>
              <w:rPr>
                <w:rFonts w:ascii="宋体" w:hAnsi="宋体" w:cs="宋体" w:hint="eastAsia"/>
                <w:color w:val="000000"/>
                <w:kern w:val="0"/>
              </w:rPr>
              <w:t>；符合教材规定的实验要求。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高中力学演示板</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、为手提式组合教具，全部教具装于塑料箱内，箱体尺寸：</w:t>
            </w:r>
            <w:r>
              <w:rPr>
                <w:rFonts w:ascii="宋体" w:hAnsi="宋体" w:cs="宋体"/>
                <w:color w:val="000000"/>
                <w:kern w:val="0"/>
              </w:rPr>
              <w:t>540mm</w:t>
            </w:r>
            <w:r>
              <w:rPr>
                <w:rFonts w:ascii="宋体" w:hAnsi="宋体" w:cs="宋体" w:hint="eastAsia"/>
                <w:color w:val="000000"/>
                <w:kern w:val="0"/>
              </w:rPr>
              <w:t>×</w:t>
            </w:r>
            <w:r>
              <w:rPr>
                <w:rFonts w:ascii="宋体" w:hAnsi="宋体" w:cs="宋体"/>
                <w:color w:val="000000"/>
                <w:kern w:val="0"/>
              </w:rPr>
              <w:t>440mm</w:t>
            </w:r>
            <w:r>
              <w:rPr>
                <w:rFonts w:ascii="宋体" w:hAnsi="宋体" w:cs="宋体" w:hint="eastAsia"/>
                <w:color w:val="000000"/>
                <w:kern w:val="0"/>
              </w:rPr>
              <w:t>×</w:t>
            </w:r>
            <w:r>
              <w:rPr>
                <w:rFonts w:ascii="宋体" w:hAnsi="宋体" w:cs="宋体"/>
                <w:color w:val="000000"/>
                <w:kern w:val="0"/>
              </w:rPr>
              <w:t>140mm</w:t>
            </w:r>
            <w:r>
              <w:rPr>
                <w:rFonts w:ascii="宋体" w:hAnsi="宋体" w:cs="宋体" w:hint="eastAsia"/>
                <w:color w:val="000000"/>
                <w:kern w:val="0"/>
              </w:rPr>
              <w:t>。仪器由实验底板</w:t>
            </w:r>
            <w:r>
              <w:rPr>
                <w:rFonts w:ascii="宋体" w:hAnsi="宋体" w:cs="宋体"/>
                <w:color w:val="000000"/>
                <w:kern w:val="0"/>
              </w:rPr>
              <w:t>4</w:t>
            </w:r>
            <w:r>
              <w:rPr>
                <w:rFonts w:ascii="宋体" w:hAnsi="宋体" w:cs="宋体" w:hint="eastAsia"/>
                <w:color w:val="000000"/>
                <w:kern w:val="0"/>
              </w:rPr>
              <w:t>块、大三角支板</w:t>
            </w:r>
            <w:r>
              <w:rPr>
                <w:rFonts w:ascii="宋体" w:hAnsi="宋体" w:cs="宋体"/>
                <w:color w:val="000000"/>
                <w:kern w:val="0"/>
              </w:rPr>
              <w:t>4</w:t>
            </w:r>
            <w:r>
              <w:rPr>
                <w:rFonts w:ascii="宋体" w:hAnsi="宋体" w:cs="宋体" w:hint="eastAsia"/>
                <w:color w:val="000000"/>
                <w:kern w:val="0"/>
              </w:rPr>
              <w:t>个、紧固销、塑料吊杯、支撑杆、平直导轨、双向测力计等</w:t>
            </w:r>
            <w:r>
              <w:rPr>
                <w:rFonts w:ascii="宋体" w:hAnsi="宋体" w:cs="宋体"/>
                <w:color w:val="000000"/>
                <w:kern w:val="0"/>
              </w:rPr>
              <w:t>36</w:t>
            </w:r>
            <w:r>
              <w:rPr>
                <w:rFonts w:ascii="宋体" w:hAnsi="宋体" w:cs="宋体" w:hint="eastAsia"/>
                <w:color w:val="000000"/>
                <w:kern w:val="0"/>
              </w:rPr>
              <w:t>种配件组成。</w:t>
            </w:r>
            <w:r>
              <w:rPr>
                <w:rFonts w:ascii="宋体" w:hAnsi="宋体" w:cs="宋体"/>
                <w:color w:val="000000"/>
                <w:kern w:val="0"/>
              </w:rPr>
              <w:t>2</w:t>
            </w:r>
            <w:r>
              <w:rPr>
                <w:rFonts w:ascii="宋体" w:hAnsi="宋体" w:cs="宋体" w:hint="eastAsia"/>
                <w:color w:val="000000"/>
                <w:kern w:val="0"/>
              </w:rPr>
              <w:t>、完成高中物理力学“用弹簧称测力”、“弹簧的伸长跟所受的拉力成正比”、“二力平衡的条件”、“物体的惯性”、“摩擦”、“杠杆的作用和平衡条件”、“轮轴的作用和平衡条件”、“定滑轮、动滑轮和滑轮组的作用”、“功的原理”、“斜面”、“机械效率”、等</w:t>
            </w:r>
            <w:r>
              <w:rPr>
                <w:rFonts w:ascii="宋体" w:hAnsi="宋体" w:cs="宋体"/>
                <w:color w:val="000000"/>
                <w:kern w:val="0"/>
              </w:rPr>
              <w:t>52</w:t>
            </w:r>
            <w:r>
              <w:rPr>
                <w:rFonts w:ascii="宋体" w:hAnsi="宋体" w:cs="宋体" w:hint="eastAsia"/>
                <w:color w:val="000000"/>
                <w:kern w:val="0"/>
              </w:rPr>
              <w:t>种实验项目。</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电动离心转台</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产品由机箱、电机、调速器、支杆及连接套管等组成。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、机箱采用冷轧板冲压成型，表面烤漆处理，外形尺寸：</w:t>
            </w:r>
            <w:r>
              <w:rPr>
                <w:rFonts w:ascii="宋体" w:hAnsi="宋体" w:cs="宋体"/>
                <w:color w:val="000000"/>
                <w:kern w:val="0"/>
              </w:rPr>
              <w:t>295mm</w:t>
            </w:r>
            <w:r>
              <w:rPr>
                <w:rFonts w:ascii="宋体" w:hAnsi="宋体" w:cs="宋体" w:hint="eastAsia"/>
                <w:color w:val="000000"/>
                <w:kern w:val="0"/>
              </w:rPr>
              <w:t>×</w:t>
            </w:r>
            <w:r>
              <w:rPr>
                <w:rFonts w:ascii="宋体" w:hAnsi="宋体" w:cs="宋体"/>
                <w:color w:val="000000"/>
                <w:kern w:val="0"/>
              </w:rPr>
              <w:t>295mm</w:t>
            </w:r>
            <w:r>
              <w:rPr>
                <w:rFonts w:ascii="宋体" w:hAnsi="宋体" w:cs="宋体" w:hint="eastAsia"/>
                <w:color w:val="000000"/>
                <w:kern w:val="0"/>
              </w:rPr>
              <w:t>×</w:t>
            </w:r>
            <w:r>
              <w:rPr>
                <w:rFonts w:ascii="宋体" w:hAnsi="宋体" w:cs="宋体"/>
                <w:color w:val="000000"/>
                <w:kern w:val="0"/>
              </w:rPr>
              <w:t>70mm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、四脚采用橡胶吸盘、固定牢固可靠。</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、工作电压：</w:t>
            </w:r>
            <w:r>
              <w:rPr>
                <w:rFonts w:ascii="宋体" w:hAnsi="宋体" w:cs="宋体"/>
                <w:color w:val="000000"/>
                <w:kern w:val="0"/>
              </w:rPr>
              <w:t>220V</w:t>
            </w:r>
            <w:r>
              <w:rPr>
                <w:rFonts w:ascii="宋体" w:hAnsi="宋体" w:cs="宋体" w:hint="eastAsia"/>
                <w:color w:val="000000"/>
                <w:kern w:val="0"/>
              </w:rPr>
              <w:t>，无极调速。</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、支杆采用直径</w:t>
            </w:r>
            <w:r>
              <w:rPr>
                <w:rFonts w:ascii="宋体" w:hAnsi="宋体" w:cs="宋体"/>
                <w:color w:val="000000"/>
                <w:kern w:val="0"/>
              </w:rPr>
              <w:t>10mm</w:t>
            </w:r>
            <w:r>
              <w:rPr>
                <w:rFonts w:ascii="宋体" w:hAnsi="宋体" w:cs="宋体" w:hint="eastAsia"/>
                <w:color w:val="000000"/>
                <w:kern w:val="0"/>
              </w:rPr>
              <w:t>、长</w:t>
            </w:r>
            <w:r>
              <w:rPr>
                <w:rFonts w:ascii="宋体" w:hAnsi="宋体" w:cs="宋体"/>
                <w:color w:val="000000"/>
                <w:kern w:val="0"/>
              </w:rPr>
              <w:t>150mm</w:t>
            </w:r>
            <w:r>
              <w:rPr>
                <w:rFonts w:ascii="宋体" w:hAnsi="宋体" w:cs="宋体" w:hint="eastAsia"/>
                <w:color w:val="000000"/>
                <w:kern w:val="0"/>
              </w:rPr>
              <w:t>的圆钢制成，一端</w:t>
            </w:r>
            <w:r>
              <w:rPr>
                <w:rFonts w:ascii="宋体" w:hAnsi="宋体" w:cs="宋体"/>
                <w:color w:val="000000"/>
                <w:kern w:val="0"/>
              </w:rPr>
              <w:t>M10mm</w:t>
            </w:r>
            <w:r>
              <w:rPr>
                <w:rFonts w:ascii="宋体" w:hAnsi="宋体" w:cs="宋体" w:hint="eastAsia"/>
                <w:color w:val="000000"/>
                <w:kern w:val="0"/>
              </w:rPr>
              <w:t>丝长</w:t>
            </w:r>
            <w:r>
              <w:rPr>
                <w:rFonts w:ascii="宋体" w:hAnsi="宋体" w:cs="宋体"/>
                <w:color w:val="000000"/>
                <w:kern w:val="0"/>
              </w:rPr>
              <w:t>30mm</w:t>
            </w:r>
            <w:r>
              <w:rPr>
                <w:rFonts w:ascii="宋体" w:hAnsi="宋体" w:cs="宋体" w:hint="eastAsia"/>
                <w:color w:val="000000"/>
                <w:kern w:val="0"/>
              </w:rPr>
              <w:t>，表面电镀处理。</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演示轨道小车</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利用电火花计时，车拖纸带式，打点有效距离不小于</w:t>
            </w:r>
            <w:r>
              <w:rPr>
                <w:rFonts w:ascii="宋体" w:hAnsi="宋体" w:cs="宋体"/>
                <w:color w:val="000000"/>
                <w:kern w:val="0"/>
              </w:rPr>
              <w:t>900mm</w:t>
            </w:r>
            <w:r>
              <w:rPr>
                <w:rFonts w:ascii="宋体" w:hAnsi="宋体" w:cs="宋体" w:hint="eastAsia"/>
                <w:color w:val="000000"/>
                <w:kern w:val="0"/>
              </w:rPr>
              <w:t>，产品由轨道、小车、固定架、释放装置、砝码桶、滑轮等组成。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、轨道为铝型材，表面化学抛光处理，长</w:t>
            </w:r>
            <w:r>
              <w:rPr>
                <w:rFonts w:ascii="宋体" w:hAnsi="宋体" w:cs="宋体"/>
                <w:color w:val="000000"/>
                <w:kern w:val="0"/>
              </w:rPr>
              <w:t>1200mm</w:t>
            </w:r>
            <w:r>
              <w:rPr>
                <w:rFonts w:ascii="宋体" w:hAnsi="宋体" w:cs="宋体" w:hint="eastAsia"/>
                <w:color w:val="000000"/>
                <w:kern w:val="0"/>
              </w:rPr>
              <w:t>，轨道两内尺寸：</w:t>
            </w:r>
            <w:r>
              <w:rPr>
                <w:rFonts w:ascii="宋体" w:hAnsi="宋体" w:cs="宋体"/>
                <w:color w:val="000000"/>
                <w:kern w:val="0"/>
              </w:rPr>
              <w:t>49mm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、小车车体为塑料，总质量为</w:t>
            </w:r>
            <w:r>
              <w:rPr>
                <w:rFonts w:ascii="宋体" w:hAnsi="宋体" w:cs="宋体"/>
                <w:color w:val="000000"/>
                <w:kern w:val="0"/>
              </w:rPr>
              <w:t>200g</w:t>
            </w:r>
            <w:r>
              <w:rPr>
                <w:rFonts w:ascii="宋体" w:hAnsi="宋体" w:cs="宋体" w:hint="eastAsia"/>
                <w:color w:val="000000"/>
                <w:kern w:val="0"/>
              </w:rPr>
              <w:t>±</w:t>
            </w:r>
            <w:r>
              <w:rPr>
                <w:rFonts w:ascii="宋体" w:hAnsi="宋体" w:cs="宋体"/>
                <w:color w:val="000000"/>
                <w:kern w:val="0"/>
              </w:rPr>
              <w:t>6g</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、砝码桶为塑料，质量为</w:t>
            </w:r>
            <w:r>
              <w:rPr>
                <w:rFonts w:ascii="宋体" w:hAnsi="宋体" w:cs="宋体"/>
                <w:color w:val="000000"/>
                <w:kern w:val="0"/>
              </w:rPr>
              <w:t>5g</w:t>
            </w:r>
            <w:r>
              <w:rPr>
                <w:rFonts w:ascii="宋体" w:hAnsi="宋体" w:cs="宋体" w:hint="eastAsia"/>
                <w:color w:val="000000"/>
                <w:kern w:val="0"/>
              </w:rPr>
              <w:t>±</w:t>
            </w:r>
            <w:r>
              <w:rPr>
                <w:rFonts w:ascii="宋体" w:hAnsi="宋体" w:cs="宋体"/>
                <w:color w:val="000000"/>
                <w:kern w:val="0"/>
              </w:rPr>
              <w:t>1g</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、滑轮为塑料，外径</w:t>
            </w:r>
            <w:r>
              <w:rPr>
                <w:rFonts w:ascii="宋体" w:hAnsi="宋体" w:cs="宋体"/>
                <w:color w:val="000000"/>
                <w:kern w:val="0"/>
              </w:rPr>
              <w:t>28mm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轨道小车</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车拖纸带打点式，打点有效距离不小于</w:t>
            </w:r>
            <w:r>
              <w:rPr>
                <w:rFonts w:ascii="宋体" w:hAnsi="宋体" w:cs="宋体"/>
                <w:color w:val="000000"/>
                <w:kern w:val="0"/>
              </w:rPr>
              <w:t>600mm</w:t>
            </w:r>
            <w:r>
              <w:rPr>
                <w:rFonts w:ascii="宋体" w:hAnsi="宋体" w:cs="宋体" w:hint="eastAsia"/>
                <w:color w:val="000000"/>
                <w:kern w:val="0"/>
              </w:rPr>
              <w:t>。产品由轨道、小车、砝码桶、固定架、释放装置、、滑轮及小车捕捉器等组成。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、轨道长</w:t>
            </w:r>
            <w:r>
              <w:rPr>
                <w:rFonts w:ascii="宋体" w:hAnsi="宋体" w:cs="宋体"/>
                <w:color w:val="000000"/>
                <w:kern w:val="0"/>
              </w:rPr>
              <w:t>900mm</w:t>
            </w:r>
            <w:r>
              <w:rPr>
                <w:rFonts w:ascii="宋体" w:hAnsi="宋体" w:cs="宋体" w:hint="eastAsia"/>
                <w:color w:val="000000"/>
                <w:kern w:val="0"/>
              </w:rPr>
              <w:t>，小车轨道外边宽度</w:t>
            </w:r>
            <w:r>
              <w:rPr>
                <w:rFonts w:ascii="宋体" w:hAnsi="宋体" w:cs="宋体"/>
                <w:color w:val="000000"/>
                <w:kern w:val="0"/>
              </w:rPr>
              <w:t>54mm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、小车质量</w:t>
            </w:r>
            <w:r>
              <w:rPr>
                <w:rFonts w:ascii="宋体" w:hAnsi="宋体" w:cs="宋体"/>
                <w:color w:val="000000"/>
                <w:kern w:val="0"/>
              </w:rPr>
              <w:t>200g</w:t>
            </w:r>
            <w:r>
              <w:rPr>
                <w:rFonts w:ascii="宋体" w:hAnsi="宋体" w:cs="宋体" w:hint="eastAsia"/>
                <w:color w:val="000000"/>
                <w:kern w:val="0"/>
              </w:rPr>
              <w:t>，放砝码槽尺寸</w:t>
            </w:r>
            <w:r>
              <w:rPr>
                <w:rFonts w:ascii="宋体" w:hAnsi="宋体" w:cs="宋体"/>
                <w:color w:val="000000"/>
                <w:kern w:val="0"/>
              </w:rPr>
              <w:t>57*51*18mm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轨道小车</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轨道打点式，打点有效距离不小于</w:t>
            </w:r>
            <w:r>
              <w:rPr>
                <w:rFonts w:ascii="宋体" w:hAnsi="宋体" w:cs="宋体"/>
                <w:color w:val="000000"/>
                <w:kern w:val="0"/>
              </w:rPr>
              <w:t>600mm</w:t>
            </w:r>
            <w:r>
              <w:rPr>
                <w:rFonts w:ascii="宋体" w:hAnsi="宋体" w:cs="宋体" w:hint="eastAsia"/>
                <w:color w:val="000000"/>
                <w:kern w:val="0"/>
              </w:rPr>
              <w:t>。产品由轨道、小车、砝码桶、固定架、释放装置、、滑轮及小车捕捉器等组成。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、轨道长</w:t>
            </w:r>
            <w:r>
              <w:rPr>
                <w:rFonts w:ascii="宋体" w:hAnsi="宋体" w:cs="宋体"/>
                <w:color w:val="000000"/>
                <w:kern w:val="0"/>
              </w:rPr>
              <w:t>900mm</w:t>
            </w:r>
            <w:r>
              <w:rPr>
                <w:rFonts w:ascii="宋体" w:hAnsi="宋体" w:cs="宋体" w:hint="eastAsia"/>
                <w:color w:val="000000"/>
                <w:kern w:val="0"/>
              </w:rPr>
              <w:t>，小车轨道外边宽度</w:t>
            </w:r>
            <w:r>
              <w:rPr>
                <w:rFonts w:ascii="宋体" w:hAnsi="宋体" w:cs="宋体"/>
                <w:color w:val="000000"/>
                <w:kern w:val="0"/>
              </w:rPr>
              <w:t>54mm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、小车质量</w:t>
            </w:r>
            <w:r>
              <w:rPr>
                <w:rFonts w:ascii="宋体" w:hAnsi="宋体" w:cs="宋体"/>
                <w:color w:val="000000"/>
                <w:kern w:val="0"/>
              </w:rPr>
              <w:t>200g</w:t>
            </w:r>
            <w:r>
              <w:rPr>
                <w:rFonts w:ascii="宋体" w:hAnsi="宋体" w:cs="宋体" w:hint="eastAsia"/>
                <w:color w:val="000000"/>
                <w:kern w:val="0"/>
              </w:rPr>
              <w:t>，放砝码槽尺寸</w:t>
            </w:r>
            <w:r>
              <w:rPr>
                <w:rFonts w:ascii="宋体" w:hAnsi="宋体" w:cs="宋体"/>
                <w:color w:val="000000"/>
                <w:kern w:val="0"/>
              </w:rPr>
              <w:t>57*51*18mm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演示斜面小车</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演示用，仪器由斜面板、底板、小车、摩擦块、砝码桶、支撑杆、角度指示器、滑轮及支架等组成。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、斜面板采用优质木材，经脱脂干燥处理加工，全长</w:t>
            </w:r>
            <w:r>
              <w:rPr>
                <w:rFonts w:ascii="宋体" w:hAnsi="宋体" w:cs="宋体"/>
                <w:color w:val="000000"/>
                <w:kern w:val="0"/>
              </w:rPr>
              <w:t>1200mm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、底板采用优质木材，经脱脂干燥处理加工，全长</w:t>
            </w:r>
            <w:r>
              <w:rPr>
                <w:rFonts w:ascii="宋体" w:hAnsi="宋体" w:cs="宋体"/>
                <w:color w:val="000000"/>
                <w:kern w:val="0"/>
              </w:rPr>
              <w:t>800mm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、斜面板与底板采用绞链连接，用支撑杆来调整斜面板的角度。</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斜面小车</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产品由斜面板、小车、支撑杆、摩擦块、砝码桶组成。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、斜面板外形尺寸：</w:t>
            </w:r>
            <w:r>
              <w:rPr>
                <w:rFonts w:ascii="宋体" w:hAnsi="宋体" w:cs="宋体"/>
                <w:color w:val="000000"/>
                <w:kern w:val="0"/>
              </w:rPr>
              <w:t>815</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20mm</w:t>
            </w:r>
            <w:r>
              <w:rPr>
                <w:rFonts w:ascii="宋体" w:hAnsi="宋体" w:cs="宋体" w:hint="eastAsia"/>
                <w:color w:val="000000"/>
                <w:kern w:val="0"/>
              </w:rPr>
              <w:t>；档条宽</w:t>
            </w:r>
            <w:r>
              <w:rPr>
                <w:rFonts w:ascii="宋体" w:hAnsi="宋体" w:cs="宋体"/>
                <w:color w:val="000000"/>
                <w:kern w:val="0"/>
              </w:rPr>
              <w:t>15mm</w:t>
            </w:r>
            <w:r>
              <w:rPr>
                <w:rFonts w:ascii="宋体" w:hAnsi="宋体" w:cs="宋体" w:hint="eastAsia"/>
                <w:color w:val="000000"/>
                <w:kern w:val="0"/>
              </w:rPr>
              <w:t>、高</w:t>
            </w:r>
            <w:r>
              <w:rPr>
                <w:rFonts w:ascii="宋体" w:hAnsi="宋体" w:cs="宋体"/>
                <w:color w:val="000000"/>
                <w:kern w:val="0"/>
              </w:rPr>
              <w:t>14mm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、标尺全长</w:t>
            </w:r>
            <w:r>
              <w:rPr>
                <w:rFonts w:ascii="宋体" w:hAnsi="宋体" w:cs="宋体"/>
                <w:color w:val="000000"/>
                <w:kern w:val="0"/>
              </w:rPr>
              <w:t>800mm</w:t>
            </w:r>
            <w:r>
              <w:rPr>
                <w:rFonts w:ascii="宋体" w:hAnsi="宋体" w:cs="宋体" w:hint="eastAsia"/>
                <w:color w:val="000000"/>
                <w:kern w:val="0"/>
              </w:rPr>
              <w:t>、累计误差不超过</w:t>
            </w:r>
            <w:r>
              <w:rPr>
                <w:rFonts w:ascii="宋体" w:hAnsi="宋体" w:cs="宋体"/>
                <w:color w:val="000000"/>
                <w:kern w:val="0"/>
              </w:rPr>
              <w:t>2mm</w:t>
            </w:r>
            <w:r>
              <w:rPr>
                <w:rFonts w:ascii="宋体" w:hAnsi="宋体" w:cs="宋体" w:hint="eastAsia"/>
                <w:color w:val="000000"/>
                <w:kern w:val="0"/>
              </w:rPr>
              <w:t>、最小分度值</w:t>
            </w:r>
            <w:r>
              <w:rPr>
                <w:rFonts w:ascii="宋体" w:hAnsi="宋体" w:cs="宋体"/>
                <w:color w:val="000000"/>
                <w:kern w:val="0"/>
              </w:rPr>
              <w:t>10mm</w:t>
            </w:r>
            <w:r>
              <w:rPr>
                <w:rFonts w:ascii="宋体" w:hAnsi="宋体" w:cs="宋体" w:hint="eastAsia"/>
                <w:color w:val="000000"/>
                <w:kern w:val="0"/>
              </w:rPr>
              <w:t>，其“</w:t>
            </w:r>
            <w:r>
              <w:rPr>
                <w:rFonts w:ascii="宋体" w:hAnsi="宋体" w:cs="宋体"/>
                <w:color w:val="000000"/>
                <w:kern w:val="0"/>
              </w:rPr>
              <w:t>0</w:t>
            </w:r>
            <w:r>
              <w:rPr>
                <w:rFonts w:ascii="宋体" w:hAnsi="宋体" w:cs="宋体" w:hint="eastAsia"/>
                <w:color w:val="000000"/>
                <w:kern w:val="0"/>
              </w:rPr>
              <w:t>”位与挡条内侧边线齐平，刻线和数字清晰。</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、安装支撑杆孔直径为</w:t>
            </w:r>
            <w:r>
              <w:rPr>
                <w:rFonts w:ascii="宋体" w:hAnsi="宋体" w:cs="宋体"/>
                <w:color w:val="000000"/>
                <w:kern w:val="0"/>
              </w:rPr>
              <w:t>6mm</w:t>
            </w:r>
            <w:r>
              <w:rPr>
                <w:rFonts w:ascii="宋体" w:hAnsi="宋体" w:cs="宋体" w:hint="eastAsia"/>
                <w:color w:val="000000"/>
                <w:kern w:val="0"/>
              </w:rPr>
              <w:t>，深</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，孔与支撑杆配合松紧适度。</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、滑轮倾角可调，应能承受</w:t>
            </w:r>
            <w:r>
              <w:rPr>
                <w:rFonts w:ascii="宋体" w:hAnsi="宋体" w:cs="宋体"/>
                <w:color w:val="000000"/>
                <w:kern w:val="0"/>
              </w:rPr>
              <w:t>0.25N</w:t>
            </w:r>
            <w:r>
              <w:rPr>
                <w:rFonts w:ascii="宋体" w:hAnsi="宋体" w:cs="宋体" w:hint="eastAsia"/>
                <w:color w:val="000000"/>
                <w:kern w:val="0"/>
              </w:rPr>
              <w:t>·</w:t>
            </w:r>
            <w:r>
              <w:rPr>
                <w:rFonts w:ascii="宋体" w:hAnsi="宋体" w:cs="宋体"/>
                <w:color w:val="000000"/>
                <w:kern w:val="0"/>
              </w:rPr>
              <w:t>m</w:t>
            </w:r>
            <w:r>
              <w:rPr>
                <w:rFonts w:ascii="宋体" w:hAnsi="宋体" w:cs="宋体" w:hint="eastAsia"/>
                <w:color w:val="000000"/>
                <w:kern w:val="0"/>
              </w:rPr>
              <w:t>的转动力矩而不滑动。</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、支撑杆总长</w:t>
            </w:r>
            <w:r>
              <w:rPr>
                <w:rFonts w:ascii="宋体" w:hAnsi="宋体" w:cs="宋体"/>
                <w:color w:val="000000"/>
                <w:kern w:val="0"/>
              </w:rPr>
              <w:t>150mm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、摩擦块外形尺寸：</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80mm</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，摩擦面分别有</w:t>
            </w:r>
            <w:r>
              <w:rPr>
                <w:rFonts w:ascii="宋体" w:hAnsi="宋体" w:cs="宋体"/>
                <w:color w:val="000000"/>
                <w:kern w:val="0"/>
              </w:rPr>
              <w:t>2</w:t>
            </w:r>
            <w:r>
              <w:rPr>
                <w:rFonts w:ascii="宋体" w:hAnsi="宋体" w:cs="宋体" w:hint="eastAsia"/>
                <w:color w:val="000000"/>
                <w:kern w:val="0"/>
              </w:rPr>
              <w:t>个和</w:t>
            </w:r>
            <w:r>
              <w:rPr>
                <w:rFonts w:ascii="宋体" w:hAnsi="宋体" w:cs="宋体"/>
                <w:color w:val="000000"/>
                <w:kern w:val="0"/>
              </w:rPr>
              <w:t>4</w:t>
            </w:r>
            <w:r>
              <w:rPr>
                <w:rFonts w:ascii="宋体" w:hAnsi="宋体" w:cs="宋体" w:hint="eastAsia"/>
                <w:color w:val="000000"/>
                <w:kern w:val="0"/>
              </w:rPr>
              <w:t>个圆孔。</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85</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气垫导轨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产品由导轨、导轨支座、滑行器及有关实验附件组成。导轨采用铝合金型材制作，导轨工作面长度</w:t>
            </w:r>
            <w:r>
              <w:rPr>
                <w:rFonts w:ascii="宋体" w:hAnsi="宋体" w:cs="宋体"/>
                <w:color w:val="000000"/>
                <w:kern w:val="0"/>
              </w:rPr>
              <w:t>1200mm</w:t>
            </w:r>
            <w:r>
              <w:rPr>
                <w:rFonts w:ascii="宋体" w:hAnsi="宋体" w:cs="宋体" w:hint="eastAsia"/>
                <w:color w:val="000000"/>
                <w:kern w:val="0"/>
              </w:rPr>
              <w:t>，导轨工作面夹角：</w:t>
            </w:r>
            <w:r>
              <w:rPr>
                <w:rFonts w:ascii="宋体" w:hAnsi="宋体" w:cs="宋体"/>
                <w:color w:val="000000"/>
                <w:kern w:val="0"/>
              </w:rPr>
              <w:t>90</w:t>
            </w:r>
            <w:r>
              <w:rPr>
                <w:rFonts w:ascii="宋体" w:hAnsi="宋体" w:cs="宋体" w:hint="eastAsia"/>
                <w:color w:val="000000"/>
                <w:kern w:val="0"/>
              </w:rPr>
              <w:t>°，导轨一侧斜面筋上设有刻度尺，刻度尺全长</w:t>
            </w:r>
            <w:r>
              <w:rPr>
                <w:rFonts w:ascii="宋体" w:hAnsi="宋体" w:cs="宋体"/>
                <w:color w:val="000000"/>
                <w:kern w:val="0"/>
              </w:rPr>
              <w:t>1200mm</w:t>
            </w:r>
            <w:r>
              <w:rPr>
                <w:rFonts w:ascii="宋体" w:hAnsi="宋体" w:cs="宋体" w:hint="eastAsia"/>
                <w:color w:val="000000"/>
                <w:kern w:val="0"/>
              </w:rPr>
              <w:t>，最小分度值为</w:t>
            </w:r>
            <w:r>
              <w:rPr>
                <w:rFonts w:ascii="宋体" w:hAnsi="宋体" w:cs="宋体"/>
                <w:color w:val="000000"/>
                <w:kern w:val="0"/>
              </w:rPr>
              <w:t>1mm</w:t>
            </w:r>
            <w:r>
              <w:rPr>
                <w:rFonts w:ascii="宋体" w:hAnsi="宋体" w:cs="宋体" w:hint="eastAsia"/>
                <w:color w:val="000000"/>
                <w:kern w:val="0"/>
              </w:rPr>
              <w:t>，每</w:t>
            </w:r>
            <w:r>
              <w:rPr>
                <w:rFonts w:ascii="宋体" w:hAnsi="宋体" w:cs="宋体"/>
                <w:color w:val="000000"/>
                <w:kern w:val="0"/>
              </w:rPr>
              <w:t>10mm</w:t>
            </w:r>
            <w:r>
              <w:rPr>
                <w:rFonts w:ascii="宋体" w:hAnsi="宋体" w:cs="宋体" w:hint="eastAsia"/>
                <w:color w:val="000000"/>
                <w:kern w:val="0"/>
              </w:rPr>
              <w:t>标注刻度数字。导轨脚距：</w:t>
            </w:r>
            <w:r>
              <w:rPr>
                <w:rFonts w:ascii="宋体" w:hAnsi="宋体" w:cs="宋体"/>
                <w:color w:val="000000"/>
                <w:kern w:val="0"/>
              </w:rPr>
              <w:t>700mm</w:t>
            </w:r>
            <w:r>
              <w:rPr>
                <w:rFonts w:ascii="宋体" w:hAnsi="宋体" w:cs="宋体" w:hint="eastAsia"/>
                <w:color w:val="000000"/>
                <w:kern w:val="0"/>
              </w:rPr>
              <w:t>，导轨进气口外径：Φ</w:t>
            </w:r>
            <w:r>
              <w:rPr>
                <w:rFonts w:ascii="宋体" w:hAnsi="宋体" w:cs="宋体"/>
                <w:color w:val="000000"/>
                <w:kern w:val="0"/>
              </w:rPr>
              <w:t>30mm</w:t>
            </w:r>
            <w:r>
              <w:rPr>
                <w:rFonts w:ascii="宋体" w:hAnsi="宋体" w:cs="宋体" w:hint="eastAsia"/>
                <w:color w:val="000000"/>
                <w:kern w:val="0"/>
              </w:rPr>
              <w:t>，导轨底部设有两个支座、一个支座为单脚支座，高度不可调，另一个为双脚支座，双脚支座上设有两只调节螺钉，用来调节导轨的纵向水平及横向水平；滑行器采用铝合金制作，长度</w:t>
            </w:r>
            <w:r>
              <w:rPr>
                <w:rFonts w:ascii="宋体" w:hAnsi="宋体" w:cs="宋体"/>
                <w:color w:val="000000"/>
                <w:kern w:val="0"/>
              </w:rPr>
              <w:t>120mm</w:t>
            </w:r>
            <w:r>
              <w:rPr>
                <w:rFonts w:ascii="宋体" w:hAnsi="宋体" w:cs="宋体" w:hint="eastAsia"/>
                <w:color w:val="000000"/>
                <w:kern w:val="0"/>
              </w:rPr>
              <w:t>。实验附件包括：挡光片（</w:t>
            </w:r>
            <w:r>
              <w:rPr>
                <w:rFonts w:ascii="宋体" w:hAnsi="宋体" w:cs="宋体"/>
                <w:color w:val="000000"/>
                <w:kern w:val="0"/>
              </w:rPr>
              <w:t>100mm,50mm,30mm</w:t>
            </w:r>
            <w:r>
              <w:rPr>
                <w:rFonts w:ascii="宋体" w:hAnsi="宋体" w:cs="宋体" w:hint="eastAsia"/>
                <w:color w:val="000000"/>
                <w:kern w:val="0"/>
              </w:rPr>
              <w:t>各</w:t>
            </w:r>
            <w:r>
              <w:rPr>
                <w:rFonts w:ascii="宋体" w:hAnsi="宋体" w:cs="宋体"/>
                <w:color w:val="000000"/>
                <w:kern w:val="0"/>
              </w:rPr>
              <w:t>2</w:t>
            </w:r>
            <w:r>
              <w:rPr>
                <w:rFonts w:ascii="宋体" w:hAnsi="宋体" w:cs="宋体" w:hint="eastAsia"/>
                <w:color w:val="000000"/>
                <w:kern w:val="0"/>
              </w:rPr>
              <w:t>片）</w:t>
            </w:r>
            <w:r>
              <w:rPr>
                <w:rFonts w:ascii="宋体" w:hAnsi="宋体" w:cs="宋体"/>
                <w:color w:val="000000"/>
                <w:kern w:val="0"/>
              </w:rPr>
              <w:t>6</w:t>
            </w:r>
            <w:r>
              <w:rPr>
                <w:rFonts w:ascii="宋体" w:hAnsi="宋体" w:cs="宋体" w:hint="eastAsia"/>
                <w:color w:val="000000"/>
                <w:kern w:val="0"/>
              </w:rPr>
              <w:t>片、挡光条（</w:t>
            </w:r>
            <w:r>
              <w:rPr>
                <w:rFonts w:ascii="宋体" w:hAnsi="宋体" w:cs="宋体"/>
                <w:color w:val="000000"/>
                <w:kern w:val="0"/>
              </w:rPr>
              <w:t>5mm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个、紧固螺钉（</w:t>
            </w:r>
            <w:r>
              <w:rPr>
                <w:rFonts w:ascii="宋体" w:hAnsi="宋体" w:cs="宋体"/>
                <w:color w:val="000000"/>
                <w:kern w:val="0"/>
              </w:rPr>
              <w:t>M4</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17</w:t>
            </w:r>
            <w:r>
              <w:rPr>
                <w:rFonts w:ascii="宋体" w:hAnsi="宋体" w:cs="宋体" w:hint="eastAsia"/>
                <w:color w:val="000000"/>
                <w:kern w:val="0"/>
              </w:rPr>
              <w:t>只、滑轮</w:t>
            </w:r>
            <w:r>
              <w:rPr>
                <w:rFonts w:ascii="宋体" w:hAnsi="宋体" w:cs="宋体"/>
                <w:color w:val="000000"/>
                <w:kern w:val="0"/>
              </w:rPr>
              <w:t>2</w:t>
            </w:r>
            <w:r>
              <w:rPr>
                <w:rFonts w:ascii="宋体" w:hAnsi="宋体" w:cs="宋体" w:hint="eastAsia"/>
                <w:color w:val="000000"/>
                <w:kern w:val="0"/>
              </w:rPr>
              <w:t>个、滑轮架</w:t>
            </w:r>
            <w:r>
              <w:rPr>
                <w:rFonts w:ascii="宋体" w:hAnsi="宋体" w:cs="宋体"/>
                <w:color w:val="000000"/>
                <w:kern w:val="0"/>
              </w:rPr>
              <w:t>1</w:t>
            </w:r>
            <w:r>
              <w:rPr>
                <w:rFonts w:ascii="宋体" w:hAnsi="宋体" w:cs="宋体" w:hint="eastAsia"/>
                <w:color w:val="000000"/>
                <w:kern w:val="0"/>
              </w:rPr>
              <w:t>个、加重砝码（</w:t>
            </w:r>
            <w:r>
              <w:rPr>
                <w:rFonts w:ascii="宋体" w:hAnsi="宋体" w:cs="宋体"/>
                <w:color w:val="000000"/>
                <w:kern w:val="0"/>
              </w:rPr>
              <w:t>50g</w:t>
            </w:r>
            <w:r>
              <w:rPr>
                <w:rFonts w:ascii="宋体" w:hAnsi="宋体" w:cs="宋体" w:hint="eastAsia"/>
                <w:color w:val="000000"/>
                <w:kern w:val="0"/>
              </w:rPr>
              <w:t>±</w:t>
            </w:r>
            <w:r>
              <w:rPr>
                <w:rFonts w:ascii="宋体" w:hAnsi="宋体" w:cs="宋体"/>
                <w:color w:val="000000"/>
                <w:kern w:val="0"/>
              </w:rPr>
              <w:t>0.5g</w:t>
            </w:r>
            <w:r>
              <w:rPr>
                <w:rFonts w:ascii="宋体" w:hAnsi="宋体" w:cs="宋体" w:hint="eastAsia"/>
                <w:color w:val="000000"/>
                <w:kern w:val="0"/>
              </w:rPr>
              <w:t>，</w:t>
            </w:r>
            <w:r>
              <w:rPr>
                <w:rFonts w:ascii="宋体" w:hAnsi="宋体" w:cs="宋体"/>
                <w:color w:val="000000"/>
                <w:kern w:val="0"/>
              </w:rPr>
              <w:t>100g</w:t>
            </w:r>
            <w:r>
              <w:rPr>
                <w:rFonts w:ascii="宋体" w:hAnsi="宋体" w:cs="宋体" w:hint="eastAsia"/>
                <w:color w:val="000000"/>
                <w:kern w:val="0"/>
              </w:rPr>
              <w:t>±</w:t>
            </w:r>
            <w:r>
              <w:rPr>
                <w:rFonts w:ascii="宋体" w:hAnsi="宋体" w:cs="宋体"/>
                <w:color w:val="000000"/>
                <w:kern w:val="0"/>
              </w:rPr>
              <w:t>1g</w:t>
            </w:r>
            <w:r>
              <w:rPr>
                <w:rFonts w:ascii="宋体" w:hAnsi="宋体" w:cs="宋体" w:hint="eastAsia"/>
                <w:color w:val="000000"/>
                <w:kern w:val="0"/>
              </w:rPr>
              <w:t>各</w:t>
            </w:r>
            <w:r>
              <w:rPr>
                <w:rFonts w:ascii="宋体" w:hAnsi="宋体" w:cs="宋体"/>
                <w:color w:val="000000"/>
                <w:kern w:val="0"/>
              </w:rPr>
              <w:t>4</w:t>
            </w:r>
            <w:r>
              <w:rPr>
                <w:rFonts w:ascii="宋体" w:hAnsi="宋体" w:cs="宋体" w:hint="eastAsia"/>
                <w:color w:val="000000"/>
                <w:kern w:val="0"/>
              </w:rPr>
              <w:t>个）、</w:t>
            </w:r>
            <w:r>
              <w:rPr>
                <w:rFonts w:ascii="宋体" w:hAnsi="宋体" w:cs="宋体"/>
                <w:color w:val="000000"/>
                <w:kern w:val="0"/>
              </w:rPr>
              <w:t>U</w:t>
            </w:r>
            <w:r>
              <w:rPr>
                <w:rFonts w:ascii="宋体" w:hAnsi="宋体" w:cs="宋体" w:hint="eastAsia"/>
                <w:color w:val="000000"/>
                <w:kern w:val="0"/>
              </w:rPr>
              <w:t>形弹射器</w:t>
            </w:r>
            <w:r>
              <w:rPr>
                <w:rFonts w:ascii="宋体" w:hAnsi="宋体" w:cs="宋体"/>
                <w:color w:val="000000"/>
                <w:kern w:val="0"/>
              </w:rPr>
              <w:t>2</w:t>
            </w:r>
            <w:r>
              <w:rPr>
                <w:rFonts w:ascii="宋体" w:hAnsi="宋体" w:cs="宋体" w:hint="eastAsia"/>
                <w:color w:val="000000"/>
                <w:kern w:val="0"/>
              </w:rPr>
              <w:t>个、圆形弹射器</w:t>
            </w:r>
            <w:r>
              <w:rPr>
                <w:rFonts w:ascii="宋体" w:hAnsi="宋体" w:cs="宋体"/>
                <w:color w:val="000000"/>
                <w:kern w:val="0"/>
              </w:rPr>
              <w:t>2</w:t>
            </w:r>
            <w:r>
              <w:rPr>
                <w:rFonts w:ascii="宋体" w:hAnsi="宋体" w:cs="宋体" w:hint="eastAsia"/>
                <w:color w:val="000000"/>
                <w:kern w:val="0"/>
              </w:rPr>
              <w:t>个、挂钩架</w:t>
            </w:r>
            <w:r>
              <w:rPr>
                <w:rFonts w:ascii="宋体" w:hAnsi="宋体" w:cs="宋体"/>
                <w:color w:val="000000"/>
                <w:kern w:val="0"/>
              </w:rPr>
              <w:t>2</w:t>
            </w:r>
            <w:r>
              <w:rPr>
                <w:rFonts w:ascii="宋体" w:hAnsi="宋体" w:cs="宋体" w:hint="eastAsia"/>
                <w:color w:val="000000"/>
                <w:kern w:val="0"/>
              </w:rPr>
              <w:t>个、牵引线</w:t>
            </w:r>
            <w:r>
              <w:rPr>
                <w:rFonts w:ascii="宋体" w:hAnsi="宋体" w:cs="宋体"/>
                <w:color w:val="000000"/>
                <w:kern w:val="0"/>
              </w:rPr>
              <w:t>3</w:t>
            </w:r>
            <w:r>
              <w:rPr>
                <w:rFonts w:ascii="宋体" w:hAnsi="宋体" w:cs="宋体" w:hint="eastAsia"/>
                <w:color w:val="000000"/>
                <w:kern w:val="0"/>
              </w:rPr>
              <w:t>米、座架</w:t>
            </w:r>
            <w:r>
              <w:rPr>
                <w:rFonts w:ascii="宋体" w:hAnsi="宋体" w:cs="宋体"/>
                <w:color w:val="000000"/>
                <w:kern w:val="0"/>
              </w:rPr>
              <w:t>4</w:t>
            </w:r>
            <w:r>
              <w:rPr>
                <w:rFonts w:ascii="宋体" w:hAnsi="宋体" w:cs="宋体" w:hint="eastAsia"/>
                <w:color w:val="000000"/>
                <w:kern w:val="0"/>
              </w:rPr>
              <w:t>个、橡皮泥</w:t>
            </w:r>
            <w:r>
              <w:rPr>
                <w:rFonts w:ascii="宋体" w:hAnsi="宋体" w:cs="宋体"/>
                <w:color w:val="000000"/>
                <w:kern w:val="0"/>
              </w:rPr>
              <w:t>1</w:t>
            </w:r>
            <w:r>
              <w:rPr>
                <w:rFonts w:ascii="宋体" w:hAnsi="宋体" w:cs="宋体" w:hint="eastAsia"/>
                <w:color w:val="000000"/>
                <w:kern w:val="0"/>
              </w:rPr>
              <w:t>块、三定律弹射器</w:t>
            </w:r>
            <w:r>
              <w:rPr>
                <w:rFonts w:ascii="宋体" w:hAnsi="宋体" w:cs="宋体"/>
                <w:color w:val="000000"/>
                <w:kern w:val="0"/>
              </w:rPr>
              <w:t>1</w:t>
            </w:r>
            <w:r>
              <w:rPr>
                <w:rFonts w:ascii="宋体" w:hAnsi="宋体" w:cs="宋体" w:hint="eastAsia"/>
                <w:color w:val="000000"/>
                <w:kern w:val="0"/>
              </w:rPr>
              <w:t>个、砝码桶</w:t>
            </w:r>
            <w:r>
              <w:rPr>
                <w:rFonts w:ascii="宋体" w:hAnsi="宋体" w:cs="宋体"/>
                <w:color w:val="000000"/>
                <w:kern w:val="0"/>
              </w:rPr>
              <w:t>1</w:t>
            </w:r>
            <w:r>
              <w:rPr>
                <w:rFonts w:ascii="宋体" w:hAnsi="宋体" w:cs="宋体" w:hint="eastAsia"/>
                <w:color w:val="000000"/>
                <w:kern w:val="0"/>
              </w:rPr>
              <w:t>个、振子弹簧</w:t>
            </w:r>
            <w:r>
              <w:rPr>
                <w:rFonts w:ascii="宋体" w:hAnsi="宋体" w:cs="宋体"/>
                <w:color w:val="000000"/>
                <w:kern w:val="0"/>
              </w:rPr>
              <w:t>2</w:t>
            </w:r>
            <w:r>
              <w:rPr>
                <w:rFonts w:ascii="宋体" w:hAnsi="宋体" w:cs="宋体" w:hint="eastAsia"/>
                <w:color w:val="000000"/>
                <w:kern w:val="0"/>
              </w:rPr>
              <w:t>个、光电门架</w:t>
            </w:r>
            <w:r>
              <w:rPr>
                <w:rFonts w:ascii="宋体" w:hAnsi="宋体" w:cs="宋体"/>
                <w:color w:val="000000"/>
                <w:kern w:val="0"/>
              </w:rPr>
              <w:t>2</w:t>
            </w:r>
            <w:r>
              <w:rPr>
                <w:rFonts w:ascii="宋体" w:hAnsi="宋体" w:cs="宋体" w:hint="eastAsia"/>
                <w:color w:val="000000"/>
                <w:kern w:val="0"/>
              </w:rPr>
              <w:t>个、起始板</w:t>
            </w:r>
            <w:r>
              <w:rPr>
                <w:rFonts w:ascii="宋体" w:hAnsi="宋体" w:cs="宋体"/>
                <w:color w:val="000000"/>
                <w:kern w:val="0"/>
              </w:rPr>
              <w:t>1</w:t>
            </w:r>
            <w:r>
              <w:rPr>
                <w:rFonts w:ascii="宋体" w:hAnsi="宋体" w:cs="宋体" w:hint="eastAsia"/>
                <w:color w:val="000000"/>
                <w:kern w:val="0"/>
              </w:rPr>
              <w:t>个、钢丝针（Φ</w:t>
            </w:r>
            <w:r>
              <w:rPr>
                <w:rFonts w:ascii="宋体" w:hAnsi="宋体" w:cs="宋体"/>
                <w:color w:val="000000"/>
                <w:kern w:val="0"/>
              </w:rPr>
              <w:t>0.5mm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根、固定螺钉（</w:t>
            </w:r>
            <w:r>
              <w:rPr>
                <w:rFonts w:ascii="宋体" w:hAnsi="宋体" w:cs="宋体"/>
                <w:color w:val="000000"/>
                <w:kern w:val="0"/>
              </w:rPr>
              <w:t>M4</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个、橡皮筋</w:t>
            </w:r>
            <w:r>
              <w:rPr>
                <w:rFonts w:ascii="宋体" w:hAnsi="宋体" w:cs="宋体"/>
                <w:color w:val="000000"/>
                <w:kern w:val="0"/>
              </w:rPr>
              <w:t>4</w:t>
            </w:r>
            <w:r>
              <w:rPr>
                <w:rFonts w:ascii="宋体" w:hAnsi="宋体" w:cs="宋体" w:hint="eastAsia"/>
                <w:color w:val="000000"/>
                <w:kern w:val="0"/>
              </w:rPr>
              <w:t>根。</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86</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小型气源</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本产品为中学物理演示实验用气垫导轨的配套仪器。气压不小于</w:t>
            </w:r>
            <w:r>
              <w:rPr>
                <w:rFonts w:ascii="宋体" w:hAnsi="宋体" w:cs="宋体"/>
                <w:color w:val="000000"/>
                <w:kern w:val="0"/>
              </w:rPr>
              <w:t>5kPa</w:t>
            </w:r>
            <w:r>
              <w:rPr>
                <w:rFonts w:ascii="宋体" w:hAnsi="宋体" w:cs="宋体" w:hint="eastAsia"/>
                <w:color w:val="000000"/>
                <w:kern w:val="0"/>
              </w:rPr>
              <w:t>，低噪声。供气垫导轨使用。</w:t>
            </w:r>
            <w:r>
              <w:rPr>
                <w:rFonts w:ascii="宋体" w:hAnsi="宋体" w:cs="宋体"/>
                <w:color w:val="000000"/>
                <w:kern w:val="0"/>
              </w:rPr>
              <w:t>1</w:t>
            </w:r>
            <w:r>
              <w:rPr>
                <w:rFonts w:ascii="宋体" w:hAnsi="宋体" w:cs="宋体" w:hint="eastAsia"/>
                <w:color w:val="000000"/>
                <w:kern w:val="0"/>
              </w:rPr>
              <w:t>、工作电压：</w:t>
            </w:r>
            <w:r>
              <w:rPr>
                <w:rFonts w:ascii="宋体" w:hAnsi="宋体" w:cs="宋体"/>
                <w:color w:val="000000"/>
                <w:kern w:val="0"/>
              </w:rPr>
              <w:t>220V 50Hz;2</w:t>
            </w:r>
            <w:r>
              <w:rPr>
                <w:rFonts w:ascii="宋体" w:hAnsi="宋体" w:cs="宋体" w:hint="eastAsia"/>
                <w:color w:val="000000"/>
                <w:kern w:val="0"/>
              </w:rPr>
              <w:t>、波纹管内径为</w:t>
            </w:r>
            <w:r>
              <w:rPr>
                <w:rFonts w:ascii="宋体" w:hAnsi="宋体" w:cs="宋体"/>
                <w:color w:val="000000"/>
                <w:kern w:val="0"/>
              </w:rPr>
              <w:t>30mm</w:t>
            </w:r>
            <w:r>
              <w:rPr>
                <w:rFonts w:ascii="宋体" w:hAnsi="宋体" w:cs="宋体" w:hint="eastAsia"/>
                <w:color w:val="000000"/>
                <w:kern w:val="0"/>
              </w:rPr>
              <w:t>，长不小于</w:t>
            </w:r>
            <w:r>
              <w:rPr>
                <w:rFonts w:ascii="宋体" w:hAnsi="宋体" w:cs="宋体"/>
                <w:color w:val="000000"/>
                <w:kern w:val="0"/>
              </w:rPr>
              <w:t>1500mm</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、接口配合紧密。其它符合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《教学仪器一般质量要求》的有关规定。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87</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自由落体实验仪</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供基础力学教学演示和分组实验，进行定性观测和定量研究物体在自由降落状态下的运动规律，主体高度：</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2m</w:t>
            </w:r>
            <w:r>
              <w:rPr>
                <w:rFonts w:ascii="宋体" w:hAnsi="宋体" w:cs="宋体" w:hint="eastAsia"/>
                <w:color w:val="000000"/>
                <w:kern w:val="0"/>
              </w:rPr>
              <w:t>，钢球</w:t>
            </w:r>
            <w:r>
              <w:rPr>
                <w:rFonts w:ascii="宋体" w:hAnsi="宋体" w:cs="宋体"/>
                <w:color w:val="000000"/>
                <w:kern w:val="0"/>
              </w:rPr>
              <w:t>D=18mm</w:t>
            </w:r>
            <w:r>
              <w:rPr>
                <w:rFonts w:ascii="宋体" w:hAnsi="宋体" w:cs="宋体" w:hint="eastAsia"/>
                <w:color w:val="000000"/>
                <w:kern w:val="0"/>
              </w:rPr>
              <w:t>，便携式支架，两个光电门；电磁铁电源</w:t>
            </w:r>
            <w:r>
              <w:rPr>
                <w:rFonts w:ascii="宋体" w:hAnsi="宋体" w:cs="宋体"/>
                <w:color w:val="000000"/>
                <w:kern w:val="0"/>
              </w:rPr>
              <w:t>DC6V</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牛顿第二定律实验仪</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产品为二层结构轨道形式。</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、由轨道、小车两辆、刹车装置、滑轮、塑料小桶</w:t>
            </w:r>
            <w:r>
              <w:rPr>
                <w:rFonts w:ascii="宋体" w:hAnsi="宋体" w:cs="宋体"/>
                <w:color w:val="000000"/>
                <w:kern w:val="0"/>
              </w:rPr>
              <w:t>2</w:t>
            </w:r>
            <w:r>
              <w:rPr>
                <w:rFonts w:ascii="宋体" w:hAnsi="宋体" w:cs="宋体" w:hint="eastAsia"/>
                <w:color w:val="000000"/>
                <w:kern w:val="0"/>
              </w:rPr>
              <w:t>个等组成。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、轨道为铝型材，表面化学抛光处理，长</w:t>
            </w:r>
            <w:r>
              <w:rPr>
                <w:rFonts w:ascii="宋体" w:hAnsi="宋体" w:cs="宋体"/>
                <w:color w:val="000000"/>
                <w:kern w:val="0"/>
              </w:rPr>
              <w:t>900mm</w:t>
            </w:r>
            <w:r>
              <w:rPr>
                <w:rFonts w:ascii="宋体" w:hAnsi="宋体" w:cs="宋体" w:hint="eastAsia"/>
                <w:color w:val="000000"/>
                <w:kern w:val="0"/>
              </w:rPr>
              <w:t>和</w:t>
            </w:r>
            <w:r>
              <w:rPr>
                <w:rFonts w:ascii="宋体" w:hAnsi="宋体" w:cs="宋体"/>
                <w:color w:val="000000"/>
                <w:kern w:val="0"/>
              </w:rPr>
              <w:t>850mm</w:t>
            </w:r>
            <w:r>
              <w:rPr>
                <w:rFonts w:ascii="宋体" w:hAnsi="宋体" w:cs="宋体" w:hint="eastAsia"/>
                <w:color w:val="000000"/>
                <w:kern w:val="0"/>
              </w:rPr>
              <w:t>，轨道两内尺寸：</w:t>
            </w:r>
            <w:r>
              <w:rPr>
                <w:rFonts w:ascii="宋体" w:hAnsi="宋体" w:cs="宋体"/>
                <w:color w:val="000000"/>
                <w:kern w:val="0"/>
              </w:rPr>
              <w:t>49mm</w:t>
            </w:r>
            <w:r>
              <w:rPr>
                <w:rFonts w:ascii="宋体" w:hAnsi="宋体" w:cs="宋体" w:hint="eastAsia"/>
                <w:color w:val="000000"/>
                <w:kern w:val="0"/>
              </w:rPr>
              <w:t>，并装有调平装置。</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、小车车体为塑料，总质量为</w:t>
            </w:r>
            <w:r>
              <w:rPr>
                <w:rFonts w:ascii="宋体" w:hAnsi="宋体" w:cs="宋体"/>
                <w:color w:val="000000"/>
                <w:kern w:val="0"/>
              </w:rPr>
              <w:t>200g</w:t>
            </w:r>
            <w:r>
              <w:rPr>
                <w:rFonts w:ascii="宋体" w:hAnsi="宋体" w:cs="宋体" w:hint="eastAsia"/>
                <w:color w:val="000000"/>
                <w:kern w:val="0"/>
              </w:rPr>
              <w:t>±</w:t>
            </w:r>
            <w:r>
              <w:rPr>
                <w:rFonts w:ascii="宋体" w:hAnsi="宋体" w:cs="宋体"/>
                <w:color w:val="000000"/>
                <w:kern w:val="0"/>
              </w:rPr>
              <w:t>6g</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、砝码桶为塑料，质量为</w:t>
            </w:r>
            <w:r>
              <w:rPr>
                <w:rFonts w:ascii="宋体" w:hAnsi="宋体" w:cs="宋体"/>
                <w:color w:val="000000"/>
                <w:kern w:val="0"/>
              </w:rPr>
              <w:t>5g</w:t>
            </w:r>
            <w:r>
              <w:rPr>
                <w:rFonts w:ascii="宋体" w:hAnsi="宋体" w:cs="宋体" w:hint="eastAsia"/>
                <w:color w:val="000000"/>
                <w:kern w:val="0"/>
              </w:rPr>
              <w:t>±</w:t>
            </w:r>
            <w:r>
              <w:rPr>
                <w:rFonts w:ascii="宋体" w:hAnsi="宋体" w:cs="宋体"/>
                <w:color w:val="000000"/>
                <w:kern w:val="0"/>
              </w:rPr>
              <w:t>1g</w:t>
            </w:r>
            <w:r>
              <w:rPr>
                <w:rFonts w:ascii="宋体" w:hAnsi="宋体" w:cs="宋体" w:hint="eastAsia"/>
                <w:color w:val="000000"/>
                <w:kern w:val="0"/>
              </w:rPr>
              <w:t>，滑轮为塑料，外径</w:t>
            </w:r>
            <w:r>
              <w:rPr>
                <w:rFonts w:ascii="宋体" w:hAnsi="宋体" w:cs="宋体"/>
                <w:color w:val="000000"/>
                <w:kern w:val="0"/>
              </w:rPr>
              <w:t>28mm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动能势能演示器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半定量实验。产品由大刻度板、定位圈及滑杆、小滑块、圆筒、弹簧及释放手柄、底座、小刻度板、大滑块、导轨（弧形、直形）、钢球等组成。底座、大小刻度板均采用厚度为</w:t>
            </w:r>
            <w:r>
              <w:rPr>
                <w:rFonts w:ascii="宋体" w:hAnsi="宋体" w:cs="宋体"/>
                <w:color w:val="000000"/>
                <w:kern w:val="0"/>
              </w:rPr>
              <w:t>1mm</w:t>
            </w:r>
            <w:r>
              <w:rPr>
                <w:rFonts w:ascii="宋体" w:hAnsi="宋体" w:cs="宋体" w:hint="eastAsia"/>
                <w:color w:val="000000"/>
                <w:kern w:val="0"/>
              </w:rPr>
              <w:t>的铁板制作，底座长</w:t>
            </w:r>
            <w:r>
              <w:rPr>
                <w:rFonts w:ascii="宋体" w:hAnsi="宋体" w:cs="宋体"/>
                <w:color w:val="000000"/>
                <w:kern w:val="0"/>
              </w:rPr>
              <w:t>760mm</w:t>
            </w:r>
            <w:r>
              <w:rPr>
                <w:rFonts w:ascii="宋体" w:hAnsi="宋体" w:cs="宋体" w:hint="eastAsia"/>
                <w:color w:val="000000"/>
                <w:kern w:val="0"/>
              </w:rPr>
              <w:t>，宽</w:t>
            </w:r>
            <w:r>
              <w:rPr>
                <w:rFonts w:ascii="宋体" w:hAnsi="宋体" w:cs="宋体"/>
                <w:color w:val="000000"/>
                <w:kern w:val="0"/>
              </w:rPr>
              <w:t>137mm</w:t>
            </w:r>
            <w:r>
              <w:rPr>
                <w:rFonts w:ascii="宋体" w:hAnsi="宋体" w:cs="宋体" w:hint="eastAsia"/>
                <w:color w:val="000000"/>
                <w:kern w:val="0"/>
              </w:rPr>
              <w:t>，高</w:t>
            </w:r>
            <w:r>
              <w:rPr>
                <w:rFonts w:ascii="宋体" w:hAnsi="宋体" w:cs="宋体"/>
                <w:color w:val="000000"/>
                <w:kern w:val="0"/>
              </w:rPr>
              <w:t>12mm</w:t>
            </w:r>
            <w:r>
              <w:rPr>
                <w:rFonts w:ascii="宋体" w:hAnsi="宋体" w:cs="宋体" w:hint="eastAsia"/>
                <w:color w:val="000000"/>
                <w:kern w:val="0"/>
              </w:rPr>
              <w:t>，大刻度板的高度为</w:t>
            </w:r>
            <w:r>
              <w:rPr>
                <w:rFonts w:ascii="宋体" w:hAnsi="宋体" w:cs="宋体"/>
                <w:color w:val="000000"/>
                <w:kern w:val="0"/>
              </w:rPr>
              <w:t>375mm</w:t>
            </w:r>
            <w:r>
              <w:rPr>
                <w:rFonts w:ascii="宋体" w:hAnsi="宋体" w:cs="宋体" w:hint="eastAsia"/>
                <w:color w:val="000000"/>
                <w:kern w:val="0"/>
              </w:rPr>
              <w:t>，小刻度板高</w:t>
            </w:r>
            <w:r>
              <w:rPr>
                <w:rFonts w:ascii="宋体" w:hAnsi="宋体" w:cs="宋体"/>
                <w:color w:val="000000"/>
                <w:kern w:val="0"/>
              </w:rPr>
              <w:t>275mm</w:t>
            </w:r>
            <w:r>
              <w:rPr>
                <w:rFonts w:ascii="宋体" w:hAnsi="宋体" w:cs="宋体" w:hint="eastAsia"/>
                <w:color w:val="000000"/>
                <w:kern w:val="0"/>
              </w:rPr>
              <w:t>，面板上印制刻度标尺。分度值为</w:t>
            </w:r>
            <w:r>
              <w:rPr>
                <w:rFonts w:ascii="宋体" w:hAnsi="宋体" w:cs="宋体"/>
                <w:color w:val="000000"/>
                <w:kern w:val="0"/>
              </w:rPr>
              <w:t>5cm</w:t>
            </w:r>
            <w:r>
              <w:rPr>
                <w:rFonts w:ascii="宋体" w:hAnsi="宋体" w:cs="宋体" w:hint="eastAsia"/>
                <w:color w:val="000000"/>
                <w:kern w:val="0"/>
              </w:rPr>
              <w:t>，每</w:t>
            </w:r>
            <w:r>
              <w:rPr>
                <w:rFonts w:ascii="宋体" w:hAnsi="宋体" w:cs="宋体"/>
                <w:color w:val="000000"/>
                <w:kern w:val="0"/>
              </w:rPr>
              <w:t>5cm</w:t>
            </w:r>
            <w:r>
              <w:rPr>
                <w:rFonts w:ascii="宋体" w:hAnsi="宋体" w:cs="宋体" w:hint="eastAsia"/>
                <w:color w:val="000000"/>
                <w:kern w:val="0"/>
              </w:rPr>
              <w:t>标注刻度数字。定位圆及滑杆由支杆和孔架构成，孔架采用塑料制作，其上设有内径为Φ</w:t>
            </w:r>
            <w:r>
              <w:rPr>
                <w:rFonts w:ascii="宋体" w:hAnsi="宋体" w:cs="宋体"/>
                <w:color w:val="000000"/>
                <w:kern w:val="0"/>
              </w:rPr>
              <w:t>20mm</w:t>
            </w:r>
            <w:r>
              <w:rPr>
                <w:rFonts w:ascii="宋体" w:hAnsi="宋体" w:cs="宋体" w:hint="eastAsia"/>
                <w:color w:val="000000"/>
                <w:kern w:val="0"/>
              </w:rPr>
              <w:t>、Φ</w:t>
            </w:r>
            <w:r>
              <w:rPr>
                <w:rFonts w:ascii="宋体" w:hAnsi="宋体" w:cs="宋体"/>
                <w:color w:val="000000"/>
                <w:kern w:val="0"/>
              </w:rPr>
              <w:t>26mm</w:t>
            </w:r>
            <w:r>
              <w:rPr>
                <w:rFonts w:ascii="宋体" w:hAnsi="宋体" w:cs="宋体" w:hint="eastAsia"/>
                <w:color w:val="000000"/>
                <w:kern w:val="0"/>
              </w:rPr>
              <w:t>的两个孔，壁厚不小于</w:t>
            </w:r>
            <w:r>
              <w:rPr>
                <w:rFonts w:ascii="宋体" w:hAnsi="宋体" w:cs="宋体"/>
                <w:color w:val="000000"/>
                <w:kern w:val="0"/>
              </w:rPr>
              <w:t>10mm</w:t>
            </w:r>
            <w:r>
              <w:rPr>
                <w:rFonts w:ascii="宋体" w:hAnsi="宋体" w:cs="宋体" w:hint="eastAsia"/>
                <w:color w:val="000000"/>
                <w:kern w:val="0"/>
              </w:rPr>
              <w:t>，支杆采用Φ</w:t>
            </w:r>
            <w:r>
              <w:rPr>
                <w:rFonts w:ascii="宋体" w:hAnsi="宋体" w:cs="宋体"/>
                <w:color w:val="000000"/>
                <w:kern w:val="0"/>
              </w:rPr>
              <w:t>10mm</w:t>
            </w:r>
            <w:r>
              <w:rPr>
                <w:rFonts w:ascii="宋体" w:hAnsi="宋体" w:cs="宋体" w:hint="eastAsia"/>
                <w:color w:val="000000"/>
                <w:kern w:val="0"/>
              </w:rPr>
              <w:t>的不锈钢管制作，长不小于</w:t>
            </w:r>
            <w:r>
              <w:rPr>
                <w:rFonts w:ascii="宋体" w:hAnsi="宋体" w:cs="宋体"/>
                <w:color w:val="000000"/>
                <w:kern w:val="0"/>
              </w:rPr>
              <w:t>320mm</w:t>
            </w:r>
            <w:r>
              <w:rPr>
                <w:rFonts w:ascii="宋体" w:hAnsi="宋体" w:cs="宋体" w:hint="eastAsia"/>
                <w:color w:val="000000"/>
                <w:kern w:val="0"/>
              </w:rPr>
              <w:t>，定位圆的高度可通过支杆任意调节；透明圆筒采用内径Φ</w:t>
            </w:r>
            <w:r>
              <w:rPr>
                <w:rFonts w:ascii="宋体" w:hAnsi="宋体" w:cs="宋体"/>
                <w:color w:val="000000"/>
                <w:kern w:val="0"/>
              </w:rPr>
              <w:t>34mm</w:t>
            </w:r>
            <w:r>
              <w:rPr>
                <w:rFonts w:ascii="宋体" w:hAnsi="宋体" w:cs="宋体" w:hint="eastAsia"/>
                <w:color w:val="000000"/>
                <w:kern w:val="0"/>
              </w:rPr>
              <w:t>的有机玻璃筒制作，圆筒壁厚不小于</w:t>
            </w:r>
            <w:r>
              <w:rPr>
                <w:rFonts w:ascii="宋体" w:hAnsi="宋体" w:cs="宋体"/>
                <w:color w:val="000000"/>
                <w:kern w:val="0"/>
              </w:rPr>
              <w:t>3mm</w:t>
            </w:r>
            <w:r>
              <w:rPr>
                <w:rFonts w:ascii="宋体" w:hAnsi="宋体" w:cs="宋体" w:hint="eastAsia"/>
                <w:color w:val="000000"/>
                <w:kern w:val="0"/>
              </w:rPr>
              <w:t>，长</w:t>
            </w:r>
            <w:r>
              <w:rPr>
                <w:rFonts w:ascii="宋体" w:hAnsi="宋体" w:cs="宋体"/>
                <w:color w:val="000000"/>
                <w:kern w:val="0"/>
              </w:rPr>
              <w:t>310mm</w:t>
            </w:r>
            <w:r>
              <w:rPr>
                <w:rFonts w:ascii="宋体" w:hAnsi="宋体" w:cs="宋体" w:hint="eastAsia"/>
                <w:color w:val="000000"/>
                <w:kern w:val="0"/>
              </w:rPr>
              <w:t>；弹簧为Φ</w:t>
            </w:r>
            <w:r>
              <w:rPr>
                <w:rFonts w:ascii="宋体" w:hAnsi="宋体" w:cs="宋体"/>
                <w:color w:val="000000"/>
                <w:kern w:val="0"/>
              </w:rPr>
              <w:t>2mm</w:t>
            </w:r>
            <w:r>
              <w:rPr>
                <w:rFonts w:ascii="宋体" w:hAnsi="宋体" w:cs="宋体" w:hint="eastAsia"/>
                <w:color w:val="000000"/>
                <w:kern w:val="0"/>
              </w:rPr>
              <w:t>的弹簧钢丝绕制的压缩弹簧，自由长度为外径Φ</w:t>
            </w:r>
            <w:r>
              <w:rPr>
                <w:rFonts w:ascii="宋体" w:hAnsi="宋体" w:cs="宋体"/>
                <w:color w:val="000000"/>
                <w:kern w:val="0"/>
              </w:rPr>
              <w:t>31</w:t>
            </w:r>
            <w:r>
              <w:rPr>
                <w:rFonts w:ascii="宋体" w:hAnsi="宋体" w:cs="宋体" w:hint="eastAsia"/>
                <w:color w:val="000000"/>
                <w:kern w:val="0"/>
              </w:rPr>
              <w:t>×</w:t>
            </w:r>
            <w:r>
              <w:rPr>
                <w:rFonts w:ascii="宋体" w:hAnsi="宋体" w:cs="宋体"/>
                <w:color w:val="000000"/>
                <w:kern w:val="0"/>
              </w:rPr>
              <w:t>130mm</w:t>
            </w:r>
            <w:r>
              <w:rPr>
                <w:rFonts w:ascii="宋体" w:hAnsi="宋体" w:cs="宋体" w:hint="eastAsia"/>
                <w:color w:val="000000"/>
                <w:kern w:val="0"/>
              </w:rPr>
              <w:t>；弹簧压缩杆尺寸为Φ</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的铜杆，两端设螺帽；大滑块采用工程塑料制作，尺寸为Φ</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；直线导轨采用工程塑料制作，导轨中心宽度</w:t>
            </w:r>
            <w:r>
              <w:rPr>
                <w:rFonts w:ascii="宋体" w:hAnsi="宋体" w:cs="宋体"/>
                <w:color w:val="000000"/>
                <w:kern w:val="0"/>
              </w:rPr>
              <w:t>65mm</w:t>
            </w:r>
            <w:r>
              <w:rPr>
                <w:rFonts w:ascii="宋体" w:hAnsi="宋体" w:cs="宋体" w:hint="eastAsia"/>
                <w:color w:val="000000"/>
                <w:kern w:val="0"/>
              </w:rPr>
              <w:t>。在要应的导轨底座上印的刻线标尺，总长</w:t>
            </w:r>
            <w:r>
              <w:rPr>
                <w:rFonts w:ascii="宋体" w:hAnsi="宋体" w:cs="宋体"/>
                <w:color w:val="000000"/>
                <w:kern w:val="0"/>
              </w:rPr>
              <w:t>300mm</w:t>
            </w:r>
            <w:r>
              <w:rPr>
                <w:rFonts w:ascii="宋体" w:hAnsi="宋体" w:cs="宋体" w:hint="eastAsia"/>
                <w:color w:val="000000"/>
                <w:kern w:val="0"/>
              </w:rPr>
              <w:t>，分度值</w:t>
            </w:r>
            <w:r>
              <w:rPr>
                <w:rFonts w:ascii="宋体" w:hAnsi="宋体" w:cs="宋体"/>
                <w:color w:val="000000"/>
                <w:kern w:val="0"/>
              </w:rPr>
              <w:t>1cm</w:t>
            </w:r>
            <w:r>
              <w:rPr>
                <w:rFonts w:ascii="宋体" w:hAnsi="宋体" w:cs="宋体" w:hint="eastAsia"/>
                <w:color w:val="000000"/>
                <w:kern w:val="0"/>
              </w:rPr>
              <w:t>，每</w:t>
            </w:r>
            <w:r>
              <w:rPr>
                <w:rFonts w:ascii="宋体" w:hAnsi="宋体" w:cs="宋体"/>
                <w:color w:val="000000"/>
                <w:kern w:val="0"/>
              </w:rPr>
              <w:t>5cm</w:t>
            </w:r>
            <w:r>
              <w:rPr>
                <w:rFonts w:ascii="宋体" w:hAnsi="宋体" w:cs="宋体" w:hint="eastAsia"/>
                <w:color w:val="000000"/>
                <w:kern w:val="0"/>
              </w:rPr>
              <w:t>标注数字，分别标有“</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25</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”刻度数字，数字字高不小于</w:t>
            </w:r>
            <w:r>
              <w:rPr>
                <w:rFonts w:ascii="宋体" w:hAnsi="宋体" w:cs="宋体"/>
                <w:color w:val="000000"/>
                <w:kern w:val="0"/>
              </w:rPr>
              <w:t>5mm</w:t>
            </w:r>
            <w:r>
              <w:rPr>
                <w:rFonts w:ascii="宋体" w:hAnsi="宋体" w:cs="宋体" w:hint="eastAsia"/>
                <w:color w:val="000000"/>
                <w:kern w:val="0"/>
              </w:rPr>
              <w:t>；弧形导轨采用直径</w:t>
            </w:r>
            <w:r>
              <w:rPr>
                <w:rFonts w:ascii="宋体" w:hAnsi="宋体" w:cs="宋体"/>
                <w:color w:val="000000"/>
                <w:kern w:val="0"/>
              </w:rPr>
              <w:t>4mm</w:t>
            </w:r>
            <w:r>
              <w:rPr>
                <w:rFonts w:ascii="宋体" w:hAnsi="宋体" w:cs="宋体" w:hint="eastAsia"/>
                <w:color w:val="000000"/>
                <w:kern w:val="0"/>
              </w:rPr>
              <w:t>钢丝制成，轨道的中心距为</w:t>
            </w:r>
            <w:r>
              <w:rPr>
                <w:rFonts w:ascii="宋体" w:hAnsi="宋体" w:cs="宋体"/>
                <w:color w:val="000000"/>
                <w:kern w:val="0"/>
              </w:rPr>
              <w:t>20mm</w:t>
            </w:r>
            <w:r>
              <w:rPr>
                <w:rFonts w:ascii="宋体" w:hAnsi="宋体" w:cs="宋体" w:hint="eastAsia"/>
                <w:color w:val="000000"/>
                <w:kern w:val="0"/>
              </w:rPr>
              <w:t>。带布圆柱体尺寸约为Φ</w:t>
            </w:r>
            <w:r>
              <w:rPr>
                <w:rFonts w:ascii="宋体" w:hAnsi="宋体" w:cs="宋体"/>
                <w:color w:val="000000"/>
                <w:kern w:val="0"/>
              </w:rPr>
              <w:t>32</w:t>
            </w:r>
            <w:r>
              <w:rPr>
                <w:rFonts w:ascii="宋体" w:hAnsi="宋体" w:cs="宋体" w:hint="eastAsia"/>
                <w:color w:val="000000"/>
                <w:kern w:val="0"/>
              </w:rPr>
              <w:t>×</w:t>
            </w:r>
            <w:r>
              <w:rPr>
                <w:rFonts w:ascii="宋体" w:hAnsi="宋体" w:cs="宋体"/>
                <w:color w:val="000000"/>
                <w:kern w:val="0"/>
              </w:rPr>
              <w:t>56mm</w:t>
            </w:r>
            <w:r>
              <w:rPr>
                <w:rFonts w:ascii="宋体" w:hAnsi="宋体" w:cs="宋体" w:hint="eastAsia"/>
                <w:color w:val="000000"/>
                <w:kern w:val="0"/>
              </w:rPr>
              <w:t>。产品能直观演示动能势能的种类、产生和相互转化转化，以及能的守恒。</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平抛和碰撞实验器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结构：由铝合金导轨、钢球（直径Φ</w:t>
            </w:r>
            <w:r>
              <w:rPr>
                <w:rFonts w:ascii="宋体" w:hAnsi="宋体" w:cs="宋体"/>
                <w:color w:val="000000"/>
                <w:kern w:val="0"/>
              </w:rPr>
              <w:t>16mm</w:t>
            </w:r>
            <w:r>
              <w:rPr>
                <w:rFonts w:ascii="宋体" w:hAnsi="宋体" w:cs="宋体" w:hint="eastAsia"/>
                <w:color w:val="000000"/>
                <w:kern w:val="0"/>
              </w:rPr>
              <w:t>）、塑料球（直径Φ</w:t>
            </w:r>
            <w:r>
              <w:rPr>
                <w:rFonts w:ascii="宋体" w:hAnsi="宋体" w:cs="宋体"/>
                <w:color w:val="000000"/>
                <w:kern w:val="0"/>
              </w:rPr>
              <w:t>16mm</w:t>
            </w:r>
            <w:r>
              <w:rPr>
                <w:rFonts w:ascii="宋体" w:hAnsi="宋体" w:cs="宋体" w:hint="eastAsia"/>
                <w:color w:val="000000"/>
                <w:kern w:val="0"/>
              </w:rPr>
              <w:t>）、重锤（铜制）、接球槽、电磁铁、支球总成和演示板组成。三、面板和底座均采用优质铁制品制成，坚固耐用，不易损坏面板上带有网格线，表面涂漆，平整光滑</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碰撞实验器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仪器供中学物理学生分组做碰撞实验用；二、技术性能：</w:t>
            </w:r>
            <w:r>
              <w:rPr>
                <w:rFonts w:ascii="宋体" w:hAnsi="宋体" w:cs="宋体"/>
                <w:color w:val="000000"/>
                <w:kern w:val="0"/>
              </w:rPr>
              <w:t>1</w:t>
            </w:r>
            <w:r>
              <w:rPr>
                <w:rFonts w:ascii="宋体" w:hAnsi="宋体" w:cs="宋体" w:hint="eastAsia"/>
                <w:color w:val="000000"/>
                <w:kern w:val="0"/>
              </w:rPr>
              <w:t>、铁制底座（规格</w:t>
            </w:r>
            <w:r>
              <w:rPr>
                <w:rFonts w:ascii="宋体" w:hAnsi="宋体" w:cs="宋体"/>
                <w:color w:val="000000"/>
                <w:kern w:val="0"/>
              </w:rPr>
              <w:t>280</w:t>
            </w:r>
            <w:r>
              <w:rPr>
                <w:rFonts w:ascii="宋体" w:hAnsi="宋体" w:cs="宋体" w:hint="eastAsia"/>
                <w:color w:val="000000"/>
                <w:kern w:val="0"/>
              </w:rPr>
              <w:t>×</w:t>
            </w:r>
            <w:r>
              <w:rPr>
                <w:rFonts w:ascii="宋体" w:hAnsi="宋体" w:cs="宋体"/>
                <w:color w:val="000000"/>
                <w:kern w:val="0"/>
              </w:rPr>
              <w:t>95</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，表层喷漆。</w:t>
            </w:r>
            <w:r>
              <w:rPr>
                <w:rFonts w:ascii="宋体" w:hAnsi="宋体" w:cs="宋体"/>
                <w:color w:val="000000"/>
                <w:kern w:val="0"/>
              </w:rPr>
              <w:t>2</w:t>
            </w:r>
            <w:r>
              <w:rPr>
                <w:rFonts w:ascii="宋体" w:hAnsi="宋体" w:cs="宋体" w:hint="eastAsia"/>
                <w:color w:val="000000"/>
                <w:kern w:val="0"/>
              </w:rPr>
              <w:t>、轨道由铝合金制成，平直槽长≥</w:t>
            </w:r>
            <w:r>
              <w:rPr>
                <w:rFonts w:ascii="宋体" w:hAnsi="宋体" w:cs="宋体"/>
                <w:color w:val="000000"/>
                <w:kern w:val="0"/>
              </w:rPr>
              <w:t>60mm</w:t>
            </w:r>
            <w:r>
              <w:rPr>
                <w:rFonts w:ascii="宋体" w:hAnsi="宋体" w:cs="宋体" w:hint="eastAsia"/>
                <w:color w:val="000000"/>
                <w:kern w:val="0"/>
              </w:rPr>
              <w:t>，在</w:t>
            </w:r>
            <w:r>
              <w:rPr>
                <w:rFonts w:ascii="宋体" w:hAnsi="宋体" w:cs="宋体"/>
                <w:color w:val="000000"/>
                <w:kern w:val="0"/>
              </w:rPr>
              <w:t>60mm</w:t>
            </w:r>
            <w:r>
              <w:rPr>
                <w:rFonts w:ascii="宋体" w:hAnsi="宋体" w:cs="宋体" w:hint="eastAsia"/>
                <w:color w:val="000000"/>
                <w:kern w:val="0"/>
              </w:rPr>
              <w:t>范围内，不直度不大于</w:t>
            </w:r>
            <w:r>
              <w:rPr>
                <w:rFonts w:ascii="宋体" w:hAnsi="宋体" w:cs="宋体"/>
                <w:color w:val="000000"/>
                <w:kern w:val="0"/>
              </w:rPr>
              <w:t>0.1mm</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、轨道间距</w:t>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0.1mm</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、钢球直径</w:t>
            </w:r>
            <w:r>
              <w:rPr>
                <w:rFonts w:ascii="宋体" w:hAnsi="宋体" w:cs="宋体"/>
                <w:color w:val="000000"/>
                <w:kern w:val="0"/>
              </w:rPr>
              <w:t>17mm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、胶木球直径</w:t>
            </w:r>
            <w:r>
              <w:rPr>
                <w:rFonts w:ascii="宋体" w:hAnsi="宋体" w:cs="宋体"/>
                <w:color w:val="000000"/>
                <w:kern w:val="0"/>
              </w:rPr>
              <w:t>17mm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、钢球下落最大高度差≥</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、支球管对转轴的转动惯量≤</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克</w:t>
            </w:r>
            <w:r>
              <w:rPr>
                <w:rFonts w:ascii="宋体" w:hAnsi="宋体" w:cs="宋体"/>
                <w:color w:val="000000"/>
                <w:kern w:val="0"/>
              </w:rPr>
              <w:t>*</w:t>
            </w:r>
            <w:r>
              <w:rPr>
                <w:rFonts w:ascii="宋体" w:hAnsi="宋体" w:cs="宋体" w:hint="eastAsia"/>
                <w:color w:val="000000"/>
                <w:kern w:val="0"/>
              </w:rPr>
              <w:t>平方厘米</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冲击摆实验器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产品由平衡锤、摆线调节器、指针、摆线、刻度板、摆块、入弹孔、弹丸、枪筒、枪栓、调节器、板机、底板、通棒构成。能演示三种不同速度的弹丸：</w:t>
            </w:r>
            <w:r>
              <w:rPr>
                <w:rFonts w:ascii="宋体" w:hAnsi="宋体" w:cs="宋体"/>
                <w:color w:val="000000"/>
                <w:kern w:val="0"/>
              </w:rPr>
              <w:t>V1</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0.25m/s</w:t>
            </w:r>
            <w:r>
              <w:rPr>
                <w:rFonts w:ascii="宋体" w:hAnsi="宋体" w:cs="宋体" w:hint="eastAsia"/>
                <w:color w:val="000000"/>
                <w:kern w:val="0"/>
              </w:rPr>
              <w:t>；</w:t>
            </w:r>
            <w:r>
              <w:rPr>
                <w:rFonts w:ascii="宋体" w:hAnsi="宋体" w:cs="宋体"/>
                <w:color w:val="000000"/>
                <w:kern w:val="0"/>
              </w:rPr>
              <w:t>V2</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0.25m/s</w:t>
            </w:r>
            <w:r>
              <w:rPr>
                <w:rFonts w:ascii="宋体" w:hAnsi="宋体" w:cs="宋体" w:hint="eastAsia"/>
                <w:color w:val="000000"/>
                <w:kern w:val="0"/>
              </w:rPr>
              <w:t>；</w:t>
            </w:r>
            <w:r>
              <w:rPr>
                <w:rFonts w:ascii="宋体" w:hAnsi="宋体" w:cs="宋体"/>
                <w:color w:val="000000"/>
                <w:kern w:val="0"/>
              </w:rPr>
              <w:t>V3</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0.30m/s</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、底板采用冷轧板冲压成型，表面烤漆处理，尺寸：</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115</w:t>
            </w:r>
            <w:r>
              <w:rPr>
                <w:rFonts w:ascii="宋体" w:hAnsi="宋体" w:cs="宋体" w:hint="eastAsia"/>
                <w:color w:val="000000"/>
                <w:kern w:val="0"/>
              </w:rPr>
              <w:t>×</w:t>
            </w:r>
            <w:r>
              <w:rPr>
                <w:rFonts w:ascii="宋体" w:hAnsi="宋体" w:cs="宋体"/>
                <w:color w:val="000000"/>
                <w:kern w:val="0"/>
              </w:rPr>
              <w:t>14mm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、刻度板采用冷板，表面烤白漆，表面丝印</w:t>
            </w:r>
            <w:r>
              <w:rPr>
                <w:rFonts w:ascii="宋体" w:hAnsi="宋体" w:cs="宋体"/>
                <w:color w:val="000000"/>
                <w:kern w:val="0"/>
              </w:rPr>
              <w:t>0-35</w:t>
            </w:r>
            <w:r>
              <w:rPr>
                <w:rFonts w:ascii="宋体" w:hAnsi="宋体" w:cs="宋体" w:hint="eastAsia"/>
                <w:color w:val="000000"/>
                <w:kern w:val="0"/>
              </w:rPr>
              <w:t>度的角度刻线和摆块调节位置的参照线。</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、仪器整体高度</w:t>
            </w:r>
            <w:r>
              <w:rPr>
                <w:rFonts w:ascii="宋体" w:hAnsi="宋体" w:cs="宋体"/>
                <w:color w:val="000000"/>
                <w:kern w:val="0"/>
              </w:rPr>
              <w:t>325mm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运动频闪观测仪</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频闪光源</w:t>
            </w:r>
            <w:r>
              <w:rPr>
                <w:rFonts w:ascii="宋体" w:hAnsi="宋体" w:cs="宋体"/>
                <w:color w:val="000000"/>
                <w:kern w:val="0"/>
              </w:rPr>
              <w:t>25Hz</w:t>
            </w:r>
            <w:r>
              <w:rPr>
                <w:rFonts w:ascii="宋体" w:hAnsi="宋体" w:cs="宋体" w:hint="eastAsia"/>
                <w:color w:val="000000"/>
                <w:kern w:val="0"/>
              </w:rPr>
              <w:t>、</w:t>
            </w:r>
            <w:r>
              <w:rPr>
                <w:rFonts w:ascii="宋体" w:hAnsi="宋体" w:cs="宋体"/>
                <w:color w:val="000000"/>
                <w:kern w:val="0"/>
              </w:rPr>
              <w:t>50Hz</w:t>
            </w:r>
            <w:r>
              <w:rPr>
                <w:rFonts w:ascii="宋体" w:hAnsi="宋体" w:cs="宋体" w:hint="eastAsia"/>
                <w:color w:val="000000"/>
                <w:kern w:val="0"/>
              </w:rPr>
              <w:t>，可实时观测运动物体图像，与计算机等配合使用</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二维空间</w:t>
            </w:r>
            <w:r>
              <w:rPr>
                <w:rFonts w:ascii="宋体" w:hAnsi="宋体" w:cs="宋体"/>
                <w:color w:val="000000"/>
                <w:kern w:val="0"/>
              </w:rPr>
              <w:t>—</w:t>
            </w:r>
            <w:r>
              <w:rPr>
                <w:rFonts w:ascii="宋体" w:hAnsi="宋体" w:cs="宋体" w:hint="eastAsia"/>
                <w:color w:val="000000"/>
                <w:kern w:val="0"/>
              </w:rPr>
              <w:t>时间描迹仪</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同步计时打点描迹，悬浮式平抛。产品由主机、发射枪组件、单摆组件、向心力组件、卷纸机、运动体、基准尺、压纸条等构成。能完成：研究平抛物体的运动、斜抛、机械能守恒、弹性、非弹性、向心力、单摆、简谐、自由落体等</w:t>
            </w:r>
            <w:r>
              <w:rPr>
                <w:rFonts w:ascii="宋体" w:hAnsi="宋体" w:cs="宋体"/>
                <w:color w:val="000000"/>
                <w:kern w:val="0"/>
              </w:rPr>
              <w:t>9</w:t>
            </w:r>
            <w:r>
              <w:rPr>
                <w:rFonts w:ascii="宋体" w:hAnsi="宋体" w:cs="宋体" w:hint="eastAsia"/>
                <w:color w:val="000000"/>
                <w:kern w:val="0"/>
              </w:rPr>
              <w:t>种实验。主机外形尺寸</w:t>
            </w:r>
            <w:r>
              <w:rPr>
                <w:rFonts w:ascii="宋体" w:hAnsi="宋体" w:cs="宋体"/>
                <w:color w:val="000000"/>
                <w:kern w:val="0"/>
              </w:rPr>
              <w:t>:390</w:t>
            </w:r>
            <w:r>
              <w:rPr>
                <w:rFonts w:ascii="宋体" w:hAnsi="宋体" w:cs="宋体" w:hint="eastAsia"/>
                <w:color w:val="000000"/>
                <w:kern w:val="0"/>
              </w:rPr>
              <w:t>×</w:t>
            </w:r>
            <w:r>
              <w:rPr>
                <w:rFonts w:ascii="宋体" w:hAnsi="宋体" w:cs="宋体"/>
                <w:color w:val="000000"/>
                <w:kern w:val="0"/>
              </w:rPr>
              <w:t>140</w:t>
            </w:r>
            <w:r>
              <w:rPr>
                <w:rFonts w:ascii="宋体" w:hAnsi="宋体" w:cs="宋体" w:hint="eastAsia"/>
                <w:color w:val="000000"/>
                <w:kern w:val="0"/>
              </w:rPr>
              <w:t>×</w:t>
            </w:r>
            <w:r>
              <w:rPr>
                <w:rFonts w:ascii="宋体" w:hAnsi="宋体" w:cs="宋体"/>
                <w:color w:val="000000"/>
                <w:kern w:val="0"/>
              </w:rPr>
              <w:t>430mm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向心力演示器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数显，产品由支架、电机传动机构、测力计、显示屏等构成。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向心力实验器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手指捻动式，中学物理演示《验证向心力公式》实验用。结构：由底座、导杆、平衡体、周期测定盘、捻柄、配重体、圆柱体、弹簧、半径指示器、弹簧拉杆及转轴组成。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、底座为金属制，尺寸：</w:t>
            </w:r>
            <w:r>
              <w:rPr>
                <w:rFonts w:ascii="宋体" w:hAnsi="宋体" w:cs="宋体"/>
                <w:color w:val="000000"/>
                <w:kern w:val="0"/>
              </w:rPr>
              <w:t>235</w:t>
            </w:r>
            <w:r>
              <w:rPr>
                <w:rFonts w:ascii="宋体" w:hAnsi="宋体" w:cs="宋体" w:hint="eastAsia"/>
                <w:color w:val="000000"/>
                <w:kern w:val="0"/>
              </w:rPr>
              <w:t>×</w:t>
            </w:r>
            <w:r>
              <w:rPr>
                <w:rFonts w:ascii="宋体" w:hAnsi="宋体" w:cs="宋体"/>
                <w:color w:val="000000"/>
                <w:kern w:val="0"/>
              </w:rPr>
              <w:t>105</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、导杆、平衡杆及弹簧拉杆均为直径</w:t>
            </w:r>
            <w:r>
              <w:rPr>
                <w:rFonts w:ascii="宋体" w:hAnsi="宋体" w:cs="宋体"/>
                <w:color w:val="000000"/>
                <w:kern w:val="0"/>
              </w:rPr>
              <w:t>6mm</w:t>
            </w:r>
            <w:r>
              <w:rPr>
                <w:rFonts w:ascii="宋体" w:hAnsi="宋体" w:cs="宋体" w:hint="eastAsia"/>
                <w:color w:val="000000"/>
                <w:kern w:val="0"/>
              </w:rPr>
              <w:t>，表面电镀处理。</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、周期测定盘为铝制，直径</w:t>
            </w:r>
            <w:r>
              <w:rPr>
                <w:rFonts w:ascii="宋体" w:hAnsi="宋体" w:cs="宋体"/>
                <w:color w:val="000000"/>
                <w:kern w:val="0"/>
              </w:rPr>
              <w:t>80mm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凹凸桥演示器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高中教师演示在凹面桥物体对桥面的压力。演示器由电磁铁、钢球、轨道、电磁铁开关、台秤、底座、接球槽、接球槽支杆等组成。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演示力矩盘</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供中学物理教学演示和学生分组实验用。仪器由圆盘、轴、底座、立杆、带线的空心销</w:t>
            </w:r>
            <w:r>
              <w:rPr>
                <w:rFonts w:ascii="宋体" w:hAnsi="宋体" w:cs="宋体"/>
                <w:color w:val="000000"/>
                <w:kern w:val="0"/>
              </w:rPr>
              <w:t>6</w:t>
            </w:r>
            <w:r>
              <w:rPr>
                <w:rFonts w:ascii="宋体" w:hAnsi="宋体" w:cs="宋体" w:hint="eastAsia"/>
                <w:color w:val="000000"/>
                <w:kern w:val="0"/>
              </w:rPr>
              <w:t>个组成、塑料圆盘直径</w:t>
            </w:r>
            <w:r>
              <w:rPr>
                <w:rFonts w:ascii="宋体" w:hAnsi="宋体" w:cs="宋体"/>
                <w:color w:val="000000"/>
                <w:kern w:val="0"/>
              </w:rPr>
              <w:t>270mm</w:t>
            </w:r>
            <w:r>
              <w:rPr>
                <w:rFonts w:ascii="宋体" w:hAnsi="宋体" w:cs="宋体" w:hint="eastAsia"/>
                <w:color w:val="000000"/>
                <w:kern w:val="0"/>
              </w:rPr>
              <w:t>，盘面有</w:t>
            </w:r>
            <w:r>
              <w:rPr>
                <w:rFonts w:ascii="宋体" w:hAnsi="宋体" w:cs="宋体"/>
                <w:color w:val="000000"/>
                <w:kern w:val="0"/>
              </w:rPr>
              <w:t>4</w:t>
            </w:r>
            <w:r>
              <w:rPr>
                <w:rFonts w:ascii="宋体" w:hAnsi="宋体" w:cs="宋体" w:hint="eastAsia"/>
                <w:color w:val="000000"/>
                <w:kern w:val="0"/>
              </w:rPr>
              <w:t>个同心圆，均匀分布若干个小孔，供安插空心销用。立杆直径为</w:t>
            </w:r>
            <w:r>
              <w:rPr>
                <w:rFonts w:ascii="宋体" w:hAnsi="宋体" w:cs="宋体"/>
                <w:color w:val="000000"/>
                <w:kern w:val="0"/>
              </w:rPr>
              <w:t>12mm</w:t>
            </w:r>
            <w:r>
              <w:rPr>
                <w:rFonts w:ascii="宋体" w:hAnsi="宋体" w:cs="宋体" w:hint="eastAsia"/>
                <w:color w:val="000000"/>
                <w:kern w:val="0"/>
              </w:rPr>
              <w:t>，长度为</w:t>
            </w:r>
            <w:r>
              <w:rPr>
                <w:rFonts w:ascii="宋体" w:hAnsi="宋体" w:cs="宋体"/>
                <w:color w:val="000000"/>
                <w:kern w:val="0"/>
              </w:rPr>
              <w:t>400mm</w:t>
            </w:r>
            <w:r>
              <w:rPr>
                <w:rFonts w:ascii="宋体" w:hAnsi="宋体" w:cs="宋体" w:hint="eastAsia"/>
                <w:color w:val="000000"/>
                <w:kern w:val="0"/>
              </w:rPr>
              <w:t>，表面电镀处理。底座为铁制三角形或者塑料圆盘、三脚形底座，中心点有Φ</w:t>
            </w:r>
            <w:r>
              <w:rPr>
                <w:rFonts w:ascii="宋体" w:hAnsi="宋体" w:cs="宋体"/>
                <w:color w:val="000000"/>
                <w:kern w:val="0"/>
              </w:rPr>
              <w:t>2mm</w:t>
            </w:r>
            <w:r>
              <w:rPr>
                <w:rFonts w:ascii="宋体" w:hAnsi="宋体" w:cs="宋体" w:hint="eastAsia"/>
                <w:color w:val="000000"/>
                <w:kern w:val="0"/>
              </w:rPr>
              <w:t>小孔可固定。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力矩盘</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供中学物理教学演示和学生分组实验用，主要由圆盘、轴、带线的空心销</w:t>
            </w:r>
            <w:r>
              <w:rPr>
                <w:rFonts w:ascii="宋体" w:hAnsi="宋体" w:cs="宋体"/>
                <w:color w:val="000000"/>
                <w:kern w:val="0"/>
              </w:rPr>
              <w:t>6</w:t>
            </w:r>
            <w:r>
              <w:rPr>
                <w:rFonts w:ascii="宋体" w:hAnsi="宋体" w:cs="宋体" w:hint="eastAsia"/>
                <w:color w:val="000000"/>
                <w:kern w:val="0"/>
              </w:rPr>
              <w:t>个组成。圆盘塑料制，直径约</w:t>
            </w:r>
            <w:r>
              <w:rPr>
                <w:rFonts w:ascii="宋体" w:hAnsi="宋体" w:cs="宋体"/>
                <w:color w:val="000000"/>
                <w:kern w:val="0"/>
              </w:rPr>
              <w:t>270mm</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，盘面上有</w:t>
            </w:r>
            <w:r>
              <w:rPr>
                <w:rFonts w:ascii="宋体" w:hAnsi="宋体" w:cs="宋体"/>
                <w:color w:val="000000"/>
                <w:kern w:val="0"/>
              </w:rPr>
              <w:t>4</w:t>
            </w:r>
            <w:r>
              <w:rPr>
                <w:rFonts w:ascii="宋体" w:hAnsi="宋体" w:cs="宋体" w:hint="eastAsia"/>
                <w:color w:val="000000"/>
                <w:kern w:val="0"/>
              </w:rPr>
              <w:t>个同心圆，均匀分布若干个小孔，供安插空心销用。轴端有卡环槽，防止圆盘脱落。</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动量传递演示器</w:t>
            </w:r>
            <w:r>
              <w:rPr>
                <w:rFonts w:ascii="宋体" w:hAnsi="宋体" w:cs="宋体"/>
                <w:color w:val="000000"/>
                <w:kern w:val="0"/>
              </w:rPr>
              <w:t>(</w:t>
            </w:r>
            <w:r>
              <w:rPr>
                <w:rFonts w:ascii="宋体" w:hAnsi="宋体" w:cs="宋体" w:hint="eastAsia"/>
                <w:color w:val="000000"/>
                <w:kern w:val="0"/>
              </w:rPr>
              <w:t>碰撞球</w:t>
            </w:r>
            <w:r>
              <w:rPr>
                <w:rFonts w:ascii="宋体" w:hAnsi="宋体" w:cs="宋体"/>
                <w:color w:val="000000"/>
                <w:kern w:val="0"/>
              </w:rPr>
              <w:t>)</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产品由底座、支架、</w:t>
            </w:r>
            <w:r>
              <w:rPr>
                <w:rFonts w:ascii="宋体" w:hAnsi="宋体" w:cs="宋体"/>
                <w:color w:val="000000"/>
                <w:kern w:val="0"/>
              </w:rPr>
              <w:t>5</w:t>
            </w:r>
            <w:r>
              <w:rPr>
                <w:rFonts w:ascii="宋体" w:hAnsi="宋体" w:cs="宋体" w:hint="eastAsia"/>
                <w:color w:val="000000"/>
                <w:kern w:val="0"/>
              </w:rPr>
              <w:t>个钢球带线组成。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、底座采用塑料制，尺寸：</w:t>
            </w:r>
            <w:r>
              <w:rPr>
                <w:rFonts w:ascii="宋体" w:hAnsi="宋体" w:cs="宋体"/>
                <w:color w:val="000000"/>
                <w:kern w:val="0"/>
              </w:rPr>
              <w:t>130</w:t>
            </w:r>
            <w:r>
              <w:rPr>
                <w:rFonts w:ascii="宋体" w:hAnsi="宋体" w:cs="宋体" w:hint="eastAsia"/>
                <w:color w:val="000000"/>
                <w:kern w:val="0"/>
              </w:rPr>
              <w:t>×</w:t>
            </w:r>
            <w:r>
              <w:rPr>
                <w:rFonts w:ascii="宋体" w:hAnsi="宋体" w:cs="宋体"/>
                <w:color w:val="000000"/>
                <w:kern w:val="0"/>
              </w:rPr>
              <w:t>110</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、钢球直径</w:t>
            </w:r>
            <w:r>
              <w:rPr>
                <w:rFonts w:ascii="宋体" w:hAnsi="宋体" w:cs="宋体"/>
                <w:color w:val="000000"/>
                <w:kern w:val="0"/>
              </w:rPr>
              <w:t>16mm</w:t>
            </w:r>
            <w:r>
              <w:rPr>
                <w:rFonts w:ascii="宋体" w:hAnsi="宋体" w:cs="宋体" w:hint="eastAsia"/>
                <w:color w:val="000000"/>
                <w:kern w:val="0"/>
              </w:rPr>
              <w:t>，表面电镀处理。</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音叉</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音叉、橡皮槌、共鸣箱，频率</w:t>
            </w:r>
            <w:r>
              <w:rPr>
                <w:rFonts w:ascii="宋体" w:hAnsi="宋体" w:cs="宋体"/>
                <w:color w:val="000000"/>
                <w:kern w:val="0"/>
              </w:rPr>
              <w:t>256Hz</w:t>
            </w:r>
            <w:r>
              <w:rPr>
                <w:rFonts w:ascii="宋体" w:hAnsi="宋体" w:cs="宋体" w:hint="eastAsia"/>
                <w:color w:val="000000"/>
                <w:kern w:val="0"/>
              </w:rPr>
              <w:t>，音叉应为</w:t>
            </w:r>
            <w:r>
              <w:rPr>
                <w:rFonts w:ascii="宋体" w:hAnsi="宋体" w:cs="宋体"/>
                <w:color w:val="000000"/>
                <w:kern w:val="0"/>
              </w:rPr>
              <w:t>45#</w:t>
            </w:r>
            <w:r>
              <w:rPr>
                <w:rFonts w:ascii="宋体" w:hAnsi="宋体" w:cs="宋体" w:hint="eastAsia"/>
                <w:color w:val="000000"/>
                <w:kern w:val="0"/>
              </w:rPr>
              <w:t>碳钢制成，表面镀铬，四面平直棱角应整齐，音叉总长</w:t>
            </w:r>
            <w:r>
              <w:rPr>
                <w:rFonts w:ascii="宋体" w:hAnsi="宋体" w:cs="宋体"/>
                <w:color w:val="000000"/>
                <w:kern w:val="0"/>
              </w:rPr>
              <w:t>190mm</w:t>
            </w:r>
            <w:r>
              <w:rPr>
                <w:rFonts w:ascii="宋体" w:hAnsi="宋体" w:cs="宋体" w:hint="eastAsia"/>
                <w:color w:val="000000"/>
                <w:kern w:val="0"/>
              </w:rPr>
              <w:t>，叉枝厚</w:t>
            </w:r>
            <w:r>
              <w:rPr>
                <w:rFonts w:ascii="宋体" w:hAnsi="宋体" w:cs="宋体"/>
                <w:color w:val="000000"/>
                <w:kern w:val="0"/>
              </w:rPr>
              <w:t>5mm</w:t>
            </w:r>
            <w:r>
              <w:rPr>
                <w:rFonts w:ascii="宋体" w:hAnsi="宋体" w:cs="宋体" w:hint="eastAsia"/>
                <w:color w:val="000000"/>
                <w:kern w:val="0"/>
              </w:rPr>
              <w:t>，厚度差不大于</w:t>
            </w:r>
            <w:r>
              <w:rPr>
                <w:rFonts w:ascii="宋体" w:hAnsi="宋体" w:cs="宋体"/>
                <w:color w:val="000000"/>
                <w:kern w:val="0"/>
              </w:rPr>
              <w:t>0.5mm</w:t>
            </w:r>
            <w:r>
              <w:rPr>
                <w:rFonts w:ascii="宋体" w:hAnsi="宋体" w:cs="宋体" w:hint="eastAsia"/>
                <w:color w:val="000000"/>
                <w:kern w:val="0"/>
              </w:rPr>
              <w:t>，两支股内间距</w:t>
            </w:r>
            <w:r>
              <w:rPr>
                <w:rFonts w:ascii="宋体" w:hAnsi="宋体" w:cs="宋体"/>
                <w:color w:val="000000"/>
                <w:kern w:val="0"/>
              </w:rPr>
              <w:t>8mm</w:t>
            </w:r>
            <w:r>
              <w:rPr>
                <w:rFonts w:ascii="宋体" w:hAnsi="宋体" w:cs="宋体" w:hint="eastAsia"/>
                <w:color w:val="000000"/>
                <w:kern w:val="0"/>
              </w:rPr>
              <w:t>，圆柄Φ</w:t>
            </w:r>
            <w:r>
              <w:rPr>
                <w:rFonts w:ascii="宋体" w:hAnsi="宋体" w:cs="宋体"/>
                <w:color w:val="000000"/>
                <w:kern w:val="0"/>
              </w:rPr>
              <w:t>7mm</w:t>
            </w:r>
            <w:r>
              <w:rPr>
                <w:rFonts w:ascii="宋体" w:hAnsi="宋体" w:cs="宋体" w:hint="eastAsia"/>
                <w:color w:val="000000"/>
                <w:kern w:val="0"/>
              </w:rPr>
              <w:t>。槌头为橡胶，直径不小于</w:t>
            </w:r>
            <w:r>
              <w:rPr>
                <w:rFonts w:ascii="宋体" w:hAnsi="宋体" w:cs="宋体"/>
                <w:color w:val="000000"/>
                <w:kern w:val="0"/>
              </w:rPr>
              <w:t>20mm</w:t>
            </w:r>
            <w:r>
              <w:rPr>
                <w:rFonts w:ascii="宋体" w:hAnsi="宋体" w:cs="宋体" w:hint="eastAsia"/>
                <w:color w:val="000000"/>
                <w:kern w:val="0"/>
              </w:rPr>
              <w:t>，长度</w:t>
            </w:r>
            <w:r>
              <w:rPr>
                <w:rFonts w:ascii="宋体" w:hAnsi="宋体" w:cs="宋体"/>
                <w:color w:val="000000"/>
                <w:kern w:val="0"/>
              </w:rPr>
              <w:t>160mm</w:t>
            </w:r>
            <w:r>
              <w:rPr>
                <w:rFonts w:ascii="宋体" w:hAnsi="宋体" w:cs="宋体" w:hint="eastAsia"/>
                <w:color w:val="000000"/>
                <w:kern w:val="0"/>
              </w:rPr>
              <w:t>，共鸣箱应采用实木制成，空心，箱体带音叉插孔，外形尺寸：</w:t>
            </w:r>
            <w:r>
              <w:rPr>
                <w:rFonts w:ascii="宋体" w:hAnsi="宋体" w:cs="宋体"/>
                <w:color w:val="000000"/>
                <w:kern w:val="0"/>
              </w:rPr>
              <w:t>300mm</w:t>
            </w:r>
            <w:r>
              <w:rPr>
                <w:rFonts w:ascii="宋体" w:hAnsi="宋体" w:cs="宋体" w:hint="eastAsia"/>
                <w:color w:val="000000"/>
                <w:kern w:val="0"/>
              </w:rPr>
              <w:t>×</w:t>
            </w:r>
            <w:r>
              <w:rPr>
                <w:rFonts w:ascii="宋体" w:hAnsi="宋体" w:cs="宋体"/>
                <w:color w:val="000000"/>
                <w:kern w:val="0"/>
              </w:rPr>
              <w:t>90mm</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音叉</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本仪器为单支系整块</w:t>
            </w:r>
            <w:r>
              <w:rPr>
                <w:rFonts w:ascii="宋体" w:hAnsi="宋体" w:cs="宋体"/>
                <w:color w:val="000000"/>
                <w:kern w:val="0"/>
              </w:rPr>
              <w:t>45</w:t>
            </w:r>
            <w:r>
              <w:rPr>
                <w:rFonts w:ascii="宋体" w:hAnsi="宋体" w:cs="宋体" w:hint="eastAsia"/>
                <w:color w:val="000000"/>
                <w:kern w:val="0"/>
              </w:rPr>
              <w:t>号碳钢制成</w:t>
            </w:r>
            <w:r>
              <w:rPr>
                <w:rFonts w:ascii="宋体" w:hAnsi="宋体" w:cs="宋体"/>
                <w:color w:val="000000"/>
                <w:kern w:val="0"/>
              </w:rPr>
              <w:t>,</w:t>
            </w:r>
            <w:r>
              <w:rPr>
                <w:rFonts w:ascii="宋体" w:hAnsi="宋体" w:cs="宋体" w:hint="eastAsia"/>
                <w:color w:val="000000"/>
                <w:kern w:val="0"/>
              </w:rPr>
              <w:t>表面镀烙</w:t>
            </w:r>
            <w:r>
              <w:rPr>
                <w:rFonts w:ascii="宋体" w:hAnsi="宋体" w:cs="宋体"/>
                <w:color w:val="000000"/>
                <w:kern w:val="0"/>
              </w:rPr>
              <w:t>,</w:t>
            </w:r>
            <w:r>
              <w:rPr>
                <w:rFonts w:ascii="宋体" w:hAnsi="宋体" w:cs="宋体" w:hint="eastAsia"/>
                <w:color w:val="000000"/>
                <w:kern w:val="0"/>
              </w:rPr>
              <w:t>四面平直菱角整齐</w:t>
            </w:r>
            <w:r>
              <w:rPr>
                <w:rFonts w:ascii="宋体" w:hAnsi="宋体" w:cs="宋体"/>
                <w:color w:val="000000"/>
                <w:kern w:val="0"/>
              </w:rPr>
              <w:t>,</w:t>
            </w:r>
            <w:r>
              <w:rPr>
                <w:rFonts w:ascii="宋体" w:hAnsi="宋体" w:cs="宋体" w:hint="eastAsia"/>
                <w:color w:val="000000"/>
                <w:kern w:val="0"/>
              </w:rPr>
              <w:t>总长为</w:t>
            </w:r>
            <w:r>
              <w:rPr>
                <w:rFonts w:ascii="宋体" w:hAnsi="宋体" w:cs="宋体"/>
                <w:color w:val="000000"/>
                <w:kern w:val="0"/>
              </w:rPr>
              <w:t>200mm,</w:t>
            </w:r>
            <w:r>
              <w:rPr>
                <w:rFonts w:ascii="宋体" w:hAnsi="宋体" w:cs="宋体" w:hint="eastAsia"/>
                <w:color w:val="000000"/>
                <w:kern w:val="0"/>
              </w:rPr>
              <w:t>叉支厚</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圆柄</w:t>
            </w:r>
            <w:r>
              <w:rPr>
                <w:rFonts w:ascii="宋体" w:hAnsi="宋体" w:cs="宋体"/>
                <w:color w:val="000000"/>
                <w:kern w:val="0"/>
              </w:rPr>
              <w:t>.</w:t>
            </w:r>
            <w:r>
              <w:rPr>
                <w:rFonts w:ascii="宋体" w:hAnsi="宋体" w:cs="宋体" w:hint="eastAsia"/>
                <w:color w:val="000000"/>
                <w:kern w:val="0"/>
              </w:rPr>
              <w:t>频率</w:t>
            </w:r>
            <w:r>
              <w:rPr>
                <w:rFonts w:ascii="宋体" w:hAnsi="宋体" w:cs="宋体"/>
                <w:color w:val="000000"/>
                <w:kern w:val="0"/>
              </w:rPr>
              <w:t>512Hz</w:t>
            </w:r>
            <w:r>
              <w:rPr>
                <w:rFonts w:ascii="宋体" w:hAnsi="宋体" w:cs="宋体" w:hint="eastAsia"/>
                <w:color w:val="000000"/>
                <w:kern w:val="0"/>
              </w:rPr>
              <w:t>以钢印载明</w:t>
            </w:r>
            <w:r>
              <w:rPr>
                <w:rFonts w:ascii="宋体" w:hAnsi="宋体" w:cs="宋体"/>
                <w:color w:val="000000"/>
                <w:kern w:val="0"/>
              </w:rPr>
              <w:t>,</w:t>
            </w:r>
            <w:r>
              <w:rPr>
                <w:rFonts w:ascii="宋体" w:hAnsi="宋体" w:cs="宋体" w:hint="eastAsia"/>
                <w:color w:val="000000"/>
                <w:kern w:val="0"/>
              </w:rPr>
              <w:t>其误差不大于±</w:t>
            </w:r>
            <w:r>
              <w:rPr>
                <w:rFonts w:ascii="宋体" w:hAnsi="宋体" w:cs="宋体"/>
                <w:color w:val="000000"/>
                <w:kern w:val="0"/>
              </w:rPr>
              <w:t>0.5</w:t>
            </w:r>
            <w:r>
              <w:rPr>
                <w:rFonts w:ascii="宋体" w:hAnsi="宋体" w:cs="宋体" w:hint="eastAsia"/>
                <w:color w:val="000000"/>
                <w:kern w:val="0"/>
              </w:rPr>
              <w:t>周</w:t>
            </w:r>
            <w:r>
              <w:rPr>
                <w:rFonts w:ascii="宋体" w:hAnsi="宋体" w:cs="宋体"/>
                <w:color w:val="000000"/>
                <w:kern w:val="0"/>
              </w:rPr>
              <w:t>,</w:t>
            </w:r>
            <w:r>
              <w:rPr>
                <w:rFonts w:ascii="宋体" w:hAnsi="宋体" w:cs="宋体" w:hint="eastAsia"/>
                <w:color w:val="000000"/>
                <w:kern w:val="0"/>
              </w:rPr>
              <w:t>另附有共鸣箱和橡皮击槌。</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纵波演示器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中学物理演示纵波的传播、反射等；仪器采用支架（塑料）悬挂弹簧形式，全长</w:t>
            </w:r>
            <w:r>
              <w:rPr>
                <w:rFonts w:ascii="宋体" w:hAnsi="宋体" w:cs="宋体"/>
                <w:color w:val="000000"/>
                <w:kern w:val="0"/>
              </w:rPr>
              <w:t>110cm</w:t>
            </w:r>
            <w:r>
              <w:rPr>
                <w:rFonts w:ascii="宋体" w:hAnsi="宋体" w:cs="宋体" w:hint="eastAsia"/>
                <w:color w:val="000000"/>
                <w:kern w:val="0"/>
              </w:rPr>
              <w:t>、Φ</w:t>
            </w:r>
            <w:r>
              <w:rPr>
                <w:rFonts w:ascii="宋体" w:hAnsi="宋体" w:cs="宋体"/>
                <w:color w:val="000000"/>
                <w:kern w:val="0"/>
              </w:rPr>
              <w:t>60mm</w:t>
            </w:r>
            <w:r>
              <w:rPr>
                <w:rFonts w:ascii="宋体" w:hAnsi="宋体" w:cs="宋体" w:hint="eastAsia"/>
                <w:color w:val="000000"/>
                <w:kern w:val="0"/>
              </w:rPr>
              <w:t>螺旋弹簧自由悬挂在支架上，振源金属可上下调节，整套仪器包括机架</w:t>
            </w:r>
            <w:r>
              <w:rPr>
                <w:rFonts w:ascii="宋体" w:hAnsi="宋体" w:cs="宋体"/>
                <w:color w:val="000000"/>
                <w:kern w:val="0"/>
              </w:rPr>
              <w:t>1</w:t>
            </w:r>
            <w:r>
              <w:rPr>
                <w:rFonts w:ascii="宋体" w:hAnsi="宋体" w:cs="宋体" w:hint="eastAsia"/>
                <w:color w:val="000000"/>
                <w:kern w:val="0"/>
              </w:rPr>
              <w:t>套（螺旋弹簧</w:t>
            </w:r>
            <w:r>
              <w:rPr>
                <w:rFonts w:ascii="宋体" w:hAnsi="宋体" w:cs="宋体"/>
                <w:color w:val="000000"/>
                <w:kern w:val="0"/>
              </w:rPr>
              <w:t>1</w:t>
            </w:r>
            <w:r>
              <w:rPr>
                <w:rFonts w:ascii="宋体" w:hAnsi="宋体" w:cs="宋体" w:hint="eastAsia"/>
                <w:color w:val="000000"/>
                <w:kern w:val="0"/>
              </w:rPr>
              <w:t>套、振源</w:t>
            </w:r>
            <w:r>
              <w:rPr>
                <w:rFonts w:ascii="宋体" w:hAnsi="宋体" w:cs="宋体"/>
                <w:color w:val="000000"/>
                <w:kern w:val="0"/>
              </w:rPr>
              <w:t>2</w:t>
            </w:r>
            <w:r>
              <w:rPr>
                <w:rFonts w:ascii="宋体" w:hAnsi="宋体" w:cs="宋体" w:hint="eastAsia"/>
                <w:color w:val="000000"/>
                <w:kern w:val="0"/>
              </w:rPr>
              <w:t>套）；连接杆</w:t>
            </w:r>
            <w:r>
              <w:rPr>
                <w:rFonts w:ascii="宋体" w:hAnsi="宋体" w:cs="宋体"/>
                <w:color w:val="000000"/>
                <w:kern w:val="0"/>
              </w:rPr>
              <w:t>10</w:t>
            </w:r>
            <w:r>
              <w:rPr>
                <w:rFonts w:ascii="宋体" w:hAnsi="宋体" w:cs="宋体" w:hint="eastAsia"/>
                <w:color w:val="000000"/>
                <w:kern w:val="0"/>
              </w:rPr>
              <w:t>根；反光白布</w:t>
            </w:r>
            <w:r>
              <w:rPr>
                <w:rFonts w:ascii="宋体" w:hAnsi="宋体" w:cs="宋体"/>
                <w:color w:val="000000"/>
                <w:kern w:val="0"/>
              </w:rPr>
              <w:t>1</w:t>
            </w:r>
            <w:r>
              <w:rPr>
                <w:rFonts w:ascii="宋体" w:hAnsi="宋体" w:cs="宋体" w:hint="eastAsia"/>
                <w:color w:val="000000"/>
                <w:kern w:val="0"/>
              </w:rPr>
              <w:t>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声速测量仪</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产品由触发器、传感器</w:t>
            </w:r>
            <w:r>
              <w:rPr>
                <w:rFonts w:ascii="宋体" w:hAnsi="宋体" w:cs="宋体"/>
                <w:color w:val="000000"/>
                <w:kern w:val="0"/>
              </w:rPr>
              <w:t>1</w:t>
            </w:r>
            <w:r>
              <w:rPr>
                <w:rFonts w:ascii="宋体" w:hAnsi="宋体" w:cs="宋体" w:hint="eastAsia"/>
                <w:color w:val="000000"/>
                <w:kern w:val="0"/>
              </w:rPr>
              <w:t>、传感器</w:t>
            </w:r>
            <w:r>
              <w:rPr>
                <w:rFonts w:ascii="宋体" w:hAnsi="宋体" w:cs="宋体"/>
                <w:color w:val="000000"/>
                <w:kern w:val="0"/>
              </w:rPr>
              <w:t>2</w:t>
            </w:r>
            <w:r>
              <w:rPr>
                <w:rFonts w:ascii="宋体" w:hAnsi="宋体" w:cs="宋体" w:hint="eastAsia"/>
                <w:color w:val="000000"/>
                <w:kern w:val="0"/>
              </w:rPr>
              <w:t>、支座、声源及连接导线等组成。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、声源频率大于</w:t>
            </w:r>
            <w:r>
              <w:rPr>
                <w:rFonts w:ascii="宋体" w:hAnsi="宋体" w:cs="宋体"/>
                <w:color w:val="000000"/>
                <w:kern w:val="0"/>
              </w:rPr>
              <w:t>5KHz</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、传感器间距：</w:t>
            </w:r>
            <w:r>
              <w:rPr>
                <w:rFonts w:ascii="宋体" w:hAnsi="宋体" w:cs="宋体"/>
                <w:color w:val="000000"/>
                <w:kern w:val="0"/>
              </w:rPr>
              <w:t>3-4</w:t>
            </w:r>
            <w:r>
              <w:rPr>
                <w:rFonts w:ascii="宋体" w:hAnsi="宋体" w:cs="宋体" w:hint="eastAsia"/>
                <w:color w:val="000000"/>
                <w:kern w:val="0"/>
              </w:rPr>
              <w:t>米。</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、工作电压：</w:t>
            </w:r>
            <w:r>
              <w:rPr>
                <w:rFonts w:ascii="宋体" w:hAnsi="宋体" w:cs="宋体"/>
                <w:color w:val="000000"/>
                <w:kern w:val="0"/>
              </w:rPr>
              <w:t>DC9V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、触发器输出插孔</w:t>
            </w:r>
            <w:r>
              <w:rPr>
                <w:rFonts w:ascii="宋体" w:hAnsi="宋体" w:cs="宋体"/>
                <w:color w:val="000000"/>
                <w:kern w:val="0"/>
              </w:rPr>
              <w:t>2</w:t>
            </w:r>
            <w:r>
              <w:rPr>
                <w:rFonts w:ascii="宋体" w:hAnsi="宋体" w:cs="宋体" w:hint="eastAsia"/>
                <w:color w:val="000000"/>
                <w:kern w:val="0"/>
              </w:rPr>
              <w:t>个，输入插孔</w:t>
            </w:r>
            <w:r>
              <w:rPr>
                <w:rFonts w:ascii="宋体" w:hAnsi="宋体" w:cs="宋体"/>
                <w:color w:val="000000"/>
                <w:kern w:val="0"/>
              </w:rPr>
              <w:t>2</w:t>
            </w:r>
            <w:r>
              <w:rPr>
                <w:rFonts w:ascii="宋体" w:hAnsi="宋体" w:cs="宋体" w:hint="eastAsia"/>
                <w:color w:val="000000"/>
                <w:kern w:val="0"/>
              </w:rPr>
              <w:t>个，显示灯</w:t>
            </w:r>
            <w:r>
              <w:rPr>
                <w:rFonts w:ascii="宋体" w:hAnsi="宋体" w:cs="宋体"/>
                <w:color w:val="000000"/>
                <w:kern w:val="0"/>
              </w:rPr>
              <w:t>2</w:t>
            </w:r>
            <w:r>
              <w:rPr>
                <w:rFonts w:ascii="宋体" w:hAnsi="宋体" w:cs="宋体" w:hint="eastAsia"/>
                <w:color w:val="000000"/>
                <w:kern w:val="0"/>
              </w:rPr>
              <w:t>个，复位开关、电源开关。塑料外壳，尺寸：</w:t>
            </w:r>
            <w:r>
              <w:rPr>
                <w:rFonts w:ascii="宋体" w:hAnsi="宋体" w:cs="宋体"/>
                <w:color w:val="000000"/>
                <w:kern w:val="0"/>
              </w:rPr>
              <w:t>130</w:t>
            </w:r>
            <w:r>
              <w:rPr>
                <w:rFonts w:ascii="宋体" w:hAnsi="宋体" w:cs="宋体" w:hint="eastAsia"/>
                <w:color w:val="000000"/>
                <w:kern w:val="0"/>
              </w:rPr>
              <w:t>×</w:t>
            </w:r>
            <w:r>
              <w:rPr>
                <w:rFonts w:ascii="宋体" w:hAnsi="宋体" w:cs="宋体"/>
                <w:color w:val="000000"/>
                <w:kern w:val="0"/>
              </w:rPr>
              <w:t>65</w:t>
            </w:r>
            <w:r>
              <w:rPr>
                <w:rFonts w:ascii="宋体" w:hAnsi="宋体" w:cs="宋体" w:hint="eastAsia"/>
                <w:color w:val="000000"/>
                <w:kern w:val="0"/>
              </w:rPr>
              <w:t>×</w:t>
            </w:r>
            <w:r>
              <w:rPr>
                <w:rFonts w:ascii="宋体" w:hAnsi="宋体" w:cs="宋体"/>
                <w:color w:val="000000"/>
                <w:kern w:val="0"/>
              </w:rPr>
              <w:t>85mm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共振音叉</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、声学仪器，供中、小学音乐教学中作定音及中学物理教学实验用。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、音叉的频率为４４０±１</w:t>
            </w:r>
            <w:r>
              <w:rPr>
                <w:rFonts w:ascii="宋体" w:hAnsi="宋体" w:cs="宋体"/>
                <w:color w:val="000000"/>
                <w:kern w:val="0"/>
              </w:rPr>
              <w:t>Hz</w:t>
            </w:r>
            <w:r>
              <w:rPr>
                <w:rFonts w:ascii="宋体" w:hAnsi="宋体" w:cs="宋体" w:hint="eastAsia"/>
                <w:color w:val="000000"/>
                <w:kern w:val="0"/>
              </w:rPr>
              <w:t>，频率误差为０．８</w:t>
            </w:r>
            <w:r>
              <w:rPr>
                <w:rFonts w:ascii="宋体" w:hAnsi="宋体" w:cs="宋体"/>
                <w:color w:val="000000"/>
                <w:kern w:val="0"/>
              </w:rPr>
              <w:t>Hz</w:t>
            </w:r>
            <w:r>
              <w:rPr>
                <w:rFonts w:ascii="宋体" w:hAnsi="宋体" w:cs="宋体" w:hint="eastAsia"/>
                <w:color w:val="000000"/>
                <w:kern w:val="0"/>
              </w:rPr>
              <w:t>（在２０°Ｃ时）</w:t>
            </w:r>
            <w:r>
              <w:rPr>
                <w:rFonts w:ascii="宋体" w:hAnsi="宋体" w:cs="宋体"/>
                <w:color w:val="000000"/>
                <w:kern w:val="0"/>
              </w:rPr>
              <w:t>,</w:t>
            </w:r>
            <w:r>
              <w:rPr>
                <w:rFonts w:ascii="宋体" w:hAnsi="宋体" w:cs="宋体"/>
                <w:color w:val="000000"/>
                <w:kern w:val="0"/>
              </w:rPr>
              <w:br/>
              <w:t>3</w:t>
            </w:r>
            <w:r>
              <w:rPr>
                <w:rFonts w:ascii="宋体" w:hAnsi="宋体" w:cs="宋体" w:hint="eastAsia"/>
                <w:color w:val="000000"/>
                <w:kern w:val="0"/>
              </w:rPr>
              <w:t>、两支同频率音叉为一组，系用整块</w:t>
            </w:r>
            <w:r>
              <w:rPr>
                <w:rFonts w:ascii="宋体" w:hAnsi="宋体" w:cs="宋体"/>
                <w:color w:val="000000"/>
                <w:kern w:val="0"/>
              </w:rPr>
              <w:t>45#</w:t>
            </w:r>
            <w:r>
              <w:rPr>
                <w:rFonts w:ascii="宋体" w:hAnsi="宋体" w:cs="宋体" w:hint="eastAsia"/>
                <w:color w:val="000000"/>
                <w:kern w:val="0"/>
              </w:rPr>
              <w:t>碳钢制成，棱角整齐，叉截面为：</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音叉臂长约</w:t>
            </w:r>
            <w:r>
              <w:rPr>
                <w:rFonts w:ascii="宋体" w:hAnsi="宋体" w:cs="宋体"/>
                <w:color w:val="000000"/>
                <w:kern w:val="0"/>
              </w:rPr>
              <w:t>109mm</w:t>
            </w:r>
            <w:r>
              <w:rPr>
                <w:rFonts w:ascii="宋体" w:hAnsi="宋体" w:cs="宋体" w:hint="eastAsia"/>
                <w:color w:val="000000"/>
                <w:kern w:val="0"/>
              </w:rPr>
              <w:t>，臂间距：</w:t>
            </w:r>
            <w:r>
              <w:rPr>
                <w:rFonts w:ascii="宋体" w:hAnsi="宋体" w:cs="宋体"/>
                <w:color w:val="000000"/>
                <w:kern w:val="0"/>
              </w:rPr>
              <w:t>17mm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、结构组成：音叉一对，共鸣箱一对（木质，</w:t>
            </w:r>
            <w:r>
              <w:rPr>
                <w:rFonts w:ascii="宋体" w:hAnsi="宋体" w:cs="宋体"/>
                <w:color w:val="000000"/>
                <w:kern w:val="0"/>
              </w:rPr>
              <w:t>180mm</w:t>
            </w:r>
            <w:r>
              <w:rPr>
                <w:rFonts w:ascii="宋体" w:hAnsi="宋体" w:cs="宋体" w:hint="eastAsia"/>
                <w:color w:val="000000"/>
                <w:kern w:val="0"/>
              </w:rPr>
              <w:t>×</w:t>
            </w:r>
            <w:r>
              <w:rPr>
                <w:rFonts w:ascii="宋体" w:hAnsi="宋体" w:cs="宋体"/>
                <w:color w:val="000000"/>
                <w:kern w:val="0"/>
              </w:rPr>
              <w:t>90mm</w:t>
            </w:r>
            <w:r>
              <w:rPr>
                <w:rFonts w:ascii="宋体" w:hAnsi="宋体" w:cs="宋体" w:hint="eastAsia"/>
                <w:color w:val="000000"/>
                <w:kern w:val="0"/>
              </w:rPr>
              <w:t>×</w:t>
            </w:r>
            <w:r>
              <w:rPr>
                <w:rFonts w:ascii="宋体" w:hAnsi="宋体" w:cs="宋体"/>
                <w:color w:val="000000"/>
                <w:kern w:val="0"/>
              </w:rPr>
              <w:t>53mm</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击锤</w:t>
            </w:r>
            <w:r>
              <w:rPr>
                <w:rFonts w:ascii="宋体" w:hAnsi="宋体" w:cs="宋体"/>
                <w:color w:val="000000"/>
                <w:kern w:val="0"/>
              </w:rPr>
              <w:t>1</w:t>
            </w:r>
            <w:r>
              <w:rPr>
                <w:rFonts w:ascii="宋体" w:hAnsi="宋体" w:cs="宋体" w:hint="eastAsia"/>
                <w:color w:val="000000"/>
                <w:kern w:val="0"/>
              </w:rPr>
              <w:t>个，改变钢箍</w:t>
            </w:r>
            <w:r>
              <w:rPr>
                <w:rFonts w:ascii="宋体" w:hAnsi="宋体" w:cs="宋体"/>
                <w:color w:val="000000"/>
                <w:kern w:val="0"/>
              </w:rPr>
              <w:t>1</w:t>
            </w:r>
            <w:r>
              <w:rPr>
                <w:rFonts w:ascii="宋体" w:hAnsi="宋体" w:cs="宋体" w:hint="eastAsia"/>
                <w:color w:val="000000"/>
                <w:kern w:val="0"/>
              </w:rPr>
              <w:t>个，底座带有</w:t>
            </w:r>
            <w:r>
              <w:rPr>
                <w:rFonts w:ascii="宋体" w:hAnsi="宋体" w:cs="宋体"/>
                <w:color w:val="000000"/>
                <w:kern w:val="0"/>
              </w:rPr>
              <w:t>4</w:t>
            </w:r>
            <w:r>
              <w:rPr>
                <w:rFonts w:ascii="宋体" w:hAnsi="宋体" w:cs="宋体" w:hint="eastAsia"/>
                <w:color w:val="000000"/>
                <w:kern w:val="0"/>
              </w:rPr>
              <w:t>个橡胶垫，上方带有凸起音叉叉槽。</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纵横波演示器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中学物理演示纵横波的传播、反射等；仪器采用支架悬挂弹簧形式，全长</w:t>
            </w:r>
            <w:r>
              <w:rPr>
                <w:rFonts w:ascii="宋体" w:hAnsi="宋体" w:cs="宋体"/>
                <w:color w:val="000000"/>
                <w:kern w:val="0"/>
              </w:rPr>
              <w:t>100cm</w:t>
            </w:r>
            <w:r>
              <w:rPr>
                <w:rFonts w:ascii="宋体" w:hAnsi="宋体" w:cs="宋体" w:hint="eastAsia"/>
                <w:color w:val="000000"/>
                <w:kern w:val="0"/>
              </w:rPr>
              <w:t>、Φ</w:t>
            </w:r>
            <w:r>
              <w:rPr>
                <w:rFonts w:ascii="宋体" w:hAnsi="宋体" w:cs="宋体"/>
                <w:color w:val="000000"/>
                <w:kern w:val="0"/>
              </w:rPr>
              <w:t>50mm</w:t>
            </w:r>
            <w:r>
              <w:rPr>
                <w:rFonts w:ascii="宋体" w:hAnsi="宋体" w:cs="宋体" w:hint="eastAsia"/>
                <w:color w:val="000000"/>
                <w:kern w:val="0"/>
              </w:rPr>
              <w:t>螺旋弹簧自由悬挂在支架上，振源金属球可上下调节，整套仪器包括机架</w:t>
            </w:r>
            <w:r>
              <w:rPr>
                <w:rFonts w:ascii="宋体" w:hAnsi="宋体" w:cs="宋体"/>
                <w:color w:val="000000"/>
                <w:kern w:val="0"/>
              </w:rPr>
              <w:t>1</w:t>
            </w:r>
            <w:r>
              <w:rPr>
                <w:rFonts w:ascii="宋体" w:hAnsi="宋体" w:cs="宋体" w:hint="eastAsia"/>
                <w:color w:val="000000"/>
                <w:kern w:val="0"/>
              </w:rPr>
              <w:t>个（螺旋弹簧</w:t>
            </w:r>
            <w:r>
              <w:rPr>
                <w:rFonts w:ascii="宋体" w:hAnsi="宋体" w:cs="宋体"/>
                <w:color w:val="000000"/>
                <w:kern w:val="0"/>
              </w:rPr>
              <w:t>1</w:t>
            </w:r>
            <w:r>
              <w:rPr>
                <w:rFonts w:ascii="宋体" w:hAnsi="宋体" w:cs="宋体" w:hint="eastAsia"/>
                <w:color w:val="000000"/>
                <w:kern w:val="0"/>
              </w:rPr>
              <w:t>支、振源</w:t>
            </w:r>
            <w:r>
              <w:rPr>
                <w:rFonts w:ascii="宋体" w:hAnsi="宋体" w:cs="宋体"/>
                <w:color w:val="000000"/>
                <w:kern w:val="0"/>
              </w:rPr>
              <w:t>2</w:t>
            </w:r>
            <w:r>
              <w:rPr>
                <w:rFonts w:ascii="宋体" w:hAnsi="宋体" w:cs="宋体" w:hint="eastAsia"/>
                <w:color w:val="000000"/>
                <w:kern w:val="0"/>
              </w:rPr>
              <w:t>只）；连接杆</w:t>
            </w:r>
            <w:r>
              <w:rPr>
                <w:rFonts w:ascii="宋体" w:hAnsi="宋体" w:cs="宋体"/>
                <w:color w:val="000000"/>
                <w:kern w:val="0"/>
              </w:rPr>
              <w:t>15</w:t>
            </w:r>
            <w:r>
              <w:rPr>
                <w:rFonts w:ascii="宋体" w:hAnsi="宋体" w:cs="宋体" w:hint="eastAsia"/>
                <w:color w:val="000000"/>
                <w:kern w:val="0"/>
              </w:rPr>
              <w:t>个；反光白布</w:t>
            </w:r>
            <w:r>
              <w:rPr>
                <w:rFonts w:ascii="宋体" w:hAnsi="宋体" w:cs="宋体"/>
                <w:color w:val="000000"/>
                <w:kern w:val="0"/>
              </w:rPr>
              <w:t>1</w:t>
            </w:r>
            <w:r>
              <w:rPr>
                <w:rFonts w:ascii="宋体" w:hAnsi="宋体" w:cs="宋体" w:hint="eastAsia"/>
                <w:color w:val="000000"/>
                <w:kern w:val="0"/>
              </w:rPr>
              <w:t>块；可拆卸后装入</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35</w:t>
            </w:r>
            <w:r>
              <w:rPr>
                <w:rFonts w:ascii="宋体" w:hAnsi="宋体" w:cs="宋体" w:hint="eastAsia"/>
                <w:color w:val="000000"/>
                <w:kern w:val="0"/>
              </w:rPr>
              <w:t>×</w:t>
            </w:r>
            <w:r>
              <w:rPr>
                <w:rFonts w:ascii="宋体" w:hAnsi="宋体" w:cs="宋体"/>
                <w:color w:val="000000"/>
                <w:kern w:val="0"/>
              </w:rPr>
              <w:t>15cm</w:t>
            </w:r>
            <w:r>
              <w:rPr>
                <w:rFonts w:ascii="宋体" w:hAnsi="宋体" w:cs="宋体" w:hint="eastAsia"/>
                <w:color w:val="000000"/>
                <w:kern w:val="0"/>
              </w:rPr>
              <w:t>的纸箱内。</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绳波演示器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电动液晶显示式，产品由振荡频率显示器、控制面板、开关、紧绳柱、振荡杆、细线、定滑轮、张力砝码、刻度支架等构成。使用电源：</w:t>
            </w:r>
            <w:r>
              <w:rPr>
                <w:rFonts w:ascii="宋体" w:hAnsi="宋体" w:cs="宋体"/>
                <w:color w:val="000000"/>
                <w:kern w:val="0"/>
              </w:rPr>
              <w:t>220V 50Hz</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、有效刻度不小于</w:t>
            </w:r>
            <w:r>
              <w:rPr>
                <w:rFonts w:ascii="宋体" w:hAnsi="宋体" w:cs="宋体"/>
                <w:color w:val="000000"/>
                <w:kern w:val="0"/>
              </w:rPr>
              <w:t>100cm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波动弹簧</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扁钢丝弹簧，表面电镀处理。弹簧外径不小于</w:t>
            </w:r>
            <w:r>
              <w:rPr>
                <w:rFonts w:ascii="宋体" w:hAnsi="宋体" w:cs="宋体"/>
                <w:color w:val="000000"/>
                <w:kern w:val="0"/>
              </w:rPr>
              <w:t>66mm</w:t>
            </w:r>
            <w:r>
              <w:rPr>
                <w:rFonts w:ascii="宋体" w:hAnsi="宋体" w:cs="宋体" w:hint="eastAsia"/>
                <w:color w:val="000000"/>
                <w:kern w:val="0"/>
              </w:rPr>
              <w:t>，圈数不小于</w:t>
            </w:r>
            <w:r>
              <w:rPr>
                <w:rFonts w:ascii="宋体" w:hAnsi="宋体" w:cs="宋体"/>
                <w:color w:val="000000"/>
                <w:kern w:val="0"/>
              </w:rPr>
              <w:t>160</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波动演示器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 </w:t>
            </w:r>
            <w:r>
              <w:rPr>
                <w:rFonts w:ascii="宋体" w:hAnsi="宋体" w:cs="宋体" w:hint="eastAsia"/>
                <w:color w:val="000000"/>
                <w:kern w:val="0"/>
              </w:rPr>
              <w:t>产品由外壳、</w:t>
            </w:r>
            <w:r>
              <w:rPr>
                <w:rFonts w:ascii="宋体" w:hAnsi="宋体" w:cs="宋体"/>
                <w:color w:val="000000"/>
                <w:kern w:val="0"/>
              </w:rPr>
              <w:t>16</w:t>
            </w:r>
            <w:r>
              <w:rPr>
                <w:rFonts w:ascii="宋体" w:hAnsi="宋体" w:cs="宋体" w:hint="eastAsia"/>
                <w:color w:val="000000"/>
                <w:kern w:val="0"/>
              </w:rPr>
              <w:t>个偏心轮、横波杆、纵波杆和质点组成。外壳应采用金属材料制成，表面烤漆处理，外形尺寸：</w:t>
            </w:r>
            <w:r>
              <w:rPr>
                <w:rFonts w:ascii="宋体" w:hAnsi="宋体" w:cs="宋体"/>
                <w:color w:val="000000"/>
                <w:kern w:val="0"/>
              </w:rPr>
              <w:t>500mm</w:t>
            </w:r>
            <w:r>
              <w:rPr>
                <w:rFonts w:ascii="宋体" w:hAnsi="宋体" w:cs="宋体" w:hint="eastAsia"/>
                <w:color w:val="000000"/>
                <w:kern w:val="0"/>
              </w:rPr>
              <w:t>×</w:t>
            </w:r>
            <w:r>
              <w:rPr>
                <w:rFonts w:ascii="宋体" w:hAnsi="宋体" w:cs="宋体"/>
                <w:color w:val="000000"/>
                <w:kern w:val="0"/>
              </w:rPr>
              <w:t>215mm</w:t>
            </w:r>
            <w:r>
              <w:rPr>
                <w:rFonts w:ascii="宋体" w:hAnsi="宋体" w:cs="宋体" w:hint="eastAsia"/>
                <w:color w:val="000000"/>
                <w:kern w:val="0"/>
              </w:rPr>
              <w:t>×</w:t>
            </w:r>
            <w:r>
              <w:rPr>
                <w:rFonts w:ascii="宋体" w:hAnsi="宋体" w:cs="宋体"/>
                <w:color w:val="000000"/>
                <w:kern w:val="0"/>
              </w:rPr>
              <w:t>270mm</w:t>
            </w:r>
            <w:r>
              <w:rPr>
                <w:rFonts w:ascii="宋体" w:hAnsi="宋体" w:cs="宋体" w:hint="eastAsia"/>
                <w:color w:val="000000"/>
                <w:kern w:val="0"/>
              </w:rPr>
              <w:t>。正背面分别能演示纵、横波的形成及传播。</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发波水槽</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一、用途：利用水波的投影显示波的形成、传播、反射、干涉和衍射等现象；二、结构：主要由壳体、水槽、振动源</w:t>
            </w:r>
            <w:r>
              <w:rPr>
                <w:rFonts w:ascii="宋体" w:hAnsi="宋体" w:cs="宋体"/>
                <w:color w:val="000000"/>
                <w:kern w:val="0"/>
              </w:rPr>
              <w:t>,</w:t>
            </w:r>
            <w:r>
              <w:rPr>
                <w:rFonts w:ascii="宋体" w:hAnsi="宋体" w:cs="宋体" w:hint="eastAsia"/>
                <w:color w:val="000000"/>
                <w:kern w:val="0"/>
              </w:rPr>
              <w:t>附件及光源等组成，水槽及壳体：水槽是用底部装有密封、透明玻璃的塑料盆制成，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、壳体用塑料制成，上面放置水槽，正面竖直安装毛玻璃，作为水波投影屏幕，框架内部倾斜</w:t>
            </w:r>
            <w:r>
              <w:rPr>
                <w:rFonts w:ascii="宋体" w:hAnsi="宋体" w:cs="宋体"/>
                <w:color w:val="000000"/>
                <w:kern w:val="0"/>
              </w:rPr>
              <w:t>45</w:t>
            </w:r>
            <w:r>
              <w:rPr>
                <w:rFonts w:ascii="宋体" w:hAnsi="宋体" w:cs="宋体" w:hint="eastAsia"/>
                <w:color w:val="000000"/>
                <w:kern w:val="0"/>
              </w:rPr>
              <w:t>°装有平面镜；</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、振源：振动源采用电磁、激励式，由电磁铁、电位器、振杆、振子、主板等组成；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、光源：光源为盒式机械遮挡频闪光源，灯泡为</w:t>
            </w:r>
            <w:r>
              <w:rPr>
                <w:rFonts w:ascii="宋体" w:hAnsi="宋体" w:cs="宋体"/>
                <w:color w:val="000000"/>
                <w:kern w:val="0"/>
              </w:rPr>
              <w:t>12V 100W</w:t>
            </w:r>
            <w:r>
              <w:rPr>
                <w:rFonts w:ascii="宋体" w:hAnsi="宋体" w:cs="宋体" w:hint="eastAsia"/>
                <w:color w:val="000000"/>
                <w:kern w:val="0"/>
              </w:rPr>
              <w:t>幻灯机溴钨灯，频闪器是由直流微型电动机驱动一个可旋转的遮挡叶片，盒的顶部开有散热窗；</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、水槽发波附件为单振子、双振子、平面波振子及挡板</w:t>
            </w:r>
            <w:r>
              <w:rPr>
                <w:rFonts w:ascii="宋体" w:hAnsi="宋体" w:cs="宋体"/>
                <w:color w:val="000000"/>
                <w:kern w:val="0"/>
              </w:rPr>
              <w:t>2</w:t>
            </w:r>
            <w:r>
              <w:rPr>
                <w:rFonts w:ascii="宋体" w:hAnsi="宋体" w:cs="宋体" w:hint="eastAsia"/>
                <w:color w:val="000000"/>
                <w:kern w:val="0"/>
              </w:rPr>
              <w:t>块。主机体规格尺寸：</w:t>
            </w:r>
            <w:r>
              <w:rPr>
                <w:rFonts w:ascii="宋体" w:hAnsi="宋体" w:cs="宋体"/>
                <w:color w:val="000000"/>
                <w:kern w:val="0"/>
              </w:rPr>
              <w:t>290mm</w:t>
            </w:r>
            <w:r>
              <w:rPr>
                <w:rFonts w:ascii="宋体" w:hAnsi="宋体" w:cs="宋体" w:hint="eastAsia"/>
                <w:color w:val="000000"/>
                <w:kern w:val="0"/>
              </w:rPr>
              <w:t>×</w:t>
            </w:r>
            <w:r>
              <w:rPr>
                <w:rFonts w:ascii="宋体" w:hAnsi="宋体" w:cs="宋体"/>
                <w:color w:val="000000"/>
                <w:kern w:val="0"/>
              </w:rPr>
              <w:t>264mm</w:t>
            </w:r>
            <w:r>
              <w:rPr>
                <w:rFonts w:ascii="宋体" w:hAnsi="宋体" w:cs="宋体" w:hint="eastAsia"/>
                <w:color w:val="000000"/>
                <w:kern w:val="0"/>
              </w:rPr>
              <w:t>×</w:t>
            </w:r>
            <w:r>
              <w:rPr>
                <w:rFonts w:ascii="宋体" w:hAnsi="宋体" w:cs="宋体"/>
                <w:color w:val="000000"/>
                <w:kern w:val="0"/>
              </w:rPr>
              <w:t>320mm.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发波水槽</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产品由水槽、振源及附件组成。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、水槽由透明有机玻璃制成，尺寸：</w:t>
            </w:r>
            <w:r>
              <w:rPr>
                <w:rFonts w:ascii="宋体" w:hAnsi="宋体" w:cs="宋体"/>
                <w:color w:val="000000"/>
                <w:kern w:val="0"/>
              </w:rPr>
              <w:t>280mm</w:t>
            </w:r>
            <w:r>
              <w:rPr>
                <w:rFonts w:ascii="宋体" w:hAnsi="宋体" w:cs="宋体" w:hint="eastAsia"/>
                <w:color w:val="000000"/>
                <w:kern w:val="0"/>
              </w:rPr>
              <w:t>×</w:t>
            </w:r>
            <w:r>
              <w:rPr>
                <w:rFonts w:ascii="宋体" w:hAnsi="宋体" w:cs="宋体"/>
                <w:color w:val="000000"/>
                <w:kern w:val="0"/>
              </w:rPr>
              <w:t>280mm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，槽内四周均放有海棉。</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、振源由振荡电路、弹簧片连接器构成，其频率可调。</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、附件由圆波振子、双振子、横波振子、直档板构成。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弹簧振子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产品为气垫式。由导轨、滑块、弹簧、刻度尺、进气管等组成。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、导轨为塑料成型，工作面成</w:t>
            </w:r>
            <w:r>
              <w:rPr>
                <w:rFonts w:ascii="宋体" w:hAnsi="宋体" w:cs="宋体"/>
                <w:color w:val="000000"/>
                <w:kern w:val="0"/>
              </w:rPr>
              <w:t>90</w:t>
            </w:r>
            <w:r>
              <w:rPr>
                <w:rFonts w:ascii="宋体" w:hAnsi="宋体" w:cs="宋体" w:hint="eastAsia"/>
                <w:color w:val="000000"/>
                <w:kern w:val="0"/>
              </w:rPr>
              <w:t>度的夹角，两面分布若干小孔，有效长度</w:t>
            </w:r>
            <w:r>
              <w:rPr>
                <w:rFonts w:ascii="宋体" w:hAnsi="宋体" w:cs="宋体"/>
                <w:color w:val="000000"/>
                <w:kern w:val="0"/>
              </w:rPr>
              <w:t>240mm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、滑块采用透明塑料注塑成型，夹角为</w:t>
            </w:r>
            <w:r>
              <w:rPr>
                <w:rFonts w:ascii="宋体" w:hAnsi="宋体" w:cs="宋体"/>
                <w:color w:val="000000"/>
                <w:kern w:val="0"/>
              </w:rPr>
              <w:t>90</w:t>
            </w:r>
            <w:r>
              <w:rPr>
                <w:rFonts w:ascii="宋体" w:hAnsi="宋体" w:cs="宋体" w:hint="eastAsia"/>
                <w:color w:val="000000"/>
                <w:kern w:val="0"/>
              </w:rPr>
              <w:t>度，滑块上有固定指针和弹簧的部位，长</w:t>
            </w:r>
            <w:r>
              <w:rPr>
                <w:rFonts w:ascii="宋体" w:hAnsi="宋体" w:cs="宋体"/>
                <w:color w:val="000000"/>
                <w:kern w:val="0"/>
              </w:rPr>
              <w:t>100mm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、刻度尺为铝制，表面对称印刷</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的刻线和数字。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弹簧振子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产品为立式结构。由底座、立杆、吊线锺、弹簧、刻度尺等构成。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、底板为木质，附脚。</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、立杆采用直径不小于</w:t>
            </w:r>
            <w:r>
              <w:rPr>
                <w:rFonts w:ascii="宋体" w:hAnsi="宋体" w:cs="宋体"/>
                <w:color w:val="000000"/>
                <w:kern w:val="0"/>
              </w:rPr>
              <w:t>10mm</w:t>
            </w:r>
            <w:r>
              <w:rPr>
                <w:rFonts w:ascii="宋体" w:hAnsi="宋体" w:cs="宋体" w:hint="eastAsia"/>
                <w:color w:val="000000"/>
                <w:kern w:val="0"/>
              </w:rPr>
              <w:t>圆钢制成，表面电镀处理。</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弹簧振子振动图像描绘器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自动稳定走纸。产品由弹簧振子装置、高压脉冲装置和卷纸机构三大主体构成。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、弹簧振子装置包含内置式气源、气垫导轨、弹簧、滑块等，气源能够为弹簧振子提供充足稳定的气流，保证弹簧振子滑块在气垫导轨上活动自入。</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、高压脉冲装置包含高压发生器和放电电极（放电针电极由放电针和电极板组成，放电针固定在振子滑块上，工作时随滑块一起运动）。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、工作电压：</w:t>
            </w:r>
            <w:r>
              <w:rPr>
                <w:rFonts w:ascii="宋体" w:hAnsi="宋体" w:cs="宋体"/>
                <w:color w:val="000000"/>
                <w:kern w:val="0"/>
              </w:rPr>
              <w:t>AC220V  50Hz</w:t>
            </w:r>
            <w:r>
              <w:rPr>
                <w:rFonts w:ascii="宋体" w:hAnsi="宋体" w:cs="宋体" w:hint="eastAsia"/>
                <w:color w:val="000000"/>
                <w:kern w:val="0"/>
              </w:rPr>
              <w:t>，电机功率：大于</w:t>
            </w:r>
            <w:r>
              <w:rPr>
                <w:rFonts w:ascii="宋体" w:hAnsi="宋体" w:cs="宋体"/>
                <w:color w:val="000000"/>
                <w:kern w:val="0"/>
              </w:rPr>
              <w:t>50W</w:t>
            </w:r>
            <w:r>
              <w:rPr>
                <w:rFonts w:ascii="宋体" w:hAnsi="宋体" w:cs="宋体" w:hint="eastAsia"/>
                <w:color w:val="000000"/>
                <w:kern w:val="0"/>
              </w:rPr>
              <w:t>，脉冲电压：大于</w:t>
            </w:r>
            <w:r>
              <w:rPr>
                <w:rFonts w:ascii="宋体" w:hAnsi="宋体" w:cs="宋体"/>
                <w:color w:val="000000"/>
                <w:kern w:val="0"/>
              </w:rPr>
              <w:t>1000V  50Hz</w:t>
            </w:r>
            <w:r>
              <w:rPr>
                <w:rFonts w:ascii="宋体" w:hAnsi="宋体" w:cs="宋体" w:hint="eastAsia"/>
                <w:color w:val="000000"/>
                <w:kern w:val="0"/>
              </w:rPr>
              <w:t>，描绘用纸：热敏纸（卷带），幅宽</w:t>
            </w:r>
            <w:r>
              <w:rPr>
                <w:rFonts w:ascii="宋体" w:hAnsi="宋体" w:cs="宋体"/>
                <w:color w:val="000000"/>
                <w:kern w:val="0"/>
              </w:rPr>
              <w:t>110mm</w:t>
            </w:r>
            <w:r>
              <w:rPr>
                <w:rFonts w:ascii="宋体" w:hAnsi="宋体" w:cs="宋体" w:hint="eastAsia"/>
                <w:color w:val="000000"/>
                <w:kern w:val="0"/>
              </w:rPr>
              <w:t>，直径</w:t>
            </w:r>
            <w:r>
              <w:rPr>
                <w:rFonts w:ascii="宋体" w:hAnsi="宋体" w:cs="宋体"/>
                <w:color w:val="000000"/>
                <w:kern w:val="0"/>
              </w:rPr>
              <w:t>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、卷纸机构速度可调。</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简谐振动投影演示器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原理：利用激光通过振动弹片反射镜投影在光屏上所形成正弦余弦的规律变化。产品由塑料框架主体、激光源、振动弹片、入射光屏、电机、反射镜及支架等组成。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、塑料框架主体由框架、上板为白色塑料、下板为密度板，所有装置装在上板面上，外形尺寸：</w:t>
            </w:r>
            <w:r>
              <w:rPr>
                <w:rFonts w:ascii="宋体" w:hAnsi="宋体" w:cs="宋体"/>
                <w:color w:val="000000"/>
                <w:kern w:val="0"/>
              </w:rPr>
              <w:t>310mm</w:t>
            </w:r>
            <w:r>
              <w:rPr>
                <w:rFonts w:ascii="宋体" w:hAnsi="宋体" w:cs="宋体" w:hint="eastAsia"/>
                <w:color w:val="000000"/>
                <w:kern w:val="0"/>
              </w:rPr>
              <w:t>×</w:t>
            </w:r>
            <w:r>
              <w:rPr>
                <w:rFonts w:ascii="宋体" w:hAnsi="宋体" w:cs="宋体"/>
                <w:color w:val="000000"/>
                <w:kern w:val="0"/>
              </w:rPr>
              <w:t>230mm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、激光源为红色，在上板的相应位置，并有可调范围。</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、振动弹片为表磷铜，长为</w:t>
            </w:r>
            <w:r>
              <w:rPr>
                <w:rFonts w:ascii="宋体" w:hAnsi="宋体" w:cs="宋体"/>
                <w:color w:val="000000"/>
                <w:kern w:val="0"/>
              </w:rPr>
              <w:t>100mm</w:t>
            </w:r>
            <w:r>
              <w:rPr>
                <w:rFonts w:ascii="宋体" w:hAnsi="宋体" w:cs="宋体" w:hint="eastAsia"/>
                <w:color w:val="000000"/>
                <w:kern w:val="0"/>
              </w:rPr>
              <w:t>、宽</w:t>
            </w:r>
            <w:r>
              <w:rPr>
                <w:rFonts w:ascii="宋体" w:hAnsi="宋体" w:cs="宋体"/>
                <w:color w:val="000000"/>
                <w:kern w:val="0"/>
              </w:rPr>
              <w:t>12mm</w:t>
            </w:r>
            <w:r>
              <w:rPr>
                <w:rFonts w:ascii="宋体" w:hAnsi="宋体" w:cs="宋体" w:hint="eastAsia"/>
                <w:color w:val="000000"/>
                <w:kern w:val="0"/>
              </w:rPr>
              <w:t>、厚</w:t>
            </w:r>
            <w:r>
              <w:rPr>
                <w:rFonts w:ascii="宋体" w:hAnsi="宋体" w:cs="宋体"/>
                <w:color w:val="000000"/>
                <w:kern w:val="0"/>
              </w:rPr>
              <w:t>0.3mm</w:t>
            </w:r>
            <w:r>
              <w:rPr>
                <w:rFonts w:ascii="宋体" w:hAnsi="宋体" w:cs="宋体" w:hint="eastAsia"/>
                <w:color w:val="000000"/>
                <w:kern w:val="0"/>
              </w:rPr>
              <w:t>，固定可靠，振动灵活。</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、入射光屏为六棱柱体，每面有平面镜，Φ</w:t>
            </w:r>
            <w:r>
              <w:rPr>
                <w:rFonts w:ascii="宋体" w:hAnsi="宋体" w:cs="宋体"/>
                <w:color w:val="000000"/>
                <w:kern w:val="0"/>
              </w:rPr>
              <w:t>60mm</w:t>
            </w:r>
            <w:r>
              <w:rPr>
                <w:rFonts w:ascii="宋体" w:hAnsi="宋体" w:cs="宋体" w:hint="eastAsia"/>
                <w:color w:val="000000"/>
                <w:kern w:val="0"/>
              </w:rPr>
              <w:t>、高</w:t>
            </w:r>
            <w:r>
              <w:rPr>
                <w:rFonts w:ascii="宋体" w:hAnsi="宋体" w:cs="宋体"/>
                <w:color w:val="000000"/>
                <w:kern w:val="0"/>
              </w:rPr>
              <w:t>80mm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、电机为直流低速电机，每分钟</w:t>
            </w:r>
            <w:r>
              <w:rPr>
                <w:rFonts w:ascii="宋体" w:hAnsi="宋体" w:cs="宋体"/>
                <w:color w:val="000000"/>
                <w:kern w:val="0"/>
              </w:rPr>
              <w:t>100</w:t>
            </w:r>
            <w:r>
              <w:rPr>
                <w:rFonts w:ascii="宋体" w:hAnsi="宋体" w:cs="宋体" w:hint="eastAsia"/>
                <w:color w:val="000000"/>
                <w:kern w:val="0"/>
              </w:rPr>
              <w:t>转。</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、反射镜及支架应为一体，反射镜的外形尺寸为：</w:t>
            </w:r>
            <w:r>
              <w:rPr>
                <w:rFonts w:ascii="宋体" w:hAnsi="宋体" w:cs="宋体"/>
                <w:color w:val="000000"/>
                <w:kern w:val="0"/>
              </w:rPr>
              <w:t>40mm</w:t>
            </w:r>
            <w:r>
              <w:rPr>
                <w:rFonts w:ascii="宋体" w:hAnsi="宋体" w:cs="宋体" w:hint="eastAsia"/>
                <w:color w:val="000000"/>
                <w:kern w:val="0"/>
              </w:rPr>
              <w:t>×</w:t>
            </w:r>
            <w:r>
              <w:rPr>
                <w:rFonts w:ascii="宋体" w:hAnsi="宋体" w:cs="宋体"/>
                <w:color w:val="000000"/>
                <w:kern w:val="0"/>
              </w:rPr>
              <w:t>12mm</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匀速圆周运动投影器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产品为主机、立杆、调节器、吊线球、质点、屏幕、电磁铁等组成。转速和摆长为可调式。演示为投影式。</w:t>
            </w:r>
            <w:r>
              <w:rPr>
                <w:rFonts w:ascii="宋体" w:hAnsi="宋体" w:cs="宋体"/>
                <w:color w:val="000000"/>
                <w:kern w:val="0"/>
              </w:rPr>
              <w:t>1</w:t>
            </w:r>
            <w:r>
              <w:rPr>
                <w:rFonts w:ascii="宋体" w:hAnsi="宋体" w:cs="宋体" w:hint="eastAsia"/>
                <w:color w:val="000000"/>
                <w:kern w:val="0"/>
              </w:rPr>
              <w:t>、工作电压：</w:t>
            </w:r>
            <w:r>
              <w:rPr>
                <w:rFonts w:ascii="宋体" w:hAnsi="宋体" w:cs="宋体"/>
                <w:color w:val="000000"/>
                <w:kern w:val="0"/>
              </w:rPr>
              <w:t>DC6V</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、立杆直径</w:t>
            </w:r>
            <w:r>
              <w:rPr>
                <w:rFonts w:ascii="宋体" w:hAnsi="宋体" w:cs="宋体"/>
                <w:color w:val="000000"/>
                <w:kern w:val="0"/>
              </w:rPr>
              <w:t>8mm</w:t>
            </w:r>
            <w:r>
              <w:rPr>
                <w:rFonts w:ascii="宋体" w:hAnsi="宋体" w:cs="宋体" w:hint="eastAsia"/>
                <w:color w:val="000000"/>
                <w:kern w:val="0"/>
              </w:rPr>
              <w:t>，长</w:t>
            </w:r>
            <w:r>
              <w:rPr>
                <w:rFonts w:ascii="宋体" w:hAnsi="宋体" w:cs="宋体"/>
                <w:color w:val="000000"/>
                <w:kern w:val="0"/>
              </w:rPr>
              <w:t>275mm</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根，表面电镀处理。</w:t>
            </w:r>
            <w:r>
              <w:rPr>
                <w:rFonts w:ascii="宋体" w:hAnsi="宋体" w:cs="宋体"/>
                <w:color w:val="000000"/>
                <w:kern w:val="0"/>
              </w:rPr>
              <w:t>3</w:t>
            </w:r>
            <w:r>
              <w:rPr>
                <w:rFonts w:ascii="宋体" w:hAnsi="宋体" w:cs="宋体" w:hint="eastAsia"/>
                <w:color w:val="000000"/>
                <w:kern w:val="0"/>
              </w:rPr>
              <w:t>、质点材质为塑料，直径</w:t>
            </w:r>
            <w:r>
              <w:rPr>
                <w:rFonts w:ascii="宋体" w:hAnsi="宋体" w:cs="宋体"/>
                <w:color w:val="000000"/>
                <w:kern w:val="0"/>
              </w:rPr>
              <w:t>20mm</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、屏幕为透明有机玻璃制，表面磨砂，尺寸：</w:t>
            </w:r>
            <w:r>
              <w:rPr>
                <w:rFonts w:ascii="宋体" w:hAnsi="宋体" w:cs="宋体"/>
                <w:color w:val="000000"/>
                <w:kern w:val="0"/>
              </w:rPr>
              <w:t>210mm</w:t>
            </w:r>
            <w:r>
              <w:rPr>
                <w:rFonts w:ascii="宋体" w:hAnsi="宋体" w:cs="宋体" w:hint="eastAsia"/>
                <w:color w:val="000000"/>
                <w:kern w:val="0"/>
              </w:rPr>
              <w:t>×</w:t>
            </w:r>
            <w:r>
              <w:rPr>
                <w:rFonts w:ascii="宋体" w:hAnsi="宋体" w:cs="宋体"/>
                <w:color w:val="000000"/>
                <w:kern w:val="0"/>
              </w:rPr>
              <w:t>130mm</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、整体采用木箱，主机固定在箱底上，外形尺寸：</w:t>
            </w:r>
            <w:r>
              <w:rPr>
                <w:rFonts w:ascii="宋体" w:hAnsi="宋体" w:cs="宋体"/>
                <w:color w:val="000000"/>
                <w:kern w:val="0"/>
              </w:rPr>
              <w:t>300mm</w:t>
            </w:r>
            <w:r>
              <w:rPr>
                <w:rFonts w:ascii="宋体" w:hAnsi="宋体" w:cs="宋体" w:hint="eastAsia"/>
                <w:color w:val="000000"/>
                <w:kern w:val="0"/>
              </w:rPr>
              <w:t>×</w:t>
            </w:r>
            <w:r>
              <w:rPr>
                <w:rFonts w:ascii="宋体" w:hAnsi="宋体" w:cs="宋体"/>
                <w:color w:val="000000"/>
                <w:kern w:val="0"/>
              </w:rPr>
              <w:t>200mm</w:t>
            </w:r>
            <w:r>
              <w:rPr>
                <w:rFonts w:ascii="宋体" w:hAnsi="宋体" w:cs="宋体" w:hint="eastAsia"/>
                <w:color w:val="000000"/>
                <w:kern w:val="0"/>
              </w:rPr>
              <w:t>×</w:t>
            </w:r>
            <w:r>
              <w:rPr>
                <w:rFonts w:ascii="宋体" w:hAnsi="宋体" w:cs="宋体"/>
                <w:color w:val="000000"/>
                <w:kern w:val="0"/>
              </w:rPr>
              <w:t>110mm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单摆组</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w:t>
            </w:r>
            <w:r>
              <w:rPr>
                <w:rFonts w:ascii="宋体" w:hAnsi="宋体" w:cs="宋体" w:hint="eastAsia"/>
                <w:color w:val="000000"/>
                <w:kern w:val="0"/>
              </w:rPr>
              <w:t>个摆球。钢球</w:t>
            </w:r>
            <w:r>
              <w:rPr>
                <w:rFonts w:ascii="宋体" w:hAnsi="宋体" w:cs="宋体"/>
                <w:color w:val="000000"/>
                <w:kern w:val="0"/>
              </w:rPr>
              <w:t>3</w:t>
            </w:r>
            <w:r>
              <w:rPr>
                <w:rFonts w:ascii="宋体" w:hAnsi="宋体" w:cs="宋体" w:hint="eastAsia"/>
                <w:color w:val="000000"/>
                <w:kern w:val="0"/>
              </w:rPr>
              <w:t>个，直径分别为</w:t>
            </w:r>
            <w:r>
              <w:rPr>
                <w:rFonts w:ascii="宋体" w:hAnsi="宋体" w:cs="宋体"/>
                <w:color w:val="000000"/>
                <w:kern w:val="0"/>
              </w:rPr>
              <w:t>19mm</w:t>
            </w:r>
            <w:r>
              <w:rPr>
                <w:rFonts w:ascii="宋体" w:hAnsi="宋体" w:cs="宋体" w:hint="eastAsia"/>
                <w:color w:val="000000"/>
                <w:kern w:val="0"/>
              </w:rPr>
              <w:t>一个，Φ</w:t>
            </w:r>
            <w:r>
              <w:rPr>
                <w:rFonts w:ascii="宋体" w:hAnsi="宋体" w:cs="宋体"/>
                <w:color w:val="000000"/>
                <w:kern w:val="0"/>
              </w:rPr>
              <w:t>12mm2</w:t>
            </w:r>
            <w:r>
              <w:rPr>
                <w:rFonts w:ascii="宋体" w:hAnsi="宋体" w:cs="宋体" w:hint="eastAsia"/>
                <w:color w:val="000000"/>
                <w:kern w:val="0"/>
              </w:rPr>
              <w:t>个；塑料球</w:t>
            </w:r>
            <w:r>
              <w:rPr>
                <w:rFonts w:ascii="宋体" w:hAnsi="宋体" w:cs="宋体"/>
                <w:color w:val="000000"/>
                <w:kern w:val="0"/>
              </w:rPr>
              <w:t>2</w:t>
            </w:r>
            <w:r>
              <w:rPr>
                <w:rFonts w:ascii="宋体" w:hAnsi="宋体" w:cs="宋体" w:hint="eastAsia"/>
                <w:color w:val="000000"/>
                <w:kern w:val="0"/>
              </w:rPr>
              <w:t>个，直径分别为</w:t>
            </w:r>
            <w:r>
              <w:rPr>
                <w:rFonts w:ascii="宋体" w:hAnsi="宋体" w:cs="宋体"/>
                <w:color w:val="000000"/>
                <w:kern w:val="0"/>
              </w:rPr>
              <w:t>26mm</w:t>
            </w:r>
            <w:r>
              <w:rPr>
                <w:rFonts w:ascii="宋体" w:hAnsi="宋体" w:cs="宋体" w:hint="eastAsia"/>
                <w:color w:val="000000"/>
                <w:kern w:val="0"/>
              </w:rPr>
              <w:t>一个，Φ</w:t>
            </w:r>
            <w:r>
              <w:rPr>
                <w:rFonts w:ascii="宋体" w:hAnsi="宋体" w:cs="宋体"/>
                <w:color w:val="000000"/>
                <w:kern w:val="0"/>
              </w:rPr>
              <w:t>20mm</w:t>
            </w:r>
            <w:r>
              <w:rPr>
                <w:rFonts w:ascii="宋体" w:hAnsi="宋体" w:cs="宋体" w:hint="eastAsia"/>
                <w:color w:val="000000"/>
                <w:kern w:val="0"/>
              </w:rPr>
              <w:t>一个。全部带线，线长不小于</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2m</w:t>
            </w:r>
            <w:r>
              <w:rPr>
                <w:rFonts w:ascii="宋体" w:hAnsi="宋体" w:cs="宋体" w:hint="eastAsia"/>
                <w:color w:val="000000"/>
                <w:kern w:val="0"/>
              </w:rPr>
              <w:t>。塑料盒包装，尺寸：</w:t>
            </w:r>
            <w:r>
              <w:rPr>
                <w:rFonts w:ascii="宋体" w:hAnsi="宋体" w:cs="宋体"/>
                <w:color w:val="000000"/>
                <w:kern w:val="0"/>
              </w:rPr>
              <w:t>85mm</w:t>
            </w:r>
            <w:r>
              <w:rPr>
                <w:rFonts w:ascii="宋体" w:hAnsi="宋体" w:cs="宋体" w:hint="eastAsia"/>
                <w:color w:val="000000"/>
                <w:kern w:val="0"/>
              </w:rPr>
              <w:t>×</w:t>
            </w:r>
            <w:r>
              <w:rPr>
                <w:rFonts w:ascii="宋体" w:hAnsi="宋体" w:cs="宋体"/>
                <w:color w:val="000000"/>
                <w:kern w:val="0"/>
              </w:rPr>
              <w:t>55mm</w:t>
            </w:r>
            <w:r>
              <w:rPr>
                <w:rFonts w:ascii="宋体" w:hAnsi="宋体" w:cs="宋体" w:hint="eastAsia"/>
                <w:color w:val="000000"/>
                <w:kern w:val="0"/>
              </w:rPr>
              <w:t>×</w:t>
            </w:r>
            <w:r>
              <w:rPr>
                <w:rFonts w:ascii="宋体" w:hAnsi="宋体" w:cs="宋体"/>
                <w:color w:val="000000"/>
                <w:kern w:val="0"/>
              </w:rPr>
              <w:t>33mm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内聚力演示器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由两个中空镶铅圆柱体、刮削器组成。</w:t>
            </w:r>
            <w:r>
              <w:rPr>
                <w:rFonts w:ascii="宋体" w:hAnsi="宋体" w:cs="宋体"/>
                <w:color w:val="000000"/>
                <w:kern w:val="0"/>
              </w:rPr>
              <w:t>1</w:t>
            </w:r>
            <w:r>
              <w:rPr>
                <w:rFonts w:ascii="宋体" w:hAnsi="宋体" w:cs="宋体" w:hint="eastAsia"/>
                <w:color w:val="000000"/>
                <w:kern w:val="0"/>
              </w:rPr>
              <w:t>、铅柱分为红、蓝各</w:t>
            </w:r>
            <w:r>
              <w:rPr>
                <w:rFonts w:ascii="宋体" w:hAnsi="宋体" w:cs="宋体"/>
                <w:color w:val="000000"/>
                <w:kern w:val="0"/>
              </w:rPr>
              <w:t>1</w:t>
            </w:r>
            <w:r>
              <w:rPr>
                <w:rFonts w:ascii="宋体" w:hAnsi="宋体" w:cs="宋体" w:hint="eastAsia"/>
                <w:color w:val="000000"/>
                <w:kern w:val="0"/>
              </w:rPr>
              <w:t>，每支上有挂钩，外形尺寸不小于：Φ</w:t>
            </w:r>
            <w:r>
              <w:rPr>
                <w:rFonts w:ascii="宋体" w:hAnsi="宋体" w:cs="宋体"/>
                <w:color w:val="000000"/>
                <w:kern w:val="0"/>
              </w:rPr>
              <w:t>20mm</w:t>
            </w:r>
            <w:r>
              <w:rPr>
                <w:rFonts w:ascii="宋体" w:hAnsi="宋体" w:cs="宋体" w:hint="eastAsia"/>
                <w:color w:val="000000"/>
                <w:kern w:val="0"/>
              </w:rPr>
              <w:t>，长</w:t>
            </w:r>
            <w:r>
              <w:rPr>
                <w:rFonts w:ascii="宋体" w:hAnsi="宋体" w:cs="宋体"/>
                <w:color w:val="000000"/>
                <w:kern w:val="0"/>
              </w:rPr>
              <w:t>50mm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、刮削器外壳为塑料，塑料筒内置刀片。</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空气压缩引火仪</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、由手柄、连杆、端盖、耐油橡皮圈、气缸体、底座等组成。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、手柄和底座为塑料制品。</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、气缸体为透明塑料注塑成型，表面光洁、透明。</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双金属片</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由铜、铁组成。该产品由长度≧</w:t>
            </w:r>
            <w:r>
              <w:rPr>
                <w:rFonts w:ascii="宋体" w:hAnsi="宋体" w:cs="宋体"/>
                <w:color w:val="000000"/>
                <w:kern w:val="0"/>
              </w:rPr>
              <w:t>200mm</w:t>
            </w:r>
            <w:r>
              <w:rPr>
                <w:rFonts w:ascii="宋体" w:hAnsi="宋体" w:cs="宋体" w:hint="eastAsia"/>
                <w:color w:val="000000"/>
                <w:kern w:val="0"/>
              </w:rPr>
              <w:t>、宽≧</w:t>
            </w:r>
            <w:r>
              <w:rPr>
                <w:rFonts w:ascii="宋体" w:hAnsi="宋体" w:cs="宋体"/>
                <w:color w:val="000000"/>
                <w:kern w:val="0"/>
              </w:rPr>
              <w:t>20mm</w:t>
            </w:r>
            <w:r>
              <w:rPr>
                <w:rFonts w:ascii="宋体" w:hAnsi="宋体" w:cs="宋体" w:hint="eastAsia"/>
                <w:color w:val="000000"/>
                <w:kern w:val="0"/>
              </w:rPr>
              <w:t>、厚≧</w:t>
            </w:r>
            <w:r>
              <w:rPr>
                <w:rFonts w:ascii="宋体" w:hAnsi="宋体" w:cs="宋体"/>
                <w:color w:val="000000"/>
                <w:kern w:val="0"/>
              </w:rPr>
              <w:t>0.3mm</w:t>
            </w:r>
            <w:r>
              <w:rPr>
                <w:rFonts w:ascii="宋体" w:hAnsi="宋体" w:cs="宋体" w:hint="eastAsia"/>
                <w:color w:val="000000"/>
                <w:kern w:val="0"/>
              </w:rPr>
              <w:t>铜、铁板材各</w:t>
            </w:r>
            <w:r>
              <w:rPr>
                <w:rFonts w:ascii="宋体" w:hAnsi="宋体" w:cs="宋体"/>
                <w:color w:val="000000"/>
                <w:kern w:val="0"/>
              </w:rPr>
              <w:t>1</w:t>
            </w:r>
            <w:r>
              <w:rPr>
                <w:rFonts w:ascii="宋体" w:hAnsi="宋体" w:cs="宋体" w:hint="eastAsia"/>
                <w:color w:val="000000"/>
                <w:kern w:val="0"/>
              </w:rPr>
              <w:t>片铆合而成，铆合应牢固</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气体做功内能减少演示器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热敏电阻演示。外形尺寸：长</w:t>
            </w:r>
            <w:r>
              <w:rPr>
                <w:rFonts w:ascii="宋体" w:hAnsi="宋体" w:cs="宋体"/>
                <w:color w:val="000000"/>
                <w:kern w:val="0"/>
              </w:rPr>
              <w:t>145mm</w:t>
            </w:r>
            <w:r>
              <w:rPr>
                <w:rFonts w:ascii="宋体" w:hAnsi="宋体" w:cs="宋体" w:hint="eastAsia"/>
                <w:color w:val="000000"/>
                <w:kern w:val="0"/>
              </w:rPr>
              <w:t>×宽</w:t>
            </w:r>
            <w:r>
              <w:rPr>
                <w:rFonts w:ascii="宋体" w:hAnsi="宋体" w:cs="宋体"/>
                <w:color w:val="000000"/>
                <w:kern w:val="0"/>
              </w:rPr>
              <w:t>105mm</w:t>
            </w:r>
            <w:r>
              <w:rPr>
                <w:rFonts w:ascii="宋体" w:hAnsi="宋体" w:cs="宋体" w:hint="eastAsia"/>
                <w:color w:val="000000"/>
                <w:kern w:val="0"/>
              </w:rPr>
              <w:t>×高</w:t>
            </w:r>
            <w:r>
              <w:rPr>
                <w:rFonts w:ascii="宋体" w:hAnsi="宋体" w:cs="宋体"/>
                <w:color w:val="000000"/>
                <w:kern w:val="0"/>
              </w:rPr>
              <w:t>155mm</w:t>
            </w:r>
            <w:r>
              <w:rPr>
                <w:rFonts w:ascii="宋体" w:hAnsi="宋体" w:cs="宋体" w:hint="eastAsia"/>
                <w:color w:val="000000"/>
                <w:kern w:val="0"/>
              </w:rPr>
              <w:t>，产品由透明圆筒（内装热敏电阻）、酒精容器（置于透明圆筒内）、底座（盒体）、橡胶塞、塑料管及电路组成。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、透明圆筒应采用透明聚苯乙烯塑料注塑成型，壁厚≥</w:t>
            </w:r>
            <w:r>
              <w:rPr>
                <w:rFonts w:ascii="宋体" w:hAnsi="宋体" w:cs="宋体"/>
                <w:color w:val="000000"/>
                <w:kern w:val="0"/>
              </w:rPr>
              <w:t>2mm</w:t>
            </w:r>
            <w:r>
              <w:rPr>
                <w:rFonts w:ascii="宋体" w:hAnsi="宋体" w:cs="宋体" w:hint="eastAsia"/>
                <w:color w:val="000000"/>
                <w:kern w:val="0"/>
              </w:rPr>
              <w:t>，外径</w:t>
            </w:r>
            <w:r>
              <w:rPr>
                <w:rFonts w:ascii="宋体" w:hAnsi="宋体" w:cs="宋体"/>
                <w:color w:val="000000"/>
                <w:kern w:val="0"/>
              </w:rPr>
              <w:t>45mm</w:t>
            </w:r>
            <w:r>
              <w:rPr>
                <w:rFonts w:ascii="宋体" w:hAnsi="宋体" w:cs="宋体" w:hint="eastAsia"/>
                <w:color w:val="000000"/>
                <w:kern w:val="0"/>
              </w:rPr>
              <w:t>，高</w:t>
            </w:r>
            <w:r>
              <w:rPr>
                <w:rFonts w:ascii="宋体" w:hAnsi="宋体" w:cs="宋体"/>
                <w:color w:val="000000"/>
                <w:kern w:val="0"/>
              </w:rPr>
              <w:t>100mm</w:t>
            </w:r>
            <w:r>
              <w:rPr>
                <w:rFonts w:ascii="宋体" w:hAnsi="宋体" w:cs="宋体" w:hint="eastAsia"/>
                <w:color w:val="000000"/>
                <w:kern w:val="0"/>
              </w:rPr>
              <w:t>。筒壁厚度均匀，无裂纹；与底座粘接牢固，无漏气；表面光洁、透明度良好，无条纹、无缩迹。</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、酒精容器为塑料制品，置于透明圆筒内，且与底座固定可靠。</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、橡胶塞应与出气孔配合良好。</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、底座应为盒体，盒盖为底座，上面竖直固定透明圆筒、安装外接线柱、增益、调零旋扭及电源指示灯和开关。</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、塑料管：长度≥</w:t>
            </w:r>
            <w:r>
              <w:rPr>
                <w:rFonts w:ascii="宋体" w:hAnsi="宋体" w:cs="宋体"/>
                <w:color w:val="000000"/>
                <w:kern w:val="0"/>
              </w:rPr>
              <w:t>300mm</w:t>
            </w:r>
            <w:r>
              <w:rPr>
                <w:rFonts w:ascii="宋体" w:hAnsi="宋体" w:cs="宋体" w:hint="eastAsia"/>
                <w:color w:val="000000"/>
                <w:kern w:val="0"/>
              </w:rPr>
              <w:t>，演示效果可见度良好，直观明显。</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纸盆扬声器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、扬声器的阻抗</w:t>
            </w:r>
            <w:r>
              <w:rPr>
                <w:rFonts w:ascii="宋体" w:hAnsi="宋体" w:cs="宋体"/>
                <w:color w:val="000000"/>
                <w:kern w:val="0"/>
              </w:rPr>
              <w:t>8</w:t>
            </w:r>
            <w:r>
              <w:rPr>
                <w:rFonts w:ascii="宋体" w:hAnsi="宋体" w:cs="宋体" w:hint="eastAsia"/>
                <w:color w:val="000000"/>
                <w:kern w:val="0"/>
              </w:rPr>
              <w:t>Ω，功率</w:t>
            </w:r>
            <w:r>
              <w:rPr>
                <w:rFonts w:ascii="宋体" w:hAnsi="宋体" w:cs="宋体"/>
                <w:color w:val="000000"/>
                <w:kern w:val="0"/>
              </w:rPr>
              <w:t>5W</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、扬声器无杂音，演示效果明显。</w:t>
            </w:r>
            <w:r>
              <w:rPr>
                <w:rFonts w:ascii="宋体" w:hAnsi="宋体" w:cs="宋体"/>
                <w:color w:val="000000"/>
                <w:kern w:val="0"/>
              </w:rPr>
              <w:t>3</w:t>
            </w:r>
            <w:r>
              <w:rPr>
                <w:rFonts w:ascii="宋体" w:hAnsi="宋体" w:cs="宋体" w:hint="eastAsia"/>
                <w:color w:val="000000"/>
                <w:kern w:val="0"/>
              </w:rPr>
              <w:t>、外径：</w:t>
            </w:r>
            <w:r>
              <w:rPr>
                <w:rFonts w:ascii="宋体" w:hAnsi="宋体" w:cs="宋体"/>
                <w:color w:val="000000"/>
                <w:kern w:val="0"/>
              </w:rPr>
              <w:t>200mm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油膜实验器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大圆盘全国独家发明（</w:t>
            </w:r>
            <w:r>
              <w:rPr>
                <w:rFonts w:ascii="宋体" w:hAnsi="宋体" w:cs="宋体"/>
                <w:color w:val="000000"/>
                <w:kern w:val="0"/>
              </w:rPr>
              <w:t>ABS</w:t>
            </w:r>
            <w:r>
              <w:rPr>
                <w:rFonts w:ascii="宋体" w:hAnsi="宋体" w:cs="宋体" w:hint="eastAsia"/>
                <w:color w:val="000000"/>
                <w:kern w:val="0"/>
              </w:rPr>
              <w:t>盘）</w:t>
            </w:r>
            <w:r>
              <w:rPr>
                <w:rFonts w:ascii="宋体" w:hAnsi="宋体" w:cs="宋体"/>
                <w:color w:val="000000"/>
                <w:kern w:val="0"/>
              </w:rPr>
              <w:t>,</w:t>
            </w:r>
            <w:r>
              <w:rPr>
                <w:rFonts w:ascii="宋体" w:hAnsi="宋体" w:cs="宋体" w:hint="eastAsia"/>
                <w:color w:val="000000"/>
                <w:kern w:val="0"/>
              </w:rPr>
              <w:t>能测定油酸分子的长度和单分子的排列特点，实验效果特佳。供学生做”油膜法“估测油酸分子大小的实验，仪器包括：实验盘（</w:t>
            </w:r>
            <w:r>
              <w:rPr>
                <w:rFonts w:ascii="宋体" w:hAnsi="宋体" w:cs="宋体"/>
                <w:color w:val="000000"/>
                <w:kern w:val="0"/>
              </w:rPr>
              <w:t>ABS</w:t>
            </w:r>
            <w:r>
              <w:rPr>
                <w:rFonts w:ascii="宋体" w:hAnsi="宋体" w:cs="宋体" w:hint="eastAsia"/>
                <w:color w:val="000000"/>
                <w:kern w:val="0"/>
              </w:rPr>
              <w:t>塑料制成，底盘呈圆形或方形，面成正方形，整体规格</w:t>
            </w:r>
            <w:r>
              <w:rPr>
                <w:rFonts w:ascii="宋体" w:hAnsi="宋体" w:cs="宋体"/>
                <w:color w:val="000000"/>
                <w:kern w:val="0"/>
              </w:rPr>
              <w:t>350</w:t>
            </w:r>
            <w:r>
              <w:rPr>
                <w:rFonts w:ascii="宋体" w:hAnsi="宋体" w:cs="宋体" w:hint="eastAsia"/>
                <w:color w:val="000000"/>
                <w:kern w:val="0"/>
              </w:rPr>
              <w:t>×</w:t>
            </w:r>
            <w:r>
              <w:rPr>
                <w:rFonts w:ascii="宋体" w:hAnsi="宋体" w:cs="宋体"/>
                <w:color w:val="000000"/>
                <w:kern w:val="0"/>
              </w:rPr>
              <w:t>350</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；透明计数板</w:t>
            </w:r>
            <w:r>
              <w:rPr>
                <w:rFonts w:ascii="宋体" w:hAnsi="宋体" w:cs="宋体"/>
                <w:color w:val="000000"/>
                <w:kern w:val="0"/>
              </w:rPr>
              <w:t>1</w:t>
            </w:r>
            <w:r>
              <w:rPr>
                <w:rFonts w:ascii="宋体" w:hAnsi="宋体" w:cs="宋体" w:hint="eastAsia"/>
                <w:color w:val="000000"/>
                <w:kern w:val="0"/>
              </w:rPr>
              <w:t>个；注射器（</w:t>
            </w:r>
            <w:r>
              <w:rPr>
                <w:rFonts w:ascii="宋体" w:hAnsi="宋体" w:cs="宋体"/>
                <w:color w:val="000000"/>
                <w:kern w:val="0"/>
              </w:rPr>
              <w:t>5ml</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个；注射器（</w:t>
            </w:r>
            <w:r>
              <w:rPr>
                <w:rFonts w:ascii="宋体" w:hAnsi="宋体" w:cs="宋体"/>
                <w:color w:val="000000"/>
                <w:kern w:val="0"/>
              </w:rPr>
              <w:t>1ml</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个；痱子粉</w:t>
            </w:r>
            <w:r>
              <w:rPr>
                <w:rFonts w:ascii="宋体" w:hAnsi="宋体" w:cs="宋体"/>
                <w:color w:val="000000"/>
                <w:kern w:val="0"/>
              </w:rPr>
              <w:t>1</w:t>
            </w:r>
            <w:r>
              <w:rPr>
                <w:rFonts w:ascii="宋体" w:hAnsi="宋体" w:cs="宋体" w:hint="eastAsia"/>
                <w:color w:val="000000"/>
                <w:kern w:val="0"/>
              </w:rPr>
              <w:t>袋；油酸瓶（</w:t>
            </w:r>
            <w:r>
              <w:rPr>
                <w:rFonts w:ascii="宋体" w:hAnsi="宋体" w:cs="宋体"/>
                <w:color w:val="000000"/>
                <w:kern w:val="0"/>
              </w:rPr>
              <w:t>20ml</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瓶；记号笔</w:t>
            </w:r>
            <w:r>
              <w:rPr>
                <w:rFonts w:ascii="宋体" w:hAnsi="宋体" w:cs="宋体"/>
                <w:color w:val="000000"/>
                <w:kern w:val="0"/>
              </w:rPr>
              <w:t>2</w:t>
            </w:r>
            <w:r>
              <w:rPr>
                <w:rFonts w:ascii="宋体" w:hAnsi="宋体" w:cs="宋体" w:hint="eastAsia"/>
                <w:color w:val="000000"/>
                <w:kern w:val="0"/>
              </w:rPr>
              <w:t>支。</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浸润和不浸润现象演示器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用于高中物理教学中有关物体浸润和不浸润现象的演示实验。由透明塑料槽、洁净的玻璃片、涂蜡的玻璃片、胶头滴管组成。</w:t>
            </w:r>
            <w:r>
              <w:rPr>
                <w:rFonts w:ascii="宋体" w:hAnsi="宋体" w:cs="宋体"/>
                <w:color w:val="000000"/>
                <w:kern w:val="0"/>
              </w:rPr>
              <w:t>1</w:t>
            </w:r>
            <w:r>
              <w:rPr>
                <w:rFonts w:ascii="宋体" w:hAnsi="宋体" w:cs="宋体" w:hint="eastAsia"/>
                <w:color w:val="000000"/>
                <w:kern w:val="0"/>
              </w:rPr>
              <w:t>、透明水槽外形尺寸：</w:t>
            </w:r>
            <w:r>
              <w:rPr>
                <w:rFonts w:ascii="宋体" w:hAnsi="宋体" w:cs="宋体"/>
                <w:color w:val="000000"/>
                <w:kern w:val="0"/>
              </w:rPr>
              <w:t>80mm</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w:t>
            </w:r>
            <w:r>
              <w:rPr>
                <w:rFonts w:ascii="宋体" w:hAnsi="宋体" w:cs="宋体"/>
                <w:color w:val="000000"/>
                <w:kern w:val="0"/>
              </w:rPr>
              <w:t>20mm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、玻璃片尺寸：</w:t>
            </w:r>
            <w:r>
              <w:rPr>
                <w:rFonts w:ascii="宋体" w:hAnsi="宋体" w:cs="宋体"/>
                <w:color w:val="000000"/>
                <w:kern w:val="0"/>
              </w:rPr>
              <w:t>76mm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液体表面张力演示器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供中学物理课讲述液体的表面张力进行演示实验或分组实验用，金属框架、钢丝圈六件组成。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液体表面张力实验器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供中学物理课讲述液体的表面张力进行演示实验或分组实验用，半球环、双环、、棉线圈环、金属框架采用用Φ</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的钢丝制造，表面镀铬。手柄长度均不小于</w:t>
            </w:r>
            <w:r>
              <w:rPr>
                <w:rFonts w:ascii="宋体" w:hAnsi="宋体" w:cs="宋体"/>
                <w:color w:val="000000"/>
                <w:kern w:val="0"/>
              </w:rPr>
              <w:t>70mm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毛细现象演示器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仪器由塑料盛液座、毛细管支架及五根内径大小不同的玻璃毛细管组成。盛液座及毛细管支架采用工程塑料制作，盛液座内空尺寸约为</w:t>
            </w:r>
            <w:r>
              <w:rPr>
                <w:rFonts w:ascii="宋体" w:hAnsi="宋体" w:cs="宋体"/>
                <w:color w:val="000000"/>
                <w:kern w:val="0"/>
              </w:rPr>
              <w:t>160mm</w:t>
            </w:r>
            <w:r>
              <w:rPr>
                <w:rFonts w:ascii="宋体" w:hAnsi="宋体" w:cs="宋体" w:hint="eastAsia"/>
                <w:color w:val="000000"/>
                <w:kern w:val="0"/>
              </w:rPr>
              <w:t>×</w:t>
            </w:r>
            <w:r>
              <w:rPr>
                <w:rFonts w:ascii="宋体" w:hAnsi="宋体" w:cs="宋体"/>
                <w:color w:val="000000"/>
                <w:kern w:val="0"/>
              </w:rPr>
              <w:t>86mm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，毛细管支架宽</w:t>
            </w:r>
            <w:r>
              <w:rPr>
                <w:rFonts w:ascii="宋体" w:hAnsi="宋体" w:cs="宋体"/>
                <w:color w:val="000000"/>
                <w:kern w:val="0"/>
              </w:rPr>
              <w:t>20mm</w:t>
            </w:r>
            <w:r>
              <w:rPr>
                <w:rFonts w:ascii="宋体" w:hAnsi="宋体" w:cs="宋体" w:hint="eastAsia"/>
                <w:color w:val="000000"/>
                <w:kern w:val="0"/>
              </w:rPr>
              <w:t>，支架距盛液座底部高度不小于</w:t>
            </w:r>
            <w:r>
              <w:rPr>
                <w:rFonts w:ascii="宋体" w:hAnsi="宋体" w:cs="宋体"/>
                <w:color w:val="000000"/>
                <w:kern w:val="0"/>
              </w:rPr>
              <w:t>80mm</w:t>
            </w:r>
            <w:r>
              <w:rPr>
                <w:rFonts w:ascii="宋体" w:hAnsi="宋体" w:cs="宋体" w:hint="eastAsia"/>
                <w:color w:val="000000"/>
                <w:kern w:val="0"/>
              </w:rPr>
              <w:t>；毛细管长度均为</w:t>
            </w:r>
            <w:r>
              <w:rPr>
                <w:rFonts w:ascii="宋体" w:hAnsi="宋体" w:cs="宋体"/>
                <w:color w:val="000000"/>
                <w:kern w:val="0"/>
              </w:rPr>
              <w:t>130mm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伽尔顿板</w:t>
            </w:r>
            <w:r>
              <w:rPr>
                <w:rFonts w:ascii="宋体" w:hAnsi="宋体" w:cs="宋体"/>
                <w:color w:val="000000"/>
                <w:kern w:val="0"/>
              </w:rPr>
              <w:t>(</w:t>
            </w:r>
            <w:r>
              <w:rPr>
                <w:rFonts w:ascii="宋体" w:hAnsi="宋体" w:cs="宋体" w:hint="eastAsia"/>
                <w:color w:val="000000"/>
                <w:kern w:val="0"/>
              </w:rPr>
              <w:t>道尔顿板</w:t>
            </w:r>
            <w:r>
              <w:rPr>
                <w:rFonts w:ascii="宋体" w:hAnsi="宋体" w:cs="宋体"/>
                <w:color w:val="000000"/>
                <w:kern w:val="0"/>
              </w:rPr>
              <w:t>)</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一、道尔顿板是通过宏观的方法，通过钢珠下落过程中与铜钉列阵碰撞后，因钢珠的位置随机性来观察统计规律。二、仪器结构包括：漏斗、一组斜面、控制器、铜钉列阵、弧形导轨、木框（或塑料框）、狭槽、钢珠（或塑料球）、闸门、钢珠（或塑料球）出口、盒子、底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气体定律实验器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可验证玻意耳</w:t>
            </w:r>
            <w:r>
              <w:rPr>
                <w:rFonts w:ascii="宋体" w:hAnsi="宋体" w:cs="宋体"/>
                <w:color w:val="000000"/>
                <w:kern w:val="0"/>
              </w:rPr>
              <w:t>-</w:t>
            </w:r>
            <w:r>
              <w:rPr>
                <w:rFonts w:ascii="宋体" w:hAnsi="宋体" w:cs="宋体" w:hint="eastAsia"/>
                <w:color w:val="000000"/>
                <w:kern w:val="0"/>
              </w:rPr>
              <w:t>马路特定律、查理定律、盖吕萨克定律和理想气体状态方程等。产品由气柱（玻璃或者是塑料）、固定夹和挂钩板组成。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玻意耳定律演示器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供高中物理教学课堂演示用，用于验证玻意耳</w:t>
            </w:r>
            <w:r>
              <w:rPr>
                <w:rFonts w:ascii="宋体" w:hAnsi="宋体" w:cs="宋体"/>
                <w:color w:val="000000"/>
                <w:kern w:val="0"/>
              </w:rPr>
              <w:t>-</w:t>
            </w:r>
            <w:r>
              <w:rPr>
                <w:rFonts w:ascii="宋体" w:hAnsi="宋体" w:cs="宋体" w:hint="eastAsia"/>
                <w:color w:val="000000"/>
                <w:kern w:val="0"/>
              </w:rPr>
              <w:t>马路特定律和理想气体状态方程。结构：由尺度板、</w:t>
            </w:r>
            <w:r>
              <w:rPr>
                <w:rFonts w:ascii="宋体" w:hAnsi="宋体" w:cs="宋体"/>
                <w:color w:val="000000"/>
                <w:kern w:val="0"/>
              </w:rPr>
              <w:t>U</w:t>
            </w:r>
            <w:r>
              <w:rPr>
                <w:rFonts w:ascii="宋体" w:hAnsi="宋体" w:cs="宋体" w:hint="eastAsia"/>
                <w:color w:val="000000"/>
                <w:kern w:val="0"/>
              </w:rPr>
              <w:t>型玻璃管、压力表和加压气囊、底座等组成。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、尺度板采用厚度</w:t>
            </w:r>
            <w:r>
              <w:rPr>
                <w:rFonts w:ascii="宋体" w:hAnsi="宋体" w:cs="宋体"/>
                <w:color w:val="000000"/>
                <w:kern w:val="0"/>
              </w:rPr>
              <w:t>1mm</w:t>
            </w:r>
            <w:r>
              <w:rPr>
                <w:rFonts w:ascii="宋体" w:hAnsi="宋体" w:cs="宋体" w:hint="eastAsia"/>
                <w:color w:val="000000"/>
                <w:kern w:val="0"/>
              </w:rPr>
              <w:t>金属材质一次成型，规格：</w:t>
            </w:r>
            <w:r>
              <w:rPr>
                <w:rFonts w:ascii="宋体" w:hAnsi="宋体" w:cs="宋体"/>
                <w:color w:val="000000"/>
                <w:kern w:val="0"/>
              </w:rPr>
              <w:t>432mm</w:t>
            </w:r>
            <w:r>
              <w:rPr>
                <w:rFonts w:ascii="宋体" w:hAnsi="宋体" w:cs="宋体" w:hint="eastAsia"/>
                <w:color w:val="000000"/>
                <w:kern w:val="0"/>
              </w:rPr>
              <w:t>×</w:t>
            </w:r>
            <w:r>
              <w:rPr>
                <w:rFonts w:ascii="宋体" w:hAnsi="宋体" w:cs="宋体"/>
                <w:color w:val="000000"/>
                <w:kern w:val="0"/>
              </w:rPr>
              <w:t>152mm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；板为白底红字，刻线中线为“</w:t>
            </w:r>
            <w:r>
              <w:rPr>
                <w:rFonts w:ascii="宋体" w:hAnsi="宋体" w:cs="宋体"/>
                <w:color w:val="000000"/>
                <w:kern w:val="0"/>
              </w:rPr>
              <w:t>0</w:t>
            </w:r>
            <w:r>
              <w:rPr>
                <w:rFonts w:ascii="宋体" w:hAnsi="宋体" w:cs="宋体" w:hint="eastAsia"/>
                <w:color w:val="000000"/>
                <w:kern w:val="0"/>
              </w:rPr>
              <w:t>”刻线、两边刻线为</w:t>
            </w:r>
            <w:r>
              <w:rPr>
                <w:rFonts w:ascii="宋体" w:hAnsi="宋体" w:cs="宋体"/>
                <w:color w:val="000000"/>
                <w:kern w:val="0"/>
              </w:rPr>
              <w:t>20cm</w:t>
            </w:r>
            <w:r>
              <w:rPr>
                <w:rFonts w:ascii="宋体" w:hAnsi="宋体" w:cs="宋体" w:hint="eastAsia"/>
                <w:color w:val="000000"/>
                <w:kern w:val="0"/>
              </w:rPr>
              <w:t>、每</w:t>
            </w:r>
            <w:r>
              <w:rPr>
                <w:rFonts w:ascii="宋体" w:hAnsi="宋体" w:cs="宋体"/>
                <w:color w:val="000000"/>
                <w:kern w:val="0"/>
              </w:rPr>
              <w:t>1cm</w:t>
            </w:r>
            <w:r>
              <w:rPr>
                <w:rFonts w:ascii="宋体" w:hAnsi="宋体" w:cs="宋体" w:hint="eastAsia"/>
                <w:color w:val="000000"/>
                <w:kern w:val="0"/>
              </w:rPr>
              <w:t>一个刻线、</w:t>
            </w:r>
            <w:r>
              <w:rPr>
                <w:rFonts w:ascii="宋体" w:hAnsi="宋体" w:cs="宋体"/>
                <w:color w:val="000000"/>
                <w:kern w:val="0"/>
              </w:rPr>
              <w:t>10cm</w:t>
            </w:r>
            <w:r>
              <w:rPr>
                <w:rFonts w:ascii="宋体" w:hAnsi="宋体" w:cs="宋体" w:hint="eastAsia"/>
                <w:color w:val="000000"/>
                <w:kern w:val="0"/>
              </w:rPr>
              <w:t>为一大刻线，数字分别为“</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20</w:t>
            </w:r>
            <w:r>
              <w:rPr>
                <w:rFonts w:ascii="宋体" w:hAnsi="宋体" w:cs="宋体" w:hint="eastAsia"/>
                <w:color w:val="000000"/>
                <w:kern w:val="0"/>
              </w:rPr>
              <w:t>”，在尺度板上固定一</w:t>
            </w:r>
            <w:r>
              <w:rPr>
                <w:rFonts w:ascii="宋体" w:hAnsi="宋体" w:cs="宋体"/>
                <w:color w:val="000000"/>
                <w:kern w:val="0"/>
              </w:rPr>
              <w:t>U</w:t>
            </w:r>
            <w:r>
              <w:rPr>
                <w:rFonts w:ascii="宋体" w:hAnsi="宋体" w:cs="宋体" w:hint="eastAsia"/>
                <w:color w:val="000000"/>
                <w:kern w:val="0"/>
              </w:rPr>
              <w:t>型管，</w:t>
            </w:r>
            <w:r>
              <w:rPr>
                <w:rFonts w:ascii="宋体" w:hAnsi="宋体" w:cs="宋体"/>
                <w:color w:val="000000"/>
                <w:kern w:val="0"/>
              </w:rPr>
              <w:t>U</w:t>
            </w:r>
            <w:r>
              <w:rPr>
                <w:rFonts w:ascii="宋体" w:hAnsi="宋体" w:cs="宋体" w:hint="eastAsia"/>
                <w:color w:val="000000"/>
                <w:kern w:val="0"/>
              </w:rPr>
              <w:t>型管外径</w:t>
            </w:r>
            <w:r>
              <w:rPr>
                <w:rFonts w:ascii="宋体" w:hAnsi="宋体" w:cs="宋体"/>
                <w:color w:val="000000"/>
                <w:kern w:val="0"/>
              </w:rPr>
              <w:t>20mm</w:t>
            </w:r>
            <w:r>
              <w:rPr>
                <w:rFonts w:ascii="宋体" w:hAnsi="宋体" w:cs="宋体" w:hint="eastAsia"/>
                <w:color w:val="000000"/>
                <w:kern w:val="0"/>
              </w:rPr>
              <w:t>，两中心距为</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，长度不小于尺度板的长度尺寸</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U</w:t>
            </w:r>
            <w:r>
              <w:rPr>
                <w:rFonts w:ascii="宋体" w:hAnsi="宋体" w:cs="宋体" w:hint="eastAsia"/>
                <w:color w:val="000000"/>
                <w:kern w:val="0"/>
              </w:rPr>
              <w:t>型管口一端密封连接乳胶管橡胶塞及玻璃弯管，玻璃弯管外径</w:t>
            </w:r>
            <w:r>
              <w:rPr>
                <w:rFonts w:ascii="宋体" w:hAnsi="宋体" w:cs="宋体"/>
                <w:color w:val="000000"/>
                <w:kern w:val="0"/>
              </w:rPr>
              <w:t>8mm</w:t>
            </w:r>
            <w:r>
              <w:rPr>
                <w:rFonts w:ascii="宋体" w:hAnsi="宋体" w:cs="宋体" w:hint="eastAsia"/>
                <w:color w:val="000000"/>
                <w:kern w:val="0"/>
              </w:rPr>
              <w:t>，长不小于</w:t>
            </w:r>
            <w:r>
              <w:rPr>
                <w:rFonts w:ascii="宋体" w:hAnsi="宋体" w:cs="宋体"/>
                <w:color w:val="000000"/>
                <w:kern w:val="0"/>
              </w:rPr>
              <w:t>35mm</w:t>
            </w:r>
            <w:r>
              <w:rPr>
                <w:rFonts w:ascii="宋体" w:hAnsi="宋体" w:cs="宋体" w:hint="eastAsia"/>
                <w:color w:val="000000"/>
                <w:kern w:val="0"/>
              </w:rPr>
              <w:t>；另一端密封</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级</w:t>
            </w:r>
            <w:r>
              <w:rPr>
                <w:rFonts w:ascii="宋体" w:hAnsi="宋体" w:cs="宋体"/>
                <w:color w:val="000000"/>
                <w:kern w:val="0"/>
              </w:rPr>
              <w:t>0.1</w:t>
            </w:r>
            <w:r>
              <w:rPr>
                <w:rFonts w:ascii="宋体" w:hAnsi="宋体" w:cs="宋体" w:hint="eastAsia"/>
                <w:color w:val="000000"/>
                <w:kern w:val="0"/>
              </w:rPr>
              <w:t>圆形负压表，表与管之间应有放气阀门。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、底座采用厚度</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金属材质一次成型，规格</w:t>
            </w:r>
            <w:r>
              <w:rPr>
                <w:rFonts w:ascii="宋体" w:hAnsi="宋体" w:cs="宋体"/>
                <w:color w:val="000000"/>
                <w:kern w:val="0"/>
              </w:rPr>
              <w:t>;265mm</w:t>
            </w:r>
            <w:r>
              <w:rPr>
                <w:rFonts w:ascii="宋体" w:hAnsi="宋体" w:cs="宋体" w:hint="eastAsia"/>
                <w:color w:val="000000"/>
                <w:kern w:val="0"/>
              </w:rPr>
              <w:t>×</w:t>
            </w:r>
            <w:r>
              <w:rPr>
                <w:rFonts w:ascii="宋体" w:hAnsi="宋体" w:cs="宋体"/>
                <w:color w:val="000000"/>
                <w:kern w:val="0"/>
              </w:rPr>
              <w:t>143mm</w:t>
            </w:r>
            <w:r>
              <w:rPr>
                <w:rFonts w:ascii="宋体" w:hAnsi="宋体" w:cs="宋体" w:hint="eastAsia"/>
                <w:color w:val="000000"/>
                <w:kern w:val="0"/>
              </w:rPr>
              <w:t>×</w:t>
            </w:r>
            <w:r>
              <w:rPr>
                <w:rFonts w:ascii="宋体" w:hAnsi="宋体" w:cs="宋体"/>
                <w:color w:val="000000"/>
                <w:kern w:val="0"/>
              </w:rPr>
              <w:t>20mm</w:t>
            </w:r>
            <w:r>
              <w:rPr>
                <w:rFonts w:ascii="宋体" w:hAnsi="宋体" w:cs="宋体" w:hint="eastAsia"/>
                <w:color w:val="000000"/>
                <w:kern w:val="0"/>
              </w:rPr>
              <w:t>，表面烤黑漆。</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盖·吕萨克定律演示器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用于验证一定质量的某种气体在压强不变的情况下，其体积</w:t>
            </w:r>
            <w:r>
              <w:rPr>
                <w:rFonts w:ascii="宋体" w:hAnsi="宋体" w:cs="宋体"/>
                <w:color w:val="000000"/>
                <w:kern w:val="0"/>
              </w:rPr>
              <w:t>V</w:t>
            </w:r>
            <w:r>
              <w:rPr>
                <w:rFonts w:ascii="宋体" w:hAnsi="宋体" w:cs="宋体" w:hint="eastAsia"/>
                <w:color w:val="000000"/>
                <w:kern w:val="0"/>
              </w:rPr>
              <w:t>与热力学温度</w:t>
            </w:r>
            <w:r>
              <w:rPr>
                <w:rFonts w:ascii="宋体" w:hAnsi="宋体" w:cs="宋体"/>
                <w:color w:val="000000"/>
                <w:kern w:val="0"/>
              </w:rPr>
              <w:t>T</w:t>
            </w:r>
            <w:r>
              <w:rPr>
                <w:rFonts w:ascii="宋体" w:hAnsi="宋体" w:cs="宋体" w:hint="eastAsia"/>
                <w:color w:val="000000"/>
                <w:kern w:val="0"/>
              </w:rPr>
              <w:t>成正比，即</w:t>
            </w:r>
            <w:r>
              <w:rPr>
                <w:rFonts w:ascii="宋体" w:hAnsi="宋体" w:cs="宋体"/>
                <w:color w:val="000000"/>
                <w:kern w:val="0"/>
              </w:rPr>
              <w:t>V-T</w:t>
            </w:r>
            <w:r>
              <w:rPr>
                <w:rFonts w:ascii="宋体" w:hAnsi="宋体" w:cs="宋体" w:hint="eastAsia"/>
                <w:color w:val="000000"/>
                <w:kern w:val="0"/>
              </w:rPr>
              <w:t>图像。产品由尺度板、玻璃管（</w:t>
            </w:r>
            <w:r>
              <w:rPr>
                <w:rFonts w:ascii="宋体" w:hAnsi="宋体" w:cs="宋体"/>
                <w:color w:val="000000"/>
                <w:kern w:val="0"/>
              </w:rPr>
              <w:t>V</w:t>
            </w:r>
            <w:r>
              <w:rPr>
                <w:rFonts w:ascii="宋体" w:hAnsi="宋体" w:cs="宋体" w:hint="eastAsia"/>
                <w:color w:val="000000"/>
                <w:kern w:val="0"/>
              </w:rPr>
              <w:t>型、⌴型）、橡皮塞、橡皮管、烧瓶、温度计、支脚、胶头滴管等组成。玻璃器材由泡沫定位，</w:t>
            </w:r>
            <w:r>
              <w:rPr>
                <w:rFonts w:ascii="宋体" w:hAnsi="宋体" w:cs="宋体"/>
                <w:color w:val="000000"/>
                <w:kern w:val="0"/>
              </w:rPr>
              <w:t>515mm</w:t>
            </w:r>
            <w:r>
              <w:rPr>
                <w:rFonts w:ascii="宋体" w:hAnsi="宋体" w:cs="宋体" w:hint="eastAsia"/>
                <w:color w:val="000000"/>
                <w:kern w:val="0"/>
              </w:rPr>
              <w:t>×</w:t>
            </w:r>
            <w:r>
              <w:rPr>
                <w:rFonts w:ascii="宋体" w:hAnsi="宋体" w:cs="宋体"/>
                <w:color w:val="000000"/>
                <w:kern w:val="0"/>
              </w:rPr>
              <w:t>85mm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；尺度板由红字</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50cm</w:t>
            </w:r>
            <w:r>
              <w:rPr>
                <w:rFonts w:ascii="宋体" w:hAnsi="宋体" w:cs="宋体" w:hint="eastAsia"/>
                <w:color w:val="000000"/>
                <w:kern w:val="0"/>
              </w:rPr>
              <w:t>单位刻度，规格：</w:t>
            </w:r>
            <w:r>
              <w:rPr>
                <w:rFonts w:ascii="宋体" w:hAnsi="宋体" w:cs="宋体"/>
                <w:color w:val="000000"/>
                <w:kern w:val="0"/>
              </w:rPr>
              <w:t>525mm</w:t>
            </w:r>
            <w:r>
              <w:rPr>
                <w:rFonts w:ascii="宋体" w:hAnsi="宋体" w:cs="宋体" w:hint="eastAsia"/>
                <w:color w:val="000000"/>
                <w:kern w:val="0"/>
              </w:rPr>
              <w:t>×</w:t>
            </w:r>
            <w:r>
              <w:rPr>
                <w:rFonts w:ascii="宋体" w:hAnsi="宋体" w:cs="宋体"/>
                <w:color w:val="000000"/>
                <w:kern w:val="0"/>
              </w:rPr>
              <w:t>90mm</w:t>
            </w:r>
            <w:r>
              <w:rPr>
                <w:rFonts w:ascii="宋体" w:hAnsi="宋体" w:cs="宋体" w:hint="eastAsia"/>
                <w:color w:val="000000"/>
                <w:kern w:val="0"/>
              </w:rPr>
              <w:t>；烧杯为</w:t>
            </w:r>
            <w:r>
              <w:rPr>
                <w:rFonts w:ascii="宋体" w:hAnsi="宋体" w:cs="宋体"/>
                <w:color w:val="000000"/>
                <w:kern w:val="0"/>
              </w:rPr>
              <w:t>100ml</w:t>
            </w:r>
            <w:r>
              <w:rPr>
                <w:rFonts w:ascii="宋体" w:hAnsi="宋体" w:cs="宋体" w:hint="eastAsia"/>
                <w:color w:val="000000"/>
                <w:kern w:val="0"/>
              </w:rPr>
              <w:t>：</w:t>
            </w:r>
            <w:r>
              <w:rPr>
                <w:rFonts w:ascii="宋体" w:hAnsi="宋体" w:cs="宋体"/>
                <w:color w:val="000000"/>
                <w:kern w:val="0"/>
              </w:rPr>
              <w:t>110mm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，开口直径</w:t>
            </w:r>
            <w:r>
              <w:rPr>
                <w:rFonts w:ascii="宋体" w:hAnsi="宋体" w:cs="宋体"/>
                <w:color w:val="000000"/>
                <w:kern w:val="0"/>
              </w:rPr>
              <w:t>38mm</w:t>
            </w:r>
            <w:r>
              <w:rPr>
                <w:rFonts w:ascii="宋体" w:hAnsi="宋体" w:cs="宋体" w:hint="eastAsia"/>
                <w:color w:val="000000"/>
                <w:kern w:val="0"/>
              </w:rPr>
              <w:t>；橡皮塞规格：</w:t>
            </w:r>
            <w:r>
              <w:rPr>
                <w:rFonts w:ascii="宋体" w:hAnsi="宋体" w:cs="宋体"/>
                <w:color w:val="000000"/>
                <w:kern w:val="0"/>
              </w:rPr>
              <w:t>28mm</w:t>
            </w:r>
            <w:r>
              <w:rPr>
                <w:rFonts w:ascii="宋体" w:hAnsi="宋体" w:cs="宋体" w:hint="eastAsia"/>
                <w:color w:val="000000"/>
                <w:kern w:val="0"/>
              </w:rPr>
              <w:t>×</w:t>
            </w:r>
            <w:r>
              <w:rPr>
                <w:rFonts w:ascii="宋体" w:hAnsi="宋体" w:cs="宋体"/>
                <w:color w:val="000000"/>
                <w:kern w:val="0"/>
              </w:rPr>
              <w:t>26mm</w:t>
            </w:r>
            <w:r>
              <w:rPr>
                <w:rFonts w:ascii="宋体" w:hAnsi="宋体" w:cs="宋体" w:hint="eastAsia"/>
                <w:color w:val="000000"/>
                <w:kern w:val="0"/>
              </w:rPr>
              <w:t>；温度计由塑料盒装，红液</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℃；橡皮管</w:t>
            </w:r>
            <w:r>
              <w:rPr>
                <w:rFonts w:ascii="宋体" w:hAnsi="宋体" w:cs="宋体"/>
                <w:color w:val="000000"/>
                <w:kern w:val="0"/>
              </w:rPr>
              <w:t>290mm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气压模拟演示器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产品由导向杆、配重块、透明桶、活动圆盘、塑料小球、振动板、底座（箱体）、电机调速旋钮、电源接线柱、电源开关等组成。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、工作电压：</w:t>
            </w:r>
            <w:r>
              <w:rPr>
                <w:rFonts w:ascii="宋体" w:hAnsi="宋体" w:cs="宋体"/>
                <w:color w:val="000000"/>
                <w:kern w:val="0"/>
              </w:rPr>
              <w:t>DC14V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、透明桶外径</w:t>
            </w:r>
            <w:r>
              <w:rPr>
                <w:rFonts w:ascii="宋体" w:hAnsi="宋体" w:cs="宋体"/>
                <w:color w:val="000000"/>
                <w:kern w:val="0"/>
              </w:rPr>
              <w:t>105mm</w:t>
            </w:r>
            <w:r>
              <w:rPr>
                <w:rFonts w:ascii="宋体" w:hAnsi="宋体" w:cs="宋体" w:hint="eastAsia"/>
                <w:color w:val="000000"/>
                <w:kern w:val="0"/>
              </w:rPr>
              <w:t>，深</w:t>
            </w:r>
            <w:r>
              <w:rPr>
                <w:rFonts w:ascii="宋体" w:hAnsi="宋体" w:cs="宋体"/>
                <w:color w:val="000000"/>
                <w:kern w:val="0"/>
              </w:rPr>
              <w:t>150mm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、箱体为冷轧板制，表面烤漆处理，尺寸：</w:t>
            </w:r>
            <w:r>
              <w:rPr>
                <w:rFonts w:ascii="宋体" w:hAnsi="宋体" w:cs="宋体"/>
                <w:color w:val="000000"/>
                <w:kern w:val="0"/>
              </w:rPr>
              <w:t>130mm</w:t>
            </w:r>
            <w:r>
              <w:rPr>
                <w:rFonts w:ascii="宋体" w:hAnsi="宋体" w:cs="宋体" w:hint="eastAsia"/>
                <w:color w:val="000000"/>
                <w:kern w:val="0"/>
              </w:rPr>
              <w:t>×</w:t>
            </w:r>
            <w:r>
              <w:rPr>
                <w:rFonts w:ascii="宋体" w:hAnsi="宋体" w:cs="宋体"/>
                <w:color w:val="000000"/>
                <w:kern w:val="0"/>
              </w:rPr>
              <w:t>130mm</w:t>
            </w:r>
            <w:r>
              <w:rPr>
                <w:rFonts w:ascii="宋体" w:hAnsi="宋体" w:cs="宋体" w:hint="eastAsia"/>
                <w:color w:val="000000"/>
                <w:kern w:val="0"/>
              </w:rPr>
              <w:t>×</w:t>
            </w:r>
            <w:r>
              <w:rPr>
                <w:rFonts w:ascii="宋体" w:hAnsi="宋体" w:cs="宋体"/>
                <w:color w:val="000000"/>
                <w:kern w:val="0"/>
              </w:rPr>
              <w:t>110mm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饱和水汽膨胀液化演示器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透明容器内能承受</w:t>
            </w:r>
            <w:r>
              <w:rPr>
                <w:rFonts w:ascii="宋体" w:hAnsi="宋体" w:cs="宋体"/>
                <w:color w:val="000000"/>
                <w:kern w:val="0"/>
              </w:rPr>
              <w:t>3</w:t>
            </w:r>
            <w:r>
              <w:rPr>
                <w:rFonts w:ascii="宋体" w:hAnsi="宋体" w:cs="宋体" w:hint="eastAsia"/>
                <w:color w:val="000000"/>
                <w:kern w:val="0"/>
              </w:rPr>
              <w:t>个以上大气压，成雾明显，使用安全。产品由底座、打气筒、储气瓶、转能堵头、转能堵孔及堵头固定棒等组成。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、底座采用冷轧板冲压成型，表面烤漆处理，尺寸：</w:t>
            </w:r>
            <w:r>
              <w:rPr>
                <w:rFonts w:ascii="宋体" w:hAnsi="宋体" w:cs="宋体"/>
                <w:color w:val="000000"/>
                <w:kern w:val="0"/>
              </w:rPr>
              <w:t>285mm</w:t>
            </w:r>
            <w:r>
              <w:rPr>
                <w:rFonts w:ascii="宋体" w:hAnsi="宋体" w:cs="宋体" w:hint="eastAsia"/>
                <w:color w:val="000000"/>
                <w:kern w:val="0"/>
              </w:rPr>
              <w:t>×</w:t>
            </w:r>
            <w:r>
              <w:rPr>
                <w:rFonts w:ascii="宋体" w:hAnsi="宋体" w:cs="宋体"/>
                <w:color w:val="000000"/>
                <w:kern w:val="0"/>
              </w:rPr>
              <w:t>125mm</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、储气瓶为无色透明塑料瓶，安装、拆卸方便，密封良好。</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玻棒</w:t>
            </w:r>
            <w:r>
              <w:rPr>
                <w:rFonts w:ascii="宋体" w:hAnsi="宋体" w:cs="宋体"/>
                <w:color w:val="000000"/>
                <w:kern w:val="0"/>
              </w:rPr>
              <w:t>(</w:t>
            </w:r>
            <w:r>
              <w:rPr>
                <w:rFonts w:ascii="宋体" w:hAnsi="宋体" w:cs="宋体" w:hint="eastAsia"/>
                <w:color w:val="000000"/>
                <w:kern w:val="0"/>
              </w:rPr>
              <w:t>附丝绸</w:t>
            </w:r>
            <w:r>
              <w:rPr>
                <w:rFonts w:ascii="宋体" w:hAnsi="宋体" w:cs="宋体"/>
                <w:color w:val="000000"/>
                <w:kern w:val="0"/>
              </w:rPr>
              <w:t>)</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有机玻棒</w:t>
            </w:r>
            <w:r>
              <w:rPr>
                <w:rFonts w:ascii="宋体" w:hAnsi="宋体" w:cs="宋体"/>
                <w:color w:val="000000"/>
                <w:kern w:val="0"/>
              </w:rPr>
              <w:t>(</w:t>
            </w:r>
            <w:r>
              <w:rPr>
                <w:rFonts w:ascii="宋体" w:hAnsi="宋体" w:cs="宋体" w:hint="eastAsia"/>
                <w:color w:val="000000"/>
                <w:kern w:val="0"/>
              </w:rPr>
              <w:t>附丝绸</w:t>
            </w:r>
            <w:r>
              <w:rPr>
                <w:rFonts w:ascii="宋体" w:hAnsi="宋体" w:cs="宋体"/>
                <w:color w:val="000000"/>
                <w:kern w:val="0"/>
              </w:rPr>
              <w:t>)</w:t>
            </w:r>
            <w:r>
              <w:rPr>
                <w:rFonts w:ascii="宋体" w:hAnsi="宋体" w:cs="宋体" w:hint="eastAsia"/>
                <w:color w:val="000000"/>
                <w:kern w:val="0"/>
              </w:rPr>
              <w:t>，教师用。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、直径为</w:t>
            </w:r>
            <w:r>
              <w:rPr>
                <w:rFonts w:ascii="宋体" w:hAnsi="宋体" w:cs="宋体"/>
                <w:color w:val="000000"/>
                <w:kern w:val="0"/>
              </w:rPr>
              <w:t>12mm</w:t>
            </w:r>
            <w:r>
              <w:rPr>
                <w:rFonts w:ascii="宋体" w:hAnsi="宋体" w:cs="宋体" w:hint="eastAsia"/>
                <w:color w:val="000000"/>
                <w:kern w:val="0"/>
              </w:rPr>
              <w:t>、长为</w:t>
            </w:r>
            <w:r>
              <w:rPr>
                <w:rFonts w:ascii="宋体" w:hAnsi="宋体" w:cs="宋体"/>
                <w:color w:val="000000"/>
                <w:kern w:val="0"/>
              </w:rPr>
              <w:t>295mm</w:t>
            </w:r>
            <w:r>
              <w:rPr>
                <w:rFonts w:ascii="宋体" w:hAnsi="宋体" w:cs="宋体" w:hint="eastAsia"/>
                <w:color w:val="000000"/>
                <w:kern w:val="0"/>
              </w:rPr>
              <w:t>，一端为锥体，头部为球形状。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、丝绸尺寸不小于：</w:t>
            </w:r>
            <w:r>
              <w:rPr>
                <w:rFonts w:ascii="宋体" w:hAnsi="宋体" w:cs="宋体"/>
                <w:color w:val="000000"/>
                <w:kern w:val="0"/>
              </w:rPr>
              <w:t>150mm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胶棒</w:t>
            </w:r>
            <w:r>
              <w:rPr>
                <w:rFonts w:ascii="宋体" w:hAnsi="宋体" w:cs="宋体"/>
                <w:color w:val="000000"/>
                <w:kern w:val="0"/>
              </w:rPr>
              <w:t>(</w:t>
            </w:r>
            <w:r>
              <w:rPr>
                <w:rFonts w:ascii="宋体" w:hAnsi="宋体" w:cs="宋体" w:hint="eastAsia"/>
                <w:color w:val="000000"/>
                <w:kern w:val="0"/>
              </w:rPr>
              <w:t>附毛皮</w:t>
            </w:r>
            <w:r>
              <w:rPr>
                <w:rFonts w:ascii="宋体" w:hAnsi="宋体" w:cs="宋体"/>
                <w:color w:val="000000"/>
                <w:kern w:val="0"/>
              </w:rPr>
              <w:t>)</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聚碳酸酯棒</w:t>
            </w:r>
            <w:r>
              <w:rPr>
                <w:rFonts w:ascii="宋体" w:hAnsi="宋体" w:cs="宋体"/>
                <w:color w:val="000000"/>
                <w:kern w:val="0"/>
              </w:rPr>
              <w:t>(</w:t>
            </w:r>
            <w:r>
              <w:rPr>
                <w:rFonts w:ascii="宋体" w:hAnsi="宋体" w:cs="宋体" w:hint="eastAsia"/>
                <w:color w:val="000000"/>
                <w:kern w:val="0"/>
              </w:rPr>
              <w:t>附毛皮</w:t>
            </w:r>
            <w:r>
              <w:rPr>
                <w:rFonts w:ascii="宋体" w:hAnsi="宋体" w:cs="宋体"/>
                <w:color w:val="000000"/>
                <w:kern w:val="0"/>
              </w:rPr>
              <w:t>)</w:t>
            </w:r>
            <w:r>
              <w:rPr>
                <w:rFonts w:ascii="宋体" w:hAnsi="宋体" w:cs="宋体" w:hint="eastAsia"/>
                <w:color w:val="000000"/>
                <w:kern w:val="0"/>
              </w:rPr>
              <w:t>，教师用。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、直径为</w:t>
            </w:r>
            <w:r>
              <w:rPr>
                <w:rFonts w:ascii="宋体" w:hAnsi="宋体" w:cs="宋体"/>
                <w:color w:val="000000"/>
                <w:kern w:val="0"/>
              </w:rPr>
              <w:t>12mm</w:t>
            </w:r>
            <w:r>
              <w:rPr>
                <w:rFonts w:ascii="宋体" w:hAnsi="宋体" w:cs="宋体" w:hint="eastAsia"/>
                <w:color w:val="000000"/>
                <w:kern w:val="0"/>
              </w:rPr>
              <w:t>、长为</w:t>
            </w:r>
            <w:r>
              <w:rPr>
                <w:rFonts w:ascii="宋体" w:hAnsi="宋体" w:cs="宋体"/>
                <w:color w:val="000000"/>
                <w:kern w:val="0"/>
              </w:rPr>
              <w:t>295mm</w:t>
            </w:r>
            <w:r>
              <w:rPr>
                <w:rFonts w:ascii="宋体" w:hAnsi="宋体" w:cs="宋体" w:hint="eastAsia"/>
                <w:color w:val="000000"/>
                <w:kern w:val="0"/>
              </w:rPr>
              <w:t>，一端为锥体，头部为球形状。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、毛皮尺寸不小于：</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箔片验电器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一对装。</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、本产品由塑料外壳、圆盘、导电杆、箔片等组成。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外壳透光洁透明，无气泡及划痕。</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圆盘（直径</w:t>
            </w:r>
            <w:r>
              <w:rPr>
                <w:rFonts w:ascii="宋体" w:hAnsi="宋体" w:cs="宋体"/>
                <w:color w:val="000000"/>
                <w:kern w:val="0"/>
              </w:rPr>
              <w:t>26mm</w:t>
            </w:r>
            <w:r>
              <w:rPr>
                <w:rFonts w:ascii="宋体" w:hAnsi="宋体" w:cs="宋体" w:hint="eastAsia"/>
                <w:color w:val="000000"/>
                <w:kern w:val="0"/>
              </w:rPr>
              <w:t>）、导电杆（直径</w:t>
            </w:r>
            <w:r>
              <w:rPr>
                <w:rFonts w:ascii="宋体" w:hAnsi="宋体" w:cs="宋体"/>
                <w:color w:val="000000"/>
                <w:kern w:val="0"/>
              </w:rPr>
              <w:t>6mm</w:t>
            </w:r>
            <w:r>
              <w:rPr>
                <w:rFonts w:ascii="宋体" w:hAnsi="宋体" w:cs="宋体" w:hint="eastAsia"/>
                <w:color w:val="000000"/>
                <w:kern w:val="0"/>
              </w:rPr>
              <w:t>）用金属制成，表面镀铬处理。</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导电杆与外壳间有绝缘套管，安装后应无明显缝隙，取下方便。</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、金属箔片厚度不大于</w:t>
            </w:r>
            <w:r>
              <w:rPr>
                <w:rFonts w:ascii="宋体" w:hAnsi="宋体" w:cs="宋体"/>
                <w:color w:val="000000"/>
                <w:kern w:val="0"/>
              </w:rPr>
              <w:t>0.2mm</w:t>
            </w:r>
            <w:r>
              <w:rPr>
                <w:rFonts w:ascii="宋体" w:hAnsi="宋体" w:cs="宋体" w:hint="eastAsia"/>
                <w:color w:val="000000"/>
                <w:kern w:val="0"/>
              </w:rPr>
              <w:t>，长度不小于</w:t>
            </w:r>
            <w:r>
              <w:rPr>
                <w:rFonts w:ascii="宋体" w:hAnsi="宋体" w:cs="宋体"/>
                <w:color w:val="000000"/>
                <w:kern w:val="0"/>
              </w:rPr>
              <w:t>20mm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箔片验电器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学生用，一对装。</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、产品由透明外壳、导电杆、圆球及箔片组成。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、箔片成条形，片体平整，无卷曲。长约</w:t>
            </w:r>
            <w:r>
              <w:rPr>
                <w:rFonts w:ascii="宋体" w:hAnsi="宋体" w:cs="宋体"/>
                <w:color w:val="000000"/>
                <w:kern w:val="0"/>
              </w:rPr>
              <w:t>25mm</w:t>
            </w:r>
            <w:r>
              <w:rPr>
                <w:rFonts w:ascii="宋体" w:hAnsi="宋体" w:cs="宋体" w:hint="eastAsia"/>
                <w:color w:val="000000"/>
                <w:kern w:val="0"/>
              </w:rPr>
              <w:t>，宽</w:t>
            </w:r>
            <w:r>
              <w:rPr>
                <w:rFonts w:ascii="宋体" w:hAnsi="宋体" w:cs="宋体"/>
                <w:color w:val="000000"/>
                <w:kern w:val="0"/>
              </w:rPr>
              <w:t>3mm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、外壳采用透明塑料注塑成型，表面光洁明亮，无划痕。外形尺寸为</w:t>
            </w:r>
            <w:r>
              <w:rPr>
                <w:rFonts w:ascii="宋体" w:hAnsi="宋体" w:cs="宋体"/>
                <w:color w:val="000000"/>
                <w:kern w:val="0"/>
              </w:rPr>
              <w:t>50mm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、导电杆Φ</w:t>
            </w:r>
            <w:r>
              <w:rPr>
                <w:rFonts w:ascii="宋体" w:hAnsi="宋体" w:cs="宋体"/>
                <w:color w:val="000000"/>
                <w:kern w:val="0"/>
              </w:rPr>
              <w:t>4mm</w:t>
            </w:r>
            <w:r>
              <w:rPr>
                <w:rFonts w:ascii="宋体" w:hAnsi="宋体" w:cs="宋体" w:hint="eastAsia"/>
                <w:color w:val="000000"/>
                <w:kern w:val="0"/>
              </w:rPr>
              <w:t>，高约</w:t>
            </w:r>
            <w:r>
              <w:rPr>
                <w:rFonts w:ascii="宋体" w:hAnsi="宋体" w:cs="宋体"/>
                <w:color w:val="000000"/>
                <w:kern w:val="0"/>
              </w:rPr>
              <w:t>45mm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、圆球Φ</w:t>
            </w:r>
            <w:r>
              <w:rPr>
                <w:rFonts w:ascii="宋体" w:hAnsi="宋体" w:cs="宋体"/>
                <w:color w:val="000000"/>
                <w:kern w:val="0"/>
              </w:rPr>
              <w:t>10mm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指针验电器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一对装。产品由底座、金属圆筒、绝缘套、金属杆、指针架、指针和接地接线柱组成。</w:t>
            </w:r>
            <w:r>
              <w:rPr>
                <w:rFonts w:ascii="宋体" w:hAnsi="宋体" w:cs="宋体"/>
                <w:color w:val="000000"/>
                <w:kern w:val="0"/>
              </w:rPr>
              <w:t>1</w:t>
            </w:r>
            <w:r>
              <w:rPr>
                <w:rFonts w:ascii="宋体" w:hAnsi="宋体" w:cs="宋体" w:hint="eastAsia"/>
                <w:color w:val="000000"/>
                <w:kern w:val="0"/>
              </w:rPr>
              <w:t>、金属筒Φ</w:t>
            </w:r>
            <w:r>
              <w:rPr>
                <w:rFonts w:ascii="宋体" w:hAnsi="宋体" w:cs="宋体"/>
                <w:color w:val="000000"/>
                <w:kern w:val="0"/>
              </w:rPr>
              <w:t>170mm,</w:t>
            </w:r>
            <w:r>
              <w:rPr>
                <w:rFonts w:ascii="宋体" w:hAnsi="宋体" w:cs="宋体" w:hint="eastAsia"/>
                <w:color w:val="000000"/>
                <w:kern w:val="0"/>
              </w:rPr>
              <w:t>表面烤黑漆；底座采用塑料注塑料成型，Φ</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仪器整体结构：在圆底座上装着一个金属圆筒，圆筒的前面装有透明玻璃，后面装有附刻度线的毛玻璃，上壁装有绝缘套筒，一根金属杆穿过套筒，插入圆筒内，金属杆下部装有竖直的指针架，一根指针装在指针架的水平轴上，并可绕轴灵活转动，圆筒下壁一侧装有一个接线柱，用来外壳接地。</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枕形导体</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用于演示静电感应和感应起电。结构：二只金属制成的空心圆筒，空心圆筒外形尺寸为Φ</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，高约</w:t>
            </w:r>
            <w:r>
              <w:rPr>
                <w:rFonts w:ascii="宋体" w:hAnsi="宋体" w:cs="宋体"/>
                <w:color w:val="000000"/>
                <w:kern w:val="0"/>
              </w:rPr>
              <w:t>68mm</w:t>
            </w:r>
            <w:r>
              <w:rPr>
                <w:rFonts w:ascii="宋体" w:hAnsi="宋体" w:cs="宋体" w:hint="eastAsia"/>
                <w:color w:val="000000"/>
                <w:kern w:val="0"/>
              </w:rPr>
              <w:t>；一端为半球面，另一端为平口，将二只圆筒的平口对合起来，就成为一个枕形导体，每只导体均有绝缘支杆及底座。支杆为有机玻璃Φ</w:t>
            </w:r>
            <w:r>
              <w:rPr>
                <w:rFonts w:ascii="宋体" w:hAnsi="宋体" w:cs="宋体"/>
                <w:color w:val="000000"/>
                <w:kern w:val="0"/>
              </w:rPr>
              <w:t>12mm</w:t>
            </w:r>
            <w:r>
              <w:rPr>
                <w:rFonts w:ascii="宋体" w:hAnsi="宋体" w:cs="宋体" w:hint="eastAsia"/>
                <w:color w:val="000000"/>
                <w:kern w:val="0"/>
              </w:rPr>
              <w:t>，高</w:t>
            </w:r>
            <w:r>
              <w:rPr>
                <w:rFonts w:ascii="宋体" w:hAnsi="宋体" w:cs="宋体"/>
                <w:color w:val="000000"/>
                <w:kern w:val="0"/>
              </w:rPr>
              <w:t>110mm</w:t>
            </w:r>
            <w:r>
              <w:rPr>
                <w:rFonts w:ascii="宋体" w:hAnsi="宋体" w:cs="宋体" w:hint="eastAsia"/>
                <w:color w:val="000000"/>
                <w:kern w:val="0"/>
              </w:rPr>
              <w:t>；底座Φ</w:t>
            </w:r>
            <w:r>
              <w:rPr>
                <w:rFonts w:ascii="宋体" w:hAnsi="宋体" w:cs="宋体"/>
                <w:color w:val="000000"/>
                <w:kern w:val="0"/>
              </w:rPr>
              <w:t>85mm</w:t>
            </w:r>
            <w:r>
              <w:rPr>
                <w:rFonts w:ascii="宋体" w:hAnsi="宋体" w:cs="宋体" w:hint="eastAsia"/>
                <w:color w:val="000000"/>
                <w:kern w:val="0"/>
              </w:rPr>
              <w:t>，高约</w:t>
            </w:r>
            <w:r>
              <w:rPr>
                <w:rFonts w:ascii="宋体" w:hAnsi="宋体" w:cs="宋体"/>
                <w:color w:val="000000"/>
                <w:kern w:val="0"/>
              </w:rPr>
              <w:t>13mm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小灯座</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小灯座由底板、接线柱，灯座组成，产品符合</w:t>
            </w:r>
            <w:r>
              <w:rPr>
                <w:rFonts w:ascii="宋体" w:hAnsi="宋体" w:cs="宋体"/>
                <w:color w:val="000000"/>
                <w:kern w:val="0"/>
              </w:rPr>
              <w:t>JY116</w:t>
            </w:r>
            <w:r>
              <w:rPr>
                <w:rFonts w:ascii="宋体" w:hAnsi="宋体" w:cs="宋体" w:hint="eastAsia"/>
                <w:color w:val="000000"/>
                <w:kern w:val="0"/>
              </w:rPr>
              <w:t>－</w:t>
            </w:r>
            <w:r>
              <w:rPr>
                <w:rFonts w:ascii="宋体" w:hAnsi="宋体" w:cs="宋体"/>
                <w:color w:val="000000"/>
                <w:kern w:val="0"/>
              </w:rPr>
              <w:t>82</w:t>
            </w:r>
            <w:r>
              <w:rPr>
                <w:rFonts w:ascii="宋体" w:hAnsi="宋体" w:cs="宋体" w:hint="eastAsia"/>
                <w:color w:val="000000"/>
                <w:kern w:val="0"/>
              </w:rPr>
              <w:t>《小灯座》的要求</w:t>
            </w:r>
            <w:r>
              <w:rPr>
                <w:rFonts w:ascii="宋体" w:hAnsi="宋体" w:cs="宋体"/>
                <w:color w:val="000000"/>
                <w:kern w:val="0"/>
              </w:rPr>
              <w:t xml:space="preserve">  </w:t>
            </w:r>
            <w:r>
              <w:rPr>
                <w:rFonts w:ascii="宋体" w:hAnsi="宋体" w:cs="宋体" w:hint="eastAsia"/>
                <w:color w:val="000000"/>
                <w:kern w:val="0"/>
              </w:rPr>
              <w:t>螺口</w:t>
            </w:r>
            <w:r>
              <w:rPr>
                <w:rFonts w:ascii="宋体" w:hAnsi="宋体" w:cs="宋体"/>
                <w:color w:val="000000"/>
                <w:kern w:val="0"/>
              </w:rPr>
              <w:t>,</w:t>
            </w:r>
            <w:r>
              <w:rPr>
                <w:rFonts w:ascii="宋体" w:hAnsi="宋体" w:cs="宋体" w:hint="eastAsia"/>
                <w:color w:val="000000"/>
                <w:kern w:val="0"/>
              </w:rPr>
              <w:t>螺母</w:t>
            </w:r>
            <w:r>
              <w:rPr>
                <w:rFonts w:ascii="宋体" w:hAnsi="宋体" w:cs="宋体"/>
                <w:color w:val="000000"/>
                <w:kern w:val="0"/>
              </w:rPr>
              <w:t>,</w:t>
            </w:r>
            <w:r>
              <w:rPr>
                <w:rFonts w:ascii="宋体" w:hAnsi="宋体" w:cs="宋体" w:hint="eastAsia"/>
                <w:color w:val="000000"/>
                <w:kern w:val="0"/>
              </w:rPr>
              <w:t>连接片均为铜质</w:t>
            </w:r>
            <w:r>
              <w:rPr>
                <w:rFonts w:ascii="宋体" w:hAnsi="宋体" w:cs="宋体"/>
                <w:color w:val="000000"/>
                <w:kern w:val="0"/>
              </w:rPr>
              <w:t>,</w:t>
            </w:r>
            <w:r>
              <w:rPr>
                <w:rFonts w:ascii="宋体" w:hAnsi="宋体" w:cs="宋体" w:hint="eastAsia"/>
                <w:color w:val="000000"/>
                <w:kern w:val="0"/>
              </w:rPr>
              <w:t>接线柱防脱</w:t>
            </w:r>
            <w:r>
              <w:rPr>
                <w:rFonts w:ascii="宋体" w:hAnsi="宋体" w:cs="宋体"/>
                <w:color w:val="000000"/>
                <w:kern w:val="0"/>
              </w:rPr>
              <w:t>,</w:t>
            </w:r>
            <w:r>
              <w:rPr>
                <w:rFonts w:ascii="宋体" w:hAnsi="宋体" w:cs="宋体" w:hint="eastAsia"/>
                <w:color w:val="000000"/>
                <w:kern w:val="0"/>
              </w:rPr>
              <w:t>不可拧下</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单刀开关</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适用于教学演示实验和学生分组实验用的教学开关，开关的最高工作电压</w:t>
            </w:r>
            <w:r>
              <w:rPr>
                <w:rFonts w:ascii="宋体" w:hAnsi="宋体" w:cs="宋体"/>
                <w:color w:val="000000"/>
                <w:kern w:val="0"/>
              </w:rPr>
              <w:t>36V</w:t>
            </w:r>
            <w:r>
              <w:rPr>
                <w:rFonts w:ascii="宋体" w:hAnsi="宋体" w:cs="宋体" w:hint="eastAsia"/>
                <w:color w:val="000000"/>
                <w:kern w:val="0"/>
              </w:rPr>
              <w:t>，额定工作电流</w:t>
            </w:r>
            <w:r>
              <w:rPr>
                <w:rFonts w:ascii="宋体" w:hAnsi="宋体" w:cs="宋体"/>
                <w:color w:val="000000"/>
                <w:kern w:val="0"/>
              </w:rPr>
              <w:t>6A</w:t>
            </w:r>
            <w:r>
              <w:rPr>
                <w:rFonts w:ascii="宋体" w:hAnsi="宋体" w:cs="宋体" w:hint="eastAsia"/>
                <w:color w:val="000000"/>
                <w:kern w:val="0"/>
              </w:rPr>
              <w:t>。开关支撑架为磷铜制作</w:t>
            </w:r>
            <w:r>
              <w:rPr>
                <w:rFonts w:ascii="宋体" w:hAnsi="宋体" w:cs="宋体"/>
                <w:color w:val="000000"/>
                <w:kern w:val="0"/>
              </w:rPr>
              <w:t>,</w:t>
            </w:r>
            <w:r>
              <w:rPr>
                <w:rFonts w:ascii="宋体" w:hAnsi="宋体" w:cs="宋体" w:hint="eastAsia"/>
                <w:color w:val="000000"/>
                <w:kern w:val="0"/>
              </w:rPr>
              <w:t>开关闸刀</w:t>
            </w:r>
            <w:r>
              <w:rPr>
                <w:rFonts w:ascii="宋体" w:hAnsi="宋体" w:cs="宋体"/>
                <w:color w:val="000000"/>
                <w:kern w:val="0"/>
              </w:rPr>
              <w:t>,</w:t>
            </w:r>
            <w:r>
              <w:rPr>
                <w:rFonts w:ascii="宋体" w:hAnsi="宋体" w:cs="宋体" w:hint="eastAsia"/>
                <w:color w:val="000000"/>
                <w:kern w:val="0"/>
              </w:rPr>
              <w:t>接线柱及垫片为铜质，闸刀的宽度小于</w:t>
            </w:r>
            <w:r>
              <w:rPr>
                <w:rFonts w:ascii="宋体" w:hAnsi="宋体" w:cs="宋体"/>
                <w:color w:val="000000"/>
                <w:kern w:val="0"/>
              </w:rPr>
              <w:t>7mm</w:t>
            </w:r>
            <w:r>
              <w:rPr>
                <w:rFonts w:ascii="宋体" w:hAnsi="宋体" w:cs="宋体" w:hint="eastAsia"/>
                <w:color w:val="000000"/>
                <w:kern w:val="0"/>
              </w:rPr>
              <w:t>，闸刀厚度不小于</w:t>
            </w:r>
            <w:r>
              <w:rPr>
                <w:rFonts w:ascii="宋体" w:hAnsi="宋体" w:cs="宋体"/>
                <w:color w:val="000000"/>
                <w:kern w:val="0"/>
              </w:rPr>
              <w:t>0.7mm.</w:t>
            </w:r>
            <w:r>
              <w:rPr>
                <w:rFonts w:ascii="宋体" w:hAnsi="宋体" w:cs="宋体" w:hint="eastAsia"/>
                <w:color w:val="000000"/>
                <w:kern w:val="0"/>
              </w:rPr>
              <w:t>接线柱直径</w:t>
            </w:r>
            <w:r>
              <w:rPr>
                <w:rFonts w:ascii="宋体" w:hAnsi="宋体" w:cs="宋体"/>
                <w:color w:val="000000"/>
                <w:kern w:val="0"/>
              </w:rPr>
              <w:t>4mm</w:t>
            </w:r>
            <w:r>
              <w:rPr>
                <w:rFonts w:ascii="宋体" w:hAnsi="宋体" w:cs="宋体" w:hint="eastAsia"/>
                <w:color w:val="000000"/>
                <w:kern w:val="0"/>
              </w:rPr>
              <w:t>，有效行程不小于</w:t>
            </w:r>
            <w:r>
              <w:rPr>
                <w:rFonts w:ascii="宋体" w:hAnsi="宋体" w:cs="宋体"/>
                <w:color w:val="000000"/>
                <w:kern w:val="0"/>
              </w:rPr>
              <w:t>4mm</w:t>
            </w:r>
            <w:r>
              <w:rPr>
                <w:rFonts w:ascii="宋体" w:hAnsi="宋体" w:cs="宋体" w:hint="eastAsia"/>
                <w:color w:val="000000"/>
                <w:kern w:val="0"/>
              </w:rPr>
              <w:t>。开关应具有足够的强度。</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滑动变阻器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20</w:t>
            </w:r>
            <w:r>
              <w:rPr>
                <w:rFonts w:ascii="宋体" w:hAnsi="宋体" w:cs="宋体" w:hint="eastAsia"/>
                <w:color w:val="000000"/>
                <w:kern w:val="0"/>
              </w:rPr>
              <w:t>Ω，</w:t>
            </w:r>
            <w:r>
              <w:rPr>
                <w:rFonts w:ascii="宋体" w:hAnsi="宋体" w:cs="宋体"/>
                <w:color w:val="000000"/>
                <w:kern w:val="0"/>
              </w:rPr>
              <w:t>2A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、产品由线绕瓷管、滑动头、滑杆、支架、接线柱等主要部件组成。有氧化膜绝缘层的铜镍合金电阻丝密绕在瓷管上。</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、变阻器电阻值误差不超过±</w:t>
            </w:r>
            <w:r>
              <w:rPr>
                <w:rFonts w:ascii="宋体" w:hAnsi="宋体" w:cs="宋体"/>
                <w:color w:val="000000"/>
                <w:kern w:val="0"/>
              </w:rPr>
              <w:t>10%</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、变阻器能在环境温度</w:t>
            </w:r>
            <w:r>
              <w:rPr>
                <w:rFonts w:ascii="宋体" w:hAnsi="宋体" w:cs="宋体"/>
                <w:color w:val="000000"/>
                <w:kern w:val="0"/>
              </w:rPr>
              <w:t>-10</w:t>
            </w:r>
            <w:r>
              <w:rPr>
                <w:rFonts w:ascii="宋体" w:hAnsi="宋体" w:cs="宋体" w:hint="eastAsia"/>
                <w:color w:val="000000"/>
                <w:kern w:val="0"/>
              </w:rPr>
              <w:t>℃至</w:t>
            </w:r>
            <w:r>
              <w:rPr>
                <w:rFonts w:ascii="宋体" w:hAnsi="宋体" w:cs="宋体"/>
                <w:color w:val="000000"/>
                <w:kern w:val="0"/>
              </w:rPr>
              <w:t>+40</w:t>
            </w:r>
            <w:r>
              <w:rPr>
                <w:rFonts w:ascii="宋体" w:hAnsi="宋体" w:cs="宋体" w:hint="eastAsia"/>
                <w:color w:val="000000"/>
                <w:kern w:val="0"/>
              </w:rPr>
              <w:t>℃，相对湿度不大于</w:t>
            </w:r>
            <w:r>
              <w:rPr>
                <w:rFonts w:ascii="宋体" w:hAnsi="宋体" w:cs="宋体"/>
                <w:color w:val="000000"/>
                <w:kern w:val="0"/>
              </w:rPr>
              <w:t>85%</w:t>
            </w:r>
            <w:r>
              <w:rPr>
                <w:rFonts w:ascii="宋体" w:hAnsi="宋体" w:cs="宋体" w:hint="eastAsia"/>
                <w:color w:val="000000"/>
                <w:kern w:val="0"/>
              </w:rPr>
              <w:t>的条件下连续工作。</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滑动变阻器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Ω，</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、产品由线绕瓷管、滑动头、滑杆、支架、接线柱等主要部件组成。有氧化膜绝缘层的铜镍合金电阻丝密绕在瓷管上。</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、变阻器电阻值误差不超过±</w:t>
            </w:r>
            <w:r>
              <w:rPr>
                <w:rFonts w:ascii="宋体" w:hAnsi="宋体" w:cs="宋体"/>
                <w:color w:val="000000"/>
                <w:kern w:val="0"/>
              </w:rPr>
              <w:t>10%</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、变阻器能在环境温度</w:t>
            </w:r>
            <w:r>
              <w:rPr>
                <w:rFonts w:ascii="宋体" w:hAnsi="宋体" w:cs="宋体"/>
                <w:color w:val="000000"/>
                <w:kern w:val="0"/>
              </w:rPr>
              <w:t>-10</w:t>
            </w:r>
            <w:r>
              <w:rPr>
                <w:rFonts w:ascii="宋体" w:hAnsi="宋体" w:cs="宋体" w:hint="eastAsia"/>
                <w:color w:val="000000"/>
                <w:kern w:val="0"/>
              </w:rPr>
              <w:t>℃至</w:t>
            </w:r>
            <w:r>
              <w:rPr>
                <w:rFonts w:ascii="宋体" w:hAnsi="宋体" w:cs="宋体"/>
                <w:color w:val="000000"/>
                <w:kern w:val="0"/>
              </w:rPr>
              <w:t>+40</w:t>
            </w:r>
            <w:r>
              <w:rPr>
                <w:rFonts w:ascii="宋体" w:hAnsi="宋体" w:cs="宋体" w:hint="eastAsia"/>
                <w:color w:val="000000"/>
                <w:kern w:val="0"/>
              </w:rPr>
              <w:t>℃，相对湿度不大于</w:t>
            </w:r>
            <w:r>
              <w:rPr>
                <w:rFonts w:ascii="宋体" w:hAnsi="宋体" w:cs="宋体"/>
                <w:color w:val="000000"/>
                <w:kern w:val="0"/>
              </w:rPr>
              <w:t>85%</w:t>
            </w:r>
            <w:r>
              <w:rPr>
                <w:rFonts w:ascii="宋体" w:hAnsi="宋体" w:cs="宋体" w:hint="eastAsia"/>
                <w:color w:val="000000"/>
                <w:kern w:val="0"/>
              </w:rPr>
              <w:t>的条件下连续工作。</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滑动变阻器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200</w:t>
            </w:r>
            <w:r>
              <w:rPr>
                <w:rFonts w:ascii="宋体" w:hAnsi="宋体" w:cs="宋体" w:hint="eastAsia"/>
                <w:color w:val="000000"/>
                <w:kern w:val="0"/>
              </w:rPr>
              <w:t>Ω、</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25A</w:t>
            </w:r>
            <w:r>
              <w:rPr>
                <w:rFonts w:ascii="宋体" w:hAnsi="宋体" w:cs="宋体" w:hint="eastAsia"/>
                <w:color w:val="000000"/>
                <w:kern w:val="0"/>
              </w:rPr>
              <w:t>。产品主要由线绕瓷管、滑动头、滑杆、支架、接线柱等部件组成。线绕瓷管用有氧化膜绝缘层的铜镍合金电阻丝密绕在瓷管上构成；滑动头电刷采用</w:t>
            </w:r>
            <w:r>
              <w:rPr>
                <w:rFonts w:ascii="宋体" w:hAnsi="宋体" w:cs="宋体"/>
                <w:color w:val="000000"/>
                <w:kern w:val="0"/>
              </w:rPr>
              <w:t>0.5mm</w:t>
            </w:r>
            <w:r>
              <w:rPr>
                <w:rFonts w:ascii="宋体" w:hAnsi="宋体" w:cs="宋体" w:hint="eastAsia"/>
                <w:color w:val="000000"/>
                <w:kern w:val="0"/>
              </w:rPr>
              <w:t>厚的钢板成型，滑片宽度</w:t>
            </w:r>
            <w:r>
              <w:rPr>
                <w:rFonts w:ascii="宋体" w:hAnsi="宋体" w:cs="宋体"/>
                <w:color w:val="000000"/>
                <w:kern w:val="0"/>
              </w:rPr>
              <w:t>14mm</w:t>
            </w:r>
            <w:r>
              <w:rPr>
                <w:rFonts w:ascii="宋体" w:hAnsi="宋体" w:cs="宋体" w:hint="eastAsia"/>
                <w:color w:val="000000"/>
                <w:kern w:val="0"/>
              </w:rPr>
              <w:t>；滑杆采用不小于Φ</w:t>
            </w:r>
            <w:r>
              <w:rPr>
                <w:rFonts w:ascii="宋体" w:hAnsi="宋体" w:cs="宋体"/>
                <w:color w:val="000000"/>
                <w:kern w:val="0"/>
              </w:rPr>
              <w:t>6mm</w:t>
            </w:r>
            <w:r>
              <w:rPr>
                <w:rFonts w:ascii="宋体" w:hAnsi="宋体" w:cs="宋体" w:hint="eastAsia"/>
                <w:color w:val="000000"/>
                <w:kern w:val="0"/>
              </w:rPr>
              <w:t>的圆钢制作，滑杆总长度约</w:t>
            </w:r>
            <w:r>
              <w:rPr>
                <w:rFonts w:ascii="宋体" w:hAnsi="宋体" w:cs="宋体"/>
                <w:color w:val="000000"/>
                <w:kern w:val="0"/>
              </w:rPr>
              <w:t>300mm</w:t>
            </w:r>
            <w:r>
              <w:rPr>
                <w:rFonts w:ascii="宋体" w:hAnsi="宋体" w:cs="宋体" w:hint="eastAsia"/>
                <w:color w:val="000000"/>
                <w:kern w:val="0"/>
              </w:rPr>
              <w:t>；支架采用</w:t>
            </w:r>
            <w:r>
              <w:rPr>
                <w:rFonts w:ascii="宋体" w:hAnsi="宋体" w:cs="宋体"/>
                <w:color w:val="000000"/>
                <w:kern w:val="0"/>
              </w:rPr>
              <w:t>1mm</w:t>
            </w:r>
            <w:r>
              <w:rPr>
                <w:rFonts w:ascii="宋体" w:hAnsi="宋体" w:cs="宋体" w:hint="eastAsia"/>
                <w:color w:val="000000"/>
                <w:kern w:val="0"/>
              </w:rPr>
              <w:t>厚的冷轧板成型。产品外形尺寸约：</w:t>
            </w:r>
            <w:r>
              <w:rPr>
                <w:rFonts w:ascii="宋体" w:hAnsi="宋体" w:cs="宋体"/>
                <w:color w:val="000000"/>
                <w:kern w:val="0"/>
              </w:rPr>
              <w:t>320</w:t>
            </w:r>
            <w:r>
              <w:rPr>
                <w:rFonts w:ascii="宋体" w:hAnsi="宋体" w:cs="宋体" w:hint="eastAsia"/>
                <w:color w:val="000000"/>
                <w:kern w:val="0"/>
              </w:rPr>
              <w:t>×</w:t>
            </w:r>
            <w:r>
              <w:rPr>
                <w:rFonts w:ascii="宋体" w:hAnsi="宋体" w:cs="宋体"/>
                <w:color w:val="000000"/>
                <w:kern w:val="0"/>
              </w:rPr>
              <w:t>90</w:t>
            </w:r>
            <w:r>
              <w:rPr>
                <w:rFonts w:ascii="宋体" w:hAnsi="宋体" w:cs="宋体" w:hint="eastAsia"/>
                <w:color w:val="000000"/>
                <w:kern w:val="0"/>
              </w:rPr>
              <w:t>×</w:t>
            </w:r>
            <w:r>
              <w:rPr>
                <w:rFonts w:ascii="宋体" w:hAnsi="宋体" w:cs="宋体"/>
                <w:color w:val="000000"/>
                <w:kern w:val="0"/>
              </w:rPr>
              <w:t>140mm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电阻定律演示器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底板规格：喷塑钢板</w:t>
            </w:r>
            <w:r>
              <w:rPr>
                <w:rFonts w:ascii="宋体" w:hAnsi="宋体" w:cs="宋体"/>
                <w:color w:val="000000"/>
                <w:kern w:val="0"/>
              </w:rPr>
              <w:t>1050mm</w:t>
            </w:r>
            <w:r>
              <w:rPr>
                <w:rFonts w:ascii="宋体" w:hAnsi="宋体" w:cs="宋体" w:hint="eastAsia"/>
                <w:color w:val="000000"/>
                <w:kern w:val="0"/>
              </w:rPr>
              <w:t>×</w:t>
            </w:r>
            <w:r>
              <w:rPr>
                <w:rFonts w:ascii="宋体" w:hAnsi="宋体" w:cs="宋体"/>
                <w:color w:val="000000"/>
                <w:kern w:val="0"/>
              </w:rPr>
              <w:t>180mm</w:t>
            </w:r>
            <w:r>
              <w:rPr>
                <w:rFonts w:ascii="宋体" w:hAnsi="宋体" w:cs="宋体" w:hint="eastAsia"/>
                <w:color w:val="000000"/>
                <w:kern w:val="0"/>
              </w:rPr>
              <w:t>×</w:t>
            </w:r>
            <w:r>
              <w:rPr>
                <w:rFonts w:ascii="宋体" w:hAnsi="宋体" w:cs="宋体"/>
                <w:color w:val="000000"/>
                <w:kern w:val="0"/>
              </w:rPr>
              <w:t>20mm</w:t>
            </w:r>
            <w:r>
              <w:rPr>
                <w:rFonts w:ascii="宋体" w:hAnsi="宋体" w:cs="宋体" w:hint="eastAsia"/>
                <w:color w:val="000000"/>
                <w:kern w:val="0"/>
              </w:rPr>
              <w:t>，三种金属导线</w:t>
            </w:r>
            <w:r>
              <w:rPr>
                <w:rFonts w:ascii="宋体" w:hAnsi="宋体" w:cs="宋体"/>
                <w:color w:val="000000"/>
                <w:kern w:val="0"/>
              </w:rPr>
              <w:t>,</w:t>
            </w:r>
            <w:r>
              <w:rPr>
                <w:rFonts w:ascii="宋体" w:hAnsi="宋体" w:cs="宋体" w:hint="eastAsia"/>
                <w:color w:val="000000"/>
                <w:kern w:val="0"/>
              </w:rPr>
              <w:t>一共</w:t>
            </w:r>
            <w:r>
              <w:rPr>
                <w:rFonts w:ascii="宋体" w:hAnsi="宋体" w:cs="宋体"/>
                <w:color w:val="000000"/>
                <w:kern w:val="0"/>
              </w:rPr>
              <w:t>5</w:t>
            </w:r>
            <w:r>
              <w:rPr>
                <w:rFonts w:ascii="宋体" w:hAnsi="宋体" w:cs="宋体" w:hint="eastAsia"/>
                <w:color w:val="000000"/>
                <w:kern w:val="0"/>
              </w:rPr>
              <w:t>根</w:t>
            </w:r>
            <w:r>
              <w:rPr>
                <w:rFonts w:ascii="宋体" w:hAnsi="宋体" w:cs="宋体"/>
                <w:color w:val="000000"/>
                <w:kern w:val="0"/>
              </w:rPr>
              <w:t>,</w:t>
            </w:r>
            <w:r>
              <w:rPr>
                <w:rFonts w:ascii="宋体" w:hAnsi="宋体" w:cs="宋体" w:hint="eastAsia"/>
                <w:color w:val="000000"/>
                <w:kern w:val="0"/>
              </w:rPr>
              <w:t>分别为：康铜（Φ</w:t>
            </w:r>
            <w:r>
              <w:rPr>
                <w:rFonts w:ascii="宋体" w:hAnsi="宋体" w:cs="宋体"/>
                <w:color w:val="000000"/>
                <w:kern w:val="0"/>
              </w:rPr>
              <w:t>0.5mm</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根</w:t>
            </w:r>
            <w:r>
              <w:rPr>
                <w:rFonts w:ascii="宋体" w:hAnsi="宋体" w:cs="宋体"/>
                <w:color w:val="000000"/>
                <w:kern w:val="0"/>
              </w:rPr>
              <w:t>1m</w:t>
            </w:r>
            <w:r>
              <w:rPr>
                <w:rFonts w:ascii="宋体" w:hAnsi="宋体" w:cs="宋体" w:hint="eastAsia"/>
                <w:color w:val="000000"/>
                <w:kern w:val="0"/>
              </w:rPr>
              <w:t>，碳钢丝（Φ</w:t>
            </w:r>
            <w:r>
              <w:rPr>
                <w:rFonts w:ascii="宋体" w:hAnsi="宋体" w:cs="宋体"/>
                <w:color w:val="000000"/>
                <w:kern w:val="0"/>
              </w:rPr>
              <w:t>0.5mm</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根</w:t>
            </w:r>
            <w:r>
              <w:rPr>
                <w:rFonts w:ascii="宋体" w:hAnsi="宋体" w:cs="宋体"/>
                <w:color w:val="000000"/>
                <w:kern w:val="0"/>
              </w:rPr>
              <w:t>1m</w:t>
            </w:r>
            <w:r>
              <w:rPr>
                <w:rFonts w:ascii="宋体" w:hAnsi="宋体" w:cs="宋体" w:hint="eastAsia"/>
                <w:color w:val="000000"/>
                <w:kern w:val="0"/>
              </w:rPr>
              <w:t>，镍铬丝（Φ</w:t>
            </w:r>
            <w:r>
              <w:rPr>
                <w:rFonts w:ascii="宋体" w:hAnsi="宋体" w:cs="宋体"/>
                <w:color w:val="000000"/>
                <w:kern w:val="0"/>
              </w:rPr>
              <w:t>0.5mm</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根</w:t>
            </w:r>
            <w:r>
              <w:rPr>
                <w:rFonts w:ascii="宋体" w:hAnsi="宋体" w:cs="宋体"/>
                <w:color w:val="000000"/>
                <w:kern w:val="0"/>
              </w:rPr>
              <w:t>1m,</w:t>
            </w:r>
            <w:r>
              <w:rPr>
                <w:rFonts w:ascii="宋体" w:hAnsi="宋体" w:cs="宋体" w:hint="eastAsia"/>
                <w:color w:val="000000"/>
                <w:kern w:val="0"/>
              </w:rPr>
              <w:t>镍铬丝（Φ</w:t>
            </w:r>
            <w:r>
              <w:rPr>
                <w:rFonts w:ascii="宋体" w:hAnsi="宋体" w:cs="宋体"/>
                <w:color w:val="000000"/>
                <w:kern w:val="0"/>
              </w:rPr>
              <w:t>0.5mm</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根</w:t>
            </w:r>
            <w:r>
              <w:rPr>
                <w:rFonts w:ascii="宋体" w:hAnsi="宋体" w:cs="宋体"/>
                <w:color w:val="000000"/>
                <w:kern w:val="0"/>
              </w:rPr>
              <w:t>0.5m,</w:t>
            </w:r>
            <w:r>
              <w:rPr>
                <w:rFonts w:ascii="宋体" w:hAnsi="宋体" w:cs="宋体" w:hint="eastAsia"/>
                <w:color w:val="000000"/>
                <w:kern w:val="0"/>
              </w:rPr>
              <w:t>镍铬丝（Φ</w:t>
            </w:r>
            <w:r>
              <w:rPr>
                <w:rFonts w:ascii="宋体" w:hAnsi="宋体" w:cs="宋体"/>
                <w:color w:val="000000"/>
                <w:kern w:val="0"/>
              </w:rPr>
              <w:t>0.7mm</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根</w:t>
            </w:r>
            <w:r>
              <w:rPr>
                <w:rFonts w:ascii="宋体" w:hAnsi="宋体" w:cs="宋体"/>
                <w:color w:val="000000"/>
                <w:kern w:val="0"/>
              </w:rPr>
              <w:t>1m</w:t>
            </w:r>
            <w:r>
              <w:rPr>
                <w:rFonts w:ascii="宋体" w:hAnsi="宋体" w:cs="宋体" w:hint="eastAsia"/>
                <w:color w:val="000000"/>
                <w:kern w:val="0"/>
              </w:rPr>
              <w:t>。铜连接片（</w:t>
            </w:r>
            <w:r>
              <w:rPr>
                <w:rFonts w:ascii="宋体" w:hAnsi="宋体" w:cs="宋体"/>
                <w:color w:val="000000"/>
                <w:kern w:val="0"/>
              </w:rPr>
              <w:t>3</w:t>
            </w:r>
            <w:r>
              <w:rPr>
                <w:rFonts w:ascii="宋体" w:hAnsi="宋体" w:cs="宋体" w:hint="eastAsia"/>
                <w:color w:val="000000"/>
                <w:kern w:val="0"/>
              </w:rPr>
              <w:t>个），</w:t>
            </w:r>
            <w:r>
              <w:rPr>
                <w:rFonts w:ascii="宋体" w:hAnsi="宋体" w:cs="宋体"/>
                <w:color w:val="000000"/>
                <w:kern w:val="0"/>
              </w:rPr>
              <w:t>10</w:t>
            </w:r>
            <w:r>
              <w:rPr>
                <w:rFonts w:ascii="宋体" w:hAnsi="宋体" w:cs="宋体" w:hint="eastAsia"/>
                <w:color w:val="000000"/>
                <w:kern w:val="0"/>
              </w:rPr>
              <w:t>个</w:t>
            </w:r>
            <w:r>
              <w:rPr>
                <w:rFonts w:ascii="宋体" w:hAnsi="宋体" w:cs="宋体"/>
                <w:color w:val="000000"/>
                <w:kern w:val="0"/>
              </w:rPr>
              <w:t>6mm</w:t>
            </w:r>
            <w:r>
              <w:rPr>
                <w:rFonts w:ascii="宋体" w:hAnsi="宋体" w:cs="宋体" w:hint="eastAsia"/>
                <w:color w:val="000000"/>
                <w:kern w:val="0"/>
              </w:rPr>
              <w:t>大接线柱组成</w:t>
            </w:r>
            <w:r>
              <w:rPr>
                <w:rFonts w:ascii="宋体" w:hAnsi="宋体" w:cs="宋体"/>
                <w:color w:val="000000"/>
                <w:kern w:val="0"/>
              </w:rPr>
              <w:t>,</w:t>
            </w:r>
            <w:r>
              <w:rPr>
                <w:rFonts w:ascii="宋体" w:hAnsi="宋体" w:cs="宋体" w:hint="eastAsia"/>
                <w:color w:val="000000"/>
                <w:kern w:val="0"/>
              </w:rPr>
              <w:t>底板后面带支撑架。</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电阻定律实验器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由底板：喷塑钢板，规格：</w:t>
            </w:r>
            <w:r>
              <w:rPr>
                <w:rFonts w:ascii="宋体" w:hAnsi="宋体" w:cs="宋体"/>
                <w:color w:val="000000"/>
                <w:kern w:val="0"/>
              </w:rPr>
              <w:t>560mm</w:t>
            </w:r>
            <w:r>
              <w:rPr>
                <w:rFonts w:ascii="宋体" w:hAnsi="宋体" w:cs="宋体" w:hint="eastAsia"/>
                <w:color w:val="000000"/>
                <w:kern w:val="0"/>
              </w:rPr>
              <w:t>×</w:t>
            </w:r>
            <w:r>
              <w:rPr>
                <w:rFonts w:ascii="宋体" w:hAnsi="宋体" w:cs="宋体"/>
                <w:color w:val="000000"/>
                <w:kern w:val="0"/>
              </w:rPr>
              <w:t>180mm</w:t>
            </w:r>
            <w:r>
              <w:rPr>
                <w:rFonts w:ascii="宋体" w:hAnsi="宋体" w:cs="宋体" w:hint="eastAsia"/>
                <w:color w:val="000000"/>
                <w:kern w:val="0"/>
              </w:rPr>
              <w:t>×</w:t>
            </w:r>
            <w:r>
              <w:rPr>
                <w:rFonts w:ascii="宋体" w:hAnsi="宋体" w:cs="宋体"/>
                <w:color w:val="000000"/>
                <w:kern w:val="0"/>
              </w:rPr>
              <w:t>20mm</w:t>
            </w:r>
            <w:r>
              <w:rPr>
                <w:rFonts w:ascii="宋体" w:hAnsi="宋体" w:cs="宋体" w:hint="eastAsia"/>
                <w:color w:val="000000"/>
                <w:kern w:val="0"/>
              </w:rPr>
              <w:t>。三种金属导线分别为：康铜（Φ</w:t>
            </w:r>
            <w:r>
              <w:rPr>
                <w:rFonts w:ascii="宋体" w:hAnsi="宋体" w:cs="宋体"/>
                <w:color w:val="000000"/>
                <w:kern w:val="0"/>
              </w:rPr>
              <w:t>0.5mm</w:t>
            </w:r>
            <w:r>
              <w:rPr>
                <w:rFonts w:ascii="宋体" w:hAnsi="宋体" w:cs="宋体" w:hint="eastAsia"/>
                <w:color w:val="000000"/>
                <w:kern w:val="0"/>
              </w:rPr>
              <w:t>），碳钢丝（Φ</w:t>
            </w:r>
            <w:r>
              <w:rPr>
                <w:rFonts w:ascii="宋体" w:hAnsi="宋体" w:cs="宋体"/>
                <w:color w:val="000000"/>
                <w:kern w:val="0"/>
              </w:rPr>
              <w:t>0.5mm</w:t>
            </w:r>
            <w:r>
              <w:rPr>
                <w:rFonts w:ascii="宋体" w:hAnsi="宋体" w:cs="宋体" w:hint="eastAsia"/>
                <w:color w:val="000000"/>
                <w:kern w:val="0"/>
              </w:rPr>
              <w:t>）镍铬丝（Φ</w:t>
            </w:r>
            <w:r>
              <w:rPr>
                <w:rFonts w:ascii="宋体" w:hAnsi="宋体" w:cs="宋体"/>
                <w:color w:val="000000"/>
                <w:kern w:val="0"/>
              </w:rPr>
              <w:t>0.5mm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条。铜连接片（</w:t>
            </w:r>
            <w:r>
              <w:rPr>
                <w:rFonts w:ascii="宋体" w:hAnsi="宋体" w:cs="宋体"/>
                <w:color w:val="000000"/>
                <w:kern w:val="0"/>
              </w:rPr>
              <w:t>2</w:t>
            </w:r>
            <w:r>
              <w:rPr>
                <w:rFonts w:ascii="宋体" w:hAnsi="宋体" w:cs="宋体" w:hint="eastAsia"/>
                <w:color w:val="000000"/>
                <w:kern w:val="0"/>
              </w:rPr>
              <w:t>个），</w:t>
            </w:r>
            <w:r>
              <w:rPr>
                <w:rFonts w:ascii="宋体" w:hAnsi="宋体" w:cs="宋体"/>
                <w:color w:val="000000"/>
                <w:kern w:val="0"/>
              </w:rPr>
              <w:t>8</w:t>
            </w:r>
            <w:r>
              <w:rPr>
                <w:rFonts w:ascii="宋体" w:hAnsi="宋体" w:cs="宋体" w:hint="eastAsia"/>
                <w:color w:val="000000"/>
                <w:kern w:val="0"/>
              </w:rPr>
              <w:t>个</w:t>
            </w:r>
            <w:r>
              <w:rPr>
                <w:rFonts w:ascii="宋体" w:hAnsi="宋体" w:cs="宋体"/>
                <w:color w:val="000000"/>
                <w:kern w:val="0"/>
              </w:rPr>
              <w:t>6mm</w:t>
            </w:r>
            <w:r>
              <w:rPr>
                <w:rFonts w:ascii="宋体" w:hAnsi="宋体" w:cs="宋体" w:hint="eastAsia"/>
                <w:color w:val="000000"/>
                <w:kern w:val="0"/>
              </w:rPr>
              <w:t>大接线柱组成</w:t>
            </w:r>
            <w:r>
              <w:rPr>
                <w:rFonts w:ascii="宋体" w:hAnsi="宋体" w:cs="宋体"/>
                <w:color w:val="000000"/>
                <w:kern w:val="0"/>
              </w:rPr>
              <w:t>,</w:t>
            </w:r>
            <w:r>
              <w:rPr>
                <w:rFonts w:ascii="宋体" w:hAnsi="宋体" w:cs="宋体" w:hint="eastAsia"/>
                <w:color w:val="000000"/>
                <w:kern w:val="0"/>
              </w:rPr>
              <w:t>底板后面带支撑架。</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演示线路实验板</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高中演示组，纸箱包装：外形尺寸：</w:t>
            </w:r>
            <w:r>
              <w:rPr>
                <w:rFonts w:ascii="宋体" w:hAnsi="宋体" w:cs="宋体"/>
                <w:color w:val="000000"/>
                <w:kern w:val="0"/>
              </w:rPr>
              <w:t>530mm</w:t>
            </w:r>
            <w:r>
              <w:rPr>
                <w:rFonts w:ascii="宋体" w:hAnsi="宋体" w:cs="宋体" w:hint="eastAsia"/>
                <w:color w:val="000000"/>
                <w:kern w:val="0"/>
              </w:rPr>
              <w:t>×</w:t>
            </w:r>
            <w:r>
              <w:rPr>
                <w:rFonts w:ascii="宋体" w:hAnsi="宋体" w:cs="宋体"/>
                <w:color w:val="000000"/>
                <w:kern w:val="0"/>
              </w:rPr>
              <w:t>380mm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，底板（</w:t>
            </w:r>
            <w:r>
              <w:rPr>
                <w:rFonts w:ascii="宋体" w:hAnsi="宋体" w:cs="宋体"/>
                <w:color w:val="000000"/>
                <w:kern w:val="0"/>
              </w:rPr>
              <w:t>6</w:t>
            </w:r>
            <w:r>
              <w:rPr>
                <w:rFonts w:ascii="宋体" w:hAnsi="宋体" w:cs="宋体" w:hint="eastAsia"/>
                <w:color w:val="000000"/>
                <w:kern w:val="0"/>
              </w:rPr>
              <w:t>块）单板面积为</w:t>
            </w:r>
            <w:r>
              <w:rPr>
                <w:rFonts w:ascii="宋体" w:hAnsi="宋体" w:cs="宋体"/>
                <w:color w:val="000000"/>
                <w:kern w:val="0"/>
              </w:rPr>
              <w:t>360mm</w:t>
            </w:r>
            <w:r>
              <w:rPr>
                <w:rFonts w:ascii="宋体" w:hAnsi="宋体" w:cs="宋体" w:hint="eastAsia"/>
                <w:color w:val="000000"/>
                <w:kern w:val="0"/>
              </w:rPr>
              <w:t>×</w:t>
            </w:r>
            <w:r>
              <w:rPr>
                <w:rFonts w:ascii="宋体" w:hAnsi="宋体" w:cs="宋体"/>
                <w:color w:val="000000"/>
                <w:kern w:val="0"/>
              </w:rPr>
              <w:t>240mm</w:t>
            </w:r>
            <w:r>
              <w:rPr>
                <w:rFonts w:ascii="宋体" w:hAnsi="宋体" w:cs="宋体" w:hint="eastAsia"/>
                <w:color w:val="000000"/>
                <w:kern w:val="0"/>
              </w:rPr>
              <w:t>，分布</w:t>
            </w:r>
            <w:r>
              <w:rPr>
                <w:rFonts w:ascii="宋体" w:hAnsi="宋体" w:cs="宋体"/>
                <w:color w:val="000000"/>
                <w:kern w:val="0"/>
              </w:rPr>
              <w:t>96</w:t>
            </w:r>
            <w:r>
              <w:rPr>
                <w:rFonts w:ascii="宋体" w:hAnsi="宋体" w:cs="宋体" w:hint="eastAsia"/>
                <w:color w:val="000000"/>
                <w:kern w:val="0"/>
              </w:rPr>
              <w:t>个小孔，纵横距离</w:t>
            </w:r>
            <w:r>
              <w:rPr>
                <w:rFonts w:ascii="宋体" w:hAnsi="宋体" w:cs="宋体"/>
                <w:color w:val="000000"/>
                <w:kern w:val="0"/>
              </w:rPr>
              <w:t>30mm</w:t>
            </w:r>
            <w:r>
              <w:rPr>
                <w:rFonts w:ascii="宋体" w:hAnsi="宋体" w:cs="宋体" w:hint="eastAsia"/>
                <w:color w:val="000000"/>
                <w:kern w:val="0"/>
              </w:rPr>
              <w:t>。并由塑料插座，空位插座，电池座盒（</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5V</w:t>
            </w:r>
            <w:r>
              <w:rPr>
                <w:rFonts w:ascii="宋体" w:hAnsi="宋体" w:cs="宋体" w:hint="eastAsia"/>
                <w:color w:val="000000"/>
                <w:kern w:val="0"/>
              </w:rPr>
              <w:t>），开关，紧固销，插头接线、紧压器，吊环，走线插座组成。均由</w:t>
            </w:r>
            <w:r>
              <w:rPr>
                <w:rFonts w:ascii="宋体" w:hAnsi="宋体" w:cs="宋体"/>
                <w:color w:val="000000"/>
                <w:kern w:val="0"/>
              </w:rPr>
              <w:t>ABS</w:t>
            </w:r>
            <w:r>
              <w:rPr>
                <w:rFonts w:ascii="宋体" w:hAnsi="宋体" w:cs="宋体" w:hint="eastAsia"/>
                <w:color w:val="000000"/>
                <w:kern w:val="0"/>
              </w:rPr>
              <w:t>工程塑料制成。</w:t>
            </w:r>
            <w:r>
              <w:rPr>
                <w:rFonts w:ascii="宋体" w:hAnsi="宋体" w:cs="宋体"/>
                <w:color w:val="000000"/>
                <w:kern w:val="0"/>
              </w:rPr>
              <w:t>1</w:t>
            </w:r>
            <w:r>
              <w:rPr>
                <w:rFonts w:ascii="宋体" w:hAnsi="宋体" w:cs="宋体" w:hint="eastAsia"/>
                <w:color w:val="000000"/>
                <w:kern w:val="0"/>
              </w:rPr>
              <w:t>、该实验板根据实验需要能拼接成所要求大小的示教板，在其面上能插各种装有元件的插座进行演示实验。将实验板拆开后可作为学生用实验板，学生在其上进行各种学生试验。</w:t>
            </w:r>
            <w:r>
              <w:rPr>
                <w:rFonts w:ascii="宋体" w:hAnsi="宋体" w:cs="宋体"/>
                <w:color w:val="000000"/>
                <w:kern w:val="0"/>
              </w:rPr>
              <w:t>2</w:t>
            </w:r>
            <w:r>
              <w:rPr>
                <w:rFonts w:ascii="宋体" w:hAnsi="宋体" w:cs="宋体" w:hint="eastAsia"/>
                <w:color w:val="000000"/>
                <w:kern w:val="0"/>
              </w:rPr>
              <w:t>、线路实验板为拼接式，由线路底板、三角支板、紧固销。吊环等组成。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学生线路实验板</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供学生分组实验用。主要组成：线路底板（由</w:t>
            </w:r>
            <w:r>
              <w:rPr>
                <w:rFonts w:ascii="宋体" w:hAnsi="宋体" w:cs="宋体"/>
                <w:color w:val="000000"/>
                <w:kern w:val="0"/>
              </w:rPr>
              <w:t>ABS</w:t>
            </w:r>
            <w:r>
              <w:rPr>
                <w:rFonts w:ascii="宋体" w:hAnsi="宋体" w:cs="宋体" w:hint="eastAsia"/>
                <w:color w:val="000000"/>
                <w:kern w:val="0"/>
              </w:rPr>
              <w:t>工程塑料制成，单板面积为</w:t>
            </w:r>
            <w:r>
              <w:rPr>
                <w:rFonts w:ascii="宋体" w:hAnsi="宋体" w:cs="宋体"/>
                <w:color w:val="000000"/>
                <w:kern w:val="0"/>
              </w:rPr>
              <w:t>360</w:t>
            </w:r>
            <w:r>
              <w:rPr>
                <w:rFonts w:ascii="宋体" w:hAnsi="宋体" w:cs="宋体" w:hint="eastAsia"/>
                <w:color w:val="000000"/>
                <w:kern w:val="0"/>
              </w:rPr>
              <w:t>×</w:t>
            </w:r>
            <w:r>
              <w:rPr>
                <w:rFonts w:ascii="宋体" w:hAnsi="宋体" w:cs="宋体"/>
                <w:color w:val="000000"/>
                <w:kern w:val="0"/>
              </w:rPr>
              <w:t>240mm</w:t>
            </w:r>
            <w:r>
              <w:rPr>
                <w:rFonts w:ascii="宋体" w:hAnsi="宋体" w:cs="宋体" w:hint="eastAsia"/>
                <w:color w:val="000000"/>
                <w:kern w:val="0"/>
              </w:rPr>
              <w:t>，板面上均布等间距的</w:t>
            </w:r>
            <w:r>
              <w:rPr>
                <w:rFonts w:ascii="宋体" w:hAnsi="宋体" w:cs="宋体"/>
                <w:color w:val="000000"/>
                <w:kern w:val="0"/>
              </w:rPr>
              <w:t>96</w:t>
            </w:r>
            <w:r>
              <w:rPr>
                <w:rFonts w:ascii="宋体" w:hAnsi="宋体" w:cs="宋体" w:hint="eastAsia"/>
                <w:color w:val="000000"/>
                <w:kern w:val="0"/>
              </w:rPr>
              <w:t>个小孔）</w:t>
            </w:r>
            <w:r>
              <w:rPr>
                <w:rFonts w:ascii="宋体" w:hAnsi="宋体" w:cs="宋体"/>
                <w:color w:val="000000"/>
                <w:kern w:val="0"/>
              </w:rPr>
              <w:t>2</w:t>
            </w:r>
            <w:r>
              <w:rPr>
                <w:rFonts w:ascii="宋体" w:hAnsi="宋体" w:cs="宋体" w:hint="eastAsia"/>
                <w:color w:val="000000"/>
                <w:kern w:val="0"/>
              </w:rPr>
              <w:t>块、</w:t>
            </w:r>
            <w:r>
              <w:rPr>
                <w:rFonts w:ascii="宋体" w:hAnsi="宋体" w:cs="宋体"/>
                <w:color w:val="000000"/>
                <w:kern w:val="0"/>
              </w:rPr>
              <w:t xml:space="preserve"> </w:t>
            </w:r>
            <w:r>
              <w:rPr>
                <w:rFonts w:ascii="宋体" w:hAnsi="宋体" w:cs="宋体" w:hint="eastAsia"/>
                <w:color w:val="000000"/>
                <w:kern w:val="0"/>
              </w:rPr>
              <w:t>元器件插座、电池插座、开关、空位插座、接插线、小插接座及实验配套器材等组成。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单刀双掷开关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底座、接线柱，闸刀，刀座，双刀承和绝缘手柄组成。开关的最高工作电压</w:t>
            </w:r>
            <w:r>
              <w:rPr>
                <w:rFonts w:ascii="宋体" w:hAnsi="宋体" w:cs="宋体"/>
                <w:color w:val="000000"/>
                <w:kern w:val="0"/>
              </w:rPr>
              <w:t>36V</w:t>
            </w:r>
            <w:r>
              <w:rPr>
                <w:rFonts w:ascii="宋体" w:hAnsi="宋体" w:cs="宋体" w:hint="eastAsia"/>
                <w:color w:val="000000"/>
                <w:kern w:val="0"/>
              </w:rPr>
              <w:t>，额定工作电流</w:t>
            </w:r>
            <w:r>
              <w:rPr>
                <w:rFonts w:ascii="宋体" w:hAnsi="宋体" w:cs="宋体"/>
                <w:color w:val="000000"/>
                <w:kern w:val="0"/>
              </w:rPr>
              <w:t>6A</w:t>
            </w:r>
            <w:r>
              <w:rPr>
                <w:rFonts w:ascii="宋体" w:hAnsi="宋体" w:cs="宋体" w:hint="eastAsia"/>
                <w:color w:val="000000"/>
                <w:kern w:val="0"/>
              </w:rPr>
              <w:t>。底座为塑料注塑成型</w:t>
            </w:r>
            <w:r>
              <w:rPr>
                <w:rFonts w:ascii="宋体" w:hAnsi="宋体" w:cs="宋体"/>
                <w:color w:val="000000"/>
                <w:kern w:val="0"/>
              </w:rPr>
              <w:t>,</w:t>
            </w:r>
            <w:r>
              <w:rPr>
                <w:rFonts w:ascii="宋体" w:hAnsi="宋体" w:cs="宋体" w:hint="eastAsia"/>
                <w:color w:val="000000"/>
                <w:kern w:val="0"/>
              </w:rPr>
              <w:t>尺寸</w:t>
            </w:r>
            <w:r>
              <w:rPr>
                <w:rFonts w:ascii="宋体" w:hAnsi="宋体" w:cs="宋体"/>
                <w:color w:val="000000"/>
                <w:kern w:val="0"/>
              </w:rPr>
              <w:t>:77mm</w:t>
            </w:r>
            <w:r>
              <w:rPr>
                <w:rFonts w:ascii="宋体" w:hAnsi="宋体" w:cs="宋体" w:hint="eastAsia"/>
                <w:color w:val="000000"/>
                <w:kern w:val="0"/>
              </w:rPr>
              <w:t>×</w:t>
            </w:r>
            <w:r>
              <w:rPr>
                <w:rFonts w:ascii="宋体" w:hAnsi="宋体" w:cs="宋体"/>
                <w:color w:val="000000"/>
                <w:kern w:val="0"/>
              </w:rPr>
              <w:t>35mm</w:t>
            </w:r>
            <w:r>
              <w:rPr>
                <w:rFonts w:ascii="宋体" w:hAnsi="宋体" w:cs="宋体" w:hint="eastAsia"/>
                <w:color w:val="000000"/>
                <w:kern w:val="0"/>
              </w:rPr>
              <w:t>×</w:t>
            </w:r>
            <w:r>
              <w:rPr>
                <w:rFonts w:ascii="宋体" w:hAnsi="宋体" w:cs="宋体"/>
                <w:color w:val="000000"/>
                <w:kern w:val="0"/>
              </w:rPr>
              <w:t>9mm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双刀双掷开关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底座、接线柱，双闸刀，刀座，双刀承和绝缘手柄组成。开关的最高工作电压</w:t>
            </w:r>
            <w:r>
              <w:rPr>
                <w:rFonts w:ascii="宋体" w:hAnsi="宋体" w:cs="宋体"/>
                <w:color w:val="000000"/>
                <w:kern w:val="0"/>
              </w:rPr>
              <w:t>36V</w:t>
            </w:r>
            <w:r>
              <w:rPr>
                <w:rFonts w:ascii="宋体" w:hAnsi="宋体" w:cs="宋体" w:hint="eastAsia"/>
                <w:color w:val="000000"/>
                <w:kern w:val="0"/>
              </w:rPr>
              <w:t>，额定工作电流</w:t>
            </w:r>
            <w:r>
              <w:rPr>
                <w:rFonts w:ascii="宋体" w:hAnsi="宋体" w:cs="宋体"/>
                <w:color w:val="000000"/>
                <w:kern w:val="0"/>
              </w:rPr>
              <w:t>6A</w:t>
            </w:r>
            <w:r>
              <w:rPr>
                <w:rFonts w:ascii="宋体" w:hAnsi="宋体" w:cs="宋体" w:hint="eastAsia"/>
                <w:color w:val="000000"/>
                <w:kern w:val="0"/>
              </w:rPr>
              <w:t>。底座为塑料注塑成型</w:t>
            </w:r>
            <w:r>
              <w:rPr>
                <w:rFonts w:ascii="宋体" w:hAnsi="宋体" w:cs="宋体"/>
                <w:color w:val="000000"/>
                <w:kern w:val="0"/>
              </w:rPr>
              <w:t>,</w:t>
            </w:r>
            <w:r>
              <w:rPr>
                <w:rFonts w:ascii="宋体" w:hAnsi="宋体" w:cs="宋体" w:hint="eastAsia"/>
                <w:color w:val="000000"/>
                <w:kern w:val="0"/>
              </w:rPr>
              <w:t>尺寸</w:t>
            </w:r>
            <w:r>
              <w:rPr>
                <w:rFonts w:ascii="宋体" w:hAnsi="宋体" w:cs="宋体"/>
                <w:color w:val="000000"/>
                <w:kern w:val="0"/>
              </w:rPr>
              <w:t>:75mm</w:t>
            </w:r>
            <w:r>
              <w:rPr>
                <w:rFonts w:ascii="宋体" w:hAnsi="宋体" w:cs="宋体" w:hint="eastAsia"/>
                <w:color w:val="000000"/>
                <w:kern w:val="0"/>
              </w:rPr>
              <w:t>×</w:t>
            </w:r>
            <w:r>
              <w:rPr>
                <w:rFonts w:ascii="宋体" w:hAnsi="宋体" w:cs="宋体"/>
                <w:color w:val="000000"/>
                <w:kern w:val="0"/>
              </w:rPr>
              <w:t>53mm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焦耳定律演示器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演示用，供中学物理演示焦耳定律，研究电流的热效应。产品由演示板、贮气盒两只，电阻：</w:t>
            </w:r>
            <w:r>
              <w:rPr>
                <w:rFonts w:ascii="宋体" w:hAnsi="宋体" w:cs="宋体"/>
                <w:color w:val="000000"/>
                <w:kern w:val="0"/>
              </w:rPr>
              <w:t>5</w:t>
            </w:r>
            <w:r>
              <w:rPr>
                <w:rFonts w:ascii="宋体" w:hAnsi="宋体" w:cs="宋体" w:hint="eastAsia"/>
                <w:color w:val="000000"/>
                <w:kern w:val="0"/>
              </w:rPr>
              <w:t>Ω线绕电阻、玻璃管</w:t>
            </w:r>
            <w:r>
              <w:rPr>
                <w:rFonts w:ascii="宋体" w:hAnsi="宋体" w:cs="宋体"/>
                <w:color w:val="000000"/>
                <w:kern w:val="0"/>
              </w:rPr>
              <w:t>2</w:t>
            </w:r>
            <w:r>
              <w:rPr>
                <w:rFonts w:ascii="宋体" w:hAnsi="宋体" w:cs="宋体" w:hint="eastAsia"/>
                <w:color w:val="000000"/>
                <w:kern w:val="0"/>
              </w:rPr>
              <w:t>根等组成。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、电源电压：直流稳压</w:t>
            </w:r>
            <w:r>
              <w:rPr>
                <w:rFonts w:ascii="宋体" w:hAnsi="宋体" w:cs="宋体"/>
                <w:color w:val="000000"/>
                <w:kern w:val="0"/>
              </w:rPr>
              <w:t>6V</w:t>
            </w:r>
            <w:r>
              <w:rPr>
                <w:rFonts w:ascii="宋体" w:hAnsi="宋体" w:cs="宋体" w:hint="eastAsia"/>
                <w:color w:val="000000"/>
                <w:kern w:val="0"/>
              </w:rPr>
              <w:t>；电流小于</w:t>
            </w:r>
            <w:r>
              <w:rPr>
                <w:rFonts w:ascii="宋体" w:hAnsi="宋体" w:cs="宋体"/>
                <w:color w:val="000000"/>
                <w:kern w:val="0"/>
              </w:rPr>
              <w:t>2A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、演示板采用塑料注塑成型，颜色为白色，外形尺寸</w:t>
            </w:r>
            <w:r>
              <w:rPr>
                <w:rFonts w:ascii="宋体" w:hAnsi="宋体" w:cs="宋体"/>
                <w:color w:val="000000"/>
                <w:kern w:val="0"/>
              </w:rPr>
              <w:t>290mm</w:t>
            </w:r>
            <w:r>
              <w:rPr>
                <w:rFonts w:ascii="宋体" w:hAnsi="宋体" w:cs="宋体" w:hint="eastAsia"/>
                <w:color w:val="000000"/>
                <w:kern w:val="0"/>
              </w:rPr>
              <w:t>×</w:t>
            </w:r>
            <w:r>
              <w:rPr>
                <w:rFonts w:ascii="宋体" w:hAnsi="宋体" w:cs="宋体"/>
                <w:color w:val="000000"/>
                <w:kern w:val="0"/>
              </w:rPr>
              <w:t>245mm</w:t>
            </w:r>
            <w:r>
              <w:rPr>
                <w:rFonts w:ascii="宋体" w:hAnsi="宋体" w:cs="宋体" w:hint="eastAsia"/>
                <w:color w:val="000000"/>
                <w:kern w:val="0"/>
              </w:rPr>
              <w:t>×</w:t>
            </w:r>
            <w:r>
              <w:rPr>
                <w:rFonts w:ascii="宋体" w:hAnsi="宋体" w:cs="宋体"/>
                <w:color w:val="000000"/>
                <w:kern w:val="0"/>
              </w:rPr>
              <w:t>4mm</w:t>
            </w:r>
            <w:r>
              <w:rPr>
                <w:rFonts w:ascii="宋体" w:hAnsi="宋体" w:cs="宋体" w:hint="eastAsia"/>
                <w:color w:val="000000"/>
                <w:kern w:val="0"/>
              </w:rPr>
              <w:t>；演示板上印刷有刻度线，每</w:t>
            </w:r>
            <w:r>
              <w:rPr>
                <w:rFonts w:ascii="宋体" w:hAnsi="宋体" w:cs="宋体"/>
                <w:color w:val="000000"/>
                <w:kern w:val="0"/>
              </w:rPr>
              <w:t>5mm</w:t>
            </w:r>
            <w:r>
              <w:rPr>
                <w:rFonts w:ascii="宋体" w:hAnsi="宋体" w:cs="宋体" w:hint="eastAsia"/>
                <w:color w:val="000000"/>
                <w:kern w:val="0"/>
              </w:rPr>
              <w:t>为一刻线、</w:t>
            </w:r>
            <w:r>
              <w:rPr>
                <w:rFonts w:ascii="宋体" w:hAnsi="宋体" w:cs="宋体"/>
                <w:color w:val="000000"/>
                <w:kern w:val="0"/>
              </w:rPr>
              <w:t>10mm</w:t>
            </w:r>
            <w:r>
              <w:rPr>
                <w:rFonts w:ascii="宋体" w:hAnsi="宋体" w:cs="宋体" w:hint="eastAsia"/>
                <w:color w:val="000000"/>
                <w:kern w:val="0"/>
              </w:rPr>
              <w:t>为一大刻线，并标有数字，刻线数量不小于</w:t>
            </w:r>
            <w:r>
              <w:rPr>
                <w:rFonts w:ascii="宋体" w:hAnsi="宋体" w:cs="宋体"/>
                <w:color w:val="000000"/>
                <w:kern w:val="0"/>
              </w:rPr>
              <w:t>13</w:t>
            </w:r>
            <w:r>
              <w:rPr>
                <w:rFonts w:ascii="宋体" w:hAnsi="宋体" w:cs="宋体" w:hint="eastAsia"/>
                <w:color w:val="000000"/>
                <w:kern w:val="0"/>
              </w:rPr>
              <w:t>条。</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、贮气盒采用透明塑料制，尺寸：</w:t>
            </w:r>
            <w:r>
              <w:rPr>
                <w:rFonts w:ascii="宋体" w:hAnsi="宋体" w:cs="宋体"/>
                <w:color w:val="000000"/>
                <w:kern w:val="0"/>
              </w:rPr>
              <w:t>80mm</w:t>
            </w:r>
            <w:r>
              <w:rPr>
                <w:rFonts w:ascii="宋体" w:hAnsi="宋体" w:cs="宋体" w:hint="eastAsia"/>
                <w:color w:val="000000"/>
                <w:kern w:val="0"/>
              </w:rPr>
              <w:t>×</w:t>
            </w:r>
            <w:r>
              <w:rPr>
                <w:rFonts w:ascii="宋体" w:hAnsi="宋体" w:cs="宋体"/>
                <w:color w:val="000000"/>
                <w:kern w:val="0"/>
              </w:rPr>
              <w:t>80mm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、在</w:t>
            </w:r>
            <w:r>
              <w:rPr>
                <w:rFonts w:ascii="宋体" w:hAnsi="宋体" w:cs="宋体"/>
                <w:color w:val="000000"/>
                <w:kern w:val="0"/>
              </w:rPr>
              <w:t>10</w:t>
            </w:r>
            <w:r>
              <w:rPr>
                <w:rFonts w:ascii="宋体" w:hAnsi="宋体" w:cs="宋体" w:hint="eastAsia"/>
                <w:color w:val="000000"/>
                <w:kern w:val="0"/>
              </w:rPr>
              <w:t>分钟内，演示效果明显，实验误差：不大于</w:t>
            </w:r>
            <w:r>
              <w:rPr>
                <w:rFonts w:ascii="宋体" w:hAnsi="宋体" w:cs="宋体"/>
                <w:color w:val="000000"/>
                <w:kern w:val="0"/>
              </w:rPr>
              <w:t>5%</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保险丝作用演示器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、面板尺寸；</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310mm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、面板布局合理、标志字迹清晰、插接使用方便。</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、外接电压：</w:t>
            </w:r>
            <w:r>
              <w:rPr>
                <w:rFonts w:ascii="宋体" w:hAnsi="宋体" w:cs="宋体"/>
                <w:color w:val="000000"/>
                <w:kern w:val="0"/>
              </w:rPr>
              <w:t>220V 50Hz</w:t>
            </w:r>
            <w:r>
              <w:rPr>
                <w:rFonts w:ascii="宋体" w:hAnsi="宋体" w:cs="宋体" w:hint="eastAsia"/>
                <w:color w:val="000000"/>
                <w:kern w:val="0"/>
              </w:rPr>
              <w:t>，电流表</w:t>
            </w:r>
            <w:r>
              <w:rPr>
                <w:rFonts w:ascii="宋体" w:hAnsi="宋体" w:cs="宋体"/>
                <w:color w:val="000000"/>
                <w:kern w:val="0"/>
              </w:rPr>
              <w:t>1</w:t>
            </w:r>
            <w:r>
              <w:rPr>
                <w:rFonts w:ascii="宋体" w:hAnsi="宋体" w:cs="宋体" w:hint="eastAsia"/>
                <w:color w:val="000000"/>
                <w:kern w:val="0"/>
              </w:rPr>
              <w:t>只。</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、配置</w:t>
            </w:r>
            <w:r>
              <w:rPr>
                <w:rFonts w:ascii="宋体" w:hAnsi="宋体" w:cs="宋体"/>
                <w:color w:val="000000"/>
                <w:kern w:val="0"/>
              </w:rPr>
              <w:t>12V 21W</w:t>
            </w:r>
            <w:r>
              <w:rPr>
                <w:rFonts w:ascii="宋体" w:hAnsi="宋体" w:cs="宋体" w:hint="eastAsia"/>
                <w:color w:val="000000"/>
                <w:kern w:val="0"/>
              </w:rPr>
              <w:t>灯泡</w:t>
            </w:r>
            <w:r>
              <w:rPr>
                <w:rFonts w:ascii="宋体" w:hAnsi="宋体" w:cs="宋体"/>
                <w:color w:val="000000"/>
                <w:kern w:val="0"/>
              </w:rPr>
              <w:t>1</w:t>
            </w:r>
            <w:r>
              <w:rPr>
                <w:rFonts w:ascii="宋体" w:hAnsi="宋体" w:cs="宋体" w:hint="eastAsia"/>
                <w:color w:val="000000"/>
                <w:kern w:val="0"/>
              </w:rPr>
              <w:t>只，</w:t>
            </w:r>
            <w:r>
              <w:rPr>
                <w:rFonts w:ascii="宋体" w:hAnsi="宋体" w:cs="宋体"/>
                <w:color w:val="000000"/>
                <w:kern w:val="0"/>
              </w:rPr>
              <w:t>12V 10W</w:t>
            </w:r>
            <w:r>
              <w:rPr>
                <w:rFonts w:ascii="宋体" w:hAnsi="宋体" w:cs="宋体" w:hint="eastAsia"/>
                <w:color w:val="000000"/>
                <w:kern w:val="0"/>
              </w:rPr>
              <w:t>灯泡</w:t>
            </w:r>
            <w:r>
              <w:rPr>
                <w:rFonts w:ascii="宋体" w:hAnsi="宋体" w:cs="宋体"/>
                <w:color w:val="000000"/>
                <w:kern w:val="0"/>
              </w:rPr>
              <w:t>1</w:t>
            </w:r>
            <w:r>
              <w:rPr>
                <w:rFonts w:ascii="宋体" w:hAnsi="宋体" w:cs="宋体" w:hint="eastAsia"/>
                <w:color w:val="000000"/>
                <w:kern w:val="0"/>
              </w:rPr>
              <w:t>只。</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、演示直观，可见度好。</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范氏起电机</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由蓄电球、集电梳、皮带轮、有机玻璃圆筒、橡胶带、电动机、白炽灯、放电球、放电球绝缘杆和底座组成。蓄电球Φ</w:t>
            </w:r>
            <w:r>
              <w:rPr>
                <w:rFonts w:ascii="宋体" w:hAnsi="宋体" w:cs="宋体"/>
                <w:color w:val="000000"/>
                <w:kern w:val="0"/>
              </w:rPr>
              <w:t>200mm</w:t>
            </w:r>
            <w:r>
              <w:rPr>
                <w:rFonts w:ascii="宋体" w:hAnsi="宋体" w:cs="宋体" w:hint="eastAsia"/>
                <w:color w:val="000000"/>
                <w:kern w:val="0"/>
              </w:rPr>
              <w:t>，放电球的Φ</w:t>
            </w:r>
            <w:r>
              <w:rPr>
                <w:rFonts w:ascii="宋体" w:hAnsi="宋体" w:cs="宋体"/>
                <w:color w:val="000000"/>
                <w:kern w:val="0"/>
              </w:rPr>
              <w:t>60mm</w:t>
            </w:r>
            <w:r>
              <w:rPr>
                <w:rFonts w:ascii="宋体" w:hAnsi="宋体" w:cs="宋体" w:hint="eastAsia"/>
                <w:color w:val="000000"/>
                <w:kern w:val="0"/>
              </w:rPr>
              <w:t>，火花距离≥</w:t>
            </w:r>
            <w:r>
              <w:rPr>
                <w:rFonts w:ascii="宋体" w:hAnsi="宋体" w:cs="宋体"/>
                <w:color w:val="000000"/>
                <w:kern w:val="0"/>
              </w:rPr>
              <w:t>50mm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球形导体</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球形导体由球体、绝缘支杆、底座三部分组成。球体采用金属空芯球体，表面镀镍，球体直径约</w:t>
            </w:r>
            <w:r>
              <w:rPr>
                <w:rFonts w:ascii="宋体" w:hAnsi="宋体" w:cs="宋体"/>
                <w:color w:val="000000"/>
                <w:kern w:val="0"/>
              </w:rPr>
              <w:t>90mm</w:t>
            </w:r>
            <w:r>
              <w:rPr>
                <w:rFonts w:ascii="宋体" w:hAnsi="宋体" w:cs="宋体" w:hint="eastAsia"/>
                <w:color w:val="000000"/>
                <w:kern w:val="0"/>
              </w:rPr>
              <w:t>，绝缘支杆与底座总高度约</w:t>
            </w:r>
            <w:r>
              <w:rPr>
                <w:rFonts w:ascii="宋体" w:hAnsi="宋体" w:cs="宋体"/>
                <w:color w:val="000000"/>
                <w:kern w:val="0"/>
              </w:rPr>
              <w:t>100mm</w:t>
            </w:r>
            <w:r>
              <w:rPr>
                <w:rFonts w:ascii="宋体" w:hAnsi="宋体" w:cs="宋体" w:hint="eastAsia"/>
                <w:color w:val="000000"/>
                <w:kern w:val="0"/>
              </w:rPr>
              <w:t>，支杆Φ</w:t>
            </w:r>
            <w:r>
              <w:rPr>
                <w:rFonts w:ascii="宋体" w:hAnsi="宋体" w:cs="宋体"/>
                <w:color w:val="000000"/>
                <w:kern w:val="0"/>
              </w:rPr>
              <w:t>10mm</w:t>
            </w:r>
            <w:r>
              <w:rPr>
                <w:rFonts w:ascii="宋体" w:hAnsi="宋体" w:cs="宋体" w:hint="eastAsia"/>
                <w:color w:val="000000"/>
                <w:kern w:val="0"/>
              </w:rPr>
              <w:t>，底座底径</w:t>
            </w:r>
            <w:r>
              <w:rPr>
                <w:rFonts w:ascii="宋体" w:hAnsi="宋体" w:cs="宋体"/>
                <w:color w:val="000000"/>
                <w:kern w:val="0"/>
              </w:rPr>
              <w:t>100mm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验电器连接杆</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产品由绝缘手柄、连接杆、紧固螺钉构成。绝缘手柄采用直径Φ</w:t>
            </w:r>
            <w:r>
              <w:rPr>
                <w:rFonts w:ascii="宋体" w:hAnsi="宋体" w:cs="宋体"/>
                <w:color w:val="000000"/>
                <w:kern w:val="0"/>
              </w:rPr>
              <w:t>12mm</w:t>
            </w:r>
            <w:r>
              <w:rPr>
                <w:rFonts w:ascii="宋体" w:hAnsi="宋体" w:cs="宋体" w:hint="eastAsia"/>
                <w:color w:val="000000"/>
                <w:kern w:val="0"/>
              </w:rPr>
              <w:t>的有机玻璃棒制作，长度不小于</w:t>
            </w:r>
            <w:r>
              <w:rPr>
                <w:rFonts w:ascii="宋体" w:hAnsi="宋体" w:cs="宋体"/>
                <w:color w:val="000000"/>
                <w:kern w:val="0"/>
              </w:rPr>
              <w:t>130mm</w:t>
            </w:r>
            <w:r>
              <w:rPr>
                <w:rFonts w:ascii="宋体" w:hAnsi="宋体" w:cs="宋体" w:hint="eastAsia"/>
                <w:color w:val="000000"/>
                <w:kern w:val="0"/>
              </w:rPr>
              <w:t>；连接杆采用直径不小于Φ</w:t>
            </w:r>
            <w:r>
              <w:rPr>
                <w:rFonts w:ascii="宋体" w:hAnsi="宋体" w:cs="宋体"/>
                <w:color w:val="000000"/>
                <w:kern w:val="0"/>
              </w:rPr>
              <w:t>2mm</w:t>
            </w:r>
            <w:r>
              <w:rPr>
                <w:rFonts w:ascii="宋体" w:hAnsi="宋体" w:cs="宋体" w:hint="eastAsia"/>
                <w:color w:val="000000"/>
                <w:kern w:val="0"/>
              </w:rPr>
              <w:t>的钢丝制作，长度约</w:t>
            </w:r>
            <w:r>
              <w:rPr>
                <w:rFonts w:ascii="宋体" w:hAnsi="宋体" w:cs="宋体"/>
                <w:color w:val="000000"/>
                <w:kern w:val="0"/>
              </w:rPr>
              <w:t>200mm</w:t>
            </w:r>
            <w:r>
              <w:rPr>
                <w:rFonts w:ascii="宋体" w:hAnsi="宋体" w:cs="宋体" w:hint="eastAsia"/>
                <w:color w:val="000000"/>
                <w:kern w:val="0"/>
              </w:rPr>
              <w:t>，一端成形为“∨”形。</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移电球</w:t>
            </w:r>
            <w:r>
              <w:rPr>
                <w:rFonts w:ascii="宋体" w:hAnsi="宋体" w:cs="宋体"/>
                <w:color w:val="000000"/>
                <w:kern w:val="0"/>
              </w:rPr>
              <w:t>(</w:t>
            </w:r>
            <w:r>
              <w:rPr>
                <w:rFonts w:ascii="宋体" w:hAnsi="宋体" w:cs="宋体" w:hint="eastAsia"/>
                <w:color w:val="000000"/>
                <w:kern w:val="0"/>
              </w:rPr>
              <w:t>验电球</w:t>
            </w:r>
            <w:r>
              <w:rPr>
                <w:rFonts w:ascii="宋体" w:hAnsi="宋体" w:cs="宋体"/>
                <w:color w:val="000000"/>
                <w:kern w:val="0"/>
              </w:rPr>
              <w:t>)</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产品由绝缘手柄及金属球构成。绝缘手柄采用Φ</w:t>
            </w:r>
            <w:r>
              <w:rPr>
                <w:rFonts w:ascii="宋体" w:hAnsi="宋体" w:cs="宋体"/>
                <w:color w:val="000000"/>
                <w:kern w:val="0"/>
              </w:rPr>
              <w:t>12mm</w:t>
            </w:r>
            <w:r>
              <w:rPr>
                <w:rFonts w:ascii="宋体" w:hAnsi="宋体" w:cs="宋体" w:hint="eastAsia"/>
                <w:color w:val="000000"/>
                <w:kern w:val="0"/>
              </w:rPr>
              <w:t>的有机玻璃棒制作，长度不小于</w:t>
            </w:r>
            <w:r>
              <w:rPr>
                <w:rFonts w:ascii="宋体" w:hAnsi="宋体" w:cs="宋体"/>
                <w:color w:val="000000"/>
                <w:kern w:val="0"/>
              </w:rPr>
              <w:t>90mm</w:t>
            </w:r>
            <w:r>
              <w:rPr>
                <w:rFonts w:ascii="宋体" w:hAnsi="宋体" w:cs="宋体" w:hint="eastAsia"/>
                <w:color w:val="000000"/>
                <w:kern w:val="0"/>
              </w:rPr>
              <w:t>；金属球采用约Φ</w:t>
            </w:r>
            <w:r>
              <w:rPr>
                <w:rFonts w:ascii="宋体" w:hAnsi="宋体" w:cs="宋体"/>
                <w:color w:val="000000"/>
                <w:kern w:val="0"/>
              </w:rPr>
              <w:t>16mm</w:t>
            </w:r>
            <w:r>
              <w:rPr>
                <w:rFonts w:ascii="宋体" w:hAnsi="宋体" w:cs="宋体" w:hint="eastAsia"/>
                <w:color w:val="000000"/>
                <w:kern w:val="0"/>
              </w:rPr>
              <w:t>钢球，表面镀铬。金属球与绝缘手柄端面接触良好，螺接牢靠。</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验电羽</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产品由底座、支架、丝线固定卡、丝线等组成，每套配两只。底座采用工程塑料制作，尺寸为Φ</w:t>
            </w:r>
            <w:r>
              <w:rPr>
                <w:rFonts w:ascii="宋体" w:hAnsi="宋体" w:cs="宋体"/>
                <w:color w:val="000000"/>
                <w:kern w:val="0"/>
              </w:rPr>
              <w:t>69mm</w:t>
            </w:r>
            <w:r>
              <w:rPr>
                <w:rFonts w:ascii="宋体" w:hAnsi="宋体" w:cs="宋体" w:hint="eastAsia"/>
                <w:color w:val="000000"/>
                <w:kern w:val="0"/>
              </w:rPr>
              <w:t>×</w:t>
            </w:r>
            <w:r>
              <w:rPr>
                <w:rFonts w:ascii="宋体" w:hAnsi="宋体" w:cs="宋体"/>
                <w:color w:val="000000"/>
                <w:kern w:val="0"/>
              </w:rPr>
              <w:t>12mm</w:t>
            </w:r>
            <w:r>
              <w:rPr>
                <w:rFonts w:ascii="宋体" w:hAnsi="宋体" w:cs="宋体" w:hint="eastAsia"/>
                <w:color w:val="000000"/>
                <w:kern w:val="0"/>
              </w:rPr>
              <w:t>；支架采用Φ</w:t>
            </w:r>
            <w:r>
              <w:rPr>
                <w:rFonts w:ascii="宋体" w:hAnsi="宋体" w:cs="宋体"/>
                <w:color w:val="000000"/>
                <w:kern w:val="0"/>
              </w:rPr>
              <w:t>3.5mm</w:t>
            </w:r>
            <w:r>
              <w:rPr>
                <w:rFonts w:ascii="宋体" w:hAnsi="宋体" w:cs="宋体" w:hint="eastAsia"/>
                <w:color w:val="000000"/>
                <w:kern w:val="0"/>
              </w:rPr>
              <w:t>的金属杆制作，支杆高度</w:t>
            </w:r>
            <w:r>
              <w:rPr>
                <w:rFonts w:ascii="宋体" w:hAnsi="宋体" w:cs="宋体"/>
                <w:color w:val="000000"/>
                <w:kern w:val="0"/>
              </w:rPr>
              <w:t>100mm</w:t>
            </w:r>
            <w:r>
              <w:rPr>
                <w:rFonts w:ascii="宋体" w:hAnsi="宋体" w:cs="宋体" w:hint="eastAsia"/>
                <w:color w:val="000000"/>
                <w:kern w:val="0"/>
              </w:rPr>
              <w:t>；丝线固定卡采用厚度为</w:t>
            </w:r>
            <w:r>
              <w:rPr>
                <w:rFonts w:ascii="宋体" w:hAnsi="宋体" w:cs="宋体"/>
                <w:color w:val="000000"/>
                <w:kern w:val="0"/>
              </w:rPr>
              <w:t>0.5mm</w:t>
            </w:r>
            <w:r>
              <w:rPr>
                <w:rFonts w:ascii="宋体" w:hAnsi="宋体" w:cs="宋体" w:hint="eastAsia"/>
                <w:color w:val="000000"/>
                <w:kern w:val="0"/>
              </w:rPr>
              <w:t>金属板成型，固定卡Φ</w:t>
            </w:r>
            <w:r>
              <w:rPr>
                <w:rFonts w:ascii="宋体" w:hAnsi="宋体" w:cs="宋体"/>
                <w:color w:val="000000"/>
                <w:kern w:val="0"/>
              </w:rPr>
              <w:t>27mm</w:t>
            </w:r>
            <w:r>
              <w:rPr>
                <w:rFonts w:ascii="宋体" w:hAnsi="宋体" w:cs="宋体" w:hint="eastAsia"/>
                <w:color w:val="000000"/>
                <w:kern w:val="0"/>
              </w:rPr>
              <w:t>；丝线颜色为红色，线径约</w:t>
            </w:r>
            <w:r>
              <w:rPr>
                <w:rFonts w:ascii="宋体" w:hAnsi="宋体" w:cs="宋体"/>
                <w:color w:val="000000"/>
                <w:kern w:val="0"/>
              </w:rPr>
              <w:t>1mm</w:t>
            </w:r>
            <w:r>
              <w:rPr>
                <w:rFonts w:ascii="宋体" w:hAnsi="宋体" w:cs="宋体" w:hint="eastAsia"/>
                <w:color w:val="000000"/>
                <w:kern w:val="0"/>
              </w:rPr>
              <w:t>，丝线均匀分布在固定卡周边，根数不少于</w:t>
            </w:r>
            <w:r>
              <w:rPr>
                <w:rFonts w:ascii="宋体" w:hAnsi="宋体" w:cs="宋体"/>
                <w:color w:val="000000"/>
                <w:kern w:val="0"/>
              </w:rPr>
              <w:t>45</w:t>
            </w:r>
            <w:r>
              <w:rPr>
                <w:rFonts w:ascii="宋体" w:hAnsi="宋体" w:cs="宋体" w:hint="eastAsia"/>
                <w:color w:val="000000"/>
                <w:kern w:val="0"/>
              </w:rPr>
              <w:t>根，丝线下垂长度不小于</w:t>
            </w:r>
            <w:r>
              <w:rPr>
                <w:rFonts w:ascii="宋体" w:hAnsi="宋体" w:cs="宋体"/>
                <w:color w:val="000000"/>
                <w:kern w:val="0"/>
              </w:rPr>
              <w:t>50mm</w:t>
            </w:r>
            <w:r>
              <w:rPr>
                <w:rFonts w:ascii="宋体" w:hAnsi="宋体" w:cs="宋体" w:hint="eastAsia"/>
                <w:color w:val="000000"/>
                <w:kern w:val="0"/>
              </w:rPr>
              <w:t>。产品外形尺寸约Φ</w:t>
            </w:r>
            <w:r>
              <w:rPr>
                <w:rFonts w:ascii="宋体" w:hAnsi="宋体" w:cs="宋体"/>
                <w:color w:val="000000"/>
                <w:kern w:val="0"/>
              </w:rPr>
              <w:t>69</w:t>
            </w:r>
            <w:r>
              <w:rPr>
                <w:rFonts w:ascii="宋体" w:hAnsi="宋体" w:cs="宋体" w:hint="eastAsia"/>
                <w:color w:val="000000"/>
                <w:kern w:val="0"/>
              </w:rPr>
              <w:t>×</w:t>
            </w:r>
            <w:r>
              <w:rPr>
                <w:rFonts w:ascii="宋体" w:hAnsi="宋体" w:cs="宋体"/>
                <w:color w:val="000000"/>
                <w:kern w:val="0"/>
              </w:rPr>
              <w:t>120mm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验电幡</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产品由铜丝网、红丝线、支柱、底座等组成。铜丝网为平纹黄铜丝网，目数：</w:t>
            </w:r>
            <w:r>
              <w:rPr>
                <w:rFonts w:ascii="宋体" w:hAnsi="宋体" w:cs="宋体"/>
                <w:color w:val="000000"/>
                <w:kern w:val="0"/>
              </w:rPr>
              <w:t>200</w:t>
            </w:r>
            <w:r>
              <w:rPr>
                <w:rFonts w:ascii="宋体" w:hAnsi="宋体" w:cs="宋体" w:hint="eastAsia"/>
                <w:color w:val="000000"/>
                <w:kern w:val="0"/>
              </w:rPr>
              <w:t>目</w:t>
            </w:r>
            <w:r>
              <w:rPr>
                <w:rFonts w:ascii="宋体" w:hAnsi="宋体" w:cs="宋体"/>
                <w:color w:val="000000"/>
                <w:kern w:val="0"/>
              </w:rPr>
              <w:t>/</w:t>
            </w:r>
            <w:r>
              <w:rPr>
                <w:rFonts w:ascii="宋体" w:hAnsi="宋体" w:cs="宋体" w:hint="eastAsia"/>
                <w:color w:val="000000"/>
                <w:kern w:val="0"/>
              </w:rPr>
              <w:t>吋，铜丝网尺寸为</w:t>
            </w:r>
            <w:r>
              <w:rPr>
                <w:rFonts w:ascii="宋体" w:hAnsi="宋体" w:cs="宋体"/>
                <w:color w:val="000000"/>
                <w:kern w:val="0"/>
              </w:rPr>
              <w:t>360</w:t>
            </w:r>
            <w:r>
              <w:rPr>
                <w:rFonts w:ascii="宋体" w:hAnsi="宋体" w:cs="宋体" w:hint="eastAsia"/>
                <w:color w:val="000000"/>
                <w:kern w:val="0"/>
              </w:rPr>
              <w:t>×</w:t>
            </w:r>
            <w:r>
              <w:rPr>
                <w:rFonts w:ascii="宋体" w:hAnsi="宋体" w:cs="宋体"/>
                <w:color w:val="000000"/>
                <w:kern w:val="0"/>
              </w:rPr>
              <w:t>105mm</w:t>
            </w:r>
            <w:r>
              <w:rPr>
                <w:rFonts w:ascii="宋体" w:hAnsi="宋体" w:cs="宋体" w:hint="eastAsia"/>
                <w:color w:val="000000"/>
                <w:kern w:val="0"/>
              </w:rPr>
              <w:t>；红丝线Φ</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，共</w:t>
            </w:r>
            <w:r>
              <w:rPr>
                <w:rFonts w:ascii="宋体" w:hAnsi="宋体" w:cs="宋体"/>
                <w:color w:val="000000"/>
                <w:kern w:val="0"/>
              </w:rPr>
              <w:t>8</w:t>
            </w:r>
            <w:r>
              <w:rPr>
                <w:rFonts w:ascii="宋体" w:hAnsi="宋体" w:cs="宋体" w:hint="eastAsia"/>
                <w:color w:val="000000"/>
                <w:kern w:val="0"/>
              </w:rPr>
              <w:t>根，悬挂在铜丝网两侧。支柱共</w:t>
            </w:r>
            <w:r>
              <w:rPr>
                <w:rFonts w:ascii="宋体" w:hAnsi="宋体" w:cs="宋体"/>
                <w:color w:val="000000"/>
                <w:kern w:val="0"/>
              </w:rPr>
              <w:t>3</w:t>
            </w:r>
            <w:r>
              <w:rPr>
                <w:rFonts w:ascii="宋体" w:hAnsi="宋体" w:cs="宋体" w:hint="eastAsia"/>
                <w:color w:val="000000"/>
                <w:kern w:val="0"/>
              </w:rPr>
              <w:t>根，采用Φ</w:t>
            </w:r>
            <w:r>
              <w:rPr>
                <w:rFonts w:ascii="宋体" w:hAnsi="宋体" w:cs="宋体"/>
                <w:color w:val="000000"/>
                <w:kern w:val="0"/>
              </w:rPr>
              <w:t>5mm</w:t>
            </w:r>
            <w:r>
              <w:rPr>
                <w:rFonts w:ascii="宋体" w:hAnsi="宋体" w:cs="宋体" w:hint="eastAsia"/>
                <w:color w:val="000000"/>
                <w:kern w:val="0"/>
              </w:rPr>
              <w:t>铜管制作，长度</w:t>
            </w:r>
            <w:r>
              <w:rPr>
                <w:rFonts w:ascii="宋体" w:hAnsi="宋体" w:cs="宋体"/>
                <w:color w:val="000000"/>
                <w:kern w:val="0"/>
              </w:rPr>
              <w:t>160mm</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根支杆分别固定在铜丝网的两端及中心位置；支座采用工程塑料制作，底座</w:t>
            </w:r>
            <w:r>
              <w:rPr>
                <w:rFonts w:ascii="宋体" w:hAnsi="宋体" w:cs="宋体"/>
                <w:color w:val="000000"/>
                <w:kern w:val="0"/>
              </w:rPr>
              <w:t>3</w:t>
            </w:r>
            <w:r>
              <w:rPr>
                <w:rFonts w:ascii="宋体" w:hAnsi="宋体" w:cs="宋体" w:hint="eastAsia"/>
                <w:color w:val="000000"/>
                <w:kern w:val="0"/>
              </w:rPr>
              <w:t>个，底座底径Φ</w:t>
            </w:r>
            <w:r>
              <w:rPr>
                <w:rFonts w:ascii="宋体" w:hAnsi="宋体" w:cs="宋体"/>
                <w:color w:val="000000"/>
                <w:kern w:val="0"/>
              </w:rPr>
              <w:t>40mm</w:t>
            </w:r>
            <w:r>
              <w:rPr>
                <w:rFonts w:ascii="宋体" w:hAnsi="宋体" w:cs="宋体" w:hint="eastAsia"/>
                <w:color w:val="000000"/>
                <w:kern w:val="0"/>
              </w:rPr>
              <w:t>，高度</w:t>
            </w:r>
            <w:r>
              <w:rPr>
                <w:rFonts w:ascii="宋体" w:hAnsi="宋体" w:cs="宋体"/>
                <w:color w:val="000000"/>
                <w:kern w:val="0"/>
              </w:rPr>
              <w:t>28mm</w:t>
            </w:r>
            <w:r>
              <w:rPr>
                <w:rFonts w:ascii="宋体" w:hAnsi="宋体" w:cs="宋体" w:hint="eastAsia"/>
                <w:color w:val="000000"/>
                <w:kern w:val="0"/>
              </w:rPr>
              <w:t>。将带支杆的铜丝网插入底座组成验电幡，产品组装后总高度约</w:t>
            </w:r>
            <w:r>
              <w:rPr>
                <w:rFonts w:ascii="宋体" w:hAnsi="宋体" w:cs="宋体"/>
                <w:color w:val="000000"/>
                <w:kern w:val="0"/>
              </w:rPr>
              <w:t>190mm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尖形布电器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主体采用金属材质，由一个圆柱形和锥形焊接而成，规格：Φ</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160mm</w:t>
            </w:r>
            <w:r>
              <w:rPr>
                <w:rFonts w:ascii="宋体" w:hAnsi="宋体" w:cs="宋体" w:hint="eastAsia"/>
                <w:color w:val="000000"/>
                <w:kern w:val="0"/>
              </w:rPr>
              <w:t>，塑料底座，中间用塑料支杆连接，整体高约</w:t>
            </w:r>
            <w:r>
              <w:rPr>
                <w:rFonts w:ascii="宋体" w:hAnsi="宋体" w:cs="宋体"/>
                <w:color w:val="000000"/>
                <w:kern w:val="0"/>
              </w:rPr>
              <w:t>200mm.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正负电荷检验器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本仪器适用于中学物理实验，它可以检验摩擦起电的电荷、电容等带电体的正负，以及演示静电感应。</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、检验器的探头为金属制品，表面镀铬处理；</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、检验器上的红灯指示为正电荷，绿灯指示为负电荷。</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静电实验箱</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产品为组合式教具，主要由圆锥底座</w:t>
            </w:r>
            <w:r>
              <w:rPr>
                <w:rFonts w:ascii="宋体" w:hAnsi="宋体" w:cs="宋体"/>
                <w:color w:val="000000"/>
                <w:kern w:val="0"/>
              </w:rPr>
              <w:t>3</w:t>
            </w:r>
            <w:r>
              <w:rPr>
                <w:rFonts w:ascii="宋体" w:hAnsi="宋体" w:cs="宋体" w:hint="eastAsia"/>
                <w:color w:val="000000"/>
                <w:kern w:val="0"/>
              </w:rPr>
              <w:t>个，金属立杆</w:t>
            </w:r>
            <w:r>
              <w:rPr>
                <w:rFonts w:ascii="宋体" w:hAnsi="宋体" w:cs="宋体"/>
                <w:color w:val="000000"/>
                <w:kern w:val="0"/>
              </w:rPr>
              <w:t>2</w:t>
            </w:r>
            <w:r>
              <w:rPr>
                <w:rFonts w:ascii="宋体" w:hAnsi="宋体" w:cs="宋体" w:hint="eastAsia"/>
                <w:color w:val="000000"/>
                <w:kern w:val="0"/>
              </w:rPr>
              <w:t>根，电场线小瓶</w:t>
            </w:r>
            <w:r>
              <w:rPr>
                <w:rFonts w:ascii="宋体" w:hAnsi="宋体" w:cs="宋体"/>
                <w:color w:val="000000"/>
                <w:kern w:val="0"/>
              </w:rPr>
              <w:t>3</w:t>
            </w:r>
            <w:r>
              <w:rPr>
                <w:rFonts w:ascii="宋体" w:hAnsi="宋体" w:cs="宋体" w:hint="eastAsia"/>
                <w:color w:val="000000"/>
                <w:kern w:val="0"/>
              </w:rPr>
              <w:t>个，电场力盒，微静电观察盒、验电羽小球，泡沫球</w:t>
            </w:r>
            <w:r>
              <w:rPr>
                <w:rFonts w:ascii="宋体" w:hAnsi="宋体" w:cs="宋体"/>
                <w:color w:val="000000"/>
                <w:kern w:val="0"/>
              </w:rPr>
              <w:t>2</w:t>
            </w:r>
            <w:r>
              <w:rPr>
                <w:rFonts w:ascii="宋体" w:hAnsi="宋体" w:cs="宋体" w:hint="eastAsia"/>
                <w:color w:val="000000"/>
                <w:kern w:val="0"/>
              </w:rPr>
              <w:t>个，植绒盒，电子风轮，消烟除尘装置，燃气爆发装置，香座及香，抗静电液等组成。产品与电子起电机配用，可完成电场力</w:t>
            </w:r>
            <w:r>
              <w:rPr>
                <w:rFonts w:ascii="宋体" w:hAnsi="宋体" w:cs="宋体"/>
                <w:color w:val="000000"/>
                <w:kern w:val="0"/>
              </w:rPr>
              <w:t>(</w:t>
            </w:r>
            <w:r>
              <w:rPr>
                <w:rFonts w:ascii="宋体" w:hAnsi="宋体" w:cs="宋体" w:hint="eastAsia"/>
                <w:color w:val="000000"/>
                <w:kern w:val="0"/>
              </w:rPr>
              <w:t>静电乒乓</w:t>
            </w:r>
            <w:r>
              <w:rPr>
                <w:rFonts w:ascii="宋体" w:hAnsi="宋体" w:cs="宋体"/>
                <w:color w:val="000000"/>
                <w:kern w:val="0"/>
              </w:rPr>
              <w:t>)</w:t>
            </w:r>
            <w:r>
              <w:rPr>
                <w:rFonts w:ascii="宋体" w:hAnsi="宋体" w:cs="宋体" w:hint="eastAsia"/>
                <w:color w:val="000000"/>
                <w:kern w:val="0"/>
              </w:rPr>
              <w:t>实验；电场线实验；静电屏蔽实验；微静电观察盒实验；钟摆小球实验；验电羽实验；电子风轮实验（静电电动机）；燃气爆发实验；避雷针实验；静电除尘实验；静电植绒实验等多种静电实验。</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金属网罩</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用于演示在电荷平衡时，导体内部的电场强度等于零，从而说明静电屏蔽原理。产品由金属网罩、金属底盘、底座及连接器等组成。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、金属网罩采用直径</w:t>
            </w:r>
            <w:r>
              <w:rPr>
                <w:rFonts w:ascii="宋体" w:hAnsi="宋体" w:cs="宋体"/>
                <w:color w:val="000000"/>
                <w:kern w:val="0"/>
              </w:rPr>
              <w:t>0.9mm</w:t>
            </w:r>
            <w:r>
              <w:rPr>
                <w:rFonts w:ascii="宋体" w:hAnsi="宋体" w:cs="宋体" w:hint="eastAsia"/>
                <w:color w:val="000000"/>
                <w:kern w:val="0"/>
              </w:rPr>
              <w:t>的镀锌铁丝编制而成，外径约</w:t>
            </w:r>
            <w:r>
              <w:rPr>
                <w:rFonts w:ascii="宋体" w:hAnsi="宋体" w:cs="宋体"/>
                <w:color w:val="000000"/>
                <w:kern w:val="0"/>
              </w:rPr>
              <w:t>200mm</w:t>
            </w:r>
            <w:r>
              <w:rPr>
                <w:rFonts w:ascii="宋体" w:hAnsi="宋体" w:cs="宋体" w:hint="eastAsia"/>
                <w:color w:val="000000"/>
                <w:kern w:val="0"/>
              </w:rPr>
              <w:t>，高约</w:t>
            </w:r>
            <w:r>
              <w:rPr>
                <w:rFonts w:ascii="宋体" w:hAnsi="宋体" w:cs="宋体"/>
                <w:color w:val="000000"/>
                <w:kern w:val="0"/>
              </w:rPr>
              <w:t>230mm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、金属底盘采用厚</w:t>
            </w:r>
            <w:r>
              <w:rPr>
                <w:rFonts w:ascii="宋体" w:hAnsi="宋体" w:cs="宋体"/>
                <w:color w:val="000000"/>
                <w:kern w:val="0"/>
              </w:rPr>
              <w:t>0.4mm</w:t>
            </w:r>
            <w:r>
              <w:rPr>
                <w:rFonts w:ascii="宋体" w:hAnsi="宋体" w:cs="宋体" w:hint="eastAsia"/>
                <w:color w:val="000000"/>
                <w:kern w:val="0"/>
              </w:rPr>
              <w:t>镀锌板冲压成型，直径</w:t>
            </w:r>
            <w:r>
              <w:rPr>
                <w:rFonts w:ascii="宋体" w:hAnsi="宋体" w:cs="宋体"/>
                <w:color w:val="000000"/>
                <w:kern w:val="0"/>
              </w:rPr>
              <w:t>220mm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、底座采用塑料注塑成型，直径</w:t>
            </w:r>
            <w:r>
              <w:rPr>
                <w:rFonts w:ascii="宋体" w:hAnsi="宋体" w:cs="宋体"/>
                <w:color w:val="000000"/>
                <w:kern w:val="0"/>
              </w:rPr>
              <w:t>100mm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、连接器为全金属制，由直径</w:t>
            </w:r>
            <w:r>
              <w:rPr>
                <w:rFonts w:ascii="宋体" w:hAnsi="宋体" w:cs="宋体"/>
                <w:color w:val="000000"/>
                <w:kern w:val="0"/>
              </w:rPr>
              <w:t>14mm</w:t>
            </w:r>
            <w:r>
              <w:rPr>
                <w:rFonts w:ascii="宋体" w:hAnsi="宋体" w:cs="宋体" w:hint="eastAsia"/>
                <w:color w:val="000000"/>
                <w:kern w:val="0"/>
              </w:rPr>
              <w:t>钢球、直径</w:t>
            </w:r>
            <w:r>
              <w:rPr>
                <w:rFonts w:ascii="宋体" w:hAnsi="宋体" w:cs="宋体"/>
                <w:color w:val="000000"/>
                <w:kern w:val="0"/>
              </w:rPr>
              <w:t>5mm</w:t>
            </w:r>
            <w:r>
              <w:rPr>
                <w:rFonts w:ascii="宋体" w:hAnsi="宋体" w:cs="宋体" w:hint="eastAsia"/>
                <w:color w:val="000000"/>
                <w:kern w:val="0"/>
              </w:rPr>
              <w:t>金属杆、金属吊链及限位柱构成，金属表面电镀处理。</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电荷间作用力演示器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本演示器由底座、立板、导体球、轻质导电球、导电球连线、绝缘支架、滑块、连接导线组成。导体球Φ</w:t>
            </w:r>
            <w:r>
              <w:rPr>
                <w:rFonts w:ascii="宋体" w:hAnsi="宋体" w:cs="宋体"/>
                <w:color w:val="000000"/>
                <w:kern w:val="0"/>
              </w:rPr>
              <w:t>83mm</w:t>
            </w:r>
            <w:r>
              <w:rPr>
                <w:rFonts w:ascii="宋体" w:hAnsi="宋体" w:cs="宋体" w:hint="eastAsia"/>
                <w:color w:val="000000"/>
                <w:kern w:val="0"/>
              </w:rPr>
              <w:t>，轻质导电球Φ</w:t>
            </w:r>
            <w:r>
              <w:rPr>
                <w:rFonts w:ascii="宋体" w:hAnsi="宋体" w:cs="宋体"/>
                <w:color w:val="000000"/>
                <w:kern w:val="0"/>
              </w:rPr>
              <w:t>30mm</w:t>
            </w:r>
            <w:r>
              <w:rPr>
                <w:rFonts w:ascii="宋体" w:hAnsi="宋体" w:cs="宋体" w:hint="eastAsia"/>
                <w:color w:val="000000"/>
                <w:kern w:val="0"/>
              </w:rPr>
              <w:t>。外形尺寸约</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105mm</w:t>
            </w:r>
            <w:r>
              <w:rPr>
                <w:rFonts w:ascii="宋体" w:hAnsi="宋体" w:cs="宋体" w:hint="eastAsia"/>
                <w:color w:val="000000"/>
                <w:kern w:val="0"/>
              </w:rPr>
              <w:t>×</w:t>
            </w:r>
            <w:r>
              <w:rPr>
                <w:rFonts w:ascii="宋体" w:hAnsi="宋体" w:cs="宋体"/>
                <w:color w:val="000000"/>
                <w:kern w:val="0"/>
              </w:rPr>
              <w:t>405mm</w:t>
            </w:r>
            <w:r>
              <w:rPr>
                <w:rFonts w:ascii="宋体" w:hAnsi="宋体" w:cs="宋体" w:hint="eastAsia"/>
                <w:color w:val="000000"/>
                <w:kern w:val="0"/>
              </w:rPr>
              <w:t>。绝缘横杆悬挂可移动轻球，带竖立座标面。</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电荷间作用力实验器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产品由底座、支杆、大球、小球等组成。大小球采用不锈钢材料制成，小球直径不大于</w:t>
            </w:r>
            <w:r>
              <w:rPr>
                <w:rFonts w:ascii="宋体" w:hAnsi="宋体" w:cs="宋体"/>
                <w:color w:val="000000"/>
                <w:kern w:val="0"/>
              </w:rPr>
              <w:t>25mm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等势线描绘实验器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产品由底座、导电纸</w:t>
            </w:r>
            <w:r>
              <w:rPr>
                <w:rFonts w:ascii="宋体" w:hAnsi="宋体" w:cs="宋体"/>
                <w:color w:val="000000"/>
                <w:kern w:val="0"/>
              </w:rPr>
              <w:t>2</w:t>
            </w:r>
            <w:r>
              <w:rPr>
                <w:rFonts w:ascii="宋体" w:hAnsi="宋体" w:cs="宋体" w:hint="eastAsia"/>
                <w:color w:val="000000"/>
                <w:kern w:val="0"/>
              </w:rPr>
              <w:t>张、白纸</w:t>
            </w:r>
            <w:r>
              <w:rPr>
                <w:rFonts w:ascii="宋体" w:hAnsi="宋体" w:cs="宋体"/>
                <w:color w:val="000000"/>
                <w:kern w:val="0"/>
              </w:rPr>
              <w:t>50</w:t>
            </w:r>
            <w:r>
              <w:rPr>
                <w:rFonts w:ascii="宋体" w:hAnsi="宋体" w:cs="宋体" w:hint="eastAsia"/>
                <w:color w:val="000000"/>
                <w:kern w:val="0"/>
              </w:rPr>
              <w:t>张、复写纸</w:t>
            </w:r>
            <w:r>
              <w:rPr>
                <w:rFonts w:ascii="宋体" w:hAnsi="宋体" w:cs="宋体"/>
                <w:color w:val="000000"/>
                <w:kern w:val="0"/>
              </w:rPr>
              <w:t>10</w:t>
            </w:r>
            <w:r>
              <w:rPr>
                <w:rFonts w:ascii="宋体" w:hAnsi="宋体" w:cs="宋体" w:hint="eastAsia"/>
                <w:color w:val="000000"/>
                <w:kern w:val="0"/>
              </w:rPr>
              <w:t>张、固定架、表笔等组成。底座为塑料注塑成型，外形尺寸：</w:t>
            </w:r>
            <w:r>
              <w:rPr>
                <w:rFonts w:ascii="宋体" w:hAnsi="宋体" w:cs="宋体"/>
                <w:color w:val="000000"/>
                <w:kern w:val="0"/>
              </w:rPr>
              <w:t>180mm</w:t>
            </w:r>
            <w:r>
              <w:rPr>
                <w:rFonts w:ascii="宋体" w:hAnsi="宋体" w:cs="宋体" w:hint="eastAsia"/>
                <w:color w:val="000000"/>
                <w:kern w:val="0"/>
              </w:rPr>
              <w:t>×</w:t>
            </w:r>
            <w:r>
              <w:rPr>
                <w:rFonts w:ascii="宋体" w:hAnsi="宋体" w:cs="宋体"/>
                <w:color w:val="000000"/>
                <w:kern w:val="0"/>
              </w:rPr>
              <w:t>120mm</w:t>
            </w:r>
            <w:r>
              <w:rPr>
                <w:rFonts w:ascii="宋体" w:hAnsi="宋体" w:cs="宋体" w:hint="eastAsia"/>
                <w:color w:val="000000"/>
                <w:kern w:val="0"/>
              </w:rPr>
              <w:t>×</w:t>
            </w:r>
            <w:r>
              <w:rPr>
                <w:rFonts w:ascii="宋体" w:hAnsi="宋体" w:cs="宋体"/>
                <w:color w:val="000000"/>
                <w:kern w:val="0"/>
              </w:rPr>
              <w:t>14mm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电场中带电粒子运动模拟演示器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演示模拟电场中带电粒子加速、偏转，由模拟屏、加速旋钮、偏转旋钮等组成，工作电压</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50Hz.</w:t>
            </w:r>
            <w:r>
              <w:rPr>
                <w:rFonts w:ascii="宋体" w:hAnsi="宋体" w:cs="宋体" w:hint="eastAsia"/>
                <w:color w:val="000000"/>
                <w:kern w:val="0"/>
              </w:rPr>
              <w:t>模拟屏由</w:t>
            </w:r>
            <w:r>
              <w:rPr>
                <w:rFonts w:ascii="宋体" w:hAnsi="宋体" w:cs="宋体"/>
                <w:color w:val="000000"/>
                <w:kern w:val="0"/>
              </w:rPr>
              <w:t>12</w:t>
            </w:r>
            <w:r>
              <w:rPr>
                <w:rFonts w:ascii="宋体" w:hAnsi="宋体" w:cs="宋体" w:hint="eastAsia"/>
                <w:color w:val="000000"/>
                <w:kern w:val="0"/>
              </w:rPr>
              <w:t>块规格约</w:t>
            </w:r>
            <w:r>
              <w:rPr>
                <w:rFonts w:ascii="宋体" w:hAnsi="宋体" w:cs="宋体"/>
                <w:color w:val="000000"/>
                <w:kern w:val="0"/>
              </w:rPr>
              <w:t>40mm</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带</w:t>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8</w:t>
            </w:r>
            <w:r>
              <w:rPr>
                <w:rFonts w:ascii="宋体" w:hAnsi="宋体" w:cs="宋体" w:hint="eastAsia"/>
                <w:color w:val="000000"/>
                <w:kern w:val="0"/>
              </w:rPr>
              <w:t>个发光二极管的电路板组成，仪器整体规格约</w:t>
            </w:r>
            <w:r>
              <w:rPr>
                <w:rFonts w:ascii="宋体" w:hAnsi="宋体" w:cs="宋体"/>
                <w:color w:val="000000"/>
                <w:kern w:val="0"/>
              </w:rPr>
              <w:t>250mm</w:t>
            </w:r>
            <w:r>
              <w:rPr>
                <w:rFonts w:ascii="宋体" w:hAnsi="宋体" w:cs="宋体" w:hint="eastAsia"/>
                <w:color w:val="000000"/>
                <w:kern w:val="0"/>
              </w:rPr>
              <w:t>×</w:t>
            </w:r>
            <w:r>
              <w:rPr>
                <w:rFonts w:ascii="宋体" w:hAnsi="宋体" w:cs="宋体"/>
                <w:color w:val="000000"/>
                <w:kern w:val="0"/>
              </w:rPr>
              <w:t>200mm</w:t>
            </w:r>
            <w:r>
              <w:rPr>
                <w:rFonts w:ascii="宋体" w:hAnsi="宋体" w:cs="宋体" w:hint="eastAsia"/>
                <w:color w:val="000000"/>
                <w:kern w:val="0"/>
              </w:rPr>
              <w:t>×</w:t>
            </w:r>
            <w:r>
              <w:rPr>
                <w:rFonts w:ascii="宋体" w:hAnsi="宋体" w:cs="宋体"/>
                <w:color w:val="000000"/>
                <w:kern w:val="0"/>
              </w:rPr>
              <w:t>45mm.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常用电容器示教板</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产品由演示板、电解电容器、云母电容器、陶瓷电容器、薄膜电容器、贴片电容器、微调电容器、可变电容器等组成。演示板为木质，外形尺寸不小于</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，带悬挂装置。演示板上均印刷元件符号，图形明显。</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常用电阻器示教板</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产品由演示板、定值电阻</w:t>
            </w:r>
            <w:r>
              <w:rPr>
                <w:rFonts w:ascii="宋体" w:hAnsi="宋体" w:cs="宋体"/>
                <w:color w:val="000000"/>
                <w:kern w:val="0"/>
              </w:rPr>
              <w:t>(</w:t>
            </w:r>
            <w:r>
              <w:rPr>
                <w:rFonts w:ascii="宋体" w:hAnsi="宋体" w:cs="宋体" w:hint="eastAsia"/>
                <w:color w:val="000000"/>
                <w:kern w:val="0"/>
              </w:rPr>
              <w:t>碳膜电阻、金属膜电阻、绕线电阻、水泥电阻等</w:t>
            </w:r>
            <w:r>
              <w:rPr>
                <w:rFonts w:ascii="宋体" w:hAnsi="宋体" w:cs="宋体"/>
                <w:color w:val="000000"/>
                <w:kern w:val="0"/>
              </w:rPr>
              <w:t>)</w:t>
            </w:r>
            <w:r>
              <w:rPr>
                <w:rFonts w:ascii="宋体" w:hAnsi="宋体" w:cs="宋体" w:hint="eastAsia"/>
                <w:color w:val="000000"/>
                <w:kern w:val="0"/>
              </w:rPr>
              <w:t>、可变电阻</w:t>
            </w:r>
            <w:r>
              <w:rPr>
                <w:rFonts w:ascii="宋体" w:hAnsi="宋体" w:cs="宋体"/>
                <w:color w:val="000000"/>
                <w:kern w:val="0"/>
              </w:rPr>
              <w:t>(</w:t>
            </w:r>
            <w:r>
              <w:rPr>
                <w:rFonts w:ascii="宋体" w:hAnsi="宋体" w:cs="宋体" w:hint="eastAsia"/>
                <w:color w:val="000000"/>
                <w:kern w:val="0"/>
              </w:rPr>
              <w:t>电位器等</w:t>
            </w:r>
            <w:r>
              <w:rPr>
                <w:rFonts w:ascii="宋体" w:hAnsi="宋体" w:cs="宋体"/>
                <w:color w:val="000000"/>
                <w:kern w:val="0"/>
              </w:rPr>
              <w:t>)</w:t>
            </w:r>
            <w:r>
              <w:rPr>
                <w:rFonts w:ascii="宋体" w:hAnsi="宋体" w:cs="宋体" w:hint="eastAsia"/>
                <w:color w:val="000000"/>
                <w:kern w:val="0"/>
              </w:rPr>
              <w:t>、特殊电阻</w:t>
            </w:r>
            <w:r>
              <w:rPr>
                <w:rFonts w:ascii="宋体" w:hAnsi="宋体" w:cs="宋体"/>
                <w:color w:val="000000"/>
                <w:kern w:val="0"/>
              </w:rPr>
              <w:t>(</w:t>
            </w:r>
            <w:r>
              <w:rPr>
                <w:rFonts w:ascii="宋体" w:hAnsi="宋体" w:cs="宋体" w:hint="eastAsia"/>
                <w:color w:val="000000"/>
                <w:kern w:val="0"/>
              </w:rPr>
              <w:t>热敏电阻、光敏电阻等组成。演示板为木质，外形尺寸不小于</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，带悬挂装置。演示板上均印刷元件符号，图形明显。</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演示可调内阻电池</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产品由电池槽、溢水槽、盖板、探针、下负极板、气咀、气室、气管、开关、气筒等组成。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、电池槽和溢水槽均采用透明塑料注塑成型，外形尺寸约：</w:t>
            </w:r>
            <w:r>
              <w:rPr>
                <w:rFonts w:ascii="宋体" w:hAnsi="宋体" w:cs="宋体"/>
                <w:color w:val="000000"/>
                <w:kern w:val="0"/>
              </w:rPr>
              <w:t>210mm</w:t>
            </w:r>
            <w:r>
              <w:rPr>
                <w:rFonts w:ascii="宋体" w:hAnsi="宋体" w:cs="宋体" w:hint="eastAsia"/>
                <w:color w:val="000000"/>
                <w:kern w:val="0"/>
              </w:rPr>
              <w:t>×</w:t>
            </w:r>
            <w:r>
              <w:rPr>
                <w:rFonts w:ascii="宋体" w:hAnsi="宋体" w:cs="宋体"/>
                <w:color w:val="000000"/>
                <w:kern w:val="0"/>
              </w:rPr>
              <w:t>85mm</w:t>
            </w:r>
            <w:r>
              <w:rPr>
                <w:rFonts w:ascii="宋体" w:hAnsi="宋体" w:cs="宋体" w:hint="eastAsia"/>
                <w:color w:val="000000"/>
                <w:kern w:val="0"/>
              </w:rPr>
              <w:t>×</w:t>
            </w:r>
            <w:r>
              <w:rPr>
                <w:rFonts w:ascii="宋体" w:hAnsi="宋体" w:cs="宋体"/>
                <w:color w:val="000000"/>
                <w:kern w:val="0"/>
              </w:rPr>
              <w:t>90mm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、正负极板尺寸约：</w:t>
            </w:r>
            <w:r>
              <w:rPr>
                <w:rFonts w:ascii="宋体" w:hAnsi="宋体" w:cs="宋体"/>
                <w:color w:val="000000"/>
                <w:kern w:val="0"/>
              </w:rPr>
              <w:t>50mm</w:t>
            </w:r>
            <w:r>
              <w:rPr>
                <w:rFonts w:ascii="宋体" w:hAnsi="宋体" w:cs="宋体" w:hint="eastAsia"/>
                <w:color w:val="000000"/>
                <w:kern w:val="0"/>
              </w:rPr>
              <w:t>×</w:t>
            </w:r>
            <w:r>
              <w:rPr>
                <w:rFonts w:ascii="宋体" w:hAnsi="宋体" w:cs="宋体"/>
                <w:color w:val="000000"/>
                <w:kern w:val="0"/>
              </w:rPr>
              <w:t>43mm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、探针采用宽度约</w:t>
            </w:r>
            <w:r>
              <w:rPr>
                <w:rFonts w:ascii="宋体" w:hAnsi="宋体" w:cs="宋体"/>
                <w:color w:val="000000"/>
                <w:kern w:val="0"/>
              </w:rPr>
              <w:t>10mm</w:t>
            </w:r>
            <w:r>
              <w:rPr>
                <w:rFonts w:ascii="宋体" w:hAnsi="宋体" w:cs="宋体" w:hint="eastAsia"/>
                <w:color w:val="000000"/>
                <w:kern w:val="0"/>
              </w:rPr>
              <w:t>，可固定于电池槽内。</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、气筒采用不小于</w:t>
            </w:r>
            <w:r>
              <w:rPr>
                <w:rFonts w:ascii="宋体" w:hAnsi="宋体" w:cs="宋体"/>
                <w:color w:val="000000"/>
                <w:kern w:val="0"/>
              </w:rPr>
              <w:t>50ml</w:t>
            </w:r>
            <w:r>
              <w:rPr>
                <w:rFonts w:ascii="宋体" w:hAnsi="宋体" w:cs="宋体" w:hint="eastAsia"/>
                <w:color w:val="000000"/>
                <w:kern w:val="0"/>
              </w:rPr>
              <w:t>的注射器。</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、正负极板和探针上均安装有接线柱。</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条形磁铁</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铝铁碳，</w:t>
            </w:r>
            <w:r>
              <w:rPr>
                <w:rFonts w:ascii="宋体" w:hAnsi="宋体" w:cs="宋体"/>
                <w:color w:val="000000"/>
                <w:kern w:val="0"/>
              </w:rPr>
              <w:t>180mm</w:t>
            </w:r>
            <w:r>
              <w:rPr>
                <w:rFonts w:ascii="宋体" w:hAnsi="宋体" w:cs="宋体" w:hint="eastAsia"/>
                <w:color w:val="000000"/>
                <w:kern w:val="0"/>
              </w:rPr>
              <w:t>。有极性标注，红色为</w:t>
            </w:r>
            <w:r>
              <w:rPr>
                <w:rFonts w:ascii="宋体" w:hAnsi="宋体" w:cs="宋体"/>
                <w:color w:val="000000"/>
                <w:kern w:val="0"/>
              </w:rPr>
              <w:t>N</w:t>
            </w:r>
            <w:r>
              <w:rPr>
                <w:rFonts w:ascii="宋体" w:hAnsi="宋体" w:cs="宋体" w:hint="eastAsia"/>
                <w:color w:val="000000"/>
                <w:kern w:val="0"/>
              </w:rPr>
              <w:t>极，兰色为</w:t>
            </w:r>
            <w:r>
              <w:rPr>
                <w:rFonts w:ascii="宋体" w:hAnsi="宋体" w:cs="宋体"/>
                <w:color w:val="000000"/>
                <w:kern w:val="0"/>
              </w:rPr>
              <w:t>S</w:t>
            </w:r>
            <w:r>
              <w:rPr>
                <w:rFonts w:ascii="宋体" w:hAnsi="宋体" w:cs="宋体" w:hint="eastAsia"/>
                <w:color w:val="000000"/>
                <w:kern w:val="0"/>
              </w:rPr>
              <w:t>极。</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蹄形磁铁</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蹄型，铝铁碳，</w:t>
            </w:r>
            <w:r>
              <w:rPr>
                <w:rFonts w:ascii="宋体" w:hAnsi="宋体" w:cs="宋体"/>
                <w:color w:val="000000"/>
                <w:kern w:val="0"/>
              </w:rPr>
              <w:t>100mm</w:t>
            </w:r>
            <w:r>
              <w:rPr>
                <w:rFonts w:ascii="宋体" w:hAnsi="宋体" w:cs="宋体" w:hint="eastAsia"/>
                <w:color w:val="000000"/>
                <w:kern w:val="0"/>
              </w:rPr>
              <w:t>，有极性标注，红色为</w:t>
            </w:r>
            <w:r>
              <w:rPr>
                <w:rFonts w:ascii="宋体" w:hAnsi="宋体" w:cs="宋体"/>
                <w:color w:val="000000"/>
                <w:kern w:val="0"/>
              </w:rPr>
              <w:t>N</w:t>
            </w:r>
            <w:r>
              <w:rPr>
                <w:rFonts w:ascii="宋体" w:hAnsi="宋体" w:cs="宋体" w:hint="eastAsia"/>
                <w:color w:val="000000"/>
                <w:kern w:val="0"/>
              </w:rPr>
              <w:t>极，兰色为</w:t>
            </w:r>
            <w:r>
              <w:rPr>
                <w:rFonts w:ascii="宋体" w:hAnsi="宋体" w:cs="宋体"/>
                <w:color w:val="000000"/>
                <w:kern w:val="0"/>
              </w:rPr>
              <w:t>S</w:t>
            </w:r>
            <w:r>
              <w:rPr>
                <w:rFonts w:ascii="宋体" w:hAnsi="宋体" w:cs="宋体" w:hint="eastAsia"/>
                <w:color w:val="000000"/>
                <w:kern w:val="0"/>
              </w:rPr>
              <w:t>极。</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菱形小磁针</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一套</w:t>
            </w:r>
            <w:r>
              <w:rPr>
                <w:rFonts w:ascii="宋体" w:hAnsi="宋体" w:cs="宋体"/>
                <w:color w:val="000000"/>
                <w:kern w:val="0"/>
              </w:rPr>
              <w:t>16</w:t>
            </w:r>
            <w:r>
              <w:rPr>
                <w:rFonts w:ascii="宋体" w:hAnsi="宋体" w:cs="宋体" w:hint="eastAsia"/>
                <w:color w:val="000000"/>
                <w:kern w:val="0"/>
              </w:rPr>
              <w:t>个，带底座，小磁针宽大于</w:t>
            </w:r>
            <w:r>
              <w:rPr>
                <w:rFonts w:ascii="宋体" w:hAnsi="宋体" w:cs="宋体"/>
                <w:color w:val="000000"/>
                <w:kern w:val="0"/>
              </w:rPr>
              <w:t xml:space="preserve">3mm </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翼形磁针</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、磁学仪器，供演示磁体的指向性和磁极的相互作用。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、有垂直翼形针体和支座两部分。一对装。</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、磁针长度</w:t>
            </w:r>
            <w:r>
              <w:rPr>
                <w:rFonts w:ascii="宋体" w:hAnsi="宋体" w:cs="宋体"/>
                <w:color w:val="000000"/>
                <w:kern w:val="0"/>
              </w:rPr>
              <w:t>140mm</w:t>
            </w:r>
            <w:r>
              <w:rPr>
                <w:rFonts w:ascii="宋体" w:hAnsi="宋体" w:cs="宋体" w:hint="eastAsia"/>
                <w:color w:val="000000"/>
                <w:kern w:val="0"/>
              </w:rPr>
              <w:t>、宽</w:t>
            </w:r>
            <w:r>
              <w:rPr>
                <w:rFonts w:ascii="宋体" w:hAnsi="宋体" w:cs="宋体"/>
                <w:color w:val="000000"/>
                <w:kern w:val="0"/>
              </w:rPr>
              <w:t>8mm</w:t>
            </w:r>
            <w:r>
              <w:rPr>
                <w:rFonts w:ascii="宋体" w:hAnsi="宋体" w:cs="宋体" w:hint="eastAsia"/>
                <w:color w:val="000000"/>
                <w:kern w:val="0"/>
              </w:rPr>
              <w:t>，塑料底座直径</w:t>
            </w:r>
            <w:r>
              <w:rPr>
                <w:rFonts w:ascii="宋体" w:hAnsi="宋体" w:cs="宋体"/>
                <w:color w:val="000000"/>
                <w:kern w:val="0"/>
              </w:rPr>
              <w:t>70mm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原副线圈</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原副线圈由原线圈、副线圈、软铁芯三部分组成。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原线圈骨架：圆筒内径</w:t>
            </w:r>
            <w:r>
              <w:rPr>
                <w:rFonts w:ascii="宋体" w:hAnsi="宋体" w:cs="宋体"/>
                <w:color w:val="000000"/>
                <w:kern w:val="0"/>
              </w:rPr>
              <w:t xml:space="preserve"> 11mm</w:t>
            </w:r>
            <w:r>
              <w:rPr>
                <w:rFonts w:ascii="宋体" w:hAnsi="宋体" w:cs="宋体" w:hint="eastAsia"/>
                <w:color w:val="000000"/>
                <w:kern w:val="0"/>
              </w:rPr>
              <w:t>；圆筒外径</w:t>
            </w:r>
            <w:r>
              <w:rPr>
                <w:rFonts w:ascii="宋体" w:hAnsi="宋体" w:cs="宋体"/>
                <w:color w:val="000000"/>
                <w:kern w:val="0"/>
              </w:rPr>
              <w:t xml:space="preserve"> 15mm</w:t>
            </w:r>
            <w:r>
              <w:rPr>
                <w:rFonts w:ascii="宋体" w:hAnsi="宋体" w:cs="宋体" w:hint="eastAsia"/>
                <w:color w:val="000000"/>
                <w:kern w:val="0"/>
              </w:rPr>
              <w:t>；绕线宽度</w:t>
            </w:r>
            <w:r>
              <w:rPr>
                <w:rFonts w:ascii="宋体" w:hAnsi="宋体" w:cs="宋体"/>
                <w:color w:val="000000"/>
                <w:kern w:val="0"/>
              </w:rPr>
              <w:t xml:space="preserve"> 57mm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付线圈骨架：圆筒内径</w:t>
            </w:r>
            <w:r>
              <w:rPr>
                <w:rFonts w:ascii="宋体" w:hAnsi="宋体" w:cs="宋体"/>
                <w:color w:val="000000"/>
                <w:kern w:val="0"/>
              </w:rPr>
              <w:t xml:space="preserve"> 24mm</w:t>
            </w:r>
            <w:r>
              <w:rPr>
                <w:rFonts w:ascii="宋体" w:hAnsi="宋体" w:cs="宋体" w:hint="eastAsia"/>
                <w:color w:val="000000"/>
                <w:kern w:val="0"/>
              </w:rPr>
              <w:t>；圆筒外径</w:t>
            </w:r>
            <w:r>
              <w:rPr>
                <w:rFonts w:ascii="宋体" w:hAnsi="宋体" w:cs="宋体"/>
                <w:color w:val="000000"/>
                <w:kern w:val="0"/>
              </w:rPr>
              <w:t xml:space="preserve"> 30mm</w:t>
            </w:r>
            <w:r>
              <w:rPr>
                <w:rFonts w:ascii="宋体" w:hAnsi="宋体" w:cs="宋体" w:hint="eastAsia"/>
                <w:color w:val="000000"/>
                <w:kern w:val="0"/>
              </w:rPr>
              <w:t>；绕线宽度</w:t>
            </w:r>
            <w:r>
              <w:rPr>
                <w:rFonts w:ascii="宋体" w:hAnsi="宋体" w:cs="宋体"/>
                <w:color w:val="000000"/>
                <w:kern w:val="0"/>
              </w:rPr>
              <w:t xml:space="preserve"> 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铁芯：Φ</w:t>
            </w:r>
            <w:r>
              <w:rPr>
                <w:rFonts w:ascii="宋体" w:hAnsi="宋体" w:cs="宋体"/>
                <w:color w:val="000000"/>
                <w:kern w:val="0"/>
              </w:rPr>
              <w:t xml:space="preserve"> 10mm</w:t>
            </w:r>
            <w:r>
              <w:rPr>
                <w:rFonts w:ascii="宋体" w:hAnsi="宋体" w:cs="宋体" w:hint="eastAsia"/>
                <w:color w:val="000000"/>
                <w:kern w:val="0"/>
              </w:rPr>
              <w:t>；长度</w:t>
            </w:r>
            <w:r>
              <w:rPr>
                <w:rFonts w:ascii="宋体" w:hAnsi="宋体" w:cs="宋体"/>
                <w:color w:val="000000"/>
                <w:kern w:val="0"/>
              </w:rPr>
              <w:t xml:space="preserve"> </w:t>
            </w:r>
            <w:r>
              <w:rPr>
                <w:rFonts w:ascii="宋体" w:hAnsi="宋体" w:cs="宋体" w:hint="eastAsia"/>
                <w:color w:val="000000"/>
                <w:kern w:val="0"/>
              </w:rPr>
              <w:t>不小于</w:t>
            </w:r>
            <w:r>
              <w:rPr>
                <w:rFonts w:ascii="宋体" w:hAnsi="宋体" w:cs="宋体"/>
                <w:color w:val="000000"/>
                <w:kern w:val="0"/>
              </w:rPr>
              <w:t>77mm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外形尺寸：</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w:t>
            </w:r>
            <w:r>
              <w:rPr>
                <w:rFonts w:ascii="宋体" w:hAnsi="宋体" w:cs="宋体"/>
                <w:color w:val="000000"/>
                <w:kern w:val="0"/>
              </w:rPr>
              <w:t>88mm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原付线圈骨架用黑色塑料制成，表面光洁，线圈底座平整，直立于平面时不应晃动。</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演示电磁继电器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演示用，主要由电磁系统和触点系统两部分组成。电磁系统包括：电磁线圈、铁芯、轭铁、衔铁，触点系统包括：常开、常闭触点各一对。卧式或立式吸合电流不大于</w:t>
            </w:r>
            <w:r>
              <w:rPr>
                <w:rFonts w:ascii="宋体" w:hAnsi="宋体" w:cs="宋体"/>
                <w:color w:val="000000"/>
                <w:kern w:val="0"/>
              </w:rPr>
              <w:t>48mA</w:t>
            </w:r>
            <w:r>
              <w:rPr>
                <w:rFonts w:ascii="宋体" w:hAnsi="宋体" w:cs="宋体" w:hint="eastAsia"/>
                <w:color w:val="000000"/>
                <w:kern w:val="0"/>
              </w:rPr>
              <w:t>。金属表面电镀处理。底座尺寸：</w:t>
            </w:r>
            <w:r>
              <w:rPr>
                <w:rFonts w:ascii="宋体" w:hAnsi="宋体" w:cs="宋体"/>
                <w:color w:val="000000"/>
                <w:kern w:val="0"/>
              </w:rPr>
              <w:t>167mm</w:t>
            </w:r>
            <w:r>
              <w:rPr>
                <w:rFonts w:ascii="宋体" w:hAnsi="宋体" w:cs="宋体" w:hint="eastAsia"/>
                <w:color w:val="000000"/>
                <w:kern w:val="0"/>
              </w:rPr>
              <w:t>×</w:t>
            </w:r>
            <w:r>
              <w:rPr>
                <w:rFonts w:ascii="宋体" w:hAnsi="宋体" w:cs="宋体"/>
                <w:color w:val="000000"/>
                <w:kern w:val="0"/>
              </w:rPr>
              <w:t>106mm</w:t>
            </w:r>
            <w:r>
              <w:rPr>
                <w:rFonts w:ascii="宋体" w:hAnsi="宋体" w:cs="宋体" w:hint="eastAsia"/>
                <w:color w:val="000000"/>
                <w:kern w:val="0"/>
              </w:rPr>
              <w:t>×</w:t>
            </w:r>
            <w:r>
              <w:rPr>
                <w:rFonts w:ascii="宋体" w:hAnsi="宋体" w:cs="宋体"/>
                <w:color w:val="000000"/>
                <w:kern w:val="0"/>
              </w:rPr>
              <w:t>22mm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手摇交直流发电机</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电学仪器，供中学物理演示交直流发电机的结构和工作原理使用，可兼作小功率电源；结构：由定子、转子，电刷、转动机构、集流环（或换向器）、小灯座，底板等组成。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、底板采用木制，尺寸：</w:t>
            </w:r>
            <w:r>
              <w:rPr>
                <w:rFonts w:ascii="宋体" w:hAnsi="宋体" w:cs="宋体"/>
                <w:color w:val="000000"/>
                <w:kern w:val="0"/>
              </w:rPr>
              <w:t>290mm</w:t>
            </w:r>
            <w:r>
              <w:rPr>
                <w:rFonts w:ascii="宋体" w:hAnsi="宋体" w:cs="宋体" w:hint="eastAsia"/>
                <w:color w:val="000000"/>
                <w:kern w:val="0"/>
              </w:rPr>
              <w:t>×</w:t>
            </w:r>
            <w:r>
              <w:rPr>
                <w:rFonts w:ascii="宋体" w:hAnsi="宋体" w:cs="宋体"/>
                <w:color w:val="000000"/>
                <w:kern w:val="0"/>
              </w:rPr>
              <w:t>200mm</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、空载电压不小于</w:t>
            </w:r>
            <w:r>
              <w:rPr>
                <w:rFonts w:ascii="宋体" w:hAnsi="宋体" w:cs="宋体"/>
                <w:color w:val="000000"/>
                <w:kern w:val="0"/>
              </w:rPr>
              <w:t>8V</w:t>
            </w:r>
            <w:r>
              <w:rPr>
                <w:rFonts w:ascii="宋体" w:hAnsi="宋体" w:cs="宋体" w:hint="eastAsia"/>
                <w:color w:val="000000"/>
                <w:kern w:val="0"/>
              </w:rPr>
              <w:t>，负载电压不小于</w:t>
            </w:r>
            <w:r>
              <w:rPr>
                <w:rFonts w:ascii="宋体" w:hAnsi="宋体" w:cs="宋体"/>
                <w:color w:val="000000"/>
                <w:kern w:val="0"/>
              </w:rPr>
              <w:t>4V</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阴极射线管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产品由玻壳、挡板、荧光板、阴极、阳极、底座等组成。主管直径不小于</w:t>
            </w:r>
            <w:r>
              <w:rPr>
                <w:rFonts w:ascii="宋体" w:hAnsi="宋体" w:cs="宋体"/>
                <w:color w:val="000000"/>
                <w:kern w:val="0"/>
              </w:rPr>
              <w:t>40mm</w:t>
            </w:r>
            <w:r>
              <w:rPr>
                <w:rFonts w:ascii="宋体" w:hAnsi="宋体" w:cs="宋体" w:hint="eastAsia"/>
                <w:color w:val="000000"/>
                <w:kern w:val="0"/>
              </w:rPr>
              <w:t>，管长不小于</w:t>
            </w:r>
            <w:r>
              <w:rPr>
                <w:rFonts w:ascii="宋体" w:hAnsi="宋体" w:cs="宋体"/>
                <w:color w:val="000000"/>
                <w:kern w:val="0"/>
              </w:rPr>
              <w:t>270mm,</w:t>
            </w:r>
            <w:r>
              <w:rPr>
                <w:rFonts w:ascii="宋体" w:hAnsi="宋体" w:cs="宋体" w:hint="eastAsia"/>
                <w:color w:val="000000"/>
                <w:kern w:val="0"/>
              </w:rPr>
              <w:t>电极相距不小于</w:t>
            </w:r>
            <w:r>
              <w:rPr>
                <w:rFonts w:ascii="宋体" w:hAnsi="宋体" w:cs="宋体"/>
                <w:color w:val="000000"/>
                <w:kern w:val="0"/>
              </w:rPr>
              <w:t xml:space="preserve">219mm </w:t>
            </w:r>
            <w:r>
              <w:rPr>
                <w:rFonts w:ascii="宋体" w:hAnsi="宋体" w:cs="宋体" w:hint="eastAsia"/>
                <w:color w:val="000000"/>
                <w:kern w:val="0"/>
              </w:rPr>
              <w:t>，荧光板长不小于</w:t>
            </w:r>
            <w:r>
              <w:rPr>
                <w:rFonts w:ascii="宋体" w:hAnsi="宋体" w:cs="宋体"/>
                <w:color w:val="000000"/>
                <w:kern w:val="0"/>
              </w:rPr>
              <w:t>120mm,</w:t>
            </w:r>
            <w:r>
              <w:rPr>
                <w:rFonts w:ascii="宋体" w:hAnsi="宋体" w:cs="宋体" w:hint="eastAsia"/>
                <w:color w:val="000000"/>
                <w:kern w:val="0"/>
              </w:rPr>
              <w:t>宽不小于</w:t>
            </w:r>
            <w:r>
              <w:rPr>
                <w:rFonts w:ascii="宋体" w:hAnsi="宋体" w:cs="宋体"/>
                <w:color w:val="000000"/>
                <w:kern w:val="0"/>
              </w:rPr>
              <w:t>35mm,</w:t>
            </w:r>
            <w:r>
              <w:rPr>
                <w:rFonts w:ascii="宋体" w:hAnsi="宋体" w:cs="宋体" w:hint="eastAsia"/>
                <w:color w:val="000000"/>
                <w:kern w:val="0"/>
              </w:rPr>
              <w:t>荧光板与玻管轴线约成</w:t>
            </w:r>
            <w:r>
              <w:rPr>
                <w:rFonts w:ascii="宋体" w:hAnsi="宋体" w:cs="宋体"/>
                <w:color w:val="000000"/>
                <w:kern w:val="0"/>
              </w:rPr>
              <w:t>10</w:t>
            </w:r>
            <w:r>
              <w:rPr>
                <w:rFonts w:ascii="宋体" w:hAnsi="宋体" w:cs="宋体" w:hint="eastAsia"/>
                <w:color w:val="000000"/>
                <w:kern w:val="0"/>
              </w:rPr>
              <w:t>度夹角，其正面涂荧光粉。挡板开缝宽</w:t>
            </w:r>
            <w:r>
              <w:rPr>
                <w:rFonts w:ascii="宋体" w:hAnsi="宋体" w:cs="宋体"/>
                <w:color w:val="000000"/>
                <w:kern w:val="0"/>
              </w:rPr>
              <w:t>0.8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。管内真空度范围</w:t>
            </w:r>
            <w:r>
              <w:rPr>
                <w:rFonts w:ascii="宋体" w:hAnsi="宋体" w:cs="宋体"/>
                <w:color w:val="000000"/>
                <w:kern w:val="0"/>
              </w:rPr>
              <w:t>0.13</w:t>
            </w:r>
            <w:r>
              <w:rPr>
                <w:rFonts w:ascii="宋体" w:hAnsi="宋体" w:cs="宋体" w:hint="eastAsia"/>
                <w:color w:val="000000"/>
                <w:kern w:val="0"/>
              </w:rPr>
              <w:t>帕（</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10-3</w:t>
            </w:r>
            <w:r>
              <w:rPr>
                <w:rFonts w:ascii="宋体" w:hAnsi="宋体" w:cs="宋体" w:hint="eastAsia"/>
                <w:color w:val="000000"/>
                <w:kern w:val="0"/>
              </w:rPr>
              <w:t>托）～</w:t>
            </w:r>
            <w:r>
              <w:rPr>
                <w:rFonts w:ascii="宋体" w:hAnsi="宋体" w:cs="宋体"/>
                <w:color w:val="000000"/>
                <w:kern w:val="0"/>
              </w:rPr>
              <w:t>0.07</w:t>
            </w:r>
            <w:r>
              <w:rPr>
                <w:rFonts w:ascii="宋体" w:hAnsi="宋体" w:cs="宋体" w:hint="eastAsia"/>
                <w:color w:val="000000"/>
                <w:kern w:val="0"/>
              </w:rPr>
              <w:t>帕（</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10-4</w:t>
            </w:r>
            <w:r>
              <w:rPr>
                <w:rFonts w:ascii="宋体" w:hAnsi="宋体" w:cs="宋体" w:hint="eastAsia"/>
                <w:color w:val="000000"/>
                <w:kern w:val="0"/>
              </w:rPr>
              <w:t>托），阴极射线管的电极用不低于</w:t>
            </w:r>
            <w:r>
              <w:rPr>
                <w:rFonts w:ascii="宋体" w:hAnsi="宋体" w:cs="宋体"/>
                <w:color w:val="000000"/>
                <w:kern w:val="0"/>
              </w:rPr>
              <w:t>99</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的纯铝制成，电极表面应清洁光滑，无划痕，无酸碱腐蚀层及明显的水渍，电极在玻壳内安装牢固。封接丝与电极、护帽环接触良好。玻壳内外壁应清洁，无明显水渍及其他附着污物，透明度良好，管内没有异物。阴极射线管在通电使用后，金属极周围无明显溅射物质。荧光板上的荧光粉涂附均匀，无凸起和脱落现象。底座表面光洁，立柱插孔内径为</w:t>
            </w:r>
            <w:r>
              <w:rPr>
                <w:rFonts w:ascii="宋体" w:hAnsi="宋体" w:cs="宋体"/>
                <w:color w:val="000000"/>
                <w:kern w:val="0"/>
              </w:rPr>
              <w:t>14mm,</w:t>
            </w:r>
            <w:r>
              <w:rPr>
                <w:rFonts w:ascii="宋体" w:hAnsi="宋体" w:cs="宋体" w:hint="eastAsia"/>
                <w:color w:val="000000"/>
                <w:kern w:val="0"/>
              </w:rPr>
              <w:t>阴极射线管插入后稳定可靠。</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阴极射线管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产品由玻壳、挡板、支架、阴极、阳极、底座等组成，挡板直径不小于</w:t>
            </w:r>
            <w:r>
              <w:rPr>
                <w:rFonts w:ascii="宋体" w:hAnsi="宋体" w:cs="宋体"/>
                <w:color w:val="000000"/>
                <w:kern w:val="0"/>
              </w:rPr>
              <w:t>80mm</w:t>
            </w:r>
            <w:r>
              <w:rPr>
                <w:rFonts w:ascii="宋体" w:hAnsi="宋体" w:cs="宋体" w:hint="eastAsia"/>
                <w:color w:val="000000"/>
                <w:kern w:val="0"/>
              </w:rPr>
              <w:t>，管长不小于</w:t>
            </w:r>
            <w:r>
              <w:rPr>
                <w:rFonts w:ascii="宋体" w:hAnsi="宋体" w:cs="宋体"/>
                <w:color w:val="000000"/>
                <w:kern w:val="0"/>
              </w:rPr>
              <w:t>235mm</w:t>
            </w:r>
            <w:r>
              <w:rPr>
                <w:rFonts w:ascii="宋体" w:hAnsi="宋体" w:cs="宋体" w:hint="eastAsia"/>
                <w:color w:val="000000"/>
                <w:kern w:val="0"/>
              </w:rPr>
              <w:t>，挡板用厚度不小于</w:t>
            </w:r>
            <w:r>
              <w:rPr>
                <w:rFonts w:ascii="宋体" w:hAnsi="宋体" w:cs="宋体"/>
                <w:color w:val="000000"/>
                <w:kern w:val="0"/>
              </w:rPr>
              <w:t>0.8mm</w:t>
            </w:r>
            <w:r>
              <w:rPr>
                <w:rFonts w:ascii="宋体" w:hAnsi="宋体" w:cs="宋体" w:hint="eastAsia"/>
                <w:color w:val="000000"/>
                <w:kern w:val="0"/>
              </w:rPr>
              <w:t>，边长不小于</w:t>
            </w:r>
            <w:r>
              <w:rPr>
                <w:rFonts w:ascii="宋体" w:hAnsi="宋体" w:cs="宋体"/>
                <w:color w:val="000000"/>
                <w:kern w:val="0"/>
              </w:rPr>
              <w:t>45mm</w:t>
            </w:r>
            <w:r>
              <w:rPr>
                <w:rFonts w:ascii="宋体" w:hAnsi="宋体" w:cs="宋体" w:hint="eastAsia"/>
                <w:color w:val="000000"/>
                <w:kern w:val="0"/>
              </w:rPr>
              <w:t>十字型的铝板组成，在支架上能灵活翻动并能直立。管内真空度范围</w:t>
            </w:r>
            <w:r>
              <w:rPr>
                <w:rFonts w:ascii="宋体" w:hAnsi="宋体" w:cs="宋体"/>
                <w:color w:val="000000"/>
                <w:kern w:val="0"/>
              </w:rPr>
              <w:t>0.13</w:t>
            </w:r>
            <w:r>
              <w:rPr>
                <w:rFonts w:ascii="宋体" w:hAnsi="宋体" w:cs="宋体" w:hint="eastAsia"/>
                <w:color w:val="000000"/>
                <w:kern w:val="0"/>
              </w:rPr>
              <w:t>帕（</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10-3</w:t>
            </w:r>
            <w:r>
              <w:rPr>
                <w:rFonts w:ascii="宋体" w:hAnsi="宋体" w:cs="宋体" w:hint="eastAsia"/>
                <w:color w:val="000000"/>
                <w:kern w:val="0"/>
              </w:rPr>
              <w:t>托）～</w:t>
            </w:r>
            <w:r>
              <w:rPr>
                <w:rFonts w:ascii="宋体" w:hAnsi="宋体" w:cs="宋体"/>
                <w:color w:val="000000"/>
                <w:kern w:val="0"/>
              </w:rPr>
              <w:t>0.07</w:t>
            </w:r>
            <w:r>
              <w:rPr>
                <w:rFonts w:ascii="宋体" w:hAnsi="宋体" w:cs="宋体" w:hint="eastAsia"/>
                <w:color w:val="000000"/>
                <w:kern w:val="0"/>
              </w:rPr>
              <w:t>帕（</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10-4</w:t>
            </w:r>
            <w:r>
              <w:rPr>
                <w:rFonts w:ascii="宋体" w:hAnsi="宋体" w:cs="宋体" w:hint="eastAsia"/>
                <w:color w:val="000000"/>
                <w:kern w:val="0"/>
              </w:rPr>
              <w:t>托），阴极射线管的电极用不低于</w:t>
            </w:r>
            <w:r>
              <w:rPr>
                <w:rFonts w:ascii="宋体" w:hAnsi="宋体" w:cs="宋体"/>
                <w:color w:val="000000"/>
                <w:kern w:val="0"/>
              </w:rPr>
              <w:t>99</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的纯铝制成，电极表面应清洁光滑，无划痕，无酸碱腐蚀层及明显的水渍，电极在玻壳内安装牢固。封接丝与电极、护帽环接触良好。玻壳内外壁应清洁，无明显水渍及其他附着污物，透明度良好，管内没有异物。阴极射线管在通电使用后，金属极周围无明显溅射物质。底座表面光洁，立柱插孔内径为</w:t>
            </w:r>
            <w:r>
              <w:rPr>
                <w:rFonts w:ascii="宋体" w:hAnsi="宋体" w:cs="宋体"/>
                <w:color w:val="000000"/>
                <w:kern w:val="0"/>
              </w:rPr>
              <w:t>14mm,</w:t>
            </w:r>
            <w:r>
              <w:rPr>
                <w:rFonts w:ascii="宋体" w:hAnsi="宋体" w:cs="宋体" w:hint="eastAsia"/>
                <w:color w:val="000000"/>
                <w:kern w:val="0"/>
              </w:rPr>
              <w:t>阴极射线管插入后稳定可靠。</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阴极射线管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产品由玻壳、导轨支架、小翼轮、阴极、阳极、底座等组成，阴极射线管直径不小于</w:t>
            </w:r>
            <w:r>
              <w:rPr>
                <w:rFonts w:ascii="宋体" w:hAnsi="宋体" w:cs="宋体"/>
                <w:color w:val="000000"/>
                <w:kern w:val="0"/>
              </w:rPr>
              <w:t>40mm</w:t>
            </w:r>
            <w:r>
              <w:rPr>
                <w:rFonts w:ascii="宋体" w:hAnsi="宋体" w:cs="宋体" w:hint="eastAsia"/>
                <w:color w:val="000000"/>
                <w:kern w:val="0"/>
              </w:rPr>
              <w:t>，管长不小于</w:t>
            </w:r>
            <w:r>
              <w:rPr>
                <w:rFonts w:ascii="宋体" w:hAnsi="宋体" w:cs="宋体"/>
                <w:color w:val="000000"/>
                <w:kern w:val="0"/>
              </w:rPr>
              <w:t>235mm</w:t>
            </w:r>
            <w:r>
              <w:rPr>
                <w:rFonts w:ascii="宋体" w:hAnsi="宋体" w:cs="宋体" w:hint="eastAsia"/>
                <w:color w:val="000000"/>
                <w:kern w:val="0"/>
              </w:rPr>
              <w:t>，管内真空度范围</w:t>
            </w:r>
            <w:r>
              <w:rPr>
                <w:rFonts w:ascii="宋体" w:hAnsi="宋体" w:cs="宋体"/>
                <w:color w:val="000000"/>
                <w:kern w:val="0"/>
              </w:rPr>
              <w:t>0.13</w:t>
            </w:r>
            <w:r>
              <w:rPr>
                <w:rFonts w:ascii="宋体" w:hAnsi="宋体" w:cs="宋体" w:hint="eastAsia"/>
                <w:color w:val="000000"/>
                <w:kern w:val="0"/>
              </w:rPr>
              <w:t>帕（</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10-3</w:t>
            </w:r>
            <w:r>
              <w:rPr>
                <w:rFonts w:ascii="宋体" w:hAnsi="宋体" w:cs="宋体" w:hint="eastAsia"/>
                <w:color w:val="000000"/>
                <w:kern w:val="0"/>
              </w:rPr>
              <w:t>托）～</w:t>
            </w:r>
            <w:r>
              <w:rPr>
                <w:rFonts w:ascii="宋体" w:hAnsi="宋体" w:cs="宋体"/>
                <w:color w:val="000000"/>
                <w:kern w:val="0"/>
              </w:rPr>
              <w:t>0.07</w:t>
            </w:r>
            <w:r>
              <w:rPr>
                <w:rFonts w:ascii="宋体" w:hAnsi="宋体" w:cs="宋体" w:hint="eastAsia"/>
                <w:color w:val="000000"/>
                <w:kern w:val="0"/>
              </w:rPr>
              <w:t>帕（</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10-4</w:t>
            </w:r>
            <w:r>
              <w:rPr>
                <w:rFonts w:ascii="宋体" w:hAnsi="宋体" w:cs="宋体" w:hint="eastAsia"/>
                <w:color w:val="000000"/>
                <w:kern w:val="0"/>
              </w:rPr>
              <w:t>托），阴极射线管的电极用不低于</w:t>
            </w:r>
            <w:r>
              <w:rPr>
                <w:rFonts w:ascii="宋体" w:hAnsi="宋体" w:cs="宋体"/>
                <w:color w:val="000000"/>
                <w:kern w:val="0"/>
              </w:rPr>
              <w:t>99</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的纯铝制成，电极表面应清洁光滑，无划痕，无酸碱腐蚀层及明显的水渍，电极在玻壳内安装牢固。封接丝与电极、护帽环接触良好。玻壳内外壁应清洁，无明显水渍及其他附着污物，透明度良好，管内没有异物。阴极射线管在通电使用后，金属极周围无明显溅射物质。底座表面光洁，立柱插孔内径为</w:t>
            </w:r>
            <w:r>
              <w:rPr>
                <w:rFonts w:ascii="宋体" w:hAnsi="宋体" w:cs="宋体"/>
                <w:color w:val="000000"/>
                <w:kern w:val="0"/>
              </w:rPr>
              <w:t>14mm,</w:t>
            </w:r>
            <w:r>
              <w:rPr>
                <w:rFonts w:ascii="宋体" w:hAnsi="宋体" w:cs="宋体" w:hint="eastAsia"/>
                <w:color w:val="000000"/>
                <w:kern w:val="0"/>
              </w:rPr>
              <w:t>阴极射线管插入后稳定可靠。</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阴极射线管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产品由玻壳、挡板、荧光板、电场电极、阴极、阳极、底座等组成主管直径不小于</w:t>
            </w:r>
            <w:r>
              <w:rPr>
                <w:rFonts w:ascii="宋体" w:hAnsi="宋体" w:cs="宋体"/>
                <w:color w:val="000000"/>
                <w:kern w:val="0"/>
              </w:rPr>
              <w:t>40mm</w:t>
            </w:r>
            <w:r>
              <w:rPr>
                <w:rFonts w:ascii="宋体" w:hAnsi="宋体" w:cs="宋体" w:hint="eastAsia"/>
                <w:color w:val="000000"/>
                <w:kern w:val="0"/>
              </w:rPr>
              <w:t>，管长不小于</w:t>
            </w:r>
            <w:r>
              <w:rPr>
                <w:rFonts w:ascii="宋体" w:hAnsi="宋体" w:cs="宋体"/>
                <w:color w:val="000000"/>
                <w:kern w:val="0"/>
              </w:rPr>
              <w:t>270mm,</w:t>
            </w:r>
            <w:r>
              <w:rPr>
                <w:rFonts w:ascii="宋体" w:hAnsi="宋体" w:cs="宋体" w:hint="eastAsia"/>
                <w:color w:val="000000"/>
                <w:kern w:val="0"/>
              </w:rPr>
              <w:t>电极相距不小于</w:t>
            </w:r>
            <w:r>
              <w:rPr>
                <w:rFonts w:ascii="宋体" w:hAnsi="宋体" w:cs="宋体"/>
                <w:color w:val="000000"/>
                <w:kern w:val="0"/>
              </w:rPr>
              <w:t xml:space="preserve">219mm </w:t>
            </w:r>
            <w:r>
              <w:rPr>
                <w:rFonts w:ascii="宋体" w:hAnsi="宋体" w:cs="宋体" w:hint="eastAsia"/>
                <w:color w:val="000000"/>
                <w:kern w:val="0"/>
              </w:rPr>
              <w:t>，荧光板长不小于</w:t>
            </w:r>
            <w:r>
              <w:rPr>
                <w:rFonts w:ascii="宋体" w:hAnsi="宋体" w:cs="宋体"/>
                <w:color w:val="000000"/>
                <w:kern w:val="0"/>
              </w:rPr>
              <w:t>120mm,</w:t>
            </w:r>
            <w:r>
              <w:rPr>
                <w:rFonts w:ascii="宋体" w:hAnsi="宋体" w:cs="宋体" w:hint="eastAsia"/>
                <w:color w:val="000000"/>
                <w:kern w:val="0"/>
              </w:rPr>
              <w:t>宽不小于</w:t>
            </w:r>
            <w:r>
              <w:rPr>
                <w:rFonts w:ascii="宋体" w:hAnsi="宋体" w:cs="宋体"/>
                <w:color w:val="000000"/>
                <w:kern w:val="0"/>
              </w:rPr>
              <w:t>35mm,</w:t>
            </w:r>
            <w:r>
              <w:rPr>
                <w:rFonts w:ascii="宋体" w:hAnsi="宋体" w:cs="宋体" w:hint="eastAsia"/>
                <w:color w:val="000000"/>
                <w:kern w:val="0"/>
              </w:rPr>
              <w:t>荧光板与玻管轴线约成</w:t>
            </w:r>
            <w:r>
              <w:rPr>
                <w:rFonts w:ascii="宋体" w:hAnsi="宋体" w:cs="宋体"/>
                <w:color w:val="000000"/>
                <w:kern w:val="0"/>
              </w:rPr>
              <w:t>10</w:t>
            </w:r>
            <w:r>
              <w:rPr>
                <w:rFonts w:ascii="宋体" w:hAnsi="宋体" w:cs="宋体" w:hint="eastAsia"/>
                <w:color w:val="000000"/>
                <w:kern w:val="0"/>
              </w:rPr>
              <w:t>度夹角，其正面涂荧光粉。挡板开缝宽</w:t>
            </w:r>
            <w:r>
              <w:rPr>
                <w:rFonts w:ascii="宋体" w:hAnsi="宋体" w:cs="宋体"/>
                <w:color w:val="000000"/>
                <w:kern w:val="0"/>
              </w:rPr>
              <w:t>0.8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。管内真空度范围</w:t>
            </w:r>
            <w:r>
              <w:rPr>
                <w:rFonts w:ascii="宋体" w:hAnsi="宋体" w:cs="宋体"/>
                <w:color w:val="000000"/>
                <w:kern w:val="0"/>
              </w:rPr>
              <w:t>0.13</w:t>
            </w:r>
            <w:r>
              <w:rPr>
                <w:rFonts w:ascii="宋体" w:hAnsi="宋体" w:cs="宋体" w:hint="eastAsia"/>
                <w:color w:val="000000"/>
                <w:kern w:val="0"/>
              </w:rPr>
              <w:t>帕（</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10-3</w:t>
            </w:r>
            <w:r>
              <w:rPr>
                <w:rFonts w:ascii="宋体" w:hAnsi="宋体" w:cs="宋体" w:hint="eastAsia"/>
                <w:color w:val="000000"/>
                <w:kern w:val="0"/>
              </w:rPr>
              <w:t>托）～</w:t>
            </w:r>
            <w:r>
              <w:rPr>
                <w:rFonts w:ascii="宋体" w:hAnsi="宋体" w:cs="宋体"/>
                <w:color w:val="000000"/>
                <w:kern w:val="0"/>
              </w:rPr>
              <w:t>0.07</w:t>
            </w:r>
            <w:r>
              <w:rPr>
                <w:rFonts w:ascii="宋体" w:hAnsi="宋体" w:cs="宋体" w:hint="eastAsia"/>
                <w:color w:val="000000"/>
                <w:kern w:val="0"/>
              </w:rPr>
              <w:t>帕（</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10-4</w:t>
            </w:r>
            <w:r>
              <w:rPr>
                <w:rFonts w:ascii="宋体" w:hAnsi="宋体" w:cs="宋体" w:hint="eastAsia"/>
                <w:color w:val="000000"/>
                <w:kern w:val="0"/>
              </w:rPr>
              <w:t>托），阴极射线管的电极用不低于</w:t>
            </w:r>
            <w:r>
              <w:rPr>
                <w:rFonts w:ascii="宋体" w:hAnsi="宋体" w:cs="宋体"/>
                <w:color w:val="000000"/>
                <w:kern w:val="0"/>
              </w:rPr>
              <w:t>99</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的纯铝制成，电极表面应清洁光滑，无划痕，无酸碱腐蚀层及明显的水渍，电极在玻壳内安装牢固。封接丝与电极、护帽环接触良好。玻壳内外壁应清洁，无明显水渍及其他附着污物，透明度良好，管内没有异物。阴极射线管在通电使用后，金属极周围无明显溅射物质。荧光板上的荧光粉涂附均匀，无凸起和脱落现象。底座表面光洁，立柱插孔内径为</w:t>
            </w:r>
            <w:r>
              <w:rPr>
                <w:rFonts w:ascii="宋体" w:hAnsi="宋体" w:cs="宋体"/>
                <w:color w:val="000000"/>
                <w:kern w:val="0"/>
              </w:rPr>
              <w:t>14mm,</w:t>
            </w:r>
            <w:r>
              <w:rPr>
                <w:rFonts w:ascii="宋体" w:hAnsi="宋体" w:cs="宋体" w:hint="eastAsia"/>
                <w:color w:val="000000"/>
                <w:kern w:val="0"/>
              </w:rPr>
              <w:t>阴极射线管插入后稳定可靠。</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低频信号发生器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、信号范围：</w:t>
            </w:r>
            <w:r>
              <w:rPr>
                <w:rFonts w:ascii="宋体" w:hAnsi="宋体" w:cs="宋体"/>
                <w:color w:val="000000"/>
                <w:kern w:val="0"/>
              </w:rPr>
              <w:t>20Hz</w:t>
            </w:r>
            <w:r>
              <w:rPr>
                <w:rFonts w:ascii="宋体" w:hAnsi="宋体" w:cs="宋体" w:hint="eastAsia"/>
                <w:color w:val="000000"/>
                <w:kern w:val="0"/>
              </w:rPr>
              <w:t>～</w:t>
            </w:r>
            <w:r>
              <w:rPr>
                <w:rFonts w:ascii="宋体" w:hAnsi="宋体" w:cs="宋体"/>
                <w:color w:val="000000"/>
                <w:kern w:val="0"/>
              </w:rPr>
              <w:t>20kHz</w:t>
            </w:r>
            <w:r>
              <w:rPr>
                <w:rFonts w:ascii="宋体" w:hAnsi="宋体" w:cs="宋体" w:hint="eastAsia"/>
                <w:color w:val="000000"/>
                <w:kern w:val="0"/>
              </w:rPr>
              <w:t>，有功率输出。</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、工作环境条件：温度</w:t>
            </w:r>
            <w:r>
              <w:rPr>
                <w:rFonts w:ascii="宋体" w:hAnsi="宋体" w:cs="宋体"/>
                <w:color w:val="000000"/>
                <w:kern w:val="0"/>
              </w:rPr>
              <w:t xml:space="preserve"> 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相对湿度</w:t>
            </w:r>
            <w:r>
              <w:rPr>
                <w:rFonts w:ascii="宋体" w:hAnsi="宋体" w:cs="宋体"/>
                <w:color w:val="000000"/>
                <w:kern w:val="0"/>
              </w:rPr>
              <w:t xml:space="preserve"> </w:t>
            </w:r>
            <w:r>
              <w:rPr>
                <w:rFonts w:ascii="宋体" w:hAnsi="宋体" w:cs="宋体" w:hint="eastAsia"/>
                <w:color w:val="000000"/>
                <w:kern w:val="0"/>
              </w:rPr>
              <w:t>不大于</w:t>
            </w:r>
            <w:r>
              <w:rPr>
                <w:rFonts w:ascii="宋体" w:hAnsi="宋体" w:cs="宋体"/>
                <w:color w:val="000000"/>
                <w:kern w:val="0"/>
              </w:rPr>
              <w:t>90%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、使用电源：交流</w:t>
            </w:r>
            <w:r>
              <w:rPr>
                <w:rFonts w:ascii="宋体" w:hAnsi="宋体" w:cs="宋体"/>
                <w:color w:val="000000"/>
                <w:kern w:val="0"/>
              </w:rPr>
              <w:t xml:space="preserve"> 220V</w:t>
            </w:r>
            <w:r>
              <w:rPr>
                <w:rFonts w:ascii="宋体" w:hAnsi="宋体" w:cs="宋体" w:hint="eastAsia"/>
                <w:color w:val="000000"/>
                <w:kern w:val="0"/>
              </w:rPr>
              <w:t>±</w:t>
            </w:r>
            <w:r>
              <w:rPr>
                <w:rFonts w:ascii="宋体" w:hAnsi="宋体" w:cs="宋体"/>
                <w:color w:val="000000"/>
                <w:kern w:val="0"/>
              </w:rPr>
              <w:t>22V  50Hz</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5Hz</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、安全要求：教学用信号发生器应装有保护接地端子。</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、绝缘电阻：不小于</w:t>
            </w:r>
            <w:r>
              <w:rPr>
                <w:rFonts w:ascii="宋体" w:hAnsi="宋体" w:cs="宋体"/>
                <w:color w:val="000000"/>
                <w:kern w:val="0"/>
              </w:rPr>
              <w:t>20M</w:t>
            </w:r>
            <w:r>
              <w:rPr>
                <w:rFonts w:ascii="宋体" w:hAnsi="宋体" w:cs="宋体" w:hint="eastAsia"/>
                <w:color w:val="000000"/>
                <w:kern w:val="0"/>
              </w:rPr>
              <w:t>Ω。</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、电压试验：</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5kV</w:t>
            </w:r>
            <w:r>
              <w:rPr>
                <w:rFonts w:ascii="宋体" w:hAnsi="宋体" w:cs="宋体" w:hint="eastAsia"/>
                <w:color w:val="000000"/>
                <w:kern w:val="0"/>
              </w:rPr>
              <w:t>（漏电流</w:t>
            </w:r>
            <w:r>
              <w:rPr>
                <w:rFonts w:ascii="宋体" w:hAnsi="宋体" w:cs="宋体"/>
                <w:color w:val="000000"/>
                <w:kern w:val="0"/>
              </w:rPr>
              <w:t>5mA</w:t>
            </w:r>
            <w:r>
              <w:rPr>
                <w:rFonts w:ascii="宋体" w:hAnsi="宋体" w:cs="宋体" w:hint="eastAsia"/>
                <w:color w:val="000000"/>
                <w:kern w:val="0"/>
              </w:rPr>
              <w:t>），不应出现飞弧和击穿。</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高频信号发生器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金属外壳，尺寸：</w:t>
            </w:r>
            <w:r>
              <w:rPr>
                <w:rFonts w:ascii="宋体" w:hAnsi="宋体" w:cs="宋体"/>
                <w:color w:val="000000"/>
                <w:kern w:val="0"/>
              </w:rPr>
              <w:t>140mm</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200mm</w:t>
            </w:r>
            <w:r>
              <w:rPr>
                <w:rFonts w:ascii="宋体" w:hAnsi="宋体" w:cs="宋体"/>
                <w:color w:val="000000"/>
                <w:kern w:val="0"/>
              </w:rPr>
              <w:br/>
              <w:t>1</w:t>
            </w:r>
            <w:r>
              <w:rPr>
                <w:rFonts w:ascii="宋体" w:hAnsi="宋体" w:cs="宋体" w:hint="eastAsia"/>
                <w:color w:val="000000"/>
                <w:kern w:val="0"/>
              </w:rPr>
              <w:t>、高频信号频率范围：</w:t>
            </w:r>
            <w:r>
              <w:rPr>
                <w:rFonts w:ascii="宋体" w:hAnsi="宋体" w:cs="宋体"/>
                <w:color w:val="000000"/>
                <w:kern w:val="0"/>
              </w:rPr>
              <w:t>400KHz-130MHz</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个频段。</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、频率刻度误差小于</w:t>
            </w:r>
            <w:r>
              <w:rPr>
                <w:rFonts w:ascii="宋体" w:hAnsi="宋体" w:cs="宋体"/>
                <w:color w:val="000000"/>
                <w:kern w:val="0"/>
              </w:rPr>
              <w:t>5%</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、高频信号输出幅度：第</w:t>
            </w:r>
            <w:r>
              <w:rPr>
                <w:rFonts w:ascii="宋体" w:hAnsi="宋体" w:cs="宋体"/>
                <w:color w:val="000000"/>
                <w:kern w:val="0"/>
              </w:rPr>
              <w:t>1-4</w:t>
            </w:r>
            <w:r>
              <w:rPr>
                <w:rFonts w:ascii="宋体" w:hAnsi="宋体" w:cs="宋体" w:hint="eastAsia"/>
                <w:color w:val="000000"/>
                <w:kern w:val="0"/>
              </w:rPr>
              <w:t>频段大于</w:t>
            </w:r>
            <w:r>
              <w:rPr>
                <w:rFonts w:ascii="宋体" w:hAnsi="宋体" w:cs="宋体"/>
                <w:color w:val="000000"/>
                <w:kern w:val="0"/>
              </w:rPr>
              <w:t xml:space="preserve">300mV </w:t>
            </w:r>
            <w:r>
              <w:rPr>
                <w:rFonts w:ascii="宋体" w:hAnsi="宋体" w:cs="宋体" w:hint="eastAsia"/>
                <w:color w:val="000000"/>
                <w:kern w:val="0"/>
              </w:rPr>
              <w:t>连续可调；第</w:t>
            </w:r>
            <w:r>
              <w:rPr>
                <w:rFonts w:ascii="宋体" w:hAnsi="宋体" w:cs="宋体"/>
                <w:color w:val="000000"/>
                <w:kern w:val="0"/>
              </w:rPr>
              <w:t>5</w:t>
            </w:r>
            <w:r>
              <w:rPr>
                <w:rFonts w:ascii="宋体" w:hAnsi="宋体" w:cs="宋体" w:hint="eastAsia"/>
                <w:color w:val="000000"/>
                <w:kern w:val="0"/>
              </w:rPr>
              <w:t>频段大于</w:t>
            </w:r>
            <w:r>
              <w:rPr>
                <w:rFonts w:ascii="宋体" w:hAnsi="宋体" w:cs="宋体"/>
                <w:color w:val="000000"/>
                <w:kern w:val="0"/>
              </w:rPr>
              <w:t xml:space="preserve">50mV </w:t>
            </w:r>
            <w:r>
              <w:rPr>
                <w:rFonts w:ascii="宋体" w:hAnsi="宋体" w:cs="宋体" w:hint="eastAsia"/>
                <w:color w:val="000000"/>
                <w:kern w:val="0"/>
              </w:rPr>
              <w:t>连续可调。</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、高频信号衰减：</w:t>
            </w:r>
            <w:r>
              <w:rPr>
                <w:rFonts w:ascii="宋体" w:hAnsi="宋体" w:cs="宋体"/>
                <w:color w:val="000000"/>
                <w:kern w:val="0"/>
              </w:rPr>
              <w:t>0dB</w:t>
            </w:r>
            <w:r>
              <w:rPr>
                <w:rFonts w:ascii="宋体" w:hAnsi="宋体" w:cs="宋体" w:hint="eastAsia"/>
                <w:color w:val="000000"/>
                <w:kern w:val="0"/>
              </w:rPr>
              <w:t>、</w:t>
            </w:r>
            <w:r>
              <w:rPr>
                <w:rFonts w:ascii="宋体" w:hAnsi="宋体" w:cs="宋体"/>
                <w:color w:val="000000"/>
                <w:kern w:val="0"/>
              </w:rPr>
              <w:t>-20dB</w:t>
            </w:r>
            <w:r>
              <w:rPr>
                <w:rFonts w:ascii="宋体" w:hAnsi="宋体" w:cs="宋体" w:hint="eastAsia"/>
                <w:color w:val="000000"/>
                <w:kern w:val="0"/>
              </w:rPr>
              <w:t>、二档。</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、高频信号调幅度：大于</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、使用电源：</w:t>
            </w:r>
            <w:r>
              <w:rPr>
                <w:rFonts w:ascii="宋体" w:hAnsi="宋体" w:cs="宋体"/>
                <w:color w:val="000000"/>
                <w:kern w:val="0"/>
              </w:rPr>
              <w:t>220V</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教学信号发生器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金属外壳，尺寸：</w:t>
            </w:r>
            <w:r>
              <w:rPr>
                <w:rFonts w:ascii="宋体" w:hAnsi="宋体" w:cs="宋体"/>
                <w:color w:val="000000"/>
                <w:kern w:val="0"/>
              </w:rPr>
              <w:t>280mm</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。指标：高频正弦波：</w:t>
            </w:r>
            <w:r>
              <w:rPr>
                <w:rFonts w:ascii="宋体" w:hAnsi="宋体" w:cs="宋体"/>
                <w:color w:val="000000"/>
                <w:kern w:val="0"/>
              </w:rPr>
              <w:t>400kHz</w:t>
            </w:r>
            <w:r>
              <w:rPr>
                <w:rFonts w:ascii="宋体" w:hAnsi="宋体" w:cs="宋体" w:hint="eastAsia"/>
                <w:color w:val="000000"/>
                <w:kern w:val="0"/>
              </w:rPr>
              <w:t>－</w:t>
            </w:r>
            <w:r>
              <w:rPr>
                <w:rFonts w:ascii="宋体" w:hAnsi="宋体" w:cs="宋体"/>
                <w:color w:val="000000"/>
                <w:kern w:val="0"/>
              </w:rPr>
              <w:t>1700KHz</w:t>
            </w:r>
            <w:r>
              <w:rPr>
                <w:rFonts w:ascii="宋体" w:hAnsi="宋体" w:cs="宋体" w:hint="eastAsia"/>
                <w:color w:val="000000"/>
                <w:kern w:val="0"/>
              </w:rPr>
              <w:t>分段可调。低频频率范围：</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400kHz</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5kHz</w:t>
            </w:r>
            <w:r>
              <w:rPr>
                <w:rFonts w:ascii="宋体" w:hAnsi="宋体" w:cs="宋体" w:hint="eastAsia"/>
                <w:color w:val="000000"/>
                <w:kern w:val="0"/>
              </w:rPr>
              <w:t>分五档调整，</w:t>
            </w:r>
            <w:r>
              <w:rPr>
                <w:rFonts w:ascii="宋体" w:hAnsi="宋体" w:cs="宋体"/>
                <w:color w:val="000000"/>
                <w:kern w:val="0"/>
              </w:rPr>
              <w:t>2</w:t>
            </w:r>
            <w:r>
              <w:rPr>
                <w:rFonts w:ascii="宋体" w:hAnsi="宋体" w:cs="宋体" w:hint="eastAsia"/>
                <w:color w:val="000000"/>
                <w:kern w:val="0"/>
              </w:rPr>
              <w:t>、方波</w:t>
            </w:r>
            <w:r>
              <w:rPr>
                <w:rFonts w:ascii="宋体" w:hAnsi="宋体" w:cs="宋体"/>
                <w:color w:val="000000"/>
                <w:kern w:val="0"/>
              </w:rPr>
              <w:t>500Hz</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5kHz</w:t>
            </w:r>
            <w:r>
              <w:rPr>
                <w:rFonts w:ascii="宋体" w:hAnsi="宋体" w:cs="宋体" w:hint="eastAsia"/>
                <w:color w:val="000000"/>
                <w:kern w:val="0"/>
              </w:rPr>
              <w:t>分三档调整，</w:t>
            </w:r>
            <w:r>
              <w:rPr>
                <w:rFonts w:ascii="宋体" w:hAnsi="宋体" w:cs="宋体"/>
                <w:color w:val="000000"/>
                <w:kern w:val="0"/>
              </w:rPr>
              <w:t>3</w:t>
            </w:r>
            <w:r>
              <w:rPr>
                <w:rFonts w:ascii="宋体" w:hAnsi="宋体" w:cs="宋体" w:hint="eastAsia"/>
                <w:color w:val="000000"/>
                <w:kern w:val="0"/>
              </w:rPr>
              <w:t>、锯齿波</w:t>
            </w:r>
            <w:r>
              <w:rPr>
                <w:rFonts w:ascii="宋体" w:hAnsi="宋体" w:cs="宋体"/>
                <w:color w:val="000000"/>
                <w:kern w:val="0"/>
              </w:rPr>
              <w:t>500Hz</w:t>
            </w:r>
            <w:r>
              <w:rPr>
                <w:rFonts w:ascii="宋体" w:hAnsi="宋体" w:cs="宋体" w:hint="eastAsia"/>
                <w:color w:val="000000"/>
                <w:kern w:val="0"/>
              </w:rPr>
              <w:t>－</w:t>
            </w:r>
            <w:r>
              <w:rPr>
                <w:rFonts w:ascii="宋体" w:hAnsi="宋体" w:cs="宋体"/>
                <w:color w:val="000000"/>
                <w:kern w:val="0"/>
              </w:rPr>
              <w:t>3kHz</w:t>
            </w:r>
            <w:r>
              <w:rPr>
                <w:rFonts w:ascii="宋体" w:hAnsi="宋体" w:cs="宋体" w:hint="eastAsia"/>
                <w:color w:val="000000"/>
                <w:kern w:val="0"/>
              </w:rPr>
              <w:t>连续可调，</w:t>
            </w:r>
            <w:r>
              <w:rPr>
                <w:rFonts w:ascii="宋体" w:hAnsi="宋体" w:cs="宋体"/>
                <w:color w:val="000000"/>
                <w:kern w:val="0"/>
              </w:rPr>
              <w:t>4</w:t>
            </w:r>
            <w:r>
              <w:rPr>
                <w:rFonts w:ascii="宋体" w:hAnsi="宋体" w:cs="宋体" w:hint="eastAsia"/>
                <w:color w:val="000000"/>
                <w:kern w:val="0"/>
              </w:rPr>
              <w:t>、超低频：正弦波</w:t>
            </w:r>
            <w:r>
              <w:rPr>
                <w:rFonts w:ascii="宋体" w:hAnsi="宋体" w:cs="宋体"/>
                <w:color w:val="000000"/>
                <w:kern w:val="0"/>
              </w:rPr>
              <w:t>0.3</w:t>
            </w:r>
            <w:r>
              <w:rPr>
                <w:rFonts w:ascii="宋体" w:hAnsi="宋体" w:cs="宋体" w:hint="eastAsia"/>
                <w:color w:val="000000"/>
                <w:kern w:val="0"/>
              </w:rPr>
              <w:t>－</w:t>
            </w:r>
            <w:r>
              <w:rPr>
                <w:rFonts w:ascii="宋体" w:hAnsi="宋体" w:cs="宋体"/>
                <w:color w:val="000000"/>
                <w:kern w:val="0"/>
              </w:rPr>
              <w:t>0.5Hz</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、频率显示：</w:t>
            </w:r>
            <w:r>
              <w:rPr>
                <w:rFonts w:ascii="宋体" w:hAnsi="宋体" w:cs="宋体"/>
                <w:color w:val="000000"/>
                <w:kern w:val="0"/>
              </w:rPr>
              <w:t>4</w:t>
            </w:r>
            <w:r>
              <w:rPr>
                <w:rFonts w:ascii="宋体" w:hAnsi="宋体" w:cs="宋体" w:hint="eastAsia"/>
                <w:color w:val="000000"/>
                <w:kern w:val="0"/>
              </w:rPr>
              <w:t>位</w:t>
            </w:r>
            <w:r>
              <w:rPr>
                <w:rFonts w:ascii="宋体" w:hAnsi="宋体" w:cs="宋体"/>
                <w:color w:val="000000"/>
                <w:kern w:val="0"/>
              </w:rPr>
              <w:t>0.5</w:t>
            </w:r>
            <w:r>
              <w:rPr>
                <w:rFonts w:ascii="宋体" w:hAnsi="宋体" w:cs="宋体" w:hint="eastAsia"/>
                <w:color w:val="000000"/>
                <w:kern w:val="0"/>
              </w:rPr>
              <w:t>时数字显示。</w:t>
            </w:r>
            <w:r>
              <w:rPr>
                <w:rFonts w:ascii="宋体" w:hAnsi="宋体" w:cs="宋体"/>
                <w:color w:val="000000"/>
                <w:kern w:val="0"/>
              </w:rPr>
              <w:t>5</w:t>
            </w:r>
            <w:r>
              <w:rPr>
                <w:rFonts w:ascii="宋体" w:hAnsi="宋体" w:cs="宋体" w:hint="eastAsia"/>
                <w:color w:val="000000"/>
                <w:kern w:val="0"/>
              </w:rPr>
              <w:t>、工作电压：</w:t>
            </w:r>
            <w:r>
              <w:rPr>
                <w:rFonts w:ascii="宋体" w:hAnsi="宋体" w:cs="宋体"/>
                <w:color w:val="000000"/>
                <w:kern w:val="0"/>
              </w:rPr>
              <w:t>220V</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学生信号发生器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、输出频率范围：高频正弦波Ⅰ频段</w:t>
            </w:r>
            <w:r>
              <w:rPr>
                <w:rFonts w:ascii="宋体" w:hAnsi="宋体" w:cs="宋体"/>
                <w:color w:val="000000"/>
                <w:kern w:val="0"/>
              </w:rPr>
              <w:t>500kHz</w:t>
            </w:r>
            <w:r>
              <w:rPr>
                <w:rFonts w:ascii="宋体" w:hAnsi="宋体" w:cs="宋体" w:hint="eastAsia"/>
                <w:color w:val="000000"/>
                <w:kern w:val="0"/>
              </w:rPr>
              <w:t>～</w:t>
            </w:r>
            <w:r>
              <w:rPr>
                <w:rFonts w:ascii="宋体" w:hAnsi="宋体" w:cs="宋体"/>
                <w:color w:val="000000"/>
                <w:kern w:val="0"/>
              </w:rPr>
              <w:t>1700kHz</w:t>
            </w:r>
            <w:r>
              <w:rPr>
                <w:rFonts w:ascii="宋体" w:hAnsi="宋体" w:cs="宋体" w:hint="eastAsia"/>
                <w:color w:val="000000"/>
                <w:kern w:val="0"/>
              </w:rPr>
              <w:t>连续可调，Ⅱ频段</w:t>
            </w:r>
            <w:r>
              <w:rPr>
                <w:rFonts w:ascii="宋体" w:hAnsi="宋体" w:cs="宋体"/>
                <w:color w:val="000000"/>
                <w:kern w:val="0"/>
              </w:rPr>
              <w:t>400KHz-580KHz</w:t>
            </w:r>
            <w:r>
              <w:rPr>
                <w:rFonts w:ascii="宋体" w:hAnsi="宋体" w:cs="宋体" w:hint="eastAsia"/>
                <w:color w:val="000000"/>
                <w:kern w:val="0"/>
              </w:rPr>
              <w:t>，连续可调；低频正弦波</w:t>
            </w:r>
            <w:r>
              <w:rPr>
                <w:rFonts w:ascii="宋体" w:hAnsi="宋体" w:cs="宋体"/>
                <w:color w:val="000000"/>
                <w:kern w:val="0"/>
              </w:rPr>
              <w:t>500Hz</w:t>
            </w:r>
            <w:r>
              <w:rPr>
                <w:rFonts w:ascii="宋体" w:hAnsi="宋体" w:cs="宋体" w:hint="eastAsia"/>
                <w:color w:val="000000"/>
                <w:kern w:val="0"/>
              </w:rPr>
              <w:t>、</w:t>
            </w:r>
            <w:r>
              <w:rPr>
                <w:rFonts w:ascii="宋体" w:hAnsi="宋体" w:cs="宋体"/>
                <w:color w:val="000000"/>
                <w:kern w:val="0"/>
              </w:rPr>
              <w:t>1KHz</w:t>
            </w:r>
            <w:r>
              <w:rPr>
                <w:rFonts w:ascii="宋体" w:hAnsi="宋体" w:cs="宋体" w:hint="eastAsia"/>
                <w:color w:val="000000"/>
                <w:kern w:val="0"/>
              </w:rPr>
              <w:t>、</w:t>
            </w:r>
            <w:r>
              <w:rPr>
                <w:rFonts w:ascii="宋体" w:hAnsi="宋体" w:cs="宋体"/>
                <w:color w:val="000000"/>
                <w:kern w:val="0"/>
              </w:rPr>
              <w:t>1.5KHz</w:t>
            </w:r>
            <w:r>
              <w:rPr>
                <w:rFonts w:ascii="宋体" w:hAnsi="宋体" w:cs="宋体" w:hint="eastAsia"/>
                <w:color w:val="000000"/>
                <w:kern w:val="0"/>
              </w:rPr>
              <w:t>、</w:t>
            </w:r>
            <w:r>
              <w:rPr>
                <w:rFonts w:ascii="宋体" w:hAnsi="宋体" w:cs="宋体"/>
                <w:color w:val="000000"/>
                <w:kern w:val="0"/>
              </w:rPr>
              <w:t>2KHz</w:t>
            </w:r>
            <w:r>
              <w:rPr>
                <w:rFonts w:ascii="宋体" w:hAnsi="宋体" w:cs="宋体" w:hint="eastAsia"/>
                <w:color w:val="000000"/>
                <w:kern w:val="0"/>
              </w:rPr>
              <w:t>、</w:t>
            </w:r>
            <w:r>
              <w:rPr>
                <w:rFonts w:ascii="宋体" w:hAnsi="宋体" w:cs="宋体"/>
                <w:color w:val="000000"/>
                <w:kern w:val="0"/>
              </w:rPr>
              <w:t>2.5KHz</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、频率显示：刻度指示式。</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、输出信号电压：高频大于</w:t>
            </w:r>
            <w:r>
              <w:rPr>
                <w:rFonts w:ascii="宋体" w:hAnsi="宋体" w:cs="宋体"/>
                <w:color w:val="000000"/>
                <w:kern w:val="0"/>
              </w:rPr>
              <w:t>200mV</w:t>
            </w:r>
            <w:r>
              <w:rPr>
                <w:rFonts w:ascii="宋体" w:hAnsi="宋体" w:cs="宋体" w:hint="eastAsia"/>
                <w:color w:val="000000"/>
                <w:kern w:val="0"/>
              </w:rPr>
              <w:t>，低频小于</w:t>
            </w:r>
            <w:r>
              <w:rPr>
                <w:rFonts w:ascii="宋体" w:hAnsi="宋体" w:cs="宋体"/>
                <w:color w:val="000000"/>
                <w:kern w:val="0"/>
              </w:rPr>
              <w:t>400mV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、输出增幅：高低频的输出增幅均为无级连续可调。</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、电源：</w:t>
            </w:r>
            <w:r>
              <w:rPr>
                <w:rFonts w:ascii="宋体" w:hAnsi="宋体" w:cs="宋体"/>
                <w:color w:val="000000"/>
                <w:kern w:val="0"/>
              </w:rPr>
              <w:t>AC220V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、机壳为金属制，表面烤漆处理，尺寸：</w:t>
            </w:r>
            <w:r>
              <w:rPr>
                <w:rFonts w:ascii="宋体" w:hAnsi="宋体" w:cs="宋体"/>
                <w:color w:val="000000"/>
                <w:kern w:val="0"/>
              </w:rPr>
              <w:t>140mm</w:t>
            </w:r>
            <w:r>
              <w:rPr>
                <w:rFonts w:ascii="宋体" w:hAnsi="宋体" w:cs="宋体" w:hint="eastAsia"/>
                <w:color w:val="000000"/>
                <w:kern w:val="0"/>
              </w:rPr>
              <w:t>×</w:t>
            </w:r>
            <w:r>
              <w:rPr>
                <w:rFonts w:ascii="宋体" w:hAnsi="宋体" w:cs="宋体"/>
                <w:color w:val="000000"/>
                <w:kern w:val="0"/>
              </w:rPr>
              <w:t>90mm</w:t>
            </w:r>
            <w:r>
              <w:rPr>
                <w:rFonts w:ascii="宋体" w:hAnsi="宋体" w:cs="宋体" w:hint="eastAsia"/>
                <w:color w:val="000000"/>
                <w:kern w:val="0"/>
              </w:rPr>
              <w:t>×</w:t>
            </w:r>
            <w:r>
              <w:rPr>
                <w:rFonts w:ascii="宋体" w:hAnsi="宋体" w:cs="宋体"/>
                <w:color w:val="000000"/>
                <w:kern w:val="0"/>
              </w:rPr>
              <w:t>200mm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条形强磁体</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磁感应强度≥</w:t>
            </w:r>
            <w:r>
              <w:rPr>
                <w:rFonts w:ascii="宋体" w:hAnsi="宋体" w:cs="宋体"/>
                <w:color w:val="000000"/>
                <w:kern w:val="0"/>
              </w:rPr>
              <w:t>0.8T</w:t>
            </w:r>
            <w:r>
              <w:rPr>
                <w:rFonts w:ascii="宋体" w:hAnsi="宋体" w:cs="宋体" w:hint="eastAsia"/>
                <w:color w:val="000000"/>
                <w:kern w:val="0"/>
              </w:rPr>
              <w:t>。外形尺寸：</w:t>
            </w:r>
            <w:r>
              <w:rPr>
                <w:rFonts w:ascii="宋体" w:hAnsi="宋体" w:cs="宋体"/>
                <w:color w:val="000000"/>
                <w:kern w:val="0"/>
              </w:rPr>
              <w:t>150mm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，一对纸盒装。</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蹄形强磁体</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磁感应强度≥</w:t>
            </w:r>
            <w:r>
              <w:rPr>
                <w:rFonts w:ascii="宋体" w:hAnsi="宋体" w:cs="宋体"/>
                <w:color w:val="000000"/>
                <w:kern w:val="0"/>
              </w:rPr>
              <w:t>0.8T</w:t>
            </w:r>
            <w:r>
              <w:rPr>
                <w:rFonts w:ascii="宋体" w:hAnsi="宋体" w:cs="宋体" w:hint="eastAsia"/>
                <w:color w:val="000000"/>
                <w:kern w:val="0"/>
              </w:rPr>
              <w:t>。型号：</w:t>
            </w:r>
            <w:r>
              <w:rPr>
                <w:rFonts w:ascii="宋体" w:hAnsi="宋体" w:cs="宋体"/>
                <w:color w:val="000000"/>
                <w:kern w:val="0"/>
              </w:rPr>
              <w:t>D-CG-LU-100</w:t>
            </w:r>
            <w:r>
              <w:rPr>
                <w:rFonts w:ascii="宋体" w:hAnsi="宋体" w:cs="宋体" w:hint="eastAsia"/>
                <w:color w:val="000000"/>
                <w:kern w:val="0"/>
              </w:rPr>
              <w:t>，外形尺寸：</w:t>
            </w:r>
            <w:r>
              <w:rPr>
                <w:rFonts w:ascii="宋体" w:hAnsi="宋体" w:cs="宋体"/>
                <w:color w:val="000000"/>
                <w:kern w:val="0"/>
              </w:rPr>
              <w:t>85mm</w:t>
            </w:r>
            <w:r>
              <w:rPr>
                <w:rFonts w:ascii="宋体" w:hAnsi="宋体" w:cs="宋体" w:hint="eastAsia"/>
                <w:color w:val="000000"/>
                <w:kern w:val="0"/>
              </w:rPr>
              <w:t>×</w:t>
            </w:r>
            <w:r>
              <w:rPr>
                <w:rFonts w:ascii="宋体" w:hAnsi="宋体" w:cs="宋体"/>
                <w:color w:val="000000"/>
                <w:kern w:val="0"/>
              </w:rPr>
              <w:t>27mm</w:t>
            </w:r>
            <w:r>
              <w:rPr>
                <w:rFonts w:ascii="宋体" w:hAnsi="宋体" w:cs="宋体" w:hint="eastAsia"/>
                <w:color w:val="000000"/>
                <w:kern w:val="0"/>
              </w:rPr>
              <w:t>×</w:t>
            </w:r>
            <w:r>
              <w:rPr>
                <w:rFonts w:ascii="宋体" w:hAnsi="宋体" w:cs="宋体"/>
                <w:color w:val="000000"/>
                <w:kern w:val="0"/>
              </w:rPr>
              <w:t>105mm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强磁针</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高磁能积磁体。</w:t>
            </w:r>
            <w:r>
              <w:rPr>
                <w:rFonts w:ascii="宋体" w:hAnsi="宋体" w:cs="宋体"/>
                <w:color w:val="000000"/>
                <w:kern w:val="0"/>
              </w:rPr>
              <w:t>1</w:t>
            </w:r>
            <w:r>
              <w:rPr>
                <w:rFonts w:ascii="宋体" w:hAnsi="宋体" w:cs="宋体" w:hint="eastAsia"/>
                <w:color w:val="000000"/>
                <w:kern w:val="0"/>
              </w:rPr>
              <w:t>、由垂直翼形针体和支座两部分。一对装。</w:t>
            </w:r>
            <w:r>
              <w:rPr>
                <w:rFonts w:ascii="宋体" w:hAnsi="宋体" w:cs="宋体"/>
                <w:color w:val="000000"/>
                <w:kern w:val="0"/>
              </w:rPr>
              <w:t>2</w:t>
            </w:r>
            <w:r>
              <w:rPr>
                <w:rFonts w:ascii="宋体" w:hAnsi="宋体" w:cs="宋体" w:hint="eastAsia"/>
                <w:color w:val="000000"/>
                <w:kern w:val="0"/>
              </w:rPr>
              <w:t>、磁针长度</w:t>
            </w:r>
            <w:r>
              <w:rPr>
                <w:rFonts w:ascii="宋体" w:hAnsi="宋体" w:cs="宋体"/>
                <w:color w:val="000000"/>
                <w:kern w:val="0"/>
              </w:rPr>
              <w:t>140mm</w:t>
            </w:r>
            <w:r>
              <w:rPr>
                <w:rFonts w:ascii="宋体" w:hAnsi="宋体" w:cs="宋体" w:hint="eastAsia"/>
                <w:color w:val="000000"/>
                <w:kern w:val="0"/>
              </w:rPr>
              <w:t>、宽</w:t>
            </w:r>
            <w:r>
              <w:rPr>
                <w:rFonts w:ascii="宋体" w:hAnsi="宋体" w:cs="宋体"/>
                <w:color w:val="000000"/>
                <w:kern w:val="0"/>
              </w:rPr>
              <w:t>11mm</w:t>
            </w:r>
            <w:r>
              <w:rPr>
                <w:rFonts w:ascii="宋体" w:hAnsi="宋体" w:cs="宋体" w:hint="eastAsia"/>
                <w:color w:val="000000"/>
                <w:kern w:val="0"/>
              </w:rPr>
              <w:t>，塑料底座直径</w:t>
            </w:r>
            <w:r>
              <w:rPr>
                <w:rFonts w:ascii="宋体" w:hAnsi="宋体" w:cs="宋体"/>
                <w:color w:val="000000"/>
                <w:kern w:val="0"/>
              </w:rPr>
              <w:t>70mm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通电平行直导线相互作用演示器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用于判断安培力方向，验证左右手定则，演示直观明显，自带大电流电源，（新教材配套仪器）</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电流天平</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用于演示磁场对电流的作用</w:t>
            </w:r>
            <w:r>
              <w:rPr>
                <w:rFonts w:ascii="宋体" w:hAnsi="宋体" w:cs="宋体"/>
                <w:color w:val="000000"/>
                <w:kern w:val="0"/>
              </w:rPr>
              <w:t>F</w:t>
            </w:r>
            <w:r>
              <w:rPr>
                <w:rFonts w:ascii="宋体" w:hAnsi="宋体" w:cs="宋体" w:hint="eastAsia"/>
                <w:color w:val="000000"/>
                <w:kern w:val="0"/>
              </w:rPr>
              <w:t>与电流</w:t>
            </w:r>
            <w:r>
              <w:rPr>
                <w:rFonts w:ascii="宋体" w:hAnsi="宋体" w:cs="宋体"/>
                <w:color w:val="000000"/>
                <w:kern w:val="0"/>
              </w:rPr>
              <w:t>I</w:t>
            </w:r>
            <w:r>
              <w:rPr>
                <w:rFonts w:ascii="宋体" w:hAnsi="宋体" w:cs="宋体" w:hint="eastAsia"/>
                <w:color w:val="000000"/>
                <w:kern w:val="0"/>
              </w:rPr>
              <w:t>、磁感应强度</w:t>
            </w:r>
            <w:r>
              <w:rPr>
                <w:rFonts w:ascii="宋体" w:hAnsi="宋体" w:cs="宋体"/>
                <w:color w:val="000000"/>
                <w:kern w:val="0"/>
              </w:rPr>
              <w:t>B</w:t>
            </w:r>
            <w:r>
              <w:rPr>
                <w:rFonts w:ascii="宋体" w:hAnsi="宋体" w:cs="宋体" w:hint="eastAsia"/>
                <w:color w:val="000000"/>
                <w:kern w:val="0"/>
              </w:rPr>
              <w:t>、及通电导体长度</w:t>
            </w:r>
            <w:r>
              <w:rPr>
                <w:rFonts w:ascii="宋体" w:hAnsi="宋体" w:cs="宋体"/>
                <w:color w:val="000000"/>
                <w:kern w:val="0"/>
              </w:rPr>
              <w:t>L</w:t>
            </w:r>
            <w:r>
              <w:rPr>
                <w:rFonts w:ascii="宋体" w:hAnsi="宋体" w:cs="宋体" w:hint="eastAsia"/>
                <w:color w:val="000000"/>
                <w:kern w:val="0"/>
              </w:rPr>
              <w:t>成正比（即</w:t>
            </w:r>
            <w:r>
              <w:rPr>
                <w:rFonts w:ascii="宋体" w:hAnsi="宋体" w:cs="宋体"/>
                <w:color w:val="000000"/>
                <w:kern w:val="0"/>
              </w:rPr>
              <w:t>F=BIL)</w:t>
            </w:r>
            <w:r>
              <w:rPr>
                <w:rFonts w:ascii="宋体" w:hAnsi="宋体" w:cs="宋体" w:hint="eastAsia"/>
                <w:color w:val="000000"/>
                <w:kern w:val="0"/>
              </w:rPr>
              <w:t>这一规律，同时可用来测定磁感应强度</w:t>
            </w:r>
            <w:r>
              <w:rPr>
                <w:rFonts w:ascii="宋体" w:hAnsi="宋体" w:cs="宋体"/>
                <w:color w:val="000000"/>
                <w:kern w:val="0"/>
              </w:rPr>
              <w:t>B</w:t>
            </w:r>
            <w:r>
              <w:rPr>
                <w:rFonts w:ascii="宋体" w:hAnsi="宋体" w:cs="宋体" w:hint="eastAsia"/>
                <w:color w:val="000000"/>
                <w:kern w:val="0"/>
              </w:rPr>
              <w:t>（</w:t>
            </w:r>
            <w:r>
              <w:rPr>
                <w:rFonts w:ascii="宋体" w:hAnsi="宋体" w:cs="宋体"/>
                <w:color w:val="000000"/>
                <w:kern w:val="0"/>
              </w:rPr>
              <w:t>B=F/IL</w:t>
            </w:r>
            <w:r>
              <w:rPr>
                <w:rFonts w:ascii="宋体" w:hAnsi="宋体" w:cs="宋体" w:hint="eastAsia"/>
                <w:color w:val="000000"/>
                <w:kern w:val="0"/>
              </w:rPr>
              <w:t>）。结构：底座、线圈、立柱、刻度盘、天平臂。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安培力实验器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用于中学物理探究通电导体在磁场中的受力情况。仪器由带轨道的底座、</w:t>
            </w:r>
            <w:r>
              <w:rPr>
                <w:rFonts w:ascii="宋体" w:hAnsi="宋体" w:cs="宋体"/>
                <w:color w:val="000000"/>
                <w:kern w:val="0"/>
              </w:rPr>
              <w:t>U</w:t>
            </w:r>
            <w:r>
              <w:rPr>
                <w:rFonts w:ascii="宋体" w:hAnsi="宋体" w:cs="宋体" w:hint="eastAsia"/>
                <w:color w:val="000000"/>
                <w:kern w:val="0"/>
              </w:rPr>
              <w:t>型磁铁、空心铜管、框型导线等组成。底座采用塑料注塑成型，外形尺寸：</w:t>
            </w:r>
            <w:r>
              <w:rPr>
                <w:rFonts w:ascii="宋体" w:hAnsi="宋体" w:cs="宋体"/>
                <w:color w:val="000000"/>
                <w:kern w:val="0"/>
              </w:rPr>
              <w:t>110mm</w:t>
            </w:r>
            <w:r>
              <w:rPr>
                <w:rFonts w:ascii="宋体" w:hAnsi="宋体" w:cs="宋体" w:hint="eastAsia"/>
                <w:color w:val="000000"/>
                <w:kern w:val="0"/>
              </w:rPr>
              <w:t>×</w:t>
            </w:r>
            <w:r>
              <w:rPr>
                <w:rFonts w:ascii="宋体" w:hAnsi="宋体" w:cs="宋体"/>
                <w:color w:val="000000"/>
                <w:kern w:val="0"/>
              </w:rPr>
              <w:t>75mm</w:t>
            </w:r>
            <w:r>
              <w:rPr>
                <w:rFonts w:ascii="宋体" w:hAnsi="宋体" w:cs="宋体" w:hint="eastAsia"/>
                <w:color w:val="000000"/>
                <w:kern w:val="0"/>
              </w:rPr>
              <w:t>×</w:t>
            </w:r>
            <w:r>
              <w:rPr>
                <w:rFonts w:ascii="宋体" w:hAnsi="宋体" w:cs="宋体"/>
                <w:color w:val="000000"/>
                <w:kern w:val="0"/>
              </w:rPr>
              <w:t>13mm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自感现象演示器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串联自感现象延迟时间≥</w:t>
            </w:r>
            <w:r>
              <w:rPr>
                <w:rFonts w:ascii="宋体" w:hAnsi="宋体" w:cs="宋体"/>
                <w:color w:val="000000"/>
                <w:kern w:val="0"/>
              </w:rPr>
              <w:t>1s</w:t>
            </w:r>
            <w:r>
              <w:rPr>
                <w:rFonts w:ascii="宋体" w:hAnsi="宋体" w:cs="宋体" w:hint="eastAsia"/>
                <w:color w:val="000000"/>
                <w:kern w:val="0"/>
              </w:rPr>
              <w:t>。并联自感现象延迟时间≥</w:t>
            </w:r>
            <w:r>
              <w:rPr>
                <w:rFonts w:ascii="宋体" w:hAnsi="宋体" w:cs="宋体"/>
                <w:color w:val="000000"/>
                <w:kern w:val="0"/>
              </w:rPr>
              <w:t>1s</w:t>
            </w:r>
            <w:r>
              <w:rPr>
                <w:rFonts w:ascii="宋体" w:hAnsi="宋体" w:cs="宋体" w:hint="eastAsia"/>
                <w:color w:val="000000"/>
                <w:kern w:val="0"/>
              </w:rPr>
              <w:t>。工作电压：</w:t>
            </w:r>
            <w:r>
              <w:rPr>
                <w:rFonts w:ascii="宋体" w:hAnsi="宋体" w:cs="宋体"/>
                <w:color w:val="000000"/>
                <w:kern w:val="0"/>
              </w:rPr>
              <w:t>12v</w:t>
            </w:r>
            <w:r>
              <w:rPr>
                <w:rFonts w:ascii="宋体" w:hAnsi="宋体" w:cs="宋体" w:hint="eastAsia"/>
                <w:color w:val="000000"/>
                <w:kern w:val="0"/>
              </w:rPr>
              <w:t>（新教材配套仪器）</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电磁感应演示器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演示器是由磁极主体、磁力线演示板、直交流转动线圈模型、软线圈、方形线圈、直导线等组成。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、磁极主体是用漆包线绕制成多匝方形线圈，并在绕圈中间紧密放了钢片，分上下两块，每块外形尺寸：</w:t>
            </w:r>
            <w:r>
              <w:rPr>
                <w:rFonts w:ascii="宋体" w:hAnsi="宋体" w:cs="宋体"/>
                <w:color w:val="000000"/>
                <w:kern w:val="0"/>
              </w:rPr>
              <w:t>200mm</w:t>
            </w:r>
            <w:r>
              <w:rPr>
                <w:rFonts w:ascii="宋体" w:hAnsi="宋体" w:cs="宋体" w:hint="eastAsia"/>
                <w:color w:val="000000"/>
                <w:kern w:val="0"/>
              </w:rPr>
              <w:t>×</w:t>
            </w:r>
            <w:r>
              <w:rPr>
                <w:rFonts w:ascii="宋体" w:hAnsi="宋体" w:cs="宋体"/>
                <w:color w:val="000000"/>
                <w:kern w:val="0"/>
              </w:rPr>
              <w:t>130mm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、磁力线演示板的底板为绝缘材料，钢针</w:t>
            </w:r>
            <w:r>
              <w:rPr>
                <w:rFonts w:ascii="宋体" w:hAnsi="宋体" w:cs="宋体"/>
                <w:color w:val="000000"/>
                <w:kern w:val="0"/>
              </w:rPr>
              <w:t>9</w:t>
            </w:r>
            <w:r>
              <w:rPr>
                <w:rFonts w:ascii="宋体" w:hAnsi="宋体" w:cs="宋体" w:hint="eastAsia"/>
                <w:color w:val="000000"/>
                <w:kern w:val="0"/>
              </w:rPr>
              <w:t>枚。</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、三种转动线圈模型为一体，由底座、线圈、支架、碳刷、铜环等构成，底座尺寸：</w:t>
            </w:r>
            <w:r>
              <w:rPr>
                <w:rFonts w:ascii="宋体" w:hAnsi="宋体" w:cs="宋体"/>
                <w:color w:val="000000"/>
                <w:kern w:val="0"/>
              </w:rPr>
              <w:t>160mm</w:t>
            </w:r>
            <w:r>
              <w:rPr>
                <w:rFonts w:ascii="宋体" w:hAnsi="宋体" w:cs="宋体" w:hint="eastAsia"/>
                <w:color w:val="000000"/>
                <w:kern w:val="0"/>
              </w:rPr>
              <w:t>×</w:t>
            </w:r>
            <w:r>
              <w:rPr>
                <w:rFonts w:ascii="宋体" w:hAnsi="宋体" w:cs="宋体"/>
                <w:color w:val="000000"/>
                <w:kern w:val="0"/>
              </w:rPr>
              <w:t>65mm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，线圈骨架外尺寸：</w:t>
            </w:r>
            <w:r>
              <w:rPr>
                <w:rFonts w:ascii="宋体" w:hAnsi="宋体" w:cs="宋体"/>
                <w:color w:val="000000"/>
                <w:kern w:val="0"/>
              </w:rPr>
              <w:t>80mm</w:t>
            </w:r>
            <w:r>
              <w:rPr>
                <w:rFonts w:ascii="宋体" w:hAnsi="宋体" w:cs="宋体" w:hint="eastAsia"/>
                <w:color w:val="000000"/>
                <w:kern w:val="0"/>
              </w:rPr>
              <w:t>×</w:t>
            </w:r>
            <w:r>
              <w:rPr>
                <w:rFonts w:ascii="宋体" w:hAnsi="宋体" w:cs="宋体"/>
                <w:color w:val="000000"/>
                <w:kern w:val="0"/>
              </w:rPr>
              <w:t>55mm</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楞次定律演示器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塑料圆形底盘直径</w:t>
            </w:r>
            <w:r>
              <w:rPr>
                <w:rFonts w:ascii="宋体" w:hAnsi="宋体" w:cs="宋体"/>
                <w:color w:val="000000"/>
                <w:kern w:val="0"/>
              </w:rPr>
              <w:t>66mm</w:t>
            </w:r>
            <w:r>
              <w:rPr>
                <w:rFonts w:ascii="宋体" w:hAnsi="宋体" w:cs="宋体" w:hint="eastAsia"/>
                <w:color w:val="000000"/>
                <w:kern w:val="0"/>
              </w:rPr>
              <w:t>，一个开口铝环，一个闭口铝环。纸盒规格</w:t>
            </w:r>
            <w:r>
              <w:rPr>
                <w:rFonts w:ascii="宋体" w:hAnsi="宋体" w:cs="宋体"/>
                <w:color w:val="000000"/>
                <w:kern w:val="0"/>
              </w:rPr>
              <w:t>180</w:t>
            </w:r>
            <w:r>
              <w:rPr>
                <w:rFonts w:ascii="宋体" w:hAnsi="宋体" w:cs="宋体" w:hint="eastAsia"/>
                <w:color w:val="000000"/>
                <w:kern w:val="0"/>
              </w:rPr>
              <w:t>×</w:t>
            </w:r>
            <w:r>
              <w:rPr>
                <w:rFonts w:ascii="宋体" w:hAnsi="宋体" w:cs="宋体"/>
                <w:color w:val="000000"/>
                <w:kern w:val="0"/>
              </w:rPr>
              <w:t>79</w:t>
            </w:r>
            <w:r>
              <w:rPr>
                <w:rFonts w:ascii="宋体" w:hAnsi="宋体" w:cs="宋体" w:hint="eastAsia"/>
                <w:color w:val="000000"/>
                <w:kern w:val="0"/>
              </w:rPr>
              <w:t>×</w:t>
            </w:r>
            <w:r>
              <w:rPr>
                <w:rFonts w:ascii="宋体" w:hAnsi="宋体" w:cs="宋体"/>
                <w:color w:val="000000"/>
                <w:kern w:val="0"/>
              </w:rPr>
              <w:t>33mm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电磁阻尼演示器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产品由摆锺、磁铁、支架、底座等构成，支架为名铝制、磁铁为强磁、摆锺分为强阻尼摆和弱阻尼摆，应采用铝材加工制成，表面光学抛光处理。</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单匝线圈电机原理演示器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产品由底座、接线柱、转子、强磁铁等构成。能演示交流电的产生原理和演示直流电动机实验。效果明显。</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、底座尺寸不小于</w:t>
            </w:r>
            <w:r>
              <w:rPr>
                <w:rFonts w:ascii="宋体" w:hAnsi="宋体" w:cs="宋体"/>
                <w:color w:val="000000"/>
                <w:kern w:val="0"/>
              </w:rPr>
              <w:t>290mm</w:t>
            </w:r>
            <w:r>
              <w:rPr>
                <w:rFonts w:ascii="宋体" w:hAnsi="宋体" w:cs="宋体" w:hint="eastAsia"/>
                <w:color w:val="000000"/>
                <w:kern w:val="0"/>
              </w:rPr>
              <w:t>×</w:t>
            </w:r>
            <w:r>
              <w:rPr>
                <w:rFonts w:ascii="宋体" w:hAnsi="宋体" w:cs="宋体"/>
                <w:color w:val="000000"/>
                <w:kern w:val="0"/>
              </w:rPr>
              <w:t>190mm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、转子由支架、换向器、碳刷、转轴、线圈构成。支架为厚</w:t>
            </w:r>
            <w:r>
              <w:rPr>
                <w:rFonts w:ascii="宋体" w:hAnsi="宋体" w:cs="宋体"/>
                <w:color w:val="000000"/>
                <w:kern w:val="0"/>
              </w:rPr>
              <w:t>1.5mm</w:t>
            </w:r>
            <w:r>
              <w:rPr>
                <w:rFonts w:ascii="宋体" w:hAnsi="宋体" w:cs="宋体" w:hint="eastAsia"/>
                <w:color w:val="000000"/>
                <w:kern w:val="0"/>
              </w:rPr>
              <w:t>冷轧板冲压成型，表面电镀处理；换向器为两个半圆铜环，内为绝缘芯；碳刷为厚不大于</w:t>
            </w:r>
            <w:r>
              <w:rPr>
                <w:rFonts w:ascii="宋体" w:hAnsi="宋体" w:cs="宋体"/>
                <w:color w:val="000000"/>
                <w:kern w:val="0"/>
              </w:rPr>
              <w:t>0.3mm</w:t>
            </w:r>
            <w:r>
              <w:rPr>
                <w:rFonts w:ascii="宋体" w:hAnsi="宋体" w:cs="宋体" w:hint="eastAsia"/>
                <w:color w:val="000000"/>
                <w:kern w:val="0"/>
              </w:rPr>
              <w:t>磷铜加工制成；转轴为直径</w:t>
            </w:r>
            <w:r>
              <w:rPr>
                <w:rFonts w:ascii="宋体" w:hAnsi="宋体" w:cs="宋体"/>
                <w:color w:val="000000"/>
                <w:kern w:val="0"/>
              </w:rPr>
              <w:t>6mm</w:t>
            </w:r>
            <w:r>
              <w:rPr>
                <w:rFonts w:ascii="宋体" w:hAnsi="宋体" w:cs="宋体" w:hint="eastAsia"/>
                <w:color w:val="000000"/>
                <w:kern w:val="0"/>
              </w:rPr>
              <w:t>，长不小于</w:t>
            </w:r>
            <w:r>
              <w:rPr>
                <w:rFonts w:ascii="宋体" w:hAnsi="宋体" w:cs="宋体"/>
                <w:color w:val="000000"/>
                <w:kern w:val="0"/>
              </w:rPr>
              <w:t>100mm</w:t>
            </w:r>
            <w:r>
              <w:rPr>
                <w:rFonts w:ascii="宋体" w:hAnsi="宋体" w:cs="宋体" w:hint="eastAsia"/>
                <w:color w:val="000000"/>
                <w:kern w:val="0"/>
              </w:rPr>
              <w:t>铝棒加工制成；线圈为单股漆包线，直径为</w:t>
            </w:r>
            <w:r>
              <w:rPr>
                <w:rFonts w:ascii="宋体" w:hAnsi="宋体" w:cs="宋体"/>
                <w:color w:val="000000"/>
                <w:kern w:val="0"/>
              </w:rPr>
              <w:t>1mm</w:t>
            </w:r>
            <w:r>
              <w:rPr>
                <w:rFonts w:ascii="宋体" w:hAnsi="宋体" w:cs="宋体" w:hint="eastAsia"/>
                <w:color w:val="000000"/>
                <w:kern w:val="0"/>
              </w:rPr>
              <w:t>，组成长方形的尺寸为</w:t>
            </w:r>
            <w:r>
              <w:rPr>
                <w:rFonts w:ascii="宋体" w:hAnsi="宋体" w:cs="宋体"/>
                <w:color w:val="000000"/>
                <w:kern w:val="0"/>
              </w:rPr>
              <w:t>65mm</w:t>
            </w:r>
            <w:r>
              <w:rPr>
                <w:rFonts w:ascii="宋体" w:hAnsi="宋体" w:cs="宋体" w:hint="eastAsia"/>
                <w:color w:val="000000"/>
                <w:kern w:val="0"/>
              </w:rPr>
              <w:t>×</w:t>
            </w:r>
            <w:r>
              <w:rPr>
                <w:rFonts w:ascii="宋体" w:hAnsi="宋体" w:cs="宋体"/>
                <w:color w:val="000000"/>
                <w:kern w:val="0"/>
              </w:rPr>
              <w:t>45mm</w:t>
            </w:r>
            <w:r>
              <w:rPr>
                <w:rFonts w:ascii="宋体" w:hAnsi="宋体" w:cs="宋体" w:hint="eastAsia"/>
                <w:color w:val="000000"/>
                <w:kern w:val="0"/>
              </w:rPr>
              <w:t>；强磁外形尺寸为</w:t>
            </w:r>
            <w:r>
              <w:rPr>
                <w:rFonts w:ascii="宋体" w:hAnsi="宋体" w:cs="宋体"/>
                <w:color w:val="000000"/>
                <w:kern w:val="0"/>
              </w:rPr>
              <w:t>70mm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。磁场强度不低于</w:t>
            </w:r>
            <w:r>
              <w:rPr>
                <w:rFonts w:ascii="宋体" w:hAnsi="宋体" w:cs="宋体"/>
                <w:color w:val="000000"/>
                <w:kern w:val="0"/>
              </w:rPr>
              <w:t>0.07T</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三相电机原理演示器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包括永磁式和电磁式旋转磁场两部分，与手摇三相交流发电机配套使用，说明旋转磁场的性质和三相感应电动机原理，当绕组线电压</w:t>
            </w:r>
            <w:r>
              <w:rPr>
                <w:rFonts w:ascii="宋体" w:hAnsi="宋体" w:cs="宋体"/>
                <w:color w:val="000000"/>
                <w:kern w:val="0"/>
              </w:rPr>
              <w:t>10V</w:t>
            </w:r>
            <w:r>
              <w:rPr>
                <w:rFonts w:ascii="宋体" w:hAnsi="宋体" w:cs="宋体" w:hint="eastAsia"/>
                <w:color w:val="000000"/>
                <w:kern w:val="0"/>
              </w:rPr>
              <w:t>，供电电流</w:t>
            </w:r>
            <w:r>
              <w:rPr>
                <w:rFonts w:ascii="宋体" w:hAnsi="宋体" w:cs="宋体"/>
                <w:color w:val="000000"/>
                <w:kern w:val="0"/>
              </w:rPr>
              <w:t>150mA</w:t>
            </w:r>
            <w:r>
              <w:rPr>
                <w:rFonts w:ascii="宋体" w:hAnsi="宋体" w:cs="宋体" w:hint="eastAsia"/>
                <w:color w:val="000000"/>
                <w:kern w:val="0"/>
              </w:rPr>
              <w:t>时，磁针，铝框，鼠笼应能正常转动。</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手摇三相交流发电机</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演示三相交流电。结构由定子绕阻、发电机转子、轴承支架、机座支架、接线柱、木质底座（</w:t>
            </w:r>
            <w:r>
              <w:rPr>
                <w:rFonts w:ascii="宋体" w:hAnsi="宋体" w:cs="宋体"/>
                <w:color w:val="000000"/>
                <w:kern w:val="0"/>
              </w:rPr>
              <w:t>368mm</w:t>
            </w:r>
            <w:r>
              <w:rPr>
                <w:rFonts w:ascii="宋体" w:hAnsi="宋体" w:cs="宋体" w:hint="eastAsia"/>
                <w:color w:val="000000"/>
                <w:kern w:val="0"/>
              </w:rPr>
              <w:t>×</w:t>
            </w:r>
            <w:r>
              <w:rPr>
                <w:rFonts w:ascii="宋体" w:hAnsi="宋体" w:cs="宋体"/>
                <w:color w:val="000000"/>
                <w:kern w:val="0"/>
              </w:rPr>
              <w:t>282mm</w:t>
            </w:r>
            <w:r>
              <w:rPr>
                <w:rFonts w:ascii="宋体" w:hAnsi="宋体" w:cs="宋体" w:hint="eastAsia"/>
                <w:color w:val="000000"/>
                <w:kern w:val="0"/>
              </w:rPr>
              <w:t>×</w:t>
            </w:r>
            <w:r>
              <w:rPr>
                <w:rFonts w:ascii="宋体" w:hAnsi="宋体" w:cs="宋体"/>
                <w:color w:val="000000"/>
                <w:kern w:val="0"/>
              </w:rPr>
              <w:t>17mm</w:t>
            </w:r>
            <w:r>
              <w:rPr>
                <w:rFonts w:ascii="宋体" w:hAnsi="宋体" w:cs="宋体" w:hint="eastAsia"/>
                <w:color w:val="000000"/>
                <w:kern w:val="0"/>
              </w:rPr>
              <w:t>）、</w:t>
            </w:r>
            <w:r>
              <w:rPr>
                <w:rFonts w:ascii="宋体" w:hAnsi="宋体" w:cs="宋体"/>
                <w:color w:val="000000"/>
                <w:kern w:val="0"/>
              </w:rPr>
              <w:t>Y/</w:t>
            </w:r>
            <w:r>
              <w:rPr>
                <w:rFonts w:ascii="宋体" w:hAnsi="宋体" w:cs="宋体" w:hint="eastAsia"/>
                <w:color w:val="000000"/>
                <w:kern w:val="0"/>
              </w:rPr>
              <w:t>△接线板、</w:t>
            </w:r>
            <w:r>
              <w:rPr>
                <w:rFonts w:ascii="宋体" w:hAnsi="宋体" w:cs="宋体"/>
                <w:color w:val="000000"/>
                <w:kern w:val="0"/>
              </w:rPr>
              <w:t>Y</w:t>
            </w:r>
            <w:r>
              <w:rPr>
                <w:rFonts w:ascii="宋体" w:hAnsi="宋体" w:cs="宋体" w:hint="eastAsia"/>
                <w:color w:val="000000"/>
                <w:kern w:val="0"/>
              </w:rPr>
              <w:t>接法负载板和三相不平衡中性线带点负载板、传动齿轮、△接法负载板、接线板：</w:t>
            </w:r>
            <w:r>
              <w:rPr>
                <w:rFonts w:ascii="宋体" w:hAnsi="宋体" w:cs="宋体"/>
                <w:color w:val="000000"/>
                <w:kern w:val="0"/>
              </w:rPr>
              <w:t>168mm</w:t>
            </w:r>
            <w:r>
              <w:rPr>
                <w:rFonts w:ascii="宋体" w:hAnsi="宋体" w:cs="宋体" w:hint="eastAsia"/>
                <w:color w:val="000000"/>
                <w:kern w:val="0"/>
              </w:rPr>
              <w:t>×</w:t>
            </w:r>
            <w:r>
              <w:rPr>
                <w:rFonts w:ascii="宋体" w:hAnsi="宋体" w:cs="宋体"/>
                <w:color w:val="000000"/>
                <w:kern w:val="0"/>
              </w:rPr>
              <w:t>17mm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二、用途：演示三相交流电的产生和三相电路的连接法，并可作为小功率低压三相电源。三、技术特点：励磁电压为</w:t>
            </w:r>
            <w:r>
              <w:rPr>
                <w:rFonts w:ascii="宋体" w:hAnsi="宋体" w:cs="宋体"/>
                <w:color w:val="000000"/>
                <w:kern w:val="0"/>
              </w:rPr>
              <w:t>6V</w:t>
            </w:r>
            <w:r>
              <w:rPr>
                <w:rFonts w:ascii="宋体" w:hAnsi="宋体" w:cs="宋体" w:hint="eastAsia"/>
                <w:color w:val="000000"/>
                <w:kern w:val="0"/>
              </w:rPr>
              <w:t>，转速：</w:t>
            </w:r>
            <w:r>
              <w:rPr>
                <w:rFonts w:ascii="宋体" w:hAnsi="宋体" w:cs="宋体"/>
                <w:color w:val="000000"/>
                <w:kern w:val="0"/>
              </w:rPr>
              <w:t>1500</w:t>
            </w:r>
            <w:r>
              <w:rPr>
                <w:rFonts w:ascii="宋体" w:hAnsi="宋体" w:cs="宋体" w:hint="eastAsia"/>
                <w:color w:val="000000"/>
                <w:kern w:val="0"/>
              </w:rPr>
              <w:t>转</w:t>
            </w:r>
            <w:r>
              <w:rPr>
                <w:rFonts w:ascii="宋体" w:hAnsi="宋体" w:cs="宋体"/>
                <w:color w:val="000000"/>
                <w:kern w:val="0"/>
              </w:rPr>
              <w:t>/</w:t>
            </w:r>
            <w:r>
              <w:rPr>
                <w:rFonts w:ascii="宋体" w:hAnsi="宋体" w:cs="宋体" w:hint="eastAsia"/>
                <w:color w:val="000000"/>
                <w:kern w:val="0"/>
              </w:rPr>
              <w:t>分，输出频率为</w:t>
            </w:r>
            <w:r>
              <w:rPr>
                <w:rFonts w:ascii="宋体" w:hAnsi="宋体" w:cs="宋体"/>
                <w:color w:val="000000"/>
                <w:kern w:val="0"/>
              </w:rPr>
              <w:t>25Hz</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三线电子开关</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教学示波器和学生示波器配套的教学仪器，可使示波器同时显示三种信号波形，供学校课堂教学演示及学生课外实验使用；仪器采用集成电路和晶体管混合电路。性能：</w:t>
            </w:r>
            <w:r>
              <w:rPr>
                <w:rFonts w:ascii="宋体" w:hAnsi="宋体" w:cs="宋体"/>
                <w:color w:val="000000"/>
                <w:kern w:val="0"/>
              </w:rPr>
              <w:t>1</w:t>
            </w:r>
            <w:r>
              <w:rPr>
                <w:rFonts w:ascii="宋体" w:hAnsi="宋体" w:cs="宋体" w:hint="eastAsia"/>
                <w:color w:val="000000"/>
                <w:kern w:val="0"/>
              </w:rPr>
              <w:t>、电子开关部分：输入阻抗</w:t>
            </w:r>
            <w:r>
              <w:rPr>
                <w:rFonts w:ascii="宋体" w:hAnsi="宋体" w:cs="宋体"/>
                <w:color w:val="000000"/>
                <w:kern w:val="0"/>
              </w:rPr>
              <w:t>100K</w:t>
            </w:r>
            <w:r>
              <w:rPr>
                <w:rFonts w:ascii="宋体" w:hAnsi="宋体" w:cs="宋体" w:hint="eastAsia"/>
                <w:color w:val="000000"/>
                <w:kern w:val="0"/>
              </w:rPr>
              <w:t>Ω</w:t>
            </w:r>
            <w:r>
              <w:rPr>
                <w:rFonts w:ascii="宋体" w:hAnsi="宋体" w:cs="宋体"/>
                <w:color w:val="000000"/>
                <w:kern w:val="0"/>
              </w:rPr>
              <w:t>/40PF</w:t>
            </w:r>
            <w:r>
              <w:rPr>
                <w:rFonts w:ascii="宋体" w:hAnsi="宋体" w:cs="宋体" w:hint="eastAsia"/>
                <w:color w:val="000000"/>
                <w:kern w:val="0"/>
              </w:rPr>
              <w:t>；输入信号小于</w:t>
            </w:r>
            <w:r>
              <w:rPr>
                <w:rFonts w:ascii="宋体" w:hAnsi="宋体" w:cs="宋体"/>
                <w:color w:val="000000"/>
                <w:kern w:val="0"/>
              </w:rPr>
              <w:t>10V</w:t>
            </w:r>
            <w:r>
              <w:rPr>
                <w:rFonts w:ascii="宋体" w:hAnsi="宋体" w:cs="宋体" w:hint="eastAsia"/>
                <w:color w:val="000000"/>
                <w:kern w:val="0"/>
              </w:rPr>
              <w:t>；开关频率</w:t>
            </w:r>
            <w:r>
              <w:rPr>
                <w:rFonts w:ascii="宋体" w:hAnsi="宋体" w:cs="宋体"/>
                <w:color w:val="000000"/>
                <w:kern w:val="0"/>
              </w:rPr>
              <w:t>100Hz-100KHz</w:t>
            </w:r>
            <w:r>
              <w:rPr>
                <w:rFonts w:ascii="宋体" w:hAnsi="宋体" w:cs="宋体" w:hint="eastAsia"/>
                <w:color w:val="000000"/>
                <w:kern w:val="0"/>
              </w:rPr>
              <w:t>；放大倍数大于</w:t>
            </w:r>
            <w:r>
              <w:rPr>
                <w:rFonts w:ascii="宋体" w:hAnsi="宋体" w:cs="宋体"/>
                <w:color w:val="000000"/>
                <w:kern w:val="0"/>
              </w:rPr>
              <w:t>3</w:t>
            </w:r>
            <w:r>
              <w:rPr>
                <w:rFonts w:ascii="宋体" w:hAnsi="宋体" w:cs="宋体" w:hint="eastAsia"/>
                <w:color w:val="000000"/>
                <w:kern w:val="0"/>
              </w:rPr>
              <w:t>；相对位移大于和等于</w:t>
            </w:r>
            <w:r>
              <w:rPr>
                <w:rFonts w:ascii="宋体" w:hAnsi="宋体" w:cs="宋体"/>
                <w:color w:val="000000"/>
                <w:kern w:val="0"/>
              </w:rPr>
              <w:t>6V</w:t>
            </w:r>
            <w:r>
              <w:rPr>
                <w:rFonts w:ascii="宋体" w:hAnsi="宋体" w:cs="宋体" w:hint="eastAsia"/>
                <w:color w:val="000000"/>
                <w:kern w:val="0"/>
              </w:rPr>
              <w:t>；增幅器调节比等于和大于</w:t>
            </w:r>
            <w:r>
              <w:rPr>
                <w:rFonts w:ascii="宋体" w:hAnsi="宋体" w:cs="宋体"/>
                <w:color w:val="000000"/>
                <w:kern w:val="0"/>
              </w:rPr>
              <w:t>10</w:t>
            </w:r>
            <w:r>
              <w:rPr>
                <w:rFonts w:ascii="宋体" w:hAnsi="宋体" w:cs="宋体" w:hint="eastAsia"/>
                <w:color w:val="000000"/>
                <w:kern w:val="0"/>
              </w:rPr>
              <w:t>；输入端</w:t>
            </w:r>
            <w:r>
              <w:rPr>
                <w:rFonts w:ascii="宋体" w:hAnsi="宋体" w:cs="宋体"/>
                <w:color w:val="000000"/>
                <w:kern w:val="0"/>
              </w:rPr>
              <w:t>ABC</w:t>
            </w:r>
            <w:r>
              <w:rPr>
                <w:rFonts w:ascii="宋体" w:hAnsi="宋体" w:cs="宋体" w:hint="eastAsia"/>
                <w:color w:val="000000"/>
                <w:kern w:val="0"/>
              </w:rPr>
              <w:t>间隔离比大于</w:t>
            </w:r>
            <w:r>
              <w:rPr>
                <w:rFonts w:ascii="宋体" w:hAnsi="宋体" w:cs="宋体"/>
                <w:color w:val="000000"/>
                <w:kern w:val="0"/>
              </w:rPr>
              <w:t>30dB</w:t>
            </w:r>
            <w:r>
              <w:rPr>
                <w:rFonts w:ascii="宋体" w:hAnsi="宋体" w:cs="宋体" w:hint="eastAsia"/>
                <w:color w:val="000000"/>
                <w:kern w:val="0"/>
              </w:rPr>
              <w:t>；输出极性与输入相同，</w:t>
            </w:r>
            <w:r>
              <w:rPr>
                <w:rFonts w:ascii="宋体" w:hAnsi="宋体" w:cs="宋体"/>
                <w:color w:val="000000"/>
                <w:kern w:val="0"/>
              </w:rPr>
              <w:t>BC</w:t>
            </w:r>
            <w:r>
              <w:rPr>
                <w:rFonts w:ascii="宋体" w:hAnsi="宋体" w:cs="宋体" w:hint="eastAsia"/>
                <w:color w:val="000000"/>
                <w:kern w:val="0"/>
              </w:rPr>
              <w:t>可反相。</w:t>
            </w:r>
            <w:r>
              <w:rPr>
                <w:rFonts w:ascii="宋体" w:hAnsi="宋体" w:cs="宋体"/>
                <w:color w:val="000000"/>
                <w:kern w:val="0"/>
              </w:rPr>
              <w:t>2</w:t>
            </w:r>
            <w:r>
              <w:rPr>
                <w:rFonts w:ascii="宋体" w:hAnsi="宋体" w:cs="宋体" w:hint="eastAsia"/>
                <w:color w:val="000000"/>
                <w:kern w:val="0"/>
              </w:rPr>
              <w:t>、信号发生器：波开为方波、阶梯波；频率范围</w:t>
            </w:r>
            <w:r>
              <w:rPr>
                <w:rFonts w:ascii="宋体" w:hAnsi="宋体" w:cs="宋体"/>
                <w:color w:val="000000"/>
                <w:kern w:val="0"/>
              </w:rPr>
              <w:t>100Hz-10KHz</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、工作电压：</w:t>
            </w:r>
            <w:r>
              <w:rPr>
                <w:rFonts w:ascii="宋体" w:hAnsi="宋体" w:cs="宋体"/>
                <w:color w:val="000000"/>
                <w:kern w:val="0"/>
              </w:rPr>
              <w:t>AC220V</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、机体尺寸：</w:t>
            </w:r>
            <w:r>
              <w:rPr>
                <w:rFonts w:ascii="宋体" w:hAnsi="宋体" w:cs="宋体"/>
                <w:color w:val="000000"/>
                <w:kern w:val="0"/>
              </w:rPr>
              <w:t>255mm</w:t>
            </w:r>
            <w:r>
              <w:rPr>
                <w:rFonts w:ascii="宋体" w:hAnsi="宋体" w:cs="宋体" w:hint="eastAsia"/>
                <w:color w:val="000000"/>
                <w:kern w:val="0"/>
              </w:rPr>
              <w:t>×</w:t>
            </w:r>
            <w:r>
              <w:rPr>
                <w:rFonts w:ascii="宋体" w:hAnsi="宋体" w:cs="宋体"/>
                <w:color w:val="000000"/>
                <w:kern w:val="0"/>
              </w:rPr>
              <w:t>115mm</w:t>
            </w:r>
            <w:r>
              <w:rPr>
                <w:rFonts w:ascii="宋体" w:hAnsi="宋体" w:cs="宋体" w:hint="eastAsia"/>
                <w:color w:val="000000"/>
                <w:kern w:val="0"/>
              </w:rPr>
              <w:t>×</w:t>
            </w:r>
            <w:r>
              <w:rPr>
                <w:rFonts w:ascii="宋体" w:hAnsi="宋体" w:cs="宋体"/>
                <w:color w:val="000000"/>
                <w:kern w:val="0"/>
              </w:rPr>
              <w:t>110mm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交流电路特性演示器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产品由演示板、电流表、电压表、电感、连接插孔等组成。演示板尺寸不小于</w:t>
            </w:r>
            <w:r>
              <w:rPr>
                <w:rFonts w:ascii="宋体" w:hAnsi="宋体" w:cs="宋体"/>
                <w:color w:val="000000"/>
                <w:kern w:val="0"/>
              </w:rPr>
              <w:t>460mm</w:t>
            </w:r>
            <w:r>
              <w:rPr>
                <w:rFonts w:ascii="宋体" w:hAnsi="宋体" w:cs="宋体" w:hint="eastAsia"/>
                <w:color w:val="000000"/>
                <w:kern w:val="0"/>
              </w:rPr>
              <w:t>×</w:t>
            </w:r>
            <w:r>
              <w:rPr>
                <w:rFonts w:ascii="宋体" w:hAnsi="宋体" w:cs="宋体"/>
                <w:color w:val="000000"/>
                <w:kern w:val="0"/>
              </w:rPr>
              <w:t>320mm</w:t>
            </w:r>
            <w:r>
              <w:rPr>
                <w:rFonts w:ascii="宋体" w:hAnsi="宋体" w:cs="宋体" w:hint="eastAsia"/>
                <w:color w:val="000000"/>
                <w:kern w:val="0"/>
              </w:rPr>
              <w:t>。能演示纯电阻电路、纯电容电路、纯电感电路三种。</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可拆变压器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、单相芯式结构</w:t>
            </w:r>
            <w:r>
              <w:rPr>
                <w:rFonts w:ascii="宋体" w:hAnsi="宋体" w:cs="宋体"/>
                <w:color w:val="000000"/>
                <w:kern w:val="0"/>
              </w:rPr>
              <w:t>,</w:t>
            </w:r>
            <w:r>
              <w:rPr>
                <w:rFonts w:ascii="宋体" w:hAnsi="宋体" w:cs="宋体" w:hint="eastAsia"/>
                <w:color w:val="000000"/>
                <w:kern w:val="0"/>
              </w:rPr>
              <w:t>铁芯以优质钢矽片冲制并经绝缘处理</w:t>
            </w:r>
            <w:r>
              <w:rPr>
                <w:rFonts w:ascii="宋体" w:hAnsi="宋体" w:cs="宋体"/>
                <w:color w:val="000000"/>
                <w:kern w:val="0"/>
              </w:rPr>
              <w:t>,U</w:t>
            </w:r>
            <w:r>
              <w:rPr>
                <w:rFonts w:ascii="宋体" w:hAnsi="宋体" w:cs="宋体" w:hint="eastAsia"/>
                <w:color w:val="000000"/>
                <w:kern w:val="0"/>
              </w:rPr>
              <w:t>型铁芯及条形铁轭为可拆式。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、线圈骨架用塑料压制。</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、可演示远距离输电、变压器效率，还可进行变压器初、次级线圈间电压和电流与匝数关系的定量演示。</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小型变压器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电学实验中用于学习变压器构造（铁芯初级线圈、次级线圈）及初、次级间电压，电流与线圈绕线匝数的关系时使用。结构：由铁芯：高硅钢片，线圈：高强度漆包线等组成。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变压器原理说明器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供中学物理演示实验中作变压器原理的定量演示用。仪器由：线圈</w:t>
            </w:r>
            <w:r>
              <w:rPr>
                <w:rFonts w:ascii="宋体" w:hAnsi="宋体" w:cs="宋体"/>
                <w:color w:val="000000"/>
                <w:kern w:val="0"/>
              </w:rPr>
              <w:t>2</w:t>
            </w:r>
            <w:r>
              <w:rPr>
                <w:rFonts w:ascii="宋体" w:hAnsi="宋体" w:cs="宋体" w:hint="eastAsia"/>
                <w:color w:val="000000"/>
                <w:kern w:val="0"/>
              </w:rPr>
              <w:t>件、</w:t>
            </w:r>
            <w:r>
              <w:rPr>
                <w:rFonts w:ascii="宋体" w:hAnsi="宋体" w:cs="宋体"/>
                <w:color w:val="000000"/>
                <w:kern w:val="0"/>
              </w:rPr>
              <w:t>U</w:t>
            </w:r>
            <w:r>
              <w:rPr>
                <w:rFonts w:ascii="宋体" w:hAnsi="宋体" w:cs="宋体" w:hint="eastAsia"/>
                <w:color w:val="000000"/>
                <w:kern w:val="0"/>
              </w:rPr>
              <w:t>型铁芯</w:t>
            </w:r>
            <w:r>
              <w:rPr>
                <w:rFonts w:ascii="宋体" w:hAnsi="宋体" w:cs="宋体"/>
                <w:color w:val="000000"/>
                <w:kern w:val="0"/>
              </w:rPr>
              <w:t>2</w:t>
            </w:r>
            <w:r>
              <w:rPr>
                <w:rFonts w:ascii="宋体" w:hAnsi="宋体" w:cs="宋体" w:hint="eastAsia"/>
                <w:color w:val="000000"/>
                <w:kern w:val="0"/>
              </w:rPr>
              <w:t>件、条形铁轭</w:t>
            </w:r>
            <w:r>
              <w:rPr>
                <w:rFonts w:ascii="宋体" w:hAnsi="宋体" w:cs="宋体"/>
                <w:color w:val="000000"/>
                <w:kern w:val="0"/>
              </w:rPr>
              <w:t>1</w:t>
            </w:r>
            <w:r>
              <w:rPr>
                <w:rFonts w:ascii="宋体" w:hAnsi="宋体" w:cs="宋体" w:hint="eastAsia"/>
                <w:color w:val="000000"/>
                <w:kern w:val="0"/>
              </w:rPr>
              <w:t>件、极掌</w:t>
            </w:r>
            <w:r>
              <w:rPr>
                <w:rFonts w:ascii="宋体" w:hAnsi="宋体" w:cs="宋体"/>
                <w:color w:val="000000"/>
                <w:kern w:val="0"/>
              </w:rPr>
              <w:t>2</w:t>
            </w:r>
            <w:r>
              <w:rPr>
                <w:rFonts w:ascii="宋体" w:hAnsi="宋体" w:cs="宋体" w:hint="eastAsia"/>
                <w:color w:val="000000"/>
                <w:kern w:val="0"/>
              </w:rPr>
              <w:t>件、压板螺钉</w:t>
            </w:r>
            <w:r>
              <w:rPr>
                <w:rFonts w:ascii="宋体" w:hAnsi="宋体" w:cs="宋体"/>
                <w:color w:val="000000"/>
                <w:kern w:val="0"/>
              </w:rPr>
              <w:t>2</w:t>
            </w:r>
            <w:r>
              <w:rPr>
                <w:rFonts w:ascii="宋体" w:hAnsi="宋体" w:cs="宋体" w:hint="eastAsia"/>
                <w:color w:val="000000"/>
                <w:kern w:val="0"/>
              </w:rPr>
              <w:t>件、强阻尼摆</w:t>
            </w:r>
            <w:r>
              <w:rPr>
                <w:rFonts w:ascii="宋体" w:hAnsi="宋体" w:cs="宋体"/>
                <w:color w:val="000000"/>
                <w:kern w:val="0"/>
              </w:rPr>
              <w:t>1</w:t>
            </w:r>
            <w:r>
              <w:rPr>
                <w:rFonts w:ascii="宋体" w:hAnsi="宋体" w:cs="宋体" w:hint="eastAsia"/>
                <w:color w:val="000000"/>
                <w:kern w:val="0"/>
              </w:rPr>
              <w:t>件、弱阻尼摆</w:t>
            </w:r>
            <w:r>
              <w:rPr>
                <w:rFonts w:ascii="宋体" w:hAnsi="宋体" w:cs="宋体"/>
                <w:color w:val="000000"/>
                <w:kern w:val="0"/>
              </w:rPr>
              <w:t>1</w:t>
            </w:r>
            <w:r>
              <w:rPr>
                <w:rFonts w:ascii="宋体" w:hAnsi="宋体" w:cs="宋体" w:hint="eastAsia"/>
                <w:color w:val="000000"/>
                <w:kern w:val="0"/>
              </w:rPr>
              <w:t>件、摆架</w:t>
            </w:r>
            <w:r>
              <w:rPr>
                <w:rFonts w:ascii="宋体" w:hAnsi="宋体" w:cs="宋体"/>
                <w:color w:val="000000"/>
                <w:kern w:val="0"/>
              </w:rPr>
              <w:t>1</w:t>
            </w:r>
            <w:r>
              <w:rPr>
                <w:rFonts w:ascii="宋体" w:hAnsi="宋体" w:cs="宋体" w:hint="eastAsia"/>
                <w:color w:val="000000"/>
                <w:kern w:val="0"/>
              </w:rPr>
              <w:t>件、示教板</w:t>
            </w:r>
            <w:r>
              <w:rPr>
                <w:rFonts w:ascii="宋体" w:hAnsi="宋体" w:cs="宋体"/>
                <w:color w:val="000000"/>
                <w:kern w:val="0"/>
              </w:rPr>
              <w:t>1</w:t>
            </w:r>
            <w:r>
              <w:rPr>
                <w:rFonts w:ascii="宋体" w:hAnsi="宋体" w:cs="宋体" w:hint="eastAsia"/>
                <w:color w:val="000000"/>
                <w:kern w:val="0"/>
              </w:rPr>
              <w:t>套（规格：</w:t>
            </w:r>
            <w:r>
              <w:rPr>
                <w:rFonts w:ascii="宋体" w:hAnsi="宋体" w:cs="宋体"/>
                <w:color w:val="000000"/>
                <w:kern w:val="0"/>
              </w:rPr>
              <w:t>215</w:t>
            </w:r>
            <w:r>
              <w:rPr>
                <w:rFonts w:ascii="宋体" w:hAnsi="宋体" w:cs="宋体" w:hint="eastAsia"/>
                <w:color w:val="000000"/>
                <w:kern w:val="0"/>
              </w:rPr>
              <w:t>×</w:t>
            </w:r>
            <w:r>
              <w:rPr>
                <w:rFonts w:ascii="宋体" w:hAnsi="宋体" w:cs="宋体"/>
                <w:color w:val="000000"/>
                <w:kern w:val="0"/>
              </w:rPr>
              <w:t>155mm</w:t>
            </w:r>
            <w:r>
              <w:rPr>
                <w:rFonts w:ascii="宋体" w:hAnsi="宋体" w:cs="宋体" w:hint="eastAsia"/>
                <w:color w:val="000000"/>
                <w:kern w:val="0"/>
              </w:rPr>
              <w:t>）、感应线圈</w:t>
            </w:r>
            <w:r>
              <w:rPr>
                <w:rFonts w:ascii="宋体" w:hAnsi="宋体" w:cs="宋体"/>
                <w:color w:val="000000"/>
                <w:kern w:val="0"/>
              </w:rPr>
              <w:t>1</w:t>
            </w:r>
            <w:r>
              <w:rPr>
                <w:rFonts w:ascii="宋体" w:hAnsi="宋体" w:cs="宋体" w:hint="eastAsia"/>
                <w:color w:val="000000"/>
                <w:kern w:val="0"/>
              </w:rPr>
              <w:t>件、铝环</w:t>
            </w:r>
            <w:r>
              <w:rPr>
                <w:rFonts w:ascii="宋体" w:hAnsi="宋体" w:cs="宋体"/>
                <w:color w:val="000000"/>
                <w:kern w:val="0"/>
              </w:rPr>
              <w:t>1</w:t>
            </w:r>
            <w:r>
              <w:rPr>
                <w:rFonts w:ascii="宋体" w:hAnsi="宋体" w:cs="宋体" w:hint="eastAsia"/>
                <w:color w:val="000000"/>
                <w:kern w:val="0"/>
              </w:rPr>
              <w:t>件、低压小灯泡</w:t>
            </w:r>
            <w:r>
              <w:rPr>
                <w:rFonts w:ascii="宋体" w:hAnsi="宋体" w:cs="宋体"/>
                <w:color w:val="000000"/>
                <w:kern w:val="0"/>
              </w:rPr>
              <w:t>5</w:t>
            </w:r>
            <w:r>
              <w:rPr>
                <w:rFonts w:ascii="宋体" w:hAnsi="宋体" w:cs="宋体" w:hint="eastAsia"/>
                <w:color w:val="000000"/>
                <w:kern w:val="0"/>
              </w:rPr>
              <w:t>只（</w:t>
            </w:r>
            <w:r>
              <w:rPr>
                <w:rFonts w:ascii="宋体" w:hAnsi="宋体" w:cs="宋体"/>
                <w:color w:val="000000"/>
                <w:kern w:val="0"/>
              </w:rPr>
              <w:t>6V</w:t>
            </w:r>
            <w:r>
              <w:rPr>
                <w:rFonts w:ascii="宋体" w:hAnsi="宋体" w:cs="宋体" w:hint="eastAsia"/>
                <w:color w:val="000000"/>
                <w:kern w:val="0"/>
              </w:rPr>
              <w:t>、</w:t>
            </w:r>
            <w:r>
              <w:rPr>
                <w:rFonts w:ascii="宋体" w:hAnsi="宋体" w:cs="宋体"/>
                <w:color w:val="000000"/>
                <w:kern w:val="0"/>
              </w:rPr>
              <w:t>15A4</w:t>
            </w:r>
            <w:r>
              <w:rPr>
                <w:rFonts w:ascii="宋体" w:hAnsi="宋体" w:cs="宋体" w:hint="eastAsia"/>
                <w:color w:val="000000"/>
                <w:kern w:val="0"/>
              </w:rPr>
              <w:t>只，</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5V0.2A1</w:t>
            </w:r>
            <w:r>
              <w:rPr>
                <w:rFonts w:ascii="宋体" w:hAnsi="宋体" w:cs="宋体" w:hint="eastAsia"/>
                <w:color w:val="000000"/>
                <w:kern w:val="0"/>
              </w:rPr>
              <w:t>只）等组成。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日光灯原理演示器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电感式镇流器。由日光灯、镇流器、启辉器及座、开关、指示灯、电流表、螺口灯座、面板带支座等组成。日光灯</w:t>
            </w:r>
            <w:r>
              <w:rPr>
                <w:rFonts w:ascii="宋体" w:hAnsi="宋体" w:cs="宋体"/>
                <w:color w:val="000000"/>
                <w:kern w:val="0"/>
              </w:rPr>
              <w:t>220V 20W</w:t>
            </w:r>
            <w:r>
              <w:rPr>
                <w:rFonts w:ascii="宋体" w:hAnsi="宋体" w:cs="宋体" w:hint="eastAsia"/>
                <w:color w:val="000000"/>
                <w:kern w:val="0"/>
              </w:rPr>
              <w:t>、镇流器</w:t>
            </w:r>
            <w:r>
              <w:rPr>
                <w:rFonts w:ascii="宋体" w:hAnsi="宋体" w:cs="宋体"/>
                <w:color w:val="000000"/>
                <w:kern w:val="0"/>
              </w:rPr>
              <w:t>220V 20W</w:t>
            </w:r>
            <w:r>
              <w:rPr>
                <w:rFonts w:ascii="宋体" w:hAnsi="宋体" w:cs="宋体" w:hint="eastAsia"/>
                <w:color w:val="000000"/>
                <w:kern w:val="0"/>
              </w:rPr>
              <w:t>、电流表</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1A</w:t>
            </w:r>
            <w:r>
              <w:rPr>
                <w:rFonts w:ascii="宋体" w:hAnsi="宋体" w:cs="宋体" w:hint="eastAsia"/>
                <w:color w:val="000000"/>
                <w:kern w:val="0"/>
              </w:rPr>
              <w:t>、面板尺寸：</w:t>
            </w:r>
            <w:r>
              <w:rPr>
                <w:rFonts w:ascii="宋体" w:hAnsi="宋体" w:cs="宋体"/>
                <w:color w:val="000000"/>
                <w:kern w:val="0"/>
              </w:rPr>
              <w:t>535mm</w:t>
            </w:r>
            <w:r>
              <w:rPr>
                <w:rFonts w:ascii="宋体" w:hAnsi="宋体" w:cs="宋体" w:hint="eastAsia"/>
                <w:color w:val="000000"/>
                <w:kern w:val="0"/>
              </w:rPr>
              <w:t>×</w:t>
            </w:r>
            <w:r>
              <w:rPr>
                <w:rFonts w:ascii="宋体" w:hAnsi="宋体" w:cs="宋体"/>
                <w:color w:val="000000"/>
                <w:kern w:val="0"/>
              </w:rPr>
              <w:t>355mm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电子束演示器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、加速极电压：</w:t>
            </w:r>
            <w:r>
              <w:rPr>
                <w:rFonts w:ascii="宋体" w:hAnsi="宋体" w:cs="宋体"/>
                <w:color w:val="000000"/>
                <w:kern w:val="0"/>
              </w:rPr>
              <w:t>0~200</w:t>
            </w:r>
            <w:r>
              <w:rPr>
                <w:rFonts w:ascii="宋体" w:hAnsi="宋体" w:cs="宋体" w:hint="eastAsia"/>
                <w:color w:val="000000"/>
                <w:kern w:val="0"/>
              </w:rPr>
              <w:t>伏，连续可调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、偏转板电压：电压幅度，</w:t>
            </w:r>
            <w:r>
              <w:rPr>
                <w:rFonts w:ascii="宋体" w:hAnsi="宋体" w:cs="宋体"/>
                <w:color w:val="000000"/>
                <w:kern w:val="0"/>
              </w:rPr>
              <w:t>0~40</w:t>
            </w:r>
            <w:r>
              <w:rPr>
                <w:rFonts w:ascii="宋体" w:hAnsi="宋体" w:cs="宋体" w:hint="eastAsia"/>
                <w:color w:val="000000"/>
                <w:kern w:val="0"/>
              </w:rPr>
              <w:t>伏连续可调</w:t>
            </w:r>
            <w:r>
              <w:rPr>
                <w:rFonts w:ascii="宋体" w:cs="宋体"/>
                <w:color w:val="000000"/>
                <w:kern w:val="0"/>
              </w:rPr>
              <w:br/>
            </w:r>
            <w:r>
              <w:rPr>
                <w:rFonts w:ascii="宋体" w:hAnsi="宋体" w:cs="宋体"/>
                <w:color w:val="000000"/>
                <w:kern w:val="0"/>
              </w:rPr>
              <w:t xml:space="preserve">  </w:t>
            </w:r>
            <w:r>
              <w:rPr>
                <w:rFonts w:ascii="宋体" w:hAnsi="宋体" w:cs="宋体" w:hint="eastAsia"/>
                <w:color w:val="000000"/>
                <w:kern w:val="0"/>
              </w:rPr>
              <w:t>电压方向：上正、断路、下正三档</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、电源：</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10%  50Hz</w:t>
            </w:r>
            <w:r>
              <w:rPr>
                <w:rFonts w:ascii="宋体" w:hAnsi="宋体" w:cs="宋体"/>
                <w:color w:val="000000"/>
                <w:kern w:val="0"/>
              </w:rPr>
              <w:br/>
              <w:t>4</w:t>
            </w:r>
            <w:r>
              <w:rPr>
                <w:rFonts w:ascii="宋体" w:hAnsi="宋体" w:cs="宋体" w:hint="eastAsia"/>
                <w:color w:val="000000"/>
                <w:kern w:val="0"/>
              </w:rPr>
              <w:t>、功率消耗：小于</w:t>
            </w:r>
            <w:r>
              <w:rPr>
                <w:rFonts w:ascii="宋体" w:hAnsi="宋体" w:cs="宋体"/>
                <w:color w:val="000000"/>
                <w:kern w:val="0"/>
              </w:rPr>
              <w:t>8W</w:t>
            </w:r>
            <w:r>
              <w:rPr>
                <w:rFonts w:ascii="宋体" w:hAnsi="宋体" w:cs="宋体"/>
                <w:color w:val="000000"/>
                <w:kern w:val="0"/>
              </w:rPr>
              <w:br/>
              <w:t>5</w:t>
            </w:r>
            <w:r>
              <w:rPr>
                <w:rFonts w:ascii="宋体" w:hAnsi="宋体" w:cs="宋体" w:hint="eastAsia"/>
                <w:color w:val="000000"/>
                <w:kern w:val="0"/>
              </w:rPr>
              <w:t>、连续工作时间：</w:t>
            </w:r>
            <w:r>
              <w:rPr>
                <w:rFonts w:ascii="宋体" w:hAnsi="宋体" w:cs="宋体"/>
                <w:color w:val="000000"/>
                <w:kern w:val="0"/>
              </w:rPr>
              <w:t>1</w:t>
            </w:r>
            <w:r>
              <w:rPr>
                <w:rFonts w:ascii="宋体" w:hAnsi="宋体" w:cs="宋体" w:hint="eastAsia"/>
                <w:color w:val="000000"/>
                <w:kern w:val="0"/>
              </w:rPr>
              <w:t>小时</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、使用环境条件：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温度：</w:t>
            </w:r>
            <w:r>
              <w:rPr>
                <w:rFonts w:ascii="宋体" w:hAnsi="宋体" w:cs="宋体"/>
                <w:color w:val="000000"/>
                <w:kern w:val="0"/>
              </w:rPr>
              <w:t>0~+40</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相对湿度：不大于</w:t>
            </w:r>
            <w:r>
              <w:rPr>
                <w:rFonts w:ascii="宋体" w:hAnsi="宋体" w:cs="宋体"/>
                <w:color w:val="000000"/>
                <w:kern w:val="0"/>
              </w:rPr>
              <w:t>90%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、外形尺度：约</w:t>
            </w:r>
            <w:r>
              <w:rPr>
                <w:rFonts w:ascii="宋体" w:hAnsi="宋体" w:cs="宋体"/>
                <w:color w:val="000000"/>
                <w:kern w:val="0"/>
              </w:rPr>
              <w:t>21</w:t>
            </w:r>
            <w:r>
              <w:rPr>
                <w:rFonts w:ascii="宋体" w:hAnsi="宋体" w:cs="宋体" w:hint="eastAsia"/>
                <w:color w:val="000000"/>
                <w:kern w:val="0"/>
              </w:rPr>
              <w:t>×</w:t>
            </w:r>
            <w:r>
              <w:rPr>
                <w:rFonts w:ascii="宋体" w:hAnsi="宋体" w:cs="宋体"/>
                <w:color w:val="000000"/>
                <w:kern w:val="0"/>
              </w:rPr>
              <w:t>14</w:t>
            </w:r>
            <w:r>
              <w:rPr>
                <w:rFonts w:ascii="宋体" w:hAnsi="宋体" w:cs="宋体" w:hint="eastAsia"/>
                <w:color w:val="000000"/>
                <w:kern w:val="0"/>
              </w:rPr>
              <w:t>×</w:t>
            </w:r>
            <w:r>
              <w:rPr>
                <w:rFonts w:ascii="宋体" w:hAnsi="宋体" w:cs="宋体"/>
                <w:color w:val="000000"/>
                <w:kern w:val="0"/>
              </w:rPr>
              <w:t>21cm</w:t>
            </w:r>
            <w:r>
              <w:rPr>
                <w:rFonts w:ascii="宋体" w:hAnsi="宋体" w:cs="宋体"/>
                <w:color w:val="000000"/>
                <w:kern w:val="0"/>
              </w:rPr>
              <w:br/>
              <w:t>8</w:t>
            </w:r>
            <w:r>
              <w:rPr>
                <w:rFonts w:ascii="宋体" w:hAnsi="宋体" w:cs="宋体" w:hint="eastAsia"/>
                <w:color w:val="000000"/>
                <w:kern w:val="0"/>
              </w:rPr>
              <w:t>、重量：约</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5Kg </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阴极射线演示器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热阴极射线管演示器是作为中学物理教学中演示电子束在电场、磁场中运动轨迹及说明示波管原理用。产品由电源、扫描发生器、射线管显示控制电路三部分组成。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、额定电压：</w:t>
            </w:r>
            <w:r>
              <w:rPr>
                <w:rFonts w:ascii="宋体" w:hAnsi="宋体" w:cs="宋体"/>
                <w:color w:val="000000"/>
                <w:kern w:val="0"/>
              </w:rPr>
              <w:t>AC220V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、额定输入功率：</w:t>
            </w:r>
            <w:r>
              <w:rPr>
                <w:rFonts w:ascii="宋体" w:hAnsi="宋体" w:cs="宋体"/>
                <w:color w:val="000000"/>
                <w:kern w:val="0"/>
              </w:rPr>
              <w:t>10W</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、加速极电压：</w:t>
            </w:r>
            <w:r>
              <w:rPr>
                <w:rFonts w:ascii="宋体" w:hAnsi="宋体" w:cs="宋体"/>
                <w:color w:val="000000"/>
                <w:kern w:val="0"/>
              </w:rPr>
              <w:t>335-440V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Y</w:t>
            </w:r>
            <w:r>
              <w:rPr>
                <w:rFonts w:ascii="宋体" w:hAnsi="宋体" w:cs="宋体" w:hint="eastAsia"/>
                <w:color w:val="000000"/>
                <w:kern w:val="0"/>
              </w:rPr>
              <w:t>偏转板电压：</w:t>
            </w:r>
            <w:r>
              <w:rPr>
                <w:rFonts w:ascii="宋体" w:hAnsi="宋体" w:cs="宋体"/>
                <w:color w:val="000000"/>
                <w:kern w:val="0"/>
              </w:rPr>
              <w:t>0-70V</w:t>
            </w:r>
            <w:r>
              <w:rPr>
                <w:rFonts w:ascii="宋体" w:hAnsi="宋体" w:cs="宋体"/>
                <w:color w:val="000000"/>
                <w:kern w:val="0"/>
              </w:rPr>
              <w:br/>
              <w:t>5</w:t>
            </w:r>
            <w:r>
              <w:rPr>
                <w:rFonts w:ascii="宋体" w:hAnsi="宋体" w:cs="宋体" w:hint="eastAsia"/>
                <w:color w:val="000000"/>
                <w:kern w:val="0"/>
              </w:rPr>
              <w:t>、扫描频率范围：</w:t>
            </w:r>
            <w:r>
              <w:rPr>
                <w:rFonts w:ascii="宋体" w:hAnsi="宋体" w:cs="宋体"/>
                <w:color w:val="000000"/>
                <w:kern w:val="0"/>
              </w:rPr>
              <w:t>25-50Hz</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X</w:t>
            </w:r>
            <w:r>
              <w:rPr>
                <w:rFonts w:ascii="宋体" w:hAnsi="宋体" w:cs="宋体" w:hint="eastAsia"/>
                <w:color w:val="000000"/>
                <w:kern w:val="0"/>
              </w:rPr>
              <w:t>偏转板电压：</w:t>
            </w:r>
            <w:r>
              <w:rPr>
                <w:rFonts w:ascii="宋体" w:hAnsi="宋体" w:cs="宋体"/>
                <w:color w:val="000000"/>
                <w:kern w:val="0"/>
              </w:rPr>
              <w:t>-75-75V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、金属外壳，尺寸：</w:t>
            </w:r>
            <w:r>
              <w:rPr>
                <w:rFonts w:ascii="宋体" w:hAnsi="宋体" w:cs="宋体"/>
                <w:color w:val="000000"/>
                <w:kern w:val="0"/>
              </w:rPr>
              <w:t>280mm</w:t>
            </w:r>
            <w:r>
              <w:rPr>
                <w:rFonts w:ascii="宋体" w:hAnsi="宋体" w:cs="宋体" w:hint="eastAsia"/>
                <w:color w:val="000000"/>
                <w:kern w:val="0"/>
              </w:rPr>
              <w:t>×</w:t>
            </w:r>
            <w:r>
              <w:rPr>
                <w:rFonts w:ascii="宋体" w:hAnsi="宋体" w:cs="宋体"/>
                <w:color w:val="000000"/>
                <w:kern w:val="0"/>
              </w:rPr>
              <w:t>190mm</w:t>
            </w:r>
            <w:r>
              <w:rPr>
                <w:rFonts w:ascii="宋体" w:hAnsi="宋体" w:cs="宋体" w:hint="eastAsia"/>
                <w:color w:val="000000"/>
                <w:kern w:val="0"/>
              </w:rPr>
              <w:t>×</w:t>
            </w:r>
            <w:r>
              <w:rPr>
                <w:rFonts w:ascii="宋体" w:hAnsi="宋体" w:cs="宋体"/>
                <w:color w:val="000000"/>
                <w:kern w:val="0"/>
              </w:rPr>
              <w:t>140mm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门电路和传感器应用实验箱</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与门、或门、非门电路、干簧管、温度传感器、热敏电阻、光敏电阻、感温铁氧体、霍尔元件、光传感器（</w:t>
            </w:r>
            <w:r>
              <w:rPr>
                <w:rFonts w:ascii="宋体" w:hAnsi="宋体" w:cs="宋体"/>
                <w:color w:val="000000"/>
                <w:kern w:val="0"/>
              </w:rPr>
              <w:t>10</w:t>
            </w:r>
            <w:r>
              <w:rPr>
                <w:rFonts w:ascii="宋体" w:hAnsi="宋体" w:cs="宋体" w:hint="eastAsia"/>
                <w:color w:val="000000"/>
                <w:kern w:val="0"/>
              </w:rPr>
              <w:t>以内计数器）及附件组成。所有元件均安装在一块线路板上，外盒用塑料盒包装。塑料盒外形尺寸：</w:t>
            </w:r>
            <w:r>
              <w:rPr>
                <w:rFonts w:ascii="宋体" w:hAnsi="宋体" w:cs="宋体"/>
                <w:color w:val="000000"/>
                <w:kern w:val="0"/>
              </w:rPr>
              <w:t>275mm</w:t>
            </w:r>
            <w:r>
              <w:rPr>
                <w:rFonts w:ascii="宋体" w:hAnsi="宋体" w:cs="宋体" w:hint="eastAsia"/>
                <w:color w:val="000000"/>
                <w:kern w:val="0"/>
              </w:rPr>
              <w:t>×</w:t>
            </w:r>
            <w:r>
              <w:rPr>
                <w:rFonts w:ascii="宋体" w:hAnsi="宋体" w:cs="宋体"/>
                <w:color w:val="000000"/>
                <w:kern w:val="0"/>
              </w:rPr>
              <w:t>220mm</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电学元件黑箱</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电学元件黑箱为四个抽屉式的探测单元，各个单元的面板上有三个呈三角形分布的测试点，各测试点之间接有各种电学元件。电学元件有电阻、电池、二极管三种。三个接点，两个元件</w:t>
            </w:r>
            <w:r>
              <w:rPr>
                <w:rFonts w:ascii="宋体" w:hAnsi="宋体" w:cs="宋体"/>
                <w:color w:val="000000"/>
                <w:kern w:val="0"/>
              </w:rPr>
              <w:t>(</w:t>
            </w:r>
            <w:r>
              <w:rPr>
                <w:rFonts w:ascii="宋体" w:hAnsi="宋体" w:cs="宋体" w:hint="eastAsia"/>
                <w:color w:val="000000"/>
                <w:kern w:val="0"/>
              </w:rPr>
              <w:t>电池、电阻、二极管均可更换</w:t>
            </w:r>
            <w:r>
              <w:rPr>
                <w:rFonts w:ascii="宋体" w:hAnsi="宋体" w:cs="宋体"/>
                <w:color w:val="000000"/>
                <w:kern w:val="0"/>
              </w:rPr>
              <w:t>)</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低气压放电管组</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演示稀薄气体中的放电现象；构造：产品由移动金属杆、连接导线（一端带夹子）、塑料支架（</w:t>
            </w:r>
            <w:r>
              <w:rPr>
                <w:rFonts w:ascii="宋体" w:hAnsi="宋体" w:cs="宋体"/>
                <w:color w:val="000000"/>
                <w:kern w:val="0"/>
              </w:rPr>
              <w:t>425mm</w:t>
            </w:r>
            <w:r>
              <w:rPr>
                <w:rFonts w:ascii="宋体" w:hAnsi="宋体" w:cs="宋体" w:hint="eastAsia"/>
                <w:color w:val="000000"/>
                <w:kern w:val="0"/>
              </w:rPr>
              <w:t>×</w:t>
            </w:r>
            <w:r>
              <w:rPr>
                <w:rFonts w:ascii="宋体" w:hAnsi="宋体" w:cs="宋体"/>
                <w:color w:val="000000"/>
                <w:kern w:val="0"/>
              </w:rPr>
              <w:t>280mm</w:t>
            </w:r>
            <w:r>
              <w:rPr>
                <w:rFonts w:ascii="宋体" w:hAnsi="宋体" w:cs="宋体" w:hint="eastAsia"/>
                <w:color w:val="000000"/>
                <w:kern w:val="0"/>
              </w:rPr>
              <w:t>）和底座</w:t>
            </w:r>
            <w:r>
              <w:rPr>
                <w:rFonts w:ascii="宋体" w:hAnsi="宋体" w:cs="宋体"/>
                <w:color w:val="000000"/>
                <w:kern w:val="0"/>
              </w:rPr>
              <w:t>(115mm</w:t>
            </w:r>
            <w:r>
              <w:rPr>
                <w:rFonts w:ascii="宋体" w:hAnsi="宋体" w:cs="宋体" w:hint="eastAsia"/>
                <w:color w:val="000000"/>
                <w:kern w:val="0"/>
              </w:rPr>
              <w:t>×</w:t>
            </w:r>
            <w:r>
              <w:rPr>
                <w:rFonts w:ascii="宋体" w:hAnsi="宋体" w:cs="宋体"/>
                <w:color w:val="000000"/>
                <w:kern w:val="0"/>
              </w:rPr>
              <w:t>335mm)</w:t>
            </w:r>
            <w:r>
              <w:rPr>
                <w:rFonts w:ascii="宋体" w:hAnsi="宋体" w:cs="宋体" w:hint="eastAsia"/>
                <w:color w:val="000000"/>
                <w:kern w:val="0"/>
              </w:rPr>
              <w:t>及六支大小相同的抽空密封的长玻璃管，直径约</w:t>
            </w:r>
            <w:r>
              <w:rPr>
                <w:rFonts w:ascii="宋体" w:hAnsi="宋体" w:cs="宋体"/>
                <w:color w:val="000000"/>
                <w:kern w:val="0"/>
              </w:rPr>
              <w:t>24mm</w:t>
            </w:r>
            <w:r>
              <w:rPr>
                <w:rFonts w:ascii="宋体" w:hAnsi="宋体" w:cs="宋体" w:hint="eastAsia"/>
                <w:color w:val="000000"/>
                <w:kern w:val="0"/>
              </w:rPr>
              <w:t>，长</w:t>
            </w:r>
            <w:r>
              <w:rPr>
                <w:rFonts w:ascii="宋体" w:hAnsi="宋体" w:cs="宋体"/>
                <w:color w:val="000000"/>
                <w:kern w:val="0"/>
              </w:rPr>
              <w:t>365mm</w:t>
            </w:r>
            <w:r>
              <w:rPr>
                <w:rFonts w:ascii="宋体" w:hAnsi="宋体" w:cs="宋体" w:hint="eastAsia"/>
                <w:color w:val="000000"/>
                <w:kern w:val="0"/>
              </w:rPr>
              <w:t>，里面的气压分别为</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0.1</w:t>
            </w:r>
            <w:r>
              <w:rPr>
                <w:rFonts w:ascii="宋体" w:hAnsi="宋体" w:cs="宋体" w:hint="eastAsia"/>
                <w:color w:val="000000"/>
                <w:kern w:val="0"/>
              </w:rPr>
              <w:t>、</w:t>
            </w:r>
            <w:r>
              <w:rPr>
                <w:rFonts w:ascii="宋体" w:hAnsi="宋体" w:cs="宋体"/>
                <w:color w:val="000000"/>
                <w:kern w:val="0"/>
              </w:rPr>
              <w:t>0.02mm</w:t>
            </w:r>
            <w:r>
              <w:rPr>
                <w:rFonts w:ascii="宋体" w:hAnsi="宋体" w:cs="宋体" w:hint="eastAsia"/>
                <w:color w:val="000000"/>
                <w:kern w:val="0"/>
              </w:rPr>
              <w:t>高水银柱。</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电谐振演示器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发送：放电距离</w:t>
            </w:r>
            <w:r>
              <w:rPr>
                <w:rFonts w:ascii="宋体" w:hAnsi="宋体" w:cs="宋体"/>
                <w:color w:val="000000"/>
                <w:kern w:val="0"/>
              </w:rPr>
              <w:t>0.2mm</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可调，来顿瓶电容≥</w:t>
            </w:r>
            <w:r>
              <w:rPr>
                <w:rFonts w:ascii="宋体" w:hAnsi="宋体" w:cs="宋体"/>
                <w:color w:val="000000"/>
                <w:kern w:val="0"/>
              </w:rPr>
              <w:t>500pF</w:t>
            </w:r>
            <w:r>
              <w:rPr>
                <w:rFonts w:ascii="宋体" w:hAnsi="宋体" w:cs="宋体" w:hint="eastAsia"/>
                <w:color w:val="000000"/>
                <w:kern w:val="0"/>
              </w:rPr>
              <w:t>；接收：来顿瓶电容≥</w:t>
            </w:r>
            <w:r>
              <w:rPr>
                <w:rFonts w:ascii="宋体" w:hAnsi="宋体" w:cs="宋体"/>
                <w:color w:val="000000"/>
                <w:kern w:val="0"/>
              </w:rPr>
              <w:t>500pF</w:t>
            </w:r>
            <w:r>
              <w:rPr>
                <w:rFonts w:ascii="宋体" w:hAnsi="宋体" w:cs="宋体" w:hint="eastAsia"/>
                <w:color w:val="000000"/>
                <w:kern w:val="0"/>
              </w:rPr>
              <w:t>，可变电容</w:t>
            </w:r>
            <w:r>
              <w:rPr>
                <w:rFonts w:ascii="宋体" w:hAnsi="宋体" w:cs="宋体"/>
                <w:color w:val="000000"/>
                <w:kern w:val="0"/>
              </w:rPr>
              <w:t>350pF</w:t>
            </w:r>
            <w:r>
              <w:rPr>
                <w:rFonts w:ascii="宋体" w:hAnsi="宋体" w:cs="宋体" w:hint="eastAsia"/>
                <w:color w:val="000000"/>
                <w:kern w:val="0"/>
              </w:rPr>
              <w:t>～</w:t>
            </w:r>
            <w:r>
              <w:rPr>
                <w:rFonts w:ascii="宋体" w:hAnsi="宋体" w:cs="宋体"/>
                <w:color w:val="000000"/>
                <w:kern w:val="0"/>
              </w:rPr>
              <w:t>850pF</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赫兹实验演示器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产品由发射部分和接收部分组成（即</w:t>
            </w:r>
            <w:r>
              <w:rPr>
                <w:rFonts w:ascii="宋体" w:hAnsi="宋体" w:cs="宋体"/>
                <w:color w:val="000000"/>
                <w:kern w:val="0"/>
              </w:rPr>
              <w:t>A</w:t>
            </w:r>
            <w:r>
              <w:rPr>
                <w:rFonts w:ascii="宋体" w:hAnsi="宋体" w:cs="宋体" w:hint="eastAsia"/>
                <w:color w:val="000000"/>
                <w:kern w:val="0"/>
              </w:rPr>
              <w:t>、</w:t>
            </w:r>
            <w:r>
              <w:rPr>
                <w:rFonts w:ascii="宋体" w:hAnsi="宋体" w:cs="宋体"/>
                <w:color w:val="000000"/>
                <w:kern w:val="0"/>
              </w:rPr>
              <w:t>B</w:t>
            </w:r>
            <w:r>
              <w:rPr>
                <w:rFonts w:ascii="宋体" w:hAnsi="宋体" w:cs="宋体" w:hint="eastAsia"/>
                <w:color w:val="000000"/>
                <w:kern w:val="0"/>
              </w:rPr>
              <w:t>两套件），产品由底座、支架、拉杆天线、低压灯管、放电球等组成。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、底座采用胶合板制成，外形尺寸：</w:t>
            </w:r>
            <w:r>
              <w:rPr>
                <w:rFonts w:ascii="宋体" w:hAnsi="宋体" w:cs="宋体"/>
                <w:color w:val="000000"/>
                <w:kern w:val="0"/>
              </w:rPr>
              <w:t>300mm</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18mm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、支架采用透明有机玻棒制成，直径</w:t>
            </w:r>
            <w:r>
              <w:rPr>
                <w:rFonts w:ascii="宋体" w:hAnsi="宋体" w:cs="宋体"/>
                <w:color w:val="000000"/>
                <w:kern w:val="0"/>
              </w:rPr>
              <w:t>12mm</w:t>
            </w:r>
            <w:r>
              <w:rPr>
                <w:rFonts w:ascii="宋体" w:hAnsi="宋体" w:cs="宋体" w:hint="eastAsia"/>
                <w:color w:val="000000"/>
                <w:kern w:val="0"/>
              </w:rPr>
              <w:t>，高度不小于</w:t>
            </w:r>
            <w:r>
              <w:rPr>
                <w:rFonts w:ascii="宋体" w:hAnsi="宋体" w:cs="宋体"/>
                <w:color w:val="000000"/>
                <w:kern w:val="0"/>
              </w:rPr>
              <w:t>200mm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、拉杆天线可上下移动或抻缩，能停在任一位置。</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、低压灯管应为无色透明的材料制成，两端为导电体，与放电球接合良好。</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、放电球直径不大于</w:t>
            </w:r>
            <w:r>
              <w:rPr>
                <w:rFonts w:ascii="宋体" w:hAnsi="宋体" w:cs="宋体"/>
                <w:color w:val="000000"/>
                <w:kern w:val="0"/>
              </w:rPr>
              <w:t>10mm</w:t>
            </w:r>
            <w:r>
              <w:rPr>
                <w:rFonts w:ascii="宋体" w:hAnsi="宋体" w:cs="宋体" w:hint="eastAsia"/>
                <w:color w:val="000000"/>
                <w:kern w:val="0"/>
              </w:rPr>
              <w:t>，放电球由一调节丝杆固定，调节丝杆的调节范围不小于</w:t>
            </w:r>
            <w:r>
              <w:rPr>
                <w:rFonts w:ascii="宋体" w:hAnsi="宋体" w:cs="宋体"/>
                <w:color w:val="000000"/>
                <w:kern w:val="0"/>
              </w:rPr>
              <w:t>30mm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电磁振荡演示仪</w:t>
            </w:r>
          </w:p>
        </w:tc>
        <w:tc>
          <w:tcPr>
            <w:tcW w:w="6160" w:type="dxa"/>
            <w:tcBorders>
              <w:top w:val="nil"/>
              <w:left w:val="nil"/>
              <w:bottom w:val="nil"/>
              <w:right w:val="nil"/>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演示阻尼振荡</w:t>
            </w:r>
            <w:r>
              <w:rPr>
                <w:rFonts w:ascii="宋体" w:hAnsi="宋体" w:cs="宋体"/>
                <w:color w:val="000000"/>
                <w:kern w:val="0"/>
              </w:rPr>
              <w:t>,</w:t>
            </w:r>
            <w:r>
              <w:rPr>
                <w:rFonts w:ascii="宋体" w:hAnsi="宋体" w:cs="宋体" w:hint="eastAsia"/>
                <w:color w:val="000000"/>
                <w:kern w:val="0"/>
              </w:rPr>
              <w:t>等幅振荡</w:t>
            </w:r>
            <w:r>
              <w:rPr>
                <w:rFonts w:ascii="宋体" w:hAnsi="宋体" w:cs="宋体"/>
                <w:color w:val="000000"/>
                <w:kern w:val="0"/>
              </w:rPr>
              <w:t>,</w:t>
            </w:r>
            <w:r>
              <w:rPr>
                <w:rFonts w:ascii="宋体" w:hAnsi="宋体" w:cs="宋体" w:hint="eastAsia"/>
                <w:color w:val="000000"/>
                <w:kern w:val="0"/>
              </w:rPr>
              <w:t>振荡频率与振荡电路的电容</w:t>
            </w:r>
            <w:r>
              <w:rPr>
                <w:rFonts w:ascii="宋体" w:hAnsi="宋体" w:cs="宋体"/>
                <w:color w:val="000000"/>
                <w:kern w:val="0"/>
              </w:rPr>
              <w:t xml:space="preserve"> </w:t>
            </w:r>
            <w:r>
              <w:rPr>
                <w:rFonts w:ascii="宋体" w:hAnsi="宋体" w:cs="宋体" w:hint="eastAsia"/>
                <w:color w:val="000000"/>
                <w:kern w:val="0"/>
              </w:rPr>
              <w:t>、电感关系。产品由演示面板、框架、支脚等组成。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、演示面板的电路图线清晰，分等幅和减幅振荡演示内容，并有选择开关和波形调节以及连接导线。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、框架为塑料制，能固定演示板和背板，四角为塑料包边，外形尺寸：</w:t>
            </w:r>
            <w:r>
              <w:rPr>
                <w:rFonts w:ascii="宋体" w:hAnsi="宋体" w:cs="宋体"/>
                <w:color w:val="000000"/>
                <w:kern w:val="0"/>
              </w:rPr>
              <w:t>460mm</w:t>
            </w:r>
            <w:r>
              <w:rPr>
                <w:rFonts w:ascii="宋体" w:hAnsi="宋体" w:cs="宋体" w:hint="eastAsia"/>
                <w:color w:val="000000"/>
                <w:kern w:val="0"/>
              </w:rPr>
              <w:t>×</w:t>
            </w:r>
            <w:r>
              <w:rPr>
                <w:rFonts w:ascii="宋体" w:hAnsi="宋体" w:cs="宋体"/>
                <w:color w:val="000000"/>
                <w:kern w:val="0"/>
              </w:rPr>
              <w:t>310mm</w:t>
            </w:r>
            <w:r>
              <w:rPr>
                <w:rFonts w:ascii="宋体" w:hAnsi="宋体" w:cs="宋体" w:hint="eastAsia"/>
                <w:color w:val="000000"/>
                <w:kern w:val="0"/>
              </w:rPr>
              <w:t>×</w:t>
            </w:r>
            <w:r>
              <w:rPr>
                <w:rFonts w:ascii="宋体" w:hAnsi="宋体" w:cs="宋体"/>
                <w:color w:val="000000"/>
                <w:kern w:val="0"/>
              </w:rPr>
              <w:t>55mm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、支脚为塑料制，竖直后能使演示板有一定的倾斜度。</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、外接直流电：</w:t>
            </w:r>
            <w:r>
              <w:rPr>
                <w:rFonts w:ascii="宋体" w:hAnsi="宋体" w:cs="宋体"/>
                <w:color w:val="000000"/>
                <w:kern w:val="0"/>
              </w:rPr>
              <w:t>6V</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电磁波的发送和接收演示器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甚高频振荡器</w:t>
            </w:r>
            <w:r>
              <w:rPr>
                <w:rFonts w:ascii="宋体" w:cs="宋体"/>
                <w:color w:val="000000"/>
                <w:kern w:val="0"/>
              </w:rPr>
              <w:br/>
            </w:r>
            <w:r>
              <w:rPr>
                <w:rFonts w:ascii="宋体" w:hAnsi="宋体" w:cs="宋体" w:hint="eastAsia"/>
                <w:color w:val="000000"/>
                <w:kern w:val="0"/>
              </w:rPr>
              <w:t>工作频率：约</w:t>
            </w:r>
            <w:r>
              <w:rPr>
                <w:rFonts w:ascii="宋体" w:hAnsi="宋体" w:cs="宋体"/>
                <w:color w:val="000000"/>
                <w:kern w:val="0"/>
              </w:rPr>
              <w:t>230MHz</w:t>
            </w:r>
            <w:r>
              <w:rPr>
                <w:rFonts w:ascii="宋体" w:hAnsi="宋体" w:cs="宋体"/>
                <w:color w:val="000000"/>
                <w:kern w:val="0"/>
              </w:rPr>
              <w:br/>
            </w:r>
            <w:r>
              <w:rPr>
                <w:rFonts w:ascii="宋体" w:hAnsi="宋体" w:cs="宋体" w:hint="eastAsia"/>
                <w:color w:val="000000"/>
                <w:kern w:val="0"/>
              </w:rPr>
              <w:t>振荡动率：约</w:t>
            </w:r>
            <w:r>
              <w:rPr>
                <w:rFonts w:ascii="宋体" w:hAnsi="宋体" w:cs="宋体"/>
                <w:color w:val="000000"/>
                <w:kern w:val="0"/>
              </w:rPr>
              <w:t>3W</w:t>
            </w:r>
            <w:r>
              <w:rPr>
                <w:rFonts w:ascii="宋体" w:hAnsi="宋体" w:cs="宋体"/>
                <w:color w:val="000000"/>
                <w:kern w:val="0"/>
              </w:rPr>
              <w:br/>
            </w:r>
            <w:r>
              <w:rPr>
                <w:rFonts w:ascii="宋体" w:hAnsi="宋体" w:cs="宋体" w:hint="eastAsia"/>
                <w:color w:val="000000"/>
                <w:kern w:val="0"/>
              </w:rPr>
              <w:t>内调制信号：</w:t>
            </w:r>
            <w:r>
              <w:rPr>
                <w:rFonts w:ascii="宋体" w:hAnsi="宋体" w:cs="宋体"/>
                <w:color w:val="000000"/>
                <w:kern w:val="0"/>
              </w:rPr>
              <w:t>1kHz</w:t>
            </w:r>
            <w:r>
              <w:rPr>
                <w:rFonts w:ascii="宋体" w:hAnsi="宋体" w:cs="宋体" w:hint="eastAsia"/>
                <w:color w:val="000000"/>
                <w:kern w:val="0"/>
              </w:rPr>
              <w:t>、继续、音乐</w:t>
            </w:r>
            <w:r>
              <w:rPr>
                <w:rFonts w:ascii="宋体" w:hAnsi="宋体" w:cs="宋体"/>
                <w:color w:val="000000"/>
                <w:kern w:val="0"/>
              </w:rPr>
              <w:t>3</w:t>
            </w:r>
            <w:r>
              <w:rPr>
                <w:rFonts w:ascii="宋体" w:hAnsi="宋体" w:cs="宋体" w:hint="eastAsia"/>
                <w:color w:val="000000"/>
                <w:kern w:val="0"/>
              </w:rPr>
              <w:t>种</w:t>
            </w:r>
            <w:r>
              <w:rPr>
                <w:rFonts w:ascii="宋体" w:cs="宋体"/>
                <w:color w:val="000000"/>
                <w:kern w:val="0"/>
              </w:rPr>
              <w:br/>
            </w:r>
            <w:r>
              <w:rPr>
                <w:rFonts w:ascii="宋体" w:hAnsi="宋体" w:cs="宋体" w:hint="eastAsia"/>
                <w:color w:val="000000"/>
                <w:kern w:val="0"/>
              </w:rPr>
              <w:t>外调制信号：≥</w:t>
            </w:r>
            <w:r>
              <w:rPr>
                <w:rFonts w:ascii="宋体" w:hAnsi="宋体" w:cs="宋体"/>
                <w:color w:val="000000"/>
                <w:kern w:val="0"/>
              </w:rPr>
              <w:t xml:space="preserve">1V  </w:t>
            </w:r>
            <w:r>
              <w:rPr>
                <w:rFonts w:ascii="宋体" w:hAnsi="宋体" w:cs="宋体" w:hint="eastAsia"/>
                <w:color w:val="000000"/>
                <w:kern w:val="0"/>
              </w:rPr>
              <w:t>输入阻抗</w:t>
            </w:r>
            <w:r>
              <w:rPr>
                <w:rFonts w:ascii="宋体" w:hAnsi="宋体" w:cs="宋体"/>
                <w:color w:val="000000"/>
                <w:kern w:val="0"/>
              </w:rPr>
              <w:t>1K</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扬声器：</w:t>
            </w:r>
            <w:r>
              <w:rPr>
                <w:rFonts w:ascii="宋体" w:hAnsi="宋体" w:cs="宋体"/>
                <w:color w:val="000000"/>
                <w:kern w:val="0"/>
              </w:rPr>
              <w:t>8</w:t>
            </w:r>
            <w:r>
              <w:rPr>
                <w:rFonts w:ascii="宋体" w:hAnsi="宋体" w:cs="宋体" w:hint="eastAsia"/>
                <w:color w:val="000000"/>
                <w:kern w:val="0"/>
              </w:rPr>
              <w:t>Ω</w:t>
            </w:r>
            <w:r>
              <w:rPr>
                <w:rFonts w:ascii="宋体" w:hAnsi="宋体" w:cs="宋体"/>
                <w:color w:val="000000"/>
                <w:kern w:val="0"/>
              </w:rPr>
              <w:t xml:space="preserve"> 0.5VA</w:t>
            </w:r>
            <w:r>
              <w:rPr>
                <w:rFonts w:ascii="宋体" w:hAnsi="宋体" w:cs="宋体"/>
                <w:color w:val="000000"/>
                <w:kern w:val="0"/>
              </w:rPr>
              <w:br/>
            </w:r>
            <w:r>
              <w:rPr>
                <w:rFonts w:ascii="宋体" w:hAnsi="宋体" w:cs="宋体" w:hint="eastAsia"/>
                <w:color w:val="000000"/>
                <w:kern w:val="0"/>
              </w:rPr>
              <w:t>使用电源：</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 xml:space="preserve"> 10% 50Hz</w:t>
            </w:r>
            <w:r>
              <w:rPr>
                <w:rFonts w:ascii="宋体" w:hAnsi="宋体" w:cs="宋体"/>
                <w:color w:val="000000"/>
                <w:kern w:val="0"/>
              </w:rPr>
              <w:br/>
              <w:t>2</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接收器Ⅰ</w:t>
            </w:r>
            <w:r>
              <w:rPr>
                <w:rFonts w:ascii="宋体" w:cs="宋体"/>
                <w:color w:val="000000"/>
                <w:kern w:val="0"/>
              </w:rPr>
              <w:br/>
            </w:r>
            <w:r>
              <w:rPr>
                <w:rFonts w:ascii="宋体" w:hAnsi="宋体" w:cs="宋体" w:hint="eastAsia"/>
                <w:color w:val="000000"/>
                <w:kern w:val="0"/>
              </w:rPr>
              <w:t>指示电珠：</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5V  100Ma</w:t>
            </w:r>
            <w:r>
              <w:rPr>
                <w:rFonts w:ascii="宋体" w:hAnsi="宋体" w:cs="宋体"/>
                <w:color w:val="000000"/>
                <w:kern w:val="0"/>
              </w:rPr>
              <w:br/>
            </w:r>
            <w:r>
              <w:rPr>
                <w:rFonts w:ascii="宋体" w:hAnsi="宋体" w:cs="宋体" w:hint="eastAsia"/>
                <w:color w:val="000000"/>
                <w:kern w:val="0"/>
              </w:rPr>
              <w:t>接收距离：≥</w:t>
            </w:r>
            <w:r>
              <w:rPr>
                <w:rFonts w:ascii="宋体" w:hAnsi="宋体" w:cs="宋体"/>
                <w:color w:val="000000"/>
                <w:kern w:val="0"/>
              </w:rPr>
              <w:t>0.5m</w:t>
            </w:r>
            <w:r>
              <w:rPr>
                <w:rFonts w:ascii="宋体" w:hAnsi="宋体" w:cs="宋体"/>
                <w:color w:val="000000"/>
                <w:kern w:val="0"/>
              </w:rPr>
              <w:br/>
              <w:t>3</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接收器Ⅱ</w:t>
            </w:r>
            <w:r>
              <w:rPr>
                <w:rFonts w:ascii="宋体" w:cs="宋体"/>
                <w:color w:val="000000"/>
                <w:kern w:val="0"/>
              </w:rPr>
              <w:br/>
            </w:r>
            <w:r>
              <w:rPr>
                <w:rFonts w:ascii="宋体" w:hAnsi="宋体" w:cs="宋体" w:hint="eastAsia"/>
                <w:color w:val="000000"/>
                <w:kern w:val="0"/>
              </w:rPr>
              <w:t>电表灵敏度：</w:t>
            </w:r>
            <w:r>
              <w:rPr>
                <w:rFonts w:ascii="宋体" w:hAnsi="宋体" w:cs="宋体"/>
                <w:color w:val="000000"/>
                <w:kern w:val="0"/>
              </w:rPr>
              <w:t>100</w:t>
            </w:r>
            <w:r>
              <w:rPr>
                <w:rFonts w:ascii="宋体" w:hAnsi="宋体" w:cs="宋体" w:hint="eastAsia"/>
                <w:color w:val="000000"/>
                <w:kern w:val="0"/>
              </w:rPr>
              <w:t>μ</w:t>
            </w:r>
            <w:r>
              <w:rPr>
                <w:rFonts w:ascii="宋体" w:hAnsi="宋体" w:cs="宋体"/>
                <w:color w:val="000000"/>
                <w:kern w:val="0"/>
              </w:rPr>
              <w:t>A</w:t>
            </w:r>
            <w:r>
              <w:rPr>
                <w:rFonts w:ascii="宋体" w:hAnsi="宋体" w:cs="宋体"/>
                <w:color w:val="000000"/>
                <w:kern w:val="0"/>
              </w:rPr>
              <w:br/>
            </w:r>
            <w:r>
              <w:rPr>
                <w:rFonts w:ascii="宋体" w:hAnsi="宋体" w:cs="宋体" w:hint="eastAsia"/>
                <w:color w:val="000000"/>
                <w:kern w:val="0"/>
              </w:rPr>
              <w:t>接收距离：≥</w:t>
            </w:r>
            <w:r>
              <w:rPr>
                <w:rFonts w:ascii="宋体" w:hAnsi="宋体" w:cs="宋体"/>
                <w:color w:val="000000"/>
                <w:kern w:val="0"/>
              </w:rPr>
              <w:t>3m</w:t>
            </w:r>
            <w:r>
              <w:rPr>
                <w:rFonts w:ascii="宋体" w:hAnsi="宋体" w:cs="宋体"/>
                <w:color w:val="000000"/>
                <w:kern w:val="0"/>
              </w:rPr>
              <w:br/>
              <w:t>4</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接收器Ⅲ</w:t>
            </w:r>
            <w:r>
              <w:rPr>
                <w:rFonts w:ascii="宋体" w:cs="宋体"/>
                <w:color w:val="000000"/>
                <w:kern w:val="0"/>
              </w:rPr>
              <w:br/>
            </w:r>
            <w:r>
              <w:rPr>
                <w:rFonts w:ascii="宋体" w:hAnsi="宋体" w:cs="宋体" w:hint="eastAsia"/>
                <w:color w:val="000000"/>
                <w:kern w:val="0"/>
              </w:rPr>
              <w:t>扬声器：</w:t>
            </w:r>
            <w:r>
              <w:rPr>
                <w:rFonts w:ascii="宋体" w:hAnsi="宋体" w:cs="宋体"/>
                <w:color w:val="000000"/>
                <w:kern w:val="0"/>
              </w:rPr>
              <w:t>8</w:t>
            </w:r>
            <w:r>
              <w:rPr>
                <w:rFonts w:ascii="宋体" w:hAnsi="宋体" w:cs="宋体" w:hint="eastAsia"/>
                <w:color w:val="000000"/>
                <w:kern w:val="0"/>
              </w:rPr>
              <w:t>Ω</w:t>
            </w:r>
            <w:r>
              <w:rPr>
                <w:rFonts w:ascii="宋体" w:hAnsi="宋体" w:cs="宋体"/>
                <w:color w:val="000000"/>
                <w:kern w:val="0"/>
              </w:rPr>
              <w:t xml:space="preserve"> 0.1VA</w:t>
            </w:r>
            <w:r>
              <w:rPr>
                <w:rFonts w:ascii="宋体" w:hAnsi="宋体" w:cs="宋体"/>
                <w:color w:val="000000"/>
                <w:kern w:val="0"/>
              </w:rPr>
              <w:br/>
            </w:r>
            <w:r>
              <w:rPr>
                <w:rFonts w:ascii="宋体" w:hAnsi="宋体" w:cs="宋体" w:hint="eastAsia"/>
                <w:color w:val="000000"/>
                <w:kern w:val="0"/>
              </w:rPr>
              <w:t>信号灯：</w:t>
            </w:r>
            <w:r>
              <w:rPr>
                <w:rFonts w:ascii="宋体" w:hAnsi="宋体" w:cs="宋体"/>
                <w:color w:val="000000"/>
                <w:kern w:val="0"/>
              </w:rPr>
              <w:t>5</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接收距离：≥</w:t>
            </w:r>
            <w:r>
              <w:rPr>
                <w:rFonts w:ascii="宋体" w:hAnsi="宋体" w:cs="宋体"/>
                <w:color w:val="000000"/>
                <w:kern w:val="0"/>
              </w:rPr>
              <w:t>4m</w:t>
            </w:r>
            <w:r>
              <w:rPr>
                <w:rFonts w:ascii="宋体" w:hAnsi="宋体" w:cs="宋体"/>
                <w:color w:val="000000"/>
                <w:kern w:val="0"/>
              </w:rPr>
              <w:br/>
            </w:r>
            <w:r>
              <w:rPr>
                <w:rFonts w:ascii="宋体" w:hAnsi="宋体" w:cs="宋体" w:hint="eastAsia"/>
                <w:color w:val="000000"/>
                <w:kern w:val="0"/>
              </w:rPr>
              <w:t>使用电源：直流</w:t>
            </w:r>
            <w:r>
              <w:rPr>
                <w:rFonts w:ascii="宋体" w:hAnsi="宋体" w:cs="宋体"/>
                <w:color w:val="000000"/>
                <w:kern w:val="0"/>
              </w:rPr>
              <w:t>6V  5</w:t>
            </w:r>
            <w:r>
              <w:rPr>
                <w:rFonts w:ascii="宋体" w:hAnsi="宋体" w:cs="宋体" w:hint="eastAsia"/>
                <w:color w:val="000000"/>
                <w:kern w:val="0"/>
              </w:rPr>
              <w:t>号电池四节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电磁波的干涉衍射偏振演示器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、发射器</w:t>
            </w:r>
            <w:r>
              <w:rPr>
                <w:rFonts w:ascii="宋体" w:cs="宋体"/>
                <w:color w:val="000000"/>
                <w:kern w:val="0"/>
              </w:rPr>
              <w:br/>
            </w:r>
            <w:r>
              <w:rPr>
                <w:rFonts w:ascii="宋体" w:hAnsi="宋体" w:cs="宋体" w:hint="eastAsia"/>
                <w:color w:val="000000"/>
                <w:kern w:val="0"/>
              </w:rPr>
              <w:t>工作频率：</w:t>
            </w:r>
            <w:r>
              <w:rPr>
                <w:rFonts w:ascii="宋体" w:hAnsi="宋体" w:cs="宋体"/>
                <w:color w:val="000000"/>
                <w:kern w:val="0"/>
              </w:rPr>
              <w:t>11</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1GHZ</w:t>
            </w:r>
            <w:r>
              <w:rPr>
                <w:rFonts w:ascii="宋体" w:hAnsi="宋体" w:cs="宋体"/>
                <w:color w:val="000000"/>
                <w:kern w:val="0"/>
              </w:rPr>
              <w:br/>
            </w:r>
            <w:r>
              <w:rPr>
                <w:rFonts w:ascii="宋体" w:hAnsi="宋体" w:cs="宋体" w:hint="eastAsia"/>
                <w:color w:val="000000"/>
                <w:kern w:val="0"/>
              </w:rPr>
              <w:t>输出功率：等幅输出时不小</w:t>
            </w:r>
            <w:r>
              <w:rPr>
                <w:rFonts w:ascii="宋体" w:hAnsi="宋体" w:cs="宋体"/>
                <w:color w:val="000000"/>
                <w:kern w:val="0"/>
              </w:rPr>
              <w:t xml:space="preserve"> 10mW</w:t>
            </w:r>
            <w:r>
              <w:rPr>
                <w:rFonts w:ascii="宋体" w:hAnsi="宋体" w:cs="宋体"/>
                <w:color w:val="000000"/>
                <w:kern w:val="0"/>
              </w:rPr>
              <w:br/>
            </w:r>
            <w:r>
              <w:rPr>
                <w:rFonts w:ascii="宋体" w:hAnsi="宋体" w:cs="宋体" w:hint="eastAsia"/>
                <w:color w:val="000000"/>
                <w:kern w:val="0"/>
              </w:rPr>
              <w:t>内调制信号：</w:t>
            </w:r>
            <w:r>
              <w:rPr>
                <w:rFonts w:ascii="宋体" w:hAnsi="宋体" w:cs="宋体"/>
                <w:color w:val="000000"/>
                <w:kern w:val="0"/>
              </w:rPr>
              <w:t>1kHz</w:t>
            </w:r>
            <w:r>
              <w:rPr>
                <w:rFonts w:ascii="宋体" w:hAnsi="宋体" w:cs="宋体" w:hint="eastAsia"/>
                <w:color w:val="000000"/>
                <w:kern w:val="0"/>
              </w:rPr>
              <w:t>、断续、音乐、三档</w:t>
            </w:r>
            <w:r>
              <w:rPr>
                <w:rFonts w:ascii="宋体" w:cs="宋体"/>
                <w:color w:val="000000"/>
                <w:kern w:val="0"/>
              </w:rPr>
              <w:br/>
            </w:r>
            <w:r>
              <w:rPr>
                <w:rFonts w:ascii="宋体" w:hAnsi="宋体" w:cs="宋体" w:hint="eastAsia"/>
                <w:color w:val="000000"/>
                <w:kern w:val="0"/>
              </w:rPr>
              <w:t>外调制信：≥</w:t>
            </w:r>
            <w:r>
              <w:rPr>
                <w:rFonts w:ascii="宋体" w:hAnsi="宋体" w:cs="宋体"/>
                <w:color w:val="000000"/>
                <w:kern w:val="0"/>
              </w:rPr>
              <w:t>1V</w:t>
            </w:r>
            <w:r>
              <w:rPr>
                <w:rFonts w:ascii="宋体" w:hAnsi="宋体" w:cs="宋体" w:hint="eastAsia"/>
                <w:color w:val="000000"/>
                <w:kern w:val="0"/>
              </w:rPr>
              <w:t>输入阻抗</w:t>
            </w:r>
            <w:r>
              <w:rPr>
                <w:rFonts w:ascii="宋体" w:hAnsi="宋体" w:cs="宋体"/>
                <w:color w:val="000000"/>
                <w:kern w:val="0"/>
              </w:rPr>
              <w:t>1k</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使用电源：</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22V   50</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5HZ</w:t>
            </w:r>
            <w:r>
              <w:rPr>
                <w:rFonts w:ascii="宋体" w:hAnsi="宋体" w:cs="宋体"/>
                <w:color w:val="000000"/>
                <w:kern w:val="0"/>
              </w:rPr>
              <w:br/>
            </w:r>
            <w:r>
              <w:rPr>
                <w:rFonts w:ascii="宋体" w:hAnsi="宋体" w:cs="宋体" w:hint="eastAsia"/>
                <w:color w:val="000000"/>
                <w:kern w:val="0"/>
              </w:rPr>
              <w:t>消耗功率：不大于</w:t>
            </w:r>
            <w:r>
              <w:rPr>
                <w:rFonts w:ascii="宋体" w:hAnsi="宋体" w:cs="宋体"/>
                <w:color w:val="000000"/>
                <w:kern w:val="0"/>
              </w:rPr>
              <w:t>5VA</w:t>
            </w:r>
            <w:r>
              <w:rPr>
                <w:rFonts w:ascii="宋体" w:hAnsi="宋体" w:cs="宋体"/>
                <w:color w:val="000000"/>
                <w:kern w:val="0"/>
              </w:rPr>
              <w:br/>
              <w:t>2</w:t>
            </w:r>
            <w:r>
              <w:rPr>
                <w:rFonts w:ascii="宋体" w:hAnsi="宋体" w:cs="宋体" w:hint="eastAsia"/>
                <w:color w:val="000000"/>
                <w:kern w:val="0"/>
              </w:rPr>
              <w:t>、喇叭接收器</w:t>
            </w:r>
            <w:r>
              <w:rPr>
                <w:rFonts w:ascii="宋体" w:cs="宋体"/>
                <w:color w:val="000000"/>
                <w:kern w:val="0"/>
              </w:rPr>
              <w:br/>
            </w:r>
            <w:r>
              <w:rPr>
                <w:rFonts w:ascii="宋体" w:hAnsi="宋体" w:cs="宋体" w:hint="eastAsia"/>
                <w:color w:val="000000"/>
                <w:kern w:val="0"/>
              </w:rPr>
              <w:t>放大器放大量：不小于</w:t>
            </w:r>
            <w:r>
              <w:rPr>
                <w:rFonts w:ascii="宋体" w:hAnsi="宋体" w:cs="宋体"/>
                <w:color w:val="000000"/>
                <w:kern w:val="0"/>
              </w:rPr>
              <w:t>60dB</w:t>
            </w:r>
            <w:r>
              <w:rPr>
                <w:rFonts w:ascii="宋体" w:hAnsi="宋体" w:cs="宋体"/>
                <w:color w:val="000000"/>
                <w:kern w:val="0"/>
              </w:rPr>
              <w:br/>
            </w:r>
            <w:r>
              <w:rPr>
                <w:rFonts w:ascii="宋体" w:hAnsi="宋体" w:cs="宋体" w:hint="eastAsia"/>
                <w:color w:val="000000"/>
                <w:kern w:val="0"/>
              </w:rPr>
              <w:t>接受距离：十只发光二极管发光不小于</w:t>
            </w:r>
            <w:r>
              <w:rPr>
                <w:rFonts w:ascii="宋体" w:hAnsi="宋体" w:cs="宋体"/>
                <w:color w:val="000000"/>
                <w:kern w:val="0"/>
              </w:rPr>
              <w:t>1m</w:t>
            </w:r>
            <w:r>
              <w:rPr>
                <w:rFonts w:ascii="宋体" w:hAnsi="宋体" w:cs="宋体" w:hint="eastAsia"/>
                <w:color w:val="000000"/>
                <w:kern w:val="0"/>
              </w:rPr>
              <w:t>，扬声器发声不小于</w:t>
            </w:r>
            <w:r>
              <w:rPr>
                <w:rFonts w:ascii="宋体" w:hAnsi="宋体" w:cs="宋体"/>
                <w:color w:val="000000"/>
                <w:kern w:val="0"/>
              </w:rPr>
              <w:t>3m</w:t>
            </w:r>
            <w:r>
              <w:rPr>
                <w:rFonts w:ascii="宋体" w:hAnsi="宋体" w:cs="宋体"/>
                <w:color w:val="000000"/>
                <w:kern w:val="0"/>
              </w:rPr>
              <w:br/>
            </w:r>
            <w:r>
              <w:rPr>
                <w:rFonts w:ascii="宋体" w:hAnsi="宋体" w:cs="宋体" w:hint="eastAsia"/>
                <w:color w:val="000000"/>
                <w:kern w:val="0"/>
              </w:rPr>
              <w:t>使用电源：</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22V   50</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5HZ</w:t>
            </w:r>
            <w:r>
              <w:rPr>
                <w:rFonts w:ascii="宋体" w:hAnsi="宋体" w:cs="宋体"/>
                <w:color w:val="000000"/>
                <w:kern w:val="0"/>
              </w:rPr>
              <w:br/>
            </w:r>
            <w:r>
              <w:rPr>
                <w:rFonts w:ascii="宋体" w:hAnsi="宋体" w:cs="宋体" w:hint="eastAsia"/>
                <w:color w:val="000000"/>
                <w:kern w:val="0"/>
              </w:rPr>
              <w:t>消耗功率：不大于</w:t>
            </w:r>
            <w:r>
              <w:rPr>
                <w:rFonts w:ascii="宋体" w:hAnsi="宋体" w:cs="宋体"/>
                <w:color w:val="000000"/>
                <w:kern w:val="0"/>
              </w:rPr>
              <w:t>5VA</w:t>
            </w:r>
            <w:r>
              <w:rPr>
                <w:rFonts w:ascii="宋体" w:hAnsi="宋体" w:cs="宋体"/>
                <w:color w:val="000000"/>
                <w:kern w:val="0"/>
              </w:rPr>
              <w:br/>
              <w:t>3</w:t>
            </w:r>
            <w:r>
              <w:rPr>
                <w:rFonts w:ascii="宋体" w:hAnsi="宋体" w:cs="宋体" w:hint="eastAsia"/>
                <w:color w:val="000000"/>
                <w:kern w:val="0"/>
              </w:rPr>
              <w:t>、振子接收器</w:t>
            </w:r>
            <w:r>
              <w:rPr>
                <w:rFonts w:ascii="宋体" w:cs="宋体"/>
                <w:color w:val="000000"/>
                <w:kern w:val="0"/>
              </w:rPr>
              <w:br/>
            </w:r>
            <w:r>
              <w:rPr>
                <w:rFonts w:ascii="宋体" w:hAnsi="宋体" w:cs="宋体" w:hint="eastAsia"/>
                <w:color w:val="000000"/>
                <w:kern w:val="0"/>
              </w:rPr>
              <w:t>检波二极管：</w:t>
            </w:r>
            <w:r>
              <w:rPr>
                <w:rFonts w:ascii="宋体" w:hAnsi="宋体" w:cs="宋体"/>
                <w:color w:val="000000"/>
                <w:kern w:val="0"/>
              </w:rPr>
              <w:t>2DV17</w:t>
            </w:r>
            <w:r>
              <w:rPr>
                <w:rFonts w:ascii="宋体" w:hAnsi="宋体" w:cs="宋体"/>
                <w:color w:val="000000"/>
                <w:kern w:val="0"/>
              </w:rPr>
              <w:br/>
              <w:t>4</w:t>
            </w:r>
            <w:r>
              <w:rPr>
                <w:rFonts w:ascii="宋体" w:hAnsi="宋体" w:cs="宋体" w:hint="eastAsia"/>
                <w:color w:val="000000"/>
                <w:kern w:val="0"/>
              </w:rPr>
              <w:t>、仪器工作环境条件</w:t>
            </w:r>
            <w:r>
              <w:rPr>
                <w:rFonts w:ascii="宋体" w:cs="宋体"/>
                <w:color w:val="000000"/>
                <w:kern w:val="0"/>
              </w:rPr>
              <w:br/>
            </w:r>
            <w:r>
              <w:rPr>
                <w:rFonts w:ascii="宋体" w:hAnsi="宋体" w:cs="宋体" w:hint="eastAsia"/>
                <w:color w:val="000000"/>
                <w:kern w:val="0"/>
              </w:rPr>
              <w:t>温度：</w:t>
            </w:r>
            <w:r>
              <w:rPr>
                <w:rFonts w:ascii="宋体" w:hAnsi="宋体" w:cs="宋体"/>
                <w:color w:val="000000"/>
                <w:kern w:val="0"/>
              </w:rPr>
              <w:t>0~40</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相对湿度：</w:t>
            </w:r>
            <w:r>
              <w:rPr>
                <w:rFonts w:ascii="宋体" w:hAnsi="宋体" w:cs="宋体"/>
                <w:color w:val="000000"/>
                <w:kern w:val="0"/>
              </w:rPr>
              <w:t>20%~90%</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密立根油滴仪</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用于验证电荷的量子性和测定基本电荷质量。结构：主要由机箱、测量显微镜、油滴室、油雾杯以及喷雾器等组成；主要技术指标：适用电源：</w:t>
            </w:r>
            <w:r>
              <w:rPr>
                <w:rFonts w:ascii="宋体" w:hAnsi="宋体" w:cs="宋体"/>
                <w:color w:val="000000"/>
                <w:kern w:val="0"/>
              </w:rPr>
              <w:t>AC220V</w:t>
            </w:r>
            <w:r>
              <w:rPr>
                <w:rFonts w:ascii="宋体" w:hAnsi="宋体" w:cs="宋体" w:hint="eastAsia"/>
                <w:color w:val="000000"/>
                <w:kern w:val="0"/>
              </w:rPr>
              <w:t>；指示灯电压：</w:t>
            </w:r>
            <w:r>
              <w:rPr>
                <w:rFonts w:ascii="宋体" w:hAnsi="宋体" w:cs="宋体"/>
                <w:color w:val="000000"/>
                <w:kern w:val="0"/>
              </w:rPr>
              <w:t>AC24V</w:t>
            </w:r>
            <w:r>
              <w:rPr>
                <w:rFonts w:ascii="宋体" w:hAnsi="宋体" w:cs="宋体" w:hint="eastAsia"/>
                <w:color w:val="000000"/>
                <w:kern w:val="0"/>
              </w:rPr>
              <w:t>；照明灯电压：</w:t>
            </w:r>
            <w:r>
              <w:rPr>
                <w:rFonts w:ascii="宋体" w:hAnsi="宋体" w:cs="宋体"/>
                <w:color w:val="000000"/>
                <w:kern w:val="0"/>
              </w:rPr>
              <w:t>AC2</w:t>
            </w:r>
            <w:r>
              <w:rPr>
                <w:rFonts w:ascii="宋体" w:hAnsi="宋体" w:cs="宋体" w:hint="eastAsia"/>
                <w:color w:val="000000"/>
                <w:kern w:val="0"/>
              </w:rPr>
              <w:t>、</w:t>
            </w:r>
            <w:r>
              <w:rPr>
                <w:rFonts w:ascii="宋体" w:hAnsi="宋体" w:cs="宋体"/>
                <w:color w:val="000000"/>
                <w:kern w:val="0"/>
              </w:rPr>
              <w:t>2V</w:t>
            </w:r>
            <w:r>
              <w:rPr>
                <w:rFonts w:ascii="宋体" w:hAnsi="宋体" w:cs="宋体" w:hint="eastAsia"/>
                <w:color w:val="000000"/>
                <w:kern w:val="0"/>
              </w:rPr>
              <w:t>；极板电压：量程</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可选择</w:t>
            </w:r>
            <w:r>
              <w:rPr>
                <w:rFonts w:ascii="宋体" w:hAnsi="宋体" w:cs="宋体"/>
                <w:color w:val="000000"/>
                <w:kern w:val="0"/>
              </w:rPr>
              <w:t>DC0</w:t>
            </w:r>
            <w:r>
              <w:rPr>
                <w:rFonts w:ascii="宋体" w:hAnsi="宋体" w:cs="宋体" w:hint="eastAsia"/>
                <w:color w:val="000000"/>
                <w:kern w:val="0"/>
              </w:rPr>
              <w:t>～</w:t>
            </w:r>
            <w:r>
              <w:rPr>
                <w:rFonts w:ascii="宋体" w:hAnsi="宋体" w:cs="宋体"/>
                <w:color w:val="000000"/>
                <w:kern w:val="0"/>
              </w:rPr>
              <w:t>450V</w:t>
            </w:r>
            <w:r>
              <w:rPr>
                <w:rFonts w:ascii="宋体" w:hAnsi="宋体" w:cs="宋体" w:hint="eastAsia"/>
                <w:color w:val="000000"/>
                <w:kern w:val="0"/>
              </w:rPr>
              <w:t>连续可调；安装电压表：量程</w:t>
            </w:r>
            <w:r>
              <w:rPr>
                <w:rFonts w:ascii="宋体" w:hAnsi="宋体" w:cs="宋体"/>
                <w:color w:val="000000"/>
                <w:kern w:val="0"/>
              </w:rPr>
              <w:t>450V</w:t>
            </w:r>
            <w:r>
              <w:rPr>
                <w:rFonts w:ascii="宋体" w:hAnsi="宋体" w:cs="宋体" w:hint="eastAsia"/>
                <w:color w:val="000000"/>
                <w:kern w:val="0"/>
              </w:rPr>
              <w:t>；标准精确度等级</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级；极板距离：</w:t>
            </w:r>
            <w:r>
              <w:rPr>
                <w:rFonts w:ascii="宋体" w:hAnsi="宋体" w:cs="宋体"/>
                <w:color w:val="000000"/>
                <w:kern w:val="0"/>
              </w:rPr>
              <w:t>6mm</w:t>
            </w:r>
            <w:r>
              <w:rPr>
                <w:rFonts w:ascii="宋体" w:hAnsi="宋体" w:cs="宋体" w:hint="eastAsia"/>
                <w:color w:val="000000"/>
                <w:kern w:val="0"/>
              </w:rPr>
              <w:t>±</w:t>
            </w:r>
            <w:r>
              <w:rPr>
                <w:rFonts w:ascii="宋体" w:hAnsi="宋体" w:cs="宋体"/>
                <w:color w:val="000000"/>
                <w:kern w:val="0"/>
              </w:rPr>
              <w:t>0.2mm</w:t>
            </w:r>
            <w:r>
              <w:rPr>
                <w:rFonts w:ascii="宋体" w:hAnsi="宋体" w:cs="宋体" w:hint="eastAsia"/>
                <w:color w:val="000000"/>
                <w:kern w:val="0"/>
              </w:rPr>
              <w:t>；显微镜放大倍数：</w:t>
            </w:r>
            <w:r>
              <w:rPr>
                <w:rFonts w:ascii="宋体" w:hAnsi="宋体" w:cs="宋体"/>
                <w:color w:val="000000"/>
                <w:kern w:val="0"/>
              </w:rPr>
              <w:t>40X</w:t>
            </w:r>
            <w:r>
              <w:rPr>
                <w:rFonts w:ascii="宋体" w:hAnsi="宋体" w:cs="宋体" w:hint="eastAsia"/>
                <w:color w:val="000000"/>
                <w:kern w:val="0"/>
              </w:rPr>
              <w:t>；分划板总刻度：</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；对一滴油滴可连续观察时间：</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电子比荷实验仪</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采用纵磁场聚焦法精确测定电子的荷质比实验仪器，误差在</w:t>
            </w:r>
            <w:r>
              <w:rPr>
                <w:rFonts w:ascii="宋体" w:hAnsi="宋体" w:cs="宋体"/>
                <w:color w:val="000000"/>
                <w:kern w:val="0"/>
              </w:rPr>
              <w:t>5%</w:t>
            </w:r>
            <w:r>
              <w:rPr>
                <w:rFonts w:ascii="宋体" w:hAnsi="宋体" w:cs="宋体" w:hint="eastAsia"/>
                <w:color w:val="000000"/>
                <w:kern w:val="0"/>
              </w:rPr>
              <w:t>以下。</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、额定电压：</w:t>
            </w:r>
            <w:r>
              <w:rPr>
                <w:rFonts w:ascii="宋体" w:hAnsi="宋体" w:cs="宋体"/>
                <w:color w:val="000000"/>
                <w:kern w:val="0"/>
              </w:rPr>
              <w:t>AC220V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、额定频率：</w:t>
            </w:r>
            <w:r>
              <w:rPr>
                <w:rFonts w:ascii="宋体" w:hAnsi="宋体" w:cs="宋体"/>
                <w:color w:val="000000"/>
                <w:kern w:val="0"/>
              </w:rPr>
              <w:t>50Hz</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、最大输入功率：</w:t>
            </w:r>
            <w:r>
              <w:rPr>
                <w:rFonts w:ascii="宋体" w:hAnsi="宋体" w:cs="宋体"/>
                <w:color w:val="000000"/>
                <w:kern w:val="0"/>
              </w:rPr>
              <w:t>85W</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、加速电压：</w:t>
            </w:r>
            <w:r>
              <w:rPr>
                <w:rFonts w:ascii="宋体" w:hAnsi="宋体" w:cs="宋体"/>
                <w:color w:val="000000"/>
                <w:kern w:val="0"/>
              </w:rPr>
              <w:t>1000V</w:t>
            </w:r>
            <w:r>
              <w:rPr>
                <w:rFonts w:ascii="宋体" w:hAnsi="宋体" w:cs="宋体" w:hint="eastAsia"/>
                <w:color w:val="000000"/>
                <w:kern w:val="0"/>
              </w:rPr>
              <w:t>～</w:t>
            </w:r>
            <w:r>
              <w:rPr>
                <w:rFonts w:ascii="宋体" w:hAnsi="宋体" w:cs="宋体"/>
                <w:color w:val="000000"/>
                <w:kern w:val="0"/>
              </w:rPr>
              <w:t>1200V</w:t>
            </w:r>
            <w:r>
              <w:rPr>
                <w:rFonts w:ascii="宋体" w:hAnsi="宋体" w:cs="宋体" w:hint="eastAsia"/>
                <w:color w:val="000000"/>
                <w:kern w:val="0"/>
              </w:rPr>
              <w:t>连续可调；</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、低压直流电源：可调电流：</w:t>
            </w:r>
            <w:r>
              <w:rPr>
                <w:rFonts w:ascii="宋体" w:hAnsi="宋体" w:cs="宋体"/>
                <w:color w:val="000000"/>
                <w:kern w:val="0"/>
              </w:rPr>
              <w:t>0.2A</w:t>
            </w:r>
            <w:r>
              <w:rPr>
                <w:rFonts w:ascii="宋体" w:hAnsi="宋体" w:cs="宋体" w:hint="eastAsia"/>
                <w:color w:val="000000"/>
                <w:kern w:val="0"/>
              </w:rPr>
              <w:t>～</w:t>
            </w:r>
            <w:r>
              <w:rPr>
                <w:rFonts w:ascii="宋体" w:hAnsi="宋体" w:cs="宋体"/>
                <w:color w:val="000000"/>
                <w:kern w:val="0"/>
              </w:rPr>
              <w:t>1A</w:t>
            </w:r>
            <w:r>
              <w:rPr>
                <w:rFonts w:ascii="宋体" w:hAnsi="宋体" w:cs="宋体" w:hint="eastAsia"/>
                <w:color w:val="000000"/>
                <w:kern w:val="0"/>
              </w:rPr>
              <w:t>，</w:t>
            </w:r>
            <w:r>
              <w:rPr>
                <w:rFonts w:ascii="宋体" w:hAnsi="宋体" w:cs="宋体"/>
                <w:color w:val="000000"/>
                <w:kern w:val="0"/>
              </w:rPr>
              <w:t>0.6A</w:t>
            </w:r>
            <w:r>
              <w:rPr>
                <w:rFonts w:ascii="宋体" w:hAnsi="宋体" w:cs="宋体" w:hint="eastAsia"/>
                <w:color w:val="000000"/>
                <w:kern w:val="0"/>
              </w:rPr>
              <w:t>～</w:t>
            </w:r>
            <w:r>
              <w:rPr>
                <w:rFonts w:ascii="宋体" w:hAnsi="宋体" w:cs="宋体"/>
                <w:color w:val="000000"/>
                <w:kern w:val="0"/>
              </w:rPr>
              <w:t>2A</w:t>
            </w:r>
            <w:r>
              <w:rPr>
                <w:rFonts w:ascii="宋体" w:hAnsi="宋体" w:cs="宋体" w:hint="eastAsia"/>
                <w:color w:val="000000"/>
                <w:kern w:val="0"/>
              </w:rPr>
              <w:t>，各档连续可调，电流方向</w:t>
            </w:r>
            <w:r>
              <w:rPr>
                <w:rFonts w:ascii="宋体" w:hAnsi="宋体" w:cs="宋体"/>
                <w:color w:val="000000"/>
                <w:kern w:val="0"/>
              </w:rPr>
              <w:t>:</w:t>
            </w:r>
            <w:r>
              <w:rPr>
                <w:rFonts w:ascii="宋体" w:hAnsi="宋体" w:cs="宋体" w:hint="eastAsia"/>
                <w:color w:val="000000"/>
                <w:kern w:val="0"/>
              </w:rPr>
              <w:t>可换向；</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、螺线管参数：螺线管单位长度匝数</w:t>
            </w:r>
            <w:r>
              <w:rPr>
                <w:rFonts w:ascii="宋体" w:hAnsi="宋体" w:cs="宋体"/>
                <w:color w:val="000000"/>
                <w:kern w:val="0"/>
              </w:rPr>
              <w:t>N=3850</w:t>
            </w:r>
            <w:r>
              <w:rPr>
                <w:rFonts w:ascii="宋体" w:hAnsi="宋体" w:cs="宋体" w:hint="eastAsia"/>
                <w:color w:val="000000"/>
                <w:kern w:val="0"/>
              </w:rPr>
              <w:t>匝</w:t>
            </w:r>
            <w:r>
              <w:rPr>
                <w:rFonts w:ascii="宋体" w:hAnsi="宋体" w:cs="宋体"/>
                <w:color w:val="000000"/>
                <w:kern w:val="0"/>
              </w:rPr>
              <w:t>/</w:t>
            </w:r>
            <w:r>
              <w:rPr>
                <w:rFonts w:ascii="宋体" w:hAnsi="宋体" w:cs="宋体" w:hint="eastAsia"/>
                <w:color w:val="000000"/>
                <w:kern w:val="0"/>
              </w:rPr>
              <w:t>米；</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、示波管参数：荧光屏至</w:t>
            </w:r>
            <w:r>
              <w:rPr>
                <w:rFonts w:ascii="宋体" w:hAnsi="宋体" w:cs="宋体"/>
                <w:color w:val="000000"/>
                <w:kern w:val="0"/>
              </w:rPr>
              <w:t>Y</w:t>
            </w:r>
            <w:r>
              <w:rPr>
                <w:rFonts w:ascii="宋体" w:hAnsi="宋体" w:cs="宋体" w:hint="eastAsia"/>
                <w:color w:val="000000"/>
                <w:kern w:val="0"/>
              </w:rPr>
              <w:t>偏转板距离</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0.148m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、连续工作时间：</w:t>
            </w:r>
            <w:r>
              <w:rPr>
                <w:rFonts w:ascii="宋体" w:hAnsi="宋体" w:cs="宋体"/>
                <w:color w:val="000000"/>
                <w:kern w:val="0"/>
              </w:rPr>
              <w:t>1h</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、金属外壳，尺寸：</w:t>
            </w:r>
            <w:r>
              <w:rPr>
                <w:rFonts w:ascii="宋体" w:hAnsi="宋体" w:cs="宋体"/>
                <w:color w:val="000000"/>
                <w:kern w:val="0"/>
              </w:rPr>
              <w:t>360</w:t>
            </w:r>
            <w:r>
              <w:rPr>
                <w:rFonts w:ascii="宋体" w:hAnsi="宋体" w:cs="宋体" w:hint="eastAsia"/>
                <w:color w:val="000000"/>
                <w:kern w:val="0"/>
              </w:rPr>
              <w:t>×</w:t>
            </w:r>
            <w:r>
              <w:rPr>
                <w:rFonts w:ascii="宋体" w:hAnsi="宋体" w:cs="宋体"/>
                <w:color w:val="000000"/>
                <w:kern w:val="0"/>
              </w:rPr>
              <w:t>170</w:t>
            </w:r>
            <w:r>
              <w:rPr>
                <w:rFonts w:ascii="宋体" w:hAnsi="宋体" w:cs="宋体" w:hint="eastAsia"/>
                <w:color w:val="000000"/>
                <w:kern w:val="0"/>
              </w:rPr>
              <w:t>×</w:t>
            </w:r>
            <w:r>
              <w:rPr>
                <w:rFonts w:ascii="宋体" w:hAnsi="宋体" w:cs="宋体"/>
                <w:color w:val="000000"/>
                <w:kern w:val="0"/>
              </w:rPr>
              <w:t>270mm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半导体致冷器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能演示温差发电和制冷两用。产品由致冷组件、支杆、底座、水槽、接线装置、电源导线、取冰器等组成。致冷组件由储冷板（金属槽）、陶瓷片、散热块、导热硅脂等组成。金属槽由厚度不小于</w:t>
            </w:r>
            <w:r>
              <w:rPr>
                <w:rFonts w:ascii="宋体" w:hAnsi="宋体" w:cs="宋体"/>
                <w:color w:val="000000"/>
                <w:kern w:val="0"/>
              </w:rPr>
              <w:t>1mm</w:t>
            </w:r>
            <w:r>
              <w:rPr>
                <w:rFonts w:ascii="宋体" w:hAnsi="宋体" w:cs="宋体" w:hint="eastAsia"/>
                <w:color w:val="000000"/>
                <w:kern w:val="0"/>
              </w:rPr>
              <w:t>的板材制作，内空尺寸：</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，深约</w:t>
            </w:r>
            <w:r>
              <w:rPr>
                <w:rFonts w:ascii="宋体" w:hAnsi="宋体" w:cs="宋体"/>
                <w:color w:val="000000"/>
                <w:kern w:val="0"/>
              </w:rPr>
              <w:t>10mm</w:t>
            </w:r>
            <w:r>
              <w:rPr>
                <w:rFonts w:ascii="宋体" w:hAnsi="宋体" w:cs="宋体" w:hint="eastAsia"/>
                <w:color w:val="000000"/>
                <w:kern w:val="0"/>
              </w:rPr>
              <w:t>。支杆采用Φ</w:t>
            </w:r>
            <w:r>
              <w:rPr>
                <w:rFonts w:ascii="宋体" w:hAnsi="宋体" w:cs="宋体"/>
                <w:color w:val="000000"/>
                <w:kern w:val="0"/>
              </w:rPr>
              <w:t>8mm</w:t>
            </w:r>
            <w:r>
              <w:rPr>
                <w:rFonts w:ascii="宋体" w:hAnsi="宋体" w:cs="宋体" w:hint="eastAsia"/>
                <w:color w:val="000000"/>
                <w:kern w:val="0"/>
              </w:rPr>
              <w:t>的金属杆制作，支杆高度</w:t>
            </w:r>
            <w:r>
              <w:rPr>
                <w:rFonts w:ascii="宋体" w:hAnsi="宋体" w:cs="宋体"/>
                <w:color w:val="000000"/>
                <w:kern w:val="0"/>
              </w:rPr>
              <w:t>145mm</w:t>
            </w:r>
            <w:r>
              <w:rPr>
                <w:rFonts w:ascii="宋体" w:hAnsi="宋体" w:cs="宋体" w:hint="eastAsia"/>
                <w:color w:val="000000"/>
                <w:kern w:val="0"/>
              </w:rPr>
              <w:t>，表面镀铬；底座外形尺寸：</w:t>
            </w:r>
            <w:r>
              <w:rPr>
                <w:rFonts w:ascii="宋体" w:hAnsi="宋体" w:cs="宋体"/>
                <w:color w:val="000000"/>
                <w:kern w:val="0"/>
              </w:rPr>
              <w:t>230</w:t>
            </w:r>
            <w:r>
              <w:rPr>
                <w:rFonts w:ascii="宋体" w:hAnsi="宋体" w:cs="宋体" w:hint="eastAsia"/>
                <w:color w:val="000000"/>
                <w:kern w:val="0"/>
              </w:rPr>
              <w:t>×</w:t>
            </w:r>
            <w:r>
              <w:rPr>
                <w:rFonts w:ascii="宋体" w:hAnsi="宋体" w:cs="宋体"/>
                <w:color w:val="000000"/>
                <w:kern w:val="0"/>
              </w:rPr>
              <w:t>110</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；水槽采用“</w:t>
            </w:r>
            <w:r>
              <w:rPr>
                <w:rFonts w:ascii="宋体" w:hAnsi="宋体" w:cs="宋体"/>
                <w:color w:val="000000"/>
                <w:kern w:val="0"/>
              </w:rPr>
              <w:t>372</w:t>
            </w:r>
            <w:r>
              <w:rPr>
                <w:rFonts w:ascii="宋体" w:hAnsi="宋体" w:cs="宋体" w:hint="eastAsia"/>
                <w:color w:val="000000"/>
                <w:kern w:val="0"/>
              </w:rPr>
              <w:t>”材料制作，内空尺寸为</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，壁厚不小于</w:t>
            </w:r>
            <w:r>
              <w:rPr>
                <w:rFonts w:ascii="宋体" w:hAnsi="宋体" w:cs="宋体"/>
                <w:color w:val="000000"/>
                <w:kern w:val="0"/>
              </w:rPr>
              <w:t>2mm</w:t>
            </w:r>
            <w:r>
              <w:rPr>
                <w:rFonts w:ascii="宋体" w:hAnsi="宋体" w:cs="宋体" w:hint="eastAsia"/>
                <w:color w:val="000000"/>
                <w:kern w:val="0"/>
              </w:rPr>
              <w:t>；电源导线采用多股铜芯绝缘软导线，内接导线长度</w:t>
            </w:r>
            <w:r>
              <w:rPr>
                <w:rFonts w:ascii="宋体" w:hAnsi="宋体" w:cs="宋体"/>
                <w:color w:val="000000"/>
                <w:kern w:val="0"/>
              </w:rPr>
              <w:t>100mm</w:t>
            </w:r>
            <w:r>
              <w:rPr>
                <w:rFonts w:ascii="宋体" w:hAnsi="宋体" w:cs="宋体" w:hint="eastAsia"/>
                <w:color w:val="000000"/>
                <w:kern w:val="0"/>
              </w:rPr>
              <w:t>，外接导线长度</w:t>
            </w:r>
            <w:r>
              <w:rPr>
                <w:rFonts w:ascii="宋体" w:hAnsi="宋体" w:cs="宋体"/>
                <w:color w:val="000000"/>
                <w:kern w:val="0"/>
              </w:rPr>
              <w:t>300mm</w:t>
            </w:r>
            <w:r>
              <w:rPr>
                <w:rFonts w:ascii="宋体" w:hAnsi="宋体" w:cs="宋体" w:hint="eastAsia"/>
                <w:color w:val="000000"/>
                <w:kern w:val="0"/>
              </w:rPr>
              <w:t>，外接导线两端</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整流电路实验器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刻实验器应配合示波器可电压传感器进行实验。利用二极管的单向导电性和电容滤波的特性进行整流。</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、电路清晰、插座可靠。</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、实验器的外形尺寸：</w:t>
            </w:r>
            <w:r>
              <w:rPr>
                <w:rFonts w:ascii="宋体" w:hAnsi="宋体" w:cs="宋体"/>
                <w:color w:val="000000"/>
                <w:kern w:val="0"/>
              </w:rPr>
              <w:t>310mm</w:t>
            </w:r>
            <w:r>
              <w:rPr>
                <w:rFonts w:ascii="宋体" w:hAnsi="宋体" w:cs="宋体" w:hint="eastAsia"/>
                <w:color w:val="000000"/>
                <w:kern w:val="0"/>
              </w:rPr>
              <w:t>×</w:t>
            </w:r>
            <w:r>
              <w:rPr>
                <w:rFonts w:ascii="宋体" w:hAnsi="宋体" w:cs="宋体"/>
                <w:color w:val="000000"/>
                <w:kern w:val="0"/>
              </w:rPr>
              <w:t>55mm</w:t>
            </w:r>
            <w:r>
              <w:rPr>
                <w:rFonts w:ascii="宋体" w:hAnsi="宋体" w:cs="宋体" w:hint="eastAsia"/>
                <w:color w:val="000000"/>
                <w:kern w:val="0"/>
              </w:rPr>
              <w:t>×</w:t>
            </w:r>
            <w:r>
              <w:rPr>
                <w:rFonts w:ascii="宋体" w:hAnsi="宋体" w:cs="宋体"/>
                <w:color w:val="000000"/>
                <w:kern w:val="0"/>
              </w:rPr>
              <w:t>230mm</w:t>
            </w:r>
            <w:r>
              <w:rPr>
                <w:rFonts w:ascii="宋体" w:hAnsi="宋体" w:cs="宋体" w:hint="eastAsia"/>
                <w:color w:val="000000"/>
                <w:kern w:val="0"/>
              </w:rPr>
              <w:t>，附支脚。</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、工作电压：</w:t>
            </w:r>
            <w:r>
              <w:rPr>
                <w:rFonts w:ascii="宋体" w:hAnsi="宋体" w:cs="宋体"/>
                <w:color w:val="000000"/>
                <w:kern w:val="0"/>
              </w:rPr>
              <w:t>AC220V</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光具盘</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磁吸附式，产品可做几何光学的多种演示实验。光具盘主要由三部分构成：光盘、光学元件及平行光源。矩形光盘外形尺寸为：</w:t>
            </w:r>
            <w:r>
              <w:rPr>
                <w:rFonts w:ascii="宋体" w:hAnsi="宋体" w:cs="宋体"/>
                <w:color w:val="000000"/>
                <w:kern w:val="0"/>
              </w:rPr>
              <w:t>730</w:t>
            </w:r>
            <w:r>
              <w:rPr>
                <w:rFonts w:ascii="宋体" w:hAnsi="宋体" w:cs="宋体" w:hint="eastAsia"/>
                <w:color w:val="000000"/>
                <w:kern w:val="0"/>
              </w:rPr>
              <w:t>×</w:t>
            </w:r>
            <w:r>
              <w:rPr>
                <w:rFonts w:ascii="宋体" w:hAnsi="宋体" w:cs="宋体"/>
                <w:color w:val="000000"/>
                <w:kern w:val="0"/>
              </w:rPr>
              <w:t>240mm</w:t>
            </w:r>
            <w:r>
              <w:rPr>
                <w:rFonts w:ascii="宋体" w:hAnsi="宋体" w:cs="宋体" w:hint="eastAsia"/>
                <w:color w:val="000000"/>
                <w:kern w:val="0"/>
              </w:rPr>
              <w:t>；圆形光盘由厚度为</w:t>
            </w:r>
            <w:r>
              <w:rPr>
                <w:rFonts w:ascii="宋体" w:hAnsi="宋体" w:cs="宋体"/>
                <w:color w:val="000000"/>
                <w:kern w:val="0"/>
              </w:rPr>
              <w:t>1mm</w:t>
            </w:r>
            <w:r>
              <w:rPr>
                <w:rFonts w:ascii="宋体" w:hAnsi="宋体" w:cs="宋体" w:hint="eastAsia"/>
                <w:color w:val="000000"/>
                <w:kern w:val="0"/>
              </w:rPr>
              <w:t>的铝板制作，直径不小于φ</w:t>
            </w:r>
            <w:r>
              <w:rPr>
                <w:rFonts w:ascii="宋体" w:hAnsi="宋体" w:cs="宋体"/>
                <w:color w:val="000000"/>
                <w:kern w:val="0"/>
              </w:rPr>
              <w:t>244mm</w:t>
            </w:r>
            <w:r>
              <w:rPr>
                <w:rFonts w:ascii="宋体" w:hAnsi="宋体" w:cs="宋体" w:hint="eastAsia"/>
                <w:color w:val="000000"/>
                <w:kern w:val="0"/>
              </w:rPr>
              <w:t>，圆盘上有纵横两直径把圆周分为四个象限，每个象限划分为</w:t>
            </w:r>
            <w:r>
              <w:rPr>
                <w:rFonts w:ascii="宋体" w:hAnsi="宋体" w:cs="宋体"/>
                <w:color w:val="000000"/>
                <w:kern w:val="0"/>
              </w:rPr>
              <w:t>90</w:t>
            </w:r>
            <w:r>
              <w:rPr>
                <w:rFonts w:ascii="宋体" w:hAnsi="宋体" w:cs="宋体" w:hint="eastAsia"/>
                <w:color w:val="000000"/>
                <w:kern w:val="0"/>
              </w:rPr>
              <w:t>°。圆盘圆周印制刻度，分度值为</w:t>
            </w:r>
            <w:r>
              <w:rPr>
                <w:rFonts w:ascii="宋体" w:hAnsi="宋体" w:cs="宋体"/>
                <w:color w:val="000000"/>
                <w:kern w:val="0"/>
              </w:rPr>
              <w:t>1</w:t>
            </w:r>
            <w:r>
              <w:rPr>
                <w:rFonts w:ascii="宋体" w:hAnsi="宋体" w:cs="宋体" w:hint="eastAsia"/>
                <w:color w:val="000000"/>
                <w:kern w:val="0"/>
              </w:rPr>
              <w:t>°，每</w:t>
            </w:r>
            <w:r>
              <w:rPr>
                <w:rFonts w:ascii="宋体" w:hAnsi="宋体" w:cs="宋体"/>
                <w:color w:val="000000"/>
                <w:kern w:val="0"/>
              </w:rPr>
              <w:t>10</w:t>
            </w:r>
            <w:r>
              <w:rPr>
                <w:rFonts w:ascii="宋体" w:hAnsi="宋体" w:cs="宋体" w:hint="eastAsia"/>
                <w:color w:val="000000"/>
                <w:kern w:val="0"/>
              </w:rPr>
              <w:t>°标注刻度数字，圆盘背面带磁，。光学元件包括：梯形玻璃砖</w:t>
            </w:r>
            <w:r>
              <w:rPr>
                <w:rFonts w:ascii="宋体" w:hAnsi="宋体" w:cs="宋体"/>
                <w:color w:val="000000"/>
                <w:kern w:val="0"/>
              </w:rPr>
              <w:t>1</w:t>
            </w:r>
            <w:r>
              <w:rPr>
                <w:rFonts w:ascii="宋体" w:hAnsi="宋体" w:cs="宋体" w:hint="eastAsia"/>
                <w:color w:val="000000"/>
                <w:kern w:val="0"/>
              </w:rPr>
              <w:t>件、等腰直角棱镜</w:t>
            </w:r>
            <w:r>
              <w:rPr>
                <w:rFonts w:ascii="宋体" w:hAnsi="宋体" w:cs="宋体"/>
                <w:color w:val="000000"/>
                <w:kern w:val="0"/>
              </w:rPr>
              <w:t>1</w:t>
            </w:r>
            <w:r>
              <w:rPr>
                <w:rFonts w:ascii="宋体" w:hAnsi="宋体" w:cs="宋体" w:hint="eastAsia"/>
                <w:color w:val="000000"/>
                <w:kern w:val="0"/>
              </w:rPr>
              <w:t>件、半圆柱透镜</w:t>
            </w:r>
            <w:r>
              <w:rPr>
                <w:rFonts w:ascii="宋体" w:hAnsi="宋体" w:cs="宋体"/>
                <w:color w:val="000000"/>
                <w:kern w:val="0"/>
              </w:rPr>
              <w:t>1</w:t>
            </w:r>
            <w:r>
              <w:rPr>
                <w:rFonts w:ascii="宋体" w:hAnsi="宋体" w:cs="宋体" w:hint="eastAsia"/>
                <w:color w:val="000000"/>
                <w:kern w:val="0"/>
              </w:rPr>
              <w:t>件、凸面镜</w:t>
            </w:r>
            <w:r>
              <w:rPr>
                <w:rFonts w:ascii="宋体" w:hAnsi="宋体" w:cs="宋体"/>
                <w:color w:val="000000"/>
                <w:kern w:val="0"/>
              </w:rPr>
              <w:t>1</w:t>
            </w:r>
            <w:r>
              <w:rPr>
                <w:rFonts w:ascii="宋体" w:hAnsi="宋体" w:cs="宋体" w:hint="eastAsia"/>
                <w:color w:val="000000"/>
                <w:kern w:val="0"/>
              </w:rPr>
              <w:t>件、凹面镜</w:t>
            </w:r>
            <w:r>
              <w:rPr>
                <w:rFonts w:ascii="宋体" w:hAnsi="宋体" w:cs="宋体"/>
                <w:color w:val="000000"/>
                <w:kern w:val="0"/>
              </w:rPr>
              <w:t>1</w:t>
            </w:r>
            <w:r>
              <w:rPr>
                <w:rFonts w:ascii="宋体" w:hAnsi="宋体" w:cs="宋体" w:hint="eastAsia"/>
                <w:color w:val="000000"/>
                <w:kern w:val="0"/>
              </w:rPr>
              <w:t>件、平面镜</w:t>
            </w:r>
            <w:r>
              <w:rPr>
                <w:rFonts w:ascii="宋体" w:hAnsi="宋体" w:cs="宋体"/>
                <w:color w:val="000000"/>
                <w:kern w:val="0"/>
              </w:rPr>
              <w:t>1</w:t>
            </w:r>
            <w:r>
              <w:rPr>
                <w:rFonts w:ascii="宋体" w:hAnsi="宋体" w:cs="宋体" w:hint="eastAsia"/>
                <w:color w:val="000000"/>
                <w:kern w:val="0"/>
              </w:rPr>
              <w:t>件、漫反射镜</w:t>
            </w:r>
            <w:r>
              <w:rPr>
                <w:rFonts w:ascii="宋体" w:hAnsi="宋体" w:cs="宋体"/>
                <w:color w:val="000000"/>
                <w:kern w:val="0"/>
              </w:rPr>
              <w:t>1</w:t>
            </w:r>
            <w:r>
              <w:rPr>
                <w:rFonts w:ascii="宋体" w:hAnsi="宋体" w:cs="宋体" w:hint="eastAsia"/>
                <w:color w:val="000000"/>
                <w:kern w:val="0"/>
              </w:rPr>
              <w:t>件、大双凸柱透镜</w:t>
            </w:r>
            <w:r>
              <w:rPr>
                <w:rFonts w:ascii="宋体" w:hAnsi="宋体" w:cs="宋体"/>
                <w:color w:val="000000"/>
                <w:kern w:val="0"/>
              </w:rPr>
              <w:t>1</w:t>
            </w:r>
            <w:r>
              <w:rPr>
                <w:rFonts w:ascii="宋体" w:hAnsi="宋体" w:cs="宋体" w:hint="eastAsia"/>
                <w:color w:val="000000"/>
                <w:kern w:val="0"/>
              </w:rPr>
              <w:t>件（焦距</w:t>
            </w:r>
            <w:r>
              <w:rPr>
                <w:rFonts w:ascii="宋体" w:hAnsi="宋体" w:cs="宋体"/>
                <w:color w:val="000000"/>
                <w:kern w:val="0"/>
              </w:rPr>
              <w:t>160mm</w:t>
            </w:r>
            <w:r>
              <w:rPr>
                <w:rFonts w:ascii="宋体" w:hAnsi="宋体" w:cs="宋体" w:hint="eastAsia"/>
                <w:color w:val="000000"/>
                <w:kern w:val="0"/>
              </w:rPr>
              <w:t>）、小双凸柱透镜</w:t>
            </w:r>
            <w:r>
              <w:rPr>
                <w:rFonts w:ascii="宋体" w:hAnsi="宋体" w:cs="宋体"/>
                <w:color w:val="000000"/>
                <w:kern w:val="0"/>
              </w:rPr>
              <w:t>1</w:t>
            </w:r>
            <w:r>
              <w:rPr>
                <w:rFonts w:ascii="宋体" w:hAnsi="宋体" w:cs="宋体" w:hint="eastAsia"/>
                <w:color w:val="000000"/>
                <w:kern w:val="0"/>
              </w:rPr>
              <w:t>件（焦距</w:t>
            </w:r>
            <w:r>
              <w:rPr>
                <w:rFonts w:ascii="宋体" w:hAnsi="宋体" w:cs="宋体"/>
                <w:color w:val="000000"/>
                <w:kern w:val="0"/>
              </w:rPr>
              <w:t>80mm</w:t>
            </w:r>
            <w:r>
              <w:rPr>
                <w:rFonts w:ascii="宋体" w:hAnsi="宋体" w:cs="宋体" w:hint="eastAsia"/>
                <w:color w:val="000000"/>
                <w:kern w:val="0"/>
              </w:rPr>
              <w:t>）、双凹柱透镜</w:t>
            </w:r>
            <w:r>
              <w:rPr>
                <w:rFonts w:ascii="宋体" w:hAnsi="宋体" w:cs="宋体"/>
                <w:color w:val="000000"/>
                <w:kern w:val="0"/>
              </w:rPr>
              <w:t>1</w:t>
            </w:r>
            <w:r>
              <w:rPr>
                <w:rFonts w:ascii="宋体" w:hAnsi="宋体" w:cs="宋体" w:hint="eastAsia"/>
                <w:color w:val="000000"/>
                <w:kern w:val="0"/>
              </w:rPr>
              <w:t>件（焦距</w:t>
            </w:r>
            <w:r>
              <w:rPr>
                <w:rFonts w:ascii="宋体" w:hAnsi="宋体" w:cs="宋体"/>
                <w:color w:val="000000"/>
                <w:kern w:val="0"/>
              </w:rPr>
              <w:t>-80mm</w:t>
            </w:r>
            <w:r>
              <w:rPr>
                <w:rFonts w:ascii="宋体" w:hAnsi="宋体" w:cs="宋体" w:hint="eastAsia"/>
                <w:color w:val="000000"/>
                <w:kern w:val="0"/>
              </w:rPr>
              <w:t>）等。</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凹面镜</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、基本配置为面镜、镜框、支架、镜座（各</w:t>
            </w:r>
            <w:r>
              <w:rPr>
                <w:rFonts w:ascii="宋体" w:hAnsi="宋体" w:cs="宋体"/>
                <w:color w:val="000000"/>
                <w:kern w:val="0"/>
              </w:rPr>
              <w:t>1</w:t>
            </w:r>
            <w:r>
              <w:rPr>
                <w:rFonts w:ascii="宋体" w:hAnsi="宋体" w:cs="宋体" w:hint="eastAsia"/>
                <w:color w:val="000000"/>
                <w:kern w:val="0"/>
              </w:rPr>
              <w:t>个）组成；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、凹面镜的直径为</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；焦距为</w:t>
            </w:r>
            <w:r>
              <w:rPr>
                <w:rFonts w:ascii="宋体" w:hAnsi="宋体" w:cs="宋体"/>
                <w:color w:val="000000"/>
                <w:kern w:val="0"/>
              </w:rPr>
              <w:t>65</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、基片采用普通玻璃制成，在距基片中心三分之二半径范围内，不得有目测到的气泡、结石和条纹；</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、反射膜镀层应均匀，在距中心三分之二半径范围内不得有色斑、擦痕、印迹等疵病，并应有牢固的保护层；</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、镜框、支架、镜座均为金属结构，整机应有足够的稳度；</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、镜面可按需要在任意方向止动，升降范围不小于</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7</w:t>
            </w:r>
            <w:r>
              <w:rPr>
                <w:rFonts w:ascii="宋体" w:hAnsi="宋体" w:cs="宋体" w:hint="eastAsia"/>
                <w:color w:val="000000"/>
                <w:kern w:val="0"/>
              </w:rPr>
              <w:t>、对平行与主光轴的光束在焦平面上的光斑直径不大于</w:t>
            </w:r>
            <w:r>
              <w:rPr>
                <w:rFonts w:ascii="宋体" w:hAnsi="宋体" w:cs="宋体"/>
                <w:color w:val="000000"/>
                <w:kern w:val="0"/>
              </w:rPr>
              <w:t>6mm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凸面镜</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、基本配置为面镜、镜框、支架、镜座（各</w:t>
            </w:r>
            <w:r>
              <w:rPr>
                <w:rFonts w:ascii="宋体" w:hAnsi="宋体" w:cs="宋体"/>
                <w:color w:val="000000"/>
                <w:kern w:val="0"/>
              </w:rPr>
              <w:t>1</w:t>
            </w:r>
            <w:r>
              <w:rPr>
                <w:rFonts w:ascii="宋体" w:hAnsi="宋体" w:cs="宋体" w:hint="eastAsia"/>
                <w:color w:val="000000"/>
                <w:kern w:val="0"/>
              </w:rPr>
              <w:t>个）组成；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、凸面镜的直径为</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；焦距为</w:t>
            </w:r>
            <w:r>
              <w:rPr>
                <w:rFonts w:ascii="宋体" w:hAnsi="宋体" w:cs="宋体"/>
                <w:color w:val="000000"/>
                <w:kern w:val="0"/>
              </w:rPr>
              <w:t>-65</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、基片采用普通玻璃制成，在距基片中心三分之二半径范围内，不得有目测到的气泡、结石和条纹；</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、反射膜镀层应均匀，在距中心三分之二半径范围内不得有色斑、擦痕、印迹等疵病，并应有牢固的保护层；</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、镜框、支架、镜座均为金属结构，整机应有足够的稳度；</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、镜面可按需要在任意方向止动，升降范围不小于</w:t>
            </w:r>
            <w:r>
              <w:rPr>
                <w:rFonts w:ascii="宋体" w:hAnsi="宋体" w:cs="宋体"/>
                <w:color w:val="000000"/>
                <w:kern w:val="0"/>
              </w:rPr>
              <w:t>30mm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玻璃砖</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、外形尺寸：上底长为</w:t>
            </w:r>
            <w:r>
              <w:rPr>
                <w:rFonts w:ascii="宋体" w:hAnsi="宋体" w:cs="宋体"/>
                <w:color w:val="000000"/>
                <w:kern w:val="0"/>
              </w:rPr>
              <w:t>35mm</w:t>
            </w:r>
            <w:r>
              <w:rPr>
                <w:rFonts w:ascii="宋体" w:hAnsi="宋体" w:cs="宋体" w:hint="eastAsia"/>
                <w:color w:val="000000"/>
                <w:kern w:val="0"/>
              </w:rPr>
              <w:t>；两底角为</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0.5</w:t>
            </w:r>
            <w:r>
              <w:rPr>
                <w:rFonts w:ascii="宋体" w:hAnsi="宋体" w:cs="宋体" w:hint="eastAsia"/>
                <w:color w:val="000000"/>
                <w:kern w:val="0"/>
              </w:rPr>
              <w:t>°和</w:t>
            </w:r>
            <w:r>
              <w:rPr>
                <w:rFonts w:ascii="宋体" w:hAnsi="宋体" w:cs="宋体"/>
                <w:color w:val="000000"/>
                <w:kern w:val="0"/>
              </w:rPr>
              <w:t>45</w:t>
            </w:r>
            <w:r>
              <w:rPr>
                <w:rFonts w:ascii="宋体" w:hAnsi="宋体" w:cs="宋体" w:hint="eastAsia"/>
                <w:color w:val="000000"/>
                <w:kern w:val="0"/>
              </w:rPr>
              <w:t>±</w:t>
            </w:r>
            <w:r>
              <w:rPr>
                <w:rFonts w:ascii="宋体" w:hAnsi="宋体" w:cs="宋体"/>
                <w:color w:val="000000"/>
                <w:kern w:val="0"/>
              </w:rPr>
              <w:t>0.5</w:t>
            </w:r>
            <w:r>
              <w:rPr>
                <w:rFonts w:ascii="宋体" w:hAnsi="宋体" w:cs="宋体" w:hint="eastAsia"/>
                <w:color w:val="000000"/>
                <w:kern w:val="0"/>
              </w:rPr>
              <w:t>°；高度为</w:t>
            </w:r>
            <w:r>
              <w:rPr>
                <w:rFonts w:ascii="宋体" w:hAnsi="宋体" w:cs="宋体"/>
                <w:color w:val="000000"/>
                <w:kern w:val="0"/>
              </w:rPr>
              <w:t>35</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；厚度</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1mm</w:t>
            </w:r>
            <w:r>
              <w:rPr>
                <w:rFonts w:ascii="宋体" w:hAnsi="宋体" w:cs="宋体"/>
                <w:color w:val="000000"/>
                <w:kern w:val="0"/>
              </w:rPr>
              <w:br/>
              <w:t>2</w:t>
            </w:r>
            <w:r>
              <w:rPr>
                <w:rFonts w:ascii="宋体" w:hAnsi="宋体" w:cs="宋体" w:hint="eastAsia"/>
                <w:color w:val="000000"/>
                <w:kern w:val="0"/>
              </w:rPr>
              <w:t>、玻璃料的一拉质量符合</w:t>
            </w:r>
            <w:r>
              <w:rPr>
                <w:rFonts w:ascii="宋体" w:hAnsi="宋体" w:cs="宋体"/>
                <w:color w:val="000000"/>
                <w:kern w:val="0"/>
              </w:rPr>
              <w:t>GB903-65</w:t>
            </w:r>
            <w:r>
              <w:rPr>
                <w:rFonts w:ascii="宋体" w:hAnsi="宋体" w:cs="宋体" w:hint="eastAsia"/>
                <w:color w:val="000000"/>
                <w:kern w:val="0"/>
              </w:rPr>
              <w:t>《无色光学玻璃》中的要求，条纹类别为</w:t>
            </w:r>
            <w:r>
              <w:rPr>
                <w:rFonts w:ascii="宋体" w:hAnsi="宋体" w:cs="宋体"/>
                <w:color w:val="000000"/>
                <w:kern w:val="0"/>
              </w:rPr>
              <w:t>2</w:t>
            </w:r>
            <w:r>
              <w:rPr>
                <w:rFonts w:ascii="宋体" w:hAnsi="宋体" w:cs="宋体" w:hint="eastAsia"/>
                <w:color w:val="000000"/>
                <w:kern w:val="0"/>
              </w:rPr>
              <w:t>类，条文级别为</w:t>
            </w:r>
            <w:r>
              <w:rPr>
                <w:rFonts w:ascii="宋体" w:hAnsi="宋体" w:cs="宋体"/>
                <w:color w:val="000000"/>
                <w:kern w:val="0"/>
              </w:rPr>
              <w:t>C</w:t>
            </w:r>
            <w:r>
              <w:rPr>
                <w:rFonts w:ascii="宋体" w:hAnsi="宋体" w:cs="宋体" w:hint="eastAsia"/>
                <w:color w:val="000000"/>
                <w:kern w:val="0"/>
              </w:rPr>
              <w:t>类，气泡类别为</w:t>
            </w:r>
            <w:r>
              <w:rPr>
                <w:rFonts w:ascii="宋体" w:hAnsi="宋体" w:cs="宋体"/>
                <w:color w:val="000000"/>
                <w:kern w:val="0"/>
              </w:rPr>
              <w:t>7</w:t>
            </w:r>
            <w:r>
              <w:rPr>
                <w:rFonts w:ascii="宋体" w:hAnsi="宋体" w:cs="宋体" w:hint="eastAsia"/>
                <w:color w:val="000000"/>
                <w:kern w:val="0"/>
              </w:rPr>
              <w:t>类；</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、玻璃砖的上下两底面平行度为</w:t>
            </w:r>
            <w:r>
              <w:rPr>
                <w:rFonts w:ascii="宋体" w:hAnsi="宋体" w:cs="宋体"/>
                <w:color w:val="000000"/>
                <w:kern w:val="0"/>
              </w:rPr>
              <w:t>0.10mm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、玻璃砖的边缘倒角按</w:t>
            </w:r>
            <w:r>
              <w:rPr>
                <w:rFonts w:ascii="宋体" w:hAnsi="宋体" w:cs="宋体"/>
                <w:color w:val="000000"/>
                <w:kern w:val="0"/>
              </w:rPr>
              <w:t>GB1204-75</w:t>
            </w:r>
            <w:r>
              <w:rPr>
                <w:rFonts w:ascii="宋体" w:hAnsi="宋体" w:cs="宋体" w:hint="eastAsia"/>
                <w:color w:val="000000"/>
                <w:kern w:val="0"/>
              </w:rPr>
              <w:t>《光学零件的倒角》的要求进行；</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、精加工面不允许有目测划痕和砂眼，边缘不许有裂、碎、缺角。</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J20006</w:t>
            </w:r>
            <w:r>
              <w:rPr>
                <w:rFonts w:ascii="宋体" w:hAnsi="宋体" w:cs="宋体" w:hint="eastAsia"/>
                <w:color w:val="000000"/>
                <w:kern w:val="0"/>
              </w:rPr>
              <w:t>，两底角分别为</w:t>
            </w:r>
            <w:r>
              <w:rPr>
                <w:rFonts w:ascii="宋体" w:hAnsi="宋体" w:cs="宋体"/>
                <w:color w:val="000000"/>
                <w:kern w:val="0"/>
              </w:rPr>
              <w:t>60</w:t>
            </w:r>
            <w:r>
              <w:rPr>
                <w:rFonts w:ascii="宋体" w:hAnsi="宋体" w:cs="宋体" w:hint="eastAsia"/>
                <w:color w:val="000000"/>
                <w:kern w:val="0"/>
              </w:rPr>
              <w:t>°和</w:t>
            </w:r>
            <w:r>
              <w:rPr>
                <w:rFonts w:ascii="宋体" w:hAnsi="宋体" w:cs="宋体"/>
                <w:color w:val="000000"/>
                <w:kern w:val="0"/>
              </w:rPr>
              <w:t>45</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光具座</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产品为双轨式光具座。主要由导轨、支架、滑块、标尺及附件组成。</w:t>
            </w:r>
            <w:r>
              <w:rPr>
                <w:rFonts w:ascii="宋体" w:hAnsi="宋体" w:cs="宋体"/>
                <w:color w:val="000000"/>
                <w:kern w:val="0"/>
              </w:rPr>
              <w:t>1</w:t>
            </w:r>
            <w:r>
              <w:rPr>
                <w:rFonts w:ascii="宋体" w:hAnsi="宋体" w:cs="宋体" w:hint="eastAsia"/>
                <w:color w:val="000000"/>
                <w:kern w:val="0"/>
              </w:rPr>
              <w:t>、结构外观、基本性能及基本配置符合</w:t>
            </w:r>
            <w:r>
              <w:rPr>
                <w:rFonts w:ascii="宋体" w:hAnsi="宋体" w:cs="宋体"/>
                <w:color w:val="000000"/>
                <w:kern w:val="0"/>
              </w:rPr>
              <w:t>JY0034-91</w:t>
            </w:r>
            <w:r>
              <w:rPr>
                <w:rFonts w:ascii="宋体" w:hAnsi="宋体" w:cs="宋体" w:hint="eastAsia"/>
                <w:color w:val="000000"/>
                <w:kern w:val="0"/>
              </w:rPr>
              <w:t>《普教光具座》技术条件。</w:t>
            </w:r>
            <w:r>
              <w:rPr>
                <w:rFonts w:ascii="宋体" w:hAnsi="宋体" w:cs="宋体"/>
                <w:color w:val="000000"/>
                <w:kern w:val="0"/>
              </w:rPr>
              <w:t>2</w:t>
            </w:r>
            <w:r>
              <w:rPr>
                <w:rFonts w:ascii="宋体" w:hAnsi="宋体" w:cs="宋体" w:hint="eastAsia"/>
                <w:color w:val="000000"/>
                <w:kern w:val="0"/>
              </w:rPr>
              <w:t>、导轨：采用φ</w:t>
            </w:r>
            <w:r>
              <w:rPr>
                <w:rFonts w:ascii="宋体" w:hAnsi="宋体" w:cs="宋体"/>
                <w:color w:val="000000"/>
                <w:kern w:val="0"/>
              </w:rPr>
              <w:t>16</w:t>
            </w:r>
            <w:r>
              <w:rPr>
                <w:rFonts w:ascii="宋体" w:hAnsi="宋体" w:cs="宋体" w:hint="eastAsia"/>
                <w:color w:val="000000"/>
                <w:kern w:val="0"/>
              </w:rPr>
              <w:t>不锈钢；与基准平面的不平行度</w:t>
            </w:r>
            <w:r>
              <w:rPr>
                <w:rFonts w:ascii="宋体" w:hAnsi="宋体" w:cs="宋体"/>
                <w:color w:val="000000"/>
                <w:kern w:val="0"/>
              </w:rPr>
              <w:t>&lt;1mm</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、平行光源：光源用电压</w:t>
            </w:r>
            <w:r>
              <w:rPr>
                <w:rFonts w:ascii="宋体" w:hAnsi="宋体" w:cs="宋体"/>
                <w:color w:val="000000"/>
                <w:kern w:val="0"/>
              </w:rPr>
              <w:t>6-8V</w:t>
            </w:r>
            <w:r>
              <w:rPr>
                <w:rFonts w:ascii="宋体" w:hAnsi="宋体" w:cs="宋体" w:hint="eastAsia"/>
                <w:color w:val="000000"/>
                <w:kern w:val="0"/>
              </w:rPr>
              <w:t>，功率不小于</w:t>
            </w:r>
            <w:r>
              <w:rPr>
                <w:rFonts w:ascii="宋体" w:hAnsi="宋体" w:cs="宋体"/>
                <w:color w:val="000000"/>
                <w:kern w:val="0"/>
              </w:rPr>
              <w:t>3W</w:t>
            </w:r>
            <w:r>
              <w:rPr>
                <w:rFonts w:ascii="宋体" w:hAnsi="宋体" w:cs="宋体" w:hint="eastAsia"/>
                <w:color w:val="000000"/>
                <w:kern w:val="0"/>
              </w:rPr>
              <w:t>的灯泡。</w:t>
            </w:r>
            <w:r>
              <w:rPr>
                <w:rFonts w:ascii="宋体" w:hAnsi="宋体" w:cs="宋体"/>
                <w:color w:val="000000"/>
                <w:kern w:val="0"/>
              </w:rPr>
              <w:t>4</w:t>
            </w:r>
            <w:r>
              <w:rPr>
                <w:rFonts w:ascii="宋体" w:hAnsi="宋体" w:cs="宋体" w:hint="eastAsia"/>
                <w:color w:val="000000"/>
                <w:kern w:val="0"/>
              </w:rPr>
              <w:t>、透镜：双凸透镜：</w:t>
            </w:r>
            <w:r>
              <w:rPr>
                <w:rFonts w:ascii="宋体" w:hAnsi="宋体" w:cs="宋体"/>
                <w:color w:val="000000"/>
                <w:kern w:val="0"/>
              </w:rPr>
              <w:t>F=100</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，φ</w:t>
            </w:r>
            <w:r>
              <w:rPr>
                <w:rFonts w:ascii="宋体" w:hAnsi="宋体" w:cs="宋体"/>
                <w:color w:val="000000"/>
                <w:kern w:val="0"/>
              </w:rPr>
              <w:t>=40mm</w:t>
            </w:r>
            <w:r>
              <w:rPr>
                <w:rFonts w:ascii="宋体" w:hAnsi="宋体" w:cs="宋体" w:hint="eastAsia"/>
                <w:color w:val="000000"/>
                <w:kern w:val="0"/>
              </w:rPr>
              <w:t>；</w:t>
            </w:r>
            <w:r>
              <w:rPr>
                <w:rFonts w:ascii="宋体" w:hAnsi="宋体" w:cs="宋体"/>
                <w:color w:val="000000"/>
                <w:kern w:val="0"/>
              </w:rPr>
              <w:t>F=50</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，φ</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F=300</w:t>
            </w:r>
            <w:r>
              <w:rPr>
                <w:rFonts w:ascii="宋体" w:hAnsi="宋体" w:cs="宋体" w:hint="eastAsia"/>
                <w:color w:val="000000"/>
                <w:kern w:val="0"/>
              </w:rPr>
              <w:t>±</w:t>
            </w:r>
            <w:r>
              <w:rPr>
                <w:rFonts w:ascii="宋体" w:hAnsi="宋体" w:cs="宋体"/>
                <w:color w:val="000000"/>
                <w:kern w:val="0"/>
              </w:rPr>
              <w:t>12mm</w:t>
            </w:r>
            <w:r>
              <w:rPr>
                <w:rFonts w:ascii="宋体" w:hAnsi="宋体" w:cs="宋体" w:hint="eastAsia"/>
                <w:color w:val="000000"/>
                <w:kern w:val="0"/>
              </w:rPr>
              <w:t>，φ</w:t>
            </w:r>
            <w:r>
              <w:rPr>
                <w:rFonts w:ascii="宋体" w:hAnsi="宋体" w:cs="宋体"/>
                <w:color w:val="000000"/>
                <w:kern w:val="0"/>
              </w:rPr>
              <w:t>=50mm</w:t>
            </w:r>
            <w:r>
              <w:rPr>
                <w:rFonts w:ascii="宋体" w:hAnsi="宋体" w:cs="宋体" w:hint="eastAsia"/>
                <w:color w:val="000000"/>
                <w:kern w:val="0"/>
              </w:rPr>
              <w:t>；</w:t>
            </w:r>
            <w:r>
              <w:rPr>
                <w:rFonts w:ascii="宋体" w:hAnsi="宋体" w:cs="宋体"/>
                <w:color w:val="000000"/>
                <w:kern w:val="0"/>
              </w:rPr>
              <w:t>F=-75</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，φ</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、标尺：总长为</w:t>
            </w:r>
            <w:r>
              <w:rPr>
                <w:rFonts w:ascii="宋体" w:hAnsi="宋体" w:cs="宋体"/>
                <w:color w:val="000000"/>
                <w:kern w:val="0"/>
              </w:rPr>
              <w:t>960mm,</w:t>
            </w:r>
            <w:r>
              <w:rPr>
                <w:rFonts w:ascii="宋体" w:hAnsi="宋体" w:cs="宋体" w:hint="eastAsia"/>
                <w:color w:val="000000"/>
                <w:kern w:val="0"/>
              </w:rPr>
              <w:t>宽为</w:t>
            </w:r>
            <w:r>
              <w:rPr>
                <w:rFonts w:ascii="宋体" w:hAnsi="宋体" w:cs="宋体"/>
                <w:color w:val="000000"/>
                <w:kern w:val="0"/>
              </w:rPr>
              <w:t>18mm</w:t>
            </w:r>
            <w:r>
              <w:rPr>
                <w:rFonts w:ascii="宋体" w:hAnsi="宋体" w:cs="宋体" w:hint="eastAsia"/>
                <w:color w:val="000000"/>
                <w:kern w:val="0"/>
              </w:rPr>
              <w:t>；刻线长度</w:t>
            </w:r>
            <w:r>
              <w:rPr>
                <w:rFonts w:ascii="宋体" w:hAnsi="宋体" w:cs="宋体"/>
                <w:color w:val="000000"/>
                <w:kern w:val="0"/>
              </w:rPr>
              <w:t>900mm,</w:t>
            </w:r>
            <w:r>
              <w:rPr>
                <w:rFonts w:ascii="宋体" w:hAnsi="宋体" w:cs="宋体" w:hint="eastAsia"/>
                <w:color w:val="000000"/>
                <w:kern w:val="0"/>
              </w:rPr>
              <w:t>最小刻度为</w:t>
            </w:r>
            <w:r>
              <w:rPr>
                <w:rFonts w:ascii="宋体" w:hAnsi="宋体" w:cs="宋体"/>
                <w:color w:val="000000"/>
                <w:kern w:val="0"/>
              </w:rPr>
              <w:t>1mm,</w:t>
            </w:r>
            <w:r>
              <w:rPr>
                <w:rFonts w:ascii="宋体" w:hAnsi="宋体" w:cs="宋体" w:hint="eastAsia"/>
                <w:color w:val="000000"/>
                <w:kern w:val="0"/>
              </w:rPr>
              <w:t>刻线间距误差≤</w:t>
            </w:r>
            <w:r>
              <w:rPr>
                <w:rFonts w:ascii="宋体" w:hAnsi="宋体" w:cs="宋体"/>
                <w:color w:val="000000"/>
                <w:kern w:val="0"/>
              </w:rPr>
              <w:t>0.1mm</w:t>
            </w:r>
            <w:r>
              <w:rPr>
                <w:rFonts w:ascii="宋体" w:hAnsi="宋体" w:cs="宋体" w:hint="eastAsia"/>
                <w:color w:val="000000"/>
                <w:kern w:val="0"/>
              </w:rPr>
              <w:t>，尺全长刻线误差≤±</w:t>
            </w:r>
            <w:r>
              <w:rPr>
                <w:rFonts w:ascii="宋体" w:hAnsi="宋体" w:cs="宋体"/>
                <w:color w:val="000000"/>
                <w:kern w:val="0"/>
              </w:rPr>
              <w:t>0.5mm</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、滑块：四个滑块和支架的插杆孔中心，应在一条线上，指示刻线与标尺间隙不超过</w:t>
            </w:r>
            <w:r>
              <w:rPr>
                <w:rFonts w:ascii="宋体" w:hAnsi="宋体" w:cs="宋体"/>
                <w:color w:val="000000"/>
                <w:kern w:val="0"/>
              </w:rPr>
              <w:t>3mm</w:t>
            </w:r>
            <w:r>
              <w:rPr>
                <w:rFonts w:ascii="宋体" w:hAnsi="宋体" w:cs="宋体" w:hint="eastAsia"/>
                <w:color w:val="000000"/>
                <w:kern w:val="0"/>
              </w:rPr>
              <w:t>，插杆应准直，表面镀铬。</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三棱镜</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、结构外观、基本性能及基本配置符合</w:t>
            </w:r>
            <w:r>
              <w:rPr>
                <w:rFonts w:ascii="宋体" w:hAnsi="宋体" w:cs="宋体"/>
                <w:color w:val="000000"/>
                <w:kern w:val="0"/>
              </w:rPr>
              <w:t>JY142</w:t>
            </w:r>
            <w:r>
              <w:rPr>
                <w:rFonts w:ascii="宋体" w:hAnsi="宋体" w:cs="宋体" w:hint="eastAsia"/>
                <w:color w:val="000000"/>
                <w:kern w:val="0"/>
              </w:rPr>
              <w:t>《三棱镜》技术条件；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、基本配置为三棱镜体、托架、支柱、底座（各</w:t>
            </w:r>
            <w:r>
              <w:rPr>
                <w:rFonts w:ascii="宋体" w:hAnsi="宋体" w:cs="宋体"/>
                <w:color w:val="000000"/>
                <w:kern w:val="0"/>
              </w:rPr>
              <w:t>1</w:t>
            </w:r>
            <w:r>
              <w:rPr>
                <w:rFonts w:ascii="宋体" w:hAnsi="宋体" w:cs="宋体" w:hint="eastAsia"/>
                <w:color w:val="000000"/>
                <w:kern w:val="0"/>
              </w:rPr>
              <w:t>件）组成；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、外形尺寸为</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200mm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、三棱镜体用中部色散</w:t>
            </w:r>
            <w:r>
              <w:rPr>
                <w:rFonts w:ascii="宋体" w:hAnsi="宋体" w:cs="宋体"/>
                <w:color w:val="000000"/>
                <w:kern w:val="0"/>
              </w:rPr>
              <w:t>NF-DC</w:t>
            </w:r>
            <w:r>
              <w:rPr>
                <w:rFonts w:ascii="宋体" w:hAnsi="宋体" w:cs="宋体" w:hint="eastAsia"/>
                <w:color w:val="000000"/>
                <w:kern w:val="0"/>
              </w:rPr>
              <w:t>不小于</w:t>
            </w:r>
            <w:r>
              <w:rPr>
                <w:rFonts w:ascii="宋体" w:hAnsi="宋体" w:cs="宋体"/>
                <w:color w:val="000000"/>
                <w:kern w:val="0"/>
              </w:rPr>
              <w:t>0.0080</w:t>
            </w:r>
            <w:r>
              <w:rPr>
                <w:rFonts w:ascii="宋体" w:hAnsi="宋体" w:cs="宋体" w:hint="eastAsia"/>
                <w:color w:val="000000"/>
                <w:kern w:val="0"/>
              </w:rPr>
              <w:t>的玻璃磨制；</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、玻璃材料的一般质量要符合</w:t>
            </w:r>
            <w:r>
              <w:rPr>
                <w:rFonts w:ascii="宋体" w:hAnsi="宋体" w:cs="宋体"/>
                <w:color w:val="000000"/>
                <w:kern w:val="0"/>
              </w:rPr>
              <w:t>GB903-65</w:t>
            </w:r>
            <w:r>
              <w:rPr>
                <w:rFonts w:ascii="宋体" w:hAnsi="宋体" w:cs="宋体" w:hint="eastAsia"/>
                <w:color w:val="000000"/>
                <w:kern w:val="0"/>
              </w:rPr>
              <w:t>《无色光学玻璃》中的规定，条纹类别为</w:t>
            </w:r>
            <w:r>
              <w:rPr>
                <w:rFonts w:ascii="宋体" w:hAnsi="宋体" w:cs="宋体"/>
                <w:color w:val="000000"/>
                <w:kern w:val="0"/>
              </w:rPr>
              <w:t>2</w:t>
            </w:r>
            <w:r>
              <w:rPr>
                <w:rFonts w:ascii="宋体" w:hAnsi="宋体" w:cs="宋体" w:hint="eastAsia"/>
                <w:color w:val="000000"/>
                <w:kern w:val="0"/>
              </w:rPr>
              <w:t>类，条文级别为</w:t>
            </w:r>
            <w:r>
              <w:rPr>
                <w:rFonts w:ascii="宋体" w:hAnsi="宋体" w:cs="宋体"/>
                <w:color w:val="000000"/>
                <w:kern w:val="0"/>
              </w:rPr>
              <w:t>C</w:t>
            </w:r>
            <w:r>
              <w:rPr>
                <w:rFonts w:ascii="宋体" w:hAnsi="宋体" w:cs="宋体" w:hint="eastAsia"/>
                <w:color w:val="000000"/>
                <w:kern w:val="0"/>
              </w:rPr>
              <w:t>类，气泡类别为</w:t>
            </w:r>
            <w:r>
              <w:rPr>
                <w:rFonts w:ascii="宋体" w:hAnsi="宋体" w:cs="宋体"/>
                <w:color w:val="000000"/>
                <w:kern w:val="0"/>
              </w:rPr>
              <w:t>7</w:t>
            </w:r>
            <w:r>
              <w:rPr>
                <w:rFonts w:ascii="宋体" w:hAnsi="宋体" w:cs="宋体" w:hint="eastAsia"/>
                <w:color w:val="000000"/>
                <w:kern w:val="0"/>
              </w:rPr>
              <w:t>类；</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、三棱镜的边缘倒角按</w:t>
            </w:r>
            <w:r>
              <w:rPr>
                <w:rFonts w:ascii="宋体" w:hAnsi="宋体" w:cs="宋体"/>
                <w:color w:val="000000"/>
                <w:kern w:val="0"/>
              </w:rPr>
              <w:t>GB1204-75</w:t>
            </w:r>
            <w:r>
              <w:rPr>
                <w:rFonts w:ascii="宋体" w:hAnsi="宋体" w:cs="宋体" w:hint="eastAsia"/>
                <w:color w:val="000000"/>
                <w:kern w:val="0"/>
              </w:rPr>
              <w:t>《光学零件的倒角》的要求进行；</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、三棱镜体表面不允许有目测划痕和砂眼，边缘不许有裂、碎、缺角。</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白光的色散与合成演示器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产品由三棱镜</w:t>
            </w:r>
            <w:r>
              <w:rPr>
                <w:rFonts w:ascii="宋体" w:hAnsi="宋体" w:cs="宋体"/>
                <w:color w:val="000000"/>
                <w:kern w:val="0"/>
              </w:rPr>
              <w:t>2</w:t>
            </w:r>
            <w:r>
              <w:rPr>
                <w:rFonts w:ascii="宋体" w:hAnsi="宋体" w:cs="宋体" w:hint="eastAsia"/>
                <w:color w:val="000000"/>
                <w:kern w:val="0"/>
              </w:rPr>
              <w:t>个（一对）、光源、光屏及底座等组成。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两块棱镜应配对，其折射率之差不大于</w:t>
            </w:r>
            <w:r>
              <w:rPr>
                <w:rFonts w:ascii="宋体" w:hAnsi="宋体" w:cs="宋体"/>
                <w:color w:val="000000"/>
                <w:kern w:val="0"/>
              </w:rPr>
              <w:t>0.003</w:t>
            </w:r>
            <w:r>
              <w:rPr>
                <w:rFonts w:ascii="宋体" w:hAnsi="宋体" w:cs="宋体" w:hint="eastAsia"/>
                <w:color w:val="000000"/>
                <w:kern w:val="0"/>
              </w:rPr>
              <w:t>，中部色散之差不大于</w:t>
            </w:r>
            <w:r>
              <w:rPr>
                <w:rFonts w:ascii="宋体" w:hAnsi="宋体" w:cs="宋体"/>
                <w:color w:val="000000"/>
                <w:kern w:val="0"/>
              </w:rPr>
              <w:t>0.0004</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三棱镜的顶角为</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0.5</w:t>
            </w:r>
            <w:r>
              <w:rPr>
                <w:rFonts w:ascii="宋体" w:hAnsi="宋体" w:cs="宋体" w:hint="eastAsia"/>
                <w:color w:val="000000"/>
                <w:kern w:val="0"/>
              </w:rPr>
              <w:t>°，有效边长不小于</w:t>
            </w:r>
            <w:r>
              <w:rPr>
                <w:rFonts w:ascii="宋体" w:hAnsi="宋体" w:cs="宋体"/>
                <w:color w:val="000000"/>
                <w:kern w:val="0"/>
              </w:rPr>
              <w:t>25mm</w:t>
            </w:r>
            <w:r>
              <w:rPr>
                <w:rFonts w:ascii="宋体" w:hAnsi="宋体" w:cs="宋体" w:hint="eastAsia"/>
                <w:color w:val="000000"/>
                <w:kern w:val="0"/>
              </w:rPr>
              <w:t>，高度不小于</w:t>
            </w:r>
            <w:r>
              <w:rPr>
                <w:rFonts w:ascii="宋体" w:hAnsi="宋体" w:cs="宋体"/>
                <w:color w:val="000000"/>
                <w:kern w:val="0"/>
              </w:rPr>
              <w:t>25mm</w:t>
            </w:r>
            <w:r>
              <w:rPr>
                <w:rFonts w:ascii="宋体" w:hAnsi="宋体" w:cs="宋体" w:hint="eastAsia"/>
                <w:color w:val="000000"/>
                <w:kern w:val="0"/>
              </w:rPr>
              <w:t>，非工作面磨砂。应有保护性倒角。</w:t>
            </w:r>
            <w:r>
              <w:rPr>
                <w:rFonts w:ascii="宋体" w:hAnsi="宋体" w:cs="宋体"/>
                <w:color w:val="000000"/>
                <w:kern w:val="0"/>
              </w:rPr>
              <w:t xml:space="preserve"> </w:t>
            </w:r>
            <w:r>
              <w:rPr>
                <w:rFonts w:ascii="宋体" w:hAnsi="宋体" w:cs="宋体" w:hint="eastAsia"/>
                <w:color w:val="000000"/>
                <w:kern w:val="0"/>
              </w:rPr>
              <w:t>棱镜固定可靠，装卸方便。</w:t>
            </w:r>
            <w:r>
              <w:rPr>
                <w:rFonts w:ascii="宋体" w:hAnsi="宋体" w:cs="宋体"/>
                <w:color w:val="000000"/>
                <w:kern w:val="0"/>
              </w:rPr>
              <w:t>4</w:t>
            </w:r>
            <w:r>
              <w:rPr>
                <w:rFonts w:ascii="宋体" w:hAnsi="宋体" w:cs="宋体" w:hint="eastAsia"/>
                <w:color w:val="000000"/>
                <w:kern w:val="0"/>
              </w:rPr>
              <w:t>、光屏的尺寸为</w:t>
            </w:r>
            <w:r>
              <w:rPr>
                <w:rFonts w:ascii="宋体" w:hAnsi="宋体" w:cs="宋体"/>
                <w:color w:val="000000"/>
                <w:kern w:val="0"/>
              </w:rPr>
              <w:t>110*90*1mm.</w:t>
            </w:r>
            <w:r>
              <w:rPr>
                <w:rFonts w:ascii="宋体" w:hAnsi="宋体" w:cs="宋体" w:hint="eastAsia"/>
                <w:color w:val="000000"/>
                <w:kern w:val="0"/>
              </w:rPr>
              <w:t>底座尺寸为</w:t>
            </w:r>
            <w:r>
              <w:rPr>
                <w:rFonts w:ascii="宋体" w:hAnsi="宋体" w:cs="宋体"/>
                <w:color w:val="000000"/>
                <w:kern w:val="0"/>
              </w:rPr>
              <w:t>135*90*2mm.</w:t>
            </w:r>
            <w:r>
              <w:rPr>
                <w:rFonts w:ascii="宋体" w:hAnsi="宋体" w:cs="宋体"/>
                <w:color w:val="000000"/>
                <w:kern w:val="0"/>
              </w:rPr>
              <w:br/>
              <w:t>5</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产品符合的要求</w:t>
            </w:r>
            <w:r>
              <w:rPr>
                <w:rFonts w:ascii="宋体" w:hAnsi="宋体" w:cs="宋体"/>
                <w:color w:val="000000"/>
                <w:kern w:val="0"/>
              </w:rPr>
              <w:t>JY0310-91</w:t>
            </w:r>
            <w:r>
              <w:rPr>
                <w:rFonts w:ascii="宋体" w:hAnsi="宋体" w:cs="宋体" w:hint="eastAsia"/>
                <w:color w:val="000000"/>
                <w:kern w:val="0"/>
              </w:rPr>
              <w:t>《白光的色散与合成演示器技术备件》的规定。</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《教学仪器一般质量要求》的有关规定。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透镜及其应用实验器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、产品使用低压</w:t>
            </w:r>
            <w:r>
              <w:rPr>
                <w:rFonts w:ascii="宋体" w:hAnsi="宋体" w:cs="宋体"/>
                <w:color w:val="000000"/>
                <w:kern w:val="0"/>
              </w:rPr>
              <w:t>6-8V</w:t>
            </w:r>
            <w:r>
              <w:rPr>
                <w:rFonts w:ascii="宋体" w:hAnsi="宋体" w:cs="宋体" w:hint="eastAsia"/>
                <w:color w:val="000000"/>
                <w:kern w:val="0"/>
              </w:rPr>
              <w:t>光源、凸透镜、凹透镜、透镜夹持柄、光屏、具有独立实验的望远镜模型、显微镜模型、照相机模型等器件组成。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、产品应能较好完成中学物理教学内容中关于透镜焦距的测量以及照相机、望远镜、投影仪原理的演示和实验。</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、光学元件符合</w:t>
            </w:r>
            <w:r>
              <w:rPr>
                <w:rFonts w:ascii="宋体" w:hAnsi="宋体" w:cs="宋体"/>
                <w:color w:val="000000"/>
                <w:kern w:val="0"/>
              </w:rPr>
              <w:t>JY0001</w:t>
            </w:r>
            <w:r>
              <w:rPr>
                <w:rFonts w:ascii="宋体" w:hAnsi="宋体" w:cs="宋体" w:hint="eastAsia"/>
                <w:color w:val="000000"/>
                <w:kern w:val="0"/>
              </w:rPr>
              <w:t>标准</w:t>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条的规定，金属器件应无行刺、无锈蚀，成型规整。</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光的折射全反射实验器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㈠适用范围、规格：</w:t>
            </w:r>
            <w:r>
              <w:rPr>
                <w:rFonts w:ascii="宋体" w:cs="宋体"/>
                <w:color w:val="000000"/>
                <w:kern w:val="0"/>
              </w:rPr>
              <w:br/>
            </w:r>
            <w:r>
              <w:rPr>
                <w:rFonts w:ascii="宋体" w:hAnsi="宋体" w:cs="宋体"/>
                <w:color w:val="000000"/>
                <w:kern w:val="0"/>
              </w:rPr>
              <w:t xml:space="preserve">  </w:t>
            </w:r>
            <w:r>
              <w:rPr>
                <w:rFonts w:ascii="宋体" w:hAnsi="宋体" w:cs="宋体" w:hint="eastAsia"/>
                <w:color w:val="000000"/>
                <w:kern w:val="0"/>
              </w:rPr>
              <w:t>中学物理分组实验用。</w:t>
            </w:r>
            <w:r>
              <w:rPr>
                <w:rFonts w:ascii="宋体" w:cs="宋体"/>
                <w:color w:val="000000"/>
                <w:kern w:val="0"/>
              </w:rPr>
              <w:br/>
            </w:r>
            <w:r>
              <w:rPr>
                <w:rFonts w:ascii="宋体" w:hAnsi="宋体" w:cs="宋体" w:hint="eastAsia"/>
                <w:color w:val="000000"/>
                <w:kern w:val="0"/>
              </w:rPr>
              <w:t>㈡技术要求：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由金属底座，半透明水槽，激光光源，平面镜，曲线玻璃管等组成。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、光源能够</w:t>
            </w:r>
            <w:r>
              <w:rPr>
                <w:rFonts w:ascii="宋体" w:hAnsi="宋体" w:cs="宋体"/>
                <w:color w:val="000000"/>
                <w:kern w:val="0"/>
              </w:rPr>
              <w:t>360</w:t>
            </w:r>
            <w:r>
              <w:rPr>
                <w:rFonts w:ascii="宋体" w:hAnsi="宋体" w:cs="宋体" w:hint="eastAsia"/>
                <w:color w:val="000000"/>
                <w:kern w:val="0"/>
              </w:rPr>
              <w:t>度旋转。</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能演示光的传播、反射、折射，演示效果明显，性能稳定。</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性能、结构、外观符合</w:t>
            </w:r>
            <w:r>
              <w:rPr>
                <w:rFonts w:ascii="宋体" w:hAnsi="宋体" w:cs="宋体"/>
                <w:color w:val="000000"/>
                <w:kern w:val="0"/>
              </w:rPr>
              <w:t>JY 0001</w:t>
            </w:r>
            <w:r>
              <w:rPr>
                <w:rFonts w:ascii="宋体" w:hAnsi="宋体" w:cs="宋体" w:hint="eastAsia"/>
                <w:color w:val="000000"/>
                <w:kern w:val="0"/>
              </w:rPr>
              <w:t>第</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章有关规定。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光的干涉衍射偏振演示器</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、仪器组装后</w:t>
            </w:r>
            <w:r>
              <w:rPr>
                <w:rFonts w:ascii="宋体" w:hAnsi="宋体" w:cs="宋体"/>
                <w:color w:val="000000"/>
                <w:kern w:val="0"/>
              </w:rPr>
              <w:t>,</w:t>
            </w:r>
            <w:r>
              <w:rPr>
                <w:rFonts w:ascii="宋体" w:hAnsi="宋体" w:cs="宋体" w:hint="eastAsia"/>
                <w:color w:val="000000"/>
                <w:kern w:val="0"/>
              </w:rPr>
              <w:t>所有干涉</w:t>
            </w:r>
            <w:r>
              <w:rPr>
                <w:rFonts w:ascii="宋体" w:hAnsi="宋体" w:cs="宋体"/>
                <w:color w:val="000000"/>
                <w:kern w:val="0"/>
              </w:rPr>
              <w:t>,</w:t>
            </w:r>
            <w:r>
              <w:rPr>
                <w:rFonts w:ascii="宋体" w:hAnsi="宋体" w:cs="宋体" w:hint="eastAsia"/>
                <w:color w:val="000000"/>
                <w:kern w:val="0"/>
              </w:rPr>
              <w:t>衍射图样的中心均可调节到屏幕中心。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、在照度不高于</w:t>
            </w:r>
            <w:r>
              <w:rPr>
                <w:rFonts w:ascii="宋体" w:hAnsi="宋体" w:cs="宋体"/>
                <w:color w:val="000000"/>
                <w:kern w:val="0"/>
              </w:rPr>
              <w:t>200</w:t>
            </w:r>
            <w:r>
              <w:rPr>
                <w:rFonts w:ascii="宋体" w:hAnsi="宋体" w:cs="宋体" w:hint="eastAsia"/>
                <w:color w:val="000000"/>
                <w:kern w:val="0"/>
              </w:rPr>
              <w:t>勒克斯的普通教室里</w:t>
            </w:r>
            <w:r>
              <w:rPr>
                <w:rFonts w:ascii="宋体" w:hAnsi="宋体" w:cs="宋体"/>
                <w:color w:val="000000"/>
                <w:kern w:val="0"/>
              </w:rPr>
              <w:t>,</w:t>
            </w:r>
            <w:r>
              <w:rPr>
                <w:rFonts w:ascii="宋体" w:hAnsi="宋体" w:cs="宋体" w:hint="eastAsia"/>
                <w:color w:val="000000"/>
                <w:kern w:val="0"/>
              </w:rPr>
              <w:t>距仪器</w:t>
            </w:r>
            <w:r>
              <w:rPr>
                <w:rFonts w:ascii="宋体" w:hAnsi="宋体" w:cs="宋体"/>
                <w:color w:val="000000"/>
                <w:kern w:val="0"/>
              </w:rPr>
              <w:t>8m</w:t>
            </w:r>
            <w:r>
              <w:rPr>
                <w:rFonts w:ascii="宋体" w:hAnsi="宋体" w:cs="宋体" w:hint="eastAsia"/>
                <w:color w:val="000000"/>
                <w:kern w:val="0"/>
              </w:rPr>
              <w:t>以内</w:t>
            </w:r>
            <w:r>
              <w:rPr>
                <w:rFonts w:ascii="宋体" w:hAnsi="宋体" w:cs="宋体"/>
                <w:color w:val="000000"/>
                <w:kern w:val="0"/>
              </w:rPr>
              <w:t>,</w:t>
            </w:r>
            <w:r>
              <w:rPr>
                <w:rFonts w:ascii="宋体" w:hAnsi="宋体" w:cs="宋体" w:hint="eastAsia"/>
                <w:color w:val="000000"/>
                <w:kern w:val="0"/>
              </w:rPr>
              <w:t>正常视力可以见到</w:t>
            </w:r>
            <w:r>
              <w:rPr>
                <w:rFonts w:ascii="宋体" w:hAnsi="宋体" w:cs="宋体"/>
                <w:color w:val="000000"/>
                <w:kern w:val="0"/>
              </w:rPr>
              <w:t>:</w:t>
            </w:r>
            <w:r>
              <w:rPr>
                <w:rFonts w:ascii="宋体" w:hAnsi="宋体" w:cs="宋体" w:hint="eastAsia"/>
                <w:color w:val="000000"/>
                <w:kern w:val="0"/>
              </w:rPr>
              <w:t>双缝</w:t>
            </w:r>
            <w:r>
              <w:rPr>
                <w:rFonts w:ascii="宋体" w:hAnsi="宋体" w:cs="宋体"/>
                <w:color w:val="000000"/>
                <w:kern w:val="0"/>
              </w:rPr>
              <w:t>,</w:t>
            </w:r>
            <w:r>
              <w:rPr>
                <w:rFonts w:ascii="宋体" w:hAnsi="宋体" w:cs="宋体" w:hint="eastAsia"/>
                <w:color w:val="000000"/>
                <w:kern w:val="0"/>
              </w:rPr>
              <w:t>双面镜干涉明条纹不少于</w:t>
            </w:r>
            <w:r>
              <w:rPr>
                <w:rFonts w:ascii="宋体" w:hAnsi="宋体" w:cs="宋体"/>
                <w:color w:val="000000"/>
                <w:kern w:val="0"/>
              </w:rPr>
              <w:t>5</w:t>
            </w:r>
            <w:r>
              <w:rPr>
                <w:rFonts w:ascii="宋体" w:hAnsi="宋体" w:cs="宋体" w:hint="eastAsia"/>
                <w:color w:val="000000"/>
                <w:kern w:val="0"/>
              </w:rPr>
              <w:t>条。</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、牛顿环干涉条纹不少于三圈</w:t>
            </w:r>
            <w:r>
              <w:rPr>
                <w:rFonts w:ascii="宋体" w:hAnsi="宋体" w:cs="宋体"/>
                <w:color w:val="000000"/>
                <w:kern w:val="0"/>
              </w:rPr>
              <w:t xml:space="preserve"> </w:t>
            </w:r>
            <w:r>
              <w:rPr>
                <w:rFonts w:ascii="宋体" w:hAnsi="宋体" w:cs="宋体" w:hint="eastAsia"/>
                <w:color w:val="000000"/>
                <w:kern w:val="0"/>
              </w:rPr>
              <w:t>多缝衍射的明条纹不少于</w:t>
            </w:r>
            <w:r>
              <w:rPr>
                <w:rFonts w:ascii="宋体" w:hAnsi="宋体" w:cs="宋体"/>
                <w:color w:val="000000"/>
                <w:kern w:val="0"/>
              </w:rPr>
              <w:t>7</w:t>
            </w:r>
            <w:r>
              <w:rPr>
                <w:rFonts w:ascii="宋体" w:hAnsi="宋体" w:cs="宋体" w:hint="eastAsia"/>
                <w:color w:val="000000"/>
                <w:kern w:val="0"/>
              </w:rPr>
              <w:t>条</w:t>
            </w:r>
            <w:r>
              <w:rPr>
                <w:rFonts w:ascii="宋体" w:hAnsi="宋体" w:cs="宋体"/>
                <w:color w:val="000000"/>
                <w:kern w:val="0"/>
              </w:rPr>
              <w:t xml:space="preserve"> </w:t>
            </w:r>
            <w:r>
              <w:rPr>
                <w:rFonts w:ascii="宋体" w:hAnsi="宋体" w:cs="宋体" w:hint="eastAsia"/>
                <w:color w:val="000000"/>
                <w:kern w:val="0"/>
              </w:rPr>
              <w:t>光栅衍射的彩带不少于</w:t>
            </w:r>
            <w:r>
              <w:rPr>
                <w:rFonts w:ascii="宋体" w:hAnsi="宋体" w:cs="宋体"/>
                <w:color w:val="000000"/>
                <w:kern w:val="0"/>
              </w:rPr>
              <w:t>5</w:t>
            </w:r>
            <w:r>
              <w:rPr>
                <w:rFonts w:ascii="宋体" w:hAnsi="宋体" w:cs="宋体" w:hint="eastAsia"/>
                <w:color w:val="000000"/>
                <w:kern w:val="0"/>
              </w:rPr>
              <w:t>条。</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激光光学演示仪</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产品由激光器、扩束器、分束器、演示屏、度盘、移动尺及光学附件组成。激光器机箱及演示屏均采用厚度不小于</w:t>
            </w:r>
            <w:r>
              <w:rPr>
                <w:rFonts w:ascii="宋体" w:hAnsi="宋体" w:cs="宋体"/>
                <w:color w:val="000000"/>
                <w:kern w:val="0"/>
              </w:rPr>
              <w:t>1mm</w:t>
            </w:r>
            <w:r>
              <w:rPr>
                <w:rFonts w:ascii="宋体" w:hAnsi="宋体" w:cs="宋体" w:hint="eastAsia"/>
                <w:color w:val="000000"/>
                <w:kern w:val="0"/>
              </w:rPr>
              <w:t>的铁板制作，机箱外形尺寸约</w:t>
            </w:r>
            <w:r>
              <w:rPr>
                <w:rFonts w:ascii="宋体" w:hAnsi="宋体" w:cs="宋体"/>
                <w:color w:val="000000"/>
                <w:kern w:val="0"/>
              </w:rPr>
              <w:t>415</w:t>
            </w:r>
            <w:r>
              <w:rPr>
                <w:rFonts w:ascii="宋体" w:hAnsi="宋体" w:cs="宋体" w:hint="eastAsia"/>
                <w:color w:val="000000"/>
                <w:kern w:val="0"/>
              </w:rPr>
              <w:t>×</w:t>
            </w:r>
            <w:r>
              <w:rPr>
                <w:rFonts w:ascii="宋体" w:hAnsi="宋体" w:cs="宋体"/>
                <w:color w:val="000000"/>
                <w:kern w:val="0"/>
              </w:rPr>
              <w:t>140</w:t>
            </w:r>
            <w:r>
              <w:rPr>
                <w:rFonts w:ascii="宋体" w:hAnsi="宋体" w:cs="宋体" w:hint="eastAsia"/>
                <w:color w:val="000000"/>
                <w:kern w:val="0"/>
              </w:rPr>
              <w:t>×</w:t>
            </w:r>
            <w:r>
              <w:rPr>
                <w:rFonts w:ascii="宋体" w:hAnsi="宋体" w:cs="宋体"/>
                <w:color w:val="000000"/>
                <w:kern w:val="0"/>
              </w:rPr>
              <w:t>120mm</w:t>
            </w:r>
            <w:r>
              <w:rPr>
                <w:rFonts w:ascii="宋体" w:hAnsi="宋体" w:cs="宋体" w:hint="eastAsia"/>
                <w:color w:val="000000"/>
                <w:kern w:val="0"/>
              </w:rPr>
              <w:t>，演示屏尺寸为</w:t>
            </w:r>
            <w:r>
              <w:rPr>
                <w:rFonts w:ascii="宋体" w:hAnsi="宋体" w:cs="宋体"/>
                <w:color w:val="000000"/>
                <w:kern w:val="0"/>
              </w:rPr>
              <w:t>350</w:t>
            </w:r>
            <w:r>
              <w:rPr>
                <w:rFonts w:ascii="宋体" w:hAnsi="宋体" w:cs="宋体" w:hint="eastAsia"/>
                <w:color w:val="000000"/>
                <w:kern w:val="0"/>
              </w:rPr>
              <w:t>×</w:t>
            </w:r>
            <w:r>
              <w:rPr>
                <w:rFonts w:ascii="宋体" w:hAnsi="宋体" w:cs="宋体"/>
                <w:color w:val="000000"/>
                <w:kern w:val="0"/>
              </w:rPr>
              <w:t>280mm</w:t>
            </w:r>
            <w:r>
              <w:rPr>
                <w:rFonts w:ascii="宋体" w:hAnsi="宋体" w:cs="宋体" w:hint="eastAsia"/>
                <w:color w:val="000000"/>
                <w:kern w:val="0"/>
              </w:rPr>
              <w:t>；度盘直径约</w:t>
            </w:r>
            <w:r>
              <w:rPr>
                <w:rFonts w:ascii="宋体" w:hAnsi="宋体" w:cs="宋体"/>
                <w:color w:val="000000"/>
                <w:kern w:val="0"/>
              </w:rPr>
              <w:t>160mm</w:t>
            </w:r>
            <w:r>
              <w:rPr>
                <w:rFonts w:ascii="宋体" w:hAnsi="宋体" w:cs="宋体" w:hint="eastAsia"/>
                <w:color w:val="000000"/>
                <w:kern w:val="0"/>
              </w:rPr>
              <w:t>，度盘上有纵横两直径把圆周分为四个象限，每个象限划分为</w:t>
            </w:r>
            <w:r>
              <w:rPr>
                <w:rFonts w:ascii="宋体" w:hAnsi="宋体" w:cs="宋体"/>
                <w:color w:val="000000"/>
                <w:kern w:val="0"/>
              </w:rPr>
              <w:t>90</w:t>
            </w:r>
            <w:r>
              <w:rPr>
                <w:rFonts w:ascii="宋体" w:hAnsi="宋体" w:cs="宋体" w:hint="eastAsia"/>
                <w:color w:val="000000"/>
                <w:kern w:val="0"/>
              </w:rPr>
              <w:t>°。圆盘圆周印制刻度，分度值为</w:t>
            </w:r>
            <w:r>
              <w:rPr>
                <w:rFonts w:ascii="宋体" w:hAnsi="宋体" w:cs="宋体"/>
                <w:color w:val="000000"/>
                <w:kern w:val="0"/>
              </w:rPr>
              <w:t>10</w:t>
            </w:r>
            <w:r>
              <w:rPr>
                <w:rFonts w:ascii="宋体" w:hAnsi="宋体" w:cs="宋体" w:hint="eastAsia"/>
                <w:color w:val="000000"/>
                <w:kern w:val="0"/>
              </w:rPr>
              <w:t>°，每</w:t>
            </w:r>
            <w:r>
              <w:rPr>
                <w:rFonts w:ascii="宋体" w:hAnsi="宋体" w:cs="宋体"/>
                <w:color w:val="000000"/>
                <w:kern w:val="0"/>
              </w:rPr>
              <w:t>30</w:t>
            </w:r>
            <w:r>
              <w:rPr>
                <w:rFonts w:ascii="宋体" w:hAnsi="宋体" w:cs="宋体" w:hint="eastAsia"/>
                <w:color w:val="000000"/>
                <w:kern w:val="0"/>
              </w:rPr>
              <w:t>°标注刻度数字，度盘中心孔为Φ</w:t>
            </w:r>
            <w:r>
              <w:rPr>
                <w:rFonts w:ascii="宋体" w:hAnsi="宋体" w:cs="宋体"/>
                <w:color w:val="000000"/>
                <w:kern w:val="0"/>
              </w:rPr>
              <w:t>13mm</w:t>
            </w:r>
            <w:r>
              <w:rPr>
                <w:rFonts w:ascii="宋体" w:hAnsi="宋体" w:cs="宋体" w:hint="eastAsia"/>
                <w:color w:val="000000"/>
                <w:kern w:val="0"/>
              </w:rPr>
              <w:t>，用于插放光学组件。光学组件包括：平面镜</w:t>
            </w:r>
            <w:r>
              <w:rPr>
                <w:rFonts w:ascii="宋体" w:hAnsi="宋体" w:cs="宋体"/>
                <w:color w:val="000000"/>
                <w:kern w:val="0"/>
              </w:rPr>
              <w:t>1</w:t>
            </w:r>
            <w:r>
              <w:rPr>
                <w:rFonts w:ascii="宋体" w:hAnsi="宋体" w:cs="宋体" w:hint="eastAsia"/>
                <w:color w:val="000000"/>
                <w:kern w:val="0"/>
              </w:rPr>
              <w:t>只、双平面镜</w:t>
            </w:r>
            <w:r>
              <w:rPr>
                <w:rFonts w:ascii="宋体" w:hAnsi="宋体" w:cs="宋体"/>
                <w:color w:val="000000"/>
                <w:kern w:val="0"/>
              </w:rPr>
              <w:t>1</w:t>
            </w:r>
            <w:r>
              <w:rPr>
                <w:rFonts w:ascii="宋体" w:hAnsi="宋体" w:cs="宋体" w:hint="eastAsia"/>
                <w:color w:val="000000"/>
                <w:kern w:val="0"/>
              </w:rPr>
              <w:t>只、漫反射镜</w:t>
            </w:r>
            <w:r>
              <w:rPr>
                <w:rFonts w:ascii="宋体" w:hAnsi="宋体" w:cs="宋体"/>
                <w:color w:val="000000"/>
                <w:kern w:val="0"/>
              </w:rPr>
              <w:t>1</w:t>
            </w:r>
            <w:r>
              <w:rPr>
                <w:rFonts w:ascii="宋体" w:hAnsi="宋体" w:cs="宋体" w:hint="eastAsia"/>
                <w:color w:val="000000"/>
                <w:kern w:val="0"/>
              </w:rPr>
              <w:t>只、半圆柱透镜</w:t>
            </w:r>
            <w:r>
              <w:rPr>
                <w:rFonts w:ascii="宋体" w:hAnsi="宋体" w:cs="宋体"/>
                <w:color w:val="000000"/>
                <w:kern w:val="0"/>
              </w:rPr>
              <w:t>1</w:t>
            </w:r>
            <w:r>
              <w:rPr>
                <w:rFonts w:ascii="宋体" w:hAnsi="宋体" w:cs="宋体" w:hint="eastAsia"/>
                <w:color w:val="000000"/>
                <w:kern w:val="0"/>
              </w:rPr>
              <w:t>只、直角棱镜</w:t>
            </w:r>
            <w:r>
              <w:rPr>
                <w:rFonts w:ascii="宋体" w:hAnsi="宋体" w:cs="宋体"/>
                <w:color w:val="000000"/>
                <w:kern w:val="0"/>
              </w:rPr>
              <w:t>1</w:t>
            </w:r>
            <w:r>
              <w:rPr>
                <w:rFonts w:ascii="宋体" w:hAnsi="宋体" w:cs="宋体" w:hint="eastAsia"/>
                <w:color w:val="000000"/>
                <w:kern w:val="0"/>
              </w:rPr>
              <w:t>只、潜望镜</w:t>
            </w:r>
            <w:r>
              <w:rPr>
                <w:rFonts w:ascii="宋体" w:hAnsi="宋体" w:cs="宋体"/>
                <w:color w:val="000000"/>
                <w:kern w:val="0"/>
              </w:rPr>
              <w:t>1</w:t>
            </w:r>
            <w:r>
              <w:rPr>
                <w:rFonts w:ascii="宋体" w:hAnsi="宋体" w:cs="宋体" w:hint="eastAsia"/>
                <w:color w:val="000000"/>
                <w:kern w:val="0"/>
              </w:rPr>
              <w:t>只、平行平板</w:t>
            </w:r>
            <w:r>
              <w:rPr>
                <w:rFonts w:ascii="宋体" w:hAnsi="宋体" w:cs="宋体"/>
                <w:color w:val="000000"/>
                <w:kern w:val="0"/>
              </w:rPr>
              <w:t>1</w:t>
            </w:r>
            <w:r>
              <w:rPr>
                <w:rFonts w:ascii="宋体" w:hAnsi="宋体" w:cs="宋体" w:hint="eastAsia"/>
                <w:color w:val="000000"/>
                <w:kern w:val="0"/>
              </w:rPr>
              <w:t>只，螺形玻璃棒</w:t>
            </w:r>
            <w:r>
              <w:rPr>
                <w:rFonts w:ascii="宋体" w:hAnsi="宋体" w:cs="宋体"/>
                <w:color w:val="000000"/>
                <w:kern w:val="0"/>
              </w:rPr>
              <w:t>1</w:t>
            </w:r>
            <w:r>
              <w:rPr>
                <w:rFonts w:ascii="宋体" w:hAnsi="宋体" w:cs="宋体" w:hint="eastAsia"/>
                <w:color w:val="000000"/>
                <w:kern w:val="0"/>
              </w:rPr>
              <w:t>只、凹凸面反光镜</w:t>
            </w:r>
            <w:r>
              <w:rPr>
                <w:rFonts w:ascii="宋体" w:hAnsi="宋体" w:cs="宋体"/>
                <w:color w:val="000000"/>
                <w:kern w:val="0"/>
              </w:rPr>
              <w:t>1</w:t>
            </w:r>
            <w:r>
              <w:rPr>
                <w:rFonts w:ascii="宋体" w:hAnsi="宋体" w:cs="宋体" w:hint="eastAsia"/>
                <w:color w:val="000000"/>
                <w:kern w:val="0"/>
              </w:rPr>
              <w:t>只、双凸透镜</w:t>
            </w:r>
            <w:r>
              <w:rPr>
                <w:rFonts w:ascii="宋体" w:hAnsi="宋体" w:cs="宋体"/>
                <w:color w:val="000000"/>
                <w:kern w:val="0"/>
              </w:rPr>
              <w:t>1</w:t>
            </w:r>
            <w:r>
              <w:rPr>
                <w:rFonts w:ascii="宋体" w:hAnsi="宋体" w:cs="宋体" w:hint="eastAsia"/>
                <w:color w:val="000000"/>
                <w:kern w:val="0"/>
              </w:rPr>
              <w:t>只、等边棱镜</w:t>
            </w:r>
            <w:r>
              <w:rPr>
                <w:rFonts w:ascii="宋体" w:hAnsi="宋体" w:cs="宋体"/>
                <w:color w:val="000000"/>
                <w:kern w:val="0"/>
              </w:rPr>
              <w:t>1</w:t>
            </w:r>
            <w:r>
              <w:rPr>
                <w:rFonts w:ascii="宋体" w:hAnsi="宋体" w:cs="宋体" w:hint="eastAsia"/>
                <w:color w:val="000000"/>
                <w:kern w:val="0"/>
              </w:rPr>
              <w:t>只、望远镜</w:t>
            </w:r>
            <w:r>
              <w:rPr>
                <w:rFonts w:ascii="宋体" w:hAnsi="宋体" w:cs="宋体"/>
                <w:color w:val="000000"/>
                <w:kern w:val="0"/>
              </w:rPr>
              <w:t>1</w:t>
            </w:r>
            <w:r>
              <w:rPr>
                <w:rFonts w:ascii="宋体" w:hAnsi="宋体" w:cs="宋体" w:hint="eastAsia"/>
                <w:color w:val="000000"/>
                <w:kern w:val="0"/>
              </w:rPr>
              <w:t>只、平凸透镜</w:t>
            </w:r>
            <w:r>
              <w:rPr>
                <w:rFonts w:ascii="宋体" w:hAnsi="宋体" w:cs="宋体"/>
                <w:color w:val="000000"/>
                <w:kern w:val="0"/>
              </w:rPr>
              <w:t>1</w:t>
            </w:r>
            <w:r>
              <w:rPr>
                <w:rFonts w:ascii="宋体" w:hAnsi="宋体" w:cs="宋体" w:hint="eastAsia"/>
                <w:color w:val="000000"/>
                <w:kern w:val="0"/>
              </w:rPr>
              <w:t>只、平凹透镜</w:t>
            </w:r>
            <w:r>
              <w:rPr>
                <w:rFonts w:ascii="宋体" w:hAnsi="宋体" w:cs="宋体"/>
                <w:color w:val="000000"/>
                <w:kern w:val="0"/>
              </w:rPr>
              <w:t>1</w:t>
            </w:r>
            <w:r>
              <w:rPr>
                <w:rFonts w:ascii="宋体" w:hAnsi="宋体" w:cs="宋体" w:hint="eastAsia"/>
                <w:color w:val="000000"/>
                <w:kern w:val="0"/>
              </w:rPr>
              <w:t>只、扩束透镜（</w:t>
            </w:r>
            <w:r>
              <w:rPr>
                <w:rFonts w:ascii="宋体" w:hAnsi="宋体" w:cs="宋体"/>
                <w:color w:val="000000"/>
                <w:kern w:val="0"/>
              </w:rPr>
              <w:t>f=15</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只、劈尖</w:t>
            </w:r>
            <w:r>
              <w:rPr>
                <w:rFonts w:ascii="宋体" w:hAnsi="宋体" w:cs="宋体"/>
                <w:color w:val="000000"/>
                <w:kern w:val="0"/>
              </w:rPr>
              <w:t>1</w:t>
            </w:r>
            <w:r>
              <w:rPr>
                <w:rFonts w:ascii="宋体" w:hAnsi="宋体" w:cs="宋体" w:hint="eastAsia"/>
                <w:color w:val="000000"/>
                <w:kern w:val="0"/>
              </w:rPr>
              <w:t>只、起偏器</w:t>
            </w:r>
            <w:r>
              <w:rPr>
                <w:rFonts w:ascii="宋体" w:hAnsi="宋体" w:cs="宋体"/>
                <w:color w:val="000000"/>
                <w:kern w:val="0"/>
              </w:rPr>
              <w:t>1</w:t>
            </w:r>
            <w:r>
              <w:rPr>
                <w:rFonts w:ascii="宋体" w:hAnsi="宋体" w:cs="宋体" w:hint="eastAsia"/>
                <w:color w:val="000000"/>
                <w:kern w:val="0"/>
              </w:rPr>
              <w:t>只、检偏器</w:t>
            </w:r>
            <w:r>
              <w:rPr>
                <w:rFonts w:ascii="宋体" w:hAnsi="宋体" w:cs="宋体"/>
                <w:color w:val="000000"/>
                <w:kern w:val="0"/>
              </w:rPr>
              <w:t>1</w:t>
            </w:r>
            <w:r>
              <w:rPr>
                <w:rFonts w:ascii="宋体" w:hAnsi="宋体" w:cs="宋体" w:hint="eastAsia"/>
                <w:color w:val="000000"/>
                <w:kern w:val="0"/>
              </w:rPr>
              <w:t>只、偏振器插片座</w:t>
            </w:r>
            <w:r>
              <w:rPr>
                <w:rFonts w:ascii="宋体" w:hAnsi="宋体" w:cs="宋体"/>
                <w:color w:val="000000"/>
                <w:kern w:val="0"/>
              </w:rPr>
              <w:t>1</w:t>
            </w:r>
            <w:r>
              <w:rPr>
                <w:rFonts w:ascii="宋体" w:hAnsi="宋体" w:cs="宋体" w:hint="eastAsia"/>
                <w:color w:val="000000"/>
                <w:kern w:val="0"/>
              </w:rPr>
              <w:t>只、</w:t>
            </w:r>
            <w:r>
              <w:rPr>
                <w:rFonts w:ascii="宋体" w:hAnsi="宋体" w:cs="宋体"/>
                <w:color w:val="000000"/>
                <w:kern w:val="0"/>
              </w:rPr>
              <w:t>1#</w:t>
            </w:r>
            <w:r>
              <w:rPr>
                <w:rFonts w:ascii="宋体" w:hAnsi="宋体" w:cs="宋体" w:hint="eastAsia"/>
                <w:color w:val="000000"/>
                <w:kern w:val="0"/>
              </w:rPr>
              <w:t>光刻衍射片</w:t>
            </w:r>
            <w:r>
              <w:rPr>
                <w:rFonts w:ascii="宋体" w:hAnsi="宋体" w:cs="宋体"/>
                <w:color w:val="000000"/>
                <w:kern w:val="0"/>
              </w:rPr>
              <w:t>1</w:t>
            </w:r>
            <w:r>
              <w:rPr>
                <w:rFonts w:ascii="宋体" w:hAnsi="宋体" w:cs="宋体" w:hint="eastAsia"/>
                <w:color w:val="000000"/>
                <w:kern w:val="0"/>
              </w:rPr>
              <w:t>只、光具架</w:t>
            </w:r>
            <w:r>
              <w:rPr>
                <w:rFonts w:ascii="宋体" w:hAnsi="宋体" w:cs="宋体"/>
                <w:color w:val="000000"/>
                <w:kern w:val="0"/>
              </w:rPr>
              <w:t>1</w:t>
            </w:r>
            <w:r>
              <w:rPr>
                <w:rFonts w:ascii="宋体" w:hAnsi="宋体" w:cs="宋体" w:hint="eastAsia"/>
                <w:color w:val="000000"/>
                <w:kern w:val="0"/>
              </w:rPr>
              <w:t>只、牛顿环</w:t>
            </w:r>
            <w:r>
              <w:rPr>
                <w:rFonts w:ascii="宋体" w:hAnsi="宋体" w:cs="宋体"/>
                <w:color w:val="000000"/>
                <w:kern w:val="0"/>
              </w:rPr>
              <w:t>1</w:t>
            </w:r>
            <w:r>
              <w:rPr>
                <w:rFonts w:ascii="宋体" w:hAnsi="宋体" w:cs="宋体" w:hint="eastAsia"/>
                <w:color w:val="000000"/>
                <w:kern w:val="0"/>
              </w:rPr>
              <w:t>只。</w:t>
            </w:r>
            <w:r>
              <w:rPr>
                <w:rFonts w:ascii="宋体" w:hAnsi="宋体" w:cs="宋体"/>
                <w:color w:val="000000"/>
                <w:kern w:val="0"/>
              </w:rPr>
              <w:t>1#</w:t>
            </w:r>
            <w:r>
              <w:rPr>
                <w:rFonts w:ascii="宋体" w:hAnsi="宋体" w:cs="宋体" w:hint="eastAsia"/>
                <w:color w:val="000000"/>
                <w:kern w:val="0"/>
              </w:rPr>
              <w:t>光刻衍射片结构尺寸：单缝</w:t>
            </w:r>
            <w:r>
              <w:rPr>
                <w:rFonts w:ascii="宋体" w:hAnsi="宋体" w:cs="宋体"/>
                <w:color w:val="000000"/>
                <w:kern w:val="0"/>
              </w:rPr>
              <w:t>0.1mm</w:t>
            </w:r>
            <w:r>
              <w:rPr>
                <w:rFonts w:ascii="宋体" w:hAnsi="宋体" w:cs="宋体" w:hint="eastAsia"/>
                <w:color w:val="000000"/>
                <w:kern w:val="0"/>
              </w:rPr>
              <w:t>，双缝</w:t>
            </w:r>
            <w:r>
              <w:rPr>
                <w:rFonts w:ascii="宋体" w:hAnsi="宋体" w:cs="宋体"/>
                <w:color w:val="000000"/>
                <w:kern w:val="0"/>
              </w:rPr>
              <w:t>0.1</w:t>
            </w:r>
            <w:r>
              <w:rPr>
                <w:rFonts w:ascii="宋体" w:hAnsi="宋体" w:cs="宋体" w:hint="eastAsia"/>
                <w:color w:val="000000"/>
                <w:kern w:val="0"/>
              </w:rPr>
              <w:t>×</w:t>
            </w:r>
            <w:r>
              <w:rPr>
                <w:rFonts w:ascii="宋体" w:hAnsi="宋体" w:cs="宋体"/>
                <w:color w:val="000000"/>
                <w:kern w:val="0"/>
              </w:rPr>
              <w:t>0.1mm</w:t>
            </w:r>
            <w:r>
              <w:rPr>
                <w:rFonts w:ascii="宋体" w:hAnsi="宋体" w:cs="宋体" w:hint="eastAsia"/>
                <w:color w:val="000000"/>
                <w:kern w:val="0"/>
              </w:rPr>
              <w:t>，三缝：</w:t>
            </w:r>
            <w:r>
              <w:rPr>
                <w:rFonts w:ascii="宋体" w:hAnsi="宋体" w:cs="宋体"/>
                <w:color w:val="000000"/>
                <w:kern w:val="0"/>
              </w:rPr>
              <w:t>0.08</w:t>
            </w:r>
            <w:r>
              <w:rPr>
                <w:rFonts w:ascii="宋体" w:hAnsi="宋体" w:cs="宋体" w:hint="eastAsia"/>
                <w:color w:val="000000"/>
                <w:kern w:val="0"/>
              </w:rPr>
              <w:t>×</w:t>
            </w:r>
            <w:r>
              <w:rPr>
                <w:rFonts w:ascii="宋体" w:hAnsi="宋体" w:cs="宋体"/>
                <w:color w:val="000000"/>
                <w:kern w:val="0"/>
              </w:rPr>
              <w:t>0.08mm</w:t>
            </w:r>
            <w:r>
              <w:rPr>
                <w:rFonts w:ascii="宋体" w:hAnsi="宋体" w:cs="宋体" w:hint="eastAsia"/>
                <w:color w:val="000000"/>
                <w:kern w:val="0"/>
              </w:rPr>
              <w:t>，四缝：</w:t>
            </w:r>
            <w:r>
              <w:rPr>
                <w:rFonts w:ascii="宋体" w:hAnsi="宋体" w:cs="宋体"/>
                <w:color w:val="000000"/>
                <w:kern w:val="0"/>
              </w:rPr>
              <w:t>0.06</w:t>
            </w:r>
            <w:r>
              <w:rPr>
                <w:rFonts w:ascii="宋体" w:hAnsi="宋体" w:cs="宋体" w:hint="eastAsia"/>
                <w:color w:val="000000"/>
                <w:kern w:val="0"/>
              </w:rPr>
              <w:t>×</w:t>
            </w:r>
            <w:r>
              <w:rPr>
                <w:rFonts w:ascii="宋体" w:hAnsi="宋体" w:cs="宋体"/>
                <w:color w:val="000000"/>
                <w:kern w:val="0"/>
              </w:rPr>
              <w:t>0.12mm</w:t>
            </w:r>
            <w:r>
              <w:rPr>
                <w:rFonts w:ascii="宋体" w:hAnsi="宋体" w:cs="宋体" w:hint="eastAsia"/>
                <w:color w:val="000000"/>
                <w:kern w:val="0"/>
              </w:rPr>
              <w:t>，光栅：</w:t>
            </w:r>
            <w:r>
              <w:rPr>
                <w:rFonts w:ascii="宋体" w:hAnsi="宋体" w:cs="宋体"/>
                <w:color w:val="000000"/>
                <w:kern w:val="0"/>
              </w:rPr>
              <w:t>0.08</w:t>
            </w:r>
            <w:r>
              <w:rPr>
                <w:rFonts w:ascii="宋体" w:hAnsi="宋体" w:cs="宋体" w:hint="eastAsia"/>
                <w:color w:val="000000"/>
                <w:kern w:val="0"/>
              </w:rPr>
              <w:t>×</w:t>
            </w:r>
            <w:r>
              <w:rPr>
                <w:rFonts w:ascii="宋体" w:hAnsi="宋体" w:cs="宋体"/>
                <w:color w:val="000000"/>
                <w:kern w:val="0"/>
              </w:rPr>
              <w:t>0.08mm</w:t>
            </w:r>
            <w:r>
              <w:rPr>
                <w:rFonts w:ascii="宋体" w:hAnsi="宋体" w:cs="宋体" w:hint="eastAsia"/>
                <w:color w:val="000000"/>
                <w:kern w:val="0"/>
              </w:rPr>
              <w:t>：</w:t>
            </w:r>
            <w:r>
              <w:rPr>
                <w:rFonts w:ascii="宋体" w:hAnsi="宋体" w:cs="宋体"/>
                <w:color w:val="000000"/>
                <w:kern w:val="0"/>
              </w:rPr>
              <w:t>0.04</w:t>
            </w:r>
            <w:r>
              <w:rPr>
                <w:rFonts w:ascii="宋体" w:hAnsi="宋体" w:cs="宋体" w:hint="eastAsia"/>
                <w:color w:val="000000"/>
                <w:kern w:val="0"/>
              </w:rPr>
              <w:t>×</w:t>
            </w:r>
            <w:r>
              <w:rPr>
                <w:rFonts w:ascii="宋体" w:hAnsi="宋体" w:cs="宋体"/>
                <w:color w:val="000000"/>
                <w:kern w:val="0"/>
              </w:rPr>
              <w:t>0.08mm</w:t>
            </w:r>
            <w:r>
              <w:rPr>
                <w:rFonts w:ascii="宋体" w:hAnsi="宋体" w:cs="宋体" w:hint="eastAsia"/>
                <w:color w:val="000000"/>
                <w:kern w:val="0"/>
              </w:rPr>
              <w:t>；圆孔：Φ</w:t>
            </w:r>
            <w:r>
              <w:rPr>
                <w:rFonts w:ascii="宋体" w:hAnsi="宋体" w:cs="宋体"/>
                <w:color w:val="000000"/>
                <w:kern w:val="0"/>
              </w:rPr>
              <w:t>0.4mm</w:t>
            </w:r>
            <w:r>
              <w:rPr>
                <w:rFonts w:ascii="宋体" w:hAnsi="宋体" w:cs="宋体" w:hint="eastAsia"/>
                <w:color w:val="000000"/>
                <w:kern w:val="0"/>
              </w:rPr>
              <w:t>；方孔：</w:t>
            </w:r>
            <w:r>
              <w:rPr>
                <w:rFonts w:ascii="宋体" w:hAnsi="宋体" w:cs="宋体"/>
                <w:color w:val="000000"/>
                <w:kern w:val="0"/>
              </w:rPr>
              <w:t>0.3</w:t>
            </w:r>
            <w:r>
              <w:rPr>
                <w:rFonts w:ascii="宋体" w:hAnsi="宋体" w:cs="宋体" w:hint="eastAsia"/>
                <w:color w:val="000000"/>
                <w:kern w:val="0"/>
              </w:rPr>
              <w:t>×</w:t>
            </w:r>
            <w:r>
              <w:rPr>
                <w:rFonts w:ascii="宋体" w:hAnsi="宋体" w:cs="宋体"/>
                <w:color w:val="000000"/>
                <w:kern w:val="0"/>
              </w:rPr>
              <w:t>0.3mm</w:t>
            </w:r>
            <w:r>
              <w:rPr>
                <w:rFonts w:ascii="宋体" w:hAnsi="宋体" w:cs="宋体" w:hint="eastAsia"/>
                <w:color w:val="000000"/>
                <w:kern w:val="0"/>
              </w:rPr>
              <w:t>；矩孔：</w:t>
            </w:r>
            <w:r>
              <w:rPr>
                <w:rFonts w:ascii="宋体" w:hAnsi="宋体" w:cs="宋体"/>
                <w:color w:val="000000"/>
                <w:kern w:val="0"/>
              </w:rPr>
              <w:t>0.25</w:t>
            </w:r>
            <w:r>
              <w:rPr>
                <w:rFonts w:ascii="宋体" w:hAnsi="宋体" w:cs="宋体" w:hint="eastAsia"/>
                <w:color w:val="000000"/>
                <w:kern w:val="0"/>
              </w:rPr>
              <w:t>×</w:t>
            </w:r>
            <w:r>
              <w:rPr>
                <w:rFonts w:ascii="宋体" w:hAnsi="宋体" w:cs="宋体"/>
                <w:color w:val="000000"/>
                <w:kern w:val="0"/>
              </w:rPr>
              <w:t>0.4mm</w:t>
            </w:r>
            <w:r>
              <w:rPr>
                <w:rFonts w:ascii="宋体" w:hAnsi="宋体" w:cs="宋体" w:hint="eastAsia"/>
                <w:color w:val="000000"/>
                <w:kern w:val="0"/>
              </w:rPr>
              <w:t>；三角孔：</w:t>
            </w:r>
            <w:r>
              <w:rPr>
                <w:rFonts w:ascii="宋体" w:hAnsi="宋体" w:cs="宋体"/>
                <w:color w:val="000000"/>
                <w:kern w:val="0"/>
              </w:rPr>
              <w:t>0.4mm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微型物理光学观察器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半导体激光器，光的干涉、多种衍射</w:t>
            </w:r>
            <w:r>
              <w:rPr>
                <w:rFonts w:ascii="宋体" w:hAnsi="宋体" w:cs="宋体"/>
                <w:color w:val="000000"/>
                <w:kern w:val="0"/>
              </w:rPr>
              <w:t>(</w:t>
            </w:r>
            <w:r>
              <w:rPr>
                <w:rFonts w:ascii="宋体" w:hAnsi="宋体" w:cs="宋体" w:hint="eastAsia"/>
                <w:color w:val="000000"/>
                <w:kern w:val="0"/>
              </w:rPr>
              <w:t>单缝、多缝、圆孔、异形孔、单丝、圆屏、刀口等</w:t>
            </w:r>
            <w:r>
              <w:rPr>
                <w:rFonts w:ascii="宋体" w:hAnsi="宋体" w:cs="宋体"/>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双缝干涉实验仪</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仪器采用游标读数机构，双缝及光源单缝均采用真空镀铬工艺制在玻璃片上。主要结构组成：灯泡、照明透镜、遮光板、滤色片及片座、单狭缝及缝座、单缝管、拨杆、遮光管（铁质，表面喷漆，规格：φ</w:t>
            </w:r>
            <w:r>
              <w:rPr>
                <w:rFonts w:ascii="宋体" w:hAnsi="宋体" w:cs="宋体"/>
                <w:color w:val="000000"/>
                <w:kern w:val="0"/>
              </w:rPr>
              <w:t>32</w:t>
            </w:r>
            <w:r>
              <w:rPr>
                <w:rFonts w:ascii="宋体" w:hAnsi="宋体" w:cs="宋体" w:hint="eastAsia"/>
                <w:color w:val="000000"/>
                <w:kern w:val="0"/>
              </w:rPr>
              <w:t>×</w:t>
            </w:r>
            <w:r>
              <w:rPr>
                <w:rFonts w:ascii="宋体" w:hAnsi="宋体" w:cs="宋体"/>
                <w:color w:val="000000"/>
                <w:kern w:val="0"/>
              </w:rPr>
              <w:t>600mm</w:t>
            </w:r>
            <w:r>
              <w:rPr>
                <w:rFonts w:ascii="宋体" w:hAnsi="宋体" w:cs="宋体" w:hint="eastAsia"/>
                <w:color w:val="000000"/>
                <w:kern w:val="0"/>
              </w:rPr>
              <w:t>，管壁厚</w:t>
            </w:r>
            <w:r>
              <w:rPr>
                <w:rFonts w:ascii="宋体" w:hAnsi="宋体" w:cs="宋体"/>
                <w:color w:val="000000"/>
                <w:kern w:val="0"/>
              </w:rPr>
              <w:t>2mm</w:t>
            </w:r>
            <w:r>
              <w:rPr>
                <w:rFonts w:ascii="宋体" w:hAnsi="宋体" w:cs="宋体" w:hint="eastAsia"/>
                <w:color w:val="000000"/>
                <w:kern w:val="0"/>
              </w:rPr>
              <w:t>）、接长管、测量头、游标尺、滑块、手轮、目镜、半圆形支架环。</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、双缝中心距</w:t>
            </w:r>
            <w:r>
              <w:rPr>
                <w:rFonts w:ascii="宋体" w:hAnsi="宋体" w:cs="宋体"/>
                <w:color w:val="000000"/>
                <w:kern w:val="0"/>
              </w:rPr>
              <w:t>d</w:t>
            </w:r>
            <w:r>
              <w:rPr>
                <w:rFonts w:ascii="宋体" w:hAnsi="宋体" w:cs="宋体" w:hint="eastAsia"/>
                <w:color w:val="000000"/>
                <w:kern w:val="0"/>
              </w:rPr>
              <w:t>及缝宽</w:t>
            </w:r>
            <w:r>
              <w:rPr>
                <w:rFonts w:ascii="宋体" w:hAnsi="宋体" w:cs="宋体"/>
                <w:color w:val="000000"/>
                <w:kern w:val="0"/>
              </w:rPr>
              <w:t>a</w:t>
            </w:r>
            <w:r>
              <w:rPr>
                <w:rFonts w:ascii="宋体" w:hAnsi="宋体" w:cs="宋体" w:hint="eastAsia"/>
                <w:color w:val="000000"/>
                <w:kern w:val="0"/>
              </w:rPr>
              <w:t>分别为：</w:t>
            </w:r>
            <w:r>
              <w:rPr>
                <w:rFonts w:ascii="宋体" w:hAnsi="宋体" w:cs="宋体"/>
                <w:color w:val="000000"/>
                <w:kern w:val="0"/>
              </w:rPr>
              <w:t>d1=0.200</w:t>
            </w:r>
            <w:r>
              <w:rPr>
                <w:rFonts w:ascii="宋体" w:hAnsi="宋体" w:cs="宋体" w:hint="eastAsia"/>
                <w:color w:val="000000"/>
                <w:kern w:val="0"/>
              </w:rPr>
              <w:t>±</w:t>
            </w:r>
            <w:r>
              <w:rPr>
                <w:rFonts w:ascii="宋体" w:hAnsi="宋体" w:cs="宋体"/>
                <w:color w:val="000000"/>
                <w:kern w:val="0"/>
              </w:rPr>
              <w:t>0.003mm ,0.029mm</w:t>
            </w:r>
            <w:r>
              <w:rPr>
                <w:rFonts w:ascii="宋体" w:hAnsi="宋体" w:cs="宋体" w:hint="eastAsia"/>
                <w:color w:val="000000"/>
                <w:kern w:val="0"/>
              </w:rPr>
              <w:t>≤</w:t>
            </w:r>
            <w:r>
              <w:rPr>
                <w:rFonts w:ascii="宋体" w:hAnsi="宋体" w:cs="宋体"/>
                <w:color w:val="000000"/>
                <w:kern w:val="0"/>
              </w:rPr>
              <w:t>a1</w:t>
            </w:r>
            <w:r>
              <w:rPr>
                <w:rFonts w:ascii="宋体" w:hAnsi="宋体" w:cs="宋体" w:hint="eastAsia"/>
                <w:color w:val="000000"/>
                <w:kern w:val="0"/>
              </w:rPr>
              <w:t>≤</w:t>
            </w:r>
            <w:r>
              <w:rPr>
                <w:rFonts w:ascii="宋体" w:hAnsi="宋体" w:cs="宋体"/>
                <w:color w:val="000000"/>
                <w:kern w:val="0"/>
              </w:rPr>
              <w:t>0.04mm;d2=0.250</w:t>
            </w:r>
            <w:r>
              <w:rPr>
                <w:rFonts w:ascii="宋体" w:hAnsi="宋体" w:cs="宋体" w:hint="eastAsia"/>
                <w:color w:val="000000"/>
                <w:kern w:val="0"/>
              </w:rPr>
              <w:t>±</w:t>
            </w:r>
            <w:r>
              <w:rPr>
                <w:rFonts w:ascii="宋体" w:hAnsi="宋体" w:cs="宋体"/>
                <w:color w:val="000000"/>
                <w:kern w:val="0"/>
              </w:rPr>
              <w:t>0.003mm,0.036mm</w:t>
            </w:r>
            <w:r>
              <w:rPr>
                <w:rFonts w:ascii="宋体" w:hAnsi="宋体" w:cs="宋体" w:hint="eastAsia"/>
                <w:color w:val="000000"/>
                <w:kern w:val="0"/>
              </w:rPr>
              <w:t>≤</w:t>
            </w:r>
            <w:r>
              <w:rPr>
                <w:rFonts w:ascii="宋体" w:hAnsi="宋体" w:cs="宋体"/>
                <w:color w:val="000000"/>
                <w:kern w:val="0"/>
              </w:rPr>
              <w:t>a2</w:t>
            </w:r>
            <w:r>
              <w:rPr>
                <w:rFonts w:ascii="宋体" w:hAnsi="宋体" w:cs="宋体" w:hint="eastAsia"/>
                <w:color w:val="000000"/>
                <w:kern w:val="0"/>
              </w:rPr>
              <w:t>≤</w:t>
            </w:r>
            <w:r>
              <w:rPr>
                <w:rFonts w:ascii="宋体" w:hAnsi="宋体" w:cs="宋体"/>
                <w:color w:val="000000"/>
                <w:kern w:val="0"/>
              </w:rPr>
              <w:t>0.050mm.</w:t>
            </w:r>
            <w:r>
              <w:rPr>
                <w:rFonts w:ascii="宋体" w:hAnsi="宋体" w:cs="宋体" w:hint="eastAsia"/>
                <w:color w:val="000000"/>
                <w:kern w:val="0"/>
              </w:rPr>
              <w:t>光源单缝宽</w:t>
            </w:r>
            <w:r>
              <w:rPr>
                <w:rFonts w:ascii="宋体" w:hAnsi="宋体" w:cs="宋体"/>
                <w:color w:val="000000"/>
                <w:kern w:val="0"/>
              </w:rPr>
              <w:t>a=0.10</w:t>
            </w:r>
            <w:r>
              <w:rPr>
                <w:rFonts w:ascii="宋体" w:hAnsi="宋体" w:cs="宋体" w:hint="eastAsia"/>
                <w:color w:val="000000"/>
                <w:kern w:val="0"/>
              </w:rPr>
              <w:t>±</w:t>
            </w:r>
            <w:r>
              <w:rPr>
                <w:rFonts w:ascii="宋体" w:hAnsi="宋体" w:cs="宋体"/>
                <w:color w:val="000000"/>
                <w:kern w:val="0"/>
              </w:rPr>
              <w:t>0.02mm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、双缝至光屏之间的距离：</w:t>
            </w:r>
            <w:r>
              <w:rPr>
                <w:rFonts w:ascii="宋体" w:hAnsi="宋体" w:cs="宋体"/>
                <w:color w:val="000000"/>
                <w:kern w:val="0"/>
              </w:rPr>
              <w:t>l1=600</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不接长管</w:t>
            </w:r>
            <w:r>
              <w:rPr>
                <w:rFonts w:ascii="宋体" w:hAnsi="宋体" w:cs="宋体"/>
                <w:color w:val="000000"/>
                <w:kern w:val="0"/>
              </w:rPr>
              <w:t>),l2=700</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接长管</w:t>
            </w:r>
            <w:r>
              <w:rPr>
                <w:rFonts w:ascii="宋体" w:hAnsi="宋体" w:cs="宋体"/>
                <w:color w:val="000000"/>
                <w:kern w:val="0"/>
              </w:rPr>
              <w:t>)</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、滤色片为</w:t>
            </w:r>
            <w:r>
              <w:rPr>
                <w:rFonts w:ascii="宋体" w:hAnsi="宋体" w:cs="宋体"/>
                <w:color w:val="000000"/>
                <w:kern w:val="0"/>
              </w:rPr>
              <w:t>2mm</w:t>
            </w:r>
            <w:r>
              <w:rPr>
                <w:rFonts w:ascii="宋体" w:hAnsi="宋体" w:cs="宋体" w:hint="eastAsia"/>
                <w:color w:val="000000"/>
                <w:kern w:val="0"/>
              </w:rPr>
              <w:t>厚的光学玻璃片。</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、测量头滑块的移动范围为</w:t>
            </w:r>
            <w:r>
              <w:rPr>
                <w:rFonts w:ascii="宋体" w:hAnsi="宋体" w:cs="宋体"/>
                <w:color w:val="000000"/>
                <w:kern w:val="0"/>
              </w:rPr>
              <w:t>0-20mm</w:t>
            </w:r>
            <w:r>
              <w:rPr>
                <w:rFonts w:ascii="宋体" w:hAnsi="宋体" w:cs="宋体" w:hint="eastAsia"/>
                <w:color w:val="000000"/>
                <w:kern w:val="0"/>
              </w:rPr>
              <w:t>，螺旋千分尺最小读书为</w:t>
            </w:r>
            <w:r>
              <w:rPr>
                <w:rFonts w:ascii="宋体" w:hAnsi="宋体" w:cs="宋体"/>
                <w:color w:val="000000"/>
                <w:kern w:val="0"/>
              </w:rPr>
              <w:t>0.02mm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、单色光通过双缝所产生的干涉亮条纹不少于</w:t>
            </w:r>
            <w:r>
              <w:rPr>
                <w:rFonts w:ascii="宋体" w:hAnsi="宋体" w:cs="宋体"/>
                <w:color w:val="000000"/>
                <w:kern w:val="0"/>
              </w:rPr>
              <w:t>7</w:t>
            </w:r>
            <w:r>
              <w:rPr>
                <w:rFonts w:ascii="宋体" w:hAnsi="宋体" w:cs="宋体" w:hint="eastAsia"/>
                <w:color w:val="000000"/>
                <w:kern w:val="0"/>
              </w:rPr>
              <w:t>条。</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、白光干涉零级亮条纹所产生的中心与光轴的偏离：当</w:t>
            </w:r>
            <w:r>
              <w:rPr>
                <w:rFonts w:ascii="宋体" w:hAnsi="宋体" w:cs="宋体"/>
                <w:color w:val="000000"/>
                <w:kern w:val="0"/>
              </w:rPr>
              <w:t>l1=600mm</w:t>
            </w:r>
            <w:r>
              <w:rPr>
                <w:rFonts w:ascii="宋体" w:hAnsi="宋体" w:cs="宋体" w:hint="eastAsia"/>
                <w:color w:val="000000"/>
                <w:kern w:val="0"/>
              </w:rPr>
              <w:t>时不大于</w:t>
            </w:r>
            <w:r>
              <w:rPr>
                <w:rFonts w:ascii="宋体" w:hAnsi="宋体" w:cs="宋体"/>
                <w:color w:val="000000"/>
                <w:kern w:val="0"/>
              </w:rPr>
              <w:t>2mm</w:t>
            </w:r>
            <w:r>
              <w:rPr>
                <w:rFonts w:ascii="宋体" w:hAnsi="宋体" w:cs="宋体" w:hint="eastAsia"/>
                <w:color w:val="000000"/>
                <w:kern w:val="0"/>
              </w:rPr>
              <w:t>，当</w:t>
            </w:r>
            <w:r>
              <w:rPr>
                <w:rFonts w:ascii="宋体" w:hAnsi="宋体" w:cs="宋体"/>
                <w:color w:val="000000"/>
                <w:kern w:val="0"/>
              </w:rPr>
              <w:t>l2=700mm</w:t>
            </w:r>
            <w:r>
              <w:rPr>
                <w:rFonts w:ascii="宋体" w:hAnsi="宋体" w:cs="宋体" w:hint="eastAsia"/>
                <w:color w:val="000000"/>
                <w:kern w:val="0"/>
              </w:rPr>
              <w:t>不大于</w:t>
            </w:r>
            <w:r>
              <w:rPr>
                <w:rFonts w:ascii="宋体" w:hAnsi="宋体" w:cs="宋体"/>
                <w:color w:val="000000"/>
                <w:kern w:val="0"/>
              </w:rPr>
              <w:t>3mm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、测定钠光波长，相对误差≤</w:t>
            </w:r>
            <w:r>
              <w:rPr>
                <w:rFonts w:ascii="宋体" w:hAnsi="宋体" w:cs="宋体"/>
                <w:color w:val="000000"/>
                <w:kern w:val="0"/>
              </w:rPr>
              <w:t>4%</w:t>
            </w:r>
            <w:r>
              <w:rPr>
                <w:rFonts w:ascii="宋体" w:hAnsi="宋体" w:cs="宋体" w:hint="eastAsia"/>
                <w:color w:val="000000"/>
                <w:kern w:val="0"/>
              </w:rPr>
              <w:t>。四、泡沫定位包装。</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牛顿环</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物理学中用于检查光学零件表面时所出现的同心或平行的等厚干涉条纹，又称“牛顿圈”，整体由曲率半径为</w:t>
            </w:r>
            <w:r>
              <w:rPr>
                <w:rFonts w:ascii="宋体" w:hAnsi="宋体" w:cs="宋体"/>
                <w:color w:val="000000"/>
                <w:kern w:val="0"/>
              </w:rPr>
              <w:t>R</w:t>
            </w:r>
            <w:r>
              <w:rPr>
                <w:rFonts w:ascii="宋体" w:hAnsi="宋体" w:cs="宋体" w:hint="eastAsia"/>
                <w:color w:val="000000"/>
                <w:kern w:val="0"/>
              </w:rPr>
              <w:t>的待测平凸透镜</w:t>
            </w:r>
            <w:r>
              <w:rPr>
                <w:rFonts w:ascii="宋体" w:hAnsi="宋体" w:cs="宋体"/>
                <w:color w:val="000000"/>
                <w:kern w:val="0"/>
              </w:rPr>
              <w:t>L</w:t>
            </w:r>
            <w:r>
              <w:rPr>
                <w:rFonts w:ascii="宋体" w:hAnsi="宋体" w:cs="宋体" w:hint="eastAsia"/>
                <w:color w:val="000000"/>
                <w:kern w:val="0"/>
              </w:rPr>
              <w:t>和玻璃平板</w:t>
            </w:r>
            <w:r>
              <w:rPr>
                <w:rFonts w:ascii="宋体" w:hAnsi="宋体" w:cs="宋体"/>
                <w:color w:val="000000"/>
                <w:kern w:val="0"/>
              </w:rPr>
              <w:t>P</w:t>
            </w:r>
            <w:r>
              <w:rPr>
                <w:rFonts w:ascii="宋体" w:hAnsi="宋体" w:cs="宋体" w:hint="eastAsia"/>
                <w:color w:val="000000"/>
                <w:kern w:val="0"/>
              </w:rPr>
              <w:t>叠装在框架</w:t>
            </w:r>
            <w:r>
              <w:rPr>
                <w:rFonts w:ascii="宋体" w:hAnsi="宋体" w:cs="宋体"/>
                <w:color w:val="000000"/>
                <w:kern w:val="0"/>
              </w:rPr>
              <w:t>F</w:t>
            </w:r>
            <w:r>
              <w:rPr>
                <w:rFonts w:ascii="宋体" w:hAnsi="宋体" w:cs="宋体" w:hint="eastAsia"/>
                <w:color w:val="000000"/>
                <w:kern w:val="0"/>
              </w:rPr>
              <w:t>中构成。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光导纤维应用演示器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仪器由机座、控制面板、传声光纤束、传像光纤束、电源线等组成。机座（也兼作仪器盒）采用木材制作，外形尺寸</w:t>
            </w:r>
            <w:r>
              <w:rPr>
                <w:rFonts w:ascii="宋体" w:hAnsi="宋体" w:cs="宋体"/>
                <w:color w:val="000000"/>
                <w:kern w:val="0"/>
              </w:rPr>
              <w:t>330</w:t>
            </w:r>
            <w:r>
              <w:rPr>
                <w:rFonts w:ascii="宋体" w:hAnsi="宋体" w:cs="宋体" w:hint="eastAsia"/>
                <w:color w:val="000000"/>
                <w:kern w:val="0"/>
              </w:rPr>
              <w:t>×</w:t>
            </w:r>
            <w:r>
              <w:rPr>
                <w:rFonts w:ascii="宋体" w:hAnsi="宋体" w:cs="宋体"/>
                <w:color w:val="000000"/>
                <w:kern w:val="0"/>
              </w:rPr>
              <w:t>260</w:t>
            </w:r>
            <w:r>
              <w:rPr>
                <w:rFonts w:ascii="宋体" w:hAnsi="宋体" w:cs="宋体" w:hint="eastAsia"/>
                <w:color w:val="000000"/>
                <w:kern w:val="0"/>
              </w:rPr>
              <w:t>×</w:t>
            </w:r>
            <w:r>
              <w:rPr>
                <w:rFonts w:ascii="宋体" w:hAnsi="宋体" w:cs="宋体"/>
                <w:color w:val="000000"/>
                <w:kern w:val="0"/>
              </w:rPr>
              <w:t>70mm</w:t>
            </w:r>
            <w:r>
              <w:rPr>
                <w:rFonts w:ascii="宋体" w:hAnsi="宋体" w:cs="宋体" w:hint="eastAsia"/>
                <w:color w:val="000000"/>
                <w:kern w:val="0"/>
              </w:rPr>
              <w:t>；控制面板上设有电源开关、指示灯、幻灯镜头、声像转换开关、频率调节器、声音输出端口、声音输入端口、光波输出端口、光波输入端口、反光镜、扬声器等，幻灯镜头为</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15mm</w:t>
            </w:r>
            <w:r>
              <w:rPr>
                <w:rFonts w:ascii="宋体" w:hAnsi="宋体" w:cs="宋体" w:hint="eastAsia"/>
                <w:color w:val="000000"/>
                <w:kern w:val="0"/>
              </w:rPr>
              <w:t>，反光镜尺寸为</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；电路原理图印制于面板上。产品主要技术指标：传声功率≥</w:t>
            </w:r>
            <w:r>
              <w:rPr>
                <w:rFonts w:ascii="宋体" w:hAnsi="宋体" w:cs="宋体"/>
                <w:color w:val="000000"/>
                <w:kern w:val="0"/>
              </w:rPr>
              <w:t>300nW</w:t>
            </w:r>
            <w:r>
              <w:rPr>
                <w:rFonts w:ascii="宋体" w:hAnsi="宋体" w:cs="宋体" w:hint="eastAsia"/>
                <w:color w:val="000000"/>
                <w:kern w:val="0"/>
              </w:rPr>
              <w:t>；工作电源：</w:t>
            </w:r>
            <w:r>
              <w:rPr>
                <w:rFonts w:ascii="宋体" w:hAnsi="宋体" w:cs="宋体"/>
                <w:color w:val="000000"/>
                <w:kern w:val="0"/>
              </w:rPr>
              <w:t>AC220V 50Hz</w:t>
            </w:r>
            <w:r>
              <w:rPr>
                <w:rFonts w:ascii="宋体" w:hAnsi="宋体" w:cs="宋体" w:hint="eastAsia"/>
                <w:color w:val="000000"/>
                <w:kern w:val="0"/>
              </w:rPr>
              <w:t>；环境温度：</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55</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光的偏振观察器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该仪器由带座框的两块偏振片组成，偏振片直径</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㎜，座框外缘带有指示刻度和</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360</w:t>
            </w:r>
            <w:r>
              <w:rPr>
                <w:rFonts w:ascii="宋体" w:hAnsi="宋体" w:cs="宋体" w:hint="eastAsia"/>
                <w:color w:val="000000"/>
                <w:kern w:val="0"/>
              </w:rPr>
              <w:t>°刻度，每一小格</w:t>
            </w:r>
            <w:r>
              <w:rPr>
                <w:rFonts w:ascii="宋体" w:hAnsi="宋体" w:cs="宋体"/>
                <w:color w:val="000000"/>
                <w:kern w:val="0"/>
              </w:rPr>
              <w:t>45</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紫外线作用演示器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产品由红外线发现实验器、红外线性质说明器和红外线控制器三种仪器构成。红外线发现实验器由平行白光强光源、三棱分光镜、暗箱和红外线接收器等部分组成，仪器总高度约</w:t>
            </w:r>
            <w:r>
              <w:rPr>
                <w:rFonts w:ascii="宋体" w:hAnsi="宋体" w:cs="宋体"/>
                <w:color w:val="000000"/>
                <w:kern w:val="0"/>
              </w:rPr>
              <w:t>170mm</w:t>
            </w:r>
            <w:r>
              <w:rPr>
                <w:rFonts w:ascii="宋体" w:hAnsi="宋体" w:cs="宋体" w:hint="eastAsia"/>
                <w:color w:val="000000"/>
                <w:kern w:val="0"/>
              </w:rPr>
              <w:t>；红外线性质说明器由底座、凹面镜、热辐射物体、热敏温度计等部分组成，仪器外形尺寸约</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105</w:t>
            </w:r>
            <w:r>
              <w:rPr>
                <w:rFonts w:ascii="宋体" w:hAnsi="宋体" w:cs="宋体" w:hint="eastAsia"/>
                <w:color w:val="000000"/>
                <w:kern w:val="0"/>
              </w:rPr>
              <w:t>×</w:t>
            </w:r>
            <w:r>
              <w:rPr>
                <w:rFonts w:ascii="宋体" w:hAnsi="宋体" w:cs="宋体"/>
                <w:color w:val="000000"/>
                <w:kern w:val="0"/>
              </w:rPr>
              <w:t>160mm</w:t>
            </w:r>
            <w:r>
              <w:rPr>
                <w:rFonts w:ascii="宋体" w:hAnsi="宋体" w:cs="宋体" w:hint="eastAsia"/>
                <w:color w:val="000000"/>
                <w:kern w:val="0"/>
              </w:rPr>
              <w:t>；红外线控制器由红外线发射装置和红外线接收装置两部分构成，共同安装在同一机壳内，外形尺寸约</w:t>
            </w:r>
            <w:r>
              <w:rPr>
                <w:rFonts w:ascii="宋体" w:hAnsi="宋体" w:cs="宋体"/>
                <w:color w:val="000000"/>
                <w:kern w:val="0"/>
              </w:rPr>
              <w:t>130</w:t>
            </w:r>
            <w:r>
              <w:rPr>
                <w:rFonts w:ascii="宋体" w:hAnsi="宋体" w:cs="宋体" w:hint="eastAsia"/>
                <w:color w:val="000000"/>
                <w:kern w:val="0"/>
              </w:rPr>
              <w:t>×</w:t>
            </w:r>
            <w:r>
              <w:rPr>
                <w:rFonts w:ascii="宋体" w:hAnsi="宋体" w:cs="宋体"/>
                <w:color w:val="000000"/>
                <w:kern w:val="0"/>
              </w:rPr>
              <w:t>65</w:t>
            </w:r>
            <w:r>
              <w:rPr>
                <w:rFonts w:ascii="宋体" w:hAnsi="宋体" w:cs="宋体" w:hint="eastAsia"/>
                <w:color w:val="000000"/>
                <w:kern w:val="0"/>
              </w:rPr>
              <w:t>×</w:t>
            </w:r>
            <w:r>
              <w:rPr>
                <w:rFonts w:ascii="宋体" w:hAnsi="宋体" w:cs="宋体"/>
                <w:color w:val="000000"/>
                <w:kern w:val="0"/>
              </w:rPr>
              <w:t>85mm</w:t>
            </w:r>
            <w:r>
              <w:rPr>
                <w:rFonts w:ascii="宋体" w:hAnsi="宋体" w:cs="宋体" w:hint="eastAsia"/>
                <w:color w:val="000000"/>
                <w:kern w:val="0"/>
              </w:rPr>
              <w:t>。红外线发现实验器中光阑狭缝长约</w:t>
            </w:r>
            <w:r>
              <w:rPr>
                <w:rFonts w:ascii="宋体" w:hAnsi="宋体" w:cs="宋体"/>
                <w:color w:val="000000"/>
                <w:kern w:val="0"/>
              </w:rPr>
              <w:t>30mm</w:t>
            </w:r>
            <w:r>
              <w:rPr>
                <w:rFonts w:ascii="宋体" w:hAnsi="宋体" w:cs="宋体" w:hint="eastAsia"/>
                <w:color w:val="000000"/>
                <w:kern w:val="0"/>
              </w:rPr>
              <w:t>，宽</w:t>
            </w:r>
            <w:r>
              <w:rPr>
                <w:rFonts w:ascii="宋体" w:hAnsi="宋体" w:cs="宋体"/>
                <w:color w:val="000000"/>
                <w:kern w:val="0"/>
              </w:rPr>
              <w:t>3mm</w:t>
            </w:r>
            <w:r>
              <w:rPr>
                <w:rFonts w:ascii="宋体" w:hAnsi="宋体" w:cs="宋体" w:hint="eastAsia"/>
                <w:color w:val="000000"/>
                <w:kern w:val="0"/>
              </w:rPr>
              <w:t>，毛玻璃屏有效观察范围</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；红外线性质说明器中凹面镜直径为φ</w:t>
            </w:r>
            <w:r>
              <w:rPr>
                <w:rFonts w:ascii="宋体" w:hAnsi="宋体" w:cs="宋体"/>
                <w:color w:val="000000"/>
                <w:kern w:val="0"/>
              </w:rPr>
              <w:t>100mm</w:t>
            </w:r>
            <w:r>
              <w:rPr>
                <w:rFonts w:ascii="宋体" w:hAnsi="宋体" w:cs="宋体" w:hint="eastAsia"/>
                <w:color w:val="000000"/>
                <w:kern w:val="0"/>
              </w:rPr>
              <w:t>，热辐射体采用φ</w:t>
            </w:r>
            <w:r>
              <w:rPr>
                <w:rFonts w:ascii="宋体" w:hAnsi="宋体" w:cs="宋体"/>
                <w:color w:val="000000"/>
                <w:kern w:val="0"/>
              </w:rPr>
              <w:t>25</w:t>
            </w:r>
            <w:r>
              <w:rPr>
                <w:rFonts w:ascii="宋体" w:hAnsi="宋体" w:cs="宋体" w:hint="eastAsia"/>
                <w:color w:val="000000"/>
                <w:kern w:val="0"/>
              </w:rPr>
              <w:t>、</w:t>
            </w:r>
            <w:r>
              <w:rPr>
                <w:rFonts w:ascii="宋体" w:hAnsi="宋体" w:cs="宋体"/>
                <w:color w:val="000000"/>
                <w:kern w:val="0"/>
              </w:rPr>
              <w:t>6mm</w:t>
            </w:r>
            <w:r>
              <w:rPr>
                <w:rFonts w:ascii="宋体" w:hAnsi="宋体" w:cs="宋体" w:hint="eastAsia"/>
                <w:color w:val="000000"/>
                <w:kern w:val="0"/>
              </w:rPr>
              <w:t>的钢球；红外线控制器中红外线接收管为</w:t>
            </w:r>
            <w:r>
              <w:rPr>
                <w:rFonts w:ascii="宋体" w:hAnsi="宋体" w:cs="宋体"/>
                <w:color w:val="000000"/>
                <w:kern w:val="0"/>
              </w:rPr>
              <w:t>2CU3</w:t>
            </w:r>
            <w:r>
              <w:rPr>
                <w:rFonts w:ascii="宋体" w:hAnsi="宋体" w:cs="宋体" w:hint="eastAsia"/>
                <w:color w:val="000000"/>
                <w:kern w:val="0"/>
              </w:rPr>
              <w:t>型光敏管，其光谱范围：</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1100nm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红外线作用演示器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产品由机座、</w:t>
            </w:r>
            <w:r>
              <w:rPr>
                <w:rFonts w:ascii="宋体" w:hAnsi="宋体" w:cs="宋体"/>
                <w:color w:val="000000"/>
                <w:kern w:val="0"/>
              </w:rPr>
              <w:t>6W</w:t>
            </w:r>
            <w:r>
              <w:rPr>
                <w:rFonts w:ascii="宋体" w:hAnsi="宋体" w:cs="宋体" w:hint="eastAsia"/>
                <w:color w:val="000000"/>
                <w:kern w:val="0"/>
              </w:rPr>
              <w:t>日光灯、波长为</w:t>
            </w:r>
            <w:r>
              <w:rPr>
                <w:rFonts w:ascii="宋体" w:hAnsi="宋体" w:cs="宋体"/>
                <w:color w:val="000000"/>
                <w:kern w:val="0"/>
              </w:rPr>
              <w:t>254mm</w:t>
            </w:r>
            <w:r>
              <w:rPr>
                <w:rFonts w:ascii="宋体" w:hAnsi="宋体" w:cs="宋体" w:hint="eastAsia"/>
                <w:color w:val="000000"/>
                <w:kern w:val="0"/>
              </w:rPr>
              <w:t>紫外线灯管、波长为</w:t>
            </w:r>
            <w:r>
              <w:rPr>
                <w:rFonts w:ascii="宋体" w:hAnsi="宋体" w:cs="宋体"/>
                <w:color w:val="000000"/>
                <w:kern w:val="0"/>
              </w:rPr>
              <w:t>365mm</w:t>
            </w:r>
            <w:r>
              <w:rPr>
                <w:rFonts w:ascii="宋体" w:hAnsi="宋体" w:cs="宋体" w:hint="eastAsia"/>
                <w:color w:val="000000"/>
                <w:kern w:val="0"/>
              </w:rPr>
              <w:t>的紫外线灯管、防紫外线辐射罩壳、滤色片、荧光片等构成。产品主要技术指标：使用电压：</w:t>
            </w:r>
            <w:r>
              <w:rPr>
                <w:rFonts w:ascii="宋体" w:hAnsi="宋体" w:cs="宋体"/>
                <w:color w:val="000000"/>
                <w:kern w:val="0"/>
              </w:rPr>
              <w:t>AC220V</w:t>
            </w:r>
            <w:r>
              <w:rPr>
                <w:rFonts w:ascii="宋体" w:hAnsi="宋体" w:cs="宋体" w:hint="eastAsia"/>
                <w:color w:val="000000"/>
                <w:kern w:val="0"/>
              </w:rPr>
              <w:t>±</w:t>
            </w:r>
            <w:r>
              <w:rPr>
                <w:rFonts w:ascii="宋体" w:hAnsi="宋体" w:cs="宋体"/>
                <w:color w:val="000000"/>
                <w:kern w:val="0"/>
              </w:rPr>
              <w:t>10% 50</w:t>
            </w:r>
            <w:r>
              <w:rPr>
                <w:rFonts w:ascii="宋体" w:hAnsi="宋体" w:cs="宋体" w:hint="eastAsia"/>
                <w:color w:val="000000"/>
                <w:kern w:val="0"/>
              </w:rPr>
              <w:t>～</w:t>
            </w:r>
            <w:r>
              <w:rPr>
                <w:rFonts w:ascii="宋体" w:hAnsi="宋体" w:cs="宋体"/>
                <w:color w:val="000000"/>
                <w:kern w:val="0"/>
              </w:rPr>
              <w:t>60Hz</w:t>
            </w:r>
            <w:r>
              <w:rPr>
                <w:rFonts w:ascii="宋体" w:hAnsi="宋体" w:cs="宋体" w:hint="eastAsia"/>
                <w:color w:val="000000"/>
                <w:kern w:val="0"/>
              </w:rPr>
              <w:t>；整机功率：＜</w:t>
            </w:r>
            <w:r>
              <w:rPr>
                <w:rFonts w:ascii="宋体" w:hAnsi="宋体" w:cs="宋体"/>
                <w:color w:val="000000"/>
                <w:kern w:val="0"/>
              </w:rPr>
              <w:t>12W</w:t>
            </w:r>
            <w:r>
              <w:rPr>
                <w:rFonts w:ascii="宋体" w:hAnsi="宋体" w:cs="宋体" w:hint="eastAsia"/>
                <w:color w:val="000000"/>
                <w:kern w:val="0"/>
              </w:rPr>
              <w:t>；灯管寿命：＞</w:t>
            </w:r>
            <w:r>
              <w:rPr>
                <w:rFonts w:ascii="宋体" w:hAnsi="宋体" w:cs="宋体"/>
                <w:color w:val="000000"/>
                <w:kern w:val="0"/>
              </w:rPr>
              <w:t>500</w:t>
            </w:r>
            <w:r>
              <w:rPr>
                <w:rFonts w:ascii="宋体" w:hAnsi="宋体" w:cs="宋体" w:hint="eastAsia"/>
                <w:color w:val="000000"/>
                <w:kern w:val="0"/>
              </w:rPr>
              <w:t>小时。机座采用工程塑料制作，外形尺寸约</w:t>
            </w:r>
            <w:r>
              <w:rPr>
                <w:rFonts w:ascii="宋体" w:hAnsi="宋体" w:cs="宋体"/>
                <w:color w:val="000000"/>
                <w:kern w:val="0"/>
              </w:rPr>
              <w:t>300</w:t>
            </w:r>
            <w:r>
              <w:rPr>
                <w:rFonts w:ascii="宋体" w:hAnsi="宋体" w:cs="宋体" w:hint="eastAsia"/>
                <w:color w:val="000000"/>
                <w:kern w:val="0"/>
              </w:rPr>
              <w:t>×</w:t>
            </w:r>
            <w:r>
              <w:rPr>
                <w:rFonts w:ascii="宋体" w:hAnsi="宋体" w:cs="宋体"/>
                <w:color w:val="000000"/>
                <w:kern w:val="0"/>
              </w:rPr>
              <w:t>230</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，仪器各控制开关设在机座上；防紫外线辐射罩壳采用厚度约</w:t>
            </w:r>
            <w:r>
              <w:rPr>
                <w:rFonts w:ascii="宋体" w:hAnsi="宋体" w:cs="宋体"/>
                <w:color w:val="000000"/>
                <w:kern w:val="0"/>
              </w:rPr>
              <w:t>3mm</w:t>
            </w:r>
            <w:r>
              <w:rPr>
                <w:rFonts w:ascii="宋体" w:hAnsi="宋体" w:cs="宋体" w:hint="eastAsia"/>
                <w:color w:val="000000"/>
                <w:kern w:val="0"/>
              </w:rPr>
              <w:t>的红色透明有机板制作，外形尺寸为</w:t>
            </w:r>
            <w:r>
              <w:rPr>
                <w:rFonts w:ascii="宋体" w:hAnsi="宋体" w:cs="宋体"/>
                <w:color w:val="000000"/>
                <w:kern w:val="0"/>
              </w:rPr>
              <w:t>300</w:t>
            </w:r>
            <w:r>
              <w:rPr>
                <w:rFonts w:ascii="宋体" w:hAnsi="宋体" w:cs="宋体" w:hint="eastAsia"/>
                <w:color w:val="000000"/>
                <w:kern w:val="0"/>
              </w:rPr>
              <w:t>×</w:t>
            </w:r>
            <w:r>
              <w:rPr>
                <w:rFonts w:ascii="宋体" w:hAnsi="宋体" w:cs="宋体"/>
                <w:color w:val="000000"/>
                <w:kern w:val="0"/>
              </w:rPr>
              <w:t>150</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；滤色片采用透明有机板制作，分为红、黄、绿、蓝共四种，尺寸均为</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；荧光片尺寸为</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，采用透明无色有机玻板制作。产品另配有晒图纸等实验所需耗材。仪器外形尺寸：</w:t>
            </w:r>
            <w:r>
              <w:rPr>
                <w:rFonts w:ascii="宋体" w:hAnsi="宋体" w:cs="宋体"/>
                <w:color w:val="000000"/>
                <w:kern w:val="0"/>
              </w:rPr>
              <w:t>300</w:t>
            </w:r>
            <w:r>
              <w:rPr>
                <w:rFonts w:ascii="宋体" w:hAnsi="宋体" w:cs="宋体" w:hint="eastAsia"/>
                <w:color w:val="000000"/>
                <w:kern w:val="0"/>
              </w:rPr>
              <w:t>×</w:t>
            </w:r>
            <w:r>
              <w:rPr>
                <w:rFonts w:ascii="宋体" w:hAnsi="宋体" w:cs="宋体"/>
                <w:color w:val="000000"/>
                <w:kern w:val="0"/>
              </w:rPr>
              <w:t>230</w:t>
            </w:r>
            <w:r>
              <w:rPr>
                <w:rFonts w:ascii="宋体" w:hAnsi="宋体" w:cs="宋体" w:hint="eastAsia"/>
                <w:color w:val="000000"/>
                <w:kern w:val="0"/>
              </w:rPr>
              <w:t>×</w:t>
            </w:r>
            <w:r>
              <w:rPr>
                <w:rFonts w:ascii="宋体" w:hAnsi="宋体" w:cs="宋体"/>
                <w:color w:val="000000"/>
                <w:kern w:val="0"/>
              </w:rPr>
              <w:t>120mm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手持直视分光镜</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、符合</w:t>
            </w:r>
            <w:r>
              <w:rPr>
                <w:rFonts w:ascii="宋体" w:hAnsi="宋体" w:cs="宋体"/>
                <w:color w:val="000000"/>
                <w:kern w:val="0"/>
              </w:rPr>
              <w:t>JY/T0375</w:t>
            </w:r>
            <w:r>
              <w:rPr>
                <w:rFonts w:ascii="宋体" w:hAnsi="宋体" w:cs="宋体" w:hint="eastAsia"/>
                <w:color w:val="000000"/>
                <w:kern w:val="0"/>
              </w:rPr>
              <w:t>的规定。</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、分光镜调整后，在视场中同时能看到鲜明的光谱和清晰的标度尺像；</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、望远镜的放大倍率为</w:t>
            </w:r>
            <w:r>
              <w:rPr>
                <w:rFonts w:ascii="宋体" w:hAnsi="宋体" w:cs="宋体"/>
                <w:color w:val="000000"/>
                <w:kern w:val="0"/>
              </w:rPr>
              <w:t>7</w:t>
            </w:r>
            <w:r>
              <w:rPr>
                <w:rFonts w:ascii="宋体" w:hAnsi="宋体" w:cs="宋体" w:hint="eastAsia"/>
                <w:color w:val="000000"/>
                <w:kern w:val="0"/>
              </w:rPr>
              <w:t>倍；</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、平行光管透镜焦距为</w:t>
            </w:r>
            <w:r>
              <w:rPr>
                <w:rFonts w:ascii="宋体" w:hAnsi="宋体" w:cs="宋体"/>
                <w:color w:val="000000"/>
                <w:kern w:val="0"/>
              </w:rPr>
              <w:t>130mm</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狭缝长不小于</w:t>
            </w:r>
            <w:r>
              <w:rPr>
                <w:rFonts w:ascii="宋体" w:hAnsi="宋体" w:cs="宋体"/>
                <w:color w:val="000000"/>
                <w:kern w:val="0"/>
              </w:rPr>
              <w:t>6mm,</w:t>
            </w:r>
            <w:r>
              <w:rPr>
                <w:rFonts w:ascii="宋体" w:hAnsi="宋体" w:cs="宋体" w:hint="eastAsia"/>
                <w:color w:val="000000"/>
                <w:kern w:val="0"/>
              </w:rPr>
              <w:t>狭缝离透镜的调节范围为</w:t>
            </w:r>
            <w:r>
              <w:rPr>
                <w:rFonts w:ascii="宋体" w:hAnsi="宋体" w:cs="宋体"/>
                <w:color w:val="000000"/>
                <w:kern w:val="0"/>
              </w:rPr>
              <w:t>30mm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、标度管透镜焦距为</w:t>
            </w:r>
            <w:r>
              <w:rPr>
                <w:rFonts w:ascii="宋体" w:hAnsi="宋体" w:cs="宋体"/>
                <w:color w:val="000000"/>
                <w:kern w:val="0"/>
              </w:rPr>
              <w:t>120 mm</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标尺长度</w:t>
            </w:r>
            <w:r>
              <w:rPr>
                <w:rFonts w:ascii="宋体" w:hAnsi="宋体" w:cs="宋体"/>
                <w:color w:val="000000"/>
                <w:kern w:val="0"/>
              </w:rPr>
              <w:t>10mm</w:t>
            </w:r>
            <w:r>
              <w:rPr>
                <w:rFonts w:ascii="宋体" w:hAnsi="宋体" w:cs="宋体" w:hint="eastAsia"/>
                <w:color w:val="000000"/>
                <w:kern w:val="0"/>
              </w:rPr>
              <w:t>，等分为</w:t>
            </w:r>
            <w:r>
              <w:rPr>
                <w:rFonts w:ascii="宋体" w:hAnsi="宋体" w:cs="宋体"/>
                <w:color w:val="000000"/>
                <w:kern w:val="0"/>
              </w:rPr>
              <w:t>125</w:t>
            </w:r>
            <w:r>
              <w:rPr>
                <w:rFonts w:ascii="宋体" w:hAnsi="宋体" w:cs="宋体" w:hint="eastAsia"/>
                <w:color w:val="000000"/>
                <w:kern w:val="0"/>
              </w:rPr>
              <w:t>个分度；标尺离透镜的调节范围为</w:t>
            </w:r>
            <w:r>
              <w:rPr>
                <w:rFonts w:ascii="宋体" w:hAnsi="宋体" w:cs="宋体"/>
                <w:color w:val="000000"/>
                <w:kern w:val="0"/>
              </w:rPr>
              <w:t>30mm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、三棱镜为</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等边棱镜、棱柱母线与底面垂直，棱镜厚为</w:t>
            </w:r>
            <w:r>
              <w:rPr>
                <w:rFonts w:ascii="宋体" w:hAnsi="宋体" w:cs="宋体"/>
                <w:color w:val="000000"/>
                <w:kern w:val="0"/>
              </w:rPr>
              <w:t>25mm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棱镜分光镜</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分光镜仪器的结构为在底座上装有镜台、准直管固定在镜台上、约位于三棱镜的最小偏向角的方向。标度管可以绕镜台边缘上的固定螺丝转动，望远镜可以沿镜台边缘移动、并都用螺丝固定，三棱镜用支夹固定在镜台中央，并有三棱镜罩罩住。</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光谱管组</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仪器包括六支直形光谱管，管中分别充进氢、氦、汞、氖、氩等气体。六支光谱管装在塑料框架上，框架底座上装有接线柱。</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钠的吸收光谱演示器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主要由钠气真空管、钠管加热炉、底盘、立柱等组成。钠管加热炉的工作电压为交流</w:t>
            </w:r>
            <w:r>
              <w:rPr>
                <w:rFonts w:ascii="宋体" w:hAnsi="宋体" w:cs="宋体"/>
                <w:color w:val="000000"/>
                <w:kern w:val="0"/>
              </w:rPr>
              <w:t>24V</w:t>
            </w:r>
            <w:r>
              <w:rPr>
                <w:rFonts w:ascii="宋体" w:hAnsi="宋体" w:cs="宋体" w:hint="eastAsia"/>
                <w:color w:val="000000"/>
                <w:kern w:val="0"/>
              </w:rPr>
              <w:t>，电流约</w:t>
            </w:r>
            <w:r>
              <w:rPr>
                <w:rFonts w:ascii="宋体" w:hAnsi="宋体" w:cs="宋体"/>
                <w:color w:val="000000"/>
                <w:kern w:val="0"/>
              </w:rPr>
              <w:t>5A</w:t>
            </w:r>
            <w:r>
              <w:rPr>
                <w:rFonts w:ascii="宋体" w:hAnsi="宋体" w:cs="宋体" w:hint="eastAsia"/>
                <w:color w:val="000000"/>
                <w:kern w:val="0"/>
              </w:rPr>
              <w:t>，光源电压</w:t>
            </w:r>
            <w:r>
              <w:rPr>
                <w:rFonts w:ascii="宋体" w:hAnsi="宋体" w:cs="宋体"/>
                <w:color w:val="000000"/>
                <w:kern w:val="0"/>
              </w:rPr>
              <w:t>6~8V</w:t>
            </w:r>
            <w:r>
              <w:rPr>
                <w:rFonts w:ascii="宋体" w:hAnsi="宋体" w:cs="宋体" w:hint="eastAsia"/>
                <w:color w:val="000000"/>
                <w:kern w:val="0"/>
              </w:rPr>
              <w:t>，</w:t>
            </w:r>
            <w:r>
              <w:rPr>
                <w:rFonts w:ascii="宋体" w:hAnsi="宋体" w:cs="宋体"/>
                <w:color w:val="000000"/>
                <w:kern w:val="0"/>
              </w:rPr>
              <w:t>3W</w:t>
            </w:r>
            <w:r>
              <w:rPr>
                <w:rFonts w:ascii="宋体" w:hAnsi="宋体" w:cs="宋体"/>
                <w:color w:val="000000"/>
                <w:kern w:val="0"/>
              </w:rPr>
              <w:br/>
            </w:r>
            <w:r>
              <w:rPr>
                <w:rFonts w:ascii="宋体" w:hAnsi="宋体" w:cs="宋体" w:hint="eastAsia"/>
                <w:color w:val="000000"/>
                <w:kern w:val="0"/>
              </w:rPr>
              <w:t>使用时用二台低压电源供电，用手持直视分光镜来观察钠的吸收光谱。</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光电效应演示器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带光源和锌板。使用电源</w:t>
            </w:r>
            <w:r>
              <w:rPr>
                <w:rFonts w:ascii="宋体" w:hAnsi="宋体" w:cs="宋体"/>
                <w:color w:val="000000"/>
                <w:kern w:val="0"/>
              </w:rPr>
              <w:t>220V50Hz</w:t>
            </w:r>
            <w:r>
              <w:rPr>
                <w:rFonts w:ascii="宋体" w:hAnsi="宋体" w:cs="宋体" w:hint="eastAsia"/>
                <w:color w:val="000000"/>
                <w:kern w:val="0"/>
              </w:rPr>
              <w:t>，光源功率为</w:t>
            </w:r>
            <w:r>
              <w:rPr>
                <w:rFonts w:ascii="宋体" w:hAnsi="宋体" w:cs="宋体"/>
                <w:color w:val="000000"/>
                <w:kern w:val="0"/>
              </w:rPr>
              <w:t>15W</w:t>
            </w:r>
            <w:r>
              <w:rPr>
                <w:rFonts w:ascii="宋体" w:hAnsi="宋体" w:cs="宋体" w:hint="eastAsia"/>
                <w:color w:val="000000"/>
                <w:kern w:val="0"/>
              </w:rPr>
              <w:t>，仪器由面板、光电管、电流表等组成，利用光电管在光照下产生光电效应现象来演示光电流的一些特性。</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X</w:t>
            </w:r>
            <w:r>
              <w:rPr>
                <w:rFonts w:ascii="宋体" w:hAnsi="宋体" w:cs="宋体" w:hint="eastAsia"/>
                <w:color w:val="000000"/>
                <w:kern w:val="0"/>
              </w:rPr>
              <w:t>射线演示仪</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仪器由机箱、控制面板、热阴极</w:t>
            </w:r>
            <w:r>
              <w:rPr>
                <w:rFonts w:ascii="宋体" w:hAnsi="宋体" w:cs="宋体"/>
                <w:color w:val="000000"/>
                <w:kern w:val="0"/>
              </w:rPr>
              <w:t>X</w:t>
            </w:r>
            <w:r>
              <w:rPr>
                <w:rFonts w:ascii="宋体" w:hAnsi="宋体" w:cs="宋体" w:hint="eastAsia"/>
                <w:color w:val="000000"/>
                <w:kern w:val="0"/>
              </w:rPr>
              <w:t>射线管、高压电源、铅玻璃观察窗、遮光罩等组成。机箱采用厚度不小于</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的钢板制作，机箱外形尺寸约</w:t>
            </w:r>
            <w:r>
              <w:rPr>
                <w:rFonts w:ascii="宋体" w:hAnsi="宋体" w:cs="宋体"/>
                <w:color w:val="000000"/>
                <w:kern w:val="0"/>
              </w:rPr>
              <w:t>420</w:t>
            </w:r>
            <w:r>
              <w:rPr>
                <w:rFonts w:ascii="宋体" w:hAnsi="宋体" w:cs="宋体" w:hint="eastAsia"/>
                <w:color w:val="000000"/>
                <w:kern w:val="0"/>
              </w:rPr>
              <w:t>×</w:t>
            </w:r>
            <w:r>
              <w:rPr>
                <w:rFonts w:ascii="宋体" w:hAnsi="宋体" w:cs="宋体"/>
                <w:color w:val="000000"/>
                <w:kern w:val="0"/>
              </w:rPr>
              <w:t>260</w:t>
            </w:r>
            <w:r>
              <w:rPr>
                <w:rFonts w:ascii="宋体" w:hAnsi="宋体" w:cs="宋体" w:hint="eastAsia"/>
                <w:color w:val="000000"/>
                <w:kern w:val="0"/>
              </w:rPr>
              <w:t>×</w:t>
            </w:r>
            <w:r>
              <w:rPr>
                <w:rFonts w:ascii="宋体" w:hAnsi="宋体" w:cs="宋体"/>
                <w:color w:val="000000"/>
                <w:kern w:val="0"/>
              </w:rPr>
              <w:t>350mm</w:t>
            </w:r>
            <w:r>
              <w:rPr>
                <w:rFonts w:ascii="宋体" w:hAnsi="宋体" w:cs="宋体" w:hint="eastAsia"/>
                <w:color w:val="000000"/>
                <w:kern w:val="0"/>
              </w:rPr>
              <w:t>。控制面板上设有：高压输出调节旋钮、高压启动开关、高压指示灯、电源开关及电源指示灯等。</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X</w:t>
            </w:r>
            <w:r>
              <w:rPr>
                <w:rFonts w:ascii="宋体" w:hAnsi="宋体" w:cs="宋体" w:hint="eastAsia"/>
                <w:color w:val="000000"/>
                <w:kern w:val="0"/>
              </w:rPr>
              <w:t>射线管：阳极高压≤</w:t>
            </w:r>
            <w:r>
              <w:rPr>
                <w:rFonts w:ascii="宋体" w:hAnsi="宋体" w:cs="宋体"/>
                <w:color w:val="000000"/>
                <w:kern w:val="0"/>
              </w:rPr>
              <w:t>30KV</w:t>
            </w:r>
            <w:r>
              <w:rPr>
                <w:rFonts w:ascii="宋体" w:hAnsi="宋体" w:cs="宋体" w:hint="eastAsia"/>
                <w:color w:val="000000"/>
                <w:kern w:val="0"/>
              </w:rPr>
              <w:t>，阳极电流≤</w:t>
            </w:r>
            <w:r>
              <w:rPr>
                <w:rFonts w:ascii="宋体" w:hAnsi="宋体" w:cs="宋体"/>
                <w:color w:val="000000"/>
                <w:kern w:val="0"/>
              </w:rPr>
              <w:t>2mA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、连续工作时间：灯丝连续工作时间≥</w:t>
            </w:r>
            <w:r>
              <w:rPr>
                <w:rFonts w:ascii="宋体" w:hAnsi="宋体" w:cs="宋体"/>
                <w:color w:val="000000"/>
                <w:kern w:val="0"/>
              </w:rPr>
              <w:t>1</w:t>
            </w:r>
            <w:r>
              <w:rPr>
                <w:rFonts w:ascii="宋体" w:hAnsi="宋体" w:cs="宋体" w:hint="eastAsia"/>
                <w:color w:val="000000"/>
                <w:kern w:val="0"/>
              </w:rPr>
              <w:t>小时，高压每次持续时间≤</w:t>
            </w:r>
            <w:r>
              <w:rPr>
                <w:rFonts w:ascii="宋体" w:hAnsi="宋体" w:cs="宋体"/>
                <w:color w:val="000000"/>
                <w:kern w:val="0"/>
              </w:rPr>
              <w:t>30</w:t>
            </w:r>
            <w:r>
              <w:rPr>
                <w:rFonts w:ascii="宋体" w:hAnsi="宋体" w:cs="宋体" w:hint="eastAsia"/>
                <w:color w:val="000000"/>
                <w:kern w:val="0"/>
              </w:rPr>
              <w:t>秒，间歇工作；</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、工作电源：额定电压</w:t>
            </w:r>
            <w:r>
              <w:rPr>
                <w:rFonts w:ascii="宋体" w:hAnsi="宋体" w:cs="宋体"/>
                <w:color w:val="000000"/>
                <w:kern w:val="0"/>
              </w:rPr>
              <w:t>AC220V</w:t>
            </w:r>
            <w:r>
              <w:rPr>
                <w:rFonts w:ascii="宋体" w:hAnsi="宋体" w:cs="宋体" w:hint="eastAsia"/>
                <w:color w:val="000000"/>
                <w:kern w:val="0"/>
              </w:rPr>
              <w:t>±</w:t>
            </w:r>
            <w:r>
              <w:rPr>
                <w:rFonts w:ascii="宋体" w:hAnsi="宋体" w:cs="宋体"/>
                <w:color w:val="000000"/>
                <w:kern w:val="0"/>
              </w:rPr>
              <w:t>22V</w:t>
            </w:r>
            <w:r>
              <w:rPr>
                <w:rFonts w:ascii="宋体" w:hAnsi="宋体" w:cs="宋体" w:hint="eastAsia"/>
                <w:color w:val="000000"/>
                <w:kern w:val="0"/>
              </w:rPr>
              <w:t>，额定频率</w:t>
            </w:r>
            <w:r>
              <w:rPr>
                <w:rFonts w:ascii="宋体" w:hAnsi="宋体" w:cs="宋体"/>
                <w:color w:val="000000"/>
                <w:kern w:val="0"/>
              </w:rPr>
              <w:t>50Hz</w:t>
            </w:r>
            <w:r>
              <w:rPr>
                <w:rFonts w:ascii="宋体" w:hAnsi="宋体" w:cs="宋体" w:hint="eastAsia"/>
                <w:color w:val="000000"/>
                <w:kern w:val="0"/>
              </w:rPr>
              <w:t>±</w:t>
            </w:r>
            <w:r>
              <w:rPr>
                <w:rFonts w:ascii="宋体" w:hAnsi="宋体" w:cs="宋体"/>
                <w:color w:val="000000"/>
                <w:kern w:val="0"/>
              </w:rPr>
              <w:t>2Hz</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盖革计数器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J2554</w:t>
            </w:r>
            <w:r>
              <w:rPr>
                <w:rFonts w:ascii="宋体" w:hAnsi="宋体" w:cs="宋体" w:hint="eastAsia"/>
                <w:color w:val="000000"/>
                <w:kern w:val="0"/>
              </w:rPr>
              <w:t>型，产品由计数器、探测器及其连线组成。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、工作电压：交流</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50Hz</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、盖革计数器的本底计数率不大于</w:t>
            </w:r>
            <w:r>
              <w:rPr>
                <w:rFonts w:ascii="宋体" w:hAnsi="宋体" w:cs="宋体"/>
                <w:color w:val="000000"/>
                <w:kern w:val="0"/>
              </w:rPr>
              <w:t>40</w:t>
            </w:r>
            <w:r>
              <w:rPr>
                <w:rFonts w:ascii="宋体" w:hAnsi="宋体" w:cs="宋体" w:hint="eastAsia"/>
                <w:color w:val="000000"/>
                <w:kern w:val="0"/>
              </w:rPr>
              <w:t>次</w:t>
            </w:r>
            <w:r>
              <w:rPr>
                <w:rFonts w:ascii="宋体" w:hAnsi="宋体" w:cs="宋体"/>
                <w:color w:val="000000"/>
                <w:kern w:val="0"/>
              </w:rPr>
              <w:t>/</w:t>
            </w:r>
            <w:r>
              <w:rPr>
                <w:rFonts w:ascii="宋体" w:hAnsi="宋体" w:cs="宋体" w:hint="eastAsia"/>
                <w:color w:val="000000"/>
                <w:kern w:val="0"/>
              </w:rPr>
              <w:t>分；</w:t>
            </w:r>
            <w:r>
              <w:rPr>
                <w:rFonts w:ascii="宋体" w:hAnsi="宋体" w:cs="宋体"/>
                <w:color w:val="000000"/>
                <w:kern w:val="0"/>
              </w:rPr>
              <w:t>3</w:t>
            </w:r>
            <w:r>
              <w:rPr>
                <w:rFonts w:ascii="宋体" w:hAnsi="宋体" w:cs="宋体" w:hint="eastAsia"/>
                <w:color w:val="000000"/>
                <w:kern w:val="0"/>
              </w:rPr>
              <w:t>、计数管两端工作电源电压在</w:t>
            </w:r>
            <w:r>
              <w:rPr>
                <w:rFonts w:ascii="宋体" w:hAnsi="宋体" w:cs="宋体"/>
                <w:color w:val="000000"/>
                <w:kern w:val="0"/>
              </w:rPr>
              <w:t>340V</w:t>
            </w:r>
            <w:r>
              <w:rPr>
                <w:rFonts w:ascii="宋体" w:hAnsi="宋体" w:cs="宋体" w:hint="eastAsia"/>
                <w:color w:val="000000"/>
                <w:kern w:val="0"/>
              </w:rPr>
              <w:t>～</w:t>
            </w:r>
            <w:r>
              <w:rPr>
                <w:rFonts w:ascii="宋体" w:hAnsi="宋体" w:cs="宋体"/>
                <w:color w:val="000000"/>
                <w:kern w:val="0"/>
              </w:rPr>
              <w:t>420V</w:t>
            </w:r>
            <w:r>
              <w:rPr>
                <w:rFonts w:ascii="宋体" w:hAnsi="宋体" w:cs="宋体" w:hint="eastAsia"/>
                <w:color w:val="000000"/>
                <w:kern w:val="0"/>
              </w:rPr>
              <w:t>之间；</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、探测器采用</w:t>
            </w:r>
            <w:r>
              <w:rPr>
                <w:rFonts w:ascii="宋体" w:hAnsi="宋体" w:cs="宋体"/>
                <w:color w:val="000000"/>
                <w:kern w:val="0"/>
              </w:rPr>
              <w:t>J401</w:t>
            </w:r>
            <w:r>
              <w:rPr>
                <w:rFonts w:ascii="宋体" w:hAnsi="宋体" w:cs="宋体" w:hint="eastAsia"/>
                <w:color w:val="000000"/>
                <w:kern w:val="0"/>
              </w:rPr>
              <w:t>γ、β、γ型计数管；</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、盖革计数器的输出方式有三种：音响装置、闪光装置及计数接口；</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、音响装置为扬声器或蜂鸣器，在标准教室的后排位置可听到响声；</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、闪光装置为红色发光二极管、最大功耗不小于</w:t>
            </w:r>
            <w:r>
              <w:rPr>
                <w:rFonts w:ascii="宋体" w:hAnsi="宋体" w:cs="宋体"/>
                <w:color w:val="000000"/>
                <w:kern w:val="0"/>
              </w:rPr>
              <w:t>100mW</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、仪器备有计数输出接口，输出接口的正负极性可变换，并能与</w:t>
            </w:r>
            <w:r>
              <w:rPr>
                <w:rFonts w:ascii="宋体" w:hAnsi="宋体" w:cs="宋体"/>
                <w:color w:val="000000"/>
                <w:kern w:val="0"/>
              </w:rPr>
              <w:t>J0201</w:t>
            </w:r>
            <w:r>
              <w:rPr>
                <w:rFonts w:ascii="宋体" w:hAnsi="宋体" w:cs="宋体" w:hint="eastAsia"/>
                <w:color w:val="000000"/>
                <w:kern w:val="0"/>
              </w:rPr>
              <w:t>系列数字计时器相配合，仪器的最大计数率不小于</w:t>
            </w:r>
            <w:r>
              <w:rPr>
                <w:rFonts w:ascii="宋体" w:hAnsi="宋体" w:cs="宋体"/>
                <w:color w:val="000000"/>
                <w:kern w:val="0"/>
              </w:rPr>
              <w:t>2000</w:t>
            </w:r>
            <w:r>
              <w:rPr>
                <w:rFonts w:ascii="宋体" w:hAnsi="宋体" w:cs="宋体" w:hint="eastAsia"/>
                <w:color w:val="000000"/>
                <w:kern w:val="0"/>
              </w:rPr>
              <w:t>次</w:t>
            </w:r>
            <w:r>
              <w:rPr>
                <w:rFonts w:ascii="宋体" w:hAnsi="宋体" w:cs="宋体"/>
                <w:color w:val="000000"/>
                <w:kern w:val="0"/>
              </w:rPr>
              <w:t>/</w:t>
            </w:r>
            <w:r>
              <w:rPr>
                <w:rFonts w:ascii="宋体" w:hAnsi="宋体" w:cs="宋体" w:hint="eastAsia"/>
                <w:color w:val="000000"/>
                <w:kern w:val="0"/>
              </w:rPr>
              <w:t>分；</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、探测器未接收到β或γ粒子时，正常听觉者在</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w:t>
            </w:r>
            <w:r>
              <w:rPr>
                <w:rFonts w:ascii="宋体" w:hAnsi="宋体" w:cs="宋体" w:hint="eastAsia"/>
                <w:color w:val="000000"/>
                <w:kern w:val="0"/>
              </w:rPr>
              <w:t>外，听不到明显杂音。计数器外形尺寸：</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170</w:t>
            </w:r>
            <w:r>
              <w:rPr>
                <w:rFonts w:ascii="宋体" w:hAnsi="宋体" w:cs="宋体" w:hint="eastAsia"/>
                <w:color w:val="000000"/>
                <w:kern w:val="0"/>
              </w:rPr>
              <w:t>×</w:t>
            </w:r>
            <w:r>
              <w:rPr>
                <w:rFonts w:ascii="宋体" w:hAnsi="宋体" w:cs="宋体"/>
                <w:color w:val="000000"/>
                <w:kern w:val="0"/>
              </w:rPr>
              <w:t>95mm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威尔逊云雾室</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瞬间可清晰看到演示现象，杠杆式，轻便，安全快捷，有专用现象源盒，（不含现象源）尺寸约：</w:t>
            </w:r>
            <w:r>
              <w:rPr>
                <w:rFonts w:ascii="宋体" w:hAnsi="宋体" w:cs="宋体"/>
                <w:color w:val="000000"/>
                <w:kern w:val="0"/>
              </w:rPr>
              <w:t>200*180*180mm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高温扩散云室</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供物理教学中讲授原子核结构时，用来观察基本粒子的径迹。产品由现象源支架、可视窗镜、现象源、固定扣、视窗盖、加热调节旋钮、风扇开关、加热开关及配件镊子、注射器、溶液瓶组成。金属外壳，尺寸：</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180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普朗克常量测定器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可进行演示光电效应有关规律的实验，还可根据爱因斯坦光电效应方程测算出普朗克常数，并与示波器连用可直观地演示光电管的电流特性曲线。</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液压机模型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产品主要由大、小缸体、截止阀、压力表、压力弹簧及底座等构成。大、小缸体采用有机玻璃制作，大缸体外形约：φ</w:t>
            </w:r>
            <w:r>
              <w:rPr>
                <w:rFonts w:ascii="宋体" w:hAnsi="宋体" w:cs="宋体"/>
                <w:color w:val="000000"/>
                <w:kern w:val="0"/>
              </w:rPr>
              <w:t>56</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，小缸体外形约：φ</w:t>
            </w:r>
            <w:r>
              <w:rPr>
                <w:rFonts w:ascii="宋体" w:hAnsi="宋体" w:cs="宋体"/>
                <w:color w:val="000000"/>
                <w:kern w:val="0"/>
              </w:rPr>
              <w:t>21</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；底座采用铸铁制作，主要由油箱、吸油阀、压油阀及导管组成，底座外形尺寸约</w:t>
            </w:r>
            <w:r>
              <w:rPr>
                <w:rFonts w:ascii="宋体" w:hAnsi="宋体" w:cs="宋体"/>
                <w:color w:val="000000"/>
                <w:kern w:val="0"/>
              </w:rPr>
              <w:t>232</w:t>
            </w:r>
            <w:r>
              <w:rPr>
                <w:rFonts w:ascii="宋体" w:hAnsi="宋体" w:cs="宋体" w:hint="eastAsia"/>
                <w:color w:val="000000"/>
                <w:kern w:val="0"/>
              </w:rPr>
              <w:t>×</w:t>
            </w:r>
            <w:r>
              <w:rPr>
                <w:rFonts w:ascii="宋体" w:hAnsi="宋体" w:cs="宋体"/>
                <w:color w:val="000000"/>
                <w:kern w:val="0"/>
              </w:rPr>
              <w:t>130</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，油箱容量：约</w:t>
            </w:r>
            <w:r>
              <w:rPr>
                <w:rFonts w:ascii="宋体" w:hAnsi="宋体" w:cs="宋体"/>
                <w:color w:val="000000"/>
                <w:kern w:val="0"/>
              </w:rPr>
              <w:t>250ml</w:t>
            </w:r>
            <w:r>
              <w:rPr>
                <w:rFonts w:ascii="宋体" w:hAnsi="宋体" w:cs="宋体" w:hint="eastAsia"/>
                <w:color w:val="000000"/>
                <w:kern w:val="0"/>
              </w:rPr>
              <w:t>。产品主要技术参数：小活塞直径：φ</w:t>
            </w:r>
            <w:r>
              <w:rPr>
                <w:rFonts w:ascii="宋体" w:hAnsi="宋体" w:cs="宋体"/>
                <w:color w:val="000000"/>
                <w:kern w:val="0"/>
              </w:rPr>
              <w:t>14mm</w:t>
            </w:r>
            <w:r>
              <w:rPr>
                <w:rFonts w:ascii="宋体" w:hAnsi="宋体" w:cs="宋体" w:hint="eastAsia"/>
                <w:color w:val="000000"/>
                <w:kern w:val="0"/>
              </w:rPr>
              <w:t>，小活塞行程：≥</w:t>
            </w:r>
            <w:r>
              <w:rPr>
                <w:rFonts w:ascii="宋体" w:hAnsi="宋体" w:cs="宋体"/>
                <w:color w:val="000000"/>
                <w:kern w:val="0"/>
              </w:rPr>
              <w:t>20mm</w:t>
            </w:r>
            <w:r>
              <w:rPr>
                <w:rFonts w:ascii="宋体" w:hAnsi="宋体" w:cs="宋体" w:hint="eastAsia"/>
                <w:color w:val="000000"/>
                <w:kern w:val="0"/>
              </w:rPr>
              <w:t>；大活塞直径：φ</w:t>
            </w:r>
            <w:r>
              <w:rPr>
                <w:rFonts w:ascii="宋体" w:hAnsi="宋体" w:cs="宋体"/>
                <w:color w:val="000000"/>
                <w:kern w:val="0"/>
              </w:rPr>
              <w:t>48mm</w:t>
            </w:r>
            <w:r>
              <w:rPr>
                <w:rFonts w:ascii="宋体" w:hAnsi="宋体" w:cs="宋体" w:hint="eastAsia"/>
                <w:color w:val="000000"/>
                <w:kern w:val="0"/>
              </w:rPr>
              <w:t>，大活塞行程≥</w:t>
            </w:r>
            <w:r>
              <w:rPr>
                <w:rFonts w:ascii="宋体" w:hAnsi="宋体" w:cs="宋体"/>
                <w:color w:val="000000"/>
                <w:kern w:val="0"/>
              </w:rPr>
              <w:t>50mm</w:t>
            </w:r>
            <w:r>
              <w:rPr>
                <w:rFonts w:ascii="宋体" w:hAnsi="宋体" w:cs="宋体" w:hint="eastAsia"/>
                <w:color w:val="000000"/>
                <w:kern w:val="0"/>
              </w:rPr>
              <w:t>；正常压强：</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2Mpa</w:t>
            </w:r>
            <w:r>
              <w:rPr>
                <w:rFonts w:ascii="宋体" w:hAnsi="宋体" w:cs="宋体" w:hint="eastAsia"/>
                <w:color w:val="000000"/>
                <w:kern w:val="0"/>
              </w:rPr>
              <w:t>；正常压强时大活塞上的压力约</w:t>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14KN</w:t>
            </w:r>
            <w:r>
              <w:rPr>
                <w:rFonts w:ascii="宋体" w:hAnsi="宋体" w:cs="宋体" w:hint="eastAsia"/>
                <w:color w:val="000000"/>
                <w:kern w:val="0"/>
              </w:rPr>
              <w:t>。仪器总体外形尺寸约：</w:t>
            </w:r>
            <w:r>
              <w:rPr>
                <w:rFonts w:ascii="宋体" w:hAnsi="宋体" w:cs="宋体"/>
                <w:color w:val="000000"/>
                <w:kern w:val="0"/>
              </w:rPr>
              <w:t>232</w:t>
            </w:r>
            <w:r>
              <w:rPr>
                <w:rFonts w:ascii="宋体" w:hAnsi="宋体" w:cs="宋体" w:hint="eastAsia"/>
                <w:color w:val="000000"/>
                <w:kern w:val="0"/>
              </w:rPr>
              <w:t>×</w:t>
            </w:r>
            <w:r>
              <w:rPr>
                <w:rFonts w:ascii="宋体" w:hAnsi="宋体" w:cs="宋体"/>
                <w:color w:val="000000"/>
                <w:kern w:val="0"/>
              </w:rPr>
              <w:t>130</w:t>
            </w:r>
            <w:r>
              <w:rPr>
                <w:rFonts w:ascii="宋体" w:hAnsi="宋体" w:cs="宋体" w:hint="eastAsia"/>
                <w:color w:val="000000"/>
                <w:kern w:val="0"/>
              </w:rPr>
              <w:t>×</w:t>
            </w:r>
            <w:r>
              <w:rPr>
                <w:rFonts w:ascii="宋体" w:hAnsi="宋体" w:cs="宋体"/>
                <w:color w:val="000000"/>
                <w:kern w:val="0"/>
              </w:rPr>
              <w:t>270mm</w:t>
            </w:r>
            <w:r>
              <w:rPr>
                <w:rFonts w:ascii="宋体" w:hAnsi="宋体" w:cs="宋体" w:hint="eastAsia"/>
                <w:color w:val="000000"/>
                <w:kern w:val="0"/>
              </w:rPr>
              <w:t>。产品配有液压油一瓶。</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汽油机模型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全金属结构，压缩比</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模型的正面是沿气缸纵轴剖开的断面，中间圆柱形空腔是气缸，包括缸体底座等部件全部为全金属材质，无毛刺、气孔；气缸两旁的断面部分中间有冷却水套断面。气缸里上下移动的是活塞（制成整体形），气缸顶部中间的是火花塞。模型备有灯光显示装置，电源电压为</w:t>
            </w:r>
            <w:r>
              <w:rPr>
                <w:rFonts w:ascii="宋体" w:hAnsi="宋体" w:cs="宋体"/>
                <w:color w:val="000000"/>
                <w:kern w:val="0"/>
              </w:rPr>
              <w:t>3</w:t>
            </w:r>
            <w:r>
              <w:rPr>
                <w:rFonts w:ascii="宋体" w:hAnsi="宋体" w:cs="宋体" w:hint="eastAsia"/>
                <w:color w:val="000000"/>
                <w:kern w:val="0"/>
              </w:rPr>
              <w:t>伏。模型运转时，火花塞闪亮，可以更直观地说明进气、压缩、点火、排气的动作。尺寸约：</w:t>
            </w:r>
            <w:r>
              <w:rPr>
                <w:rFonts w:ascii="宋体" w:hAnsi="宋体" w:cs="宋体"/>
                <w:color w:val="000000"/>
                <w:kern w:val="0"/>
              </w:rPr>
              <w:t>160*130*290mm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柴油机模型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全金属结构，压缩比</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14</w:t>
            </w:r>
            <w:r>
              <w:rPr>
                <w:rFonts w:ascii="宋体" w:hAnsi="宋体" w:cs="宋体" w:hint="eastAsia"/>
                <w:color w:val="000000"/>
                <w:kern w:val="0"/>
              </w:rPr>
              <w:t>模型的正面是沿气缸纵轴剖开的断面，中间圆柱形空腔是气缸，包括缸体底座等部件全部为全金属材质，无毛刺、气孔；气缸两旁的断面部分中间有冷却水套断面。气缸顶部中间的是喷油嘴。模型可以直观明了地观察进气、压缩、做功、排气的动作。尺寸约：</w:t>
            </w:r>
            <w:r>
              <w:rPr>
                <w:rFonts w:ascii="宋体" w:hAnsi="宋体" w:cs="宋体"/>
                <w:color w:val="000000"/>
                <w:kern w:val="0"/>
              </w:rPr>
              <w:t>160*130*290mm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磁分子模型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二十四枚钢针，钢针上安放二十四枚小磁针片，每枚小磁针都可以绕钢针自由转动</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离心机械模型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节速器、干燥器、分离器，符合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晶体空间点阵模型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食盐，金刚石，石墨，符合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蒸汽机模型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吹动式，可用空气压缩机，也可用手动打气筒等供给气源使用。缸气阀透明，演示瓦特蒸汽机工作原理和工作过程</w:t>
            </w:r>
            <w:r>
              <w:rPr>
                <w:rFonts w:ascii="宋体" w:hAnsi="宋体" w:cs="宋体"/>
                <w:color w:val="000000"/>
                <w:kern w:val="0"/>
              </w:rPr>
              <w:t>,</w:t>
            </w:r>
            <w:r>
              <w:rPr>
                <w:rFonts w:ascii="宋体" w:hAnsi="宋体" w:cs="宋体" w:hint="eastAsia"/>
                <w:color w:val="000000"/>
                <w:kern w:val="0"/>
              </w:rPr>
              <w:t>全程可视，尺寸约：</w:t>
            </w:r>
            <w:r>
              <w:rPr>
                <w:rFonts w:ascii="宋体" w:hAnsi="宋体" w:cs="宋体"/>
                <w:color w:val="000000"/>
                <w:kern w:val="0"/>
              </w:rPr>
              <w:t>160*120*190mm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蒸汽轮机模型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吹动式</w:t>
            </w:r>
            <w:r>
              <w:rPr>
                <w:rFonts w:ascii="宋体" w:hAnsi="宋体" w:cs="宋体"/>
                <w:color w:val="000000"/>
                <w:kern w:val="0"/>
              </w:rPr>
              <w:t xml:space="preserve"> </w:t>
            </w:r>
            <w:r>
              <w:rPr>
                <w:rFonts w:ascii="宋体" w:hAnsi="宋体" w:cs="宋体" w:hint="eastAsia"/>
                <w:color w:val="000000"/>
                <w:kern w:val="0"/>
              </w:rPr>
              <w:t>，全透明设计，此模型以实验室吹风机配合使用，也可用空气压缩机供给气源使用。直观的观察到蒸汽轮机利用从外来的气流，冲击汽轮机的叶片带动机轴一起转动的演示过程。尺寸约：</w:t>
            </w:r>
            <w:r>
              <w:rPr>
                <w:rFonts w:ascii="宋体" w:hAnsi="宋体" w:cs="宋体"/>
                <w:color w:val="000000"/>
                <w:kern w:val="0"/>
              </w:rPr>
              <w:t>260*120*120mm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燃气轮机模型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可动式，全透明设计，此模型以实验室吹风机配合使用，也可以手动。尺寸约：</w:t>
            </w:r>
            <w:r>
              <w:rPr>
                <w:rFonts w:ascii="宋体" w:hAnsi="宋体" w:cs="宋体"/>
                <w:color w:val="000000"/>
                <w:kern w:val="0"/>
              </w:rPr>
              <w:t>280*120*130mm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高压输变电模拟演示器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发电厂（手摇三项交流发电机）、升压变压器、电线杆，高压输变线、降压变压器、用户。立体演示，真实形象。尺寸约：</w:t>
            </w:r>
            <w:r>
              <w:rPr>
                <w:rFonts w:ascii="宋体" w:hAnsi="宋体" w:cs="宋体"/>
                <w:color w:val="000000"/>
                <w:kern w:val="0"/>
              </w:rPr>
              <w:t>285*180*95 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车床变速器模型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全金属，两档齿轮变速，真实演示车床变速的过程。每档变速学生都可自己操作，直观的看到齿轮的变换过程和轮子的转速变化。全金属结构，尺寸约：</w:t>
            </w:r>
            <w:r>
              <w:rPr>
                <w:rFonts w:ascii="宋体" w:hAnsi="宋体" w:cs="宋体"/>
                <w:color w:val="000000"/>
                <w:kern w:val="0"/>
              </w:rPr>
              <w:t>165*170*75mm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汽车变速箱模型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全金属，两档齿轮变速，真实演示汽车变速过程。每档变速学生都可自己操作，直观的看到齿轮的变换过程和轮子的转速变化。全金属结构</w:t>
            </w:r>
            <w:r>
              <w:rPr>
                <w:rFonts w:ascii="宋体" w:hAnsi="宋体" w:cs="宋体"/>
                <w:color w:val="000000"/>
                <w:kern w:val="0"/>
              </w:rPr>
              <w:t xml:space="preserve"> </w:t>
            </w:r>
            <w:r>
              <w:rPr>
                <w:rFonts w:ascii="宋体" w:hAnsi="宋体" w:cs="宋体" w:hint="eastAsia"/>
                <w:color w:val="000000"/>
                <w:kern w:val="0"/>
              </w:rPr>
              <w:t>尺寸约：</w:t>
            </w:r>
            <w:r>
              <w:rPr>
                <w:rFonts w:ascii="宋体" w:hAnsi="宋体" w:cs="宋体"/>
                <w:color w:val="000000"/>
                <w:kern w:val="0"/>
              </w:rPr>
              <w:t>165*145*75mm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机械机构模型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曲柄摇杆机构、双曲柄机构、双摇杆机构、曲柄滑块机构、凸轮机构，每种单独演示，单独包装，全金属结构</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机械传动模型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含齿轮传动、皮带传动、链传动、蜗轮蜗杆传动、摩擦轮传动，每种单独演示，独立包装，全金属结构。</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液压传动模型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液压千斤顶结构，液压缸内活塞、液压泵和单向阀工作过程清晰，全透明，真正演示液压传动系统的工作原理，直观明了的看到液压传动系统的工作过程，学生可动手参与。尺寸约：</w:t>
            </w:r>
            <w:r>
              <w:rPr>
                <w:rFonts w:ascii="宋体" w:hAnsi="宋体" w:cs="宋体"/>
                <w:color w:val="000000"/>
                <w:kern w:val="0"/>
              </w:rPr>
              <w:t>120*120*255mm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汽车刹车系统模型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演示汽车碟刹系统，液压泵和液压管透明，真实演示汽车刹车的工作原理和工作全过程，直观明了，学生可动手参与。尺寸</w:t>
            </w:r>
            <w:r>
              <w:rPr>
                <w:rFonts w:ascii="宋体" w:hAnsi="宋体" w:cs="宋体"/>
                <w:color w:val="000000"/>
                <w:kern w:val="0"/>
              </w:rPr>
              <w:t>280*120*175mm</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量杯</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，透明硼硅酸盐玻璃制，符合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32mm</w:t>
            </w:r>
            <w:r>
              <w:rPr>
                <w:rFonts w:ascii="宋体" w:hAnsi="宋体" w:cs="宋体" w:hint="eastAsia"/>
                <w:color w:val="000000"/>
                <w:kern w:val="0"/>
              </w:rPr>
              <w:t>×</w:t>
            </w:r>
            <w:r>
              <w:rPr>
                <w:rFonts w:ascii="宋体" w:hAnsi="宋体" w:cs="宋体"/>
                <w:color w:val="000000"/>
                <w:kern w:val="0"/>
              </w:rPr>
              <w:t>200mm</w:t>
            </w:r>
            <w:r>
              <w:rPr>
                <w:rFonts w:ascii="宋体" w:hAnsi="宋体" w:cs="宋体" w:hint="eastAsia"/>
                <w:color w:val="000000"/>
                <w:kern w:val="0"/>
              </w:rPr>
              <w:t>，透明硼硅酸盐玻璃制，符合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10mm</w:t>
            </w:r>
            <w:r>
              <w:rPr>
                <w:rFonts w:ascii="宋体" w:hAnsi="宋体" w:cs="宋体" w:hint="eastAsia"/>
                <w:color w:val="000000"/>
                <w:kern w:val="0"/>
              </w:rPr>
              <w:t>，并应采用容量差值较大的一种</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10mm</w:t>
            </w:r>
            <w:r>
              <w:rPr>
                <w:rFonts w:ascii="宋体" w:hAnsi="宋体" w:cs="宋体" w:hint="eastAsia"/>
                <w:color w:val="000000"/>
                <w:kern w:val="0"/>
              </w:rPr>
              <w:t>，并应采用容量差值较大的一种</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烧瓶</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圆底长颈，</w:t>
            </w:r>
            <w:r>
              <w:rPr>
                <w:rFonts w:ascii="宋体" w:hAnsi="宋体" w:cs="宋体"/>
                <w:color w:val="000000"/>
                <w:kern w:val="0"/>
              </w:rPr>
              <w:t>500mL</w:t>
            </w:r>
            <w:r>
              <w:rPr>
                <w:rFonts w:ascii="宋体" w:hAnsi="宋体" w:cs="宋体" w:hint="eastAsia"/>
                <w:color w:val="000000"/>
                <w:kern w:val="0"/>
              </w:rPr>
              <w:t>，透明硼硅酸盐玻璃制，玻璃薄厚均匀，底部应规整</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烧瓶</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平底长颈，</w:t>
            </w:r>
            <w:r>
              <w:rPr>
                <w:rFonts w:ascii="宋体" w:hAnsi="宋体" w:cs="宋体"/>
                <w:color w:val="000000"/>
                <w:kern w:val="0"/>
              </w:rPr>
              <w:t>250mL</w:t>
            </w:r>
            <w:r>
              <w:rPr>
                <w:rFonts w:ascii="宋体" w:hAnsi="宋体" w:cs="宋体" w:hint="eastAsia"/>
                <w:color w:val="000000"/>
                <w:kern w:val="0"/>
              </w:rPr>
              <w:t>，透明硼硅酸盐玻璃制，玻璃薄厚均匀，底部应规整</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酒精灯</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150mL</w:t>
            </w:r>
            <w:r>
              <w:rPr>
                <w:rFonts w:ascii="宋体" w:hAnsi="宋体" w:cs="宋体" w:hint="eastAsia"/>
                <w:color w:val="000000"/>
                <w:kern w:val="0"/>
              </w:rPr>
              <w:t>，透明钠钙玻璃制，无明显黄绿色。灯口应平整，瓷灯头与灯口平面间隙不应超过</w:t>
            </w:r>
            <w:r>
              <w:rPr>
                <w:rFonts w:ascii="宋体" w:hAnsi="宋体" w:cs="宋体"/>
                <w:color w:val="000000"/>
                <w:kern w:val="0"/>
              </w:rPr>
              <w:t xml:space="preserve"> 1.5 mm</w:t>
            </w:r>
            <w:r>
              <w:rPr>
                <w:rFonts w:ascii="宋体" w:hAnsi="宋体" w:cs="宋体" w:hint="eastAsia"/>
                <w:color w:val="000000"/>
                <w:kern w:val="0"/>
              </w:rPr>
              <w:t>。玻璃灯罩应磨口。瓷灯头应为白色，完全覆盖灯口，表面无缺陷。配置与灯口孔径相适应的整齐完整的棉线灯芯</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漏斗</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90mm</w:t>
            </w:r>
            <w:r>
              <w:rPr>
                <w:rFonts w:ascii="宋体" w:hAnsi="宋体" w:cs="宋体" w:hint="eastAsia"/>
                <w:color w:val="000000"/>
                <w:kern w:val="0"/>
              </w:rPr>
              <w:t>，直径准确，锥度适中</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分液漏斗</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筒形，</w:t>
            </w:r>
            <w:r>
              <w:rPr>
                <w:rFonts w:ascii="宋体" w:hAnsi="宋体" w:cs="宋体"/>
                <w:color w:val="000000"/>
                <w:kern w:val="0"/>
              </w:rPr>
              <w:t>250mL</w:t>
            </w:r>
            <w:r>
              <w:rPr>
                <w:rFonts w:ascii="宋体" w:hAnsi="宋体" w:cs="宋体" w:hint="eastAsia"/>
                <w:color w:val="000000"/>
                <w:kern w:val="0"/>
              </w:rPr>
              <w:t>，瓶塞应有凹槽，瓶口有气孔</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平底管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12mm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，透明硼硅酸盐玻璃制，玻璃薄厚均匀，底部应规整</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T</w:t>
            </w:r>
            <w:r>
              <w:rPr>
                <w:rFonts w:ascii="宋体" w:hAnsi="宋体" w:cs="宋体" w:hint="eastAsia"/>
                <w:color w:val="000000"/>
                <w:kern w:val="0"/>
              </w:rPr>
              <w:t>形管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7mm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，连接完好，管口应作打磨或烧结处理，符合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可密封长玻璃管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内径</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1000mm</w:t>
            </w:r>
            <w:r>
              <w:rPr>
                <w:rFonts w:ascii="宋体" w:hAnsi="宋体" w:cs="宋体" w:hint="eastAsia"/>
                <w:color w:val="000000"/>
                <w:kern w:val="0"/>
              </w:rPr>
              <w:t>，有胶塞，带刻度衬板，符合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镊子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不锈钢制，平头，长</w:t>
            </w:r>
            <w:r>
              <w:rPr>
                <w:rFonts w:ascii="宋体" w:hAnsi="宋体" w:cs="宋体"/>
                <w:color w:val="000000"/>
                <w:kern w:val="0"/>
              </w:rPr>
              <w:t xml:space="preserve"> 125 mm</w:t>
            </w:r>
            <w:r>
              <w:rPr>
                <w:rFonts w:ascii="宋体" w:hAnsi="宋体" w:cs="宋体" w:hint="eastAsia"/>
                <w:color w:val="000000"/>
                <w:kern w:val="0"/>
              </w:rPr>
              <w:t>，钢板厚</w:t>
            </w:r>
            <w:r>
              <w:rPr>
                <w:rFonts w:ascii="宋体" w:hAnsi="宋体" w:cs="宋体"/>
                <w:color w:val="000000"/>
                <w:kern w:val="0"/>
              </w:rPr>
              <w:t>1.2mm</w:t>
            </w:r>
            <w:r>
              <w:rPr>
                <w:rFonts w:ascii="宋体" w:hAnsi="宋体" w:cs="宋体" w:hint="eastAsia"/>
                <w:color w:val="000000"/>
                <w:kern w:val="0"/>
              </w:rPr>
              <w:t>，前部应有防滑脱锯齿</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石棉网</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金属网尺寸≥</w:t>
            </w:r>
            <w:r>
              <w:rPr>
                <w:rFonts w:ascii="宋体" w:hAnsi="宋体" w:cs="宋体"/>
                <w:color w:val="000000"/>
                <w:kern w:val="0"/>
              </w:rPr>
              <w:t>125 mm</w:t>
            </w:r>
            <w:r>
              <w:rPr>
                <w:rFonts w:ascii="宋体" w:hAnsi="宋体" w:cs="宋体" w:hint="eastAsia"/>
                <w:color w:val="000000"/>
                <w:kern w:val="0"/>
              </w:rPr>
              <w:t>×</w:t>
            </w:r>
            <w:r>
              <w:rPr>
                <w:rFonts w:ascii="宋体" w:hAnsi="宋体" w:cs="宋体"/>
                <w:color w:val="000000"/>
                <w:kern w:val="0"/>
              </w:rPr>
              <w:t>125 mm</w:t>
            </w:r>
            <w:r>
              <w:rPr>
                <w:rFonts w:ascii="宋体" w:hAnsi="宋体" w:cs="宋体" w:hint="eastAsia"/>
                <w:color w:val="000000"/>
                <w:kern w:val="0"/>
              </w:rPr>
              <w:t>，</w:t>
            </w:r>
            <w:r>
              <w:rPr>
                <w:rFonts w:ascii="宋体" w:hAnsi="宋体" w:cs="宋体"/>
                <w:color w:val="000000"/>
                <w:kern w:val="0"/>
              </w:rPr>
              <w:t xml:space="preserve">0.8 mm </w:t>
            </w:r>
            <w:r>
              <w:rPr>
                <w:rFonts w:ascii="宋体" w:hAnsi="宋体" w:cs="宋体" w:hint="eastAsia"/>
                <w:color w:val="000000"/>
                <w:kern w:val="0"/>
              </w:rPr>
              <w:t>钢丝制成，石棉材料不易脱落，石棉网边缘钢丝应作简单处理</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5mm</w:t>
            </w:r>
            <w:r>
              <w:rPr>
                <w:rFonts w:ascii="宋体" w:hAnsi="宋体" w:cs="宋体" w:hint="eastAsia"/>
                <w:color w:val="000000"/>
                <w:kern w:val="0"/>
              </w:rPr>
              <w:t>～φ</w:t>
            </w:r>
            <w:r>
              <w:rPr>
                <w:rFonts w:ascii="宋体" w:hAnsi="宋体" w:cs="宋体"/>
                <w:color w:val="000000"/>
                <w:kern w:val="0"/>
              </w:rPr>
              <w:t>8mm</w:t>
            </w:r>
            <w:r>
              <w:rPr>
                <w:rFonts w:ascii="宋体" w:hAnsi="宋体" w:cs="宋体" w:hint="eastAsia"/>
                <w:color w:val="000000"/>
                <w:kern w:val="0"/>
              </w:rPr>
              <w:t>，中性料，管口应打磨或烧结，避免划伤事故，符合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千克</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乳胶管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外径</w:t>
            </w:r>
            <w:r>
              <w:rPr>
                <w:rFonts w:ascii="宋体" w:hAnsi="宋体" w:cs="宋体"/>
                <w:color w:val="000000"/>
                <w:kern w:val="0"/>
              </w:rPr>
              <w:t xml:space="preserve"> 6 mm</w:t>
            </w:r>
            <w:r>
              <w:rPr>
                <w:rFonts w:ascii="宋体" w:hAnsi="宋体" w:cs="宋体" w:hint="eastAsia"/>
                <w:color w:val="000000"/>
                <w:kern w:val="0"/>
              </w:rPr>
              <w:t>，内径</w:t>
            </w:r>
            <w:r>
              <w:rPr>
                <w:rFonts w:ascii="宋体" w:hAnsi="宋体" w:cs="宋体"/>
                <w:color w:val="000000"/>
                <w:kern w:val="0"/>
              </w:rPr>
              <w:t xml:space="preserve"> 4 mm</w:t>
            </w:r>
            <w:r>
              <w:rPr>
                <w:rFonts w:ascii="宋体" w:hAnsi="宋体" w:cs="宋体" w:hint="eastAsia"/>
                <w:color w:val="000000"/>
                <w:kern w:val="0"/>
              </w:rPr>
              <w:t>，弹力好，拉力范围可在自身的</w:t>
            </w:r>
            <w:r>
              <w:rPr>
                <w:rFonts w:ascii="宋体" w:hAnsi="宋体" w:cs="宋体"/>
                <w:color w:val="000000"/>
                <w:kern w:val="0"/>
              </w:rPr>
              <w:t xml:space="preserve"> 6</w:t>
            </w:r>
            <w:r>
              <w:rPr>
                <w:rFonts w:ascii="宋体" w:hAnsi="宋体" w:cs="宋体" w:hint="eastAsia"/>
                <w:color w:val="000000"/>
                <w:kern w:val="0"/>
              </w:rPr>
              <w:t>倍，回弹力</w:t>
            </w:r>
            <w:r>
              <w:rPr>
                <w:rFonts w:ascii="宋体" w:hAnsi="宋体" w:cs="宋体"/>
                <w:color w:val="000000"/>
                <w:kern w:val="0"/>
              </w:rPr>
              <w:t xml:space="preserve"> 100%</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米</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电工材料</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鳄鱼夹、插口夹、香蕉插头、电阻丝、锌片、铜片、小电池</w:t>
            </w:r>
            <w:r>
              <w:rPr>
                <w:rFonts w:ascii="宋体" w:hAnsi="宋体" w:cs="宋体"/>
                <w:color w:val="000000"/>
                <w:kern w:val="0"/>
              </w:rPr>
              <w:t>(5</w:t>
            </w:r>
            <w:r>
              <w:rPr>
                <w:rFonts w:ascii="宋体" w:hAnsi="宋体" w:cs="宋体" w:hint="eastAsia"/>
                <w:color w:val="000000"/>
                <w:kern w:val="0"/>
              </w:rPr>
              <w:t>号、纽扣、太阳电池</w:t>
            </w:r>
            <w:r>
              <w:rPr>
                <w:rFonts w:ascii="宋体" w:hAnsi="宋体" w:cs="宋体"/>
                <w:color w:val="000000"/>
                <w:kern w:val="0"/>
              </w:rPr>
              <w:t>)</w:t>
            </w:r>
            <w:r>
              <w:rPr>
                <w:rFonts w:ascii="宋体" w:hAnsi="宋体" w:cs="宋体" w:hint="eastAsia"/>
                <w:color w:val="000000"/>
                <w:kern w:val="0"/>
              </w:rPr>
              <w:t>、保险丝、保险管</w:t>
            </w:r>
            <w:r>
              <w:rPr>
                <w:rFonts w:ascii="宋体" w:hAnsi="宋体" w:cs="宋体"/>
                <w:color w:val="000000"/>
                <w:kern w:val="0"/>
              </w:rPr>
              <w:t>(</w:t>
            </w:r>
            <w:r>
              <w:rPr>
                <w:rFonts w:ascii="宋体" w:hAnsi="宋体" w:cs="宋体" w:hint="eastAsia"/>
                <w:color w:val="000000"/>
                <w:kern w:val="0"/>
              </w:rPr>
              <w:t>不同规格的合金熔丝、保险管</w:t>
            </w:r>
            <w:r>
              <w:rPr>
                <w:rFonts w:ascii="宋体" w:hAnsi="宋体" w:cs="宋体"/>
                <w:color w:val="000000"/>
                <w:kern w:val="0"/>
              </w:rPr>
              <w:t>)</w:t>
            </w:r>
            <w:r>
              <w:rPr>
                <w:rFonts w:ascii="宋体" w:hAnsi="宋体" w:cs="宋体" w:hint="eastAsia"/>
                <w:color w:val="000000"/>
                <w:kern w:val="0"/>
              </w:rPr>
              <w:t>、焊锡、绝缘胶布、导线等</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电子元件</w:t>
            </w:r>
            <w:r>
              <w:rPr>
                <w:rFonts w:ascii="宋体" w:hAnsi="宋体" w:cs="宋体"/>
                <w:color w:val="000000"/>
                <w:kern w:val="0"/>
              </w:rPr>
              <w:t>(</w:t>
            </w:r>
            <w:r>
              <w:rPr>
                <w:rFonts w:ascii="宋体" w:hAnsi="宋体" w:cs="宋体" w:hint="eastAsia"/>
                <w:color w:val="000000"/>
                <w:kern w:val="0"/>
              </w:rPr>
              <w:t>工业产品</w:t>
            </w:r>
            <w:r>
              <w:rPr>
                <w:rFonts w:ascii="宋体" w:hAnsi="宋体" w:cs="宋体"/>
                <w:color w:val="000000"/>
                <w:kern w:val="0"/>
              </w:rPr>
              <w:t>)</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电阻</w:t>
            </w:r>
            <w:r>
              <w:rPr>
                <w:rFonts w:ascii="宋体" w:hAnsi="宋体" w:cs="宋体"/>
                <w:color w:val="000000"/>
                <w:kern w:val="0"/>
              </w:rPr>
              <w:t>(</w:t>
            </w:r>
            <w:r>
              <w:rPr>
                <w:rFonts w:ascii="宋体" w:hAnsi="宋体" w:cs="宋体" w:hint="eastAsia"/>
                <w:color w:val="000000"/>
                <w:kern w:val="0"/>
              </w:rPr>
              <w:t>碳膜电阻、瓷管电阻、线绕电阻、电位器、光敏电阻、热敏电阻等</w:t>
            </w:r>
            <w:r>
              <w:rPr>
                <w:rFonts w:ascii="宋体" w:hAnsi="宋体" w:cs="宋体"/>
                <w:color w:val="000000"/>
                <w:kern w:val="0"/>
              </w:rPr>
              <w:t>)</w:t>
            </w:r>
            <w:r>
              <w:rPr>
                <w:rFonts w:ascii="宋体" w:hAnsi="宋体" w:cs="宋体" w:hint="eastAsia"/>
                <w:color w:val="000000"/>
                <w:kern w:val="0"/>
              </w:rPr>
              <w:t>；玩具电动机、电磁继电器、电容、电感、二极管、发光二极管、三极管、集成电路块等</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家庭电路器材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空气开关、漏电保护器、螺丝口灯座、卡口灯座、三孔插座、三孔插头、插入式保险盒、拉线开关、按钮开关、声控开关、光控开关、导线等</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一般材料</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磁性橡胶片、乒乓球、大头针、回形针、橡胶泥、胶帽、泡沫塑料、透明胶带、小蜡烛、灯芯、火柴、塑料板、木板、玻璃板、毛巾、棉布、橡皮筋、气球、塑料袋、塑料薄膜、纸板、坐标纸、图钉、高泡洗衣粉、钢炭</w:t>
            </w:r>
            <w:r>
              <w:rPr>
                <w:rFonts w:ascii="宋体" w:hAnsi="宋体" w:cs="宋体"/>
                <w:color w:val="000000"/>
                <w:kern w:val="0"/>
              </w:rPr>
              <w:t>(</w:t>
            </w:r>
            <w:r>
              <w:rPr>
                <w:rFonts w:ascii="宋体" w:hAnsi="宋体" w:cs="宋体" w:hint="eastAsia"/>
                <w:color w:val="000000"/>
                <w:kern w:val="0"/>
              </w:rPr>
              <w:t>木炭</w:t>
            </w:r>
            <w:r>
              <w:rPr>
                <w:rFonts w:ascii="宋体" w:hAnsi="宋体" w:cs="宋体"/>
                <w:color w:val="000000"/>
                <w:kern w:val="0"/>
              </w:rPr>
              <w:t>)</w:t>
            </w:r>
            <w:r>
              <w:rPr>
                <w:rFonts w:ascii="宋体" w:hAnsi="宋体" w:cs="宋体" w:hint="eastAsia"/>
                <w:color w:val="000000"/>
                <w:kern w:val="0"/>
              </w:rPr>
              <w:t>粉或痱子粉﹑松香等</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彩色透光片</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仪器由红、绿、蓝三个直径不小于</w:t>
            </w:r>
            <w:r>
              <w:rPr>
                <w:rFonts w:ascii="宋体" w:hAnsi="宋体" w:cs="宋体"/>
                <w:color w:val="000000"/>
                <w:kern w:val="0"/>
              </w:rPr>
              <w:t>60mm</w:t>
            </w:r>
            <w:r>
              <w:rPr>
                <w:rFonts w:ascii="宋体" w:hAnsi="宋体" w:cs="宋体" w:hint="eastAsia"/>
                <w:color w:val="000000"/>
                <w:kern w:val="0"/>
              </w:rPr>
              <w:t>的透光片组成，符合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甲电池</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用于供电，符合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号电池</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每组</w:t>
            </w:r>
            <w:r>
              <w:rPr>
                <w:rFonts w:ascii="宋体" w:hAnsi="宋体" w:cs="宋体"/>
                <w:color w:val="000000"/>
                <w:kern w:val="0"/>
              </w:rPr>
              <w:t>2</w:t>
            </w:r>
            <w:r>
              <w:rPr>
                <w:rFonts w:ascii="宋体" w:hAnsi="宋体" w:cs="宋体" w:hint="eastAsia"/>
                <w:color w:val="000000"/>
                <w:kern w:val="0"/>
              </w:rPr>
              <w:t>个，符合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电珠</w:t>
            </w:r>
            <w:r>
              <w:rPr>
                <w:rFonts w:ascii="宋体" w:hAnsi="宋体" w:cs="宋体"/>
                <w:color w:val="000000"/>
                <w:kern w:val="0"/>
              </w:rPr>
              <w:t>(</w:t>
            </w:r>
            <w:r>
              <w:rPr>
                <w:rFonts w:ascii="宋体" w:hAnsi="宋体" w:cs="宋体" w:hint="eastAsia"/>
                <w:color w:val="000000"/>
                <w:kern w:val="0"/>
              </w:rPr>
              <w:t>小灯泡</w:t>
            </w:r>
            <w:r>
              <w:rPr>
                <w:rFonts w:ascii="宋体" w:hAnsi="宋体" w:cs="宋体"/>
                <w:color w:val="000000"/>
                <w:kern w:val="0"/>
              </w:rPr>
              <w:t>)</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5V</w:t>
            </w:r>
            <w:r>
              <w:rPr>
                <w:rFonts w:ascii="宋体" w:hAnsi="宋体" w:cs="宋体" w:hint="eastAsia"/>
                <w:color w:val="000000"/>
                <w:kern w:val="0"/>
              </w:rPr>
              <w:t>或</w:t>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8V</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洗洁精</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1000ml/</w:t>
            </w:r>
            <w:r>
              <w:rPr>
                <w:rFonts w:ascii="宋体" w:hAnsi="宋体" w:cs="宋体" w:hint="eastAsia"/>
                <w:color w:val="000000"/>
                <w:kern w:val="0"/>
              </w:rPr>
              <w:t>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蜂蜡</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500g</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克</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集成电路实验板</w:t>
            </w:r>
            <w:r>
              <w:rPr>
                <w:rFonts w:ascii="宋体" w:hAnsi="宋体" w:cs="宋体"/>
                <w:color w:val="000000"/>
                <w:kern w:val="0"/>
              </w:rPr>
              <w:t>(</w:t>
            </w:r>
            <w:r>
              <w:rPr>
                <w:rFonts w:ascii="宋体" w:hAnsi="宋体" w:cs="宋体" w:hint="eastAsia"/>
                <w:color w:val="000000"/>
                <w:kern w:val="0"/>
              </w:rPr>
              <w:t>面包板</w:t>
            </w:r>
            <w:r>
              <w:rPr>
                <w:rFonts w:ascii="宋体" w:hAnsi="宋体" w:cs="宋体"/>
                <w:color w:val="000000"/>
                <w:kern w:val="0"/>
              </w:rPr>
              <w:t>)</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面包板面积</w:t>
            </w:r>
            <w:r>
              <w:rPr>
                <w:rFonts w:ascii="宋体" w:hAnsi="宋体" w:cs="宋体"/>
                <w:color w:val="000000"/>
                <w:kern w:val="0"/>
              </w:rPr>
              <w:t>190mm</w:t>
            </w:r>
            <w:r>
              <w:rPr>
                <w:rFonts w:ascii="宋体" w:hAnsi="宋体" w:cs="宋体" w:hint="eastAsia"/>
                <w:color w:val="000000"/>
                <w:kern w:val="0"/>
              </w:rPr>
              <w:t>×</w:t>
            </w:r>
            <w:r>
              <w:rPr>
                <w:rFonts w:ascii="宋体" w:hAnsi="宋体" w:cs="宋体"/>
                <w:color w:val="000000"/>
                <w:kern w:val="0"/>
              </w:rPr>
              <w:t>45mm</w:t>
            </w:r>
            <w:r>
              <w:rPr>
                <w:rFonts w:ascii="宋体" w:hAnsi="宋体" w:cs="宋体" w:hint="eastAsia"/>
                <w:color w:val="000000"/>
                <w:kern w:val="0"/>
              </w:rPr>
              <w:t>，接插线长</w:t>
            </w:r>
            <w:r>
              <w:rPr>
                <w:rFonts w:ascii="宋体" w:hAnsi="宋体" w:cs="宋体"/>
                <w:color w:val="000000"/>
                <w:kern w:val="0"/>
              </w:rPr>
              <w:t>20cm20</w:t>
            </w:r>
            <w:r>
              <w:rPr>
                <w:rFonts w:ascii="宋体" w:hAnsi="宋体" w:cs="宋体" w:hint="eastAsia"/>
                <w:color w:val="000000"/>
                <w:kern w:val="0"/>
              </w:rPr>
              <w:t>根，</w:t>
            </w:r>
            <w:r>
              <w:rPr>
                <w:rFonts w:ascii="宋体" w:hAnsi="宋体" w:cs="宋体"/>
                <w:color w:val="000000"/>
                <w:kern w:val="0"/>
              </w:rPr>
              <w:t>10cm40</w:t>
            </w:r>
            <w:r>
              <w:rPr>
                <w:rFonts w:ascii="宋体" w:hAnsi="宋体" w:cs="宋体" w:hint="eastAsia"/>
                <w:color w:val="000000"/>
                <w:kern w:val="0"/>
              </w:rPr>
              <w:t>根，短</w:t>
            </w:r>
            <w:r>
              <w:rPr>
                <w:rFonts w:ascii="宋体" w:hAnsi="宋体" w:cs="宋体"/>
                <w:color w:val="000000"/>
                <w:kern w:val="0"/>
              </w:rPr>
              <w:t>6cm 40</w:t>
            </w:r>
            <w:r>
              <w:rPr>
                <w:rFonts w:ascii="宋体" w:hAnsi="宋体" w:cs="宋体" w:hint="eastAsia"/>
                <w:color w:val="000000"/>
                <w:kern w:val="0"/>
              </w:rPr>
              <w:t>根，每种规格都由五种颜色组成，便于学生检查故障。线用软线，两端有可接插的针。</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传感器器材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各种温度传感器</w:t>
            </w:r>
            <w:r>
              <w:rPr>
                <w:rFonts w:ascii="宋体" w:hAnsi="宋体" w:cs="宋体"/>
                <w:color w:val="000000"/>
                <w:kern w:val="0"/>
              </w:rPr>
              <w:t>(</w:t>
            </w:r>
            <w:r>
              <w:rPr>
                <w:rFonts w:ascii="宋体" w:hAnsi="宋体" w:cs="宋体" w:hint="eastAsia"/>
                <w:color w:val="000000"/>
                <w:kern w:val="0"/>
              </w:rPr>
              <w:t>双金属片、热电偶、铂电阻、铜电阻、热敏电阻、半导体、感温铁氧体</w:t>
            </w:r>
            <w:r>
              <w:rPr>
                <w:rFonts w:ascii="宋体" w:hAnsi="宋体" w:cs="宋体"/>
                <w:color w:val="000000"/>
                <w:kern w:val="0"/>
              </w:rPr>
              <w:t>)</w:t>
            </w:r>
            <w:r>
              <w:rPr>
                <w:rFonts w:ascii="宋体" w:hAnsi="宋体" w:cs="宋体" w:hint="eastAsia"/>
                <w:color w:val="000000"/>
                <w:kern w:val="0"/>
              </w:rPr>
              <w:t>、光敏电阻、硅光电池、光电二极管、湿敏电阻、干簧管、霍尔元件、气体压强传感器、酒精气体传感器等</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晶体和非晶体样品</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石英晶体，食盐晶体，云母片，明矾晶体，硫酸铜晶体；玻璃，松香，蜂蜡，沥青，橡胶</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滚珠盒</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自行车小滚珠</w:t>
            </w:r>
            <w:r>
              <w:rPr>
                <w:rFonts w:ascii="宋体" w:hAnsi="宋体" w:cs="宋体"/>
                <w:color w:val="000000"/>
                <w:kern w:val="0"/>
              </w:rPr>
              <w:t>200</w:t>
            </w:r>
            <w:r>
              <w:rPr>
                <w:rFonts w:ascii="宋体" w:hAnsi="宋体" w:cs="宋体" w:hint="eastAsia"/>
                <w:color w:val="000000"/>
                <w:kern w:val="0"/>
              </w:rPr>
              <w:t>粒，钢球直径为</w:t>
            </w:r>
            <w:r>
              <w:rPr>
                <w:rFonts w:ascii="宋体" w:hAnsi="宋体" w:cs="宋体"/>
                <w:color w:val="000000"/>
                <w:kern w:val="0"/>
              </w:rPr>
              <w:t>4mm</w:t>
            </w:r>
            <w:r>
              <w:rPr>
                <w:rFonts w:ascii="宋体" w:hAnsi="宋体" w:cs="宋体" w:hint="eastAsia"/>
                <w:color w:val="000000"/>
                <w:kern w:val="0"/>
              </w:rPr>
              <w:t>，自封袋封装，塑料盒外包装，与电子天平配合</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演示实验器材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云母片、电解电容器</w:t>
            </w:r>
            <w:r>
              <w:rPr>
                <w:rFonts w:ascii="宋体" w:hAnsi="宋体" w:cs="宋体"/>
                <w:color w:val="000000"/>
                <w:kern w:val="0"/>
              </w:rPr>
              <w:t>(25V</w:t>
            </w:r>
            <w:r>
              <w:rPr>
                <w:rFonts w:ascii="宋体" w:hAnsi="宋体" w:cs="宋体" w:hint="eastAsia"/>
                <w:color w:val="000000"/>
                <w:kern w:val="0"/>
              </w:rPr>
              <w:t>，</w:t>
            </w:r>
            <w:r>
              <w:rPr>
                <w:rFonts w:ascii="宋体" w:hAnsi="宋体" w:cs="宋体"/>
                <w:color w:val="000000"/>
                <w:kern w:val="0"/>
              </w:rPr>
              <w:t>470</w:t>
            </w:r>
            <w:r>
              <w:rPr>
                <w:rFonts w:ascii="宋体" w:cs="宋体" w:hint="eastAsia"/>
                <w:color w:val="000000"/>
                <w:kern w:val="0"/>
              </w:rPr>
              <w:t>µ</w:t>
            </w:r>
            <w:r>
              <w:rPr>
                <w:rFonts w:ascii="宋体" w:hAnsi="宋体" w:cs="宋体"/>
                <w:color w:val="000000"/>
                <w:kern w:val="0"/>
              </w:rPr>
              <w:t>F</w:t>
            </w:r>
            <w:r>
              <w:rPr>
                <w:rFonts w:ascii="宋体" w:hAnsi="宋体" w:cs="宋体" w:hint="eastAsia"/>
                <w:color w:val="000000"/>
                <w:kern w:val="0"/>
              </w:rPr>
              <w:t>～</w:t>
            </w:r>
            <w:r>
              <w:rPr>
                <w:rFonts w:ascii="宋体" w:hAnsi="宋体" w:cs="宋体"/>
                <w:color w:val="000000"/>
                <w:kern w:val="0"/>
              </w:rPr>
              <w:t>1000</w:t>
            </w:r>
            <w:r>
              <w:rPr>
                <w:rFonts w:ascii="宋体" w:cs="宋体" w:hint="eastAsia"/>
                <w:color w:val="000000"/>
                <w:kern w:val="0"/>
              </w:rPr>
              <w:t>µ</w:t>
            </w:r>
            <w:r>
              <w:rPr>
                <w:rFonts w:ascii="宋体" w:hAnsi="宋体" w:cs="宋体"/>
                <w:color w:val="000000"/>
                <w:kern w:val="0"/>
              </w:rPr>
              <w:t>F)</w:t>
            </w:r>
            <w:r>
              <w:rPr>
                <w:rFonts w:ascii="宋体" w:hAnsi="宋体" w:cs="宋体" w:hint="eastAsia"/>
                <w:color w:val="000000"/>
                <w:kern w:val="0"/>
              </w:rPr>
              <w:t>、三极管、驻极体话筒、光声控延时开关、</w:t>
            </w:r>
            <w:r>
              <w:rPr>
                <w:rFonts w:ascii="宋体" w:hAnsi="宋体" w:cs="宋体"/>
                <w:color w:val="000000"/>
                <w:kern w:val="0"/>
              </w:rPr>
              <w:t>100k</w:t>
            </w:r>
            <w:r>
              <w:rPr>
                <w:rFonts w:ascii="宋体" w:hAnsi="宋体" w:cs="宋体" w:hint="eastAsia"/>
                <w:color w:val="000000"/>
                <w:kern w:val="0"/>
              </w:rPr>
              <w:t>Ω可变电阻、</w:t>
            </w:r>
            <w:r>
              <w:rPr>
                <w:rFonts w:ascii="宋体" w:hAnsi="宋体" w:cs="宋体"/>
                <w:color w:val="000000"/>
                <w:kern w:val="0"/>
              </w:rPr>
              <w:t>1k</w:t>
            </w:r>
            <w:r>
              <w:rPr>
                <w:rFonts w:ascii="宋体" w:hAnsi="宋体" w:cs="宋体" w:hint="eastAsia"/>
                <w:color w:val="000000"/>
                <w:kern w:val="0"/>
              </w:rPr>
              <w:t>Ω电阻、</w:t>
            </w:r>
            <w:r>
              <w:rPr>
                <w:rFonts w:ascii="宋体" w:hAnsi="宋体" w:cs="宋体"/>
                <w:color w:val="000000"/>
                <w:kern w:val="0"/>
              </w:rPr>
              <w:t>74LS00</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学生实验纸材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打点纸带、墨粉纸、坐标纸、复印纸，符合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滚上体</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滚动行程：</w:t>
            </w:r>
            <w:r>
              <w:rPr>
                <w:rFonts w:ascii="宋体" w:hAnsi="宋体" w:cs="宋体"/>
                <w:color w:val="000000"/>
                <w:kern w:val="0"/>
              </w:rPr>
              <w:t>500mm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简单机器人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物理探究实验用。产品为六合一太阳能套件，主体材料为塑料，拼接式。可组装成太阳能风车、太阳旋转的平面、太阳能汽垫船、太阳能飞机、太阳能车、太阳能小狗。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运动与力实验箱</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外观尺寸（</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490*390*190</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本实验箱涵盖高中物理中运动学的基本测量实验，以及牛顿运动定律和功、动能、势能、动量等相关力学规律的验证性与探究性实验。同学们利用实验箱提供的设备，可自行设计组装实验装置，观察有趣的碰撞、反冲、落体、运动独立性等现象，并进行实验小课题研究。</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箱体颜色：黄色</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箱体材料：高密度工程塑料（聚丙烯）</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箱体内部构造：采用</w:t>
            </w:r>
            <w:r>
              <w:rPr>
                <w:rFonts w:ascii="宋体" w:hAnsi="宋体" w:cs="宋体"/>
                <w:color w:val="000000"/>
                <w:kern w:val="0"/>
              </w:rPr>
              <w:t>EPV</w:t>
            </w:r>
            <w:r>
              <w:rPr>
                <w:rFonts w:ascii="宋体" w:hAnsi="宋体" w:cs="宋体" w:hint="eastAsia"/>
                <w:color w:val="000000"/>
                <w:kern w:val="0"/>
              </w:rPr>
              <w:t>珍珠棉隔离填充材料，每种实验器材有相对应插槽，每种实验器材设有固定位置</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主要配置及用材：</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电火花打点计时器（含铅锤、台夹、纸带、复写纸，</w:t>
            </w:r>
            <w:r>
              <w:rPr>
                <w:rFonts w:ascii="宋体" w:hAnsi="宋体" w:cs="宋体"/>
                <w:color w:val="000000"/>
                <w:kern w:val="0"/>
              </w:rPr>
              <w:t>2</w:t>
            </w:r>
            <w:r>
              <w:rPr>
                <w:rFonts w:ascii="宋体" w:hAnsi="宋体" w:cs="宋体" w:hint="eastAsia"/>
                <w:color w:val="000000"/>
                <w:kern w:val="0"/>
              </w:rPr>
              <w:t>套）、牛顿摆、电子秒表、单摆组（不锈钢球、塑料球共</w:t>
            </w:r>
            <w:r>
              <w:rPr>
                <w:rFonts w:ascii="宋体" w:hAnsi="宋体" w:cs="宋体"/>
                <w:color w:val="000000"/>
                <w:kern w:val="0"/>
              </w:rPr>
              <w:t>4</w:t>
            </w:r>
            <w:r>
              <w:rPr>
                <w:rFonts w:ascii="宋体" w:hAnsi="宋体" w:cs="宋体" w:hint="eastAsia"/>
                <w:color w:val="000000"/>
                <w:kern w:val="0"/>
              </w:rPr>
              <w:t>种规格）、单摆小车配件（金属固定架及摆球）、空气反冲小车配件、打气筒、电动机反冲小车配件</w:t>
            </w:r>
            <w:r>
              <w:rPr>
                <w:rFonts w:ascii="宋体" w:hAnsi="宋体" w:cs="宋体"/>
                <w:color w:val="000000"/>
                <w:kern w:val="0"/>
              </w:rPr>
              <w:t>(</w:t>
            </w:r>
            <w:r>
              <w:rPr>
                <w:rFonts w:ascii="宋体" w:hAnsi="宋体" w:cs="宋体" w:hint="eastAsia"/>
                <w:color w:val="000000"/>
                <w:kern w:val="0"/>
              </w:rPr>
              <w:t>含电池盒</w:t>
            </w:r>
            <w:r>
              <w:rPr>
                <w:rFonts w:ascii="宋体" w:hAnsi="宋体" w:cs="宋体"/>
                <w:color w:val="000000"/>
                <w:kern w:val="0"/>
              </w:rPr>
              <w:t>)</w:t>
            </w:r>
            <w:r>
              <w:rPr>
                <w:rFonts w:ascii="宋体" w:hAnsi="宋体" w:cs="宋体" w:hint="eastAsia"/>
                <w:color w:val="000000"/>
                <w:kern w:val="0"/>
              </w:rPr>
              <w:t>、挡风板、惯性下落小车配件、惯性上抛小车配件、弹簧测力计（透明圆筒，</w:t>
            </w:r>
            <w:r>
              <w:rPr>
                <w:rFonts w:ascii="宋体" w:hAnsi="宋体" w:cs="宋体"/>
                <w:color w:val="000000"/>
                <w:kern w:val="0"/>
              </w:rPr>
              <w:t>5N</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个）、摆刻度板、刻度尺（量程</w:t>
            </w:r>
            <w:r>
              <w:rPr>
                <w:rFonts w:ascii="宋体" w:hAnsi="宋体" w:cs="宋体"/>
                <w:color w:val="000000"/>
                <w:kern w:val="0"/>
              </w:rPr>
              <w:t>30cm</w:t>
            </w:r>
            <w:r>
              <w:rPr>
                <w:rFonts w:ascii="宋体" w:hAnsi="宋体" w:cs="宋体" w:hint="eastAsia"/>
                <w:color w:val="000000"/>
                <w:kern w:val="0"/>
              </w:rPr>
              <w:t>）、铁架台支杆、其它配件（包含</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：固定块长、固定块短、滚花螺丝、紧缩螺丝、螺母、备用气球、橡皮筋、蝶形螺母、不锈钢球</w:t>
            </w:r>
            <w:r>
              <w:rPr>
                <w:rFonts w:ascii="宋体" w:hAnsi="宋体" w:cs="宋体"/>
                <w:color w:val="000000"/>
                <w:kern w:val="0"/>
              </w:rPr>
              <w:t>20mm</w:t>
            </w:r>
            <w:r>
              <w:rPr>
                <w:rFonts w:ascii="宋体" w:hAnsi="宋体" w:cs="宋体" w:hint="eastAsia"/>
                <w:color w:val="000000"/>
                <w:kern w:val="0"/>
              </w:rPr>
              <w:t>，不锈钢球</w:t>
            </w:r>
            <w:r>
              <w:rPr>
                <w:rFonts w:ascii="宋体" w:hAnsi="宋体" w:cs="宋体"/>
                <w:color w:val="000000"/>
                <w:kern w:val="0"/>
              </w:rPr>
              <w:t>14mm</w:t>
            </w:r>
            <w:r>
              <w:rPr>
                <w:rFonts w:ascii="宋体" w:hAnsi="宋体" w:cs="宋体" w:hint="eastAsia"/>
                <w:color w:val="000000"/>
                <w:kern w:val="0"/>
              </w:rPr>
              <w:t>等）、运动小车（</w:t>
            </w:r>
            <w:r>
              <w:rPr>
                <w:rFonts w:ascii="宋体" w:hAnsi="宋体" w:cs="宋体"/>
                <w:color w:val="000000"/>
                <w:kern w:val="0"/>
              </w:rPr>
              <w:t>2</w:t>
            </w:r>
            <w:r>
              <w:rPr>
                <w:rFonts w:ascii="宋体" w:hAnsi="宋体" w:cs="宋体" w:hint="eastAsia"/>
                <w:color w:val="000000"/>
                <w:kern w:val="0"/>
              </w:rPr>
              <w:t>个，外配）、多功能运动学轨道（长</w:t>
            </w:r>
            <w:r>
              <w:rPr>
                <w:rFonts w:ascii="宋体" w:hAnsi="宋体" w:cs="宋体"/>
                <w:color w:val="000000"/>
                <w:kern w:val="0"/>
              </w:rPr>
              <w:t>1.5m</w:t>
            </w:r>
            <w:r>
              <w:rPr>
                <w:rFonts w:ascii="宋体" w:hAnsi="宋体" w:cs="宋体" w:hint="eastAsia"/>
                <w:color w:val="000000"/>
                <w:kern w:val="0"/>
              </w:rPr>
              <w:t>，外配）等</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功能描述：本实验箱主要实现如下实验：</w:t>
            </w:r>
            <w:r>
              <w:rPr>
                <w:rFonts w:ascii="宋体" w:hAnsi="宋体" w:cs="宋体"/>
                <w:color w:val="000000"/>
                <w:kern w:val="0"/>
              </w:rPr>
              <w:t>1</w:t>
            </w:r>
            <w:r>
              <w:rPr>
                <w:rFonts w:ascii="宋体" w:hAnsi="宋体" w:cs="宋体" w:hint="eastAsia"/>
                <w:color w:val="000000"/>
                <w:kern w:val="0"/>
              </w:rPr>
              <w:t>、练习使用打点计时器</w:t>
            </w:r>
            <w:r>
              <w:rPr>
                <w:rFonts w:ascii="宋体" w:hAnsi="宋体" w:cs="宋体"/>
                <w:color w:val="000000"/>
                <w:kern w:val="0"/>
              </w:rPr>
              <w:t>2</w:t>
            </w:r>
            <w:r>
              <w:rPr>
                <w:rFonts w:ascii="宋体" w:hAnsi="宋体" w:cs="宋体" w:hint="eastAsia"/>
                <w:color w:val="000000"/>
                <w:kern w:val="0"/>
              </w:rPr>
              <w:t>、用打点计时器测量运动物体的瞬时速度</w:t>
            </w:r>
            <w:r>
              <w:rPr>
                <w:rFonts w:ascii="宋体" w:hAnsi="宋体" w:cs="宋体"/>
                <w:color w:val="000000"/>
                <w:kern w:val="0"/>
              </w:rPr>
              <w:t>3</w:t>
            </w:r>
            <w:r>
              <w:rPr>
                <w:rFonts w:ascii="宋体" w:hAnsi="宋体" w:cs="宋体" w:hint="eastAsia"/>
                <w:color w:val="000000"/>
                <w:kern w:val="0"/>
              </w:rPr>
              <w:t>、用打点计时器测量运动物体的平均速度</w:t>
            </w:r>
            <w:r>
              <w:rPr>
                <w:rFonts w:ascii="宋体" w:hAnsi="宋体" w:cs="宋体"/>
                <w:color w:val="000000"/>
                <w:kern w:val="0"/>
              </w:rPr>
              <w:t>4</w:t>
            </w:r>
            <w:r>
              <w:rPr>
                <w:rFonts w:ascii="宋体" w:hAnsi="宋体" w:cs="宋体" w:hint="eastAsia"/>
                <w:color w:val="000000"/>
                <w:kern w:val="0"/>
              </w:rPr>
              <w:t>、用打点计时器研究运动小车速度随时间变化的规律</w:t>
            </w:r>
            <w:r>
              <w:rPr>
                <w:rFonts w:ascii="宋体" w:hAnsi="宋体" w:cs="宋体"/>
                <w:color w:val="000000"/>
                <w:kern w:val="0"/>
              </w:rPr>
              <w:t>5</w:t>
            </w:r>
            <w:r>
              <w:rPr>
                <w:rFonts w:ascii="宋体" w:hAnsi="宋体" w:cs="宋体" w:hint="eastAsia"/>
                <w:color w:val="000000"/>
                <w:kern w:val="0"/>
              </w:rPr>
              <w:t>、探究牛顿第二定律</w:t>
            </w:r>
            <w:r>
              <w:rPr>
                <w:rFonts w:ascii="宋体" w:hAnsi="宋体" w:cs="宋体"/>
                <w:color w:val="000000"/>
                <w:kern w:val="0"/>
              </w:rPr>
              <w:t>6</w:t>
            </w:r>
            <w:r>
              <w:rPr>
                <w:rFonts w:ascii="宋体" w:hAnsi="宋体" w:cs="宋体" w:hint="eastAsia"/>
                <w:color w:val="000000"/>
                <w:kern w:val="0"/>
              </w:rPr>
              <w:t>、探究系统内力与外力的作用</w:t>
            </w:r>
            <w:r>
              <w:rPr>
                <w:rFonts w:ascii="宋体" w:hAnsi="宋体" w:cs="宋体"/>
                <w:color w:val="000000"/>
                <w:kern w:val="0"/>
              </w:rPr>
              <w:t xml:space="preserve"> 7</w:t>
            </w:r>
            <w:r>
              <w:rPr>
                <w:rFonts w:ascii="宋体" w:hAnsi="宋体" w:cs="宋体" w:hint="eastAsia"/>
                <w:color w:val="000000"/>
                <w:kern w:val="0"/>
              </w:rPr>
              <w:t>、探究反冲运动之一</w:t>
            </w:r>
            <w:r>
              <w:rPr>
                <w:rFonts w:ascii="宋体" w:hAnsi="宋体" w:cs="宋体"/>
                <w:color w:val="000000"/>
                <w:kern w:val="0"/>
              </w:rPr>
              <w:t>-</w:t>
            </w:r>
            <w:r>
              <w:rPr>
                <w:rFonts w:ascii="宋体" w:hAnsi="宋体" w:cs="宋体" w:hint="eastAsia"/>
                <w:color w:val="000000"/>
                <w:kern w:val="0"/>
              </w:rPr>
              <w:t>气球反冲</w:t>
            </w:r>
            <w:r>
              <w:rPr>
                <w:rFonts w:ascii="宋体" w:hAnsi="宋体" w:cs="宋体"/>
                <w:color w:val="000000"/>
                <w:kern w:val="0"/>
              </w:rPr>
              <w:t xml:space="preserve"> 8</w:t>
            </w:r>
            <w:r>
              <w:rPr>
                <w:rFonts w:ascii="宋体" w:hAnsi="宋体" w:cs="宋体" w:hint="eastAsia"/>
                <w:color w:val="000000"/>
                <w:kern w:val="0"/>
              </w:rPr>
              <w:t>、探究反冲运动之二</w:t>
            </w:r>
            <w:r>
              <w:rPr>
                <w:rFonts w:ascii="宋体" w:hAnsi="宋体" w:cs="宋体"/>
                <w:color w:val="000000"/>
                <w:kern w:val="0"/>
              </w:rPr>
              <w:t>-</w:t>
            </w:r>
            <w:r>
              <w:rPr>
                <w:rFonts w:ascii="宋体" w:hAnsi="宋体" w:cs="宋体" w:hint="eastAsia"/>
                <w:color w:val="000000"/>
                <w:kern w:val="0"/>
              </w:rPr>
              <w:t>电动机反冲</w:t>
            </w:r>
            <w:r>
              <w:rPr>
                <w:rFonts w:ascii="宋体" w:hAnsi="宋体" w:cs="宋体"/>
                <w:color w:val="000000"/>
                <w:kern w:val="0"/>
              </w:rPr>
              <w:t xml:space="preserve"> 9</w:t>
            </w:r>
            <w:r>
              <w:rPr>
                <w:rFonts w:ascii="宋体" w:hAnsi="宋体" w:cs="宋体" w:hint="eastAsia"/>
                <w:color w:val="000000"/>
                <w:kern w:val="0"/>
              </w:rPr>
              <w:t>、用运动小车探究碰撞实验</w:t>
            </w:r>
            <w:r>
              <w:rPr>
                <w:rFonts w:ascii="宋体" w:hAnsi="宋体" w:cs="宋体"/>
                <w:color w:val="000000"/>
                <w:kern w:val="0"/>
              </w:rPr>
              <w:t xml:space="preserve"> 10</w:t>
            </w:r>
            <w:r>
              <w:rPr>
                <w:rFonts w:ascii="宋体" w:hAnsi="宋体" w:cs="宋体" w:hint="eastAsia"/>
                <w:color w:val="000000"/>
                <w:kern w:val="0"/>
              </w:rPr>
              <w:t>、探究运动小车上的自由落体现象</w:t>
            </w:r>
            <w:r>
              <w:rPr>
                <w:rFonts w:ascii="宋体" w:hAnsi="宋体" w:cs="宋体"/>
                <w:color w:val="000000"/>
                <w:kern w:val="0"/>
              </w:rPr>
              <w:t xml:space="preserve"> 11</w:t>
            </w:r>
            <w:r>
              <w:rPr>
                <w:rFonts w:ascii="宋体" w:hAnsi="宋体" w:cs="宋体" w:hint="eastAsia"/>
                <w:color w:val="000000"/>
                <w:kern w:val="0"/>
              </w:rPr>
              <w:t>、探究运动小车上的惯性上抛实验</w:t>
            </w:r>
            <w:r>
              <w:rPr>
                <w:rFonts w:ascii="宋体" w:hAnsi="宋体" w:cs="宋体"/>
                <w:color w:val="000000"/>
                <w:kern w:val="0"/>
              </w:rPr>
              <w:t xml:space="preserve"> 12</w:t>
            </w:r>
            <w:r>
              <w:rPr>
                <w:rFonts w:ascii="宋体" w:hAnsi="宋体" w:cs="宋体" w:hint="eastAsia"/>
                <w:color w:val="000000"/>
                <w:kern w:val="0"/>
              </w:rPr>
              <w:t>、牛顿摆实验</w:t>
            </w:r>
          </w:p>
          <w:p w:rsidR="002E423C" w:rsidRDefault="002E423C">
            <w:pPr>
              <w:widowControl/>
              <w:jc w:val="left"/>
              <w:textAlignment w:val="center"/>
              <w:rPr>
                <w:rFonts w:ascii="宋体" w:cs="宋体"/>
                <w:color w:val="000000"/>
                <w:kern w:val="0"/>
              </w:rPr>
            </w:pPr>
            <w:r>
              <w:rPr>
                <w:rFonts w:ascii="宋体" w:hAnsi="宋体" w:cs="宋体" w:hint="eastAsia"/>
                <w:b/>
                <w:bCs/>
                <w:color w:val="000000"/>
                <w:kern w:val="0"/>
              </w:rPr>
              <w:t>★投标文件中需提供所投运动与力实验箱经第三方有权机构出具的产品检测报告扫描件或影印件。</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箱</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磁场实验箱</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pPr>
            <w:r>
              <w:rPr>
                <w:rFonts w:cs="宋体" w:hint="eastAsia"/>
              </w:rPr>
              <w:t>外观尺寸（</w:t>
            </w:r>
            <w:r>
              <w:t>mm</w:t>
            </w:r>
            <w:r>
              <w:rPr>
                <w:rFonts w:cs="宋体" w:hint="eastAsia"/>
              </w:rPr>
              <w:t>）：</w:t>
            </w:r>
            <w:r>
              <w:t>490*390*190</w:t>
            </w:r>
          </w:p>
          <w:p w:rsidR="002E423C" w:rsidRDefault="002E423C">
            <w:pPr>
              <w:widowControl/>
              <w:jc w:val="left"/>
              <w:textAlignment w:val="center"/>
              <w:rPr>
                <w:rFonts w:cs="Times New Roman"/>
              </w:rPr>
            </w:pPr>
            <w:r>
              <w:rPr>
                <w:rFonts w:cs="宋体" w:hint="eastAsia"/>
              </w:rPr>
              <w:t>本实验箱研究磁铁和通电导线的磁场分布特点，及磁铁间的相互作用。各种精心设计的仪器现象直观，方便学生探究通电导体在磁场中受力的规律，以及磁场对运动的带电粒子的作用。拓展性实验帮助学生深刻地理解电流的磁效应及其应用。</w:t>
            </w:r>
          </w:p>
          <w:p w:rsidR="002E423C" w:rsidRDefault="002E423C">
            <w:pPr>
              <w:widowControl/>
              <w:jc w:val="left"/>
              <w:textAlignment w:val="center"/>
              <w:rPr>
                <w:rFonts w:cs="Times New Roman"/>
              </w:rPr>
            </w:pPr>
            <w:r>
              <w:rPr>
                <w:rFonts w:cs="宋体" w:hint="eastAsia"/>
              </w:rPr>
              <w:t>箱体颜色：黄色</w:t>
            </w:r>
          </w:p>
          <w:p w:rsidR="002E423C" w:rsidRDefault="002E423C">
            <w:pPr>
              <w:widowControl/>
              <w:jc w:val="left"/>
              <w:textAlignment w:val="center"/>
              <w:rPr>
                <w:rFonts w:cs="Times New Roman"/>
              </w:rPr>
            </w:pPr>
            <w:r>
              <w:rPr>
                <w:rFonts w:cs="宋体" w:hint="eastAsia"/>
              </w:rPr>
              <w:t>箱体材料：高密度工程塑料（聚丙烯）</w:t>
            </w:r>
          </w:p>
          <w:p w:rsidR="002E423C" w:rsidRDefault="002E423C">
            <w:pPr>
              <w:widowControl/>
              <w:jc w:val="left"/>
              <w:textAlignment w:val="center"/>
              <w:rPr>
                <w:rFonts w:cs="Times New Roman"/>
              </w:rPr>
            </w:pPr>
            <w:r>
              <w:rPr>
                <w:rFonts w:cs="宋体" w:hint="eastAsia"/>
              </w:rPr>
              <w:t>箱体内部构造：采用</w:t>
            </w:r>
            <w:r>
              <w:t>EPV</w:t>
            </w:r>
            <w:r>
              <w:rPr>
                <w:rFonts w:cs="宋体" w:hint="eastAsia"/>
              </w:rPr>
              <w:t>珍珠棉隔离填充材料，每种实验器材有相对应插槽，每种实验器材设有固定位置</w:t>
            </w:r>
          </w:p>
          <w:p w:rsidR="002E423C" w:rsidRDefault="002E423C">
            <w:pPr>
              <w:widowControl/>
              <w:jc w:val="left"/>
              <w:textAlignment w:val="center"/>
              <w:rPr>
                <w:rFonts w:cs="Times New Roman"/>
              </w:rPr>
            </w:pPr>
            <w:r>
              <w:rPr>
                <w:rFonts w:cs="宋体" w:hint="eastAsia"/>
              </w:rPr>
              <w:t>主要配置及用材：</w:t>
            </w:r>
          </w:p>
          <w:p w:rsidR="002E423C" w:rsidRDefault="002E423C">
            <w:pPr>
              <w:widowControl/>
              <w:jc w:val="left"/>
              <w:textAlignment w:val="center"/>
              <w:rPr>
                <w:rFonts w:cs="Times New Roman"/>
              </w:rPr>
            </w:pPr>
            <w:r>
              <w:rPr>
                <w:rFonts w:cs="宋体" w:hint="eastAsia"/>
              </w:rPr>
              <w:t>条形磁铁（</w:t>
            </w:r>
            <w:r>
              <w:t>100*20*6mm</w:t>
            </w:r>
            <w:r>
              <w:rPr>
                <w:rFonts w:cs="宋体" w:hint="eastAsia"/>
              </w:rPr>
              <w:t>）、蹄形磁铁（宽</w:t>
            </w:r>
            <w:r>
              <w:t>55*</w:t>
            </w:r>
            <w:r>
              <w:rPr>
                <w:rFonts w:cs="宋体" w:hint="eastAsia"/>
              </w:rPr>
              <w:t>高</w:t>
            </w:r>
            <w:r>
              <w:t>64mm</w:t>
            </w:r>
            <w:r>
              <w:rPr>
                <w:rFonts w:cs="宋体" w:hint="eastAsia"/>
              </w:rPr>
              <w:t>）、圆柱形磁铁（φ</w:t>
            </w:r>
            <w:r>
              <w:t>10*100mm</w:t>
            </w:r>
            <w:r>
              <w:rPr>
                <w:rFonts w:cs="宋体" w:hint="eastAsia"/>
              </w:rPr>
              <w:t>，</w:t>
            </w:r>
            <w:r>
              <w:t>2</w:t>
            </w:r>
            <w:r>
              <w:rPr>
                <w:rFonts w:cs="宋体" w:hint="eastAsia"/>
              </w:rPr>
              <w:t>个）、圆柱形磁铁（φ</w:t>
            </w:r>
            <w:r>
              <w:t>10*35mm</w:t>
            </w:r>
            <w:r>
              <w:rPr>
                <w:rFonts w:cs="宋体" w:hint="eastAsia"/>
              </w:rPr>
              <w:t>，</w:t>
            </w:r>
            <w:r>
              <w:t>2</w:t>
            </w:r>
            <w:r>
              <w:rPr>
                <w:rFonts w:cs="宋体" w:hint="eastAsia"/>
              </w:rPr>
              <w:t>个）、指南针、左手定则演示器（</w:t>
            </w:r>
            <w:r>
              <w:t>136*92*55mm</w:t>
            </w:r>
            <w:r>
              <w:rPr>
                <w:rFonts w:cs="宋体" w:hint="eastAsia"/>
              </w:rPr>
              <w:t>）、通电螺线管（</w:t>
            </w:r>
            <w:r>
              <w:t>150*100*65mm</w:t>
            </w:r>
            <w:r>
              <w:rPr>
                <w:rFonts w:cs="宋体" w:hint="eastAsia"/>
              </w:rPr>
              <w:t>）、环形导线（</w:t>
            </w:r>
            <w:r>
              <w:t>150*100*65mm</w:t>
            </w:r>
            <w:r>
              <w:rPr>
                <w:rFonts w:cs="宋体" w:hint="eastAsia"/>
              </w:rPr>
              <w:t>）、直导线（</w:t>
            </w:r>
            <w:r>
              <w:t>150*100*96mm</w:t>
            </w:r>
            <w:r>
              <w:rPr>
                <w:rFonts w:cs="宋体" w:hint="eastAsia"/>
              </w:rPr>
              <w:t>）、旋转液体演示器（</w:t>
            </w:r>
            <w:r>
              <w:t>136*92*89mm</w:t>
            </w:r>
            <w:r>
              <w:rPr>
                <w:rFonts w:cs="宋体" w:hint="eastAsia"/>
              </w:rPr>
              <w:t>）、磁场线演示板（</w:t>
            </w:r>
            <w:r>
              <w:t>150*100*44mm</w:t>
            </w:r>
            <w:r>
              <w:rPr>
                <w:rFonts w:cs="宋体" w:hint="eastAsia"/>
              </w:rPr>
              <w:t>）、地球磁场模型（地球仪直径</w:t>
            </w:r>
            <w:r>
              <w:t>106mm</w:t>
            </w:r>
            <w:r>
              <w:rPr>
                <w:rFonts w:cs="宋体" w:hint="eastAsia"/>
              </w:rPr>
              <w:t>）、地球磁场模型底座、</w:t>
            </w:r>
            <w:r>
              <w:t>360</w:t>
            </w:r>
            <w:r>
              <w:rPr>
                <w:rFonts w:cs="宋体" w:hint="eastAsia"/>
              </w:rPr>
              <w:t>°旋转磁针（</w:t>
            </w:r>
            <w:r>
              <w:t>145*16*4mm</w:t>
            </w:r>
            <w:r>
              <w:rPr>
                <w:rFonts w:cs="宋体" w:hint="eastAsia"/>
              </w:rPr>
              <w:t>）、司南（</w:t>
            </w:r>
            <w:r>
              <w:t>135*135*21mm</w:t>
            </w:r>
            <w:r>
              <w:rPr>
                <w:rFonts w:cs="宋体" w:hint="eastAsia"/>
              </w:rPr>
              <w:t>）、司南指南杓（长</w:t>
            </w:r>
            <w:r>
              <w:t>28mm</w:t>
            </w:r>
            <w:r>
              <w:rPr>
                <w:rFonts w:cs="宋体" w:hint="eastAsia"/>
              </w:rPr>
              <w:t>）、双电池盒（</w:t>
            </w:r>
            <w:r>
              <w:t>3V/6V</w:t>
            </w:r>
            <w:r>
              <w:rPr>
                <w:rFonts w:cs="宋体" w:hint="eastAsia"/>
              </w:rPr>
              <w:t>，带开关）、导线</w:t>
            </w:r>
            <w:r>
              <w:t>2mm</w:t>
            </w:r>
            <w:r>
              <w:rPr>
                <w:rFonts w:cs="宋体" w:hint="eastAsia"/>
              </w:rPr>
              <w:t>公插</w:t>
            </w:r>
            <w:r>
              <w:t>-</w:t>
            </w:r>
            <w:r>
              <w:rPr>
                <w:rFonts w:cs="宋体" w:hint="eastAsia"/>
              </w:rPr>
              <w:t>公插（两端自带</w:t>
            </w:r>
            <w:r>
              <w:t>2mm</w:t>
            </w:r>
            <w:r>
              <w:rPr>
                <w:rFonts w:cs="宋体" w:hint="eastAsia"/>
              </w:rPr>
              <w:t>公插，可接插，长度</w:t>
            </w:r>
            <w:r>
              <w:t>300mm</w:t>
            </w:r>
            <w:r>
              <w:rPr>
                <w:rFonts w:cs="宋体" w:hint="eastAsia"/>
              </w:rPr>
              <w:t>，共</w:t>
            </w:r>
            <w:r>
              <w:t>2</w:t>
            </w:r>
            <w:r>
              <w:rPr>
                <w:rFonts w:cs="宋体" w:hint="eastAsia"/>
              </w:rPr>
              <w:t>根）等</w:t>
            </w:r>
          </w:p>
          <w:p w:rsidR="002E423C" w:rsidRDefault="002E423C">
            <w:pPr>
              <w:widowControl/>
              <w:jc w:val="left"/>
              <w:textAlignment w:val="center"/>
              <w:rPr>
                <w:rFonts w:cs="Times New Roman"/>
              </w:rPr>
            </w:pPr>
            <w:r>
              <w:rPr>
                <w:rFonts w:cs="宋体" w:hint="eastAsia"/>
              </w:rPr>
              <w:t>功能描述：本实验箱主要实现如下实验：</w:t>
            </w:r>
          </w:p>
          <w:p w:rsidR="002E423C" w:rsidRDefault="002E423C">
            <w:pPr>
              <w:widowControl/>
              <w:numPr>
                <w:ilvl w:val="0"/>
                <w:numId w:val="2"/>
              </w:numPr>
              <w:jc w:val="left"/>
              <w:textAlignment w:val="center"/>
              <w:rPr>
                <w:rFonts w:cs="Times New Roman"/>
              </w:rPr>
            </w:pPr>
            <w:r>
              <w:rPr>
                <w:rFonts w:cs="宋体" w:hint="eastAsia"/>
              </w:rPr>
              <w:t>地球的磁场</w:t>
            </w:r>
            <w:r>
              <w:t>2</w:t>
            </w:r>
            <w:r>
              <w:rPr>
                <w:rFonts w:cs="宋体" w:hint="eastAsia"/>
              </w:rPr>
              <w:t>、探究不同磁铁磁感线的分布情况</w:t>
            </w:r>
            <w:r>
              <w:t>3</w:t>
            </w:r>
            <w:r>
              <w:rPr>
                <w:rFonts w:cs="宋体" w:hint="eastAsia"/>
              </w:rPr>
              <w:t>、电流的磁效应</w:t>
            </w:r>
            <w:r>
              <w:t>4</w:t>
            </w:r>
            <w:r>
              <w:rPr>
                <w:rFonts w:cs="宋体" w:hint="eastAsia"/>
              </w:rPr>
              <w:t>、探究影响通电导体在磁场中受力的因素</w:t>
            </w:r>
            <w:r>
              <w:t>5</w:t>
            </w:r>
            <w:r>
              <w:rPr>
                <w:rFonts w:cs="宋体" w:hint="eastAsia"/>
              </w:rPr>
              <w:t>、探究环形电流的磁场方向</w:t>
            </w:r>
            <w:r>
              <w:t>6</w:t>
            </w:r>
            <w:r>
              <w:rPr>
                <w:rFonts w:cs="宋体" w:hint="eastAsia"/>
              </w:rPr>
              <w:t>、探究通电直导线的磁场分布</w:t>
            </w:r>
            <w:r>
              <w:t>7</w:t>
            </w:r>
            <w:r>
              <w:rPr>
                <w:rFonts w:cs="宋体" w:hint="eastAsia"/>
              </w:rPr>
              <w:t>、探究液体在磁场中的运动情况</w:t>
            </w:r>
          </w:p>
          <w:p w:rsidR="002E423C" w:rsidRDefault="002E423C">
            <w:pPr>
              <w:pStyle w:val="NormalIndent"/>
              <w:ind w:firstLine="0"/>
              <w:rPr>
                <w:rFonts w:cs="Times New Roman"/>
                <w:sz w:val="21"/>
                <w:szCs w:val="21"/>
              </w:rPr>
            </w:pPr>
            <w:r>
              <w:rPr>
                <w:rFonts w:hAnsi="宋体" w:hint="eastAsia"/>
                <w:b/>
                <w:bCs/>
                <w:color w:val="000000"/>
                <w:sz w:val="21"/>
                <w:szCs w:val="21"/>
              </w:rPr>
              <w:t>★投标文件中需提供所投磁场实验箱经第三方有权机构出具的产品检测报告扫描件或影印件。</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箱</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光学实验箱</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外观尺寸（</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490*390*190</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本套光学实验箱主要研究几何光学和物理光学的基础实验，包括几何光学中光的反射和折射、全反射；物理光学中的光的干涉、衍射和偏振，光纤中光的传播规律，通过实验，同学们将更加清楚的了解和掌握这些知识。</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箱体颜色：黄色</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箱体材料：高密度工程塑料（聚丙烯）</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箱体内部构造：采用</w:t>
            </w:r>
            <w:r>
              <w:rPr>
                <w:rFonts w:ascii="宋体" w:hAnsi="宋体" w:cs="宋体"/>
                <w:color w:val="000000"/>
                <w:kern w:val="0"/>
              </w:rPr>
              <w:t>EPV</w:t>
            </w:r>
            <w:r>
              <w:rPr>
                <w:rFonts w:ascii="宋体" w:hAnsi="宋体" w:cs="宋体" w:hint="eastAsia"/>
                <w:color w:val="000000"/>
                <w:kern w:val="0"/>
              </w:rPr>
              <w:t>珍珠棉隔离填充材料，每种实验器材有相对应插槽，每种实验器材设有固定位置</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主要配置及用材：</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多功能光路演示盘（可吸附式）、水槽（圆形，可吸附式）、三线激光光源（吸附式、平行线光源）、单线激光光源（吸附式）、电池盒（</w:t>
            </w:r>
            <w:r>
              <w:rPr>
                <w:rFonts w:ascii="宋体" w:hAnsi="宋体" w:cs="宋体"/>
                <w:color w:val="000000"/>
                <w:kern w:val="0"/>
              </w:rPr>
              <w:t>7</w:t>
            </w:r>
            <w:r>
              <w:rPr>
                <w:rFonts w:ascii="宋体" w:hAnsi="宋体" w:cs="宋体" w:hint="eastAsia"/>
                <w:color w:val="000000"/>
                <w:kern w:val="0"/>
              </w:rPr>
              <w:t>号，</w:t>
            </w:r>
            <w:r>
              <w:rPr>
                <w:rFonts w:ascii="宋体" w:hAnsi="宋体" w:cs="宋体"/>
                <w:color w:val="000000"/>
                <w:kern w:val="0"/>
              </w:rPr>
              <w:t>3V</w:t>
            </w:r>
            <w:r>
              <w:rPr>
                <w:rFonts w:ascii="宋体" w:hAnsi="宋体" w:cs="宋体" w:hint="eastAsia"/>
                <w:color w:val="000000"/>
                <w:kern w:val="0"/>
              </w:rPr>
              <w:t>）、双凸柱透镜</w:t>
            </w:r>
            <w:r>
              <w:rPr>
                <w:rFonts w:ascii="宋体" w:hAnsi="宋体" w:cs="宋体"/>
                <w:color w:val="000000"/>
                <w:kern w:val="0"/>
              </w:rPr>
              <w:t>1</w:t>
            </w:r>
            <w:r>
              <w:rPr>
                <w:rFonts w:ascii="宋体" w:hAnsi="宋体" w:cs="宋体" w:hint="eastAsia"/>
                <w:color w:val="000000"/>
                <w:kern w:val="0"/>
              </w:rPr>
              <w:t>（吸附式，</w:t>
            </w:r>
            <w:r>
              <w:rPr>
                <w:rFonts w:ascii="宋体" w:hAnsi="宋体" w:cs="宋体"/>
                <w:color w:val="000000"/>
                <w:kern w:val="0"/>
              </w:rPr>
              <w:t>f=50mm</w:t>
            </w:r>
            <w:r>
              <w:rPr>
                <w:rFonts w:ascii="宋体" w:hAnsi="宋体" w:cs="宋体" w:hint="eastAsia"/>
                <w:color w:val="000000"/>
                <w:kern w:val="0"/>
              </w:rPr>
              <w:t>）、双凸柱透镜</w:t>
            </w:r>
            <w:r>
              <w:rPr>
                <w:rFonts w:ascii="宋体" w:hAnsi="宋体" w:cs="宋体"/>
                <w:color w:val="000000"/>
                <w:kern w:val="0"/>
              </w:rPr>
              <w:t>2</w:t>
            </w:r>
            <w:r>
              <w:rPr>
                <w:rFonts w:ascii="宋体" w:hAnsi="宋体" w:cs="宋体" w:hint="eastAsia"/>
                <w:color w:val="000000"/>
                <w:kern w:val="0"/>
              </w:rPr>
              <w:t>（吸附式，</w:t>
            </w:r>
            <w:r>
              <w:rPr>
                <w:rFonts w:ascii="宋体" w:hAnsi="宋体" w:cs="宋体"/>
                <w:color w:val="000000"/>
                <w:kern w:val="0"/>
              </w:rPr>
              <w:t>f=75mm</w:t>
            </w:r>
            <w:r>
              <w:rPr>
                <w:rFonts w:ascii="宋体" w:hAnsi="宋体" w:cs="宋体" w:hint="eastAsia"/>
                <w:color w:val="000000"/>
                <w:kern w:val="0"/>
              </w:rPr>
              <w:t>）、双凸柱透镜</w:t>
            </w:r>
            <w:r>
              <w:rPr>
                <w:rFonts w:ascii="宋体" w:hAnsi="宋体" w:cs="宋体"/>
                <w:color w:val="000000"/>
                <w:kern w:val="0"/>
              </w:rPr>
              <w:t>3</w:t>
            </w:r>
            <w:r>
              <w:rPr>
                <w:rFonts w:ascii="宋体" w:hAnsi="宋体" w:cs="宋体" w:hint="eastAsia"/>
                <w:color w:val="000000"/>
                <w:kern w:val="0"/>
              </w:rPr>
              <w:t>（吸附式，</w:t>
            </w:r>
            <w:r>
              <w:rPr>
                <w:rFonts w:ascii="宋体" w:hAnsi="宋体" w:cs="宋体"/>
                <w:color w:val="000000"/>
                <w:kern w:val="0"/>
              </w:rPr>
              <w:t>f=100mm</w:t>
            </w:r>
            <w:r>
              <w:rPr>
                <w:rFonts w:ascii="宋体" w:hAnsi="宋体" w:cs="宋体" w:hint="eastAsia"/>
                <w:color w:val="000000"/>
                <w:kern w:val="0"/>
              </w:rPr>
              <w:t>）、双凸柱透镜</w:t>
            </w:r>
            <w:r>
              <w:rPr>
                <w:rFonts w:ascii="宋体" w:hAnsi="宋体" w:cs="宋体"/>
                <w:color w:val="000000"/>
                <w:kern w:val="0"/>
              </w:rPr>
              <w:t>4</w:t>
            </w:r>
            <w:r>
              <w:rPr>
                <w:rFonts w:ascii="宋体" w:hAnsi="宋体" w:cs="宋体" w:hint="eastAsia"/>
                <w:color w:val="000000"/>
                <w:kern w:val="0"/>
              </w:rPr>
              <w:t>（吸附式，</w:t>
            </w:r>
            <w:r>
              <w:rPr>
                <w:rFonts w:ascii="宋体" w:hAnsi="宋体" w:cs="宋体"/>
                <w:color w:val="000000"/>
                <w:kern w:val="0"/>
              </w:rPr>
              <w:t>f=150mm</w:t>
            </w:r>
            <w:r>
              <w:rPr>
                <w:rFonts w:ascii="宋体" w:hAnsi="宋体" w:cs="宋体" w:hint="eastAsia"/>
                <w:color w:val="000000"/>
                <w:kern w:val="0"/>
              </w:rPr>
              <w:t>）、双凸柱透镜</w:t>
            </w:r>
            <w:r>
              <w:rPr>
                <w:rFonts w:ascii="宋体" w:hAnsi="宋体" w:cs="宋体"/>
                <w:color w:val="000000"/>
                <w:kern w:val="0"/>
              </w:rPr>
              <w:t>5</w:t>
            </w:r>
            <w:r>
              <w:rPr>
                <w:rFonts w:ascii="宋体" w:hAnsi="宋体" w:cs="宋体" w:hint="eastAsia"/>
                <w:color w:val="000000"/>
                <w:kern w:val="0"/>
              </w:rPr>
              <w:t>（吸附式，</w:t>
            </w:r>
            <w:r>
              <w:rPr>
                <w:rFonts w:ascii="宋体" w:hAnsi="宋体" w:cs="宋体"/>
                <w:color w:val="000000"/>
                <w:kern w:val="0"/>
              </w:rPr>
              <w:t>f=300mm</w:t>
            </w:r>
            <w:r>
              <w:rPr>
                <w:rFonts w:ascii="宋体" w:hAnsi="宋体" w:cs="宋体" w:hint="eastAsia"/>
                <w:color w:val="000000"/>
                <w:kern w:val="0"/>
              </w:rPr>
              <w:t>）、双凹柱透镜</w:t>
            </w:r>
            <w:r>
              <w:rPr>
                <w:rFonts w:ascii="宋体" w:hAnsi="宋体" w:cs="宋体"/>
                <w:color w:val="000000"/>
                <w:kern w:val="0"/>
              </w:rPr>
              <w:t>1</w:t>
            </w:r>
            <w:r>
              <w:rPr>
                <w:rFonts w:ascii="宋体" w:hAnsi="宋体" w:cs="宋体" w:hint="eastAsia"/>
                <w:color w:val="000000"/>
                <w:kern w:val="0"/>
              </w:rPr>
              <w:t>（吸附式，</w:t>
            </w:r>
            <w:r>
              <w:rPr>
                <w:rFonts w:ascii="宋体" w:hAnsi="宋体" w:cs="宋体"/>
                <w:color w:val="000000"/>
                <w:kern w:val="0"/>
              </w:rPr>
              <w:t>f=-75mm</w:t>
            </w:r>
            <w:r>
              <w:rPr>
                <w:rFonts w:ascii="宋体" w:hAnsi="宋体" w:cs="宋体" w:hint="eastAsia"/>
                <w:color w:val="000000"/>
                <w:kern w:val="0"/>
              </w:rPr>
              <w:t>）、双凹柱透镜</w:t>
            </w:r>
            <w:r>
              <w:rPr>
                <w:rFonts w:ascii="宋体" w:hAnsi="宋体" w:cs="宋体"/>
                <w:color w:val="000000"/>
                <w:kern w:val="0"/>
              </w:rPr>
              <w:t>2</w:t>
            </w:r>
            <w:r>
              <w:rPr>
                <w:rFonts w:ascii="宋体" w:hAnsi="宋体" w:cs="宋体" w:hint="eastAsia"/>
                <w:color w:val="000000"/>
                <w:kern w:val="0"/>
              </w:rPr>
              <w:t>（吸附式，</w:t>
            </w:r>
            <w:r>
              <w:rPr>
                <w:rFonts w:ascii="宋体" w:hAnsi="宋体" w:cs="宋体"/>
                <w:color w:val="000000"/>
                <w:kern w:val="0"/>
              </w:rPr>
              <w:t>f=-300mm</w:t>
            </w:r>
            <w:r>
              <w:rPr>
                <w:rFonts w:ascii="宋体" w:hAnsi="宋体" w:cs="宋体" w:hint="eastAsia"/>
                <w:color w:val="000000"/>
                <w:kern w:val="0"/>
              </w:rPr>
              <w:t>）、等腰直角柱透镜（吸附式）、平面镜（吸附式）视、凹凸柱面镜（吸附式）、弧形接收屏（吸附式）、、矩形玻璃砖、半圆形玻璃砖、三棱镜、物理激光实验器、单缝衍射片、圆孔衍射片、圆屏衍射片、衍射光栅、方格衍射片、双缝衍射片、接收屏、牛顿环、光纤、金属环、三原色演示器（带开关，三色都可调）、毛玻璃片（</w:t>
            </w:r>
            <w:r>
              <w:rPr>
                <w:rFonts w:ascii="宋体" w:hAnsi="宋体" w:cs="宋体"/>
                <w:color w:val="000000"/>
                <w:kern w:val="0"/>
              </w:rPr>
              <w:t>75*15mm</w:t>
            </w:r>
            <w:r>
              <w:rPr>
                <w:rFonts w:ascii="宋体" w:hAnsi="宋体" w:cs="宋体" w:hint="eastAsia"/>
                <w:color w:val="000000"/>
                <w:kern w:val="0"/>
              </w:rPr>
              <w:t>）等</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功能描述：本实验箱主要实现如下实验：</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、测量玻璃的折射率</w:t>
            </w:r>
            <w:r>
              <w:rPr>
                <w:rFonts w:ascii="宋体" w:hAnsi="宋体" w:cs="宋体"/>
                <w:color w:val="000000"/>
                <w:kern w:val="0"/>
              </w:rPr>
              <w:t>2</w:t>
            </w:r>
            <w:r>
              <w:rPr>
                <w:rFonts w:ascii="宋体" w:hAnsi="宋体" w:cs="宋体" w:hint="eastAsia"/>
                <w:color w:val="000000"/>
                <w:kern w:val="0"/>
              </w:rPr>
              <w:t>、光的双缝干涉</w:t>
            </w:r>
            <w:r>
              <w:rPr>
                <w:rFonts w:ascii="宋体" w:hAnsi="宋体" w:cs="宋体"/>
                <w:color w:val="000000"/>
                <w:kern w:val="0"/>
              </w:rPr>
              <w:t>3</w:t>
            </w:r>
            <w:r>
              <w:rPr>
                <w:rFonts w:ascii="宋体" w:hAnsi="宋体" w:cs="宋体" w:hint="eastAsia"/>
                <w:color w:val="000000"/>
                <w:kern w:val="0"/>
              </w:rPr>
              <w:t>、光的单缝衍射</w:t>
            </w:r>
            <w:r>
              <w:rPr>
                <w:rFonts w:ascii="宋体" w:hAnsi="宋体" w:cs="宋体"/>
                <w:color w:val="000000"/>
                <w:kern w:val="0"/>
              </w:rPr>
              <w:t>4</w:t>
            </w:r>
            <w:r>
              <w:rPr>
                <w:rFonts w:ascii="宋体" w:hAnsi="宋体" w:cs="宋体" w:hint="eastAsia"/>
                <w:color w:val="000000"/>
                <w:kern w:val="0"/>
              </w:rPr>
              <w:t>、圆孔衍射</w:t>
            </w:r>
            <w:r>
              <w:rPr>
                <w:rFonts w:ascii="宋体" w:hAnsi="宋体" w:cs="宋体"/>
                <w:color w:val="000000"/>
                <w:kern w:val="0"/>
              </w:rPr>
              <w:t>5</w:t>
            </w:r>
            <w:r>
              <w:rPr>
                <w:rFonts w:ascii="宋体" w:hAnsi="宋体" w:cs="宋体" w:hint="eastAsia"/>
                <w:color w:val="000000"/>
                <w:kern w:val="0"/>
              </w:rPr>
              <w:t>、光栅衍射</w:t>
            </w:r>
            <w:r>
              <w:rPr>
                <w:rFonts w:ascii="宋体" w:hAnsi="宋体" w:cs="宋体"/>
                <w:color w:val="000000"/>
                <w:kern w:val="0"/>
              </w:rPr>
              <w:t>6</w:t>
            </w:r>
            <w:r>
              <w:rPr>
                <w:rFonts w:ascii="宋体" w:hAnsi="宋体" w:cs="宋体" w:hint="eastAsia"/>
                <w:color w:val="000000"/>
                <w:kern w:val="0"/>
              </w:rPr>
              <w:t>、薄膜干涉实验</w:t>
            </w:r>
            <w:r>
              <w:rPr>
                <w:rFonts w:ascii="宋体" w:hAnsi="宋体" w:cs="宋体"/>
                <w:color w:val="000000"/>
                <w:kern w:val="0"/>
              </w:rPr>
              <w:t>7</w:t>
            </w:r>
            <w:r>
              <w:rPr>
                <w:rFonts w:ascii="宋体" w:hAnsi="宋体" w:cs="宋体" w:hint="eastAsia"/>
                <w:color w:val="000000"/>
                <w:kern w:val="0"/>
              </w:rPr>
              <w:t>、牛顿环实验</w:t>
            </w:r>
            <w:r>
              <w:rPr>
                <w:rFonts w:ascii="宋体" w:hAnsi="宋体" w:cs="宋体"/>
                <w:color w:val="000000"/>
                <w:kern w:val="0"/>
              </w:rPr>
              <w:t>8</w:t>
            </w:r>
            <w:r>
              <w:rPr>
                <w:rFonts w:ascii="宋体" w:hAnsi="宋体" w:cs="宋体" w:hint="eastAsia"/>
                <w:color w:val="000000"/>
                <w:kern w:val="0"/>
              </w:rPr>
              <w:t>、光纤导光实验</w:t>
            </w:r>
            <w:r>
              <w:rPr>
                <w:rFonts w:ascii="宋体" w:hAnsi="宋体" w:cs="宋体"/>
                <w:color w:val="000000"/>
                <w:kern w:val="0"/>
              </w:rPr>
              <w:t>9</w:t>
            </w:r>
            <w:r>
              <w:rPr>
                <w:rFonts w:ascii="宋体" w:hAnsi="宋体" w:cs="宋体" w:hint="eastAsia"/>
                <w:color w:val="000000"/>
                <w:kern w:val="0"/>
              </w:rPr>
              <w:t>、三原色实验</w:t>
            </w:r>
          </w:p>
          <w:p w:rsidR="002E423C" w:rsidRDefault="002E423C">
            <w:pPr>
              <w:widowControl/>
              <w:jc w:val="left"/>
              <w:textAlignment w:val="center"/>
              <w:rPr>
                <w:rFonts w:ascii="宋体" w:cs="宋体"/>
                <w:color w:val="000000"/>
                <w:kern w:val="0"/>
              </w:rPr>
            </w:pPr>
            <w:r>
              <w:rPr>
                <w:rFonts w:ascii="宋体" w:hAnsi="宋体" w:cs="宋体" w:hint="eastAsia"/>
                <w:b/>
                <w:bCs/>
                <w:color w:val="000000"/>
                <w:kern w:val="0"/>
              </w:rPr>
              <w:t>★投标文件中需提供所投光学实验箱经第三方有权机构出具的产品检测报告扫描件或影印件。</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箱</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频闪观察器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物理探究实验用。产品为带孔的圆盘，圆盘可自动转动，固定片有相同孔径的圆孔，并带有遮光罩。</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各种陀螺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圆周运动、离心运动。产品由木质陀螺和二种塑料可旋转的陀螺组成。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、木质陀螺底部为圆锥形，采用软鞭子策动旋转。</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、两种塑料陀螺采用齿条条带动旋转。</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大回转轮</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探究课题：探究重力势能与动能之间的相互转化规律，符合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三轨竞速</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探究课题：比较三物体的速度、路程、能量转换的关系，符合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翻转环实验器</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探究课题：探究力的分解和分力的作用；探究质点运动时的路程，速度和时间之间的关系。</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离心力铁环</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探究课题：观察研究动能和势能的转化现象，产品由主机、铁环、转轴等组成。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、主机外壳采用塑料注塑成型，尺寸：</w:t>
            </w:r>
            <w:r>
              <w:rPr>
                <w:rFonts w:ascii="宋体" w:hAnsi="宋体" w:cs="宋体"/>
                <w:color w:val="000000"/>
                <w:kern w:val="0"/>
              </w:rPr>
              <w:t>190mm</w:t>
            </w:r>
            <w:r>
              <w:rPr>
                <w:rFonts w:ascii="宋体" w:hAnsi="宋体" w:cs="宋体" w:hint="eastAsia"/>
                <w:color w:val="000000"/>
                <w:kern w:val="0"/>
              </w:rPr>
              <w:t>×</w:t>
            </w:r>
            <w:r>
              <w:rPr>
                <w:rFonts w:ascii="宋体" w:hAnsi="宋体" w:cs="宋体"/>
                <w:color w:val="000000"/>
                <w:kern w:val="0"/>
              </w:rPr>
              <w:t>160mm</w:t>
            </w:r>
            <w:r>
              <w:rPr>
                <w:rFonts w:ascii="宋体" w:hAnsi="宋体" w:cs="宋体" w:hint="eastAsia"/>
                <w:color w:val="000000"/>
                <w:kern w:val="0"/>
              </w:rPr>
              <w:t>×</w:t>
            </w:r>
            <w:r>
              <w:rPr>
                <w:rFonts w:ascii="宋体" w:hAnsi="宋体" w:cs="宋体"/>
                <w:color w:val="000000"/>
                <w:kern w:val="0"/>
              </w:rPr>
              <w:t>95mm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、铁环为弹性钢片，直径约</w:t>
            </w:r>
            <w:r>
              <w:rPr>
                <w:rFonts w:ascii="宋体" w:hAnsi="宋体" w:cs="宋体"/>
                <w:color w:val="000000"/>
                <w:kern w:val="0"/>
              </w:rPr>
              <w:t>160mm</w:t>
            </w:r>
            <w:r>
              <w:rPr>
                <w:rFonts w:ascii="宋体" w:hAnsi="宋体" w:cs="宋体" w:hint="eastAsia"/>
                <w:color w:val="000000"/>
                <w:kern w:val="0"/>
              </w:rPr>
              <w:t>、厚</w:t>
            </w:r>
            <w:r>
              <w:rPr>
                <w:rFonts w:ascii="宋体" w:hAnsi="宋体" w:cs="宋体"/>
                <w:color w:val="000000"/>
                <w:kern w:val="0"/>
              </w:rPr>
              <w:t>0.3mm</w:t>
            </w:r>
            <w:r>
              <w:rPr>
                <w:rFonts w:ascii="宋体" w:hAnsi="宋体" w:cs="宋体" w:hint="eastAsia"/>
                <w:color w:val="000000"/>
                <w:kern w:val="0"/>
              </w:rPr>
              <w:t>，表面处理。</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、转轴为金属材料制成，表面电镀处理，直径</w:t>
            </w:r>
            <w:r>
              <w:rPr>
                <w:rFonts w:ascii="宋体" w:hAnsi="宋体" w:cs="宋体"/>
                <w:color w:val="000000"/>
                <w:kern w:val="0"/>
              </w:rPr>
              <w:t>5mm</w:t>
            </w:r>
            <w:r>
              <w:rPr>
                <w:rFonts w:ascii="宋体" w:hAnsi="宋体" w:cs="宋体" w:hint="eastAsia"/>
                <w:color w:val="000000"/>
                <w:kern w:val="0"/>
              </w:rPr>
              <w:t>，长</w:t>
            </w:r>
            <w:r>
              <w:rPr>
                <w:rFonts w:ascii="宋体" w:hAnsi="宋体" w:cs="宋体"/>
                <w:color w:val="000000"/>
                <w:kern w:val="0"/>
              </w:rPr>
              <w:t>170mm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、外接电源：</w:t>
            </w:r>
            <w:r>
              <w:rPr>
                <w:rFonts w:ascii="宋体" w:hAnsi="宋体" w:cs="宋体"/>
                <w:color w:val="000000"/>
                <w:kern w:val="0"/>
              </w:rPr>
              <w:t>DC6V-8V</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、转速可调。</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滚动的方轮</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探究课题：观察研究方轮在不平的轨道上平稳运动，产品由一个呈弧线状的曲面斜轨道和一个与弧线状曲面配合的方形轮子组成。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、曲面斜轨道的曲面不少于</w:t>
            </w:r>
            <w:r>
              <w:rPr>
                <w:rFonts w:ascii="宋体" w:hAnsi="宋体" w:cs="宋体"/>
                <w:color w:val="000000"/>
                <w:kern w:val="0"/>
              </w:rPr>
              <w:t>14</w:t>
            </w:r>
            <w:r>
              <w:rPr>
                <w:rFonts w:ascii="宋体" w:hAnsi="宋体" w:cs="宋体" w:hint="eastAsia"/>
                <w:color w:val="000000"/>
                <w:kern w:val="0"/>
              </w:rPr>
              <w:t>个，外形尺寸：</w:t>
            </w:r>
            <w:r>
              <w:rPr>
                <w:rFonts w:ascii="宋体" w:hAnsi="宋体" w:cs="宋体"/>
                <w:color w:val="000000"/>
                <w:kern w:val="0"/>
              </w:rPr>
              <w:t>610mm</w:t>
            </w:r>
            <w:r>
              <w:rPr>
                <w:rFonts w:ascii="宋体" w:hAnsi="宋体" w:cs="宋体" w:hint="eastAsia"/>
                <w:color w:val="000000"/>
                <w:kern w:val="0"/>
              </w:rPr>
              <w:t>×</w:t>
            </w:r>
            <w:r>
              <w:rPr>
                <w:rFonts w:ascii="宋体" w:hAnsi="宋体" w:cs="宋体"/>
                <w:color w:val="000000"/>
                <w:kern w:val="0"/>
              </w:rPr>
              <w:t>190mm</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、方形轮子为全塑料制，两端为方形，中间为圆柱形，方形边长为</w:t>
            </w:r>
            <w:r>
              <w:rPr>
                <w:rFonts w:ascii="宋体" w:hAnsi="宋体" w:cs="宋体"/>
                <w:color w:val="000000"/>
                <w:kern w:val="0"/>
              </w:rPr>
              <w:t>50mm</w:t>
            </w:r>
            <w:r>
              <w:rPr>
                <w:rFonts w:ascii="宋体" w:hAnsi="宋体" w:cs="宋体" w:hint="eastAsia"/>
                <w:color w:val="000000"/>
                <w:kern w:val="0"/>
              </w:rPr>
              <w:t>，厚</w:t>
            </w:r>
            <w:r>
              <w:rPr>
                <w:rFonts w:ascii="宋体" w:hAnsi="宋体" w:cs="宋体"/>
                <w:color w:val="000000"/>
                <w:kern w:val="0"/>
              </w:rPr>
              <w:t>3mm</w:t>
            </w:r>
            <w:r>
              <w:rPr>
                <w:rFonts w:ascii="宋体" w:hAnsi="宋体" w:cs="宋体" w:hint="eastAsia"/>
                <w:color w:val="000000"/>
                <w:kern w:val="0"/>
              </w:rPr>
              <w:t>；圆柱直径</w:t>
            </w:r>
            <w:r>
              <w:rPr>
                <w:rFonts w:ascii="宋体" w:hAnsi="宋体" w:cs="宋体"/>
                <w:color w:val="000000"/>
                <w:kern w:val="0"/>
              </w:rPr>
              <w:t>16mm</w:t>
            </w:r>
            <w:r>
              <w:rPr>
                <w:rFonts w:ascii="宋体" w:hAnsi="宋体" w:cs="宋体" w:hint="eastAsia"/>
                <w:color w:val="000000"/>
                <w:kern w:val="0"/>
              </w:rPr>
              <w:t>，长</w:t>
            </w:r>
            <w:r>
              <w:rPr>
                <w:rFonts w:ascii="宋体" w:hAnsi="宋体" w:cs="宋体"/>
                <w:color w:val="000000"/>
                <w:kern w:val="0"/>
              </w:rPr>
              <w:t>100mm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玩具赛车</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向心力实验，产品为遥控国，遥控车分为电动车和遥控器两部分。遥控车使用</w:t>
            </w:r>
            <w:r>
              <w:rPr>
                <w:rFonts w:ascii="宋体" w:hAnsi="宋体" w:cs="宋体"/>
                <w:color w:val="000000"/>
                <w:kern w:val="0"/>
              </w:rPr>
              <w:t>3</w:t>
            </w:r>
            <w:r>
              <w:rPr>
                <w:rFonts w:ascii="宋体" w:hAnsi="宋体" w:cs="宋体" w:hint="eastAsia"/>
                <w:color w:val="000000"/>
                <w:kern w:val="0"/>
              </w:rPr>
              <w:t>粒</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5V</w:t>
            </w:r>
            <w:r>
              <w:rPr>
                <w:rFonts w:ascii="宋体" w:hAnsi="宋体" w:cs="宋体" w:hint="eastAsia"/>
                <w:color w:val="000000"/>
                <w:kern w:val="0"/>
              </w:rPr>
              <w:t>“</w:t>
            </w:r>
            <w:r>
              <w:rPr>
                <w:rFonts w:ascii="宋体" w:hAnsi="宋体" w:cs="宋体"/>
                <w:color w:val="000000"/>
                <w:kern w:val="0"/>
              </w:rPr>
              <w:t>AA</w:t>
            </w:r>
            <w:r>
              <w:rPr>
                <w:rFonts w:ascii="宋体" w:hAnsi="宋体" w:cs="宋体" w:hint="eastAsia"/>
                <w:color w:val="000000"/>
                <w:kern w:val="0"/>
              </w:rPr>
              <w:t>”电池；遥控器内使用</w:t>
            </w:r>
            <w:r>
              <w:rPr>
                <w:rFonts w:ascii="宋体" w:hAnsi="宋体" w:cs="宋体"/>
                <w:color w:val="000000"/>
                <w:kern w:val="0"/>
              </w:rPr>
              <w:t>2</w:t>
            </w:r>
            <w:r>
              <w:rPr>
                <w:rFonts w:ascii="宋体" w:hAnsi="宋体" w:cs="宋体" w:hint="eastAsia"/>
                <w:color w:val="000000"/>
                <w:kern w:val="0"/>
              </w:rPr>
              <w:t>粒</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5V</w:t>
            </w:r>
            <w:r>
              <w:rPr>
                <w:rFonts w:ascii="宋体" w:hAnsi="宋体" w:cs="宋体" w:hint="eastAsia"/>
                <w:color w:val="000000"/>
                <w:kern w:val="0"/>
              </w:rPr>
              <w:t>“</w:t>
            </w:r>
            <w:r>
              <w:rPr>
                <w:rFonts w:ascii="宋体" w:hAnsi="宋体" w:cs="宋体"/>
                <w:color w:val="000000"/>
                <w:kern w:val="0"/>
              </w:rPr>
              <w:t>AA</w:t>
            </w:r>
            <w:r>
              <w:rPr>
                <w:rFonts w:ascii="宋体" w:hAnsi="宋体" w:cs="宋体" w:hint="eastAsia"/>
                <w:color w:val="000000"/>
                <w:kern w:val="0"/>
              </w:rPr>
              <w:t>”电池。采用纸盒定位包装车体和遥控器。纸盒尺寸：</w:t>
            </w:r>
            <w:r>
              <w:rPr>
                <w:rFonts w:ascii="宋体" w:hAnsi="宋体" w:cs="宋体"/>
                <w:color w:val="000000"/>
                <w:kern w:val="0"/>
              </w:rPr>
              <w:t>390mm</w:t>
            </w:r>
            <w:r>
              <w:rPr>
                <w:rFonts w:ascii="宋体" w:hAnsi="宋体" w:cs="宋体" w:hint="eastAsia"/>
                <w:color w:val="000000"/>
                <w:kern w:val="0"/>
              </w:rPr>
              <w:t>×</w:t>
            </w:r>
            <w:r>
              <w:rPr>
                <w:rFonts w:ascii="宋体" w:hAnsi="宋体" w:cs="宋体"/>
                <w:color w:val="000000"/>
                <w:kern w:val="0"/>
              </w:rPr>
              <w:t>265mm</w:t>
            </w:r>
            <w:r>
              <w:rPr>
                <w:rFonts w:ascii="宋体" w:hAnsi="宋体" w:cs="宋体" w:hint="eastAsia"/>
                <w:color w:val="000000"/>
                <w:kern w:val="0"/>
              </w:rPr>
              <w:t>×</w:t>
            </w:r>
            <w:r>
              <w:rPr>
                <w:rFonts w:ascii="宋体" w:hAnsi="宋体" w:cs="宋体"/>
                <w:color w:val="000000"/>
                <w:kern w:val="0"/>
              </w:rPr>
              <w:t>80mm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饮水鸟</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物态变化，物态变化</w:t>
            </w:r>
            <w:r>
              <w:rPr>
                <w:rFonts w:ascii="宋体" w:hAnsi="宋体" w:cs="宋体"/>
                <w:color w:val="000000"/>
                <w:kern w:val="0"/>
              </w:rPr>
              <w:t>.</w:t>
            </w:r>
            <w:r>
              <w:rPr>
                <w:rFonts w:ascii="宋体" w:hAnsi="宋体" w:cs="宋体" w:hint="eastAsia"/>
                <w:color w:val="000000"/>
                <w:kern w:val="0"/>
              </w:rPr>
              <w:t>产品由底座、盛水杯及小鸟模型组成。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、底座采用塑料注塑成型，外形尺寸：</w:t>
            </w:r>
            <w:r>
              <w:rPr>
                <w:rFonts w:ascii="宋体" w:hAnsi="宋体" w:cs="宋体"/>
                <w:color w:val="000000"/>
                <w:kern w:val="0"/>
              </w:rPr>
              <w:t>205</w:t>
            </w:r>
            <w:r>
              <w:rPr>
                <w:rFonts w:ascii="宋体" w:hAnsi="宋体" w:cs="宋体" w:hint="eastAsia"/>
                <w:color w:val="000000"/>
                <w:kern w:val="0"/>
              </w:rPr>
              <w:t>×</w:t>
            </w:r>
            <w:r>
              <w:rPr>
                <w:rFonts w:ascii="宋体" w:hAnsi="宋体" w:cs="宋体"/>
                <w:color w:val="000000"/>
                <w:kern w:val="0"/>
              </w:rPr>
              <w:t>125</w:t>
            </w:r>
            <w:r>
              <w:rPr>
                <w:rFonts w:ascii="宋体" w:hAnsi="宋体" w:cs="宋体" w:hint="eastAsia"/>
                <w:color w:val="000000"/>
                <w:kern w:val="0"/>
              </w:rPr>
              <w:t>×</w:t>
            </w:r>
            <w:r>
              <w:rPr>
                <w:rFonts w:ascii="宋体" w:hAnsi="宋体" w:cs="宋体"/>
                <w:color w:val="000000"/>
                <w:kern w:val="0"/>
              </w:rPr>
              <w:t>26mm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、盛水杯为透明塑料注塑成型，直径</w:t>
            </w:r>
            <w:r>
              <w:rPr>
                <w:rFonts w:ascii="宋体" w:hAnsi="宋体" w:cs="宋体"/>
                <w:color w:val="000000"/>
                <w:kern w:val="0"/>
              </w:rPr>
              <w:t>40mm</w:t>
            </w:r>
            <w:r>
              <w:rPr>
                <w:rFonts w:ascii="宋体" w:hAnsi="宋体" w:cs="宋体" w:hint="eastAsia"/>
                <w:color w:val="000000"/>
                <w:kern w:val="0"/>
              </w:rPr>
              <w:t>，高</w:t>
            </w:r>
            <w:r>
              <w:rPr>
                <w:rFonts w:ascii="宋体" w:hAnsi="宋体" w:cs="宋体"/>
                <w:color w:val="000000"/>
                <w:kern w:val="0"/>
              </w:rPr>
              <w:t>105mm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、小鸟模型由支架、底座、乙醚玻璃瓶及小鸟模型构成。</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鱼洗</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探究课题：探究产生水花四溅现象的原因，物理探究实验用。复古龙洗，铜铸造。直径</w:t>
            </w:r>
            <w:r>
              <w:rPr>
                <w:rFonts w:ascii="宋体" w:hAnsi="宋体" w:cs="宋体"/>
                <w:color w:val="000000"/>
                <w:kern w:val="0"/>
              </w:rPr>
              <w:t>375mm</w:t>
            </w:r>
            <w:r>
              <w:rPr>
                <w:rFonts w:ascii="宋体" w:hAnsi="宋体" w:cs="宋体" w:hint="eastAsia"/>
                <w:color w:val="000000"/>
                <w:kern w:val="0"/>
              </w:rPr>
              <w:t>，盆底直径</w:t>
            </w:r>
            <w:r>
              <w:rPr>
                <w:rFonts w:ascii="宋体" w:hAnsi="宋体" w:cs="宋体"/>
                <w:color w:val="000000"/>
                <w:kern w:val="0"/>
              </w:rPr>
              <w:t>195mm</w:t>
            </w:r>
            <w:r>
              <w:rPr>
                <w:rFonts w:ascii="宋体" w:hAnsi="宋体" w:cs="宋体" w:hint="eastAsia"/>
                <w:color w:val="000000"/>
                <w:kern w:val="0"/>
              </w:rPr>
              <w:t>，盆檐高度</w:t>
            </w:r>
            <w:r>
              <w:rPr>
                <w:rFonts w:ascii="宋体" w:hAnsi="宋体" w:cs="宋体"/>
                <w:color w:val="000000"/>
                <w:kern w:val="0"/>
              </w:rPr>
              <w:t>98mm</w:t>
            </w:r>
            <w:r>
              <w:rPr>
                <w:rFonts w:ascii="宋体" w:hAnsi="宋体" w:cs="宋体" w:hint="eastAsia"/>
                <w:color w:val="000000"/>
                <w:kern w:val="0"/>
              </w:rPr>
              <w:t>，带柄高度</w:t>
            </w:r>
            <w:r>
              <w:rPr>
                <w:rFonts w:ascii="宋体" w:hAnsi="宋体" w:cs="宋体"/>
                <w:color w:val="000000"/>
                <w:kern w:val="0"/>
              </w:rPr>
              <w:t>130mm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水火箭</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发射架锁头采用全铜精密车制而成，锁止可靠，释放灵敏</w:t>
            </w:r>
            <w:r>
              <w:rPr>
                <w:rFonts w:ascii="宋体" w:hAnsi="宋体" w:cs="宋体"/>
                <w:color w:val="000000"/>
                <w:kern w:val="0"/>
              </w:rPr>
              <w:t>.</w:t>
            </w:r>
            <w:r>
              <w:rPr>
                <w:rFonts w:ascii="宋体" w:hAnsi="宋体" w:cs="宋体" w:hint="eastAsia"/>
                <w:color w:val="000000"/>
                <w:kern w:val="0"/>
              </w:rPr>
              <w:t>铝合金把手，发射角度可调</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滴水起电机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研究分析滴水起电的实验现象，本产品由支架、滴水装置、感应圈</w:t>
            </w:r>
            <w:r>
              <w:rPr>
                <w:rFonts w:ascii="宋体" w:hAnsi="宋体" w:cs="宋体"/>
                <w:color w:val="000000"/>
                <w:kern w:val="0"/>
              </w:rPr>
              <w:t>2</w:t>
            </w:r>
            <w:r>
              <w:rPr>
                <w:rFonts w:ascii="宋体" w:hAnsi="宋体" w:cs="宋体" w:hint="eastAsia"/>
                <w:color w:val="000000"/>
                <w:kern w:val="0"/>
              </w:rPr>
              <w:t>支、盛水筒</w:t>
            </w:r>
            <w:r>
              <w:rPr>
                <w:rFonts w:ascii="宋体" w:hAnsi="宋体" w:cs="宋体"/>
                <w:color w:val="000000"/>
                <w:kern w:val="0"/>
              </w:rPr>
              <w:t>2</w:t>
            </w:r>
            <w:r>
              <w:rPr>
                <w:rFonts w:ascii="宋体" w:hAnsi="宋体" w:cs="宋体" w:hint="eastAsia"/>
                <w:color w:val="000000"/>
                <w:kern w:val="0"/>
              </w:rPr>
              <w:t>支及绝缘垫等组成。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、支架由金属或塑料制成，表面烤漆处理，外形尺寸：</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260</w:t>
            </w:r>
            <w:r>
              <w:rPr>
                <w:rFonts w:ascii="宋体" w:hAnsi="宋体" w:cs="宋体" w:hint="eastAsia"/>
                <w:color w:val="000000"/>
                <w:kern w:val="0"/>
              </w:rPr>
              <w:t>×</w:t>
            </w:r>
            <w:r>
              <w:rPr>
                <w:rFonts w:ascii="宋体" w:hAnsi="宋体" w:cs="宋体"/>
                <w:color w:val="000000"/>
                <w:kern w:val="0"/>
              </w:rPr>
              <w:t>600mm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、感应圈及盛水筒均采用不锈钢材料制成，感应圈直径</w:t>
            </w:r>
            <w:r>
              <w:rPr>
                <w:rFonts w:ascii="宋体" w:hAnsi="宋体" w:cs="宋体"/>
                <w:color w:val="000000"/>
                <w:kern w:val="0"/>
              </w:rPr>
              <w:t>60mm</w:t>
            </w:r>
            <w:r>
              <w:rPr>
                <w:rFonts w:ascii="宋体" w:hAnsi="宋体" w:cs="宋体" w:hint="eastAsia"/>
                <w:color w:val="000000"/>
                <w:kern w:val="0"/>
              </w:rPr>
              <w:t>，盛水筒直径</w:t>
            </w:r>
            <w:r>
              <w:rPr>
                <w:rFonts w:ascii="宋体" w:hAnsi="宋体" w:cs="宋体"/>
                <w:color w:val="000000"/>
                <w:kern w:val="0"/>
              </w:rPr>
              <w:t>120mm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气体辉光球</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、使用电压：</w:t>
            </w:r>
            <w:r>
              <w:rPr>
                <w:rFonts w:ascii="宋体" w:hAnsi="宋体" w:cs="宋体"/>
                <w:color w:val="000000"/>
                <w:kern w:val="0"/>
              </w:rPr>
              <w:t>220V</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、按钮开关。</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、球体材料：玻璃，直径</w:t>
            </w:r>
            <w:r>
              <w:rPr>
                <w:rFonts w:ascii="宋体" w:hAnsi="宋体" w:cs="宋体"/>
                <w:color w:val="000000"/>
                <w:kern w:val="0"/>
              </w:rPr>
              <w:t>130mm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、底座材料：塑料，尺寸：</w:t>
            </w:r>
            <w:r>
              <w:rPr>
                <w:rFonts w:ascii="宋体" w:hAnsi="宋体" w:cs="宋体"/>
                <w:color w:val="000000"/>
                <w:kern w:val="0"/>
              </w:rPr>
              <w:t>110mm*110mm*90mm</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测电笔</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氖泡式，符合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一字螺丝刀</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6mm*150</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十字螺丝刀</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6mm*150</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尖嘴钳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电工刀</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95mm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手摇钻</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木工工具，符合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木锉</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中齿圆挫</w:t>
            </w:r>
            <w:r>
              <w:rPr>
                <w:rFonts w:ascii="宋体" w:hAnsi="宋体" w:cs="宋体"/>
                <w:color w:val="000000"/>
                <w:kern w:val="0"/>
              </w:rPr>
              <w:t>250mm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木工锯</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带把手锯，符合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木工锤</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0.25kg</w:t>
            </w:r>
            <w:r>
              <w:rPr>
                <w:rFonts w:ascii="宋体" w:hAnsi="宋体" w:cs="宋体" w:hint="eastAsia"/>
                <w:color w:val="000000"/>
                <w:kern w:val="0"/>
              </w:rPr>
              <w:t>，羊角锤，符合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铇</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粗、细，符合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斧</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多用斧</w:t>
            </w:r>
            <w:r>
              <w:rPr>
                <w:rFonts w:ascii="宋体" w:hAnsi="宋体" w:cs="宋体"/>
                <w:color w:val="000000"/>
                <w:kern w:val="0"/>
              </w:rPr>
              <w:t>600g</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钢手锯</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中号，符合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剥线钳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156mm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钢丝钳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205mm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手锤</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木柄，符合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錾子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木工用，</w:t>
            </w:r>
            <w:r>
              <w:rPr>
                <w:rFonts w:ascii="宋体" w:hAnsi="宋体" w:cs="宋体"/>
                <w:color w:val="000000"/>
                <w:kern w:val="0"/>
              </w:rPr>
              <w:t>10</w:t>
            </w:r>
            <w:r>
              <w:rPr>
                <w:rFonts w:ascii="宋体" w:hAnsi="宋体" w:cs="宋体" w:hint="eastAsia"/>
                <w:color w:val="000000"/>
                <w:kern w:val="0"/>
              </w:rPr>
              <w:t>㎜平錾，符合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锉刀</w:t>
            </w:r>
            <w:r>
              <w:rPr>
                <w:rFonts w:ascii="宋体" w:hAnsi="宋体" w:cs="宋体"/>
                <w:color w:val="000000"/>
                <w:kern w:val="0"/>
              </w:rPr>
              <w:t>(</w:t>
            </w:r>
            <w:r>
              <w:rPr>
                <w:rFonts w:ascii="宋体" w:hAnsi="宋体" w:cs="宋体" w:hint="eastAsia"/>
                <w:color w:val="000000"/>
                <w:kern w:val="0"/>
              </w:rPr>
              <w:t>平板</w:t>
            </w:r>
            <w:r>
              <w:rPr>
                <w:rFonts w:ascii="宋体" w:hAnsi="宋体" w:cs="宋体"/>
                <w:color w:val="000000"/>
                <w:kern w:val="0"/>
              </w:rPr>
              <w:t>)</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250mm</w:t>
            </w:r>
            <w:r>
              <w:rPr>
                <w:rFonts w:ascii="宋体" w:hAnsi="宋体" w:cs="宋体" w:hint="eastAsia"/>
                <w:color w:val="000000"/>
                <w:kern w:val="0"/>
              </w:rPr>
              <w:t>，带柄，符合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三角锉刀</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250mm</w:t>
            </w:r>
            <w:r>
              <w:rPr>
                <w:rFonts w:ascii="宋体" w:hAnsi="宋体" w:cs="宋体" w:hint="eastAsia"/>
                <w:color w:val="000000"/>
                <w:kern w:val="0"/>
              </w:rPr>
              <w:t>，带柄，符合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什锦锉</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金刚石</w:t>
            </w:r>
            <w:r>
              <w:rPr>
                <w:rFonts w:ascii="宋体" w:hAnsi="宋体" w:cs="宋体"/>
                <w:color w:val="000000"/>
                <w:kern w:val="0"/>
              </w:rPr>
              <w:t>5x180mm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活扳手</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手剪</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弹簧铁皮剪</w:t>
            </w:r>
            <w:r>
              <w:rPr>
                <w:rFonts w:ascii="宋体" w:hAnsi="宋体" w:cs="宋体"/>
                <w:color w:val="000000"/>
                <w:kern w:val="0"/>
              </w:rPr>
              <w:t xml:space="preserve"> 300mm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直角尺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平口钳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80mm</w:t>
            </w:r>
            <w:r>
              <w:rPr>
                <w:rFonts w:ascii="宋体" w:hAnsi="宋体" w:cs="宋体" w:hint="eastAsia"/>
                <w:color w:val="000000"/>
                <w:kern w:val="0"/>
              </w:rPr>
              <w:t>，台钻上用，符合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台钻</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1mm</w:t>
            </w:r>
            <w:r>
              <w:rPr>
                <w:rFonts w:ascii="宋体" w:hAnsi="宋体" w:cs="宋体" w:hint="eastAsia"/>
                <w:color w:val="000000"/>
                <w:kern w:val="0"/>
              </w:rPr>
              <w:t>～φ</w:t>
            </w:r>
            <w:r>
              <w:rPr>
                <w:rFonts w:ascii="宋体" w:hAnsi="宋体" w:cs="宋体"/>
                <w:color w:val="000000"/>
                <w:kern w:val="0"/>
              </w:rPr>
              <w:t>13mm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台虎钳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砂轮机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含配件，</w:t>
            </w:r>
            <w:r>
              <w:rPr>
                <w:rFonts w:ascii="宋体" w:hAnsi="宋体" w:cs="宋体"/>
                <w:color w:val="000000"/>
                <w:kern w:val="0"/>
              </w:rPr>
              <w:t xml:space="preserve">5 </w:t>
            </w:r>
            <w:r>
              <w:rPr>
                <w:rFonts w:ascii="宋体" w:hAnsi="宋体" w:cs="宋体" w:hint="eastAsia"/>
                <w:color w:val="000000"/>
                <w:kern w:val="0"/>
              </w:rPr>
              <w:t>寸，符合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342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油石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粗细两面，符合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冲子</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钢制，符合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水平尺</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300mm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工作服</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实验员工作服，符合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件</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护目镜</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防强光，上部衰减</w:t>
            </w:r>
            <w:r>
              <w:rPr>
                <w:rFonts w:ascii="宋体" w:hAnsi="宋体" w:cs="宋体"/>
                <w:color w:val="000000"/>
                <w:kern w:val="0"/>
              </w:rPr>
              <w:t>10</w:t>
            </w:r>
            <w:r>
              <w:rPr>
                <w:rFonts w:ascii="宋体" w:hAnsi="宋体" w:cs="宋体" w:hint="eastAsia"/>
                <w:color w:val="000000"/>
                <w:kern w:val="0"/>
              </w:rPr>
              <w:t>倍～</w:t>
            </w:r>
            <w:r>
              <w:rPr>
                <w:rFonts w:ascii="宋体" w:hAnsi="宋体" w:cs="宋体"/>
                <w:color w:val="000000"/>
                <w:kern w:val="0"/>
              </w:rPr>
              <w:t>20</w:t>
            </w:r>
            <w:r>
              <w:rPr>
                <w:rFonts w:ascii="宋体" w:hAnsi="宋体" w:cs="宋体" w:hint="eastAsia"/>
                <w:color w:val="000000"/>
                <w:kern w:val="0"/>
              </w:rPr>
              <w:t>倍，下部透射比≥</w:t>
            </w:r>
            <w:r>
              <w:rPr>
                <w:rFonts w:ascii="宋体" w:hAnsi="宋体" w:cs="宋体"/>
                <w:color w:val="000000"/>
                <w:kern w:val="0"/>
              </w:rPr>
              <w:t>75</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护目镜</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防机械冲击，符合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手套</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棉纱线，符合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349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高压绝缘凳</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绝缘耐受电压不小于</w:t>
            </w:r>
            <w:r>
              <w:rPr>
                <w:rFonts w:ascii="宋体" w:hAnsi="宋体" w:cs="宋体"/>
                <w:color w:val="000000"/>
                <w:kern w:val="0"/>
              </w:rPr>
              <w:t>120kV</w:t>
            </w:r>
            <w:r>
              <w:rPr>
                <w:rFonts w:ascii="宋体" w:hAnsi="宋体" w:cs="宋体" w:hint="eastAsia"/>
                <w:color w:val="000000"/>
                <w:kern w:val="0"/>
              </w:rPr>
              <w:t>，人体带电实验，符合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350</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急救箱</w:t>
            </w:r>
          </w:p>
        </w:tc>
        <w:tc>
          <w:tcPr>
            <w:tcW w:w="61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rPr>
                <w:rFonts w:ascii="宋体" w:cs="Times New Roman"/>
              </w:rPr>
            </w:pPr>
            <w:r>
              <w:rPr>
                <w:rFonts w:ascii="宋体" w:hAnsi="宋体" w:cs="宋体" w:hint="eastAsia"/>
              </w:rPr>
              <w:t>尺寸：</w:t>
            </w:r>
            <w:r>
              <w:rPr>
                <w:rFonts w:ascii="宋体" w:hAnsi="宋体" w:cs="宋体"/>
              </w:rPr>
              <w:t>348mm</w:t>
            </w:r>
            <w:r>
              <w:rPr>
                <w:rFonts w:ascii="宋体" w:hAnsi="宋体" w:cs="宋体" w:hint="eastAsia"/>
              </w:rPr>
              <w:t>×</w:t>
            </w:r>
            <w:r>
              <w:rPr>
                <w:rFonts w:ascii="宋体" w:hAnsi="宋体" w:cs="宋体"/>
              </w:rPr>
              <w:t>338mm</w:t>
            </w:r>
            <w:r>
              <w:rPr>
                <w:rFonts w:ascii="宋体" w:hAnsi="宋体" w:cs="宋体" w:hint="eastAsia"/>
              </w:rPr>
              <w:t>×</w:t>
            </w:r>
            <w:r>
              <w:rPr>
                <w:rFonts w:ascii="宋体" w:hAnsi="宋体" w:cs="宋体"/>
              </w:rPr>
              <w:t>147mm</w:t>
            </w:r>
          </w:p>
          <w:p w:rsidR="002E423C" w:rsidRDefault="002E423C">
            <w:pPr>
              <w:rPr>
                <w:rFonts w:ascii="宋体" w:cs="Times New Roman"/>
              </w:rPr>
            </w:pPr>
            <w:r>
              <w:rPr>
                <w:rFonts w:ascii="宋体" w:hAnsi="宋体" w:cs="宋体" w:hint="eastAsia"/>
              </w:rPr>
              <w:t>碘伏消毒液</w:t>
            </w:r>
            <w:r>
              <w:rPr>
                <w:rFonts w:ascii="宋体" w:hAnsi="宋体" w:cs="宋体"/>
              </w:rPr>
              <w:t>:30</w:t>
            </w:r>
            <w:r>
              <w:rPr>
                <w:rFonts w:ascii="宋体" w:hAnsi="宋体" w:cs="宋体" w:hint="eastAsia"/>
              </w:rPr>
              <w:t>支</w:t>
            </w:r>
          </w:p>
          <w:p w:rsidR="002E423C" w:rsidRDefault="002E423C">
            <w:pPr>
              <w:rPr>
                <w:rFonts w:ascii="宋体" w:cs="Times New Roman"/>
              </w:rPr>
            </w:pPr>
            <w:r>
              <w:rPr>
                <w:rFonts w:ascii="宋体" w:hAnsi="宋体" w:cs="宋体" w:hint="eastAsia"/>
              </w:rPr>
              <w:t>清洁湿巾</w:t>
            </w:r>
            <w:r>
              <w:rPr>
                <w:rFonts w:ascii="宋体" w:hAnsi="宋体" w:cs="宋体"/>
              </w:rPr>
              <w:t xml:space="preserve">:2 </w:t>
            </w:r>
            <w:r>
              <w:rPr>
                <w:rFonts w:ascii="宋体" w:hAnsi="宋体" w:cs="宋体" w:hint="eastAsia"/>
              </w:rPr>
              <w:t>片</w:t>
            </w:r>
          </w:p>
          <w:p w:rsidR="002E423C" w:rsidRDefault="002E423C">
            <w:pPr>
              <w:rPr>
                <w:rFonts w:ascii="宋体" w:cs="Times New Roman"/>
              </w:rPr>
            </w:pPr>
            <w:r>
              <w:rPr>
                <w:rFonts w:ascii="宋体" w:hAnsi="宋体" w:cs="宋体" w:hint="eastAsia"/>
              </w:rPr>
              <w:t>医用酒精棉片</w:t>
            </w:r>
            <w:r>
              <w:rPr>
                <w:rFonts w:ascii="宋体" w:hAnsi="宋体" w:cs="宋体"/>
              </w:rPr>
              <w:t>:6cm</w:t>
            </w:r>
            <w:r>
              <w:rPr>
                <w:rFonts w:ascii="宋体" w:hAnsi="宋体" w:cs="宋体" w:hint="eastAsia"/>
              </w:rPr>
              <w:t>×</w:t>
            </w:r>
            <w:r>
              <w:rPr>
                <w:rFonts w:ascii="宋体" w:hAnsi="宋体" w:cs="宋体"/>
              </w:rPr>
              <w:t>3cm 10</w:t>
            </w:r>
            <w:r>
              <w:rPr>
                <w:rFonts w:ascii="宋体" w:hAnsi="宋体" w:cs="宋体" w:hint="eastAsia"/>
              </w:rPr>
              <w:t>片</w:t>
            </w:r>
          </w:p>
          <w:p w:rsidR="002E423C" w:rsidRDefault="002E423C">
            <w:pPr>
              <w:rPr>
                <w:rFonts w:ascii="宋体" w:cs="Times New Roman"/>
              </w:rPr>
            </w:pPr>
            <w:r>
              <w:rPr>
                <w:rFonts w:ascii="宋体" w:hAnsi="宋体" w:cs="宋体" w:hint="eastAsia"/>
              </w:rPr>
              <w:t>医用脱脂棉球（</w:t>
            </w:r>
            <w:r>
              <w:rPr>
                <w:rFonts w:ascii="宋体" w:hAnsi="宋体" w:cs="宋体"/>
              </w:rPr>
              <w:t>5g/</w:t>
            </w:r>
            <w:r>
              <w:rPr>
                <w:rFonts w:ascii="宋体" w:hAnsi="宋体" w:cs="宋体" w:hint="eastAsia"/>
              </w:rPr>
              <w:t>袋）</w:t>
            </w:r>
            <w:r>
              <w:rPr>
                <w:rFonts w:ascii="宋体" w:hAnsi="宋体" w:cs="宋体"/>
              </w:rPr>
              <w:t>:5g/</w:t>
            </w:r>
            <w:r>
              <w:rPr>
                <w:rFonts w:ascii="宋体" w:hAnsi="宋体" w:cs="宋体" w:hint="eastAsia"/>
              </w:rPr>
              <w:t>袋</w:t>
            </w:r>
            <w:r>
              <w:rPr>
                <w:rFonts w:ascii="宋体" w:hAnsi="宋体" w:cs="宋体"/>
              </w:rPr>
              <w:t xml:space="preserve"> 1 </w:t>
            </w:r>
            <w:r>
              <w:rPr>
                <w:rFonts w:ascii="宋体" w:hAnsi="宋体" w:cs="宋体" w:hint="eastAsia"/>
              </w:rPr>
              <w:t>袋</w:t>
            </w:r>
          </w:p>
          <w:p w:rsidR="002E423C" w:rsidRDefault="002E423C">
            <w:pPr>
              <w:rPr>
                <w:rFonts w:ascii="宋体" w:cs="Times New Roman"/>
              </w:rPr>
            </w:pPr>
            <w:r>
              <w:rPr>
                <w:rFonts w:ascii="宋体" w:hAnsi="宋体" w:cs="宋体" w:hint="eastAsia"/>
              </w:rPr>
              <w:t>碘伏棉球</w:t>
            </w:r>
            <w:r>
              <w:rPr>
                <w:rFonts w:ascii="宋体" w:hAnsi="宋体" w:cs="宋体"/>
              </w:rPr>
              <w:t xml:space="preserve">:35g 1 </w:t>
            </w:r>
            <w:r>
              <w:rPr>
                <w:rFonts w:ascii="宋体" w:hAnsi="宋体" w:cs="宋体" w:hint="eastAsia"/>
              </w:rPr>
              <w:t>瓶</w:t>
            </w:r>
          </w:p>
          <w:p w:rsidR="002E423C" w:rsidRDefault="002E423C">
            <w:pPr>
              <w:rPr>
                <w:rFonts w:ascii="宋体" w:cs="Times New Roman"/>
              </w:rPr>
            </w:pPr>
            <w:r>
              <w:rPr>
                <w:rFonts w:ascii="宋体" w:hAnsi="宋体" w:cs="宋体" w:hint="eastAsia"/>
              </w:rPr>
              <w:t>酒精棉球</w:t>
            </w:r>
            <w:r>
              <w:rPr>
                <w:rFonts w:ascii="宋体" w:hAnsi="宋体" w:cs="宋体"/>
              </w:rPr>
              <w:t xml:space="preserve">:35g 1 </w:t>
            </w:r>
            <w:r>
              <w:rPr>
                <w:rFonts w:ascii="宋体" w:hAnsi="宋体" w:cs="宋体" w:hint="eastAsia"/>
              </w:rPr>
              <w:t>瓶</w:t>
            </w:r>
          </w:p>
          <w:p w:rsidR="002E423C" w:rsidRDefault="002E423C">
            <w:pPr>
              <w:rPr>
                <w:rFonts w:ascii="宋体" w:cs="Times New Roman"/>
              </w:rPr>
            </w:pPr>
            <w:r>
              <w:rPr>
                <w:rFonts w:ascii="宋体" w:hAnsi="宋体" w:cs="宋体" w:hint="eastAsia"/>
              </w:rPr>
              <w:t>双氧水</w:t>
            </w:r>
            <w:r>
              <w:rPr>
                <w:rFonts w:ascii="宋体" w:hAnsi="宋体" w:cs="宋体"/>
              </w:rPr>
              <w:t xml:space="preserve">:100ml 1 </w:t>
            </w:r>
            <w:r>
              <w:rPr>
                <w:rFonts w:ascii="宋体" w:hAnsi="宋体" w:cs="宋体" w:hint="eastAsia"/>
              </w:rPr>
              <w:t>瓶</w:t>
            </w:r>
          </w:p>
          <w:p w:rsidR="002E423C" w:rsidRDefault="002E423C">
            <w:pPr>
              <w:rPr>
                <w:rFonts w:ascii="宋体" w:cs="Times New Roman"/>
              </w:rPr>
            </w:pPr>
            <w:r>
              <w:rPr>
                <w:rFonts w:ascii="宋体" w:hAnsi="宋体" w:cs="宋体" w:hint="eastAsia"/>
              </w:rPr>
              <w:t>创可贴</w:t>
            </w:r>
            <w:r>
              <w:rPr>
                <w:rFonts w:ascii="宋体" w:hAnsi="宋体" w:cs="宋体"/>
              </w:rPr>
              <w:t>:7.2cm</w:t>
            </w:r>
            <w:r>
              <w:rPr>
                <w:rFonts w:ascii="宋体" w:hAnsi="宋体" w:cs="宋体" w:hint="eastAsia"/>
              </w:rPr>
              <w:t>×</w:t>
            </w:r>
            <w:r>
              <w:rPr>
                <w:rFonts w:ascii="宋体" w:hAnsi="宋体" w:cs="宋体"/>
              </w:rPr>
              <w:t>1.9cm 30</w:t>
            </w:r>
            <w:r>
              <w:rPr>
                <w:rFonts w:ascii="宋体" w:hAnsi="宋体" w:cs="宋体" w:hint="eastAsia"/>
              </w:rPr>
              <w:t>片</w:t>
            </w:r>
          </w:p>
          <w:p w:rsidR="002E423C" w:rsidRDefault="002E423C">
            <w:pPr>
              <w:rPr>
                <w:rFonts w:ascii="宋体" w:cs="Times New Roman"/>
              </w:rPr>
            </w:pPr>
            <w:r>
              <w:rPr>
                <w:rFonts w:ascii="宋体" w:hAnsi="宋体" w:cs="宋体" w:hint="eastAsia"/>
              </w:rPr>
              <w:t>医用弹性绷带</w:t>
            </w:r>
            <w:r>
              <w:rPr>
                <w:rFonts w:ascii="宋体" w:hAnsi="宋体" w:cs="宋体"/>
              </w:rPr>
              <w:t>:8cm</w:t>
            </w:r>
            <w:r>
              <w:rPr>
                <w:rFonts w:ascii="宋体" w:hAnsi="宋体" w:cs="宋体" w:hint="eastAsia"/>
              </w:rPr>
              <w:t>×</w:t>
            </w:r>
            <w:r>
              <w:rPr>
                <w:rFonts w:ascii="宋体" w:hAnsi="宋体" w:cs="宋体"/>
              </w:rPr>
              <w:t xml:space="preserve">400cm 6 </w:t>
            </w:r>
            <w:r>
              <w:rPr>
                <w:rFonts w:ascii="宋体" w:hAnsi="宋体" w:cs="宋体" w:hint="eastAsia"/>
              </w:rPr>
              <w:t>卷</w:t>
            </w:r>
          </w:p>
          <w:p w:rsidR="002E423C" w:rsidRDefault="002E423C">
            <w:pPr>
              <w:rPr>
                <w:rFonts w:ascii="宋体" w:cs="Times New Roman"/>
              </w:rPr>
            </w:pPr>
            <w:r>
              <w:rPr>
                <w:rFonts w:ascii="宋体" w:hAnsi="宋体" w:cs="宋体" w:hint="eastAsia"/>
              </w:rPr>
              <w:t>医用纱布块（小号）</w:t>
            </w:r>
            <w:r>
              <w:rPr>
                <w:rFonts w:ascii="宋体" w:hAnsi="宋体" w:cs="宋体"/>
              </w:rPr>
              <w:t>:7.5cm</w:t>
            </w:r>
            <w:r>
              <w:rPr>
                <w:rFonts w:ascii="宋体" w:hAnsi="宋体" w:cs="宋体" w:hint="eastAsia"/>
              </w:rPr>
              <w:t>×</w:t>
            </w:r>
            <w:r>
              <w:rPr>
                <w:rFonts w:ascii="宋体" w:hAnsi="宋体" w:cs="宋体"/>
              </w:rPr>
              <w:t>7.5cm-8</w:t>
            </w:r>
            <w:r>
              <w:rPr>
                <w:rFonts w:ascii="宋体" w:hAnsi="宋体" w:cs="宋体" w:hint="eastAsia"/>
              </w:rPr>
              <w:t>层</w:t>
            </w:r>
            <w:r>
              <w:rPr>
                <w:rFonts w:ascii="宋体" w:hAnsi="宋体" w:cs="宋体"/>
              </w:rPr>
              <w:t xml:space="preserve">6 </w:t>
            </w:r>
            <w:r>
              <w:rPr>
                <w:rFonts w:ascii="宋体" w:hAnsi="宋体" w:cs="宋体" w:hint="eastAsia"/>
              </w:rPr>
              <w:t>片</w:t>
            </w:r>
          </w:p>
          <w:p w:rsidR="002E423C" w:rsidRDefault="002E423C">
            <w:pPr>
              <w:rPr>
                <w:rFonts w:ascii="宋体" w:cs="Times New Roman"/>
              </w:rPr>
            </w:pPr>
            <w:r>
              <w:rPr>
                <w:rFonts w:ascii="宋体" w:hAnsi="宋体" w:cs="宋体" w:hint="eastAsia"/>
              </w:rPr>
              <w:t>三角绷带</w:t>
            </w:r>
            <w:r>
              <w:rPr>
                <w:rFonts w:ascii="宋体" w:hAnsi="宋体" w:cs="宋体"/>
              </w:rPr>
              <w:t>:96cm</w:t>
            </w:r>
            <w:r>
              <w:rPr>
                <w:rFonts w:ascii="宋体" w:hAnsi="宋体" w:cs="宋体" w:hint="eastAsia"/>
              </w:rPr>
              <w:t>×</w:t>
            </w:r>
            <w:r>
              <w:rPr>
                <w:rFonts w:ascii="宋体" w:hAnsi="宋体" w:cs="宋体"/>
              </w:rPr>
              <w:t>96cm</w:t>
            </w:r>
            <w:r>
              <w:rPr>
                <w:rFonts w:ascii="宋体" w:hAnsi="宋体" w:cs="宋体" w:hint="eastAsia"/>
              </w:rPr>
              <w:t>×</w:t>
            </w:r>
            <w:r>
              <w:rPr>
                <w:rFonts w:ascii="宋体" w:hAnsi="宋体" w:cs="宋体"/>
              </w:rPr>
              <w:t xml:space="preserve">136cm 1 </w:t>
            </w:r>
            <w:r>
              <w:rPr>
                <w:rFonts w:ascii="宋体" w:hAnsi="宋体" w:cs="宋体" w:hint="eastAsia"/>
              </w:rPr>
              <w:t>包</w:t>
            </w:r>
          </w:p>
          <w:p w:rsidR="002E423C" w:rsidRDefault="002E423C">
            <w:pPr>
              <w:rPr>
                <w:rFonts w:ascii="宋体" w:cs="Times New Roman"/>
              </w:rPr>
            </w:pPr>
            <w:r>
              <w:rPr>
                <w:rFonts w:ascii="宋体" w:hAnsi="宋体" w:cs="宋体" w:hint="eastAsia"/>
              </w:rPr>
              <w:t>医用透气胶带</w:t>
            </w:r>
            <w:r>
              <w:rPr>
                <w:rFonts w:ascii="宋体" w:hAnsi="宋体" w:cs="宋体"/>
              </w:rPr>
              <w:t>:1.25cm</w:t>
            </w:r>
            <w:r>
              <w:rPr>
                <w:rFonts w:ascii="宋体" w:hAnsi="宋体" w:cs="宋体" w:hint="eastAsia"/>
              </w:rPr>
              <w:t>×</w:t>
            </w:r>
            <w:r>
              <w:rPr>
                <w:rFonts w:ascii="宋体" w:hAnsi="宋体" w:cs="宋体"/>
              </w:rPr>
              <w:t xml:space="preserve">450cm 2 </w:t>
            </w:r>
            <w:r>
              <w:rPr>
                <w:rFonts w:ascii="宋体" w:hAnsi="宋体" w:cs="宋体" w:hint="eastAsia"/>
              </w:rPr>
              <w:t>卷</w:t>
            </w:r>
          </w:p>
          <w:p w:rsidR="002E423C" w:rsidRDefault="002E423C">
            <w:pPr>
              <w:rPr>
                <w:rFonts w:ascii="宋体" w:cs="Times New Roman"/>
              </w:rPr>
            </w:pPr>
            <w:r>
              <w:rPr>
                <w:rFonts w:ascii="宋体" w:hAnsi="宋体" w:cs="宋体" w:hint="eastAsia"/>
              </w:rPr>
              <w:t>医用敷贴（小号）</w:t>
            </w:r>
            <w:r>
              <w:rPr>
                <w:rFonts w:ascii="宋体" w:hAnsi="宋体" w:cs="宋体"/>
              </w:rPr>
              <w:t>:6cm</w:t>
            </w:r>
            <w:r>
              <w:rPr>
                <w:rFonts w:ascii="宋体" w:hAnsi="宋体" w:cs="宋体" w:hint="eastAsia"/>
              </w:rPr>
              <w:t>×</w:t>
            </w:r>
            <w:r>
              <w:rPr>
                <w:rFonts w:ascii="宋体" w:hAnsi="宋体" w:cs="宋体"/>
              </w:rPr>
              <w:t xml:space="preserve">7cm 6 </w:t>
            </w:r>
            <w:r>
              <w:rPr>
                <w:rFonts w:ascii="宋体" w:hAnsi="宋体" w:cs="宋体" w:hint="eastAsia"/>
              </w:rPr>
              <w:t>片</w:t>
            </w:r>
          </w:p>
          <w:p w:rsidR="002E423C" w:rsidRDefault="002E423C">
            <w:pPr>
              <w:rPr>
                <w:rFonts w:ascii="宋体" w:cs="Times New Roman"/>
              </w:rPr>
            </w:pPr>
            <w:r>
              <w:rPr>
                <w:rFonts w:ascii="宋体" w:hAnsi="宋体" w:cs="宋体" w:hint="eastAsia"/>
              </w:rPr>
              <w:t>卡扣式止血带</w:t>
            </w:r>
            <w:r>
              <w:rPr>
                <w:rFonts w:ascii="宋体" w:hAnsi="宋体" w:cs="宋体"/>
              </w:rPr>
              <w:t>:2.5cm</w:t>
            </w:r>
            <w:r>
              <w:rPr>
                <w:rFonts w:ascii="宋体" w:hAnsi="宋体" w:cs="宋体" w:hint="eastAsia"/>
              </w:rPr>
              <w:t>×</w:t>
            </w:r>
            <w:r>
              <w:rPr>
                <w:rFonts w:ascii="宋体" w:hAnsi="宋体" w:cs="宋体"/>
              </w:rPr>
              <w:t xml:space="preserve">40cm 1 </w:t>
            </w:r>
            <w:r>
              <w:rPr>
                <w:rFonts w:ascii="宋体" w:hAnsi="宋体" w:cs="宋体" w:hint="eastAsia"/>
              </w:rPr>
              <w:t>个</w:t>
            </w:r>
          </w:p>
          <w:p w:rsidR="002E423C" w:rsidRDefault="002E423C">
            <w:pPr>
              <w:rPr>
                <w:rFonts w:ascii="宋体" w:cs="Times New Roman"/>
              </w:rPr>
            </w:pPr>
            <w:r>
              <w:rPr>
                <w:rFonts w:ascii="宋体" w:hAnsi="宋体" w:cs="宋体" w:hint="eastAsia"/>
              </w:rPr>
              <w:t>烧伤敷料</w:t>
            </w:r>
            <w:r>
              <w:rPr>
                <w:rFonts w:ascii="宋体" w:hAnsi="宋体" w:cs="宋体"/>
              </w:rPr>
              <w:t>:60cm</w:t>
            </w:r>
            <w:r>
              <w:rPr>
                <w:rFonts w:ascii="宋体" w:hAnsi="宋体" w:cs="宋体" w:hint="eastAsia"/>
              </w:rPr>
              <w:t>×</w:t>
            </w:r>
            <w:r>
              <w:rPr>
                <w:rFonts w:ascii="宋体" w:hAnsi="宋体" w:cs="宋体"/>
              </w:rPr>
              <w:t xml:space="preserve">40cm 1 </w:t>
            </w:r>
            <w:r>
              <w:rPr>
                <w:rFonts w:ascii="宋体" w:hAnsi="宋体" w:cs="宋体" w:hint="eastAsia"/>
              </w:rPr>
              <w:t>包</w:t>
            </w:r>
          </w:p>
          <w:p w:rsidR="002E423C" w:rsidRDefault="002E423C">
            <w:pPr>
              <w:rPr>
                <w:rFonts w:ascii="宋体" w:cs="Times New Roman"/>
              </w:rPr>
            </w:pPr>
            <w:r>
              <w:rPr>
                <w:rFonts w:ascii="宋体" w:hAnsi="宋体" w:cs="宋体" w:hint="eastAsia"/>
              </w:rPr>
              <w:t>瞬冷冰袋</w:t>
            </w:r>
            <w:r>
              <w:rPr>
                <w:rFonts w:ascii="宋体" w:hAnsi="宋体" w:cs="宋体"/>
              </w:rPr>
              <w:t xml:space="preserve">:1 </w:t>
            </w:r>
            <w:r>
              <w:rPr>
                <w:rFonts w:ascii="宋体" w:hAnsi="宋体" w:cs="宋体" w:hint="eastAsia"/>
              </w:rPr>
              <w:t>袋</w:t>
            </w:r>
          </w:p>
          <w:p w:rsidR="002E423C" w:rsidRDefault="002E423C">
            <w:pPr>
              <w:rPr>
                <w:rFonts w:ascii="宋体" w:cs="Times New Roman"/>
              </w:rPr>
            </w:pPr>
            <w:r>
              <w:rPr>
                <w:rFonts w:ascii="宋体" w:hAnsi="宋体" w:cs="宋体" w:hint="eastAsia"/>
              </w:rPr>
              <w:t>医用夹板</w:t>
            </w:r>
            <w:r>
              <w:rPr>
                <w:rFonts w:ascii="宋体" w:hAnsi="宋体" w:cs="宋体"/>
              </w:rPr>
              <w:t>:11cm</w:t>
            </w:r>
            <w:r>
              <w:rPr>
                <w:rFonts w:ascii="宋体" w:hAnsi="宋体" w:cs="宋体" w:hint="eastAsia"/>
              </w:rPr>
              <w:t>×</w:t>
            </w:r>
            <w:r>
              <w:rPr>
                <w:rFonts w:ascii="宋体" w:hAnsi="宋体" w:cs="宋体"/>
              </w:rPr>
              <w:t xml:space="preserve">90cm 1 </w:t>
            </w:r>
            <w:r>
              <w:rPr>
                <w:rFonts w:ascii="宋体" w:hAnsi="宋体" w:cs="宋体" w:hint="eastAsia"/>
              </w:rPr>
              <w:t>副</w:t>
            </w:r>
          </w:p>
          <w:p w:rsidR="002E423C" w:rsidRDefault="002E423C">
            <w:pPr>
              <w:rPr>
                <w:rFonts w:ascii="宋体" w:cs="Times New Roman"/>
              </w:rPr>
            </w:pPr>
            <w:r>
              <w:rPr>
                <w:rFonts w:ascii="宋体" w:hAnsi="宋体" w:cs="宋体" w:hint="eastAsia"/>
              </w:rPr>
              <w:t>医用烧伤敷料（烫伤膏）</w:t>
            </w:r>
            <w:r>
              <w:rPr>
                <w:rFonts w:ascii="宋体" w:hAnsi="宋体" w:cs="宋体"/>
              </w:rPr>
              <w:t>:20g/</w:t>
            </w:r>
            <w:r>
              <w:rPr>
                <w:rFonts w:ascii="宋体" w:hAnsi="宋体" w:cs="宋体" w:hint="eastAsia"/>
              </w:rPr>
              <w:t>支</w:t>
            </w:r>
            <w:r>
              <w:rPr>
                <w:rFonts w:ascii="宋体" w:hAnsi="宋体" w:cs="宋体"/>
              </w:rPr>
              <w:t xml:space="preserve">1 </w:t>
            </w:r>
            <w:r>
              <w:rPr>
                <w:rFonts w:ascii="宋体" w:hAnsi="宋体" w:cs="宋体" w:hint="eastAsia"/>
              </w:rPr>
              <w:t>支</w:t>
            </w:r>
          </w:p>
          <w:p w:rsidR="002E423C" w:rsidRDefault="002E423C">
            <w:pPr>
              <w:rPr>
                <w:rFonts w:ascii="宋体" w:cs="Times New Roman"/>
              </w:rPr>
            </w:pPr>
            <w:r>
              <w:rPr>
                <w:rFonts w:ascii="宋体" w:hAnsi="宋体" w:cs="宋体" w:hint="eastAsia"/>
              </w:rPr>
              <w:t>呼吸面罩</w:t>
            </w:r>
            <w:r>
              <w:rPr>
                <w:rFonts w:ascii="宋体" w:hAnsi="宋体" w:cs="宋体"/>
              </w:rPr>
              <w:t>:20cm</w:t>
            </w:r>
            <w:r>
              <w:rPr>
                <w:rFonts w:ascii="宋体" w:hAnsi="宋体" w:cs="宋体" w:hint="eastAsia"/>
              </w:rPr>
              <w:t>×</w:t>
            </w:r>
            <w:r>
              <w:rPr>
                <w:rFonts w:ascii="宋体" w:hAnsi="宋体" w:cs="宋体"/>
              </w:rPr>
              <w:t xml:space="preserve">20cm 2 </w:t>
            </w:r>
            <w:r>
              <w:rPr>
                <w:rFonts w:ascii="宋体" w:hAnsi="宋体" w:cs="宋体" w:hint="eastAsia"/>
              </w:rPr>
              <w:t>个</w:t>
            </w:r>
          </w:p>
          <w:p w:rsidR="002E423C" w:rsidRDefault="002E423C">
            <w:pPr>
              <w:rPr>
                <w:rFonts w:ascii="宋体" w:cs="Times New Roman"/>
              </w:rPr>
            </w:pPr>
            <w:r>
              <w:rPr>
                <w:rFonts w:ascii="宋体" w:hAnsi="宋体" w:cs="宋体" w:hint="eastAsia"/>
              </w:rPr>
              <w:t>急救毯</w:t>
            </w:r>
            <w:r>
              <w:rPr>
                <w:rFonts w:ascii="宋体" w:hAnsi="宋体" w:cs="宋体"/>
              </w:rPr>
              <w:t>:160cm</w:t>
            </w:r>
            <w:r>
              <w:rPr>
                <w:rFonts w:ascii="宋体" w:hAnsi="宋体" w:cs="宋体" w:hint="eastAsia"/>
              </w:rPr>
              <w:t>×</w:t>
            </w:r>
            <w:r>
              <w:rPr>
                <w:rFonts w:ascii="宋体" w:hAnsi="宋体" w:cs="宋体"/>
              </w:rPr>
              <w:t xml:space="preserve">210cm 2 </w:t>
            </w:r>
            <w:r>
              <w:rPr>
                <w:rFonts w:ascii="宋体" w:hAnsi="宋体" w:cs="宋体" w:hint="eastAsia"/>
              </w:rPr>
              <w:t>块</w:t>
            </w:r>
          </w:p>
          <w:p w:rsidR="002E423C" w:rsidRDefault="002E423C">
            <w:pPr>
              <w:rPr>
                <w:rFonts w:ascii="宋体" w:cs="Times New Roman"/>
              </w:rPr>
            </w:pPr>
            <w:r>
              <w:rPr>
                <w:rFonts w:ascii="宋体" w:hAnsi="宋体" w:cs="宋体" w:hint="eastAsia"/>
              </w:rPr>
              <w:t>一次性使用医用橡胶检查手套</w:t>
            </w:r>
            <w:r>
              <w:rPr>
                <w:rFonts w:ascii="宋体" w:hAnsi="宋体" w:cs="宋体"/>
              </w:rPr>
              <w:t xml:space="preserve">:L1 </w:t>
            </w:r>
            <w:r>
              <w:rPr>
                <w:rFonts w:ascii="宋体" w:hAnsi="宋体" w:cs="宋体" w:hint="eastAsia"/>
              </w:rPr>
              <w:t>副</w:t>
            </w:r>
          </w:p>
          <w:p w:rsidR="002E423C" w:rsidRDefault="002E423C">
            <w:pPr>
              <w:rPr>
                <w:rFonts w:ascii="宋体" w:cs="Times New Roman"/>
              </w:rPr>
            </w:pPr>
            <w:r>
              <w:rPr>
                <w:rFonts w:ascii="宋体" w:hAnsi="宋体" w:cs="宋体" w:hint="eastAsia"/>
              </w:rPr>
              <w:t>敷料镊子</w:t>
            </w:r>
            <w:r>
              <w:rPr>
                <w:rFonts w:ascii="宋体" w:hAnsi="宋体" w:cs="宋体"/>
              </w:rPr>
              <w:t>:12.5cm</w:t>
            </w:r>
            <w:r>
              <w:rPr>
                <w:rFonts w:ascii="宋体" w:hAnsi="宋体" w:cs="宋体" w:hint="eastAsia"/>
              </w:rPr>
              <w:t>，不锈钢</w:t>
            </w:r>
            <w:r>
              <w:rPr>
                <w:rFonts w:ascii="宋体" w:hAnsi="宋体" w:cs="宋体"/>
              </w:rPr>
              <w:t xml:space="preserve">1 </w:t>
            </w:r>
            <w:r>
              <w:rPr>
                <w:rFonts w:ascii="宋体" w:hAnsi="宋体" w:cs="宋体" w:hint="eastAsia"/>
              </w:rPr>
              <w:t>把</w:t>
            </w:r>
          </w:p>
          <w:p w:rsidR="002E423C" w:rsidRDefault="002E423C">
            <w:pPr>
              <w:rPr>
                <w:rFonts w:ascii="宋体" w:cs="Times New Roman"/>
              </w:rPr>
            </w:pPr>
            <w:r>
              <w:rPr>
                <w:rFonts w:ascii="宋体" w:hAnsi="宋体" w:cs="宋体" w:hint="eastAsia"/>
              </w:rPr>
              <w:t>安全别针</w:t>
            </w:r>
            <w:r>
              <w:rPr>
                <w:rFonts w:ascii="宋体" w:hAnsi="宋体" w:cs="宋体"/>
              </w:rPr>
              <w:t>:10</w:t>
            </w:r>
            <w:r>
              <w:rPr>
                <w:rFonts w:ascii="宋体" w:hAnsi="宋体" w:cs="宋体" w:hint="eastAsia"/>
              </w:rPr>
              <w:t>枚</w:t>
            </w:r>
            <w:r>
              <w:rPr>
                <w:rFonts w:ascii="宋体" w:hAnsi="宋体" w:cs="宋体"/>
              </w:rPr>
              <w:t>/</w:t>
            </w:r>
            <w:r>
              <w:rPr>
                <w:rFonts w:ascii="宋体" w:hAnsi="宋体" w:cs="宋体" w:hint="eastAsia"/>
              </w:rPr>
              <w:t>包</w:t>
            </w:r>
            <w:r>
              <w:rPr>
                <w:rFonts w:ascii="宋体" w:hAnsi="宋体" w:cs="宋体"/>
              </w:rPr>
              <w:t>10</w:t>
            </w:r>
            <w:r>
              <w:rPr>
                <w:rFonts w:ascii="宋体" w:hAnsi="宋体" w:cs="宋体" w:hint="eastAsia"/>
              </w:rPr>
              <w:t>枚</w:t>
            </w:r>
          </w:p>
          <w:p w:rsidR="002E423C" w:rsidRDefault="002E423C">
            <w:pPr>
              <w:rPr>
                <w:rFonts w:ascii="宋体" w:cs="Times New Roman"/>
              </w:rPr>
            </w:pPr>
            <w:r>
              <w:rPr>
                <w:rFonts w:ascii="宋体" w:hAnsi="宋体" w:cs="宋体" w:hint="eastAsia"/>
              </w:rPr>
              <w:t>圆头剪刀</w:t>
            </w:r>
            <w:r>
              <w:rPr>
                <w:rFonts w:ascii="宋体" w:hAnsi="宋体" w:cs="宋体"/>
              </w:rPr>
              <w:t xml:space="preserve">:15cm 1 </w:t>
            </w:r>
            <w:r>
              <w:rPr>
                <w:rFonts w:ascii="宋体" w:hAnsi="宋体" w:cs="宋体" w:hint="eastAsia"/>
              </w:rPr>
              <w:t>把</w:t>
            </w:r>
          </w:p>
          <w:p w:rsidR="002E423C" w:rsidRDefault="002E423C">
            <w:pPr>
              <w:rPr>
                <w:rFonts w:ascii="宋体" w:cs="Times New Roman"/>
              </w:rPr>
            </w:pPr>
            <w:r>
              <w:rPr>
                <w:rFonts w:ascii="宋体" w:hAnsi="宋体" w:cs="宋体" w:hint="eastAsia"/>
              </w:rPr>
              <w:t>手电筒（含电池）</w:t>
            </w:r>
            <w:r>
              <w:rPr>
                <w:rFonts w:ascii="宋体" w:hAnsi="宋体" w:cs="宋体"/>
              </w:rPr>
              <w:t xml:space="preserve">:1 </w:t>
            </w:r>
            <w:r>
              <w:rPr>
                <w:rFonts w:ascii="宋体" w:hAnsi="宋体" w:cs="宋体" w:hint="eastAsia"/>
              </w:rPr>
              <w:t>个</w:t>
            </w:r>
          </w:p>
          <w:p w:rsidR="002E423C" w:rsidRDefault="002E423C">
            <w:pPr>
              <w:rPr>
                <w:rFonts w:ascii="宋体" w:cs="Times New Roman"/>
              </w:rPr>
            </w:pPr>
            <w:r>
              <w:rPr>
                <w:rFonts w:ascii="宋体" w:hAnsi="宋体" w:cs="宋体" w:hint="eastAsia"/>
              </w:rPr>
              <w:t>高频救生哨：</w:t>
            </w:r>
            <w:r>
              <w:rPr>
                <w:rFonts w:ascii="宋体" w:hAnsi="宋体" w:cs="宋体"/>
              </w:rPr>
              <w:t xml:space="preserve">1 </w:t>
            </w:r>
            <w:r>
              <w:rPr>
                <w:rFonts w:ascii="宋体" w:hAnsi="宋体" w:cs="宋体" w:hint="eastAsia"/>
              </w:rPr>
              <w:t>个</w:t>
            </w:r>
          </w:p>
          <w:p w:rsidR="002E423C" w:rsidRDefault="002E423C">
            <w:pPr>
              <w:rPr>
                <w:rFonts w:ascii="宋体" w:cs="Times New Roman"/>
              </w:rPr>
            </w:pPr>
            <w:r>
              <w:rPr>
                <w:rFonts w:ascii="宋体" w:hAnsi="宋体" w:cs="宋体" w:hint="eastAsia"/>
              </w:rPr>
              <w:t>急救手册</w:t>
            </w:r>
            <w:r>
              <w:rPr>
                <w:rFonts w:ascii="宋体" w:hAnsi="宋体" w:cs="宋体"/>
              </w:rPr>
              <w:t xml:space="preserve">:1 </w:t>
            </w:r>
            <w:r>
              <w:rPr>
                <w:rFonts w:ascii="宋体" w:hAnsi="宋体" w:cs="宋体" w:hint="eastAsia"/>
              </w:rPr>
              <w:t>本</w:t>
            </w:r>
          </w:p>
          <w:p w:rsidR="002E423C" w:rsidRDefault="002E423C">
            <w:pPr>
              <w:rPr>
                <w:rFonts w:ascii="宋体" w:cs="Times New Roman"/>
              </w:rPr>
            </w:pPr>
            <w:r>
              <w:rPr>
                <w:rFonts w:ascii="宋体" w:hAnsi="宋体" w:cs="宋体" w:hint="eastAsia"/>
              </w:rPr>
              <w:t>急救知识光盘</w:t>
            </w:r>
            <w:r>
              <w:rPr>
                <w:rFonts w:ascii="宋体" w:hAnsi="宋体" w:cs="宋体"/>
              </w:rPr>
              <w:t xml:space="preserve">:1 </w:t>
            </w:r>
            <w:r>
              <w:rPr>
                <w:rFonts w:ascii="宋体" w:hAnsi="宋体" w:cs="宋体" w:hint="eastAsia"/>
              </w:rPr>
              <w:t>张</w:t>
            </w:r>
          </w:p>
          <w:p w:rsidR="002E423C" w:rsidRDefault="002E423C">
            <w:pPr>
              <w:rPr>
                <w:rFonts w:ascii="宋体" w:cs="Times New Roman"/>
              </w:rPr>
            </w:pPr>
            <w:r>
              <w:rPr>
                <w:rFonts w:ascii="宋体" w:hAnsi="宋体" w:cs="宋体"/>
              </w:rPr>
              <w:t>PE</w:t>
            </w:r>
            <w:r>
              <w:rPr>
                <w:rFonts w:ascii="宋体" w:hAnsi="宋体" w:cs="宋体" w:hint="eastAsia"/>
              </w:rPr>
              <w:t>袋</w:t>
            </w:r>
            <w:r>
              <w:rPr>
                <w:rFonts w:ascii="宋体" w:hAnsi="宋体" w:cs="宋体"/>
              </w:rPr>
              <w:t>-G</w:t>
            </w:r>
            <w:r>
              <w:rPr>
                <w:rFonts w:ascii="宋体" w:hAnsi="宋体" w:cs="宋体" w:hint="eastAsia"/>
              </w:rPr>
              <w:t>型</w:t>
            </w:r>
            <w:r>
              <w:rPr>
                <w:rFonts w:ascii="宋体" w:hAnsi="宋体" w:cs="宋体"/>
              </w:rPr>
              <w:t xml:space="preserve">:4 </w:t>
            </w:r>
            <w:r>
              <w:rPr>
                <w:rFonts w:ascii="宋体" w:hAnsi="宋体" w:cs="宋体" w:hint="eastAsia"/>
              </w:rPr>
              <w:t>只</w:t>
            </w:r>
          </w:p>
          <w:p w:rsidR="002E423C" w:rsidRDefault="002E423C">
            <w:pPr>
              <w:rPr>
                <w:rFonts w:ascii="宋体" w:cs="Times New Roman"/>
              </w:rPr>
            </w:pPr>
            <w:r>
              <w:rPr>
                <w:rFonts w:ascii="宋体" w:hAnsi="宋体" w:cs="宋体" w:hint="eastAsia"/>
              </w:rPr>
              <w:t>配置清单</w:t>
            </w:r>
            <w:r>
              <w:rPr>
                <w:rFonts w:ascii="宋体" w:hAnsi="宋体" w:cs="宋体"/>
              </w:rPr>
              <w:t xml:space="preserve">:1 </w:t>
            </w:r>
            <w:r>
              <w:rPr>
                <w:rFonts w:ascii="宋体" w:hAnsi="宋体" w:cs="宋体" w:hint="eastAsia"/>
              </w:rPr>
              <w:t>张</w:t>
            </w:r>
          </w:p>
          <w:p w:rsidR="002E423C" w:rsidRDefault="002E423C">
            <w:pPr>
              <w:rPr>
                <w:rFonts w:ascii="宋体" w:cs="Times New Roman"/>
              </w:rPr>
            </w:pPr>
            <w:r>
              <w:rPr>
                <w:rFonts w:ascii="宋体" w:hAnsi="宋体" w:cs="宋体" w:hint="eastAsia"/>
              </w:rPr>
              <w:t>售后服务卡</w:t>
            </w:r>
            <w:r>
              <w:rPr>
                <w:rFonts w:ascii="宋体" w:hAnsi="宋体" w:cs="宋体"/>
              </w:rPr>
              <w:t>:1</w:t>
            </w:r>
            <w:r>
              <w:rPr>
                <w:rFonts w:ascii="宋体" w:hAnsi="宋体" w:cs="宋体" w:hint="eastAsia"/>
              </w:rPr>
              <w:t>张</w:t>
            </w:r>
          </w:p>
          <w:p w:rsidR="002E423C" w:rsidRDefault="002E423C">
            <w:pPr>
              <w:rPr>
                <w:rFonts w:cs="Times New Roman"/>
              </w:rPr>
            </w:pPr>
            <w:r>
              <w:rPr>
                <w:rFonts w:ascii="宋体" w:hAnsi="宋体" w:cs="宋体" w:hint="eastAsia"/>
              </w:rPr>
              <w:t>外箱</w:t>
            </w:r>
            <w:r>
              <w:rPr>
                <w:rFonts w:ascii="宋体" w:hAnsi="宋体" w:cs="宋体"/>
              </w:rPr>
              <w:t xml:space="preserve">:1 </w:t>
            </w:r>
            <w:r>
              <w:rPr>
                <w:rFonts w:ascii="宋体" w:hAnsi="宋体" w:cs="宋体" w:hint="eastAsia"/>
              </w:rPr>
              <w:t>个</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箱</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bl>
    <w:p w:rsidR="002E423C" w:rsidRDefault="002E423C">
      <w:pPr>
        <w:widowControl/>
        <w:jc w:val="left"/>
        <w:textAlignment w:val="center"/>
        <w:outlineLvl w:val="1"/>
        <w:rPr>
          <w:rFonts w:ascii="宋体" w:cs="宋体"/>
          <w:color w:val="000000"/>
          <w:kern w:val="0"/>
        </w:rPr>
      </w:pPr>
      <w:r>
        <w:rPr>
          <w:rFonts w:ascii="宋体" w:cs="宋体"/>
          <w:color w:val="000000"/>
          <w:kern w:val="0"/>
        </w:rPr>
        <w:br w:type="page"/>
      </w:r>
      <w:bookmarkStart w:id="57" w:name="_Toc16820"/>
      <w:bookmarkStart w:id="58" w:name="_Toc4126"/>
      <w:r>
        <w:rPr>
          <w:rFonts w:ascii="宋体" w:hAnsi="宋体" w:cs="宋体"/>
          <w:b/>
          <w:bCs/>
          <w:color w:val="000000"/>
          <w:kern w:val="0"/>
          <w:sz w:val="28"/>
          <w:szCs w:val="28"/>
        </w:rPr>
        <w:t>27</w:t>
      </w:r>
      <w:r>
        <w:rPr>
          <w:rFonts w:ascii="宋体" w:hAnsi="宋体" w:cs="宋体" w:hint="eastAsia"/>
          <w:b/>
          <w:bCs/>
          <w:color w:val="000000"/>
          <w:kern w:val="0"/>
          <w:sz w:val="28"/>
          <w:szCs w:val="28"/>
        </w:rPr>
        <w:t>、生物实验室（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57"/>
      <w:bookmarkEnd w:id="58"/>
    </w:p>
    <w:tbl>
      <w:tblPr>
        <w:tblW w:w="9921" w:type="dxa"/>
        <w:jc w:val="center"/>
        <w:tblLayout w:type="fixed"/>
        <w:tblCellMar>
          <w:left w:w="0" w:type="dxa"/>
          <w:right w:w="0" w:type="dxa"/>
        </w:tblCellMar>
        <w:tblLook w:val="00A0"/>
      </w:tblPr>
      <w:tblGrid>
        <w:gridCol w:w="832"/>
        <w:gridCol w:w="1379"/>
        <w:gridCol w:w="6147"/>
        <w:gridCol w:w="797"/>
        <w:gridCol w:w="766"/>
      </w:tblGrid>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一、教师演示区</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kern w:val="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p w:rsidR="002E423C" w:rsidRDefault="002E423C">
            <w:pPr>
              <w:widowControl/>
              <w:jc w:val="left"/>
              <w:textAlignment w:val="center"/>
              <w:rPr>
                <w:rFonts w:ascii="宋体" w:cs="宋体"/>
                <w:color w:val="000000"/>
              </w:rPr>
            </w:pP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洗眼器</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台式紧急洗眼器，用于紧急化学事故时洗眼用</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二、学生实验操作区</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学生实验台</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780mm</w:t>
            </w:r>
            <w:r>
              <w:rPr>
                <w:rFonts w:ascii="宋体" w:hAnsi="宋体" w:cs="宋体"/>
                <w:color w:val="000000"/>
                <w:kern w:val="0"/>
              </w:rPr>
              <w:br/>
            </w:r>
            <w:r>
              <w:rPr>
                <w:rFonts w:ascii="宋体" w:hAnsi="宋体" w:cs="宋体" w:hint="eastAsia"/>
                <w:color w:val="000000"/>
                <w:kern w:val="0"/>
              </w:rPr>
              <w:t>台面：一体化陶瓷台面，台面经过上釉工艺处理，具有耐高温（长时间耐温</w:t>
            </w:r>
            <w:r>
              <w:rPr>
                <w:rFonts w:ascii="宋体" w:hAnsi="宋体" w:cs="宋体"/>
                <w:color w:val="000000"/>
                <w:kern w:val="0"/>
              </w:rPr>
              <w:t>1300</w:t>
            </w:r>
            <w:r>
              <w:rPr>
                <w:rFonts w:ascii="宋体" w:hAnsi="宋体" w:cs="宋体" w:hint="eastAsia"/>
                <w:color w:val="000000"/>
                <w:kern w:val="0"/>
              </w:rPr>
              <w:t>度）、耐刻刮、防静电、耐腐蚀、防垢易清洁、防霉、防水等最佳物理性能和化学性能。四周边缘采用</w:t>
            </w:r>
            <w:r>
              <w:rPr>
                <w:rFonts w:ascii="宋体" w:hAnsi="宋体" w:cs="宋体"/>
                <w:color w:val="000000"/>
                <w:kern w:val="0"/>
              </w:rPr>
              <w:t>35mm</w:t>
            </w:r>
            <w:r>
              <w:rPr>
                <w:rFonts w:ascii="宋体" w:hAnsi="宋体" w:cs="宋体" w:hint="eastAsia"/>
                <w:color w:val="000000"/>
                <w:kern w:val="0"/>
              </w:rPr>
              <w:t>厚工程塑料一体注塑成型进行包边，减少桌体间机械碰撞，前沿设</w:t>
            </w:r>
            <w:r>
              <w:rPr>
                <w:rFonts w:ascii="宋体" w:hAnsi="宋体" w:cs="宋体"/>
                <w:color w:val="000000"/>
                <w:kern w:val="0"/>
              </w:rPr>
              <w:t>50mm</w:t>
            </w:r>
            <w:r>
              <w:rPr>
                <w:rFonts w:ascii="宋体" w:hAnsi="宋体" w:cs="宋体" w:hint="eastAsia"/>
                <w:color w:val="000000"/>
                <w:kern w:val="0"/>
              </w:rPr>
              <w:t>高挡水边，可有效阻挡仪器滑落。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参照</w:t>
            </w:r>
            <w:r>
              <w:rPr>
                <w:rFonts w:ascii="宋体" w:hAnsi="宋体" w:cs="宋体"/>
                <w:color w:val="000000"/>
                <w:kern w:val="0"/>
              </w:rPr>
              <w:t>GB/T4100-2015</w:t>
            </w:r>
            <w:r>
              <w:rPr>
                <w:rFonts w:ascii="宋体" w:hAnsi="宋体" w:cs="宋体" w:hint="eastAsia"/>
                <w:color w:val="000000"/>
                <w:kern w:val="0"/>
              </w:rPr>
              <w:t>、</w:t>
            </w:r>
            <w:r>
              <w:rPr>
                <w:rFonts w:ascii="宋体" w:hAnsi="宋体" w:cs="宋体"/>
                <w:color w:val="000000"/>
                <w:kern w:val="0"/>
              </w:rPr>
              <w:t>GB6566-2010</w:t>
            </w:r>
            <w:r>
              <w:rPr>
                <w:rFonts w:ascii="宋体" w:hAnsi="宋体" w:cs="宋体" w:hint="eastAsia"/>
                <w:color w:val="000000"/>
                <w:kern w:val="0"/>
              </w:rPr>
              <w:t>相关标准，台面品质检测结果符合或超过以下参数：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吸水率≤</w:t>
            </w:r>
            <w:r>
              <w:rPr>
                <w:rFonts w:ascii="宋体" w:hAnsi="宋体" w:cs="宋体"/>
                <w:color w:val="000000"/>
                <w:kern w:val="0"/>
              </w:rPr>
              <w:t>0.5%</w:t>
            </w:r>
            <w:r>
              <w:rPr>
                <w:rFonts w:ascii="宋体" w:hAnsi="宋体" w:cs="宋体"/>
                <w:color w:val="000000"/>
                <w:kern w:val="0"/>
              </w:rPr>
              <w:br/>
            </w:r>
            <w:r>
              <w:rPr>
                <w:rFonts w:ascii="宋体" w:hAnsi="宋体" w:cs="宋体" w:hint="eastAsia"/>
                <w:color w:val="000000"/>
                <w:kern w:val="0"/>
              </w:rPr>
              <w:t>断裂模数≥</w:t>
            </w:r>
            <w:r>
              <w:rPr>
                <w:rFonts w:ascii="宋体" w:hAnsi="宋体" w:cs="宋体"/>
                <w:color w:val="000000"/>
                <w:kern w:val="0"/>
              </w:rPr>
              <w:t>35.0MPa</w:t>
            </w:r>
            <w:r>
              <w:rPr>
                <w:rFonts w:ascii="宋体" w:hAnsi="宋体" w:cs="宋体"/>
                <w:color w:val="000000"/>
                <w:kern w:val="0"/>
              </w:rPr>
              <w:br/>
            </w:r>
            <w:r>
              <w:rPr>
                <w:rFonts w:ascii="宋体" w:hAnsi="宋体" w:cs="宋体" w:hint="eastAsia"/>
                <w:color w:val="000000"/>
                <w:kern w:val="0"/>
              </w:rPr>
              <w:t>破坏强度≥</w:t>
            </w:r>
            <w:r>
              <w:rPr>
                <w:rFonts w:ascii="宋体" w:hAnsi="宋体" w:cs="宋体"/>
                <w:color w:val="000000"/>
                <w:kern w:val="0"/>
              </w:rPr>
              <w:t>1300N</w:t>
            </w:r>
            <w:r>
              <w:rPr>
                <w:rFonts w:ascii="宋体" w:hAnsi="宋体" w:cs="宋体"/>
                <w:color w:val="000000"/>
                <w:kern w:val="0"/>
              </w:rPr>
              <w:br/>
            </w:r>
            <w:r>
              <w:rPr>
                <w:rFonts w:ascii="宋体" w:hAnsi="宋体" w:cs="宋体" w:hint="eastAsia"/>
                <w:color w:val="000000"/>
                <w:kern w:val="0"/>
              </w:rPr>
              <w:t>耐污染性不低于</w:t>
            </w:r>
            <w:r>
              <w:rPr>
                <w:rFonts w:ascii="宋体" w:hAnsi="宋体" w:cs="宋体"/>
                <w:color w:val="000000"/>
                <w:kern w:val="0"/>
              </w:rPr>
              <w:t>3</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耐磨性不低于</w:t>
            </w:r>
            <w:r>
              <w:rPr>
                <w:rFonts w:ascii="宋体" w:hAnsi="宋体" w:cs="宋体"/>
                <w:color w:val="000000"/>
                <w:kern w:val="0"/>
              </w:rPr>
              <w:t>4</w:t>
            </w:r>
            <w:r>
              <w:rPr>
                <w:rFonts w:ascii="宋体" w:hAnsi="宋体" w:cs="宋体" w:hint="eastAsia"/>
                <w:color w:val="000000"/>
                <w:kern w:val="0"/>
              </w:rPr>
              <w:t>级</w:t>
            </w:r>
            <w:r>
              <w:rPr>
                <w:rFonts w:ascii="宋体" w:hAnsi="宋体" w:cs="宋体"/>
                <w:color w:val="000000"/>
                <w:kern w:val="0"/>
              </w:rPr>
              <w:t>2000</w:t>
            </w:r>
            <w:r>
              <w:rPr>
                <w:rFonts w:ascii="宋体" w:hAnsi="宋体" w:cs="宋体" w:hint="eastAsia"/>
                <w:color w:val="000000"/>
                <w:kern w:val="0"/>
              </w:rPr>
              <w:t>转</w:t>
            </w:r>
            <w:r>
              <w:rPr>
                <w:rFonts w:ascii="宋体" w:cs="宋体"/>
                <w:color w:val="000000"/>
                <w:kern w:val="0"/>
              </w:rPr>
              <w:br/>
            </w:r>
            <w:r>
              <w:rPr>
                <w:rFonts w:ascii="宋体" w:hAnsi="宋体" w:cs="宋体" w:hint="eastAsia"/>
                <w:color w:val="000000"/>
                <w:kern w:val="0"/>
              </w:rPr>
              <w:t>耐冲击性≥</w:t>
            </w:r>
            <w:r>
              <w:rPr>
                <w:rFonts w:ascii="宋体" w:hAnsi="宋体" w:cs="宋体"/>
                <w:color w:val="000000"/>
                <w:kern w:val="0"/>
              </w:rPr>
              <w:t>0.75</w:t>
            </w:r>
            <w:r>
              <w:rPr>
                <w:rFonts w:ascii="宋体" w:hAnsi="宋体" w:cs="宋体"/>
                <w:color w:val="000000"/>
                <w:kern w:val="0"/>
              </w:rPr>
              <w:br/>
            </w:r>
            <w:r>
              <w:rPr>
                <w:rFonts w:ascii="宋体" w:hAnsi="宋体" w:cs="宋体" w:hint="eastAsia"/>
                <w:color w:val="000000"/>
                <w:kern w:val="0"/>
              </w:rPr>
              <w:t>放射性</w:t>
            </w:r>
            <w:r>
              <w:rPr>
                <w:rFonts w:ascii="宋体" w:hAnsi="宋体" w:cs="宋体"/>
                <w:color w:val="000000"/>
                <w:kern w:val="0"/>
              </w:rPr>
              <w:t xml:space="preserve"> A</w:t>
            </w:r>
            <w:r>
              <w:rPr>
                <w:rFonts w:ascii="宋体" w:hAnsi="宋体" w:cs="宋体" w:hint="eastAsia"/>
                <w:color w:val="000000"/>
                <w:kern w:val="0"/>
              </w:rPr>
              <w:t>类≤</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压缩强度≥</w:t>
            </w:r>
            <w:r>
              <w:rPr>
                <w:rFonts w:ascii="宋体" w:hAnsi="宋体" w:cs="宋体"/>
                <w:color w:val="000000"/>
                <w:kern w:val="0"/>
              </w:rPr>
              <w:t>130MPa</w:t>
            </w:r>
            <w:r>
              <w:rPr>
                <w:rFonts w:ascii="宋体" w:hAnsi="宋体" w:cs="宋体"/>
                <w:color w:val="000000"/>
                <w:kern w:val="0"/>
              </w:rPr>
              <w:br/>
            </w:r>
            <w:r>
              <w:rPr>
                <w:rFonts w:ascii="宋体" w:hAnsi="宋体" w:cs="宋体" w:hint="eastAsia"/>
                <w:color w:val="000000"/>
                <w:kern w:val="0"/>
              </w:rPr>
              <w:t>表面耐划痕≥</w:t>
            </w:r>
            <w:r>
              <w:rPr>
                <w:rFonts w:ascii="宋体" w:hAnsi="宋体" w:cs="宋体"/>
                <w:color w:val="000000"/>
                <w:kern w:val="0"/>
              </w:rPr>
              <w:t>1</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洛氏硬度≥</w:t>
            </w:r>
            <w:r>
              <w:rPr>
                <w:rFonts w:ascii="宋体" w:hAnsi="宋体" w:cs="宋体"/>
                <w:color w:val="000000"/>
                <w:kern w:val="0"/>
              </w:rPr>
              <w:t>50.0HRC</w:t>
            </w:r>
            <w:r>
              <w:rPr>
                <w:rFonts w:ascii="宋体" w:hAnsi="宋体" w:cs="宋体"/>
                <w:color w:val="000000"/>
                <w:kern w:val="0"/>
              </w:rPr>
              <w:br/>
            </w:r>
            <w:r>
              <w:rPr>
                <w:rFonts w:ascii="宋体" w:hAnsi="宋体" w:cs="宋体" w:hint="eastAsia"/>
                <w:color w:val="000000"/>
                <w:kern w:val="0"/>
              </w:rPr>
              <w:t>耐化学腐蚀性：</w:t>
            </w:r>
            <w:r>
              <w:rPr>
                <w:rFonts w:ascii="宋体" w:hAnsi="宋体" w:cs="宋体"/>
                <w:color w:val="000000"/>
                <w:kern w:val="0"/>
              </w:rPr>
              <w:t>98%</w:t>
            </w:r>
            <w:r>
              <w:rPr>
                <w:rFonts w:ascii="宋体" w:hAnsi="宋体" w:cs="宋体" w:hint="eastAsia"/>
                <w:color w:val="000000"/>
                <w:kern w:val="0"/>
              </w:rPr>
              <w:t>硫酸、</w:t>
            </w:r>
            <w:r>
              <w:rPr>
                <w:rFonts w:ascii="宋体" w:hAnsi="宋体" w:cs="宋体"/>
                <w:color w:val="000000"/>
                <w:kern w:val="0"/>
              </w:rPr>
              <w:t>65%</w:t>
            </w:r>
            <w:r>
              <w:rPr>
                <w:rFonts w:ascii="宋体" w:hAnsi="宋体" w:cs="宋体" w:hint="eastAsia"/>
                <w:color w:val="000000"/>
                <w:kern w:val="0"/>
              </w:rPr>
              <w:t>硝酸、</w:t>
            </w:r>
            <w:r>
              <w:rPr>
                <w:rFonts w:ascii="宋体" w:hAnsi="宋体" w:cs="宋体"/>
                <w:color w:val="000000"/>
                <w:kern w:val="0"/>
              </w:rPr>
              <w:t>37%</w:t>
            </w:r>
            <w:r>
              <w:rPr>
                <w:rFonts w:ascii="宋体" w:hAnsi="宋体" w:cs="宋体" w:hint="eastAsia"/>
                <w:color w:val="000000"/>
                <w:kern w:val="0"/>
              </w:rPr>
              <w:t>盐酸、</w:t>
            </w:r>
            <w:r>
              <w:rPr>
                <w:rFonts w:ascii="宋体" w:hAnsi="宋体" w:cs="宋体"/>
                <w:color w:val="000000"/>
                <w:kern w:val="0"/>
              </w:rPr>
              <w:t>80%</w:t>
            </w:r>
            <w:r>
              <w:rPr>
                <w:rFonts w:ascii="宋体" w:hAnsi="宋体" w:cs="宋体" w:hint="eastAsia"/>
                <w:color w:val="000000"/>
                <w:kern w:val="0"/>
              </w:rPr>
              <w:t>磷酸、乙酸、</w:t>
            </w:r>
            <w:r>
              <w:rPr>
                <w:rFonts w:ascii="宋体" w:hAnsi="宋体" w:cs="宋体"/>
                <w:color w:val="000000"/>
                <w:kern w:val="0"/>
              </w:rPr>
              <w:t>40%</w:t>
            </w:r>
            <w:r>
              <w:rPr>
                <w:rFonts w:ascii="宋体" w:hAnsi="宋体" w:cs="宋体" w:hint="eastAsia"/>
                <w:color w:val="000000"/>
                <w:kern w:val="0"/>
              </w:rPr>
              <w:t>氢氧化钾、</w:t>
            </w:r>
            <w:r>
              <w:rPr>
                <w:rFonts w:ascii="宋体" w:hAnsi="宋体" w:cs="宋体"/>
                <w:color w:val="000000"/>
                <w:kern w:val="0"/>
              </w:rPr>
              <w:t>40%</w:t>
            </w:r>
            <w:r>
              <w:rPr>
                <w:rFonts w:ascii="宋体" w:hAnsi="宋体" w:cs="宋体" w:hint="eastAsia"/>
                <w:color w:val="000000"/>
                <w:kern w:val="0"/>
              </w:rPr>
              <w:t>氢氧化钠、</w:t>
            </w:r>
            <w:r>
              <w:rPr>
                <w:rFonts w:ascii="宋体" w:hAnsi="宋体" w:cs="宋体"/>
                <w:color w:val="000000"/>
                <w:kern w:val="0"/>
              </w:rPr>
              <w:t>10%</w:t>
            </w:r>
            <w:r>
              <w:rPr>
                <w:rFonts w:ascii="宋体" w:hAnsi="宋体" w:cs="宋体" w:hint="eastAsia"/>
                <w:color w:val="000000"/>
                <w:kern w:val="0"/>
              </w:rPr>
              <w:t>双氧水、氯苯、四氯化碳、</w:t>
            </w:r>
            <w:r>
              <w:rPr>
                <w:rFonts w:ascii="宋体" w:hAnsi="宋体" w:cs="宋体"/>
                <w:color w:val="000000"/>
                <w:kern w:val="0"/>
              </w:rPr>
              <w:t>37%</w:t>
            </w:r>
            <w:r>
              <w:rPr>
                <w:rFonts w:ascii="宋体" w:hAnsi="宋体" w:cs="宋体" w:hint="eastAsia"/>
                <w:color w:val="000000"/>
                <w:kern w:val="0"/>
              </w:rPr>
              <w:t>甲醛等试剂</w:t>
            </w:r>
            <w:r>
              <w:rPr>
                <w:rFonts w:ascii="宋体" w:hAnsi="宋体" w:cs="宋体"/>
                <w:color w:val="000000"/>
                <w:kern w:val="0"/>
              </w:rPr>
              <w:t>/</w:t>
            </w:r>
            <w:r>
              <w:rPr>
                <w:rFonts w:ascii="宋体" w:hAnsi="宋体" w:cs="宋体" w:hint="eastAsia"/>
                <w:color w:val="000000"/>
                <w:kern w:val="0"/>
              </w:rPr>
              <w:t>溶液测试表面无明显变化。</w:t>
            </w:r>
            <w:r>
              <w:rPr>
                <w:rFonts w:ascii="宋体" w:cs="宋体"/>
                <w:color w:val="000000"/>
                <w:kern w:val="0"/>
              </w:rPr>
              <w:br/>
            </w:r>
            <w:r>
              <w:rPr>
                <w:rFonts w:ascii="宋体" w:hAnsi="宋体" w:cs="宋体" w:hint="eastAsia"/>
                <w:color w:val="000000"/>
                <w:kern w:val="0"/>
              </w:rPr>
              <w:t>桌体：新钢塑镂空结构（工字形）</w:t>
            </w:r>
            <w:r>
              <w:rPr>
                <w:rFonts w:ascii="宋体" w:cs="宋体"/>
                <w:color w:val="000000"/>
                <w:kern w:val="0"/>
              </w:rPr>
              <w:br/>
            </w:r>
            <w:r>
              <w:rPr>
                <w:rFonts w:ascii="宋体" w:hAnsi="宋体" w:cs="宋体" w:hint="eastAsia"/>
                <w:color w:val="000000"/>
                <w:kern w:val="0"/>
              </w:rPr>
              <w:t>桌脚：内置承重部分采用</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矩形铝镁合金，横档采用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矩形铝镁合金，通过合金压铸角铁组装成“工”字形（使整体框架结构更为合理，增强桌体承重性及整体稳定性）；外置装饰柱、装饰盖均采用</w:t>
            </w:r>
            <w:r>
              <w:rPr>
                <w:rFonts w:ascii="宋体" w:hAnsi="宋体" w:cs="宋体"/>
                <w:color w:val="000000"/>
                <w:kern w:val="0"/>
              </w:rPr>
              <w:t>ABS</w:t>
            </w:r>
            <w:r>
              <w:rPr>
                <w:rFonts w:ascii="宋体" w:hAnsi="宋体" w:cs="宋体" w:hint="eastAsia"/>
                <w:color w:val="000000"/>
                <w:kern w:val="0"/>
              </w:rPr>
              <w:t>工程塑料一次注塑成型，外表为流线形设计，具有防潮、防水、防腐、防酸碱功能。</w:t>
            </w:r>
            <w:r>
              <w:rPr>
                <w:rFonts w:ascii="宋体" w:cs="宋体"/>
                <w:color w:val="000000"/>
                <w:kern w:val="0"/>
              </w:rPr>
              <w:br/>
            </w:r>
            <w:r>
              <w:rPr>
                <w:rFonts w:ascii="宋体" w:hAnsi="宋体" w:cs="宋体" w:hint="eastAsia"/>
                <w:color w:val="000000"/>
                <w:kern w:val="0"/>
              </w:rPr>
              <w:t>书包盒：规格：</w:t>
            </w:r>
            <w:r>
              <w:rPr>
                <w:rFonts w:ascii="宋体" w:hAnsi="宋体" w:cs="宋体"/>
                <w:color w:val="000000"/>
                <w:kern w:val="0"/>
              </w:rPr>
              <w:t>425*305*110mm</w:t>
            </w:r>
            <w:r>
              <w:rPr>
                <w:rFonts w:ascii="宋体" w:hAnsi="宋体" w:cs="宋体" w:hint="eastAsia"/>
                <w:color w:val="000000"/>
                <w:kern w:val="0"/>
              </w:rPr>
              <w:t>（每组</w:t>
            </w:r>
            <w:r>
              <w:rPr>
                <w:rFonts w:ascii="宋体" w:hAnsi="宋体" w:cs="宋体"/>
                <w:color w:val="000000"/>
                <w:kern w:val="0"/>
              </w:rPr>
              <w:t>2</w:t>
            </w:r>
            <w:r>
              <w:rPr>
                <w:rFonts w:ascii="宋体" w:hAnsi="宋体" w:cs="宋体" w:hint="eastAsia"/>
                <w:color w:val="000000"/>
                <w:kern w:val="0"/>
              </w:rPr>
              <w:t>个），采用</w:t>
            </w:r>
            <w:r>
              <w:rPr>
                <w:rFonts w:ascii="宋体" w:hAnsi="宋体" w:cs="宋体"/>
                <w:color w:val="000000"/>
                <w:kern w:val="0"/>
              </w:rPr>
              <w:t>ABS</w:t>
            </w:r>
            <w:r>
              <w:rPr>
                <w:rFonts w:ascii="宋体" w:hAnsi="宋体" w:cs="宋体" w:hint="eastAsia"/>
                <w:color w:val="000000"/>
                <w:kern w:val="0"/>
              </w:rPr>
              <w:t>工程塑料一次注塑成型，预留学生凳挂靠口；固定横梁采用</w:t>
            </w:r>
            <w:r>
              <w:rPr>
                <w:rFonts w:ascii="宋体" w:hAnsi="宋体" w:cs="宋体"/>
                <w:color w:val="000000"/>
                <w:kern w:val="0"/>
              </w:rPr>
              <w:t>30*30*1.2mm</w:t>
            </w:r>
            <w:r>
              <w:rPr>
                <w:rFonts w:ascii="宋体" w:hAnsi="宋体" w:cs="宋体" w:hint="eastAsia"/>
                <w:color w:val="000000"/>
                <w:kern w:val="0"/>
              </w:rPr>
              <w:t>矩形钢构件，书包盒挂架采用</w:t>
            </w:r>
            <w:r>
              <w:rPr>
                <w:rFonts w:ascii="宋体" w:hAnsi="宋体" w:cs="宋体"/>
                <w:color w:val="000000"/>
                <w:kern w:val="0"/>
              </w:rPr>
              <w:t>20*30*1.2mm</w:t>
            </w:r>
            <w:r>
              <w:rPr>
                <w:rFonts w:ascii="宋体" w:hAnsi="宋体" w:cs="宋体" w:hint="eastAsia"/>
                <w:color w:val="000000"/>
                <w:kern w:val="0"/>
              </w:rPr>
              <w:t>矩形钢构件，钢构件表面经酸洗、磷化处理，框架横梁与桌脚之间均采用</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w:t>
            </w:r>
            <w:r>
              <w:rPr>
                <w:rFonts w:ascii="宋体" w:cs="宋体"/>
                <w:color w:val="000000"/>
                <w:kern w:val="0"/>
              </w:rPr>
              <w:br/>
            </w:r>
            <w:r>
              <w:rPr>
                <w:rFonts w:ascii="宋体" w:hAnsi="宋体" w:cs="宋体" w:hint="eastAsia"/>
                <w:color w:val="000000"/>
                <w:kern w:val="0"/>
              </w:rPr>
              <w:t>吊板：采用</w:t>
            </w:r>
            <w:r>
              <w:rPr>
                <w:rFonts w:ascii="宋体" w:hAnsi="宋体" w:cs="宋体"/>
                <w:color w:val="000000"/>
                <w:kern w:val="0"/>
              </w:rPr>
              <w:t>2mm</w:t>
            </w:r>
            <w:r>
              <w:rPr>
                <w:rFonts w:ascii="宋体" w:hAnsi="宋体" w:cs="宋体" w:hint="eastAsia"/>
                <w:color w:val="000000"/>
                <w:kern w:val="0"/>
              </w:rPr>
              <w:t>冷轧钢板折弯成型，表面经酸洗、磷化处理，吊板离地</w:t>
            </w:r>
            <w:r>
              <w:rPr>
                <w:rFonts w:ascii="宋体" w:hAnsi="宋体" w:cs="宋体"/>
                <w:color w:val="000000"/>
                <w:kern w:val="0"/>
              </w:rPr>
              <w:t>550mm</w:t>
            </w:r>
            <w:r>
              <w:rPr>
                <w:rFonts w:ascii="宋体" w:hAnsi="宋体" w:cs="宋体" w:hint="eastAsia"/>
                <w:color w:val="000000"/>
                <w:kern w:val="0"/>
              </w:rPr>
              <w:t>（每组桌除两侧的桌腿外，整个下面是镂空的，便于打扫卫生）。</w:t>
            </w:r>
            <w:r>
              <w:rPr>
                <w:rFonts w:ascii="宋体" w:cs="宋体"/>
                <w:color w:val="000000"/>
                <w:kern w:val="0"/>
              </w:rPr>
              <w:br/>
            </w:r>
            <w:r>
              <w:rPr>
                <w:rFonts w:ascii="宋体" w:hAnsi="宋体" w:cs="宋体" w:hint="eastAsia"/>
                <w:color w:val="000000"/>
                <w:kern w:val="0"/>
              </w:rPr>
              <w:t>可调脚：采用</w:t>
            </w:r>
            <w:r>
              <w:rPr>
                <w:rFonts w:ascii="宋体" w:hAnsi="宋体" w:cs="宋体"/>
                <w:color w:val="000000"/>
                <w:kern w:val="0"/>
              </w:rPr>
              <w:t>ABS</w:t>
            </w:r>
            <w:r>
              <w:rPr>
                <w:rFonts w:ascii="宋体" w:hAnsi="宋体" w:cs="宋体" w:hint="eastAsia"/>
                <w:color w:val="000000"/>
                <w:kern w:val="0"/>
              </w:rPr>
              <w:t>耐蚀注塑专用垫。具有高度可调、耐磨、防潮、耐腐蚀等特点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三、吊顶安装可升降集成系统</w:t>
            </w:r>
            <w:r>
              <w:rPr>
                <w:rFonts w:ascii="宋体" w:hAnsi="宋体" w:cs="宋体"/>
                <w:b/>
                <w:bCs/>
                <w:color w:val="000000"/>
                <w:kern w:val="0"/>
              </w:rPr>
              <w:t>—</w:t>
            </w:r>
            <w:r>
              <w:rPr>
                <w:rFonts w:ascii="宋体" w:hAnsi="宋体" w:cs="宋体" w:hint="eastAsia"/>
                <w:b/>
                <w:bCs/>
                <w:color w:val="000000"/>
                <w:kern w:val="0"/>
              </w:rPr>
              <w:t>控制系统</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智能控制柜</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900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1800mm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智能控制柜内置总电源开关</w:t>
            </w:r>
            <w:r>
              <w:rPr>
                <w:rFonts w:ascii="宋体" w:hAnsi="宋体" w:cs="宋体"/>
                <w:color w:val="000000"/>
                <w:kern w:val="0"/>
              </w:rPr>
              <w:t>1</w:t>
            </w:r>
            <w:r>
              <w:rPr>
                <w:rFonts w:ascii="宋体" w:hAnsi="宋体" w:cs="宋体" w:hint="eastAsia"/>
                <w:color w:val="000000"/>
                <w:kern w:val="0"/>
              </w:rPr>
              <w:t>个，电源保护器</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控制器及功能扩展模块</w:t>
            </w:r>
            <w:r>
              <w:rPr>
                <w:rFonts w:ascii="宋体" w:hAnsi="宋体" w:cs="宋体"/>
                <w:color w:val="000000"/>
                <w:kern w:val="0"/>
              </w:rPr>
              <w:t>1</w:t>
            </w:r>
            <w:r>
              <w:rPr>
                <w:rFonts w:ascii="宋体" w:hAnsi="宋体" w:cs="宋体" w:hint="eastAsia"/>
                <w:color w:val="000000"/>
                <w:kern w:val="0"/>
              </w:rPr>
              <w:t>套，</w:t>
            </w:r>
            <w:r>
              <w:rPr>
                <w:rFonts w:ascii="宋体" w:hAnsi="宋体" w:cs="宋体"/>
                <w:color w:val="000000"/>
                <w:kern w:val="0"/>
              </w:rPr>
              <w:t>PLC</w:t>
            </w:r>
            <w:r>
              <w:rPr>
                <w:rFonts w:ascii="宋体" w:hAnsi="宋体" w:cs="宋体" w:hint="eastAsia"/>
                <w:color w:val="000000"/>
                <w:kern w:val="0"/>
              </w:rPr>
              <w:t>专用电源</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保护模块</w:t>
            </w:r>
            <w:r>
              <w:rPr>
                <w:rFonts w:ascii="宋体" w:hAnsi="宋体" w:cs="宋体"/>
                <w:color w:val="000000"/>
                <w:kern w:val="0"/>
              </w:rPr>
              <w:t>1</w:t>
            </w:r>
            <w:r>
              <w:rPr>
                <w:rFonts w:ascii="宋体" w:hAnsi="宋体" w:cs="宋体" w:hint="eastAsia"/>
                <w:color w:val="000000"/>
                <w:kern w:val="0"/>
              </w:rPr>
              <w:t>个、急停控制系统</w:t>
            </w:r>
            <w:r>
              <w:rPr>
                <w:rFonts w:ascii="宋体" w:hAnsi="宋体" w:cs="宋体"/>
                <w:color w:val="000000"/>
                <w:kern w:val="0"/>
              </w:rPr>
              <w:t>1</w:t>
            </w:r>
            <w:r>
              <w:rPr>
                <w:rFonts w:ascii="宋体" w:hAnsi="宋体" w:cs="宋体" w:hint="eastAsia"/>
                <w:color w:val="000000"/>
                <w:kern w:val="0"/>
              </w:rPr>
              <w:t>个，工作指示灯</w:t>
            </w:r>
            <w:r>
              <w:rPr>
                <w:rFonts w:ascii="宋体" w:hAnsi="宋体" w:cs="宋体"/>
                <w:color w:val="000000"/>
                <w:kern w:val="0"/>
              </w:rPr>
              <w:t>1</w:t>
            </w:r>
            <w:r>
              <w:rPr>
                <w:rFonts w:ascii="宋体" w:hAnsi="宋体" w:cs="宋体" w:hint="eastAsia"/>
                <w:color w:val="000000"/>
                <w:kern w:val="0"/>
              </w:rPr>
              <w:t>个，分组控制系统。</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）电源控制系统：</w:t>
            </w:r>
            <w:r>
              <w:rPr>
                <w:rFonts w:ascii="宋体" w:hAnsi="宋体" w:cs="宋体"/>
                <w:color w:val="000000"/>
                <w:kern w:val="0"/>
              </w:rPr>
              <w:t>PLC</w:t>
            </w:r>
            <w:r>
              <w:rPr>
                <w:rFonts w:ascii="宋体" w:hAnsi="宋体" w:cs="宋体" w:hint="eastAsia"/>
                <w:color w:val="000000"/>
                <w:kern w:val="0"/>
              </w:rPr>
              <w:t>智能化控制系统集中控制，可分组控制</w:t>
            </w:r>
            <w:r>
              <w:rPr>
                <w:rFonts w:ascii="宋体" w:hAnsi="宋体" w:cs="宋体"/>
                <w:color w:val="000000"/>
                <w:kern w:val="0"/>
              </w:rPr>
              <w:t>AC220V</w:t>
            </w:r>
            <w:r>
              <w:rPr>
                <w:rFonts w:ascii="宋体" w:hAnsi="宋体" w:cs="宋体" w:hint="eastAsia"/>
                <w:color w:val="000000"/>
                <w:kern w:val="0"/>
              </w:rPr>
              <w:t>电源，具有过载、短路等保护功能；</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）照明控制系统：</w:t>
            </w:r>
            <w:r>
              <w:rPr>
                <w:rFonts w:ascii="宋体" w:hAnsi="宋体" w:cs="宋体"/>
                <w:color w:val="000000"/>
                <w:kern w:val="0"/>
              </w:rPr>
              <w:t>PLC</w:t>
            </w:r>
            <w:r>
              <w:rPr>
                <w:rFonts w:ascii="宋体" w:hAnsi="宋体" w:cs="宋体" w:hint="eastAsia"/>
                <w:color w:val="000000"/>
                <w:kern w:val="0"/>
              </w:rPr>
              <w:t>智能化控制系统集中控制，可分组控制日光灯，具有过载、短路等保护功能；</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）通风控制系统：采用风机矢量控制变频器：应用空间电压矢量控制原理，采用模块化设计、双</w:t>
            </w:r>
            <w:r>
              <w:rPr>
                <w:rFonts w:ascii="宋体" w:hAnsi="宋体" w:cs="宋体"/>
                <w:color w:val="000000"/>
                <w:kern w:val="0"/>
              </w:rPr>
              <w:t>CPU</w:t>
            </w:r>
            <w:r>
              <w:rPr>
                <w:rFonts w:ascii="宋体" w:hAnsi="宋体" w:cs="宋体" w:hint="eastAsia"/>
                <w:color w:val="000000"/>
                <w:kern w:val="0"/>
              </w:rPr>
              <w:t>控制，是集数字技术、计算机技术、现代自控技术于一体的高科技产品，具有精度高、噪音低、转矩大、性能可靠等特点。主要参数指标为：</w:t>
            </w:r>
            <w:r>
              <w:rPr>
                <w:rFonts w:ascii="宋体" w:hAnsi="宋体" w:cs="宋体"/>
                <w:color w:val="000000"/>
                <w:kern w:val="0"/>
              </w:rPr>
              <w:t>1.</w:t>
            </w:r>
            <w:r>
              <w:rPr>
                <w:rFonts w:ascii="宋体" w:hAnsi="宋体" w:cs="宋体" w:hint="eastAsia"/>
                <w:color w:val="000000"/>
                <w:kern w:val="0"/>
              </w:rPr>
              <w:t>频率指示、异常指示、转速指示、状态指示等均由</w:t>
            </w:r>
            <w:r>
              <w:rPr>
                <w:rFonts w:ascii="宋体" w:hAnsi="宋体" w:cs="宋体"/>
                <w:color w:val="000000"/>
                <w:kern w:val="0"/>
              </w:rPr>
              <w:t>LED</w:t>
            </w:r>
            <w:r>
              <w:rPr>
                <w:rFonts w:ascii="宋体" w:hAnsi="宋体" w:cs="宋体" w:hint="eastAsia"/>
                <w:color w:val="000000"/>
                <w:kern w:val="0"/>
              </w:rPr>
              <w:t>显示；</w:t>
            </w:r>
            <w:r>
              <w:rPr>
                <w:rFonts w:ascii="宋体" w:hAnsi="宋体" w:cs="宋体"/>
                <w:color w:val="000000"/>
                <w:kern w:val="0"/>
              </w:rPr>
              <w:t>2.</w:t>
            </w:r>
            <w:r>
              <w:rPr>
                <w:rFonts w:ascii="宋体" w:hAnsi="宋体" w:cs="宋体" w:hint="eastAsia"/>
                <w:color w:val="000000"/>
                <w:kern w:val="0"/>
              </w:rPr>
              <w:t>输入额定电压：三相</w:t>
            </w:r>
            <w:r>
              <w:rPr>
                <w:rFonts w:ascii="宋体" w:hAnsi="宋体" w:cs="宋体"/>
                <w:color w:val="000000"/>
                <w:kern w:val="0"/>
              </w:rPr>
              <w:t>380V</w:t>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输入额定频率：</w:t>
            </w:r>
            <w:r>
              <w:rPr>
                <w:rFonts w:ascii="宋体" w:hAnsi="宋体" w:cs="宋体"/>
                <w:color w:val="000000"/>
                <w:kern w:val="0"/>
              </w:rPr>
              <w:t>50/60HZ</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控制方式：空间电压矢量控制；</w:t>
            </w:r>
            <w:r>
              <w:rPr>
                <w:rFonts w:ascii="宋体" w:hAnsi="宋体" w:cs="宋体"/>
                <w:color w:val="000000"/>
                <w:kern w:val="0"/>
              </w:rPr>
              <w:t>5.</w:t>
            </w:r>
            <w:r>
              <w:rPr>
                <w:rFonts w:ascii="宋体" w:hAnsi="宋体" w:cs="宋体" w:hint="eastAsia"/>
                <w:color w:val="000000"/>
                <w:kern w:val="0"/>
              </w:rPr>
              <w:t>输出频率：</w:t>
            </w:r>
            <w:r>
              <w:rPr>
                <w:rFonts w:ascii="宋体" w:hAnsi="宋体" w:cs="宋体"/>
                <w:color w:val="000000"/>
                <w:kern w:val="0"/>
              </w:rPr>
              <w:t>1.00~400.0HZ</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过载能力：</w:t>
            </w:r>
            <w:r>
              <w:rPr>
                <w:rFonts w:ascii="宋体" w:hAnsi="宋体" w:cs="宋体"/>
                <w:color w:val="000000"/>
                <w:kern w:val="0"/>
              </w:rPr>
              <w:t>150%</w:t>
            </w:r>
            <w:r>
              <w:rPr>
                <w:rFonts w:ascii="宋体" w:hAnsi="宋体" w:cs="宋体" w:hint="eastAsia"/>
                <w:color w:val="000000"/>
                <w:kern w:val="0"/>
              </w:rPr>
              <w:t>额定电流；</w:t>
            </w:r>
            <w:r>
              <w:rPr>
                <w:rFonts w:ascii="宋体" w:hAnsi="宋体" w:cs="宋体"/>
                <w:color w:val="000000"/>
                <w:kern w:val="0"/>
              </w:rPr>
              <w:t>7.</w:t>
            </w:r>
            <w:r>
              <w:rPr>
                <w:rFonts w:ascii="宋体" w:hAnsi="宋体" w:cs="宋体" w:hint="eastAsia"/>
                <w:color w:val="000000"/>
                <w:kern w:val="0"/>
              </w:rPr>
              <w:t>保护功能：输入缺相、输入欠压、直流过压、过载等。</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）摇臂自动控制系统：系统集中控制教室摇臂功能。</w:t>
            </w:r>
            <w:r>
              <w:rPr>
                <w:rFonts w:ascii="宋体" w:cs="宋体"/>
                <w:color w:val="000000"/>
                <w:kern w:val="0"/>
              </w:rPr>
              <w:br/>
            </w:r>
            <w:r>
              <w:rPr>
                <w:rFonts w:ascii="宋体" w:hAnsi="宋体" w:cs="宋体" w:hint="eastAsia"/>
                <w:color w:val="000000"/>
                <w:kern w:val="0"/>
              </w:rPr>
              <w:t>控制系统：采用工程</w:t>
            </w:r>
            <w:r>
              <w:rPr>
                <w:rFonts w:ascii="宋体" w:hAnsi="宋体" w:cs="宋体"/>
                <w:color w:val="000000"/>
                <w:kern w:val="0"/>
              </w:rPr>
              <w:t>PLC</w:t>
            </w:r>
            <w:r>
              <w:rPr>
                <w:rFonts w:ascii="宋体" w:hAnsi="宋体" w:cs="宋体" w:hint="eastAsia"/>
                <w:color w:val="000000"/>
                <w:kern w:val="0"/>
              </w:rPr>
              <w:t>控制系统。</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控制面板</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7</w:t>
            </w:r>
            <w:r>
              <w:rPr>
                <w:rFonts w:ascii="宋体" w:hAnsi="宋体" w:cs="宋体" w:hint="eastAsia"/>
                <w:color w:val="000000"/>
                <w:kern w:val="0"/>
              </w:rPr>
              <w:t>寸触摸屏，集中控制系统。可执行各分项分页控制；</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）通风控制：可实现触摸数字无极变频控制，具有频率数字显示功能，可精确控制通风风量；</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）照明控制：可实现分组控制整室照明；</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）电源控制：可实现分组控制学生高低压电源；</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）摇臂控制：可实现控制摇臂升降机构。</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四、吊顶安装可升降集成系统</w:t>
            </w:r>
            <w:r>
              <w:rPr>
                <w:rFonts w:ascii="宋体" w:hAnsi="宋体" w:cs="宋体"/>
                <w:b/>
                <w:bCs/>
                <w:color w:val="000000"/>
                <w:kern w:val="0"/>
              </w:rPr>
              <w:t>—</w:t>
            </w:r>
            <w:r>
              <w:rPr>
                <w:rFonts w:ascii="宋体" w:hAnsi="宋体" w:cs="宋体" w:hint="eastAsia"/>
                <w:b/>
                <w:bCs/>
                <w:color w:val="000000"/>
                <w:kern w:val="0"/>
              </w:rPr>
              <w:t>通风系统</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实验室专用通风罩</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万向式吸风罩。</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、万向节采用Ø</w:t>
            </w:r>
            <w:r>
              <w:rPr>
                <w:rFonts w:ascii="宋体" w:hAnsi="宋体" w:cs="宋体"/>
                <w:color w:val="000000"/>
                <w:kern w:val="0"/>
              </w:rPr>
              <w:t>75mm</w:t>
            </w:r>
            <w:r>
              <w:rPr>
                <w:rFonts w:ascii="宋体" w:hAnsi="宋体" w:cs="宋体" w:hint="eastAsia"/>
                <w:color w:val="000000"/>
                <w:kern w:val="0"/>
              </w:rPr>
              <w:t>铝合金材质，表面经电泳、静电环氧树脂粉末喷涂处理，具有耐腐蚀、防火、防潮等功能；活动关节采用高密度</w:t>
            </w:r>
            <w:r>
              <w:rPr>
                <w:rFonts w:ascii="宋体" w:hAnsi="宋体" w:cs="宋体"/>
                <w:color w:val="000000"/>
                <w:kern w:val="0"/>
              </w:rPr>
              <w:t>PP</w:t>
            </w:r>
            <w:r>
              <w:rPr>
                <w:rFonts w:ascii="宋体" w:hAnsi="宋体" w:cs="宋体" w:hint="eastAsia"/>
                <w:color w:val="000000"/>
                <w:kern w:val="0"/>
              </w:rPr>
              <w:t>材质，旋钮式螺纹压紧；可</w:t>
            </w:r>
            <w:r>
              <w:rPr>
                <w:rFonts w:ascii="宋体" w:hAnsi="宋体" w:cs="宋体"/>
                <w:color w:val="000000"/>
                <w:kern w:val="0"/>
              </w:rPr>
              <w:t>360</w:t>
            </w:r>
            <w:r>
              <w:rPr>
                <w:rFonts w:ascii="宋体" w:hAnsi="宋体" w:cs="宋体" w:hint="eastAsia"/>
                <w:color w:val="000000"/>
                <w:kern w:val="0"/>
              </w:rPr>
              <w:t>度旋转调节方向，易拆卸、重组及清洗；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、气流调节阀采用手动调节外部阀门旋钮，控制进入之气流量；</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360</w:t>
            </w:r>
            <w:r>
              <w:rPr>
                <w:rFonts w:ascii="宋体" w:hAnsi="宋体" w:cs="宋体" w:hint="eastAsia"/>
                <w:color w:val="000000"/>
                <w:kern w:val="0"/>
              </w:rPr>
              <w:t>°旋转装置活动半径</w:t>
            </w:r>
            <w:r>
              <w:rPr>
                <w:rFonts w:ascii="宋体" w:hAnsi="宋体" w:cs="宋体"/>
                <w:color w:val="000000"/>
                <w:kern w:val="0"/>
              </w:rPr>
              <w:t>900mm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PC</w:t>
            </w:r>
            <w:r>
              <w:rPr>
                <w:rFonts w:ascii="宋体" w:hAnsi="宋体" w:cs="宋体" w:hint="eastAsia"/>
                <w:color w:val="000000"/>
                <w:kern w:val="0"/>
              </w:rPr>
              <w:t>塑料成型制作风口柔性伸缩连接管；</w:t>
            </w:r>
            <w:r>
              <w:rPr>
                <w:rFonts w:ascii="宋体" w:cs="宋体"/>
                <w:color w:val="000000"/>
                <w:kern w:val="0"/>
              </w:rPr>
              <w:br/>
            </w:r>
            <w:r>
              <w:rPr>
                <w:rFonts w:ascii="宋体" w:hAnsi="宋体" w:cs="宋体" w:hint="eastAsia"/>
                <w:color w:val="000000"/>
                <w:kern w:val="0"/>
              </w:rPr>
              <w:t>在通风机的强制抽风下经吸风罩汇入将实验废气排出室外，最佳排气距离可调整。</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吊装式通风管道</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规格尺寸：标准模块化组成；</w:t>
            </w:r>
            <w:r>
              <w:rPr>
                <w:rFonts w:ascii="宋体" w:cs="宋体"/>
                <w:color w:val="000000"/>
                <w:kern w:val="0"/>
              </w:rPr>
              <w:br/>
            </w:r>
            <w:r>
              <w:rPr>
                <w:rFonts w:ascii="宋体" w:hAnsi="宋体" w:cs="宋体" w:hint="eastAsia"/>
                <w:color w:val="000000"/>
                <w:kern w:val="0"/>
              </w:rPr>
              <w:t>通风主管道、支管道均采用防腐蚀</w:t>
            </w:r>
            <w:r>
              <w:rPr>
                <w:rFonts w:ascii="宋体" w:hAnsi="宋体" w:cs="宋体"/>
                <w:color w:val="000000"/>
                <w:kern w:val="0"/>
              </w:rPr>
              <w:t>PVC</w:t>
            </w:r>
            <w:r>
              <w:rPr>
                <w:rFonts w:ascii="宋体" w:hAnsi="宋体" w:cs="宋体" w:hint="eastAsia"/>
                <w:color w:val="000000"/>
                <w:kern w:val="0"/>
              </w:rPr>
              <w:t>制作而成，主管道：Ø</w:t>
            </w:r>
            <w:r>
              <w:rPr>
                <w:rFonts w:ascii="宋体" w:hAnsi="宋体" w:cs="宋体"/>
                <w:color w:val="000000"/>
                <w:kern w:val="0"/>
              </w:rPr>
              <w:t>315mm</w:t>
            </w:r>
            <w:r>
              <w:rPr>
                <w:rFonts w:ascii="宋体" w:hAnsi="宋体" w:cs="宋体" w:hint="eastAsia"/>
                <w:color w:val="000000"/>
                <w:kern w:val="0"/>
              </w:rPr>
              <w:t>；通风支管道：Ø</w:t>
            </w:r>
            <w:r>
              <w:rPr>
                <w:rFonts w:ascii="宋体" w:hAnsi="宋体" w:cs="宋体"/>
                <w:color w:val="000000"/>
                <w:kern w:val="0"/>
              </w:rPr>
              <w:t>250mm</w:t>
            </w:r>
            <w:r>
              <w:rPr>
                <w:rFonts w:ascii="宋体" w:hAnsi="宋体" w:cs="宋体" w:hint="eastAsia"/>
                <w:color w:val="000000"/>
                <w:kern w:val="0"/>
              </w:rPr>
              <w:t>、Ø</w:t>
            </w:r>
            <w:r>
              <w:rPr>
                <w:rFonts w:ascii="宋体" w:hAnsi="宋体" w:cs="宋体"/>
                <w:color w:val="000000"/>
                <w:kern w:val="0"/>
              </w:rPr>
              <w:t>200mm</w:t>
            </w:r>
            <w:r>
              <w:rPr>
                <w:rFonts w:ascii="宋体" w:hAnsi="宋体" w:cs="宋体" w:hint="eastAsia"/>
                <w:color w:val="000000"/>
                <w:kern w:val="0"/>
              </w:rPr>
              <w:t>、Ø</w:t>
            </w:r>
            <w:r>
              <w:rPr>
                <w:rFonts w:ascii="宋体" w:hAnsi="宋体" w:cs="宋体"/>
                <w:color w:val="000000"/>
                <w:kern w:val="0"/>
              </w:rPr>
              <w:t>160mm</w:t>
            </w:r>
            <w:r>
              <w:rPr>
                <w:rFonts w:ascii="宋体" w:hAnsi="宋体" w:cs="宋体" w:hint="eastAsia"/>
                <w:color w:val="000000"/>
                <w:kern w:val="0"/>
              </w:rPr>
              <w:t>风道，接口采用专用接口连接</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吊装通风装置</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通风装置：</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通风机：选用箱式低噪变频风机，采用数字变频调控，具有噪音低、坚固耐用、风量大等特点。可利用智能化控制系统进行风量调节（随意调节风量大小），控制通风机，联接各风道，能有效排除实验桌及室内的有害腐蚀气体。电机功率为</w:t>
            </w:r>
            <w:r>
              <w:rPr>
                <w:rFonts w:ascii="宋体" w:hAnsi="宋体" w:cs="宋体"/>
                <w:color w:val="000000"/>
                <w:kern w:val="0"/>
              </w:rPr>
              <w:t>5.5KW</w:t>
            </w:r>
            <w:r>
              <w:rPr>
                <w:rFonts w:ascii="宋体" w:hAnsi="宋体" w:cs="宋体" w:hint="eastAsia"/>
                <w:color w:val="000000"/>
                <w:kern w:val="0"/>
              </w:rPr>
              <w:t>，转速</w:t>
            </w:r>
            <w:r>
              <w:rPr>
                <w:rFonts w:ascii="宋体" w:hAnsi="宋体" w:cs="宋体"/>
                <w:color w:val="000000"/>
                <w:kern w:val="0"/>
              </w:rPr>
              <w:t>700~800r/min</w:t>
            </w:r>
            <w:r>
              <w:rPr>
                <w:rFonts w:ascii="宋体" w:hAnsi="宋体" w:cs="宋体" w:hint="eastAsia"/>
                <w:color w:val="000000"/>
                <w:kern w:val="0"/>
              </w:rPr>
              <w:t>，流量</w:t>
            </w:r>
            <w:r>
              <w:rPr>
                <w:rFonts w:ascii="宋体" w:hAnsi="宋体" w:cs="宋体"/>
                <w:color w:val="000000"/>
                <w:kern w:val="0"/>
              </w:rPr>
              <w:t>11500M</w:t>
            </w:r>
            <w:r>
              <w:rPr>
                <w:rFonts w:ascii="宋体" w:hAnsi="宋体" w:cs="宋体"/>
                <w:kern w:val="0"/>
                <w:vertAlign w:val="superscript"/>
              </w:rPr>
              <w:t>3</w:t>
            </w:r>
            <w:r>
              <w:rPr>
                <w:rFonts w:ascii="宋体" w:hAnsi="宋体" w:cs="宋体"/>
                <w:color w:val="000000"/>
                <w:kern w:val="0"/>
              </w:rPr>
              <w:t>/h</w:t>
            </w:r>
            <w:r>
              <w:rPr>
                <w:rFonts w:ascii="宋体" w:hAnsi="宋体" w:cs="宋体" w:hint="eastAsia"/>
                <w:color w:val="000000"/>
                <w:kern w:val="0"/>
              </w:rPr>
              <w:t>，全压</w:t>
            </w:r>
            <w:r>
              <w:rPr>
                <w:rFonts w:ascii="宋体" w:hAnsi="宋体" w:cs="宋体"/>
                <w:color w:val="000000"/>
                <w:kern w:val="0"/>
              </w:rPr>
              <w:t>812Pa</w:t>
            </w:r>
            <w:r>
              <w:rPr>
                <w:rFonts w:ascii="宋体" w:hAnsi="宋体" w:cs="宋体" w:hint="eastAsia"/>
                <w:color w:val="000000"/>
                <w:kern w:val="0"/>
              </w:rPr>
              <w:t>，噪声符合国家标准。</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风机控制线线管规格：Ø</w:t>
            </w:r>
            <w:r>
              <w:rPr>
                <w:rFonts w:ascii="宋体" w:hAnsi="宋体" w:cs="宋体"/>
                <w:color w:val="000000"/>
                <w:kern w:val="0"/>
              </w:rPr>
              <w:t>25mm</w:t>
            </w:r>
            <w:r>
              <w:rPr>
                <w:rFonts w:ascii="宋体" w:hAnsi="宋体" w:cs="宋体"/>
                <w:color w:val="000000"/>
                <w:kern w:val="0"/>
              </w:rPr>
              <w:br/>
              <w:t>3.</w:t>
            </w:r>
            <w:r>
              <w:rPr>
                <w:rFonts w:ascii="宋体" w:hAnsi="宋体" w:cs="宋体" w:hint="eastAsia"/>
                <w:color w:val="000000"/>
                <w:kern w:val="0"/>
              </w:rPr>
              <w:t>电气布线：专用风机控制线。</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五、吊顶安装可升降集成系统</w:t>
            </w:r>
            <w:r>
              <w:rPr>
                <w:rFonts w:ascii="宋体" w:hAnsi="宋体" w:cs="宋体"/>
                <w:b/>
                <w:bCs/>
                <w:color w:val="000000"/>
                <w:kern w:val="0"/>
              </w:rPr>
              <w:t>—</w:t>
            </w:r>
            <w:r>
              <w:rPr>
                <w:rFonts w:ascii="宋体" w:hAnsi="宋体" w:cs="宋体" w:hint="eastAsia"/>
                <w:b/>
                <w:bCs/>
                <w:color w:val="000000"/>
                <w:kern w:val="0"/>
              </w:rPr>
              <w:t>照明系统</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照明光源</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接收智能化控制系统控制，功能面板采用</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600mmABS</w:t>
            </w:r>
            <w:r>
              <w:rPr>
                <w:rFonts w:ascii="宋体" w:hAnsi="宋体" w:cs="宋体" w:hint="eastAsia"/>
                <w:color w:val="000000"/>
                <w:kern w:val="0"/>
              </w:rPr>
              <w:t>工程塑料注塑成型，内部安装镜面铝板反光罩及阻燃</w:t>
            </w:r>
            <w:r>
              <w:rPr>
                <w:rFonts w:ascii="宋体" w:hAnsi="宋体" w:cs="宋体"/>
                <w:color w:val="000000"/>
                <w:kern w:val="0"/>
              </w:rPr>
              <w:t>ABS</w:t>
            </w:r>
            <w:r>
              <w:rPr>
                <w:rFonts w:ascii="宋体" w:hAnsi="宋体" w:cs="宋体" w:hint="eastAsia"/>
                <w:color w:val="000000"/>
                <w:kern w:val="0"/>
              </w:rPr>
              <w:t>一次成型灯架，配置</w:t>
            </w:r>
            <w:r>
              <w:rPr>
                <w:rFonts w:ascii="宋体" w:hAnsi="宋体" w:cs="宋体"/>
                <w:color w:val="000000"/>
                <w:kern w:val="0"/>
              </w:rPr>
              <w:t>LED</w:t>
            </w:r>
            <w:r>
              <w:rPr>
                <w:rFonts w:ascii="宋体" w:hAnsi="宋体" w:cs="宋体" w:hint="eastAsia"/>
                <w:color w:val="000000"/>
                <w:kern w:val="0"/>
              </w:rPr>
              <w:t>灯两套，设计安装磨砂均光板，不仅能使光线扩散均匀更能起到安全防护作用。</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照明线路</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模块化设计，每组模块间采用活接式连接，方便安装、检修。采用</w:t>
            </w:r>
            <w:r>
              <w:rPr>
                <w:rFonts w:ascii="宋体" w:hAnsi="宋体" w:cs="宋体"/>
                <w:color w:val="000000"/>
                <w:kern w:val="0"/>
              </w:rPr>
              <w:t>2.5mm</w:t>
            </w:r>
            <w:r>
              <w:rPr>
                <w:rFonts w:ascii="宋体" w:hAnsi="宋体" w:cs="宋体" w:hint="eastAsia"/>
                <w:color w:val="000000"/>
                <w:kern w:val="0"/>
              </w:rPr>
              <w:t>²电线进行系统布线。</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六、吊顶安装可升降集成系统</w:t>
            </w:r>
            <w:r>
              <w:rPr>
                <w:rFonts w:ascii="宋体" w:hAnsi="宋体" w:cs="宋体"/>
                <w:b/>
                <w:bCs/>
                <w:color w:val="000000"/>
                <w:kern w:val="0"/>
              </w:rPr>
              <w:t>—</w:t>
            </w:r>
            <w:r>
              <w:rPr>
                <w:rFonts w:ascii="宋体" w:hAnsi="宋体" w:cs="宋体" w:hint="eastAsia"/>
                <w:b/>
                <w:bCs/>
                <w:color w:val="000000"/>
                <w:kern w:val="0"/>
              </w:rPr>
              <w:t>水电系统</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摇臂升降机构</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摇臂升降机构接受智能控制系统信号实现远程遥控，动力为</w:t>
            </w:r>
            <w:r>
              <w:rPr>
                <w:rFonts w:ascii="宋体" w:hAnsi="宋体" w:cs="宋体"/>
                <w:color w:val="000000"/>
                <w:kern w:val="0"/>
              </w:rPr>
              <w:t>24V</w:t>
            </w:r>
            <w:r>
              <w:rPr>
                <w:rFonts w:ascii="宋体" w:hAnsi="宋体" w:cs="宋体" w:hint="eastAsia"/>
                <w:color w:val="000000"/>
                <w:kern w:val="0"/>
              </w:rPr>
              <w:t>低压减速电机，固定于专用支架，外部保护罩为</w:t>
            </w:r>
            <w:r>
              <w:rPr>
                <w:rFonts w:ascii="宋体" w:hAnsi="宋体" w:cs="宋体"/>
                <w:color w:val="000000"/>
                <w:kern w:val="0"/>
              </w:rPr>
              <w:t>ABS</w:t>
            </w:r>
            <w:r>
              <w:rPr>
                <w:rFonts w:ascii="宋体" w:hAnsi="宋体" w:cs="宋体" w:hint="eastAsia"/>
                <w:color w:val="000000"/>
                <w:kern w:val="0"/>
              </w:rPr>
              <w:t>工程塑料。</w:t>
            </w:r>
            <w:r>
              <w:rPr>
                <w:rFonts w:ascii="宋体" w:cs="宋体"/>
                <w:color w:val="000000"/>
                <w:kern w:val="0"/>
              </w:rPr>
              <w:br/>
            </w:r>
            <w:r>
              <w:rPr>
                <w:rFonts w:ascii="宋体" w:hAnsi="宋体" w:cs="宋体" w:hint="eastAsia"/>
                <w:color w:val="000000"/>
                <w:kern w:val="0"/>
              </w:rPr>
              <w:t>支撑悬臂：采用不小于</w:t>
            </w:r>
            <w:r>
              <w:rPr>
                <w:rFonts w:ascii="宋体" w:hAnsi="宋体" w:cs="宋体"/>
                <w:color w:val="000000"/>
                <w:kern w:val="0"/>
              </w:rPr>
              <w:t>1.2mm</w:t>
            </w:r>
            <w:r>
              <w:rPr>
                <w:rFonts w:ascii="宋体" w:hAnsi="宋体" w:cs="宋体" w:hint="eastAsia"/>
                <w:color w:val="000000"/>
                <w:kern w:val="0"/>
              </w:rPr>
              <w:t>厚</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椭圆形铝镁合金大型模具制作而成，表面阳极氧化磨砂处理。</w:t>
            </w:r>
            <w:r>
              <w:rPr>
                <w:rFonts w:ascii="宋体" w:cs="宋体"/>
                <w:color w:val="000000"/>
                <w:kern w:val="0"/>
              </w:rPr>
              <w:br/>
            </w:r>
            <w:r>
              <w:rPr>
                <w:rFonts w:ascii="宋体" w:hAnsi="宋体" w:cs="宋体" w:hint="eastAsia"/>
                <w:color w:val="000000"/>
                <w:kern w:val="0"/>
              </w:rPr>
              <w:t>功能操作模块规格（长×高×厚）：不小于</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190</w:t>
            </w:r>
            <w:r>
              <w:rPr>
                <w:rFonts w:ascii="宋体" w:hAnsi="宋体" w:cs="宋体" w:hint="eastAsia"/>
                <w:color w:val="000000"/>
                <w:kern w:val="0"/>
              </w:rPr>
              <w:t>×</w:t>
            </w:r>
            <w:r>
              <w:rPr>
                <w:rFonts w:ascii="宋体" w:hAnsi="宋体" w:cs="宋体"/>
                <w:color w:val="000000"/>
                <w:kern w:val="0"/>
              </w:rPr>
              <w:t>90mm</w:t>
            </w:r>
            <w:r>
              <w:rPr>
                <w:rFonts w:ascii="宋体" w:hAnsi="宋体" w:cs="宋体"/>
                <w:color w:val="000000"/>
                <w:kern w:val="0"/>
              </w:rPr>
              <w:br/>
              <w:t>1</w:t>
            </w:r>
            <w:r>
              <w:rPr>
                <w:rFonts w:ascii="宋体" w:hAnsi="宋体" w:cs="宋体" w:hint="eastAsia"/>
                <w:color w:val="000000"/>
                <w:kern w:val="0"/>
              </w:rPr>
              <w:t>、表面圆润防止学生磕碰；</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、功能操作模块由正反面功能操作面板组成，主体均采用</w:t>
            </w:r>
            <w:r>
              <w:rPr>
                <w:rFonts w:ascii="宋体" w:hAnsi="宋体" w:cs="宋体"/>
                <w:color w:val="000000"/>
                <w:kern w:val="0"/>
              </w:rPr>
              <w:t>3.5mm</w:t>
            </w:r>
            <w:r>
              <w:rPr>
                <w:rFonts w:ascii="宋体" w:hAnsi="宋体" w:cs="宋体" w:hint="eastAsia"/>
                <w:color w:val="000000"/>
                <w:kern w:val="0"/>
              </w:rPr>
              <w:t>厚</w:t>
            </w:r>
            <w:r>
              <w:rPr>
                <w:rFonts w:ascii="宋体" w:hAnsi="宋体" w:cs="宋体"/>
                <w:color w:val="000000"/>
                <w:kern w:val="0"/>
              </w:rPr>
              <w:t>ABS</w:t>
            </w:r>
            <w:r>
              <w:rPr>
                <w:rFonts w:ascii="宋体" w:hAnsi="宋体" w:cs="宋体" w:hint="eastAsia"/>
                <w:color w:val="000000"/>
                <w:kern w:val="0"/>
              </w:rPr>
              <w:t>阻燃工程塑料一次注塑成型具有防火、防潮、防锈及防漏电功能；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、功能操作面板预留电源功能模块，功能模块成田字状分布方便学生使用；</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、每组功能操作模块可满足两组学生用电功能需求。为避免学生身高无法使用电源模块，最高处电源模块中心点距离操作面板底端不得超过</w:t>
            </w:r>
            <w:r>
              <w:rPr>
                <w:rFonts w:ascii="宋体" w:hAnsi="宋体" w:cs="宋体"/>
                <w:color w:val="000000"/>
                <w:kern w:val="0"/>
              </w:rPr>
              <w:t>150mm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、功能接口模块包含：</w:t>
            </w:r>
            <w:r>
              <w:rPr>
                <w:rFonts w:ascii="宋体" w:hAnsi="宋体" w:cs="宋体"/>
                <w:color w:val="000000"/>
                <w:kern w:val="0"/>
              </w:rPr>
              <w:t>220V</w:t>
            </w:r>
            <w:r>
              <w:rPr>
                <w:rFonts w:ascii="宋体" w:hAnsi="宋体" w:cs="宋体" w:hint="eastAsia"/>
                <w:color w:val="000000"/>
                <w:kern w:val="0"/>
              </w:rPr>
              <w:t>电源五孔插座、低压电源接口、</w:t>
            </w:r>
            <w:r>
              <w:rPr>
                <w:rFonts w:ascii="宋体" w:hAnsi="宋体" w:cs="宋体"/>
                <w:color w:val="000000"/>
                <w:kern w:val="0"/>
              </w:rPr>
              <w:t>USB</w:t>
            </w:r>
            <w:r>
              <w:rPr>
                <w:rFonts w:ascii="宋体" w:hAnsi="宋体" w:cs="宋体" w:hint="eastAsia"/>
                <w:color w:val="000000"/>
                <w:kern w:val="0"/>
              </w:rPr>
              <w:t>功能接口、网络接口。</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、所有紧固零件均采用不锈钢材质；</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、所有功能模块均接受智能控制系统控制。</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水槽台</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750mm</w:t>
            </w:r>
            <w:r>
              <w:rPr>
                <w:rFonts w:ascii="宋体" w:hAnsi="宋体" w:cs="宋体"/>
                <w:color w:val="000000"/>
                <w:kern w:val="0"/>
              </w:rPr>
              <w:br/>
            </w: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实芯理化板，耐强酸碱、耐腐蚀、耐有机溶剂，抗菌、抗污染、防水、防火。四周边缘加厚，并经精密加工、倒角、打磨，注重人性化设计，美观实用。</w:t>
            </w:r>
            <w:r>
              <w:rPr>
                <w:rFonts w:ascii="宋体" w:cs="宋体"/>
                <w:color w:val="000000"/>
                <w:kern w:val="0"/>
              </w:rPr>
              <w:br/>
            </w:r>
            <w:r>
              <w:rPr>
                <w:rFonts w:ascii="宋体" w:hAnsi="宋体" w:cs="宋体" w:hint="eastAsia"/>
                <w:color w:val="000000"/>
                <w:kern w:val="0"/>
              </w:rPr>
              <w:t>产品结构：铝木结构</w:t>
            </w:r>
            <w:r>
              <w:rPr>
                <w:rFonts w:ascii="宋体" w:cs="宋体"/>
                <w:color w:val="000000"/>
                <w:kern w:val="0"/>
              </w:rPr>
              <w:br/>
            </w:r>
            <w:r>
              <w:rPr>
                <w:rFonts w:ascii="宋体" w:hAnsi="宋体" w:cs="宋体" w:hint="eastAsia"/>
                <w:color w:val="000000"/>
                <w:kern w:val="0"/>
              </w:rPr>
              <w:t>台身材质：采用模具成型φ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，可避免水浸及防潮，有效延长设备寿命。</w:t>
            </w:r>
            <w:r>
              <w:rPr>
                <w:rFonts w:ascii="宋体" w:cs="宋体"/>
                <w:color w:val="000000"/>
                <w:kern w:val="0"/>
              </w:rPr>
              <w:br/>
            </w:r>
            <w:r>
              <w:rPr>
                <w:rFonts w:ascii="宋体" w:hAnsi="宋体" w:cs="宋体" w:hint="eastAsia"/>
                <w:color w:val="000000"/>
                <w:kern w:val="0"/>
              </w:rPr>
              <w:t>三联水嘴采用工程塑料模具注塑成型，两低一高</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学生低压电源及网络智能控制系统</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整室网络覆盖；</w:t>
            </w:r>
            <w:r>
              <w:rPr>
                <w:rFonts w:ascii="宋体" w:cs="宋体"/>
                <w:color w:val="000000"/>
                <w:kern w:val="0"/>
              </w:rPr>
              <w:br/>
            </w:r>
            <w:r>
              <w:rPr>
                <w:rFonts w:ascii="宋体" w:hAnsi="宋体" w:cs="宋体" w:hint="eastAsia"/>
                <w:color w:val="000000"/>
                <w:kern w:val="0"/>
              </w:rPr>
              <w:t>接受智能控制柜控制。</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电气网络线路</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供电布线：模块化设计，每组模块间采用活接式连接，方便安装、检修。采用</w:t>
            </w:r>
            <w:r>
              <w:rPr>
                <w:rFonts w:ascii="宋体" w:hAnsi="宋体" w:cs="宋体"/>
                <w:color w:val="000000"/>
                <w:kern w:val="0"/>
              </w:rPr>
              <w:t>2.5mm</w:t>
            </w:r>
            <w:r>
              <w:rPr>
                <w:rFonts w:ascii="宋体" w:hAnsi="宋体" w:cs="宋体" w:hint="eastAsia"/>
                <w:color w:val="000000"/>
                <w:kern w:val="0"/>
              </w:rPr>
              <w:t>²电线进行系统布线。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网络布线：工程级全无氧铜超五类屏蔽双绞线。</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给排水布管</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室内水源水管布设。</w:t>
            </w:r>
            <w:r>
              <w:rPr>
                <w:rFonts w:ascii="宋体" w:cs="宋体"/>
                <w:color w:val="000000"/>
                <w:kern w:val="0"/>
              </w:rPr>
              <w:br/>
            </w:r>
            <w:r>
              <w:rPr>
                <w:rFonts w:ascii="宋体" w:hAnsi="宋体" w:cs="宋体" w:hint="eastAsia"/>
                <w:color w:val="000000"/>
                <w:kern w:val="0"/>
              </w:rPr>
              <w:t>给水采用φ</w:t>
            </w:r>
            <w:r>
              <w:rPr>
                <w:rFonts w:ascii="宋体" w:hAnsi="宋体" w:cs="宋体"/>
                <w:color w:val="000000"/>
                <w:kern w:val="0"/>
              </w:rPr>
              <w:t>25mm</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宋体"/>
                <w:color w:val="000000"/>
                <w:kern w:val="0"/>
              </w:rPr>
              <w:br/>
            </w:r>
            <w:r>
              <w:rPr>
                <w:rFonts w:ascii="宋体" w:hAnsi="宋体" w:cs="宋体" w:hint="eastAsia"/>
                <w:color w:val="000000"/>
                <w:kern w:val="0"/>
              </w:rPr>
              <w:t>排水采用φ</w:t>
            </w:r>
            <w:r>
              <w:rPr>
                <w:rFonts w:ascii="宋体" w:hAnsi="宋体" w:cs="宋体"/>
                <w:color w:val="000000"/>
                <w:kern w:val="0"/>
              </w:rPr>
              <w:t>50mm</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七、吊顶安装可升降集成系统主体</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系统主体构架</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、规格尺寸：标准模块化组成；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、外形及材质：流线型设计（飞机舱体式设计），内质承重结构框架采用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方形铝合金，左右装饰条采用</w:t>
            </w:r>
            <w:r>
              <w:rPr>
                <w:rFonts w:ascii="宋体" w:hAnsi="宋体" w:cs="宋体"/>
                <w:color w:val="000000"/>
                <w:kern w:val="0"/>
              </w:rPr>
              <w:t>180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流线型</w:t>
            </w:r>
            <w:r>
              <w:rPr>
                <w:rFonts w:ascii="宋体" w:hAnsi="宋体" w:cs="宋体"/>
                <w:color w:val="000000"/>
                <w:kern w:val="0"/>
              </w:rPr>
              <w:t>ABS</w:t>
            </w:r>
            <w:r>
              <w:rPr>
                <w:rFonts w:ascii="宋体" w:hAnsi="宋体" w:cs="宋体" w:hint="eastAsia"/>
                <w:color w:val="000000"/>
                <w:kern w:val="0"/>
              </w:rPr>
              <w:t>工程塑料注塑成型，具有耐腐蚀、防潮等功能，美观实用。</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系统外观装饰功能板</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规格尺寸：标准模块化组成；</w:t>
            </w:r>
            <w:r>
              <w:rPr>
                <w:rFonts w:ascii="宋体" w:cs="宋体"/>
                <w:color w:val="000000"/>
                <w:kern w:val="0"/>
              </w:rPr>
              <w:br/>
            </w:r>
            <w:r>
              <w:rPr>
                <w:rFonts w:ascii="宋体" w:hAnsi="宋体" w:cs="宋体" w:hint="eastAsia"/>
                <w:color w:val="000000"/>
                <w:kern w:val="0"/>
              </w:rPr>
              <w:t>系统外部两侧采用半圆弧型装饰板（规格：</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）、底部装饰板（规格：</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）均采用</w:t>
            </w:r>
            <w:r>
              <w:rPr>
                <w:rFonts w:ascii="宋体" w:hAnsi="宋体" w:cs="宋体"/>
                <w:color w:val="000000"/>
                <w:kern w:val="0"/>
              </w:rPr>
              <w:t>ABS</w:t>
            </w:r>
            <w:r>
              <w:rPr>
                <w:rFonts w:ascii="宋体" w:hAnsi="宋体" w:cs="宋体" w:hint="eastAsia"/>
                <w:color w:val="000000"/>
                <w:kern w:val="0"/>
              </w:rPr>
              <w:t>工程塑料一次性注塑成型，所有装饰部件采用模块化设计，拆卸方便，便于检修</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系统安装辅件</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采用固定横梁吊装方式，减少楼板承重，防止左右晃动，可进行上下、左右的平衡调节。</w:t>
            </w:r>
            <w:r>
              <w:rPr>
                <w:rFonts w:ascii="宋体" w:cs="宋体"/>
                <w:color w:val="000000"/>
                <w:kern w:val="0"/>
              </w:rPr>
              <w:br/>
            </w:r>
            <w:r>
              <w:rPr>
                <w:rFonts w:ascii="宋体" w:hAnsi="宋体" w:cs="宋体" w:hint="eastAsia"/>
                <w:color w:val="000000"/>
                <w:kern w:val="0"/>
              </w:rPr>
              <w:t>主要辅件有：矩形钢、三角构件、直角座、龙骨架连接件、吊装挂件、安装连接板等。</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安装调试</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、吊顶安装可升降集成系统不用破坏原有地面，模块化结构设计，采用吊装安装方式；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、系统结构安装调试；</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、系统控制安装调试；</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、通风系统安装调试；</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、供电系统安装调试；</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、照明系统安装调试；</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、网络系统安装调试。</w:t>
            </w:r>
          </w:p>
        </w:tc>
        <w:tc>
          <w:tcPr>
            <w:tcW w:w="79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八、环境布展</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b/>
          <w:bCs/>
          <w:color w:val="000000"/>
          <w:kern w:val="0"/>
          <w:sz w:val="28"/>
          <w:szCs w:val="28"/>
        </w:rPr>
      </w:pPr>
      <w:r>
        <w:rPr>
          <w:rFonts w:ascii="宋体" w:cs="宋体"/>
          <w:color w:val="000000"/>
          <w:kern w:val="0"/>
        </w:rPr>
        <w:br w:type="page"/>
      </w:r>
      <w:bookmarkStart w:id="59" w:name="_Toc4582"/>
      <w:bookmarkStart w:id="60" w:name="_Toc5532"/>
      <w:r>
        <w:rPr>
          <w:rFonts w:ascii="宋体" w:hAnsi="宋体" w:cs="宋体"/>
          <w:b/>
          <w:bCs/>
          <w:color w:val="000000"/>
          <w:kern w:val="0"/>
          <w:sz w:val="28"/>
          <w:szCs w:val="28"/>
        </w:rPr>
        <w:t>28</w:t>
      </w:r>
      <w:r>
        <w:rPr>
          <w:rFonts w:ascii="宋体" w:hAnsi="宋体" w:cs="宋体" w:hint="eastAsia"/>
          <w:b/>
          <w:bCs/>
          <w:color w:val="000000"/>
          <w:kern w:val="0"/>
          <w:sz w:val="28"/>
          <w:szCs w:val="28"/>
        </w:rPr>
        <w:t>、生物综合实验室（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59"/>
      <w:bookmarkEnd w:id="60"/>
    </w:p>
    <w:tbl>
      <w:tblPr>
        <w:tblW w:w="9921" w:type="dxa"/>
        <w:jc w:val="center"/>
        <w:tblLayout w:type="fixed"/>
        <w:tblCellMar>
          <w:left w:w="0" w:type="dxa"/>
          <w:right w:w="0" w:type="dxa"/>
        </w:tblCellMar>
        <w:tblLook w:val="00A0"/>
      </w:tblPr>
      <w:tblGrid>
        <w:gridCol w:w="832"/>
        <w:gridCol w:w="1379"/>
        <w:gridCol w:w="6147"/>
        <w:gridCol w:w="797"/>
        <w:gridCol w:w="766"/>
      </w:tblGrid>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一、教师演示控制区</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电源总控台（高低压）</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550*265mm</w:t>
            </w:r>
            <w:r>
              <w:rPr>
                <w:rFonts w:ascii="宋体" w:hAnsi="宋体" w:cs="宋体"/>
                <w:color w:val="000000"/>
                <w:kern w:val="0"/>
              </w:rPr>
              <w:br/>
            </w:r>
            <w:r>
              <w:rPr>
                <w:rFonts w:ascii="宋体" w:hAnsi="宋体" w:cs="宋体" w:hint="eastAsia"/>
                <w:color w:val="000000"/>
                <w:kern w:val="0"/>
              </w:rPr>
              <w:t>触摸键控制，薄膜面板装置在演示台内，其主要技术参数指标如下：</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、微电脑控制、智能设计、触摸按键，使用开关电源，功耗特小、负载能力强，在压降大时结温不变，质量非常稳定；</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、设有电源总开关、漏电保护开关、工作指示表、</w:t>
            </w:r>
            <w:r>
              <w:rPr>
                <w:rFonts w:ascii="宋体" w:hAnsi="宋体" w:cs="宋体"/>
                <w:color w:val="000000"/>
                <w:kern w:val="0"/>
              </w:rPr>
              <w:t>220V</w:t>
            </w:r>
            <w:r>
              <w:rPr>
                <w:rFonts w:ascii="宋体" w:hAnsi="宋体" w:cs="宋体" w:hint="eastAsia"/>
                <w:color w:val="000000"/>
                <w:kern w:val="0"/>
              </w:rPr>
              <w:t>交流输出多用插座等多种操作功能；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、密码开机：有密码记忆功能、只有相关老师输入正确密码后方可打开设备进行操作；</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、定时关机：本产品还具有定时功能，从开机时间起，一小时后自动关机；</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、时钟显示：能显示老师工作时间，为教师提供各种实验中的精确时间数据；</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、低压直流大电流输出：</w:t>
            </w:r>
            <w:r>
              <w:rPr>
                <w:rFonts w:ascii="宋体" w:hAnsi="宋体" w:cs="宋体"/>
                <w:color w:val="000000"/>
                <w:kern w:val="0"/>
              </w:rPr>
              <w:t>9V/40A</w:t>
            </w:r>
            <w:r>
              <w:rPr>
                <w:rFonts w:ascii="宋体" w:hAnsi="宋体" w:cs="宋体" w:hint="eastAsia"/>
                <w:color w:val="000000"/>
                <w:kern w:val="0"/>
              </w:rPr>
              <w:t>；延时</w:t>
            </w:r>
            <w:r>
              <w:rPr>
                <w:rFonts w:ascii="宋体" w:hAnsi="宋体" w:cs="宋体"/>
                <w:color w:val="000000"/>
                <w:kern w:val="0"/>
              </w:rPr>
              <w:t>8S</w:t>
            </w:r>
            <w:r>
              <w:rPr>
                <w:rFonts w:ascii="宋体" w:hAnsi="宋体" w:cs="宋体" w:hint="eastAsia"/>
                <w:color w:val="000000"/>
                <w:kern w:val="0"/>
              </w:rPr>
              <w:t>自动关断，采用软件控制，误差几乎为零；</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、高压小直流电压：</w:t>
            </w:r>
            <w:r>
              <w:rPr>
                <w:rFonts w:ascii="宋体" w:hAnsi="宋体" w:cs="宋体"/>
                <w:color w:val="000000"/>
                <w:kern w:val="0"/>
              </w:rPr>
              <w:t>300V/150V</w:t>
            </w:r>
            <w:r>
              <w:rPr>
                <w:rFonts w:ascii="宋体" w:hAnsi="宋体" w:cs="宋体" w:hint="eastAsia"/>
                <w:color w:val="000000"/>
                <w:kern w:val="0"/>
              </w:rPr>
              <w:t>、</w:t>
            </w:r>
            <w:r>
              <w:rPr>
                <w:rFonts w:ascii="宋体" w:hAnsi="宋体" w:cs="宋体"/>
                <w:color w:val="000000"/>
                <w:kern w:val="0"/>
              </w:rPr>
              <w:t>0.1A</w:t>
            </w:r>
            <w:r>
              <w:rPr>
                <w:rFonts w:ascii="宋体" w:hAnsi="宋体" w:cs="宋体" w:hint="eastAsia"/>
                <w:color w:val="000000"/>
                <w:kern w:val="0"/>
              </w:rPr>
              <w:t>，有自动保护功能，保护电流为</w:t>
            </w:r>
            <w:r>
              <w:rPr>
                <w:rFonts w:ascii="宋体" w:hAnsi="宋体" w:cs="宋体"/>
                <w:color w:val="000000"/>
                <w:kern w:val="0"/>
              </w:rPr>
              <w:t>100MA</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10</w:t>
            </w:r>
            <w:r>
              <w:rPr>
                <w:rFonts w:ascii="宋体" w:hAnsi="宋体" w:cs="宋体" w:hint="eastAsia"/>
                <w:color w:val="000000"/>
                <w:kern w:val="0"/>
              </w:rPr>
              <w:t>、控制学生所有供电输出。</w:t>
            </w:r>
            <w:r>
              <w:rPr>
                <w:rFonts w:ascii="宋体" w:cs="宋体"/>
                <w:color w:val="000000"/>
                <w:kern w:val="0"/>
              </w:rPr>
              <w:br/>
            </w:r>
            <w:r>
              <w:rPr>
                <w:rFonts w:ascii="宋体" w:hAnsi="宋体" w:cs="宋体" w:hint="eastAsia"/>
                <w:color w:val="000000"/>
                <w:kern w:val="0"/>
              </w:rPr>
              <w:t>所有输出参数符合</w:t>
            </w:r>
            <w:r>
              <w:rPr>
                <w:rFonts w:ascii="宋体" w:hAnsi="宋体" w:cs="宋体"/>
                <w:color w:val="000000"/>
                <w:kern w:val="0"/>
              </w:rPr>
              <w:t>JY/T0374-2004</w:t>
            </w:r>
            <w:r>
              <w:rPr>
                <w:rFonts w:ascii="宋体" w:hAnsi="宋体" w:cs="宋体" w:hint="eastAsia"/>
                <w:color w:val="000000"/>
                <w:kern w:val="0"/>
              </w:rPr>
              <w:t>《教学实验室设备电源系统》标准。</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二、学生实验操作及学习区</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学生实验桌</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2400*1200*850mm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hAnsi="宋体" w:cs="宋体"/>
                <w:color w:val="000000"/>
                <w:kern w:val="0"/>
              </w:rPr>
              <w:t xml:space="preserve">                                             </w:t>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多功能水槽台</w:t>
            </w:r>
          </w:p>
        </w:tc>
        <w:tc>
          <w:tcPr>
            <w:tcW w:w="614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1030H/</w:t>
            </w:r>
            <w:r>
              <w:rPr>
                <w:rFonts w:ascii="宋体" w:hAnsi="宋体" w:cs="宋体" w:hint="eastAsia"/>
                <w:color w:val="000000"/>
                <w:kern w:val="0"/>
              </w:rPr>
              <w:t>水槽深度</w:t>
            </w:r>
            <w:r>
              <w:rPr>
                <w:rFonts w:ascii="宋体" w:hAnsi="宋体" w:cs="宋体"/>
                <w:color w:val="000000"/>
                <w:kern w:val="0"/>
              </w:rPr>
              <w:t>270mm</w:t>
            </w:r>
            <w:r>
              <w:rPr>
                <w:rFonts w:ascii="宋体" w:hAnsi="宋体" w:cs="宋体"/>
                <w:color w:val="000000"/>
                <w:kern w:val="0"/>
              </w:rPr>
              <w:b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水槽台上部为多功能安装平台采用</w:t>
            </w:r>
            <w:r>
              <w:rPr>
                <w:rFonts w:ascii="宋体" w:hAnsi="宋体" w:cs="宋体"/>
                <w:color w:val="000000"/>
                <w:kern w:val="0"/>
              </w:rPr>
              <w:t>3.8mm</w:t>
            </w:r>
            <w:r>
              <w:rPr>
                <w:rFonts w:ascii="宋体" w:hAnsi="宋体" w:cs="宋体" w:hint="eastAsia"/>
                <w:color w:val="000000"/>
                <w:kern w:val="0"/>
              </w:rPr>
              <w:t>厚工程塑料整体模具注塑成型，多功能平台集成学生电源、三联水嘴、</w:t>
            </w:r>
            <w:r>
              <w:rPr>
                <w:rFonts w:ascii="宋体" w:hAnsi="宋体" w:cs="宋体"/>
                <w:color w:val="000000"/>
                <w:kern w:val="0"/>
              </w:rPr>
              <w:t>8</w:t>
            </w:r>
            <w:r>
              <w:rPr>
                <w:rFonts w:ascii="宋体" w:hAnsi="宋体" w:cs="宋体" w:hint="eastAsia"/>
                <w:color w:val="000000"/>
                <w:kern w:val="0"/>
              </w:rPr>
              <w:t>试管位滴水架。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、学生电源固定安装于两侧，</w:t>
            </w:r>
            <w:r>
              <w:rPr>
                <w:rFonts w:ascii="宋体" w:hAnsi="宋体" w:cs="宋体"/>
                <w:color w:val="000000"/>
                <w:kern w:val="0"/>
              </w:rPr>
              <w:t>220V</w:t>
            </w:r>
            <w:r>
              <w:rPr>
                <w:rFonts w:ascii="宋体" w:hAnsi="宋体" w:cs="宋体" w:hint="eastAsia"/>
                <w:color w:val="000000"/>
                <w:kern w:val="0"/>
              </w:rPr>
              <w:t>交流电源：每台配备</w:t>
            </w:r>
            <w:r>
              <w:rPr>
                <w:rFonts w:ascii="宋体" w:hAnsi="宋体" w:cs="宋体"/>
                <w:color w:val="000000"/>
                <w:kern w:val="0"/>
              </w:rPr>
              <w:t>220V</w:t>
            </w:r>
            <w:r>
              <w:rPr>
                <w:rFonts w:ascii="宋体" w:hAnsi="宋体" w:cs="宋体" w:hint="eastAsia"/>
                <w:color w:val="000000"/>
                <w:kern w:val="0"/>
              </w:rPr>
              <w:t>交流输出多用豪华插座</w:t>
            </w:r>
            <w:r>
              <w:rPr>
                <w:rFonts w:ascii="宋体" w:hAnsi="宋体" w:cs="宋体"/>
                <w:color w:val="000000"/>
                <w:kern w:val="0"/>
              </w:rPr>
              <w:t>2</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低压交流电源</w:t>
            </w:r>
            <w:r>
              <w:rPr>
                <w:rFonts w:ascii="宋体" w:hAnsi="宋体" w:cs="宋体"/>
                <w:color w:val="000000"/>
                <w:kern w:val="0"/>
              </w:rPr>
              <w:t>2-30V/1A</w:t>
            </w:r>
            <w:r>
              <w:rPr>
                <w:rFonts w:ascii="宋体" w:hAnsi="宋体" w:cs="宋体" w:hint="eastAsia"/>
                <w:color w:val="000000"/>
                <w:kern w:val="0"/>
              </w:rPr>
              <w:t>（</w:t>
            </w:r>
            <w:r>
              <w:rPr>
                <w:rFonts w:ascii="宋体" w:hAnsi="宋体" w:cs="宋体"/>
                <w:color w:val="000000"/>
                <w:kern w:val="0"/>
              </w:rPr>
              <w:t>2V</w:t>
            </w:r>
            <w:r>
              <w:rPr>
                <w:rFonts w:ascii="宋体" w:hAnsi="宋体" w:cs="宋体" w:hint="eastAsia"/>
                <w:color w:val="000000"/>
                <w:kern w:val="0"/>
              </w:rPr>
              <w:t>一档）（短路、过载自动保护、自动复位）；低压直流电源：</w:t>
            </w:r>
            <w:r>
              <w:rPr>
                <w:rFonts w:ascii="宋体" w:hAnsi="宋体" w:cs="宋体"/>
                <w:color w:val="000000"/>
                <w:kern w:val="0"/>
              </w:rPr>
              <w:t>1.25V-30V/1A</w:t>
            </w:r>
            <w:r>
              <w:rPr>
                <w:rFonts w:ascii="宋体" w:hAnsi="宋体" w:cs="宋体" w:hint="eastAsia"/>
                <w:color w:val="000000"/>
                <w:kern w:val="0"/>
              </w:rPr>
              <w:t>，学生可进行微调；交直流电压均采用数码显示；</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、水槽与台面采用</w:t>
            </w:r>
            <w:r>
              <w:rPr>
                <w:rFonts w:ascii="宋体" w:hAnsi="宋体" w:cs="宋体"/>
                <w:color w:val="000000"/>
                <w:kern w:val="0"/>
              </w:rPr>
              <w:t>3.8mm</w:t>
            </w:r>
            <w:r>
              <w:rPr>
                <w:rFonts w:ascii="宋体" w:hAnsi="宋体" w:cs="宋体" w:hint="eastAsia"/>
                <w:color w:val="000000"/>
                <w:kern w:val="0"/>
              </w:rPr>
              <w:t>厚工程塑料整体模具一体注塑成型，台面设有溢水口，四周边缘设计挡水边。</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、三联水嘴采用工程塑料模具注塑成型。</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实验室电气布线</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实验室供排水系统</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给水采用φ</w:t>
            </w:r>
            <w:r>
              <w:rPr>
                <w:rFonts w:ascii="宋体" w:hAnsi="宋体" w:cs="宋体"/>
                <w:color w:val="000000"/>
                <w:kern w:val="0"/>
              </w:rPr>
              <w:t>25</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宋体"/>
                <w:color w:val="000000"/>
                <w:kern w:val="0"/>
              </w:rPr>
              <w:br/>
            </w:r>
            <w:r>
              <w:rPr>
                <w:rFonts w:ascii="宋体" w:hAnsi="宋体" w:cs="宋体" w:hint="eastAsia"/>
                <w:color w:val="000000"/>
                <w:kern w:val="0"/>
              </w:rPr>
              <w:t>排水采用φ</w:t>
            </w:r>
            <w:r>
              <w:rPr>
                <w:rFonts w:ascii="宋体" w:hAnsi="宋体" w:cs="宋体"/>
                <w:color w:val="000000"/>
                <w:kern w:val="0"/>
              </w:rPr>
              <w:t>50</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b/>
          <w:bCs/>
          <w:color w:val="000000"/>
          <w:kern w:val="0"/>
          <w:sz w:val="28"/>
          <w:szCs w:val="28"/>
        </w:rPr>
      </w:pPr>
      <w:r>
        <w:rPr>
          <w:rFonts w:ascii="宋体" w:cs="宋体"/>
          <w:b/>
          <w:bCs/>
          <w:color w:val="000000"/>
          <w:kern w:val="0"/>
          <w:sz w:val="28"/>
          <w:szCs w:val="28"/>
        </w:rPr>
        <w:br w:type="page"/>
      </w:r>
    </w:p>
    <w:p w:rsidR="002E423C" w:rsidRDefault="002E423C">
      <w:pPr>
        <w:widowControl/>
        <w:jc w:val="left"/>
        <w:textAlignment w:val="center"/>
        <w:outlineLvl w:val="1"/>
        <w:rPr>
          <w:rFonts w:ascii="宋体" w:cs="宋体"/>
          <w:color w:val="000000"/>
          <w:kern w:val="0"/>
        </w:rPr>
      </w:pPr>
      <w:bookmarkStart w:id="61" w:name="_Toc28947"/>
      <w:bookmarkStart w:id="62" w:name="_Toc20884"/>
      <w:r>
        <w:rPr>
          <w:rFonts w:ascii="宋体" w:hAnsi="宋体" w:cs="宋体"/>
          <w:b/>
          <w:bCs/>
          <w:color w:val="000000"/>
          <w:kern w:val="0"/>
          <w:sz w:val="28"/>
          <w:szCs w:val="28"/>
        </w:rPr>
        <w:t>29</w:t>
      </w:r>
      <w:r>
        <w:rPr>
          <w:rFonts w:ascii="宋体" w:hAnsi="宋体" w:cs="宋体" w:hint="eastAsia"/>
          <w:b/>
          <w:bCs/>
          <w:color w:val="000000"/>
          <w:kern w:val="0"/>
          <w:sz w:val="28"/>
          <w:szCs w:val="28"/>
        </w:rPr>
        <w:t>、生物仪器室（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61"/>
      <w:bookmarkEnd w:id="62"/>
    </w:p>
    <w:tbl>
      <w:tblPr>
        <w:tblW w:w="9921" w:type="dxa"/>
        <w:jc w:val="center"/>
        <w:tblLayout w:type="fixed"/>
        <w:tblCellMar>
          <w:left w:w="0" w:type="dxa"/>
          <w:right w:w="0" w:type="dxa"/>
        </w:tblCellMar>
        <w:tblLook w:val="00A0"/>
      </w:tblPr>
      <w:tblGrid>
        <w:gridCol w:w="828"/>
        <w:gridCol w:w="1375"/>
        <w:gridCol w:w="6160"/>
        <w:gridCol w:w="794"/>
        <w:gridCol w:w="764"/>
      </w:tblGrid>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67</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框架：利用模具一次成型。立柱框架采用φ</w:t>
            </w:r>
            <w:r>
              <w:rPr>
                <w:rFonts w:ascii="宋体" w:hAnsi="宋体" w:cs="宋体"/>
                <w:color w:val="000000"/>
                <w:kern w:val="0"/>
              </w:rPr>
              <w:t>50mm</w:t>
            </w:r>
            <w:r>
              <w:rPr>
                <w:rFonts w:ascii="宋体" w:hAnsi="宋体" w:cs="宋体" w:hint="eastAsia"/>
                <w:color w:val="000000"/>
                <w:kern w:val="0"/>
              </w:rPr>
              <w:t>双层（每层厚度均为</w:t>
            </w:r>
            <w:r>
              <w:rPr>
                <w:rFonts w:ascii="宋体" w:hAnsi="宋体" w:cs="宋体"/>
                <w:color w:val="000000"/>
                <w:kern w:val="0"/>
              </w:rPr>
              <w:t>1.2mm</w:t>
            </w:r>
            <w:r>
              <w:rPr>
                <w:rFonts w:ascii="宋体" w:hAnsi="宋体" w:cs="宋体" w:hint="eastAsia"/>
                <w:color w:val="000000"/>
                <w:kern w:val="0"/>
              </w:rPr>
              <w:t>）圆型铝镁合金，横梁框架采用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工程塑料合金插件连接。整体框架结构要求合理，其承重性及整体稳定性要强。铝镁合金表面必须经电泳、静电环氧树脂粉末喷涂处理，具有耐腐蚀、防火、防潮等功能，美观实用。框架颜色为墨绿色。</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台脚：采用</w:t>
            </w:r>
            <w:r>
              <w:rPr>
                <w:rFonts w:ascii="宋体" w:hAnsi="宋体" w:cs="宋体"/>
                <w:color w:val="000000"/>
                <w:kern w:val="0"/>
              </w:rPr>
              <w:t>ABS</w:t>
            </w:r>
            <w:r>
              <w:rPr>
                <w:rFonts w:ascii="宋体" w:hAnsi="宋体" w:cs="宋体" w:hint="eastAsia"/>
                <w:color w:val="000000"/>
                <w:kern w:val="0"/>
              </w:rPr>
              <w:t>耐蚀注塑专用垫，隐蔽固定，达到防潮效果，延长设备使用寿命。</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bl>
    <w:p w:rsidR="002E423C" w:rsidRDefault="002E423C">
      <w:pPr>
        <w:widowControl/>
        <w:jc w:val="left"/>
        <w:textAlignment w:val="center"/>
        <w:outlineLvl w:val="1"/>
        <w:rPr>
          <w:rFonts w:ascii="宋体" w:cs="宋体"/>
          <w:b/>
          <w:bCs/>
          <w:color w:val="000000"/>
          <w:kern w:val="0"/>
          <w:sz w:val="28"/>
          <w:szCs w:val="28"/>
        </w:rPr>
      </w:pPr>
      <w:r>
        <w:rPr>
          <w:rFonts w:ascii="宋体" w:cs="宋体"/>
          <w:color w:val="000000"/>
          <w:kern w:val="0"/>
        </w:rPr>
        <w:br w:type="page"/>
      </w:r>
      <w:bookmarkStart w:id="63" w:name="_Toc7023"/>
      <w:bookmarkStart w:id="64" w:name="_Toc3458"/>
      <w:r>
        <w:rPr>
          <w:rFonts w:ascii="宋体" w:hAnsi="宋体" w:cs="宋体"/>
          <w:b/>
          <w:bCs/>
          <w:color w:val="000000"/>
          <w:kern w:val="0"/>
          <w:sz w:val="28"/>
          <w:szCs w:val="28"/>
        </w:rPr>
        <w:t>30</w:t>
      </w:r>
      <w:r>
        <w:rPr>
          <w:rFonts w:ascii="宋体" w:hAnsi="宋体" w:cs="宋体" w:hint="eastAsia"/>
          <w:b/>
          <w:bCs/>
          <w:color w:val="000000"/>
          <w:kern w:val="0"/>
          <w:sz w:val="28"/>
          <w:szCs w:val="28"/>
        </w:rPr>
        <w:t>、生物药品室（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63"/>
      <w:bookmarkEnd w:id="64"/>
    </w:p>
    <w:tbl>
      <w:tblPr>
        <w:tblW w:w="9921" w:type="dxa"/>
        <w:jc w:val="center"/>
        <w:tblLayout w:type="fixed"/>
        <w:tblCellMar>
          <w:left w:w="0" w:type="dxa"/>
          <w:right w:w="0" w:type="dxa"/>
        </w:tblCellMar>
        <w:tblLook w:val="00A0"/>
      </w:tblPr>
      <w:tblGrid>
        <w:gridCol w:w="828"/>
        <w:gridCol w:w="1375"/>
        <w:gridCol w:w="6160"/>
        <w:gridCol w:w="794"/>
        <w:gridCol w:w="764"/>
      </w:tblGrid>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通风药品柜</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900*450*1800</w:t>
            </w:r>
            <w:r>
              <w:rPr>
                <w:rFonts w:ascii="宋体" w:hAnsi="宋体" w:cs="宋体"/>
                <w:color w:val="000000"/>
                <w:kern w:val="0"/>
              </w:rPr>
              <w:br/>
            </w:r>
            <w:r>
              <w:rPr>
                <w:rFonts w:ascii="宋体" w:hAnsi="宋体" w:cs="宋体" w:hint="eastAsia"/>
                <w:color w:val="000000"/>
                <w:kern w:val="0"/>
              </w:rPr>
              <w:t>柜体：采用</w:t>
            </w:r>
            <w:r>
              <w:rPr>
                <w:rFonts w:ascii="宋体" w:hAnsi="宋体" w:cs="宋体"/>
                <w:color w:val="000000"/>
                <w:kern w:val="0"/>
              </w:rPr>
              <w:t>8mm</w:t>
            </w:r>
            <w:r>
              <w:rPr>
                <w:rFonts w:ascii="宋体" w:hAnsi="宋体" w:cs="宋体" w:hint="eastAsia"/>
                <w:color w:val="000000"/>
                <w:kern w:val="0"/>
              </w:rPr>
              <w:t>瓷白色</w:t>
            </w:r>
            <w:r>
              <w:rPr>
                <w:rFonts w:ascii="宋体" w:hAnsi="宋体" w:cs="宋体"/>
                <w:color w:val="000000"/>
                <w:kern w:val="0"/>
              </w:rPr>
              <w:t>PP</w:t>
            </w:r>
            <w:r>
              <w:rPr>
                <w:rFonts w:ascii="宋体" w:hAnsi="宋体" w:cs="宋体" w:hint="eastAsia"/>
                <w:color w:val="000000"/>
                <w:kern w:val="0"/>
              </w:rPr>
              <w:t>（聚丙烯）板材，经过同色同质焊条焊接而成</w:t>
            </w:r>
            <w:r>
              <w:rPr>
                <w:rFonts w:ascii="宋体" w:hAnsi="宋体" w:cs="宋体"/>
                <w:color w:val="000000"/>
                <w:kern w:val="0"/>
              </w:rPr>
              <w:t xml:space="preserve"> .</w:t>
            </w:r>
            <w:r>
              <w:rPr>
                <w:rFonts w:ascii="宋体" w:hAnsi="宋体" w:cs="宋体" w:hint="eastAsia"/>
                <w:color w:val="000000"/>
                <w:kern w:val="0"/>
              </w:rPr>
              <w:t>具有耐强酸、强碱与抗腐蚀的特性</w:t>
            </w:r>
            <w:r>
              <w:rPr>
                <w:rFonts w:ascii="宋体" w:cs="宋体"/>
                <w:color w:val="000000"/>
                <w:kern w:val="0"/>
              </w:rPr>
              <w:br/>
            </w:r>
            <w:r>
              <w:rPr>
                <w:rFonts w:ascii="宋体" w:hAnsi="宋体" w:cs="宋体" w:hint="eastAsia"/>
                <w:color w:val="000000"/>
                <w:kern w:val="0"/>
              </w:rPr>
              <w:t>层板可随意抽取放在合适的隔层，自由组合各层空间。正反均可放置，四周立边可获得一定程度防溢效果。</w:t>
            </w:r>
            <w:r>
              <w:rPr>
                <w:rFonts w:ascii="宋体" w:cs="宋体"/>
                <w:color w:val="000000"/>
                <w:kern w:val="0"/>
              </w:rPr>
              <w:br/>
            </w:r>
            <w:r>
              <w:rPr>
                <w:rFonts w:ascii="宋体" w:hAnsi="宋体" w:cs="宋体" w:hint="eastAsia"/>
                <w:color w:val="000000"/>
                <w:kern w:val="0"/>
              </w:rPr>
              <w:t>门把手、合页：</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材质，耐腐蚀性能好</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框架：利用模具一次成型。立柱框架采用φ</w:t>
            </w:r>
            <w:r>
              <w:rPr>
                <w:rFonts w:ascii="宋体" w:hAnsi="宋体" w:cs="宋体"/>
                <w:color w:val="000000"/>
                <w:kern w:val="0"/>
              </w:rPr>
              <w:t>50mm</w:t>
            </w:r>
            <w:r>
              <w:rPr>
                <w:rFonts w:ascii="宋体" w:hAnsi="宋体" w:cs="宋体" w:hint="eastAsia"/>
                <w:color w:val="000000"/>
                <w:kern w:val="0"/>
              </w:rPr>
              <w:t>双层（每层厚度均为</w:t>
            </w:r>
            <w:r>
              <w:rPr>
                <w:rFonts w:ascii="宋体" w:hAnsi="宋体" w:cs="宋体"/>
                <w:color w:val="000000"/>
                <w:kern w:val="0"/>
              </w:rPr>
              <w:t>1.2mm</w:t>
            </w:r>
            <w:r>
              <w:rPr>
                <w:rFonts w:ascii="宋体" w:hAnsi="宋体" w:cs="宋体" w:hint="eastAsia"/>
                <w:color w:val="000000"/>
                <w:kern w:val="0"/>
              </w:rPr>
              <w:t>）圆型铝镁合金，横梁框架采用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工程塑料合金插件连接。整体框架结构要求合理，其承重性及整体稳定性要强。铝镁合金表面必须经电泳、静电环氧树脂粉末喷涂处理，具有耐腐蚀、防火、防潮等功能，美观实用。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台脚：采用</w:t>
            </w:r>
            <w:r>
              <w:rPr>
                <w:rFonts w:ascii="宋体" w:hAnsi="宋体" w:cs="宋体"/>
                <w:color w:val="000000"/>
                <w:kern w:val="0"/>
              </w:rPr>
              <w:t>ABS</w:t>
            </w:r>
            <w:r>
              <w:rPr>
                <w:rFonts w:ascii="宋体" w:hAnsi="宋体" w:cs="宋体" w:hint="eastAsia"/>
                <w:color w:val="000000"/>
                <w:kern w:val="0"/>
              </w:rPr>
              <w:t>耐蚀注塑专用垫，隐蔽固定，达到防潮效果，延长设备使用寿命。</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通风装置</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实验通风机规格：功率</w:t>
            </w:r>
            <w:r>
              <w:rPr>
                <w:rFonts w:ascii="宋体" w:hAnsi="宋体" w:cs="宋体"/>
                <w:color w:val="000000"/>
                <w:kern w:val="0"/>
              </w:rPr>
              <w:t>5.5KW</w:t>
            </w:r>
            <w:r>
              <w:rPr>
                <w:rFonts w:ascii="宋体" w:hAnsi="宋体" w:cs="宋体" w:hint="eastAsia"/>
                <w:color w:val="000000"/>
                <w:kern w:val="0"/>
              </w:rPr>
              <w:t>，箱式变频</w:t>
            </w:r>
            <w:r>
              <w:rPr>
                <w:rFonts w:ascii="宋体" w:hAnsi="宋体" w:cs="宋体"/>
                <w:color w:val="000000"/>
                <w:kern w:val="0"/>
              </w:rPr>
              <w:t>6#</w:t>
            </w:r>
            <w:r>
              <w:rPr>
                <w:rFonts w:ascii="宋体" w:hAnsi="宋体" w:cs="宋体" w:hint="eastAsia"/>
                <w:color w:val="000000"/>
                <w:kern w:val="0"/>
              </w:rPr>
              <w:t>带自动调速机。</w:t>
            </w:r>
            <w:r>
              <w:rPr>
                <w:rFonts w:ascii="宋体" w:cs="宋体"/>
                <w:color w:val="000000"/>
                <w:kern w:val="0"/>
              </w:rPr>
              <w:br/>
            </w:r>
            <w:r>
              <w:rPr>
                <w:rFonts w:ascii="宋体" w:hAnsi="宋体" w:cs="宋体" w:hint="eastAsia"/>
                <w:color w:val="000000"/>
                <w:kern w:val="0"/>
              </w:rPr>
              <w:t>内径尺寸：</w:t>
            </w:r>
            <w:r>
              <w:rPr>
                <w:rFonts w:ascii="宋体" w:hAnsi="宋体" w:cs="宋体"/>
                <w:color w:val="000000"/>
                <w:kern w:val="0"/>
              </w:rPr>
              <w:t>1100*1200*1200mm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重量：</w:t>
            </w:r>
            <w:r>
              <w:rPr>
                <w:rFonts w:ascii="宋体" w:hAnsi="宋体" w:cs="宋体"/>
                <w:color w:val="000000"/>
                <w:kern w:val="0"/>
              </w:rPr>
              <w:t>210kg</w:t>
            </w:r>
            <w:r>
              <w:rPr>
                <w:rFonts w:ascii="宋体" w:hAnsi="宋体" w:cs="宋体"/>
                <w:color w:val="000000"/>
                <w:kern w:val="0"/>
              </w:rPr>
              <w:br/>
            </w:r>
            <w:r>
              <w:rPr>
                <w:rFonts w:ascii="宋体" w:hAnsi="宋体" w:cs="宋体" w:hint="eastAsia"/>
                <w:color w:val="000000"/>
                <w:kern w:val="0"/>
              </w:rPr>
              <w:t>电压：</w:t>
            </w:r>
            <w:r>
              <w:rPr>
                <w:rFonts w:ascii="宋体" w:hAnsi="宋体" w:cs="宋体"/>
                <w:color w:val="000000"/>
                <w:kern w:val="0"/>
              </w:rPr>
              <w:t>380V</w:t>
            </w:r>
            <w:r>
              <w:rPr>
                <w:rFonts w:ascii="宋体" w:hAnsi="宋体" w:cs="宋体"/>
                <w:color w:val="000000"/>
                <w:kern w:val="0"/>
              </w:rPr>
              <w:br/>
            </w:r>
            <w:r>
              <w:rPr>
                <w:rFonts w:ascii="宋体" w:hAnsi="宋体" w:cs="宋体" w:hint="eastAsia"/>
                <w:color w:val="000000"/>
                <w:kern w:val="0"/>
              </w:rPr>
              <w:t>工作时：噪音≤</w:t>
            </w:r>
            <w:r>
              <w:rPr>
                <w:rFonts w:ascii="宋体" w:hAnsi="宋体" w:cs="宋体"/>
                <w:color w:val="000000"/>
                <w:kern w:val="0"/>
              </w:rPr>
              <w:t>70</w:t>
            </w:r>
            <w:r>
              <w:rPr>
                <w:rFonts w:ascii="宋体" w:hAnsi="宋体" w:cs="宋体" w:hint="eastAsia"/>
                <w:color w:val="000000"/>
                <w:kern w:val="0"/>
              </w:rPr>
              <w:t>分贝</w:t>
            </w:r>
            <w:r>
              <w:rPr>
                <w:rFonts w:ascii="宋体" w:hAnsi="宋体" w:cs="宋体"/>
                <w:color w:val="000000"/>
                <w:kern w:val="0"/>
              </w:rPr>
              <w:t>,</w:t>
            </w:r>
            <w:r>
              <w:rPr>
                <w:rFonts w:ascii="宋体" w:hAnsi="宋体" w:cs="宋体" w:hint="eastAsia"/>
                <w:color w:val="000000"/>
                <w:kern w:val="0"/>
              </w:rPr>
              <w:t>配一体化消声器材、风流量</w:t>
            </w:r>
            <w:r>
              <w:rPr>
                <w:rFonts w:ascii="宋体" w:hAnsi="宋体" w:cs="宋体"/>
                <w:color w:val="000000"/>
                <w:kern w:val="0"/>
              </w:rPr>
              <w:t>10210-15600M3/h</w:t>
            </w:r>
            <w:r>
              <w:rPr>
                <w:rFonts w:ascii="宋体" w:hAnsi="宋体" w:cs="宋体" w:hint="eastAsia"/>
                <w:color w:val="000000"/>
                <w:kern w:val="0"/>
              </w:rPr>
              <w:t>，全压</w:t>
            </w:r>
            <w:r>
              <w:rPr>
                <w:rFonts w:ascii="宋体" w:hAnsi="宋体" w:cs="宋体"/>
                <w:color w:val="000000"/>
                <w:kern w:val="0"/>
              </w:rPr>
              <w:t>946-890Pa</w:t>
            </w:r>
            <w:r>
              <w:rPr>
                <w:rFonts w:ascii="宋体" w:hAnsi="宋体" w:cs="宋体" w:hint="eastAsia"/>
                <w:color w:val="000000"/>
                <w:kern w:val="0"/>
              </w:rPr>
              <w:t>，转速：</w:t>
            </w:r>
            <w:r>
              <w:rPr>
                <w:rFonts w:ascii="宋体" w:hAnsi="宋体" w:cs="宋体"/>
                <w:color w:val="000000"/>
                <w:kern w:val="0"/>
              </w:rPr>
              <w:t>950r/min,</w:t>
            </w:r>
            <w:r>
              <w:rPr>
                <w:rFonts w:ascii="宋体" w:hAnsi="宋体" w:cs="宋体" w:hint="eastAsia"/>
                <w:color w:val="000000"/>
                <w:kern w:val="0"/>
              </w:rPr>
              <w:t>每小时教室换气次数</w:t>
            </w:r>
            <w:r>
              <w:rPr>
                <w:rFonts w:ascii="宋体" w:hAnsi="宋体" w:cs="宋体"/>
                <w:color w:val="000000"/>
                <w:kern w:val="0"/>
              </w:rPr>
              <w:t>20</w:t>
            </w:r>
            <w:r>
              <w:rPr>
                <w:rFonts w:ascii="宋体" w:hAnsi="宋体" w:cs="宋体" w:hint="eastAsia"/>
                <w:color w:val="000000"/>
                <w:kern w:val="0"/>
              </w:rPr>
              <w:t>次以上，排毒（</w:t>
            </w:r>
            <w:r>
              <w:rPr>
                <w:rFonts w:ascii="宋体" w:hAnsi="宋体" w:cs="宋体"/>
                <w:color w:val="000000"/>
                <w:kern w:val="0"/>
              </w:rPr>
              <w:t>3-5</w:t>
            </w:r>
            <w:r>
              <w:rPr>
                <w:rFonts w:ascii="宋体" w:hAnsi="宋体" w:cs="宋体" w:hint="eastAsia"/>
                <w:color w:val="000000"/>
                <w:kern w:val="0"/>
              </w:rPr>
              <w:t>分钟每次）达到</w:t>
            </w:r>
            <w:r>
              <w:rPr>
                <w:rFonts w:ascii="宋体" w:hAnsi="宋体" w:cs="宋体"/>
                <w:color w:val="000000"/>
                <w:kern w:val="0"/>
              </w:rPr>
              <w:t>98%</w:t>
            </w:r>
            <w:r>
              <w:rPr>
                <w:rFonts w:ascii="宋体" w:hAnsi="宋体" w:cs="宋体" w:hint="eastAsia"/>
                <w:color w:val="000000"/>
                <w:kern w:val="0"/>
              </w:rPr>
              <w:t>。可根据室内环境调节。</w:t>
            </w:r>
            <w:r>
              <w:rPr>
                <w:rFonts w:ascii="宋体" w:cs="宋体"/>
                <w:color w:val="000000"/>
                <w:kern w:val="0"/>
              </w:rPr>
              <w:br/>
            </w:r>
            <w:r>
              <w:rPr>
                <w:rFonts w:ascii="宋体" w:hAnsi="宋体" w:cs="宋体" w:hint="eastAsia"/>
                <w:color w:val="000000"/>
                <w:kern w:val="0"/>
              </w:rPr>
              <w:t>风机开关及变频控制系统：</w:t>
            </w:r>
            <w:r>
              <w:rPr>
                <w:rFonts w:ascii="宋体" w:hAnsi="宋体" w:cs="宋体"/>
                <w:color w:val="000000"/>
                <w:kern w:val="0"/>
              </w:rPr>
              <w:t>5.5KW</w:t>
            </w:r>
            <w:r>
              <w:rPr>
                <w:rFonts w:ascii="宋体" w:hAnsi="宋体" w:cs="宋体" w:hint="eastAsia"/>
                <w:color w:val="000000"/>
                <w:kern w:val="0"/>
              </w:rPr>
              <w:t>变频器，采用高级电子集成电路，无级调速，随意控制风机风速和风量大小。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风机进出口接头：φ</w:t>
            </w:r>
            <w:r>
              <w:rPr>
                <w:rFonts w:ascii="宋体" w:hAnsi="宋体" w:cs="宋体"/>
                <w:color w:val="000000"/>
                <w:kern w:val="0"/>
              </w:rPr>
              <w:t>400mm,PVC</w:t>
            </w:r>
            <w:r>
              <w:rPr>
                <w:rFonts w:ascii="宋体" w:hAnsi="宋体" w:cs="宋体" w:hint="eastAsia"/>
                <w:color w:val="000000"/>
                <w:kern w:val="0"/>
              </w:rPr>
              <w:t>材质</w:t>
            </w:r>
            <w:r>
              <w:rPr>
                <w:rFonts w:ascii="宋体" w:cs="宋体"/>
                <w:color w:val="000000"/>
                <w:kern w:val="0"/>
              </w:rPr>
              <w:br/>
            </w:r>
            <w:r>
              <w:rPr>
                <w:rFonts w:ascii="宋体" w:hAnsi="宋体" w:cs="宋体"/>
                <w:color w:val="000000"/>
                <w:kern w:val="0"/>
              </w:rPr>
              <w:t>3.6#</w:t>
            </w:r>
            <w:r>
              <w:rPr>
                <w:rFonts w:ascii="宋体" w:hAnsi="宋体" w:cs="宋体" w:hint="eastAsia"/>
                <w:color w:val="000000"/>
                <w:kern w:val="0"/>
              </w:rPr>
              <w:t>通风机弯头：高级树脂复合材料</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风机控制线线管规格：φ</w:t>
            </w:r>
            <w:r>
              <w:rPr>
                <w:rFonts w:ascii="宋体" w:hAnsi="宋体" w:cs="宋体"/>
                <w:color w:val="000000"/>
                <w:kern w:val="0"/>
              </w:rPr>
              <w:t>25mm</w:t>
            </w:r>
            <w:r>
              <w:rPr>
                <w:rFonts w:ascii="宋体" w:hAnsi="宋体" w:cs="宋体"/>
                <w:color w:val="000000"/>
                <w:kern w:val="0"/>
              </w:rPr>
              <w:br/>
            </w:r>
            <w:r>
              <w:rPr>
                <w:rFonts w:ascii="宋体" w:hAnsi="宋体" w:cs="宋体" w:hint="eastAsia"/>
                <w:color w:val="000000"/>
                <w:kern w:val="0"/>
              </w:rPr>
              <w:t>电气布线：</w:t>
            </w:r>
            <w:r>
              <w:rPr>
                <w:rFonts w:ascii="宋体" w:hAnsi="宋体" w:cs="宋体"/>
                <w:color w:val="000000"/>
                <w:kern w:val="0"/>
              </w:rPr>
              <w:t>6</w:t>
            </w:r>
            <w:r>
              <w:rPr>
                <w:rFonts w:ascii="宋体" w:hAnsi="宋体" w:cs="宋体" w:hint="eastAsia"/>
                <w:color w:val="000000"/>
                <w:kern w:val="0"/>
              </w:rPr>
              <w:t>平方毫米电线</w:t>
            </w:r>
            <w:r>
              <w:rPr>
                <w:rFonts w:ascii="宋体" w:hAnsi="宋体" w:cs="宋体"/>
                <w:color w:val="000000"/>
                <w:kern w:val="0"/>
              </w:rPr>
              <w:t>3</w:t>
            </w:r>
            <w:r>
              <w:rPr>
                <w:rFonts w:ascii="宋体" w:hAnsi="宋体" w:cs="宋体" w:hint="eastAsia"/>
                <w:color w:val="000000"/>
                <w:kern w:val="0"/>
              </w:rPr>
              <w:t>根，</w:t>
            </w:r>
            <w:r>
              <w:rPr>
                <w:rFonts w:ascii="宋体" w:hAnsi="宋体" w:cs="宋体"/>
                <w:color w:val="000000"/>
                <w:kern w:val="0"/>
              </w:rPr>
              <w:t>2.5</w:t>
            </w:r>
            <w:r>
              <w:rPr>
                <w:rFonts w:ascii="宋体" w:hAnsi="宋体" w:cs="宋体" w:hint="eastAsia"/>
                <w:color w:val="000000"/>
                <w:kern w:val="0"/>
              </w:rPr>
              <w:t>平方毫米电线</w:t>
            </w:r>
            <w:r>
              <w:rPr>
                <w:rFonts w:ascii="宋体" w:hAnsi="宋体" w:cs="宋体"/>
                <w:color w:val="000000"/>
                <w:kern w:val="0"/>
              </w:rPr>
              <w:t>1</w:t>
            </w:r>
            <w:r>
              <w:rPr>
                <w:rFonts w:ascii="宋体" w:hAnsi="宋体" w:cs="宋体" w:hint="eastAsia"/>
                <w:color w:val="000000"/>
                <w:kern w:val="0"/>
              </w:rPr>
              <w:t>根。</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室内通风管道及安装</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规格：室内主、副管安装及调试。</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电气布线</w:t>
            </w:r>
          </w:p>
        </w:tc>
        <w:tc>
          <w:tcPr>
            <w:tcW w:w="6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rPr>
      </w:pPr>
      <w:r>
        <w:rPr>
          <w:rFonts w:ascii="宋体" w:cs="宋体"/>
          <w:color w:val="000000"/>
          <w:kern w:val="0"/>
        </w:rPr>
        <w:br w:type="page"/>
      </w:r>
      <w:bookmarkStart w:id="65" w:name="_Toc24353"/>
      <w:bookmarkStart w:id="66" w:name="_Toc19112"/>
      <w:r>
        <w:rPr>
          <w:rFonts w:ascii="宋体" w:hAnsi="宋体" w:cs="宋体"/>
          <w:b/>
          <w:bCs/>
          <w:color w:val="000000"/>
          <w:kern w:val="0"/>
          <w:sz w:val="28"/>
          <w:szCs w:val="28"/>
        </w:rPr>
        <w:t>31</w:t>
      </w:r>
      <w:r>
        <w:rPr>
          <w:rFonts w:ascii="宋体" w:hAnsi="宋体" w:cs="宋体" w:hint="eastAsia"/>
          <w:b/>
          <w:bCs/>
          <w:color w:val="000000"/>
          <w:kern w:val="0"/>
          <w:sz w:val="28"/>
          <w:szCs w:val="28"/>
        </w:rPr>
        <w:t>、生物吊装实验室（一）（</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65"/>
      <w:bookmarkEnd w:id="66"/>
    </w:p>
    <w:tbl>
      <w:tblPr>
        <w:tblW w:w="9921" w:type="dxa"/>
        <w:jc w:val="center"/>
        <w:tblLayout w:type="fixed"/>
        <w:tblCellMar>
          <w:left w:w="0" w:type="dxa"/>
          <w:right w:w="0" w:type="dxa"/>
        </w:tblCellMar>
        <w:tblLook w:val="00A0"/>
      </w:tblPr>
      <w:tblGrid>
        <w:gridCol w:w="827"/>
        <w:gridCol w:w="1370"/>
        <w:gridCol w:w="6140"/>
        <w:gridCol w:w="823"/>
        <w:gridCol w:w="761"/>
      </w:tblGrid>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一、教师演示区</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二、学生实验操作区</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学生实验台</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780mm</w:t>
            </w:r>
            <w:r>
              <w:rPr>
                <w:rFonts w:ascii="宋体" w:hAnsi="宋体" w:cs="宋体"/>
                <w:color w:val="000000"/>
                <w:kern w:val="0"/>
              </w:rPr>
              <w:br/>
            </w:r>
            <w:r>
              <w:rPr>
                <w:rFonts w:ascii="宋体" w:hAnsi="宋体" w:cs="宋体" w:hint="eastAsia"/>
                <w:color w:val="000000"/>
                <w:kern w:val="0"/>
              </w:rPr>
              <w:t>台面：一体化陶瓷台面，台面经过上釉工艺处理，具有耐高温（长时间耐温</w:t>
            </w:r>
            <w:r>
              <w:rPr>
                <w:rFonts w:ascii="宋体" w:hAnsi="宋体" w:cs="宋体"/>
                <w:color w:val="000000"/>
                <w:kern w:val="0"/>
              </w:rPr>
              <w:t>1300</w:t>
            </w:r>
            <w:r>
              <w:rPr>
                <w:rFonts w:ascii="宋体" w:hAnsi="宋体" w:cs="宋体" w:hint="eastAsia"/>
                <w:color w:val="000000"/>
                <w:kern w:val="0"/>
              </w:rPr>
              <w:t>度）、耐刻刮、防静电、耐腐蚀、防垢易清洁、防霉、防水等最佳物理性能和化学性能。四周边缘采用</w:t>
            </w:r>
            <w:r>
              <w:rPr>
                <w:rFonts w:ascii="宋体" w:hAnsi="宋体" w:cs="宋体"/>
                <w:color w:val="000000"/>
                <w:kern w:val="0"/>
              </w:rPr>
              <w:t>35mm</w:t>
            </w:r>
            <w:r>
              <w:rPr>
                <w:rFonts w:ascii="宋体" w:hAnsi="宋体" w:cs="宋体" w:hint="eastAsia"/>
                <w:color w:val="000000"/>
                <w:kern w:val="0"/>
              </w:rPr>
              <w:t>厚工程塑料一体注塑成型进行包边，减少桌体间机械碰撞，前沿设</w:t>
            </w:r>
            <w:r>
              <w:rPr>
                <w:rFonts w:ascii="宋体" w:hAnsi="宋体" w:cs="宋体"/>
                <w:color w:val="000000"/>
                <w:kern w:val="0"/>
              </w:rPr>
              <w:t>50mm</w:t>
            </w:r>
            <w:r>
              <w:rPr>
                <w:rFonts w:ascii="宋体" w:hAnsi="宋体" w:cs="宋体" w:hint="eastAsia"/>
                <w:color w:val="000000"/>
                <w:kern w:val="0"/>
              </w:rPr>
              <w:t>高挡水边，可有效阻挡仪器滑落。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参照</w:t>
            </w:r>
            <w:r>
              <w:rPr>
                <w:rFonts w:ascii="宋体" w:hAnsi="宋体" w:cs="宋体"/>
                <w:color w:val="000000"/>
                <w:kern w:val="0"/>
              </w:rPr>
              <w:t>GB/T4100-2015</w:t>
            </w:r>
            <w:r>
              <w:rPr>
                <w:rFonts w:ascii="宋体" w:hAnsi="宋体" w:cs="宋体" w:hint="eastAsia"/>
                <w:color w:val="000000"/>
                <w:kern w:val="0"/>
              </w:rPr>
              <w:t>、</w:t>
            </w:r>
            <w:r>
              <w:rPr>
                <w:rFonts w:ascii="宋体" w:hAnsi="宋体" w:cs="宋体"/>
                <w:color w:val="000000"/>
                <w:kern w:val="0"/>
              </w:rPr>
              <w:t>GB6566-2010</w:t>
            </w:r>
            <w:r>
              <w:rPr>
                <w:rFonts w:ascii="宋体" w:hAnsi="宋体" w:cs="宋体" w:hint="eastAsia"/>
                <w:color w:val="000000"/>
                <w:kern w:val="0"/>
              </w:rPr>
              <w:t>相关标准，台面品质检测结果符合或超过以下参数：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吸水率≤</w:t>
            </w:r>
            <w:r>
              <w:rPr>
                <w:rFonts w:ascii="宋体" w:hAnsi="宋体" w:cs="宋体"/>
                <w:color w:val="000000"/>
                <w:kern w:val="0"/>
              </w:rPr>
              <w:t>0.5%</w:t>
            </w:r>
            <w:r>
              <w:rPr>
                <w:rFonts w:ascii="宋体" w:hAnsi="宋体" w:cs="宋体"/>
                <w:color w:val="000000"/>
                <w:kern w:val="0"/>
              </w:rPr>
              <w:br/>
            </w:r>
            <w:r>
              <w:rPr>
                <w:rFonts w:ascii="宋体" w:hAnsi="宋体" w:cs="宋体" w:hint="eastAsia"/>
                <w:color w:val="000000"/>
                <w:kern w:val="0"/>
              </w:rPr>
              <w:t>断裂模数≥</w:t>
            </w:r>
            <w:r>
              <w:rPr>
                <w:rFonts w:ascii="宋体" w:hAnsi="宋体" w:cs="宋体"/>
                <w:color w:val="000000"/>
                <w:kern w:val="0"/>
              </w:rPr>
              <w:t>35.0MPa</w:t>
            </w:r>
            <w:r>
              <w:rPr>
                <w:rFonts w:ascii="宋体" w:hAnsi="宋体" w:cs="宋体"/>
                <w:color w:val="000000"/>
                <w:kern w:val="0"/>
              </w:rPr>
              <w:br/>
            </w:r>
            <w:r>
              <w:rPr>
                <w:rFonts w:ascii="宋体" w:hAnsi="宋体" w:cs="宋体" w:hint="eastAsia"/>
                <w:color w:val="000000"/>
                <w:kern w:val="0"/>
              </w:rPr>
              <w:t>破坏强度≥</w:t>
            </w:r>
            <w:r>
              <w:rPr>
                <w:rFonts w:ascii="宋体" w:hAnsi="宋体" w:cs="宋体"/>
                <w:color w:val="000000"/>
                <w:kern w:val="0"/>
              </w:rPr>
              <w:t>1300N</w:t>
            </w:r>
            <w:r>
              <w:rPr>
                <w:rFonts w:ascii="宋体" w:hAnsi="宋体" w:cs="宋体"/>
                <w:color w:val="000000"/>
                <w:kern w:val="0"/>
              </w:rPr>
              <w:br/>
            </w:r>
            <w:r>
              <w:rPr>
                <w:rFonts w:ascii="宋体" w:hAnsi="宋体" w:cs="宋体" w:hint="eastAsia"/>
                <w:color w:val="000000"/>
                <w:kern w:val="0"/>
              </w:rPr>
              <w:t>耐污染性不低于</w:t>
            </w:r>
            <w:r>
              <w:rPr>
                <w:rFonts w:ascii="宋体" w:hAnsi="宋体" w:cs="宋体"/>
                <w:color w:val="000000"/>
                <w:kern w:val="0"/>
              </w:rPr>
              <w:t>3</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耐磨性不低于</w:t>
            </w:r>
            <w:r>
              <w:rPr>
                <w:rFonts w:ascii="宋体" w:hAnsi="宋体" w:cs="宋体"/>
                <w:color w:val="000000"/>
                <w:kern w:val="0"/>
              </w:rPr>
              <w:t>4</w:t>
            </w:r>
            <w:r>
              <w:rPr>
                <w:rFonts w:ascii="宋体" w:hAnsi="宋体" w:cs="宋体" w:hint="eastAsia"/>
                <w:color w:val="000000"/>
                <w:kern w:val="0"/>
              </w:rPr>
              <w:t>级</w:t>
            </w:r>
            <w:r>
              <w:rPr>
                <w:rFonts w:ascii="宋体" w:hAnsi="宋体" w:cs="宋体"/>
                <w:color w:val="000000"/>
                <w:kern w:val="0"/>
              </w:rPr>
              <w:t>2000</w:t>
            </w:r>
            <w:r>
              <w:rPr>
                <w:rFonts w:ascii="宋体" w:hAnsi="宋体" w:cs="宋体" w:hint="eastAsia"/>
                <w:color w:val="000000"/>
                <w:kern w:val="0"/>
              </w:rPr>
              <w:t>转</w:t>
            </w:r>
            <w:r>
              <w:rPr>
                <w:rFonts w:ascii="宋体" w:cs="宋体"/>
                <w:color w:val="000000"/>
                <w:kern w:val="0"/>
              </w:rPr>
              <w:br/>
            </w:r>
            <w:r>
              <w:rPr>
                <w:rFonts w:ascii="宋体" w:hAnsi="宋体" w:cs="宋体" w:hint="eastAsia"/>
                <w:color w:val="000000"/>
                <w:kern w:val="0"/>
              </w:rPr>
              <w:t>耐冲击性≥</w:t>
            </w:r>
            <w:r>
              <w:rPr>
                <w:rFonts w:ascii="宋体" w:hAnsi="宋体" w:cs="宋体"/>
                <w:color w:val="000000"/>
                <w:kern w:val="0"/>
              </w:rPr>
              <w:t>0.75</w:t>
            </w:r>
            <w:r>
              <w:rPr>
                <w:rFonts w:ascii="宋体" w:hAnsi="宋体" w:cs="宋体"/>
                <w:color w:val="000000"/>
                <w:kern w:val="0"/>
              </w:rPr>
              <w:br/>
            </w:r>
            <w:r>
              <w:rPr>
                <w:rFonts w:ascii="宋体" w:hAnsi="宋体" w:cs="宋体" w:hint="eastAsia"/>
                <w:color w:val="000000"/>
                <w:kern w:val="0"/>
              </w:rPr>
              <w:t>放射性</w:t>
            </w:r>
            <w:r>
              <w:rPr>
                <w:rFonts w:ascii="宋体" w:hAnsi="宋体" w:cs="宋体"/>
                <w:color w:val="000000"/>
                <w:kern w:val="0"/>
              </w:rPr>
              <w:t xml:space="preserve"> A</w:t>
            </w:r>
            <w:r>
              <w:rPr>
                <w:rFonts w:ascii="宋体" w:hAnsi="宋体" w:cs="宋体" w:hint="eastAsia"/>
                <w:color w:val="000000"/>
                <w:kern w:val="0"/>
              </w:rPr>
              <w:t>类≤</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压缩强度≥</w:t>
            </w:r>
            <w:r>
              <w:rPr>
                <w:rFonts w:ascii="宋体" w:hAnsi="宋体" w:cs="宋体"/>
                <w:color w:val="000000"/>
                <w:kern w:val="0"/>
              </w:rPr>
              <w:t>130MPa</w:t>
            </w:r>
            <w:r>
              <w:rPr>
                <w:rFonts w:ascii="宋体" w:hAnsi="宋体" w:cs="宋体"/>
                <w:color w:val="000000"/>
                <w:kern w:val="0"/>
              </w:rPr>
              <w:br/>
            </w:r>
            <w:r>
              <w:rPr>
                <w:rFonts w:ascii="宋体" w:hAnsi="宋体" w:cs="宋体" w:hint="eastAsia"/>
                <w:color w:val="000000"/>
                <w:kern w:val="0"/>
              </w:rPr>
              <w:t>表面耐划痕≥</w:t>
            </w:r>
            <w:r>
              <w:rPr>
                <w:rFonts w:ascii="宋体" w:hAnsi="宋体" w:cs="宋体"/>
                <w:color w:val="000000"/>
                <w:kern w:val="0"/>
              </w:rPr>
              <w:t>1</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洛氏硬度≥</w:t>
            </w:r>
            <w:r>
              <w:rPr>
                <w:rFonts w:ascii="宋体" w:hAnsi="宋体" w:cs="宋体"/>
                <w:color w:val="000000"/>
                <w:kern w:val="0"/>
              </w:rPr>
              <w:t>50.0HRC</w:t>
            </w:r>
            <w:r>
              <w:rPr>
                <w:rFonts w:ascii="宋体" w:hAnsi="宋体" w:cs="宋体"/>
                <w:color w:val="000000"/>
                <w:kern w:val="0"/>
              </w:rPr>
              <w:br/>
            </w:r>
            <w:r>
              <w:rPr>
                <w:rFonts w:ascii="宋体" w:hAnsi="宋体" w:cs="宋体" w:hint="eastAsia"/>
                <w:color w:val="000000"/>
                <w:kern w:val="0"/>
              </w:rPr>
              <w:t>耐化学腐蚀性：</w:t>
            </w:r>
            <w:r>
              <w:rPr>
                <w:rFonts w:ascii="宋体" w:hAnsi="宋体" w:cs="宋体"/>
                <w:color w:val="000000"/>
                <w:kern w:val="0"/>
              </w:rPr>
              <w:t>98%</w:t>
            </w:r>
            <w:r>
              <w:rPr>
                <w:rFonts w:ascii="宋体" w:hAnsi="宋体" w:cs="宋体" w:hint="eastAsia"/>
                <w:color w:val="000000"/>
                <w:kern w:val="0"/>
              </w:rPr>
              <w:t>硫酸、</w:t>
            </w:r>
            <w:r>
              <w:rPr>
                <w:rFonts w:ascii="宋体" w:hAnsi="宋体" w:cs="宋体"/>
                <w:color w:val="000000"/>
                <w:kern w:val="0"/>
              </w:rPr>
              <w:t>65%</w:t>
            </w:r>
            <w:r>
              <w:rPr>
                <w:rFonts w:ascii="宋体" w:hAnsi="宋体" w:cs="宋体" w:hint="eastAsia"/>
                <w:color w:val="000000"/>
                <w:kern w:val="0"/>
              </w:rPr>
              <w:t>硝酸、</w:t>
            </w:r>
            <w:r>
              <w:rPr>
                <w:rFonts w:ascii="宋体" w:hAnsi="宋体" w:cs="宋体"/>
                <w:color w:val="000000"/>
                <w:kern w:val="0"/>
              </w:rPr>
              <w:t>37%</w:t>
            </w:r>
            <w:r>
              <w:rPr>
                <w:rFonts w:ascii="宋体" w:hAnsi="宋体" w:cs="宋体" w:hint="eastAsia"/>
                <w:color w:val="000000"/>
                <w:kern w:val="0"/>
              </w:rPr>
              <w:t>盐酸、</w:t>
            </w:r>
            <w:r>
              <w:rPr>
                <w:rFonts w:ascii="宋体" w:hAnsi="宋体" w:cs="宋体"/>
                <w:color w:val="000000"/>
                <w:kern w:val="0"/>
              </w:rPr>
              <w:t>80%</w:t>
            </w:r>
            <w:r>
              <w:rPr>
                <w:rFonts w:ascii="宋体" w:hAnsi="宋体" w:cs="宋体" w:hint="eastAsia"/>
                <w:color w:val="000000"/>
                <w:kern w:val="0"/>
              </w:rPr>
              <w:t>磷酸、乙酸、</w:t>
            </w:r>
            <w:r>
              <w:rPr>
                <w:rFonts w:ascii="宋体" w:hAnsi="宋体" w:cs="宋体"/>
                <w:color w:val="000000"/>
                <w:kern w:val="0"/>
              </w:rPr>
              <w:t>40%</w:t>
            </w:r>
            <w:r>
              <w:rPr>
                <w:rFonts w:ascii="宋体" w:hAnsi="宋体" w:cs="宋体" w:hint="eastAsia"/>
                <w:color w:val="000000"/>
                <w:kern w:val="0"/>
              </w:rPr>
              <w:t>氢氧化钾、</w:t>
            </w:r>
            <w:r>
              <w:rPr>
                <w:rFonts w:ascii="宋体" w:hAnsi="宋体" w:cs="宋体"/>
                <w:color w:val="000000"/>
                <w:kern w:val="0"/>
              </w:rPr>
              <w:t>40%</w:t>
            </w:r>
            <w:r>
              <w:rPr>
                <w:rFonts w:ascii="宋体" w:hAnsi="宋体" w:cs="宋体" w:hint="eastAsia"/>
                <w:color w:val="000000"/>
                <w:kern w:val="0"/>
              </w:rPr>
              <w:t>氢氧化钠、</w:t>
            </w:r>
            <w:r>
              <w:rPr>
                <w:rFonts w:ascii="宋体" w:hAnsi="宋体" w:cs="宋体"/>
                <w:color w:val="000000"/>
                <w:kern w:val="0"/>
              </w:rPr>
              <w:t>10%</w:t>
            </w:r>
            <w:r>
              <w:rPr>
                <w:rFonts w:ascii="宋体" w:hAnsi="宋体" w:cs="宋体" w:hint="eastAsia"/>
                <w:color w:val="000000"/>
                <w:kern w:val="0"/>
              </w:rPr>
              <w:t>双氧水、氯苯、四氯化碳、</w:t>
            </w:r>
            <w:r>
              <w:rPr>
                <w:rFonts w:ascii="宋体" w:hAnsi="宋体" w:cs="宋体"/>
                <w:color w:val="000000"/>
                <w:kern w:val="0"/>
              </w:rPr>
              <w:t>37%</w:t>
            </w:r>
            <w:r>
              <w:rPr>
                <w:rFonts w:ascii="宋体" w:hAnsi="宋体" w:cs="宋体" w:hint="eastAsia"/>
                <w:color w:val="000000"/>
                <w:kern w:val="0"/>
              </w:rPr>
              <w:t>甲醛等试剂</w:t>
            </w:r>
            <w:r>
              <w:rPr>
                <w:rFonts w:ascii="宋体" w:hAnsi="宋体" w:cs="宋体"/>
                <w:color w:val="000000"/>
                <w:kern w:val="0"/>
              </w:rPr>
              <w:t>/</w:t>
            </w:r>
            <w:r>
              <w:rPr>
                <w:rFonts w:ascii="宋体" w:hAnsi="宋体" w:cs="宋体" w:hint="eastAsia"/>
                <w:color w:val="000000"/>
                <w:kern w:val="0"/>
              </w:rPr>
              <w:t>溶液测试表面无明显变化。</w:t>
            </w:r>
            <w:r>
              <w:rPr>
                <w:rFonts w:ascii="宋体" w:cs="宋体"/>
                <w:color w:val="000000"/>
                <w:kern w:val="0"/>
              </w:rPr>
              <w:br/>
            </w:r>
            <w:r>
              <w:rPr>
                <w:rFonts w:ascii="宋体" w:hAnsi="宋体" w:cs="宋体" w:hint="eastAsia"/>
                <w:color w:val="000000"/>
                <w:kern w:val="0"/>
              </w:rPr>
              <w:t>桌体：新钢塑镂空结构（工字形）</w:t>
            </w:r>
            <w:r>
              <w:rPr>
                <w:rFonts w:ascii="宋体" w:cs="宋体"/>
                <w:color w:val="000000"/>
                <w:kern w:val="0"/>
              </w:rPr>
              <w:br/>
            </w:r>
            <w:r>
              <w:rPr>
                <w:rFonts w:ascii="宋体" w:hAnsi="宋体" w:cs="宋体" w:hint="eastAsia"/>
                <w:color w:val="000000"/>
                <w:kern w:val="0"/>
              </w:rPr>
              <w:t>桌脚：内置承重部分采用</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矩形铝镁合金，横档采用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矩形铝镁合金，通过合金压铸角铁组装成“工”字形（使整体框架结构更为合理，增强桌体承重性及整体稳定性）；外置装饰柱、装饰盖均采用</w:t>
            </w:r>
            <w:r>
              <w:rPr>
                <w:rFonts w:ascii="宋体" w:hAnsi="宋体" w:cs="宋体"/>
                <w:color w:val="000000"/>
                <w:kern w:val="0"/>
              </w:rPr>
              <w:t>ABS</w:t>
            </w:r>
            <w:r>
              <w:rPr>
                <w:rFonts w:ascii="宋体" w:hAnsi="宋体" w:cs="宋体" w:hint="eastAsia"/>
                <w:color w:val="000000"/>
                <w:kern w:val="0"/>
              </w:rPr>
              <w:t>工程塑料一次注塑成型，外表为流线形设计，具有防潮、防水、防腐、防酸碱功能。</w:t>
            </w:r>
            <w:r>
              <w:rPr>
                <w:rFonts w:ascii="宋体" w:cs="宋体"/>
                <w:color w:val="000000"/>
                <w:kern w:val="0"/>
              </w:rPr>
              <w:br/>
            </w:r>
            <w:r>
              <w:rPr>
                <w:rFonts w:ascii="宋体" w:hAnsi="宋体" w:cs="宋体" w:hint="eastAsia"/>
                <w:color w:val="000000"/>
                <w:kern w:val="0"/>
              </w:rPr>
              <w:t>书包盒：规格：</w:t>
            </w:r>
            <w:r>
              <w:rPr>
                <w:rFonts w:ascii="宋体" w:hAnsi="宋体" w:cs="宋体"/>
                <w:color w:val="000000"/>
                <w:kern w:val="0"/>
              </w:rPr>
              <w:t>425*305*110mm</w:t>
            </w:r>
            <w:r>
              <w:rPr>
                <w:rFonts w:ascii="宋体" w:hAnsi="宋体" w:cs="宋体" w:hint="eastAsia"/>
                <w:color w:val="000000"/>
                <w:kern w:val="0"/>
              </w:rPr>
              <w:t>（每组</w:t>
            </w:r>
            <w:r>
              <w:rPr>
                <w:rFonts w:ascii="宋体" w:hAnsi="宋体" w:cs="宋体"/>
                <w:color w:val="000000"/>
                <w:kern w:val="0"/>
              </w:rPr>
              <w:t>2</w:t>
            </w:r>
            <w:r>
              <w:rPr>
                <w:rFonts w:ascii="宋体" w:hAnsi="宋体" w:cs="宋体" w:hint="eastAsia"/>
                <w:color w:val="000000"/>
                <w:kern w:val="0"/>
              </w:rPr>
              <w:t>个），采用</w:t>
            </w:r>
            <w:r>
              <w:rPr>
                <w:rFonts w:ascii="宋体" w:hAnsi="宋体" w:cs="宋体"/>
                <w:color w:val="000000"/>
                <w:kern w:val="0"/>
              </w:rPr>
              <w:t>ABS</w:t>
            </w:r>
            <w:r>
              <w:rPr>
                <w:rFonts w:ascii="宋体" w:hAnsi="宋体" w:cs="宋体" w:hint="eastAsia"/>
                <w:color w:val="000000"/>
                <w:kern w:val="0"/>
              </w:rPr>
              <w:t>工程塑料一次注塑成型，预留学生凳挂靠口；固定横梁采用</w:t>
            </w:r>
            <w:r>
              <w:rPr>
                <w:rFonts w:ascii="宋体" w:hAnsi="宋体" w:cs="宋体"/>
                <w:color w:val="000000"/>
                <w:kern w:val="0"/>
              </w:rPr>
              <w:t>30*30*1.2mm</w:t>
            </w:r>
            <w:r>
              <w:rPr>
                <w:rFonts w:ascii="宋体" w:hAnsi="宋体" w:cs="宋体" w:hint="eastAsia"/>
                <w:color w:val="000000"/>
                <w:kern w:val="0"/>
              </w:rPr>
              <w:t>矩形钢构件，书包盒挂架采用</w:t>
            </w:r>
            <w:r>
              <w:rPr>
                <w:rFonts w:ascii="宋体" w:hAnsi="宋体" w:cs="宋体"/>
                <w:color w:val="000000"/>
                <w:kern w:val="0"/>
              </w:rPr>
              <w:t>20*30*1.2mm</w:t>
            </w:r>
            <w:r>
              <w:rPr>
                <w:rFonts w:ascii="宋体" w:hAnsi="宋体" w:cs="宋体" w:hint="eastAsia"/>
                <w:color w:val="000000"/>
                <w:kern w:val="0"/>
              </w:rPr>
              <w:t>矩形钢构件，钢构件表面经酸洗、磷化处理，框架横梁与桌脚之间均采用</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w:t>
            </w:r>
            <w:r>
              <w:rPr>
                <w:rFonts w:ascii="宋体" w:cs="宋体"/>
                <w:color w:val="000000"/>
                <w:kern w:val="0"/>
              </w:rPr>
              <w:br/>
            </w:r>
            <w:r>
              <w:rPr>
                <w:rFonts w:ascii="宋体" w:hAnsi="宋体" w:cs="宋体" w:hint="eastAsia"/>
                <w:color w:val="000000"/>
                <w:kern w:val="0"/>
              </w:rPr>
              <w:t>吊板：采用</w:t>
            </w:r>
            <w:r>
              <w:rPr>
                <w:rFonts w:ascii="宋体" w:hAnsi="宋体" w:cs="宋体"/>
                <w:color w:val="000000"/>
                <w:kern w:val="0"/>
              </w:rPr>
              <w:t>2mm</w:t>
            </w:r>
            <w:r>
              <w:rPr>
                <w:rFonts w:ascii="宋体" w:hAnsi="宋体" w:cs="宋体" w:hint="eastAsia"/>
                <w:color w:val="000000"/>
                <w:kern w:val="0"/>
              </w:rPr>
              <w:t>厚冷轧钢板折弯成型，表面经酸洗、磷化处理，吊板离地</w:t>
            </w:r>
            <w:r>
              <w:rPr>
                <w:rFonts w:ascii="宋体" w:hAnsi="宋体" w:cs="宋体"/>
                <w:color w:val="000000"/>
                <w:kern w:val="0"/>
              </w:rPr>
              <w:t>550mm</w:t>
            </w:r>
            <w:r>
              <w:rPr>
                <w:rFonts w:ascii="宋体" w:hAnsi="宋体" w:cs="宋体" w:hint="eastAsia"/>
                <w:color w:val="000000"/>
                <w:kern w:val="0"/>
              </w:rPr>
              <w:t>（每组桌除两侧的桌腿外，整个下面是镂空的，便于打扫卫生）。</w:t>
            </w:r>
            <w:r>
              <w:rPr>
                <w:rFonts w:ascii="宋体" w:cs="宋体"/>
                <w:color w:val="000000"/>
                <w:kern w:val="0"/>
              </w:rPr>
              <w:br/>
            </w:r>
            <w:r>
              <w:rPr>
                <w:rFonts w:ascii="宋体" w:hAnsi="宋体" w:cs="宋体" w:hint="eastAsia"/>
                <w:color w:val="000000"/>
                <w:kern w:val="0"/>
              </w:rPr>
              <w:t>可调脚：采用</w:t>
            </w:r>
            <w:r>
              <w:rPr>
                <w:rFonts w:ascii="宋体" w:hAnsi="宋体" w:cs="宋体"/>
                <w:color w:val="000000"/>
                <w:kern w:val="0"/>
              </w:rPr>
              <w:t>ABS</w:t>
            </w:r>
            <w:r>
              <w:rPr>
                <w:rFonts w:ascii="宋体" w:hAnsi="宋体" w:cs="宋体" w:hint="eastAsia"/>
                <w:color w:val="000000"/>
                <w:kern w:val="0"/>
              </w:rPr>
              <w:t>耐蚀注塑专用垫。具有高度可调、耐磨、防潮、耐腐蚀等特点</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三、吊顶安装可升降集成系统</w:t>
            </w:r>
            <w:r>
              <w:rPr>
                <w:rFonts w:ascii="宋体" w:hAnsi="宋体" w:cs="宋体"/>
                <w:b/>
                <w:bCs/>
                <w:color w:val="000000"/>
                <w:kern w:val="0"/>
              </w:rPr>
              <w:t>—</w:t>
            </w:r>
            <w:r>
              <w:rPr>
                <w:rFonts w:ascii="宋体" w:hAnsi="宋体" w:cs="宋体" w:hint="eastAsia"/>
                <w:b/>
                <w:bCs/>
                <w:color w:val="000000"/>
                <w:kern w:val="0"/>
              </w:rPr>
              <w:t>控制系统</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智能控制柜</w:t>
            </w: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规格：</w:t>
            </w:r>
            <w:r>
              <w:rPr>
                <w:rFonts w:ascii="宋体" w:hAnsi="宋体" w:cs="宋体"/>
                <w:color w:val="000000"/>
                <w:kern w:val="0"/>
              </w:rPr>
              <w:t>680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1770mm</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智能控制柜内置总电源开关</w:t>
            </w:r>
            <w:r>
              <w:rPr>
                <w:rFonts w:ascii="宋体" w:hAnsi="宋体" w:cs="宋体"/>
                <w:color w:val="000000"/>
                <w:kern w:val="0"/>
              </w:rPr>
              <w:t>1</w:t>
            </w:r>
            <w:r>
              <w:rPr>
                <w:rFonts w:ascii="宋体" w:hAnsi="宋体" w:cs="宋体" w:hint="eastAsia"/>
                <w:color w:val="000000"/>
                <w:kern w:val="0"/>
              </w:rPr>
              <w:t>个，电源保护器</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控制器及功能扩展模块</w:t>
            </w:r>
            <w:r>
              <w:rPr>
                <w:rFonts w:ascii="宋体" w:hAnsi="宋体" w:cs="宋体"/>
                <w:color w:val="000000"/>
                <w:kern w:val="0"/>
              </w:rPr>
              <w:t>1</w:t>
            </w:r>
            <w:r>
              <w:rPr>
                <w:rFonts w:ascii="宋体" w:hAnsi="宋体" w:cs="宋体" w:hint="eastAsia"/>
                <w:color w:val="000000"/>
                <w:kern w:val="0"/>
              </w:rPr>
              <w:t>套，</w:t>
            </w:r>
            <w:r>
              <w:rPr>
                <w:rFonts w:ascii="宋体" w:hAnsi="宋体" w:cs="宋体"/>
                <w:color w:val="000000"/>
                <w:kern w:val="0"/>
              </w:rPr>
              <w:t>PLC</w:t>
            </w:r>
            <w:r>
              <w:rPr>
                <w:rFonts w:ascii="宋体" w:hAnsi="宋体" w:cs="宋体" w:hint="eastAsia"/>
                <w:color w:val="000000"/>
                <w:kern w:val="0"/>
              </w:rPr>
              <w:t>专用电源</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保护模块</w:t>
            </w:r>
            <w:r>
              <w:rPr>
                <w:rFonts w:ascii="宋体" w:hAnsi="宋体" w:cs="宋体"/>
                <w:color w:val="000000"/>
                <w:kern w:val="0"/>
              </w:rPr>
              <w:t>1</w:t>
            </w:r>
            <w:r>
              <w:rPr>
                <w:rFonts w:ascii="宋体" w:hAnsi="宋体" w:cs="宋体" w:hint="eastAsia"/>
                <w:color w:val="000000"/>
                <w:kern w:val="0"/>
              </w:rPr>
              <w:t>个、急停控制系统</w:t>
            </w:r>
            <w:r>
              <w:rPr>
                <w:rFonts w:ascii="宋体" w:hAnsi="宋体" w:cs="宋体"/>
                <w:color w:val="000000"/>
                <w:kern w:val="0"/>
              </w:rPr>
              <w:t>1</w:t>
            </w:r>
            <w:r>
              <w:rPr>
                <w:rFonts w:ascii="宋体" w:hAnsi="宋体" w:cs="宋体" w:hint="eastAsia"/>
                <w:color w:val="000000"/>
                <w:kern w:val="0"/>
              </w:rPr>
              <w:t>个，工作指示灯</w:t>
            </w:r>
            <w:r>
              <w:rPr>
                <w:rFonts w:ascii="宋体" w:hAnsi="宋体" w:cs="宋体"/>
                <w:color w:val="000000"/>
                <w:kern w:val="0"/>
              </w:rPr>
              <w:t>1</w:t>
            </w:r>
            <w:r>
              <w:rPr>
                <w:rFonts w:ascii="宋体" w:hAnsi="宋体" w:cs="宋体" w:hint="eastAsia"/>
                <w:color w:val="000000"/>
                <w:kern w:val="0"/>
              </w:rPr>
              <w:t>个，分组控制系统。</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）电源控制系统：</w:t>
            </w:r>
            <w:r>
              <w:rPr>
                <w:rFonts w:ascii="宋体" w:hAnsi="宋体" w:cs="宋体"/>
                <w:color w:val="000000"/>
                <w:kern w:val="0"/>
              </w:rPr>
              <w:t>PLC</w:t>
            </w:r>
            <w:r>
              <w:rPr>
                <w:rFonts w:ascii="宋体" w:hAnsi="宋体" w:cs="宋体" w:hint="eastAsia"/>
                <w:color w:val="000000"/>
                <w:kern w:val="0"/>
              </w:rPr>
              <w:t>智能化控制系统集中控制，可分组控制</w:t>
            </w:r>
            <w:r>
              <w:rPr>
                <w:rFonts w:ascii="宋体" w:hAnsi="宋体" w:cs="宋体"/>
                <w:color w:val="000000"/>
                <w:kern w:val="0"/>
              </w:rPr>
              <w:t>AC220V</w:t>
            </w:r>
            <w:r>
              <w:rPr>
                <w:rFonts w:ascii="宋体" w:hAnsi="宋体" w:cs="宋体" w:hint="eastAsia"/>
                <w:color w:val="000000"/>
                <w:kern w:val="0"/>
              </w:rPr>
              <w:t>电源，具有过载、短路等保护功能；</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）照明控制系统：</w:t>
            </w:r>
            <w:r>
              <w:rPr>
                <w:rFonts w:ascii="宋体" w:hAnsi="宋体" w:cs="宋体"/>
                <w:color w:val="000000"/>
                <w:kern w:val="0"/>
              </w:rPr>
              <w:t>PLC</w:t>
            </w:r>
            <w:r>
              <w:rPr>
                <w:rFonts w:ascii="宋体" w:hAnsi="宋体" w:cs="宋体" w:hint="eastAsia"/>
                <w:color w:val="000000"/>
                <w:kern w:val="0"/>
              </w:rPr>
              <w:t>智能化控制系统集中控制，可分组控制日光灯，具有过载、短路等保护功能；</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）给排水控制系统：给水系统：设有总给水控制阀门，教师可以方便对全室供水系统进行控制。</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自动排水系统：所有排水由智能化控制系统集中控制。</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）摇臂自动控制系统：系统集中控制教室摇臂功能。</w:t>
            </w:r>
            <w:r>
              <w:rPr>
                <w:rFonts w:ascii="宋体" w:hAnsi="宋体" w:cs="宋体"/>
                <w:color w:val="000000"/>
                <w:kern w:val="0"/>
              </w:rPr>
              <w:t xml:space="preserve">          </w:t>
            </w:r>
          </w:p>
          <w:p w:rsidR="002E423C" w:rsidRDefault="002E423C">
            <w:pPr>
              <w:widowControl/>
              <w:jc w:val="left"/>
              <w:textAlignment w:val="center"/>
              <w:rPr>
                <w:rFonts w:ascii="宋体" w:cs="宋体"/>
                <w:color w:val="000000"/>
              </w:rPr>
            </w:pPr>
            <w:r>
              <w:rPr>
                <w:rFonts w:ascii="宋体" w:hAnsi="宋体" w:cs="宋体" w:hint="eastAsia"/>
                <w:color w:val="000000"/>
                <w:kern w:val="0"/>
              </w:rPr>
              <w:t>控制系统：采用工程</w:t>
            </w:r>
            <w:r>
              <w:rPr>
                <w:rFonts w:ascii="宋体" w:hAnsi="宋体" w:cs="宋体"/>
                <w:color w:val="000000"/>
                <w:kern w:val="0"/>
              </w:rPr>
              <w:t>PLC</w:t>
            </w:r>
            <w:r>
              <w:rPr>
                <w:rFonts w:ascii="宋体" w:hAnsi="宋体" w:cs="宋体" w:hint="eastAsia"/>
                <w:color w:val="000000"/>
                <w:kern w:val="0"/>
              </w:rPr>
              <w:t>控制系统。</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控制面板</w:t>
            </w: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7</w:t>
            </w:r>
            <w:r>
              <w:rPr>
                <w:rFonts w:ascii="宋体" w:hAnsi="宋体" w:cs="宋体" w:hint="eastAsia"/>
                <w:color w:val="000000"/>
                <w:kern w:val="0"/>
              </w:rPr>
              <w:t>寸触摸屏，集中控制系统。可执行各分项分页控制；</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）供水控制：可实现远程集中控制整室给排水；</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）照明控制：可实现远程分组控制整室照明；</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）电源控制：可实现远程分组控制学生高低压电源；</w:t>
            </w:r>
          </w:p>
          <w:p w:rsidR="002E423C" w:rsidRDefault="002E423C">
            <w:pPr>
              <w:widowControl/>
              <w:jc w:val="left"/>
              <w:textAlignment w:val="center"/>
              <w:rPr>
                <w:rFonts w:ascii="宋体" w:cs="宋体"/>
                <w:color w:val="000000"/>
              </w:rPr>
            </w:pP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）摇臂控制：可实现远程控制摇臂升降机构。</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四、吊顶安装可升降集成系统</w:t>
            </w:r>
            <w:r>
              <w:rPr>
                <w:rFonts w:ascii="宋体" w:hAnsi="宋体" w:cs="宋体"/>
                <w:b/>
                <w:bCs/>
                <w:color w:val="000000"/>
                <w:kern w:val="0"/>
              </w:rPr>
              <w:t>—</w:t>
            </w:r>
            <w:r>
              <w:rPr>
                <w:rFonts w:ascii="宋体" w:hAnsi="宋体" w:cs="宋体" w:hint="eastAsia"/>
                <w:b/>
                <w:bCs/>
                <w:color w:val="000000"/>
                <w:kern w:val="0"/>
              </w:rPr>
              <w:t>照明系统</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照明光源</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接收智能化控制系统控制，采用圆形内嵌式照明光源，材质为精工航空加厚铝材，功率为</w:t>
            </w:r>
            <w:r>
              <w:rPr>
                <w:rFonts w:ascii="宋体" w:hAnsi="宋体" w:cs="宋体"/>
                <w:color w:val="000000"/>
                <w:kern w:val="0"/>
              </w:rPr>
              <w:t>9W</w:t>
            </w:r>
            <w:r>
              <w:rPr>
                <w:rFonts w:ascii="宋体" w:hAnsi="宋体" w:cs="宋体" w:hint="eastAsia"/>
                <w:color w:val="000000"/>
                <w:kern w:val="0"/>
              </w:rPr>
              <w:t>。表面经氧化处理，抗压抗磨损，长期使用不变色不生锈。面罩采用精致磨砂面，光线柔和且扩散均匀，起到安全防护作用。</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照明线路</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模块化设计，每组模块间采用活接式连接，方便安装、检修。采用通用优质铜芯电线进行系统布线。</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五、吊顶安装可升降集成系统</w:t>
            </w:r>
            <w:r>
              <w:rPr>
                <w:rFonts w:ascii="宋体" w:hAnsi="宋体" w:cs="宋体"/>
                <w:b/>
                <w:bCs/>
                <w:color w:val="000000"/>
                <w:kern w:val="0"/>
              </w:rPr>
              <w:t>—</w:t>
            </w:r>
            <w:r>
              <w:rPr>
                <w:rFonts w:ascii="宋体" w:hAnsi="宋体" w:cs="宋体" w:hint="eastAsia"/>
                <w:b/>
                <w:bCs/>
                <w:color w:val="000000"/>
                <w:kern w:val="0"/>
              </w:rPr>
              <w:t>水电系统</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摇臂升降机构</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摇臂升降机构接受智能控制系统信号实现远程遥控，动力为</w:t>
            </w:r>
            <w:r>
              <w:rPr>
                <w:rFonts w:ascii="宋体" w:hAnsi="宋体" w:cs="宋体"/>
                <w:color w:val="000000"/>
                <w:kern w:val="0"/>
              </w:rPr>
              <w:t>24V</w:t>
            </w:r>
            <w:r>
              <w:rPr>
                <w:rFonts w:ascii="宋体" w:hAnsi="宋体" w:cs="宋体" w:hint="eastAsia"/>
                <w:color w:val="000000"/>
                <w:kern w:val="0"/>
              </w:rPr>
              <w:t>低压减速电机，固定于专用支架，外部保护罩为</w:t>
            </w:r>
            <w:r>
              <w:rPr>
                <w:rFonts w:ascii="宋体" w:hAnsi="宋体" w:cs="宋体"/>
                <w:color w:val="000000"/>
                <w:kern w:val="0"/>
              </w:rPr>
              <w:t>ABS</w:t>
            </w:r>
            <w:r>
              <w:rPr>
                <w:rFonts w:ascii="宋体" w:hAnsi="宋体" w:cs="宋体" w:hint="eastAsia"/>
                <w:color w:val="000000"/>
                <w:kern w:val="0"/>
              </w:rPr>
              <w:t>工程塑料。</w:t>
            </w:r>
            <w:r>
              <w:rPr>
                <w:rFonts w:ascii="宋体" w:cs="宋体"/>
                <w:color w:val="000000"/>
                <w:kern w:val="0"/>
              </w:rPr>
              <w:br/>
            </w:r>
            <w:r>
              <w:rPr>
                <w:rFonts w:ascii="宋体" w:hAnsi="宋体" w:cs="宋体" w:hint="eastAsia"/>
                <w:color w:val="000000"/>
                <w:kern w:val="0"/>
              </w:rPr>
              <w:t>支撑悬臂：采用不小于</w:t>
            </w:r>
            <w:r>
              <w:rPr>
                <w:rFonts w:ascii="宋体" w:hAnsi="宋体" w:cs="宋体"/>
                <w:color w:val="000000"/>
                <w:kern w:val="0"/>
              </w:rPr>
              <w:t>1.2mm</w:t>
            </w:r>
            <w:r>
              <w:rPr>
                <w:rFonts w:ascii="宋体" w:hAnsi="宋体" w:cs="宋体" w:hint="eastAsia"/>
                <w:color w:val="000000"/>
                <w:kern w:val="0"/>
              </w:rPr>
              <w:t>厚</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80</w:t>
            </w:r>
            <w:r>
              <w:rPr>
                <w:rFonts w:ascii="宋体" w:hAnsi="宋体" w:cs="宋体" w:hint="eastAsia"/>
                <w:color w:val="000000"/>
                <w:kern w:val="0"/>
              </w:rPr>
              <w:t>×</w:t>
            </w:r>
            <w:r>
              <w:rPr>
                <w:rFonts w:ascii="宋体" w:hAnsi="宋体" w:cs="宋体"/>
                <w:color w:val="000000"/>
                <w:kern w:val="0"/>
              </w:rPr>
              <w:t>420mm</w:t>
            </w:r>
            <w:r>
              <w:rPr>
                <w:rFonts w:ascii="宋体" w:hAnsi="宋体" w:cs="宋体" w:hint="eastAsia"/>
                <w:color w:val="000000"/>
                <w:kern w:val="0"/>
              </w:rPr>
              <w:t>椭圆形铝镁合金大型模具制作而成，表面阳极氧化磨砂处理。</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功能操作模块规格（长×高×厚）：不小于</w:t>
            </w:r>
            <w:r>
              <w:rPr>
                <w:rFonts w:ascii="宋体" w:hAnsi="宋体" w:cs="宋体"/>
                <w:color w:val="000000"/>
                <w:kern w:val="0"/>
              </w:rPr>
              <w:t>340</w:t>
            </w:r>
            <w:r>
              <w:rPr>
                <w:rFonts w:ascii="宋体" w:hAnsi="宋体" w:cs="宋体" w:hint="eastAsia"/>
                <w:color w:val="000000"/>
                <w:kern w:val="0"/>
              </w:rPr>
              <w:t>×</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130mm</w:t>
            </w:r>
            <w:r>
              <w:rPr>
                <w:rFonts w:ascii="宋体" w:hAnsi="宋体" w:cs="宋体"/>
                <w:color w:val="000000"/>
                <w:kern w:val="0"/>
              </w:rPr>
              <w:br/>
              <w:t>1.</w:t>
            </w:r>
            <w:r>
              <w:rPr>
                <w:rFonts w:ascii="宋体" w:hAnsi="宋体" w:cs="宋体" w:hint="eastAsia"/>
                <w:color w:val="000000"/>
                <w:kern w:val="0"/>
              </w:rPr>
              <w:t>表面圆润防止学生磕碰；</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功能操作模块由正反面功能操作面板组成，主体均采用</w:t>
            </w:r>
            <w:r>
              <w:rPr>
                <w:rFonts w:ascii="宋体" w:hAnsi="宋体" w:cs="宋体"/>
                <w:color w:val="000000"/>
                <w:kern w:val="0"/>
              </w:rPr>
              <w:t>3.5mm</w:t>
            </w:r>
            <w:r>
              <w:rPr>
                <w:rFonts w:ascii="宋体" w:hAnsi="宋体" w:cs="宋体" w:hint="eastAsia"/>
                <w:color w:val="000000"/>
                <w:kern w:val="0"/>
              </w:rPr>
              <w:t>厚</w:t>
            </w:r>
            <w:r>
              <w:rPr>
                <w:rFonts w:ascii="宋体" w:hAnsi="宋体" w:cs="宋体"/>
                <w:color w:val="000000"/>
                <w:kern w:val="0"/>
              </w:rPr>
              <w:t>ABS</w:t>
            </w:r>
            <w:r>
              <w:rPr>
                <w:rFonts w:ascii="宋体" w:hAnsi="宋体" w:cs="宋体" w:hint="eastAsia"/>
                <w:color w:val="000000"/>
                <w:kern w:val="0"/>
              </w:rPr>
              <w:t>阻燃工程塑料一次注塑成型具有防潮、防锈及防漏电功能；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功能操作面板设置功能模块，功能模块成田字状分布方便学生使用；</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每组功能模块可满足两组学生用电功能需求。为避免学生身高无法使用电源模块，最高处电源模块中心点距离操作面板底端不得超过</w:t>
            </w:r>
            <w:r>
              <w:rPr>
                <w:rFonts w:ascii="宋体" w:hAnsi="宋体" w:cs="宋体"/>
                <w:color w:val="000000"/>
                <w:kern w:val="0"/>
              </w:rPr>
              <w:t>150mm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功能接口模块包含：</w:t>
            </w:r>
            <w:r>
              <w:rPr>
                <w:rFonts w:ascii="宋体" w:hAnsi="宋体" w:cs="宋体"/>
                <w:color w:val="000000"/>
                <w:kern w:val="0"/>
              </w:rPr>
              <w:t>220V</w:t>
            </w:r>
            <w:r>
              <w:rPr>
                <w:rFonts w:ascii="宋体" w:hAnsi="宋体" w:cs="宋体" w:hint="eastAsia"/>
                <w:color w:val="000000"/>
                <w:kern w:val="0"/>
              </w:rPr>
              <w:t>电源五孔插座、</w:t>
            </w:r>
            <w:r>
              <w:rPr>
                <w:rFonts w:ascii="宋体" w:hAnsi="宋体" w:cs="宋体"/>
                <w:color w:val="000000"/>
                <w:kern w:val="0"/>
              </w:rPr>
              <w:t>USB</w:t>
            </w:r>
            <w:r>
              <w:rPr>
                <w:rFonts w:ascii="宋体" w:hAnsi="宋体" w:cs="宋体" w:hint="eastAsia"/>
                <w:color w:val="000000"/>
                <w:kern w:val="0"/>
              </w:rPr>
              <w:t>功能接口、网络接口。</w:t>
            </w:r>
            <w:r>
              <w:rPr>
                <w:rFonts w:ascii="宋体" w:hAnsi="宋体" w:cs="宋体"/>
                <w:color w:val="000000"/>
                <w:kern w:val="0"/>
              </w:rPr>
              <w:t xml:space="preserve">                     </w:t>
            </w:r>
            <w:r>
              <w:rPr>
                <w:rFonts w:ascii="宋体" w:hAnsi="宋体" w:cs="宋体"/>
                <w:color w:val="000000"/>
                <w:kern w:val="0"/>
              </w:rPr>
              <w:br/>
              <w:t>6.</w:t>
            </w:r>
            <w:r>
              <w:rPr>
                <w:rFonts w:ascii="宋体" w:hAnsi="宋体" w:cs="宋体" w:hint="eastAsia"/>
                <w:color w:val="000000"/>
                <w:kern w:val="0"/>
              </w:rPr>
              <w:t>给排水接口：接收智能化控制系统控制，摇臂操作面板上预留给排水接口</w:t>
            </w:r>
            <w:r>
              <w:rPr>
                <w:rFonts w:ascii="宋体" w:hAnsi="宋体" w:cs="宋体"/>
                <w:color w:val="000000"/>
                <w:kern w:val="0"/>
              </w:rPr>
              <w:t>1</w:t>
            </w:r>
            <w:r>
              <w:rPr>
                <w:rFonts w:ascii="宋体" w:hAnsi="宋体" w:cs="宋体" w:hint="eastAsia"/>
                <w:color w:val="000000"/>
                <w:kern w:val="0"/>
              </w:rPr>
              <w:t>对、信号控制接口</w:t>
            </w:r>
            <w:r>
              <w:rPr>
                <w:rFonts w:ascii="宋体" w:hAnsi="宋体" w:cs="宋体"/>
                <w:color w:val="000000"/>
                <w:kern w:val="0"/>
              </w:rPr>
              <w:t>1</w:t>
            </w:r>
            <w:r>
              <w:rPr>
                <w:rFonts w:ascii="宋体" w:hAnsi="宋体" w:cs="宋体" w:hint="eastAsia"/>
                <w:color w:val="000000"/>
                <w:kern w:val="0"/>
              </w:rPr>
              <w:t>个。快速给水接口采用铜质镀镍工艺，自带止流阀和手动阀（止流阀可实现拔出给水管接头时，出水口自动止水），快速排水接口采用</w:t>
            </w:r>
            <w:r>
              <w:rPr>
                <w:rFonts w:ascii="宋体" w:hAnsi="宋体" w:cs="宋体"/>
                <w:color w:val="000000"/>
                <w:kern w:val="0"/>
              </w:rPr>
              <w:t>PP-R</w:t>
            </w:r>
            <w:r>
              <w:rPr>
                <w:rFonts w:ascii="宋体" w:hAnsi="宋体" w:cs="宋体" w:hint="eastAsia"/>
                <w:color w:val="000000"/>
                <w:kern w:val="0"/>
              </w:rPr>
              <w:t>材质注塑成型。</w:t>
            </w:r>
            <w:r>
              <w:rPr>
                <w:rFonts w:ascii="宋体" w:hAnsi="宋体" w:cs="宋体"/>
                <w:color w:val="000000"/>
                <w:kern w:val="0"/>
              </w:rPr>
              <w:t xml:space="preserve"> </w:t>
            </w:r>
            <w:r>
              <w:rPr>
                <w:rFonts w:ascii="宋体" w:hAnsi="宋体" w:cs="宋体"/>
                <w:color w:val="000000"/>
                <w:kern w:val="0"/>
              </w:rPr>
              <w:br/>
              <w:t>7.</w:t>
            </w:r>
            <w:r>
              <w:rPr>
                <w:rFonts w:ascii="宋体" w:hAnsi="宋体" w:cs="宋体" w:hint="eastAsia"/>
                <w:color w:val="000000"/>
                <w:kern w:val="0"/>
              </w:rPr>
              <w:t>摇臂设有自检测功能，当摇臂与多功能移动水槽信号控制线相连时，摇臂处于使用状态，自动锁定不能升降，避免误操作。</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所有紧固零件均采用不锈钢材质；</w:t>
            </w:r>
            <w:r>
              <w:rPr>
                <w:rFonts w:ascii="宋体" w:hAnsi="宋体" w:cs="宋体"/>
                <w:color w:val="000000"/>
                <w:kern w:val="0"/>
              </w:rPr>
              <w:t xml:space="preserve">               </w:t>
            </w:r>
            <w:r>
              <w:rPr>
                <w:rFonts w:ascii="宋体" w:hAnsi="宋体" w:cs="宋体"/>
                <w:color w:val="000000"/>
                <w:kern w:val="0"/>
              </w:rPr>
              <w:br/>
              <w:t>9.</w:t>
            </w:r>
            <w:r>
              <w:rPr>
                <w:rFonts w:ascii="宋体" w:hAnsi="宋体" w:cs="宋体" w:hint="eastAsia"/>
                <w:color w:val="000000"/>
                <w:kern w:val="0"/>
              </w:rPr>
              <w:t>所有功能模块均接受智能控制系统控制。</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多功能移动水槽台</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1030H/</w:t>
            </w:r>
            <w:r>
              <w:rPr>
                <w:rFonts w:ascii="宋体" w:hAnsi="宋体" w:cs="宋体" w:hint="eastAsia"/>
                <w:color w:val="000000"/>
                <w:kern w:val="0"/>
              </w:rPr>
              <w:t>水槽深度</w:t>
            </w:r>
            <w:r>
              <w:rPr>
                <w:rFonts w:ascii="宋体" w:hAnsi="宋体" w:cs="宋体"/>
                <w:color w:val="000000"/>
                <w:kern w:val="0"/>
              </w:rPr>
              <w:t>270mm</w:t>
            </w:r>
            <w:r>
              <w:rPr>
                <w:rFonts w:ascii="宋体" w:hAnsi="宋体" w:cs="宋体"/>
                <w:color w:val="000000"/>
                <w:kern w:val="0"/>
              </w:rPr>
              <w:br/>
              <w:t>1</w:t>
            </w:r>
            <w:r>
              <w:rPr>
                <w:rFonts w:ascii="宋体" w:hAnsi="宋体" w:cs="宋体" w:hint="eastAsia"/>
                <w:color w:val="000000"/>
                <w:kern w:val="0"/>
              </w:rPr>
              <w:t>、水槽台上部为多功能安装平台采用厚度不小于</w:t>
            </w:r>
            <w:r>
              <w:rPr>
                <w:rFonts w:ascii="宋体" w:hAnsi="宋体" w:cs="宋体"/>
                <w:color w:val="000000"/>
                <w:kern w:val="0"/>
              </w:rPr>
              <w:t>3.8mm</w:t>
            </w:r>
            <w:r>
              <w:rPr>
                <w:rFonts w:ascii="宋体" w:hAnsi="宋体" w:cs="宋体" w:hint="eastAsia"/>
                <w:color w:val="000000"/>
                <w:kern w:val="0"/>
              </w:rPr>
              <w:t>厚工程塑料整体模具注塑成型，多功能平台集成有给排水</w:t>
            </w:r>
            <w:r>
              <w:rPr>
                <w:rFonts w:ascii="宋体" w:hAnsi="宋体" w:cs="宋体"/>
                <w:color w:val="000000"/>
                <w:kern w:val="0"/>
              </w:rPr>
              <w:t>PVC</w:t>
            </w:r>
            <w:r>
              <w:rPr>
                <w:rFonts w:ascii="宋体" w:hAnsi="宋体" w:cs="宋体" w:hint="eastAsia"/>
                <w:color w:val="000000"/>
                <w:kern w:val="0"/>
              </w:rPr>
              <w:t>管、信号控制连接线、低压学生电源、三联水嘴、</w:t>
            </w:r>
            <w:r>
              <w:rPr>
                <w:rFonts w:ascii="宋体" w:hAnsi="宋体" w:cs="宋体"/>
                <w:color w:val="000000"/>
                <w:kern w:val="0"/>
              </w:rPr>
              <w:t>8</w:t>
            </w:r>
            <w:r>
              <w:rPr>
                <w:rFonts w:ascii="宋体" w:hAnsi="宋体" w:cs="宋体" w:hint="eastAsia"/>
                <w:color w:val="000000"/>
                <w:kern w:val="0"/>
              </w:rPr>
              <w:t>试管位滴水架。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、低压学生电源固定安装于两侧，接收智能化控制系统控制，低压交流电源</w:t>
            </w:r>
            <w:r>
              <w:rPr>
                <w:rFonts w:ascii="宋体" w:hAnsi="宋体" w:cs="宋体"/>
                <w:color w:val="000000"/>
                <w:kern w:val="0"/>
              </w:rPr>
              <w:t>2-30V/1A</w:t>
            </w:r>
            <w:r>
              <w:rPr>
                <w:rFonts w:ascii="宋体" w:hAnsi="宋体" w:cs="宋体" w:hint="eastAsia"/>
                <w:color w:val="000000"/>
                <w:kern w:val="0"/>
              </w:rPr>
              <w:t>（</w:t>
            </w:r>
            <w:r>
              <w:rPr>
                <w:rFonts w:ascii="宋体" w:hAnsi="宋体" w:cs="宋体"/>
                <w:color w:val="000000"/>
                <w:kern w:val="0"/>
              </w:rPr>
              <w:t>2V</w:t>
            </w:r>
            <w:r>
              <w:rPr>
                <w:rFonts w:ascii="宋体" w:hAnsi="宋体" w:cs="宋体" w:hint="eastAsia"/>
                <w:color w:val="000000"/>
                <w:kern w:val="0"/>
              </w:rPr>
              <w:t>一档）（短路、过载自动保护、自动复位）；低压直流电源：</w:t>
            </w:r>
            <w:r>
              <w:rPr>
                <w:rFonts w:ascii="宋体" w:hAnsi="宋体" w:cs="宋体"/>
                <w:color w:val="000000"/>
                <w:kern w:val="0"/>
              </w:rPr>
              <w:t>1.25V-30V/1A</w:t>
            </w:r>
            <w:r>
              <w:rPr>
                <w:rFonts w:ascii="宋体" w:hAnsi="宋体" w:cs="宋体" w:hint="eastAsia"/>
                <w:color w:val="000000"/>
                <w:kern w:val="0"/>
              </w:rPr>
              <w:t>，学生可进行微调；交直流电压均采用数码显示；</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、水槽与台面采用</w:t>
            </w:r>
            <w:r>
              <w:rPr>
                <w:rFonts w:ascii="宋体" w:hAnsi="宋体" w:cs="宋体"/>
                <w:color w:val="000000"/>
                <w:kern w:val="0"/>
              </w:rPr>
              <w:t>3.8mm</w:t>
            </w:r>
            <w:r>
              <w:rPr>
                <w:rFonts w:ascii="宋体" w:hAnsi="宋体" w:cs="宋体" w:hint="eastAsia"/>
                <w:color w:val="000000"/>
                <w:kern w:val="0"/>
              </w:rPr>
              <w:t>厚工程塑料整体模具一体注塑成型，台面设有溢水口</w:t>
            </w:r>
            <w:r>
              <w:rPr>
                <w:rFonts w:ascii="宋体" w:hAnsi="宋体" w:cs="宋体" w:hint="eastAsia"/>
                <w:kern w:val="0"/>
              </w:rPr>
              <w:t>及台式洗眼器，</w:t>
            </w:r>
            <w:r>
              <w:rPr>
                <w:rFonts w:ascii="宋体" w:hAnsi="宋体" w:cs="宋体" w:hint="eastAsia"/>
                <w:color w:val="000000"/>
                <w:kern w:val="0"/>
              </w:rPr>
              <w:t>内部集成自动水位控制系统，四周边缘设计挡水边。</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、三联水嘴采用工程塑料模具注塑成型。</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、水槽台采用双层过滤结构，水槽下水口带有过滤网，水槽台中部配备抽屉式过滤层并安装通锁，背面预留检修口。</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、水槽内设有水位传感器及排水装置，有自动排水和手动及紧急排水功能，将废水自动排出。</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、水槽台底部安装静音万向轮。</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学生低压电源及网络智能控制系统</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整室网络覆盖；</w:t>
            </w:r>
            <w:r>
              <w:rPr>
                <w:rFonts w:ascii="宋体" w:cs="宋体"/>
                <w:color w:val="000000"/>
                <w:kern w:val="0"/>
              </w:rPr>
              <w:br/>
            </w:r>
            <w:r>
              <w:rPr>
                <w:rFonts w:ascii="宋体" w:hAnsi="宋体" w:cs="宋体" w:hint="eastAsia"/>
                <w:color w:val="000000"/>
                <w:kern w:val="0"/>
              </w:rPr>
              <w:t>接受智能控制柜控制。</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自动给排水系统</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包括自动排水模块</w:t>
            </w:r>
            <w:r>
              <w:rPr>
                <w:rFonts w:ascii="宋体" w:hAnsi="宋体" w:cs="宋体"/>
                <w:color w:val="000000"/>
                <w:kern w:val="0"/>
              </w:rPr>
              <w:t>1</w:t>
            </w:r>
            <w:r>
              <w:rPr>
                <w:rFonts w:ascii="宋体" w:hAnsi="宋体" w:cs="宋体" w:hint="eastAsia"/>
                <w:color w:val="000000"/>
                <w:kern w:val="0"/>
              </w:rPr>
              <w:t>组、自动水位控制器</w:t>
            </w:r>
            <w:r>
              <w:rPr>
                <w:rFonts w:ascii="宋体" w:hAnsi="宋体" w:cs="宋体"/>
                <w:color w:val="000000"/>
                <w:kern w:val="0"/>
              </w:rPr>
              <w:t>1</w:t>
            </w:r>
            <w:r>
              <w:rPr>
                <w:rFonts w:ascii="宋体" w:hAnsi="宋体" w:cs="宋体" w:hint="eastAsia"/>
                <w:color w:val="000000"/>
                <w:kern w:val="0"/>
              </w:rPr>
              <w:t>组、信号控制器</w:t>
            </w:r>
            <w:r>
              <w:rPr>
                <w:rFonts w:ascii="宋体" w:hAnsi="宋体" w:cs="宋体"/>
                <w:color w:val="000000"/>
                <w:kern w:val="0"/>
              </w:rPr>
              <w:t>1</w:t>
            </w:r>
            <w:r>
              <w:rPr>
                <w:rFonts w:ascii="宋体" w:hAnsi="宋体" w:cs="宋体" w:hint="eastAsia"/>
                <w:color w:val="000000"/>
                <w:kern w:val="0"/>
              </w:rPr>
              <w:t>套、自动保护系统</w:t>
            </w:r>
            <w:r>
              <w:rPr>
                <w:rFonts w:ascii="宋体" w:hAnsi="宋体" w:cs="宋体"/>
                <w:color w:val="000000"/>
                <w:kern w:val="0"/>
              </w:rPr>
              <w:t>1</w:t>
            </w:r>
            <w:r>
              <w:rPr>
                <w:rFonts w:ascii="宋体" w:hAnsi="宋体" w:cs="宋体" w:hint="eastAsia"/>
                <w:color w:val="000000"/>
                <w:kern w:val="0"/>
              </w:rPr>
              <w:t>组。</w:t>
            </w:r>
            <w:r>
              <w:rPr>
                <w:rFonts w:ascii="宋体" w:cs="宋体"/>
                <w:color w:val="000000"/>
                <w:kern w:val="0"/>
              </w:rPr>
              <w:br/>
            </w:r>
            <w:r>
              <w:rPr>
                <w:rFonts w:ascii="宋体" w:hAnsi="宋体" w:cs="宋体" w:hint="eastAsia"/>
                <w:color w:val="000000"/>
                <w:kern w:val="0"/>
              </w:rPr>
              <w:t>所有给排水由智能化控制系统集中控制，摇臂操作面板设计排水接口，快速给排水接口与多功能移动水槽台采用优质</w:t>
            </w:r>
            <w:r>
              <w:rPr>
                <w:rFonts w:ascii="宋体" w:hAnsi="宋体" w:cs="宋体"/>
                <w:color w:val="000000"/>
                <w:kern w:val="0"/>
              </w:rPr>
              <w:t>PVC</w:t>
            </w:r>
            <w:r>
              <w:rPr>
                <w:rFonts w:ascii="宋体" w:hAnsi="宋体" w:cs="宋体" w:hint="eastAsia"/>
                <w:color w:val="000000"/>
                <w:kern w:val="0"/>
              </w:rPr>
              <w:t>软管连接，信号控制接口与多功能移动水槽台采用信号控制线进行连接。当水位达到限值时系统自动排水、污水经过连接管排至总管，当污水排净后排水系统自动关闭。</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给排水布管</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给水主管选用Ø</w:t>
            </w:r>
            <w:r>
              <w:rPr>
                <w:rFonts w:ascii="宋体" w:hAnsi="宋体" w:cs="宋体"/>
                <w:color w:val="000000"/>
                <w:kern w:val="0"/>
              </w:rPr>
              <w:t>20-32mmPP-R</w:t>
            </w:r>
            <w:r>
              <w:rPr>
                <w:rFonts w:ascii="宋体" w:hAnsi="宋体" w:cs="宋体" w:hint="eastAsia"/>
                <w:color w:val="000000"/>
                <w:kern w:val="0"/>
              </w:rPr>
              <w:t>给水管，模块化设计，每组模块间采用活接式连接，方便安装、检修。</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排水管选用加厚Ø</w:t>
            </w:r>
            <w:r>
              <w:rPr>
                <w:rFonts w:ascii="宋体" w:hAnsi="宋体" w:cs="宋体"/>
                <w:color w:val="000000"/>
                <w:kern w:val="0"/>
              </w:rPr>
              <w:t>50-75mmPVC-U</w:t>
            </w:r>
            <w:r>
              <w:rPr>
                <w:rFonts w:ascii="宋体" w:hAnsi="宋体" w:cs="宋体" w:hint="eastAsia"/>
                <w:color w:val="000000"/>
                <w:kern w:val="0"/>
              </w:rPr>
              <w:t>国标管（具有防酸、防碱、耐腐蚀功能），模块化设计，每组模块间采用活接式连接，方便安装、检修。</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电气网络线路</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供电布线：模块化设计，每组模块间采用活接式连接，方便安装、检修。采用通用优质铜芯电线进行系统布线。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网络布线：工程级全无氧铜六类屏蔽双绞线。</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六、吊顶安装可升降集成系统主体</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系统主体构架</w:t>
            </w: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、规格尺寸：标准模块化组成；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、外形及材质：新型梯形设计（飞机舱体式设计），整体框架采用尼龙增强工程塑料，装饰板采用流线型</w:t>
            </w:r>
            <w:r>
              <w:rPr>
                <w:rFonts w:ascii="宋体" w:hAnsi="宋体" w:cs="宋体"/>
                <w:color w:val="000000"/>
                <w:kern w:val="0"/>
              </w:rPr>
              <w:t>ABS</w:t>
            </w:r>
            <w:r>
              <w:rPr>
                <w:rFonts w:ascii="宋体" w:hAnsi="宋体" w:cs="宋体" w:hint="eastAsia"/>
                <w:color w:val="000000"/>
                <w:kern w:val="0"/>
              </w:rPr>
              <w:t>工程塑料注塑成型，具有耐腐蚀、防潮、阻燃等功能，美观实用。</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系统安装辅件</w:t>
            </w: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采用固定横梁吊装方式，减少楼板承重，防止左右晃动，可进行上下、左右的平衡调节。</w:t>
            </w:r>
            <w:r>
              <w:rPr>
                <w:rFonts w:ascii="宋体" w:cs="宋体"/>
                <w:color w:val="000000"/>
                <w:kern w:val="0"/>
              </w:rPr>
              <w:br/>
            </w:r>
            <w:r>
              <w:rPr>
                <w:rFonts w:ascii="宋体" w:hAnsi="宋体" w:cs="宋体" w:hint="eastAsia"/>
                <w:color w:val="000000"/>
                <w:kern w:val="0"/>
              </w:rPr>
              <w:t>主要辅件有：矩形钢、三角构件、直角座、龙骨架连接件、吊装挂件、安装连接板等。</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安装调试</w:t>
            </w:r>
          </w:p>
        </w:tc>
        <w:tc>
          <w:tcPr>
            <w:tcW w:w="61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、吊顶安装可升降集成系统不用破坏原有地面，模块化结构设计，采用吊装安装方式；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、系统结构安装调试；</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、系统控制安装调试；</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、给排水安装调试；</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、供电系统安装调试；</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、照明系统安装调试；</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、网络系统安装调试。</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七、环境布展</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rPr>
      </w:pPr>
      <w:r>
        <w:rPr>
          <w:rFonts w:ascii="宋体" w:cs="宋体"/>
          <w:color w:val="000000"/>
          <w:kern w:val="0"/>
        </w:rPr>
        <w:br w:type="page"/>
      </w:r>
      <w:bookmarkStart w:id="67" w:name="_Toc15468"/>
      <w:bookmarkStart w:id="68" w:name="_Toc16149"/>
      <w:r>
        <w:rPr>
          <w:rFonts w:ascii="宋体" w:hAnsi="宋体" w:cs="宋体"/>
          <w:b/>
          <w:bCs/>
          <w:color w:val="000000"/>
          <w:kern w:val="0"/>
          <w:sz w:val="28"/>
          <w:szCs w:val="28"/>
        </w:rPr>
        <w:t>32</w:t>
      </w:r>
      <w:r>
        <w:rPr>
          <w:rFonts w:ascii="宋体" w:hAnsi="宋体" w:cs="宋体" w:hint="eastAsia"/>
          <w:b/>
          <w:bCs/>
          <w:color w:val="000000"/>
          <w:kern w:val="0"/>
          <w:sz w:val="28"/>
          <w:szCs w:val="28"/>
        </w:rPr>
        <w:t>、生物吊装实验室（二）（</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67"/>
      <w:bookmarkEnd w:id="68"/>
    </w:p>
    <w:tbl>
      <w:tblPr>
        <w:tblW w:w="9921" w:type="dxa"/>
        <w:jc w:val="center"/>
        <w:tblLayout w:type="fixed"/>
        <w:tblCellMar>
          <w:left w:w="0" w:type="dxa"/>
          <w:right w:w="0" w:type="dxa"/>
        </w:tblCellMar>
        <w:tblLook w:val="00A0"/>
      </w:tblPr>
      <w:tblGrid>
        <w:gridCol w:w="823"/>
        <w:gridCol w:w="1366"/>
        <w:gridCol w:w="6184"/>
        <w:gridCol w:w="789"/>
        <w:gridCol w:w="759"/>
      </w:tblGrid>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一、教师演示区</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二、学生实验操作区</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780mm</w:t>
            </w:r>
            <w:r>
              <w:rPr>
                <w:rFonts w:ascii="宋体" w:hAnsi="宋体" w:cs="宋体"/>
                <w:color w:val="000000"/>
                <w:kern w:val="0"/>
              </w:rPr>
              <w:br/>
            </w:r>
            <w:r>
              <w:rPr>
                <w:rFonts w:ascii="宋体" w:hAnsi="宋体" w:cs="宋体" w:hint="eastAsia"/>
                <w:color w:val="000000"/>
                <w:kern w:val="0"/>
              </w:rPr>
              <w:t>台面：一体化陶瓷台面，台面经过上釉工艺处理，具有耐高温（长时间耐温</w:t>
            </w:r>
            <w:r>
              <w:rPr>
                <w:rFonts w:ascii="宋体" w:hAnsi="宋体" w:cs="宋体"/>
                <w:color w:val="000000"/>
                <w:kern w:val="0"/>
              </w:rPr>
              <w:t>1300</w:t>
            </w:r>
            <w:r>
              <w:rPr>
                <w:rFonts w:ascii="宋体" w:hAnsi="宋体" w:cs="宋体" w:hint="eastAsia"/>
                <w:color w:val="000000"/>
                <w:kern w:val="0"/>
              </w:rPr>
              <w:t>度）、耐刻刮、防静电、耐腐蚀、防垢易清洁、防霉、防水等最佳物理性能和化学性能。四周边缘采用</w:t>
            </w:r>
            <w:r>
              <w:rPr>
                <w:rFonts w:ascii="宋体" w:hAnsi="宋体" w:cs="宋体"/>
                <w:color w:val="000000"/>
                <w:kern w:val="0"/>
              </w:rPr>
              <w:t>35mm</w:t>
            </w:r>
            <w:r>
              <w:rPr>
                <w:rFonts w:ascii="宋体" w:hAnsi="宋体" w:cs="宋体" w:hint="eastAsia"/>
                <w:color w:val="000000"/>
                <w:kern w:val="0"/>
              </w:rPr>
              <w:t>厚工程塑料一体注塑成型进行包边，减少桌体间机械碰撞，前沿设</w:t>
            </w:r>
            <w:r>
              <w:rPr>
                <w:rFonts w:ascii="宋体" w:hAnsi="宋体" w:cs="宋体"/>
                <w:color w:val="000000"/>
                <w:kern w:val="0"/>
              </w:rPr>
              <w:t>50mm</w:t>
            </w:r>
            <w:r>
              <w:rPr>
                <w:rFonts w:ascii="宋体" w:hAnsi="宋体" w:cs="宋体" w:hint="eastAsia"/>
                <w:color w:val="000000"/>
                <w:kern w:val="0"/>
              </w:rPr>
              <w:t>高挡水边，可有效阻挡仪器滑落。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参照</w:t>
            </w:r>
            <w:r>
              <w:rPr>
                <w:rFonts w:ascii="宋体" w:hAnsi="宋体" w:cs="宋体"/>
                <w:color w:val="000000"/>
                <w:kern w:val="0"/>
              </w:rPr>
              <w:t>GB/T4100-2015</w:t>
            </w:r>
            <w:r>
              <w:rPr>
                <w:rFonts w:ascii="宋体" w:hAnsi="宋体" w:cs="宋体" w:hint="eastAsia"/>
                <w:color w:val="000000"/>
                <w:kern w:val="0"/>
              </w:rPr>
              <w:t>、</w:t>
            </w:r>
            <w:r>
              <w:rPr>
                <w:rFonts w:ascii="宋体" w:hAnsi="宋体" w:cs="宋体"/>
                <w:color w:val="000000"/>
                <w:kern w:val="0"/>
              </w:rPr>
              <w:t>GB6566-2010</w:t>
            </w:r>
            <w:r>
              <w:rPr>
                <w:rFonts w:ascii="宋体" w:hAnsi="宋体" w:cs="宋体" w:hint="eastAsia"/>
                <w:color w:val="000000"/>
                <w:kern w:val="0"/>
              </w:rPr>
              <w:t>相关标准，台面品质检测结果符合或超过以下参数：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吸水率≤</w:t>
            </w:r>
            <w:r>
              <w:rPr>
                <w:rFonts w:ascii="宋体" w:hAnsi="宋体" w:cs="宋体"/>
                <w:color w:val="000000"/>
                <w:kern w:val="0"/>
              </w:rPr>
              <w:t>0.5%</w:t>
            </w:r>
            <w:r>
              <w:rPr>
                <w:rFonts w:ascii="宋体" w:hAnsi="宋体" w:cs="宋体"/>
                <w:color w:val="000000"/>
                <w:kern w:val="0"/>
              </w:rPr>
              <w:br/>
            </w:r>
            <w:r>
              <w:rPr>
                <w:rFonts w:ascii="宋体" w:hAnsi="宋体" w:cs="宋体" w:hint="eastAsia"/>
                <w:color w:val="000000"/>
                <w:kern w:val="0"/>
              </w:rPr>
              <w:t>断裂模数≥</w:t>
            </w:r>
            <w:r>
              <w:rPr>
                <w:rFonts w:ascii="宋体" w:hAnsi="宋体" w:cs="宋体"/>
                <w:color w:val="000000"/>
                <w:kern w:val="0"/>
              </w:rPr>
              <w:t>35.0MPa</w:t>
            </w:r>
            <w:r>
              <w:rPr>
                <w:rFonts w:ascii="宋体" w:hAnsi="宋体" w:cs="宋体"/>
                <w:color w:val="000000"/>
                <w:kern w:val="0"/>
              </w:rPr>
              <w:br/>
            </w:r>
            <w:r>
              <w:rPr>
                <w:rFonts w:ascii="宋体" w:hAnsi="宋体" w:cs="宋体" w:hint="eastAsia"/>
                <w:color w:val="000000"/>
                <w:kern w:val="0"/>
              </w:rPr>
              <w:t>破坏强度≥</w:t>
            </w:r>
            <w:r>
              <w:rPr>
                <w:rFonts w:ascii="宋体" w:hAnsi="宋体" w:cs="宋体"/>
                <w:color w:val="000000"/>
                <w:kern w:val="0"/>
              </w:rPr>
              <w:t>1300N</w:t>
            </w:r>
            <w:r>
              <w:rPr>
                <w:rFonts w:ascii="宋体" w:hAnsi="宋体" w:cs="宋体"/>
                <w:color w:val="000000"/>
                <w:kern w:val="0"/>
              </w:rPr>
              <w:br/>
            </w:r>
            <w:r>
              <w:rPr>
                <w:rFonts w:ascii="宋体" w:hAnsi="宋体" w:cs="宋体" w:hint="eastAsia"/>
                <w:color w:val="000000"/>
                <w:kern w:val="0"/>
              </w:rPr>
              <w:t>耐污染性不低于</w:t>
            </w:r>
            <w:r>
              <w:rPr>
                <w:rFonts w:ascii="宋体" w:hAnsi="宋体" w:cs="宋体"/>
                <w:color w:val="000000"/>
                <w:kern w:val="0"/>
              </w:rPr>
              <w:t>3</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耐磨性不低于</w:t>
            </w:r>
            <w:r>
              <w:rPr>
                <w:rFonts w:ascii="宋体" w:hAnsi="宋体" w:cs="宋体"/>
                <w:color w:val="000000"/>
                <w:kern w:val="0"/>
              </w:rPr>
              <w:t>4</w:t>
            </w:r>
            <w:r>
              <w:rPr>
                <w:rFonts w:ascii="宋体" w:hAnsi="宋体" w:cs="宋体" w:hint="eastAsia"/>
                <w:color w:val="000000"/>
                <w:kern w:val="0"/>
              </w:rPr>
              <w:t>级</w:t>
            </w:r>
            <w:r>
              <w:rPr>
                <w:rFonts w:ascii="宋体" w:hAnsi="宋体" w:cs="宋体"/>
                <w:color w:val="000000"/>
                <w:kern w:val="0"/>
              </w:rPr>
              <w:t>2000</w:t>
            </w:r>
            <w:r>
              <w:rPr>
                <w:rFonts w:ascii="宋体" w:hAnsi="宋体" w:cs="宋体" w:hint="eastAsia"/>
                <w:color w:val="000000"/>
                <w:kern w:val="0"/>
              </w:rPr>
              <w:t>转</w:t>
            </w:r>
            <w:r>
              <w:rPr>
                <w:rFonts w:ascii="宋体" w:cs="宋体"/>
                <w:color w:val="000000"/>
                <w:kern w:val="0"/>
              </w:rPr>
              <w:br/>
            </w:r>
            <w:r>
              <w:rPr>
                <w:rFonts w:ascii="宋体" w:hAnsi="宋体" w:cs="宋体" w:hint="eastAsia"/>
                <w:color w:val="000000"/>
                <w:kern w:val="0"/>
              </w:rPr>
              <w:t>耐冲击性≥</w:t>
            </w:r>
            <w:r>
              <w:rPr>
                <w:rFonts w:ascii="宋体" w:hAnsi="宋体" w:cs="宋体"/>
                <w:color w:val="000000"/>
                <w:kern w:val="0"/>
              </w:rPr>
              <w:t>0.75</w:t>
            </w:r>
            <w:r>
              <w:rPr>
                <w:rFonts w:ascii="宋体" w:hAnsi="宋体" w:cs="宋体"/>
                <w:color w:val="000000"/>
                <w:kern w:val="0"/>
              </w:rPr>
              <w:br/>
            </w:r>
            <w:r>
              <w:rPr>
                <w:rFonts w:ascii="宋体" w:hAnsi="宋体" w:cs="宋体" w:hint="eastAsia"/>
                <w:color w:val="000000"/>
                <w:kern w:val="0"/>
              </w:rPr>
              <w:t>放射性</w:t>
            </w:r>
            <w:r>
              <w:rPr>
                <w:rFonts w:ascii="宋体" w:hAnsi="宋体" w:cs="宋体"/>
                <w:color w:val="000000"/>
                <w:kern w:val="0"/>
              </w:rPr>
              <w:t xml:space="preserve"> A</w:t>
            </w:r>
            <w:r>
              <w:rPr>
                <w:rFonts w:ascii="宋体" w:hAnsi="宋体" w:cs="宋体" w:hint="eastAsia"/>
                <w:color w:val="000000"/>
                <w:kern w:val="0"/>
              </w:rPr>
              <w:t>类≤</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压缩强度≥</w:t>
            </w:r>
            <w:r>
              <w:rPr>
                <w:rFonts w:ascii="宋体" w:hAnsi="宋体" w:cs="宋体"/>
                <w:color w:val="000000"/>
                <w:kern w:val="0"/>
              </w:rPr>
              <w:t>130MPa</w:t>
            </w:r>
            <w:r>
              <w:rPr>
                <w:rFonts w:ascii="宋体" w:hAnsi="宋体" w:cs="宋体"/>
                <w:color w:val="000000"/>
                <w:kern w:val="0"/>
              </w:rPr>
              <w:br/>
            </w:r>
            <w:r>
              <w:rPr>
                <w:rFonts w:ascii="宋体" w:hAnsi="宋体" w:cs="宋体" w:hint="eastAsia"/>
                <w:color w:val="000000"/>
                <w:kern w:val="0"/>
              </w:rPr>
              <w:t>表面耐划痕≥</w:t>
            </w:r>
            <w:r>
              <w:rPr>
                <w:rFonts w:ascii="宋体" w:hAnsi="宋体" w:cs="宋体"/>
                <w:color w:val="000000"/>
                <w:kern w:val="0"/>
              </w:rPr>
              <w:t>1</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洛氏硬度≥</w:t>
            </w:r>
            <w:r>
              <w:rPr>
                <w:rFonts w:ascii="宋体" w:hAnsi="宋体" w:cs="宋体"/>
                <w:color w:val="000000"/>
                <w:kern w:val="0"/>
              </w:rPr>
              <w:t>50.0HRC</w:t>
            </w:r>
            <w:r>
              <w:rPr>
                <w:rFonts w:ascii="宋体" w:hAnsi="宋体" w:cs="宋体"/>
                <w:color w:val="000000"/>
                <w:kern w:val="0"/>
              </w:rPr>
              <w:br/>
            </w:r>
            <w:r>
              <w:rPr>
                <w:rFonts w:ascii="宋体" w:hAnsi="宋体" w:cs="宋体" w:hint="eastAsia"/>
                <w:color w:val="000000"/>
                <w:kern w:val="0"/>
              </w:rPr>
              <w:t>耐化学腐蚀性：</w:t>
            </w:r>
            <w:r>
              <w:rPr>
                <w:rFonts w:ascii="宋体" w:hAnsi="宋体" w:cs="宋体"/>
                <w:color w:val="000000"/>
                <w:kern w:val="0"/>
              </w:rPr>
              <w:t>98%</w:t>
            </w:r>
            <w:r>
              <w:rPr>
                <w:rFonts w:ascii="宋体" w:hAnsi="宋体" w:cs="宋体" w:hint="eastAsia"/>
                <w:color w:val="000000"/>
                <w:kern w:val="0"/>
              </w:rPr>
              <w:t>硫酸、</w:t>
            </w:r>
            <w:r>
              <w:rPr>
                <w:rFonts w:ascii="宋体" w:hAnsi="宋体" w:cs="宋体"/>
                <w:color w:val="000000"/>
                <w:kern w:val="0"/>
              </w:rPr>
              <w:t>65%</w:t>
            </w:r>
            <w:r>
              <w:rPr>
                <w:rFonts w:ascii="宋体" w:hAnsi="宋体" w:cs="宋体" w:hint="eastAsia"/>
                <w:color w:val="000000"/>
                <w:kern w:val="0"/>
              </w:rPr>
              <w:t>硝酸、</w:t>
            </w:r>
            <w:r>
              <w:rPr>
                <w:rFonts w:ascii="宋体" w:hAnsi="宋体" w:cs="宋体"/>
                <w:color w:val="000000"/>
                <w:kern w:val="0"/>
              </w:rPr>
              <w:t>37%</w:t>
            </w:r>
            <w:r>
              <w:rPr>
                <w:rFonts w:ascii="宋体" w:hAnsi="宋体" w:cs="宋体" w:hint="eastAsia"/>
                <w:color w:val="000000"/>
                <w:kern w:val="0"/>
              </w:rPr>
              <w:t>盐酸、</w:t>
            </w:r>
            <w:r>
              <w:rPr>
                <w:rFonts w:ascii="宋体" w:hAnsi="宋体" w:cs="宋体"/>
                <w:color w:val="000000"/>
                <w:kern w:val="0"/>
              </w:rPr>
              <w:t>80%</w:t>
            </w:r>
            <w:r>
              <w:rPr>
                <w:rFonts w:ascii="宋体" w:hAnsi="宋体" w:cs="宋体" w:hint="eastAsia"/>
                <w:color w:val="000000"/>
                <w:kern w:val="0"/>
              </w:rPr>
              <w:t>磷酸、乙酸、</w:t>
            </w:r>
            <w:r>
              <w:rPr>
                <w:rFonts w:ascii="宋体" w:hAnsi="宋体" w:cs="宋体"/>
                <w:color w:val="000000"/>
                <w:kern w:val="0"/>
              </w:rPr>
              <w:t>40%</w:t>
            </w:r>
            <w:r>
              <w:rPr>
                <w:rFonts w:ascii="宋体" w:hAnsi="宋体" w:cs="宋体" w:hint="eastAsia"/>
                <w:color w:val="000000"/>
                <w:kern w:val="0"/>
              </w:rPr>
              <w:t>氢氧化钾、</w:t>
            </w:r>
            <w:r>
              <w:rPr>
                <w:rFonts w:ascii="宋体" w:hAnsi="宋体" w:cs="宋体"/>
                <w:color w:val="000000"/>
                <w:kern w:val="0"/>
              </w:rPr>
              <w:t>40%</w:t>
            </w:r>
            <w:r>
              <w:rPr>
                <w:rFonts w:ascii="宋体" w:hAnsi="宋体" w:cs="宋体" w:hint="eastAsia"/>
                <w:color w:val="000000"/>
                <w:kern w:val="0"/>
              </w:rPr>
              <w:t>氢氧化钠、</w:t>
            </w:r>
            <w:r>
              <w:rPr>
                <w:rFonts w:ascii="宋体" w:hAnsi="宋体" w:cs="宋体"/>
                <w:color w:val="000000"/>
                <w:kern w:val="0"/>
              </w:rPr>
              <w:t>10%</w:t>
            </w:r>
            <w:r>
              <w:rPr>
                <w:rFonts w:ascii="宋体" w:hAnsi="宋体" w:cs="宋体" w:hint="eastAsia"/>
                <w:color w:val="000000"/>
                <w:kern w:val="0"/>
              </w:rPr>
              <w:t>双氧水、氯苯、四氯化碳、</w:t>
            </w:r>
            <w:r>
              <w:rPr>
                <w:rFonts w:ascii="宋体" w:hAnsi="宋体" w:cs="宋体"/>
                <w:color w:val="000000"/>
                <w:kern w:val="0"/>
              </w:rPr>
              <w:t>37%</w:t>
            </w:r>
            <w:r>
              <w:rPr>
                <w:rFonts w:ascii="宋体" w:hAnsi="宋体" w:cs="宋体" w:hint="eastAsia"/>
                <w:color w:val="000000"/>
                <w:kern w:val="0"/>
              </w:rPr>
              <w:t>甲醛等试剂</w:t>
            </w:r>
            <w:r>
              <w:rPr>
                <w:rFonts w:ascii="宋体" w:hAnsi="宋体" w:cs="宋体"/>
                <w:color w:val="000000"/>
                <w:kern w:val="0"/>
              </w:rPr>
              <w:t>/</w:t>
            </w:r>
            <w:r>
              <w:rPr>
                <w:rFonts w:ascii="宋体" w:hAnsi="宋体" w:cs="宋体" w:hint="eastAsia"/>
                <w:color w:val="000000"/>
                <w:kern w:val="0"/>
              </w:rPr>
              <w:t>溶液测试表面无明显变化。</w:t>
            </w:r>
            <w:r>
              <w:rPr>
                <w:rFonts w:ascii="宋体" w:cs="宋体"/>
                <w:color w:val="000000"/>
                <w:kern w:val="0"/>
              </w:rPr>
              <w:br/>
            </w:r>
            <w:r>
              <w:rPr>
                <w:rFonts w:ascii="宋体" w:hAnsi="宋体" w:cs="宋体" w:hint="eastAsia"/>
                <w:color w:val="000000"/>
                <w:kern w:val="0"/>
              </w:rPr>
              <w:t>桌体：新钢塑镂空结构（工字形）</w:t>
            </w:r>
            <w:r>
              <w:rPr>
                <w:rFonts w:ascii="宋体" w:cs="宋体"/>
                <w:color w:val="000000"/>
                <w:kern w:val="0"/>
              </w:rPr>
              <w:br/>
            </w:r>
            <w:r>
              <w:rPr>
                <w:rFonts w:ascii="宋体" w:hAnsi="宋体" w:cs="宋体" w:hint="eastAsia"/>
                <w:color w:val="000000"/>
                <w:kern w:val="0"/>
              </w:rPr>
              <w:t>桌脚：内置承重部分采用</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矩形铝镁合金，横档采用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矩形铝镁合金，通过合金压铸角铁组装成“工”字形（使整体框架结构更为合理，增强桌体承重性及整体稳定性）；外置装饰柱、装饰盖均采用</w:t>
            </w:r>
            <w:r>
              <w:rPr>
                <w:rFonts w:ascii="宋体" w:hAnsi="宋体" w:cs="宋体"/>
                <w:color w:val="000000"/>
                <w:kern w:val="0"/>
              </w:rPr>
              <w:t>ABS</w:t>
            </w:r>
            <w:r>
              <w:rPr>
                <w:rFonts w:ascii="宋体" w:hAnsi="宋体" w:cs="宋体" w:hint="eastAsia"/>
                <w:color w:val="000000"/>
                <w:kern w:val="0"/>
              </w:rPr>
              <w:t>工程塑料一次注塑成型，外表为流线形设计，具有防潮、防水、防腐、防酸碱功能。</w:t>
            </w:r>
            <w:r>
              <w:rPr>
                <w:rFonts w:ascii="宋体" w:cs="宋体"/>
                <w:color w:val="000000"/>
                <w:kern w:val="0"/>
              </w:rPr>
              <w:br/>
            </w:r>
            <w:r>
              <w:rPr>
                <w:rFonts w:ascii="宋体" w:hAnsi="宋体" w:cs="宋体" w:hint="eastAsia"/>
                <w:color w:val="000000"/>
                <w:kern w:val="0"/>
              </w:rPr>
              <w:t>书包盒：规格：</w:t>
            </w:r>
            <w:r>
              <w:rPr>
                <w:rFonts w:ascii="宋体" w:hAnsi="宋体" w:cs="宋体"/>
                <w:color w:val="000000"/>
                <w:kern w:val="0"/>
              </w:rPr>
              <w:t>425*305*110mm</w:t>
            </w:r>
            <w:r>
              <w:rPr>
                <w:rFonts w:ascii="宋体" w:hAnsi="宋体" w:cs="宋体" w:hint="eastAsia"/>
                <w:color w:val="000000"/>
                <w:kern w:val="0"/>
              </w:rPr>
              <w:t>（每组</w:t>
            </w:r>
            <w:r>
              <w:rPr>
                <w:rFonts w:ascii="宋体" w:hAnsi="宋体" w:cs="宋体"/>
                <w:color w:val="000000"/>
                <w:kern w:val="0"/>
              </w:rPr>
              <w:t>2</w:t>
            </w:r>
            <w:r>
              <w:rPr>
                <w:rFonts w:ascii="宋体" w:hAnsi="宋体" w:cs="宋体" w:hint="eastAsia"/>
                <w:color w:val="000000"/>
                <w:kern w:val="0"/>
              </w:rPr>
              <w:t>个），采用</w:t>
            </w:r>
            <w:r>
              <w:rPr>
                <w:rFonts w:ascii="宋体" w:hAnsi="宋体" w:cs="宋体"/>
                <w:color w:val="000000"/>
                <w:kern w:val="0"/>
              </w:rPr>
              <w:t>ABS</w:t>
            </w:r>
            <w:r>
              <w:rPr>
                <w:rFonts w:ascii="宋体" w:hAnsi="宋体" w:cs="宋体" w:hint="eastAsia"/>
                <w:color w:val="000000"/>
                <w:kern w:val="0"/>
              </w:rPr>
              <w:t>工程塑料一次注塑成型，预留学生凳挂靠口；固定横梁采用</w:t>
            </w:r>
            <w:r>
              <w:rPr>
                <w:rFonts w:ascii="宋体" w:hAnsi="宋体" w:cs="宋体"/>
                <w:color w:val="000000"/>
                <w:kern w:val="0"/>
              </w:rPr>
              <w:t>30*30*1.2mm</w:t>
            </w:r>
            <w:r>
              <w:rPr>
                <w:rFonts w:ascii="宋体" w:hAnsi="宋体" w:cs="宋体" w:hint="eastAsia"/>
                <w:color w:val="000000"/>
                <w:kern w:val="0"/>
              </w:rPr>
              <w:t>矩形钢构件，书包盒挂架采用</w:t>
            </w:r>
            <w:r>
              <w:rPr>
                <w:rFonts w:ascii="宋体" w:hAnsi="宋体" w:cs="宋体"/>
                <w:color w:val="000000"/>
                <w:kern w:val="0"/>
              </w:rPr>
              <w:t>20*30*1.2mm</w:t>
            </w:r>
            <w:r>
              <w:rPr>
                <w:rFonts w:ascii="宋体" w:hAnsi="宋体" w:cs="宋体" w:hint="eastAsia"/>
                <w:color w:val="000000"/>
                <w:kern w:val="0"/>
              </w:rPr>
              <w:t>矩形钢构件，钢构件表面经酸洗、磷化处理，框架横梁与桌脚之间均采用</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w:t>
            </w:r>
            <w:r>
              <w:rPr>
                <w:rFonts w:ascii="宋体" w:cs="宋体"/>
                <w:color w:val="000000"/>
                <w:kern w:val="0"/>
              </w:rPr>
              <w:br/>
            </w:r>
            <w:r>
              <w:rPr>
                <w:rFonts w:ascii="宋体" w:hAnsi="宋体" w:cs="宋体" w:hint="eastAsia"/>
                <w:color w:val="000000"/>
                <w:kern w:val="0"/>
              </w:rPr>
              <w:t>吊板：采用</w:t>
            </w:r>
            <w:r>
              <w:rPr>
                <w:rFonts w:ascii="宋体" w:hAnsi="宋体" w:cs="宋体"/>
                <w:color w:val="000000"/>
                <w:kern w:val="0"/>
              </w:rPr>
              <w:t>2mm</w:t>
            </w:r>
            <w:r>
              <w:rPr>
                <w:rFonts w:ascii="宋体" w:hAnsi="宋体" w:cs="宋体" w:hint="eastAsia"/>
                <w:color w:val="000000"/>
                <w:kern w:val="0"/>
              </w:rPr>
              <w:t>厚冷轧钢板折弯成型，表面经酸洗、磷化处理，吊板离地</w:t>
            </w:r>
            <w:r>
              <w:rPr>
                <w:rFonts w:ascii="宋体" w:hAnsi="宋体" w:cs="宋体"/>
                <w:color w:val="000000"/>
                <w:kern w:val="0"/>
              </w:rPr>
              <w:t>550mm</w:t>
            </w:r>
            <w:r>
              <w:rPr>
                <w:rFonts w:ascii="宋体" w:hAnsi="宋体" w:cs="宋体" w:hint="eastAsia"/>
                <w:color w:val="000000"/>
                <w:kern w:val="0"/>
              </w:rPr>
              <w:t>（每组桌除两侧的桌腿外，整个下面是镂空的，便于打扫卫生）。</w:t>
            </w:r>
            <w:r>
              <w:rPr>
                <w:rFonts w:ascii="宋体" w:cs="宋体"/>
                <w:color w:val="000000"/>
                <w:kern w:val="0"/>
              </w:rPr>
              <w:br/>
            </w:r>
            <w:r>
              <w:rPr>
                <w:rFonts w:ascii="宋体" w:hAnsi="宋体" w:cs="宋体" w:hint="eastAsia"/>
                <w:color w:val="000000"/>
                <w:kern w:val="0"/>
              </w:rPr>
              <w:t>可调脚：采用</w:t>
            </w:r>
            <w:r>
              <w:rPr>
                <w:rFonts w:ascii="宋体" w:hAnsi="宋体" w:cs="宋体"/>
                <w:color w:val="000000"/>
                <w:kern w:val="0"/>
              </w:rPr>
              <w:t>ABS</w:t>
            </w:r>
            <w:r>
              <w:rPr>
                <w:rFonts w:ascii="宋体" w:hAnsi="宋体" w:cs="宋体" w:hint="eastAsia"/>
                <w:color w:val="000000"/>
                <w:kern w:val="0"/>
              </w:rPr>
              <w:t>耐蚀注塑专用垫。具有高度可调、耐磨、防潮、耐腐蚀等特点</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灭火器柜</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定制灭火器柜，款式新颖时尚，可根据校园文化定制外表面设计，内置泡沫灭火器和干粉灭火器各一个。</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三、吊顶安装可升降集成系统</w:t>
            </w:r>
            <w:r>
              <w:rPr>
                <w:rFonts w:ascii="宋体" w:hAnsi="宋体" w:cs="宋体"/>
                <w:b/>
                <w:bCs/>
                <w:color w:val="000000"/>
                <w:kern w:val="0"/>
              </w:rPr>
              <w:t>—</w:t>
            </w:r>
            <w:r>
              <w:rPr>
                <w:rFonts w:ascii="宋体" w:hAnsi="宋体" w:cs="宋体" w:hint="eastAsia"/>
                <w:b/>
                <w:bCs/>
                <w:color w:val="000000"/>
                <w:kern w:val="0"/>
              </w:rPr>
              <w:t>控制系统</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智能控制柜</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规格：</w:t>
            </w:r>
            <w:r>
              <w:rPr>
                <w:rFonts w:ascii="宋体" w:hAnsi="宋体" w:cs="宋体"/>
                <w:color w:val="000000"/>
                <w:kern w:val="0"/>
              </w:rPr>
              <w:t>900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1800mm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智能控制柜内置总电源开关</w:t>
            </w:r>
            <w:r>
              <w:rPr>
                <w:rFonts w:ascii="宋体" w:hAnsi="宋体" w:cs="宋体"/>
                <w:color w:val="000000"/>
                <w:kern w:val="0"/>
              </w:rPr>
              <w:t>1</w:t>
            </w:r>
            <w:r>
              <w:rPr>
                <w:rFonts w:ascii="宋体" w:hAnsi="宋体" w:cs="宋体" w:hint="eastAsia"/>
                <w:color w:val="000000"/>
                <w:kern w:val="0"/>
              </w:rPr>
              <w:t>个，电源保护器</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控制器及功能扩展模块</w:t>
            </w:r>
            <w:r>
              <w:rPr>
                <w:rFonts w:ascii="宋体" w:hAnsi="宋体" w:cs="宋体"/>
                <w:color w:val="000000"/>
                <w:kern w:val="0"/>
              </w:rPr>
              <w:t>1</w:t>
            </w:r>
            <w:r>
              <w:rPr>
                <w:rFonts w:ascii="宋体" w:hAnsi="宋体" w:cs="宋体" w:hint="eastAsia"/>
                <w:color w:val="000000"/>
                <w:kern w:val="0"/>
              </w:rPr>
              <w:t>套，</w:t>
            </w:r>
            <w:r>
              <w:rPr>
                <w:rFonts w:ascii="宋体" w:hAnsi="宋体" w:cs="宋体"/>
                <w:color w:val="000000"/>
                <w:kern w:val="0"/>
              </w:rPr>
              <w:t>PLC</w:t>
            </w:r>
            <w:r>
              <w:rPr>
                <w:rFonts w:ascii="宋体" w:hAnsi="宋体" w:cs="宋体" w:hint="eastAsia"/>
                <w:color w:val="000000"/>
                <w:kern w:val="0"/>
              </w:rPr>
              <w:t>专用电源</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保护模块</w:t>
            </w:r>
            <w:r>
              <w:rPr>
                <w:rFonts w:ascii="宋体" w:hAnsi="宋体" w:cs="宋体"/>
                <w:color w:val="000000"/>
                <w:kern w:val="0"/>
              </w:rPr>
              <w:t>1</w:t>
            </w:r>
            <w:r>
              <w:rPr>
                <w:rFonts w:ascii="宋体" w:hAnsi="宋体" w:cs="宋体" w:hint="eastAsia"/>
                <w:color w:val="000000"/>
                <w:kern w:val="0"/>
              </w:rPr>
              <w:t>个、急停控制系统</w:t>
            </w:r>
            <w:r>
              <w:rPr>
                <w:rFonts w:ascii="宋体" w:hAnsi="宋体" w:cs="宋体"/>
                <w:color w:val="000000"/>
                <w:kern w:val="0"/>
              </w:rPr>
              <w:t>1</w:t>
            </w:r>
            <w:r>
              <w:rPr>
                <w:rFonts w:ascii="宋体" w:hAnsi="宋体" w:cs="宋体" w:hint="eastAsia"/>
                <w:color w:val="000000"/>
                <w:kern w:val="0"/>
              </w:rPr>
              <w:t>个，工作指示灯</w:t>
            </w:r>
            <w:r>
              <w:rPr>
                <w:rFonts w:ascii="宋体" w:hAnsi="宋体" w:cs="宋体"/>
                <w:color w:val="000000"/>
                <w:kern w:val="0"/>
              </w:rPr>
              <w:t>1</w:t>
            </w:r>
            <w:r>
              <w:rPr>
                <w:rFonts w:ascii="宋体" w:hAnsi="宋体" w:cs="宋体" w:hint="eastAsia"/>
                <w:color w:val="000000"/>
                <w:kern w:val="0"/>
              </w:rPr>
              <w:t>个，分组控制系统。</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）电源控制系统：</w:t>
            </w:r>
            <w:r>
              <w:rPr>
                <w:rFonts w:ascii="宋体" w:hAnsi="宋体" w:cs="宋体"/>
                <w:color w:val="000000"/>
                <w:kern w:val="0"/>
              </w:rPr>
              <w:t>PLC</w:t>
            </w:r>
            <w:r>
              <w:rPr>
                <w:rFonts w:ascii="宋体" w:hAnsi="宋体" w:cs="宋体" w:hint="eastAsia"/>
                <w:color w:val="000000"/>
                <w:kern w:val="0"/>
              </w:rPr>
              <w:t>智能化控制系统集中控制，可分组控制</w:t>
            </w:r>
            <w:r>
              <w:rPr>
                <w:rFonts w:ascii="宋体" w:hAnsi="宋体" w:cs="宋体"/>
                <w:color w:val="000000"/>
                <w:kern w:val="0"/>
              </w:rPr>
              <w:t>AC220V</w:t>
            </w:r>
            <w:r>
              <w:rPr>
                <w:rFonts w:ascii="宋体" w:hAnsi="宋体" w:cs="宋体" w:hint="eastAsia"/>
                <w:color w:val="000000"/>
                <w:kern w:val="0"/>
              </w:rPr>
              <w:t>电源，具有过载、短路等保护功能；</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）照明控制系统：</w:t>
            </w:r>
            <w:r>
              <w:rPr>
                <w:rFonts w:ascii="宋体" w:hAnsi="宋体" w:cs="宋体"/>
                <w:color w:val="000000"/>
                <w:kern w:val="0"/>
              </w:rPr>
              <w:t>PLC</w:t>
            </w:r>
            <w:r>
              <w:rPr>
                <w:rFonts w:ascii="宋体" w:hAnsi="宋体" w:cs="宋体" w:hint="eastAsia"/>
                <w:color w:val="000000"/>
                <w:kern w:val="0"/>
              </w:rPr>
              <w:t>智能化控制系统集中控制，可分组控制日光灯，具有过载、短路等保护功能；</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）给排水控制系统：给水系统：设有总给水控制阀门，教师可以方便对全室供水系统进行控制。</w:t>
            </w:r>
          </w:p>
          <w:p w:rsidR="002E423C" w:rsidRDefault="002E423C">
            <w:pPr>
              <w:widowControl/>
              <w:jc w:val="left"/>
              <w:textAlignment w:val="center"/>
              <w:rPr>
                <w:rFonts w:ascii="宋体" w:cs="宋体"/>
                <w:color w:val="000000"/>
                <w:kern w:val="0"/>
              </w:rPr>
            </w:pPr>
            <w:r>
              <w:rPr>
                <w:rFonts w:ascii="宋体" w:hAnsi="宋体" w:cs="宋体"/>
                <w:color w:val="000000"/>
                <w:kern w:val="0"/>
              </w:rPr>
              <w:t xml:space="preserve">     </w:t>
            </w:r>
            <w:r>
              <w:rPr>
                <w:rFonts w:ascii="宋体" w:hAnsi="宋体" w:cs="宋体" w:hint="eastAsia"/>
                <w:color w:val="000000"/>
                <w:kern w:val="0"/>
              </w:rPr>
              <w:t>自动排水系统：所有排水由智能化控制系统集中控制。</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）通风控制系统：采用风机矢量控制变频器：应用空间电压矢量控制原理，采用模块化设计、双</w:t>
            </w:r>
            <w:r>
              <w:rPr>
                <w:rFonts w:ascii="宋体" w:hAnsi="宋体" w:cs="宋体"/>
                <w:color w:val="000000"/>
                <w:kern w:val="0"/>
              </w:rPr>
              <w:t>CPU</w:t>
            </w:r>
            <w:r>
              <w:rPr>
                <w:rFonts w:ascii="宋体" w:hAnsi="宋体" w:cs="宋体" w:hint="eastAsia"/>
                <w:color w:val="000000"/>
                <w:kern w:val="0"/>
              </w:rPr>
              <w:t>控制，是集数字技术、计算机技术、现代自控技术于一体的高科技产品，具有精度高、噪音低、转矩大、性能可靠等特点。主要参数指标为：</w:t>
            </w:r>
            <w:r>
              <w:rPr>
                <w:rFonts w:ascii="宋体" w:hAnsi="宋体" w:cs="宋体"/>
                <w:color w:val="000000"/>
                <w:kern w:val="0"/>
              </w:rPr>
              <w:t>1.</w:t>
            </w:r>
            <w:r>
              <w:rPr>
                <w:rFonts w:ascii="宋体" w:hAnsi="宋体" w:cs="宋体" w:hint="eastAsia"/>
                <w:color w:val="000000"/>
                <w:kern w:val="0"/>
              </w:rPr>
              <w:t>频率指示、异常指示、转速指示、状态指示等均由</w:t>
            </w:r>
            <w:r>
              <w:rPr>
                <w:rFonts w:ascii="宋体" w:hAnsi="宋体" w:cs="宋体"/>
                <w:color w:val="000000"/>
                <w:kern w:val="0"/>
              </w:rPr>
              <w:t>LED</w:t>
            </w:r>
            <w:r>
              <w:rPr>
                <w:rFonts w:ascii="宋体" w:hAnsi="宋体" w:cs="宋体" w:hint="eastAsia"/>
                <w:color w:val="000000"/>
                <w:kern w:val="0"/>
              </w:rPr>
              <w:t>显示；</w:t>
            </w:r>
            <w:r>
              <w:rPr>
                <w:rFonts w:ascii="宋体" w:hAnsi="宋体" w:cs="宋体"/>
                <w:color w:val="000000"/>
                <w:kern w:val="0"/>
              </w:rPr>
              <w:t>2.</w:t>
            </w:r>
            <w:r>
              <w:rPr>
                <w:rFonts w:ascii="宋体" w:hAnsi="宋体" w:cs="宋体" w:hint="eastAsia"/>
                <w:color w:val="000000"/>
                <w:kern w:val="0"/>
              </w:rPr>
              <w:t>输入额定电压：三相</w:t>
            </w:r>
            <w:r>
              <w:rPr>
                <w:rFonts w:ascii="宋体" w:hAnsi="宋体" w:cs="宋体"/>
                <w:color w:val="000000"/>
                <w:kern w:val="0"/>
              </w:rPr>
              <w:t>380V</w:t>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输入额定频率：</w:t>
            </w:r>
            <w:r>
              <w:rPr>
                <w:rFonts w:ascii="宋体" w:hAnsi="宋体" w:cs="宋体"/>
                <w:color w:val="000000"/>
                <w:kern w:val="0"/>
              </w:rPr>
              <w:t>50/60HZ</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控制方式：空间电压矢量控制；</w:t>
            </w:r>
            <w:r>
              <w:rPr>
                <w:rFonts w:ascii="宋体" w:hAnsi="宋体" w:cs="宋体"/>
                <w:color w:val="000000"/>
                <w:kern w:val="0"/>
              </w:rPr>
              <w:t>5.</w:t>
            </w:r>
            <w:r>
              <w:rPr>
                <w:rFonts w:ascii="宋体" w:hAnsi="宋体" w:cs="宋体" w:hint="eastAsia"/>
                <w:color w:val="000000"/>
                <w:kern w:val="0"/>
              </w:rPr>
              <w:t>输出频率：</w:t>
            </w:r>
            <w:r>
              <w:rPr>
                <w:rFonts w:ascii="宋体" w:hAnsi="宋体" w:cs="宋体"/>
                <w:color w:val="000000"/>
                <w:kern w:val="0"/>
              </w:rPr>
              <w:t>1.00~400.0HZ</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过载能力：</w:t>
            </w:r>
            <w:r>
              <w:rPr>
                <w:rFonts w:ascii="宋体" w:hAnsi="宋体" w:cs="宋体"/>
                <w:color w:val="000000"/>
                <w:kern w:val="0"/>
              </w:rPr>
              <w:t>150%</w:t>
            </w:r>
            <w:r>
              <w:rPr>
                <w:rFonts w:ascii="宋体" w:hAnsi="宋体" w:cs="宋体" w:hint="eastAsia"/>
                <w:color w:val="000000"/>
                <w:kern w:val="0"/>
              </w:rPr>
              <w:t>额定电流；</w:t>
            </w:r>
            <w:r>
              <w:rPr>
                <w:rFonts w:ascii="宋体" w:hAnsi="宋体" w:cs="宋体"/>
                <w:color w:val="000000"/>
                <w:kern w:val="0"/>
              </w:rPr>
              <w:t>7.</w:t>
            </w:r>
            <w:r>
              <w:rPr>
                <w:rFonts w:ascii="宋体" w:hAnsi="宋体" w:cs="宋体" w:hint="eastAsia"/>
                <w:color w:val="000000"/>
                <w:kern w:val="0"/>
              </w:rPr>
              <w:t>保护功能：输入缺相、输入欠压、直流过压、过载等。</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）摇臂自动控制系统：系统集中控制教室摇臂功能。</w:t>
            </w:r>
          </w:p>
          <w:p w:rsidR="002E423C" w:rsidRDefault="002E423C">
            <w:pPr>
              <w:widowControl/>
              <w:jc w:val="left"/>
              <w:textAlignment w:val="center"/>
              <w:rPr>
                <w:rFonts w:ascii="宋体" w:cs="宋体"/>
                <w:color w:val="000000"/>
              </w:rPr>
            </w:pPr>
            <w:r>
              <w:rPr>
                <w:rFonts w:ascii="宋体" w:hAnsi="宋体" w:cs="宋体" w:hint="eastAsia"/>
                <w:color w:val="000000"/>
                <w:kern w:val="0"/>
              </w:rPr>
              <w:t>控制系统：采用工程</w:t>
            </w:r>
            <w:r>
              <w:rPr>
                <w:rFonts w:ascii="宋体" w:hAnsi="宋体" w:cs="宋体"/>
                <w:color w:val="000000"/>
                <w:kern w:val="0"/>
              </w:rPr>
              <w:t>PLC</w:t>
            </w:r>
            <w:r>
              <w:rPr>
                <w:rFonts w:ascii="宋体" w:hAnsi="宋体" w:cs="宋体" w:hint="eastAsia"/>
                <w:color w:val="000000"/>
                <w:kern w:val="0"/>
              </w:rPr>
              <w:t>控制系统。</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控制面板</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7</w:t>
            </w:r>
            <w:r>
              <w:rPr>
                <w:rFonts w:ascii="宋体" w:hAnsi="宋体" w:cs="宋体" w:hint="eastAsia"/>
                <w:color w:val="000000"/>
                <w:kern w:val="0"/>
              </w:rPr>
              <w:t>寸触摸屏，集中控制系统。可执行各分项分页控制；</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）通风控制：可实现远程触摸数字无极变频控制，具有频率数字显示功能，可精确控制通风风量；</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）供水控制：可实现远程集中控制整室给排水；</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）照明控制：可实现远程分组控制整室照明；</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）电源控制：可实现远程分组控制学生高低压电源；</w:t>
            </w:r>
          </w:p>
          <w:p w:rsidR="002E423C" w:rsidRDefault="002E423C">
            <w:pPr>
              <w:widowControl/>
              <w:jc w:val="left"/>
              <w:textAlignment w:val="center"/>
              <w:rPr>
                <w:rFonts w:ascii="宋体" w:cs="宋体"/>
                <w:color w:val="000000"/>
              </w:rPr>
            </w:pP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）摇臂控制：可实现远程控制摇臂升降机构。</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四、吊顶安装可升降集成系统</w:t>
            </w:r>
            <w:r>
              <w:rPr>
                <w:rFonts w:ascii="宋体" w:hAnsi="宋体" w:cs="宋体"/>
                <w:b/>
                <w:bCs/>
                <w:color w:val="000000"/>
                <w:kern w:val="0"/>
              </w:rPr>
              <w:t>—</w:t>
            </w:r>
            <w:r>
              <w:rPr>
                <w:rFonts w:ascii="宋体" w:hAnsi="宋体" w:cs="宋体" w:hint="eastAsia"/>
                <w:b/>
                <w:bCs/>
                <w:color w:val="000000"/>
                <w:kern w:val="0"/>
              </w:rPr>
              <w:t>通风系统</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实验室专用通风罩</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万向式吸风罩。</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、万向节采用Ø</w:t>
            </w:r>
            <w:r>
              <w:rPr>
                <w:rFonts w:ascii="宋体" w:hAnsi="宋体" w:cs="宋体"/>
                <w:color w:val="000000"/>
                <w:kern w:val="0"/>
              </w:rPr>
              <w:t>75mm</w:t>
            </w:r>
            <w:r>
              <w:rPr>
                <w:rFonts w:ascii="宋体" w:hAnsi="宋体" w:cs="宋体" w:hint="eastAsia"/>
                <w:color w:val="000000"/>
                <w:kern w:val="0"/>
              </w:rPr>
              <w:t>铝合金材质，表面经电泳、静电环氧树脂粉末喷涂处理，具有耐腐蚀、防火、防潮等功能；活动关节采用高密度</w:t>
            </w:r>
            <w:r>
              <w:rPr>
                <w:rFonts w:ascii="宋体" w:hAnsi="宋体" w:cs="宋体"/>
                <w:color w:val="000000"/>
                <w:kern w:val="0"/>
              </w:rPr>
              <w:t>PP</w:t>
            </w:r>
            <w:r>
              <w:rPr>
                <w:rFonts w:ascii="宋体" w:hAnsi="宋体" w:cs="宋体" w:hint="eastAsia"/>
                <w:color w:val="000000"/>
                <w:kern w:val="0"/>
              </w:rPr>
              <w:t>材质，旋钮式螺纹压紧；可</w:t>
            </w:r>
            <w:r>
              <w:rPr>
                <w:rFonts w:ascii="宋体" w:hAnsi="宋体" w:cs="宋体"/>
                <w:color w:val="000000"/>
                <w:kern w:val="0"/>
              </w:rPr>
              <w:t>360</w:t>
            </w:r>
            <w:r>
              <w:rPr>
                <w:rFonts w:ascii="宋体" w:hAnsi="宋体" w:cs="宋体" w:hint="eastAsia"/>
                <w:color w:val="000000"/>
                <w:kern w:val="0"/>
              </w:rPr>
              <w:t>度旋转调节方向，易拆卸、重组及清洗；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、气流调节阀采用手动调节外部阀门旋钮，控制进入之气流量；</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360</w:t>
            </w:r>
            <w:r>
              <w:rPr>
                <w:rFonts w:ascii="宋体" w:hAnsi="宋体" w:cs="宋体" w:hint="eastAsia"/>
                <w:color w:val="000000"/>
                <w:kern w:val="0"/>
              </w:rPr>
              <w:t>°旋转装置活动半径</w:t>
            </w:r>
            <w:r>
              <w:rPr>
                <w:rFonts w:ascii="宋体" w:hAnsi="宋体" w:cs="宋体"/>
                <w:color w:val="000000"/>
                <w:kern w:val="0"/>
              </w:rPr>
              <w:t>900mm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PC</w:t>
            </w:r>
            <w:r>
              <w:rPr>
                <w:rFonts w:ascii="宋体" w:hAnsi="宋体" w:cs="宋体" w:hint="eastAsia"/>
                <w:color w:val="000000"/>
                <w:kern w:val="0"/>
              </w:rPr>
              <w:t>塑料成型制作风口柔性伸缩连接管；</w:t>
            </w:r>
            <w:r>
              <w:rPr>
                <w:rFonts w:ascii="宋体" w:cs="宋体"/>
                <w:color w:val="000000"/>
                <w:kern w:val="0"/>
              </w:rPr>
              <w:br/>
            </w:r>
            <w:r>
              <w:rPr>
                <w:rFonts w:ascii="宋体" w:hAnsi="宋体" w:cs="宋体" w:hint="eastAsia"/>
                <w:color w:val="000000"/>
                <w:kern w:val="0"/>
              </w:rPr>
              <w:t>在通风机的强制抽风下经吸风罩汇入将实验废气排出室外，最佳排气距离可调整。</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吊装式通风管道</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规格尺寸：标准模块化组成；</w:t>
            </w:r>
            <w:r>
              <w:rPr>
                <w:rFonts w:ascii="宋体" w:cs="宋体"/>
                <w:color w:val="000000"/>
                <w:kern w:val="0"/>
              </w:rPr>
              <w:br/>
            </w:r>
            <w:r>
              <w:rPr>
                <w:rFonts w:ascii="宋体" w:hAnsi="宋体" w:cs="宋体" w:hint="eastAsia"/>
                <w:color w:val="000000"/>
                <w:kern w:val="0"/>
              </w:rPr>
              <w:t>通风主管道、支管道均采用防腐蚀</w:t>
            </w:r>
            <w:r>
              <w:rPr>
                <w:rFonts w:ascii="宋体" w:hAnsi="宋体" w:cs="宋体"/>
                <w:color w:val="000000"/>
                <w:kern w:val="0"/>
              </w:rPr>
              <w:t>PVC</w:t>
            </w:r>
            <w:r>
              <w:rPr>
                <w:rFonts w:ascii="宋体" w:hAnsi="宋体" w:cs="宋体" w:hint="eastAsia"/>
                <w:color w:val="000000"/>
                <w:kern w:val="0"/>
              </w:rPr>
              <w:t>制作而成，主管道：Ø</w:t>
            </w:r>
            <w:r>
              <w:rPr>
                <w:rFonts w:ascii="宋体" w:hAnsi="宋体" w:cs="宋体"/>
                <w:color w:val="000000"/>
                <w:kern w:val="0"/>
              </w:rPr>
              <w:t>315mm</w:t>
            </w:r>
            <w:r>
              <w:rPr>
                <w:rFonts w:ascii="宋体" w:hAnsi="宋体" w:cs="宋体" w:hint="eastAsia"/>
                <w:color w:val="000000"/>
                <w:kern w:val="0"/>
              </w:rPr>
              <w:t>；通风支管道：Ø</w:t>
            </w:r>
            <w:r>
              <w:rPr>
                <w:rFonts w:ascii="宋体" w:hAnsi="宋体" w:cs="宋体"/>
                <w:color w:val="000000"/>
                <w:kern w:val="0"/>
              </w:rPr>
              <w:t>250mm</w:t>
            </w:r>
            <w:r>
              <w:rPr>
                <w:rFonts w:ascii="宋体" w:hAnsi="宋体" w:cs="宋体" w:hint="eastAsia"/>
                <w:color w:val="000000"/>
                <w:kern w:val="0"/>
              </w:rPr>
              <w:t>、Ø</w:t>
            </w:r>
            <w:r>
              <w:rPr>
                <w:rFonts w:ascii="宋体" w:hAnsi="宋体" w:cs="宋体"/>
                <w:color w:val="000000"/>
                <w:kern w:val="0"/>
              </w:rPr>
              <w:t>200mm</w:t>
            </w:r>
            <w:r>
              <w:rPr>
                <w:rFonts w:ascii="宋体" w:hAnsi="宋体" w:cs="宋体" w:hint="eastAsia"/>
                <w:color w:val="000000"/>
                <w:kern w:val="0"/>
              </w:rPr>
              <w:t>、Ø</w:t>
            </w:r>
            <w:r>
              <w:rPr>
                <w:rFonts w:ascii="宋体" w:hAnsi="宋体" w:cs="宋体"/>
                <w:color w:val="000000"/>
                <w:kern w:val="0"/>
              </w:rPr>
              <w:t>160mm</w:t>
            </w:r>
            <w:r>
              <w:rPr>
                <w:rFonts w:ascii="宋体" w:hAnsi="宋体" w:cs="宋体" w:hint="eastAsia"/>
                <w:color w:val="000000"/>
                <w:kern w:val="0"/>
              </w:rPr>
              <w:t>风道，接口采用专用接口连接</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吊装通风装置</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通风装置：</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通风机：选用箱式低噪变频风机，采用数字变频调控，具有噪音低、坚固耐用、风量大等特点。可利用智能化控制系统进行风量调节（随意调节风量大小），控制通风机，联接各风道，能有效排除实验桌及室内的有害腐蚀气体。电机功率为</w:t>
            </w:r>
            <w:r>
              <w:rPr>
                <w:rFonts w:ascii="宋体" w:hAnsi="宋体" w:cs="宋体"/>
                <w:color w:val="000000"/>
                <w:kern w:val="0"/>
              </w:rPr>
              <w:t>5.5KW</w:t>
            </w:r>
            <w:r>
              <w:rPr>
                <w:rFonts w:ascii="宋体" w:hAnsi="宋体" w:cs="宋体" w:hint="eastAsia"/>
                <w:color w:val="000000"/>
                <w:kern w:val="0"/>
              </w:rPr>
              <w:t>，转速</w:t>
            </w:r>
            <w:r>
              <w:rPr>
                <w:rFonts w:ascii="宋体" w:hAnsi="宋体" w:cs="宋体"/>
                <w:color w:val="000000"/>
                <w:kern w:val="0"/>
              </w:rPr>
              <w:t>700~800r/min</w:t>
            </w:r>
            <w:r>
              <w:rPr>
                <w:rFonts w:ascii="宋体" w:hAnsi="宋体" w:cs="宋体" w:hint="eastAsia"/>
                <w:color w:val="000000"/>
                <w:kern w:val="0"/>
              </w:rPr>
              <w:t>，流量</w:t>
            </w:r>
            <w:r>
              <w:rPr>
                <w:rFonts w:ascii="宋体" w:hAnsi="宋体" w:cs="宋体"/>
                <w:color w:val="000000"/>
                <w:kern w:val="0"/>
              </w:rPr>
              <w:t>11500M</w:t>
            </w:r>
            <w:r>
              <w:rPr>
                <w:rFonts w:ascii="宋体" w:hAnsi="宋体" w:cs="宋体"/>
                <w:color w:val="000000"/>
                <w:kern w:val="0"/>
                <w:vertAlign w:val="superscript"/>
              </w:rPr>
              <w:t>3</w:t>
            </w:r>
            <w:r>
              <w:rPr>
                <w:rFonts w:ascii="宋体" w:hAnsi="宋体" w:cs="宋体"/>
                <w:color w:val="000000"/>
                <w:kern w:val="0"/>
              </w:rPr>
              <w:t>/h</w:t>
            </w:r>
            <w:r>
              <w:rPr>
                <w:rFonts w:ascii="宋体" w:hAnsi="宋体" w:cs="宋体" w:hint="eastAsia"/>
                <w:color w:val="000000"/>
                <w:kern w:val="0"/>
              </w:rPr>
              <w:t>，全压</w:t>
            </w:r>
            <w:r>
              <w:rPr>
                <w:rFonts w:ascii="宋体" w:hAnsi="宋体" w:cs="宋体"/>
                <w:color w:val="000000"/>
                <w:kern w:val="0"/>
              </w:rPr>
              <w:t>812Pa</w:t>
            </w:r>
            <w:r>
              <w:rPr>
                <w:rFonts w:ascii="宋体" w:hAnsi="宋体" w:cs="宋体" w:hint="eastAsia"/>
                <w:color w:val="000000"/>
                <w:kern w:val="0"/>
              </w:rPr>
              <w:t>，噪声符合国家标准。</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风机控制线线管规格：Ø</w:t>
            </w:r>
            <w:r>
              <w:rPr>
                <w:rFonts w:ascii="宋体" w:hAnsi="宋体" w:cs="宋体"/>
                <w:color w:val="000000"/>
                <w:kern w:val="0"/>
              </w:rPr>
              <w:t>25mm</w:t>
            </w:r>
            <w:r>
              <w:rPr>
                <w:rFonts w:ascii="宋体" w:hAnsi="宋体" w:cs="宋体"/>
                <w:color w:val="000000"/>
                <w:kern w:val="0"/>
              </w:rPr>
              <w:br/>
              <w:t>3.</w:t>
            </w:r>
            <w:r>
              <w:rPr>
                <w:rFonts w:ascii="宋体" w:hAnsi="宋体" w:cs="宋体" w:hint="eastAsia"/>
                <w:color w:val="000000"/>
                <w:kern w:val="0"/>
              </w:rPr>
              <w:t>电气布线：专用风机控制线。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五、吊顶安装可升降集成系统</w:t>
            </w:r>
            <w:r>
              <w:rPr>
                <w:rFonts w:ascii="宋体" w:hAnsi="宋体" w:cs="宋体"/>
                <w:b/>
                <w:bCs/>
                <w:color w:val="000000"/>
                <w:kern w:val="0"/>
              </w:rPr>
              <w:t>—</w:t>
            </w:r>
            <w:r>
              <w:rPr>
                <w:rFonts w:ascii="宋体" w:hAnsi="宋体" w:cs="宋体" w:hint="eastAsia"/>
                <w:b/>
                <w:bCs/>
                <w:color w:val="000000"/>
                <w:kern w:val="0"/>
              </w:rPr>
              <w:t>照明系统</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照明光源</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接收智能化控制系统控制，功能面板采用</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600mmABS</w:t>
            </w:r>
            <w:r>
              <w:rPr>
                <w:rFonts w:ascii="宋体" w:hAnsi="宋体" w:cs="宋体" w:hint="eastAsia"/>
                <w:color w:val="000000"/>
                <w:kern w:val="0"/>
              </w:rPr>
              <w:t>工程塑料注塑成型，内部安装镜面铝板反光罩及阻燃</w:t>
            </w:r>
            <w:r>
              <w:rPr>
                <w:rFonts w:ascii="宋体" w:hAnsi="宋体" w:cs="宋体"/>
                <w:color w:val="000000"/>
                <w:kern w:val="0"/>
              </w:rPr>
              <w:t>ABS</w:t>
            </w:r>
            <w:r>
              <w:rPr>
                <w:rFonts w:ascii="宋体" w:hAnsi="宋体" w:cs="宋体" w:hint="eastAsia"/>
                <w:color w:val="000000"/>
                <w:kern w:val="0"/>
              </w:rPr>
              <w:t>一次成型灯架，配置</w:t>
            </w:r>
            <w:r>
              <w:rPr>
                <w:rFonts w:ascii="宋体" w:hAnsi="宋体" w:cs="宋体"/>
                <w:color w:val="000000"/>
                <w:kern w:val="0"/>
              </w:rPr>
              <w:t>LED</w:t>
            </w:r>
            <w:r>
              <w:rPr>
                <w:rFonts w:ascii="宋体" w:hAnsi="宋体" w:cs="宋体" w:hint="eastAsia"/>
                <w:color w:val="000000"/>
                <w:kern w:val="0"/>
              </w:rPr>
              <w:t>灯两套，设计安装磨砂均光板，不仅能使光线扩散均匀更能起到安全防护作用。</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照明线路</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模块化设计，每组模块间采用活接式连接，方便安装、检修。采用通用优质铜芯电线进行系统布线。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六、吊顶安装可升降集成系统</w:t>
            </w:r>
            <w:r>
              <w:rPr>
                <w:rFonts w:ascii="宋体" w:hAnsi="宋体" w:cs="宋体"/>
                <w:b/>
                <w:bCs/>
                <w:color w:val="000000"/>
                <w:kern w:val="0"/>
              </w:rPr>
              <w:t>—</w:t>
            </w:r>
            <w:r>
              <w:rPr>
                <w:rFonts w:ascii="宋体" w:hAnsi="宋体" w:cs="宋体" w:hint="eastAsia"/>
                <w:b/>
                <w:bCs/>
                <w:color w:val="000000"/>
                <w:kern w:val="0"/>
              </w:rPr>
              <w:t>水电系统</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摇臂升降机构</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摇臂升降机构接受智能控制系统信号实现远程遥控，动力为</w:t>
            </w:r>
            <w:r>
              <w:rPr>
                <w:rFonts w:ascii="宋体" w:hAnsi="宋体" w:cs="宋体"/>
                <w:color w:val="000000"/>
                <w:kern w:val="0"/>
              </w:rPr>
              <w:t>24V</w:t>
            </w:r>
            <w:r>
              <w:rPr>
                <w:rFonts w:ascii="宋体" w:hAnsi="宋体" w:cs="宋体" w:hint="eastAsia"/>
                <w:color w:val="000000"/>
                <w:kern w:val="0"/>
              </w:rPr>
              <w:t>低压减速电机，固定于专用支架，外部保护罩为</w:t>
            </w:r>
            <w:r>
              <w:rPr>
                <w:rFonts w:ascii="宋体" w:hAnsi="宋体" w:cs="宋体"/>
                <w:color w:val="000000"/>
                <w:kern w:val="0"/>
              </w:rPr>
              <w:t>ABS</w:t>
            </w:r>
            <w:r>
              <w:rPr>
                <w:rFonts w:ascii="宋体" w:hAnsi="宋体" w:cs="宋体" w:hint="eastAsia"/>
                <w:color w:val="000000"/>
                <w:kern w:val="0"/>
              </w:rPr>
              <w:t>工程塑料。</w:t>
            </w:r>
            <w:r>
              <w:rPr>
                <w:rFonts w:ascii="宋体" w:cs="宋体"/>
                <w:color w:val="000000"/>
                <w:kern w:val="0"/>
              </w:rPr>
              <w:br/>
            </w:r>
            <w:r>
              <w:rPr>
                <w:rFonts w:ascii="宋体" w:hAnsi="宋体" w:cs="宋体" w:hint="eastAsia"/>
                <w:color w:val="000000"/>
                <w:kern w:val="0"/>
              </w:rPr>
              <w:t>支撑悬臂：采用不小于</w:t>
            </w:r>
            <w:r>
              <w:rPr>
                <w:rFonts w:ascii="宋体" w:hAnsi="宋体" w:cs="宋体"/>
                <w:color w:val="000000"/>
                <w:kern w:val="0"/>
              </w:rPr>
              <w:t>1.2mm</w:t>
            </w:r>
            <w:r>
              <w:rPr>
                <w:rFonts w:ascii="宋体" w:hAnsi="宋体" w:cs="宋体" w:hint="eastAsia"/>
                <w:color w:val="000000"/>
                <w:kern w:val="0"/>
              </w:rPr>
              <w:t>厚</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80</w:t>
            </w:r>
            <w:r>
              <w:rPr>
                <w:rFonts w:ascii="宋体" w:hAnsi="宋体" w:cs="宋体" w:hint="eastAsia"/>
                <w:color w:val="000000"/>
                <w:kern w:val="0"/>
              </w:rPr>
              <w:t>×</w:t>
            </w:r>
            <w:r>
              <w:rPr>
                <w:rFonts w:ascii="宋体" w:hAnsi="宋体" w:cs="宋体"/>
                <w:color w:val="000000"/>
                <w:kern w:val="0"/>
              </w:rPr>
              <w:t>420mm</w:t>
            </w:r>
            <w:r>
              <w:rPr>
                <w:rFonts w:ascii="宋体" w:hAnsi="宋体" w:cs="宋体" w:hint="eastAsia"/>
                <w:color w:val="000000"/>
                <w:kern w:val="0"/>
              </w:rPr>
              <w:t>椭圆形铝镁合金大型模具制作而成，表面阳极氧化磨砂处理。</w:t>
            </w:r>
            <w:r>
              <w:rPr>
                <w:rFonts w:ascii="宋体" w:cs="宋体"/>
                <w:color w:val="000000"/>
                <w:kern w:val="0"/>
              </w:rPr>
              <w:br/>
            </w:r>
            <w:r>
              <w:rPr>
                <w:rFonts w:ascii="宋体" w:hAnsi="宋体" w:cs="宋体" w:hint="eastAsia"/>
                <w:color w:val="000000"/>
                <w:kern w:val="0"/>
              </w:rPr>
              <w:t>功能操作模块规格（长×高×厚）：不小于</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110mm</w:t>
            </w:r>
            <w:r>
              <w:rPr>
                <w:rFonts w:ascii="宋体" w:hAnsi="宋体" w:cs="宋体"/>
                <w:color w:val="000000"/>
                <w:kern w:val="0"/>
              </w:rPr>
              <w:br/>
              <w:t>1</w:t>
            </w:r>
            <w:r>
              <w:rPr>
                <w:rFonts w:ascii="宋体" w:hAnsi="宋体" w:cs="宋体" w:hint="eastAsia"/>
                <w:color w:val="000000"/>
                <w:kern w:val="0"/>
              </w:rPr>
              <w:t>、整体呈横向椭圆状，表面圆润防止学生磕碰；</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、功能操作模块由正面功能操作面板和背面检修面板组成，主体均采用</w:t>
            </w:r>
            <w:r>
              <w:rPr>
                <w:rFonts w:ascii="宋体" w:hAnsi="宋体" w:cs="宋体"/>
                <w:color w:val="000000"/>
                <w:kern w:val="0"/>
              </w:rPr>
              <w:t>3.5mm</w:t>
            </w:r>
            <w:r>
              <w:rPr>
                <w:rFonts w:ascii="宋体" w:hAnsi="宋体" w:cs="宋体" w:hint="eastAsia"/>
                <w:color w:val="000000"/>
                <w:kern w:val="0"/>
              </w:rPr>
              <w:t>厚</w:t>
            </w:r>
            <w:r>
              <w:rPr>
                <w:rFonts w:ascii="宋体" w:hAnsi="宋体" w:cs="宋体"/>
                <w:color w:val="000000"/>
                <w:kern w:val="0"/>
              </w:rPr>
              <w:t>ABS</w:t>
            </w:r>
            <w:r>
              <w:rPr>
                <w:rFonts w:ascii="宋体" w:hAnsi="宋体" w:cs="宋体" w:hint="eastAsia"/>
                <w:color w:val="000000"/>
                <w:kern w:val="0"/>
              </w:rPr>
              <w:t>阻燃工程塑料一次注塑成型具有防火、防潮、防锈及防漏电功能；功能接口模块不少于</w:t>
            </w:r>
            <w:r>
              <w:rPr>
                <w:rFonts w:ascii="宋体" w:hAnsi="宋体" w:cs="宋体"/>
                <w:color w:val="000000"/>
                <w:kern w:val="0"/>
              </w:rPr>
              <w:t>8</w:t>
            </w:r>
            <w:r>
              <w:rPr>
                <w:rFonts w:ascii="宋体" w:hAnsi="宋体" w:cs="宋体" w:hint="eastAsia"/>
                <w:color w:val="000000"/>
                <w:kern w:val="0"/>
              </w:rPr>
              <w:t>个，包含：</w:t>
            </w:r>
            <w:r>
              <w:rPr>
                <w:rFonts w:ascii="宋体" w:hAnsi="宋体" w:cs="宋体"/>
                <w:color w:val="000000"/>
                <w:kern w:val="0"/>
              </w:rPr>
              <w:t>220V</w:t>
            </w:r>
            <w:r>
              <w:rPr>
                <w:rFonts w:ascii="宋体" w:hAnsi="宋体" w:cs="宋体" w:hint="eastAsia"/>
                <w:color w:val="000000"/>
                <w:kern w:val="0"/>
              </w:rPr>
              <w:t>电源五孔插座、</w:t>
            </w:r>
            <w:r>
              <w:rPr>
                <w:rFonts w:ascii="宋体" w:hAnsi="宋体" w:cs="宋体"/>
                <w:color w:val="000000"/>
                <w:kern w:val="0"/>
              </w:rPr>
              <w:t>USB</w:t>
            </w:r>
            <w:r>
              <w:rPr>
                <w:rFonts w:ascii="宋体" w:hAnsi="宋体" w:cs="宋体" w:hint="eastAsia"/>
                <w:color w:val="000000"/>
                <w:kern w:val="0"/>
              </w:rPr>
              <w:t>功能接口和网络接口。</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、功能操作面板预留电源功能模块，功能模块成田字状分布方便学生使用，模块规格不小于</w:t>
            </w:r>
            <w:r>
              <w:rPr>
                <w:rFonts w:ascii="宋体" w:hAnsi="宋体" w:cs="宋体"/>
                <w:color w:val="000000"/>
                <w:kern w:val="0"/>
              </w:rPr>
              <w:t>65</w:t>
            </w:r>
            <w:r>
              <w:rPr>
                <w:rFonts w:ascii="宋体" w:hAnsi="宋体" w:cs="宋体" w:hint="eastAsia"/>
                <w:color w:val="000000"/>
                <w:kern w:val="0"/>
              </w:rPr>
              <w:t>×</w:t>
            </w:r>
            <w:r>
              <w:rPr>
                <w:rFonts w:ascii="宋体" w:hAnsi="宋体" w:cs="宋体"/>
                <w:color w:val="000000"/>
                <w:kern w:val="0"/>
              </w:rPr>
              <w:t>65mm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、每组功能操作面板可满足两组学生用电功能需求。为避免学生身高无法使用电源模块，最高处电源模块中心点距离操作面板底端不得超过</w:t>
            </w:r>
            <w:r>
              <w:rPr>
                <w:rFonts w:ascii="宋体" w:hAnsi="宋体" w:cs="宋体"/>
                <w:color w:val="000000"/>
                <w:kern w:val="0"/>
              </w:rPr>
              <w:t>150mm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、给排水接口：接收智能化控制系统控制，摇臂操作面板上预留快速给排水接口</w:t>
            </w:r>
            <w:r>
              <w:rPr>
                <w:rFonts w:ascii="宋体" w:hAnsi="宋体" w:cs="宋体"/>
                <w:color w:val="000000"/>
                <w:kern w:val="0"/>
              </w:rPr>
              <w:t>1</w:t>
            </w:r>
            <w:r>
              <w:rPr>
                <w:rFonts w:ascii="宋体" w:hAnsi="宋体" w:cs="宋体" w:hint="eastAsia"/>
                <w:color w:val="000000"/>
                <w:kern w:val="0"/>
              </w:rPr>
              <w:t>对、信号控制接口</w:t>
            </w:r>
            <w:r>
              <w:rPr>
                <w:rFonts w:ascii="宋体" w:hAnsi="宋体" w:cs="宋体"/>
                <w:color w:val="000000"/>
                <w:kern w:val="0"/>
              </w:rPr>
              <w:t>1</w:t>
            </w:r>
            <w:r>
              <w:rPr>
                <w:rFonts w:ascii="宋体" w:hAnsi="宋体" w:cs="宋体" w:hint="eastAsia"/>
                <w:color w:val="000000"/>
                <w:kern w:val="0"/>
              </w:rPr>
              <w:t>个。快速给水接口采用铜质镀镍工艺，自带止流阀和手动阀（止流阀可实现拔出给水管接头时，出水口自动止水），快速排水接口采用</w:t>
            </w:r>
            <w:r>
              <w:rPr>
                <w:rFonts w:ascii="宋体" w:hAnsi="宋体" w:cs="宋体"/>
                <w:color w:val="000000"/>
                <w:kern w:val="0"/>
              </w:rPr>
              <w:t>PP-R</w:t>
            </w:r>
            <w:r>
              <w:rPr>
                <w:rFonts w:ascii="宋体" w:hAnsi="宋体" w:cs="宋体" w:hint="eastAsia"/>
                <w:color w:val="000000"/>
                <w:kern w:val="0"/>
              </w:rPr>
              <w:t>材质注塑成型。</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、摇臂设有自检测功能，当摇臂与水槽信号控制线相连时，摇臂处于使用状态，自动锁定不能升降，避免误操作。</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、背面检修面板留有散热孔，功能模块底面带有不锈钢挂环，可收束电源线；</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、所有紧固零件均采用不锈钢材质；</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、所有功能模块均接受智能控制系统控制。</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多功能移动水槽台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1030H/</w:t>
            </w:r>
            <w:r>
              <w:rPr>
                <w:rFonts w:ascii="宋体" w:hAnsi="宋体" w:cs="宋体" w:hint="eastAsia"/>
                <w:color w:val="000000"/>
                <w:kern w:val="0"/>
              </w:rPr>
              <w:t>水槽深度</w:t>
            </w:r>
            <w:r>
              <w:rPr>
                <w:rFonts w:ascii="宋体" w:hAnsi="宋体" w:cs="宋体"/>
                <w:color w:val="000000"/>
                <w:kern w:val="0"/>
              </w:rPr>
              <w:t>270mm</w:t>
            </w:r>
            <w:r>
              <w:rPr>
                <w:rFonts w:ascii="宋体" w:hAnsi="宋体" w:cs="宋体"/>
                <w:color w:val="000000"/>
                <w:kern w:val="0"/>
              </w:rPr>
              <w:br/>
              <w:t>1</w:t>
            </w:r>
            <w:r>
              <w:rPr>
                <w:rFonts w:ascii="宋体" w:hAnsi="宋体" w:cs="宋体" w:hint="eastAsia"/>
                <w:color w:val="000000"/>
                <w:kern w:val="0"/>
              </w:rPr>
              <w:t>、水槽台上部为多功能安装平台采用厚度不小于</w:t>
            </w:r>
            <w:r>
              <w:rPr>
                <w:rFonts w:ascii="宋体" w:hAnsi="宋体" w:cs="宋体"/>
                <w:color w:val="000000"/>
                <w:kern w:val="0"/>
              </w:rPr>
              <w:t>3.8mm</w:t>
            </w:r>
            <w:r>
              <w:rPr>
                <w:rFonts w:ascii="宋体" w:hAnsi="宋体" w:cs="宋体" w:hint="eastAsia"/>
                <w:color w:val="000000"/>
                <w:kern w:val="0"/>
              </w:rPr>
              <w:t>厚工程塑料整体模具注塑成型，多功能平台集成有给排水</w:t>
            </w:r>
            <w:r>
              <w:rPr>
                <w:rFonts w:ascii="宋体" w:hAnsi="宋体" w:cs="宋体"/>
                <w:color w:val="000000"/>
                <w:kern w:val="0"/>
              </w:rPr>
              <w:t>PVC</w:t>
            </w:r>
            <w:r>
              <w:rPr>
                <w:rFonts w:ascii="宋体" w:hAnsi="宋体" w:cs="宋体" w:hint="eastAsia"/>
                <w:color w:val="000000"/>
                <w:kern w:val="0"/>
              </w:rPr>
              <w:t>管、信号控制连接线、低压学生电源、三联水嘴、</w:t>
            </w:r>
            <w:r>
              <w:rPr>
                <w:rFonts w:ascii="宋体" w:hAnsi="宋体" w:cs="宋体"/>
                <w:color w:val="000000"/>
                <w:kern w:val="0"/>
              </w:rPr>
              <w:t>8</w:t>
            </w:r>
            <w:r>
              <w:rPr>
                <w:rFonts w:ascii="宋体" w:hAnsi="宋体" w:cs="宋体" w:hint="eastAsia"/>
                <w:color w:val="000000"/>
                <w:kern w:val="0"/>
              </w:rPr>
              <w:t>试管位滴水架。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、低压学生电源固定安装于两侧，接收智能化控制系统控制，低压交流电源</w:t>
            </w:r>
            <w:r>
              <w:rPr>
                <w:rFonts w:ascii="宋体" w:hAnsi="宋体" w:cs="宋体"/>
                <w:color w:val="000000"/>
                <w:kern w:val="0"/>
              </w:rPr>
              <w:t>2-30V/1A</w:t>
            </w:r>
            <w:r>
              <w:rPr>
                <w:rFonts w:ascii="宋体" w:hAnsi="宋体" w:cs="宋体" w:hint="eastAsia"/>
                <w:color w:val="000000"/>
                <w:kern w:val="0"/>
              </w:rPr>
              <w:t>（</w:t>
            </w:r>
            <w:r>
              <w:rPr>
                <w:rFonts w:ascii="宋体" w:hAnsi="宋体" w:cs="宋体"/>
                <w:color w:val="000000"/>
                <w:kern w:val="0"/>
              </w:rPr>
              <w:t>2V</w:t>
            </w:r>
            <w:r>
              <w:rPr>
                <w:rFonts w:ascii="宋体" w:hAnsi="宋体" w:cs="宋体" w:hint="eastAsia"/>
                <w:color w:val="000000"/>
                <w:kern w:val="0"/>
              </w:rPr>
              <w:t>一档）（短路、过载自动保护、自动复位）；低压直流电源：</w:t>
            </w:r>
            <w:r>
              <w:rPr>
                <w:rFonts w:ascii="宋体" w:hAnsi="宋体" w:cs="宋体"/>
                <w:color w:val="000000"/>
                <w:kern w:val="0"/>
              </w:rPr>
              <w:t>1.25V-30V/1A</w:t>
            </w:r>
            <w:r>
              <w:rPr>
                <w:rFonts w:ascii="宋体" w:hAnsi="宋体" w:cs="宋体" w:hint="eastAsia"/>
                <w:color w:val="000000"/>
                <w:kern w:val="0"/>
              </w:rPr>
              <w:t>，学生可进行微调；交直流电压均采用数码显示；</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、水槽与台面采用</w:t>
            </w:r>
            <w:r>
              <w:rPr>
                <w:rFonts w:ascii="宋体" w:hAnsi="宋体" w:cs="宋体"/>
                <w:color w:val="000000"/>
                <w:kern w:val="0"/>
              </w:rPr>
              <w:t>3.8mm</w:t>
            </w:r>
            <w:r>
              <w:rPr>
                <w:rFonts w:ascii="宋体" w:hAnsi="宋体" w:cs="宋体" w:hint="eastAsia"/>
                <w:color w:val="000000"/>
                <w:kern w:val="0"/>
              </w:rPr>
              <w:t>厚工程塑料整体模具一体注塑成型，台面设有溢水口及</w:t>
            </w:r>
            <w:r>
              <w:rPr>
                <w:rFonts w:ascii="宋体" w:hAnsi="宋体" w:cs="宋体" w:hint="eastAsia"/>
                <w:kern w:val="0"/>
              </w:rPr>
              <w:t>台式洗眼器，内部集成自动水位控制系统，四周边缘设计挡水边。</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、三联水嘴采用工程塑料模具注塑成型。</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、水槽台采用双层过滤结构，水槽下水口带有过滤网，水槽台中部配备抽屉式过滤层并安装通锁，背面预留检修口。</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、水槽内设有水位传感器及排水装置，有自动排水和手动及紧急排水功能，将废水自动排出。</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、水槽台底部安装静音万向轮。</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学生低压电源及网络智能控制系统</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整室网络覆盖；</w:t>
            </w:r>
            <w:r>
              <w:rPr>
                <w:rFonts w:ascii="宋体" w:cs="宋体"/>
                <w:color w:val="000000"/>
                <w:kern w:val="0"/>
              </w:rPr>
              <w:br/>
            </w:r>
            <w:r>
              <w:rPr>
                <w:rFonts w:ascii="宋体" w:hAnsi="宋体" w:cs="宋体" w:hint="eastAsia"/>
                <w:color w:val="000000"/>
                <w:kern w:val="0"/>
              </w:rPr>
              <w:t>接受智能控制柜控制。</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自动给排水系统</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包括自动排水模块</w:t>
            </w:r>
            <w:r>
              <w:rPr>
                <w:rFonts w:ascii="宋体" w:hAnsi="宋体" w:cs="宋体"/>
                <w:color w:val="000000"/>
                <w:kern w:val="0"/>
              </w:rPr>
              <w:t>1</w:t>
            </w:r>
            <w:r>
              <w:rPr>
                <w:rFonts w:ascii="宋体" w:hAnsi="宋体" w:cs="宋体" w:hint="eastAsia"/>
                <w:color w:val="000000"/>
                <w:kern w:val="0"/>
              </w:rPr>
              <w:t>组、自动水位控制器</w:t>
            </w:r>
            <w:r>
              <w:rPr>
                <w:rFonts w:ascii="宋体" w:hAnsi="宋体" w:cs="宋体"/>
                <w:color w:val="000000"/>
                <w:kern w:val="0"/>
              </w:rPr>
              <w:t>1</w:t>
            </w:r>
            <w:r>
              <w:rPr>
                <w:rFonts w:ascii="宋体" w:hAnsi="宋体" w:cs="宋体" w:hint="eastAsia"/>
                <w:color w:val="000000"/>
                <w:kern w:val="0"/>
              </w:rPr>
              <w:t>组、信号控制器</w:t>
            </w:r>
            <w:r>
              <w:rPr>
                <w:rFonts w:ascii="宋体" w:hAnsi="宋体" w:cs="宋体"/>
                <w:color w:val="000000"/>
                <w:kern w:val="0"/>
              </w:rPr>
              <w:t>1</w:t>
            </w:r>
            <w:r>
              <w:rPr>
                <w:rFonts w:ascii="宋体" w:hAnsi="宋体" w:cs="宋体" w:hint="eastAsia"/>
                <w:color w:val="000000"/>
                <w:kern w:val="0"/>
              </w:rPr>
              <w:t>套、自动保护系统</w:t>
            </w:r>
            <w:r>
              <w:rPr>
                <w:rFonts w:ascii="宋体" w:hAnsi="宋体" w:cs="宋体"/>
                <w:color w:val="000000"/>
                <w:kern w:val="0"/>
              </w:rPr>
              <w:t>1</w:t>
            </w:r>
            <w:r>
              <w:rPr>
                <w:rFonts w:ascii="宋体" w:hAnsi="宋体" w:cs="宋体" w:hint="eastAsia"/>
                <w:color w:val="000000"/>
                <w:kern w:val="0"/>
              </w:rPr>
              <w:t>组。</w:t>
            </w:r>
            <w:r>
              <w:rPr>
                <w:rFonts w:ascii="宋体" w:cs="宋体"/>
                <w:color w:val="000000"/>
                <w:kern w:val="0"/>
              </w:rPr>
              <w:br/>
            </w:r>
            <w:r>
              <w:rPr>
                <w:rFonts w:ascii="宋体" w:hAnsi="宋体" w:cs="宋体" w:hint="eastAsia"/>
                <w:color w:val="000000"/>
                <w:kern w:val="0"/>
              </w:rPr>
              <w:t>所有给排水由智能化控制系统集中控制，摇臂操作面板设计排水接口，快速给排水接口与多功能移动水槽台采用优质</w:t>
            </w:r>
            <w:r>
              <w:rPr>
                <w:rFonts w:ascii="宋体" w:hAnsi="宋体" w:cs="宋体"/>
                <w:color w:val="000000"/>
                <w:kern w:val="0"/>
              </w:rPr>
              <w:t>PVC</w:t>
            </w:r>
            <w:r>
              <w:rPr>
                <w:rFonts w:ascii="宋体" w:hAnsi="宋体" w:cs="宋体" w:hint="eastAsia"/>
                <w:color w:val="000000"/>
                <w:kern w:val="0"/>
              </w:rPr>
              <w:t>软管连接，信号控制接口与多功能移动水槽台采用信号控制线进行连接。当水位达到限值时系统自动排水、污水经过连接管排至总管，当污水排净后排水系统自动关闭。</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给排水布管</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给水主管选用Ø</w:t>
            </w:r>
            <w:r>
              <w:rPr>
                <w:rFonts w:ascii="宋体" w:hAnsi="宋体" w:cs="宋体"/>
                <w:color w:val="000000"/>
                <w:kern w:val="0"/>
              </w:rPr>
              <w:t>20-32mmPP-R</w:t>
            </w:r>
            <w:r>
              <w:rPr>
                <w:rFonts w:ascii="宋体" w:hAnsi="宋体" w:cs="宋体" w:hint="eastAsia"/>
                <w:color w:val="000000"/>
                <w:kern w:val="0"/>
              </w:rPr>
              <w:t>给水管，模块化设计，每组模块间采用活接式连接，方便安装、检修。</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排水管选用加厚Ø</w:t>
            </w:r>
            <w:r>
              <w:rPr>
                <w:rFonts w:ascii="宋体" w:hAnsi="宋体" w:cs="宋体"/>
                <w:color w:val="000000"/>
                <w:kern w:val="0"/>
              </w:rPr>
              <w:t>50-75mmPVC-U</w:t>
            </w:r>
            <w:r>
              <w:rPr>
                <w:rFonts w:ascii="宋体" w:hAnsi="宋体" w:cs="宋体" w:hint="eastAsia"/>
                <w:color w:val="000000"/>
                <w:kern w:val="0"/>
              </w:rPr>
              <w:t>国标管（具有防酸、防碱、耐腐蚀功能），模块化设计，每组模块间采用活接式连接，方便安装、检修。</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电气网络线路</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供电布线：模块化设计，每组模块间采用活接式连接，方便安装、检修。采用通用优质铜芯电线进行系统布线。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网络布线：工程级全无氧铜六类屏蔽双绞线。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七、吊顶安装可升降集成系统主体</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系统主体构架</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、规格尺寸：标准模块化组成；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、外形及材质：流线型设计（飞机舱体式设计），内质承重结构框架采用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方形铝合金，左右装饰条采用</w:t>
            </w:r>
            <w:r>
              <w:rPr>
                <w:rFonts w:ascii="宋体" w:hAnsi="宋体" w:cs="宋体"/>
                <w:color w:val="000000"/>
                <w:kern w:val="0"/>
              </w:rPr>
              <w:t>180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流线型</w:t>
            </w:r>
            <w:r>
              <w:rPr>
                <w:rFonts w:ascii="宋体" w:hAnsi="宋体" w:cs="宋体"/>
                <w:color w:val="000000"/>
                <w:kern w:val="0"/>
              </w:rPr>
              <w:t>ABS</w:t>
            </w:r>
            <w:r>
              <w:rPr>
                <w:rFonts w:ascii="宋体" w:hAnsi="宋体" w:cs="宋体" w:hint="eastAsia"/>
                <w:color w:val="000000"/>
                <w:kern w:val="0"/>
              </w:rPr>
              <w:t>工程塑料注塑成型，具有耐腐蚀、防潮等功能，美观实用。</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系统外观装饰功能板</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规格尺寸：标准模块化组成；</w:t>
            </w:r>
            <w:r>
              <w:rPr>
                <w:rFonts w:ascii="宋体" w:cs="宋体"/>
                <w:color w:val="000000"/>
                <w:kern w:val="0"/>
              </w:rPr>
              <w:br/>
            </w:r>
            <w:r>
              <w:rPr>
                <w:rFonts w:ascii="宋体" w:hAnsi="宋体" w:cs="宋体" w:hint="eastAsia"/>
                <w:color w:val="000000"/>
                <w:kern w:val="0"/>
              </w:rPr>
              <w:t>系统外部两侧采用半圆弧型装饰板（规格：</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）、底部装饰板（规格：</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300mm</w:t>
            </w:r>
            <w:r>
              <w:rPr>
                <w:rFonts w:ascii="宋体" w:hAnsi="宋体" w:cs="宋体" w:hint="eastAsia"/>
                <w:color w:val="000000"/>
                <w:kern w:val="0"/>
              </w:rPr>
              <w:t>）均采用</w:t>
            </w:r>
            <w:r>
              <w:rPr>
                <w:rFonts w:ascii="宋体" w:hAnsi="宋体" w:cs="宋体"/>
                <w:color w:val="000000"/>
                <w:kern w:val="0"/>
              </w:rPr>
              <w:t>ABS</w:t>
            </w:r>
            <w:r>
              <w:rPr>
                <w:rFonts w:ascii="宋体" w:hAnsi="宋体" w:cs="宋体" w:hint="eastAsia"/>
                <w:color w:val="000000"/>
                <w:kern w:val="0"/>
              </w:rPr>
              <w:t>工程塑料一次性注塑成型，所有装饰部件采用模块化设计，拆卸方便，便于检修。</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系统安装辅件</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采用固定横梁吊装方式，减少楼板承重，防止左右晃动，可进行上下、左右的平衡调节。</w:t>
            </w:r>
            <w:r>
              <w:rPr>
                <w:rFonts w:ascii="宋体" w:cs="宋体"/>
                <w:color w:val="000000"/>
                <w:kern w:val="0"/>
              </w:rPr>
              <w:br/>
            </w:r>
            <w:r>
              <w:rPr>
                <w:rFonts w:ascii="宋体" w:hAnsi="宋体" w:cs="宋体" w:hint="eastAsia"/>
                <w:color w:val="000000"/>
                <w:kern w:val="0"/>
              </w:rPr>
              <w:t>主要辅件有：矩形钢、三角构件、直角座、龙骨架连接件、吊装挂件、安装连接板等。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安装调试</w:t>
            </w:r>
          </w:p>
        </w:tc>
        <w:tc>
          <w:tcPr>
            <w:tcW w:w="61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、吊顶安装可升降集成系统不用破坏原有地面，模块化结构设计，采用吊装安装方式；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、系统结构安装调试；</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、系统控制安装调试；</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、通风系统安装调试；</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、给排水安装调试；</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、供电系统安装调试；</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、照明系统安装调试；</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、网络系统安装调试。</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八、环境布展</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rPr>
      </w:pPr>
      <w:r>
        <w:rPr>
          <w:rFonts w:ascii="宋体" w:cs="宋体"/>
          <w:color w:val="000000"/>
          <w:kern w:val="0"/>
        </w:rPr>
        <w:br w:type="page"/>
      </w:r>
      <w:bookmarkStart w:id="69" w:name="_Toc6485"/>
      <w:bookmarkStart w:id="70" w:name="_Toc8735"/>
      <w:r>
        <w:rPr>
          <w:rFonts w:ascii="宋体" w:hAnsi="宋体" w:cs="宋体"/>
          <w:b/>
          <w:bCs/>
          <w:color w:val="000000"/>
          <w:kern w:val="0"/>
          <w:sz w:val="28"/>
          <w:szCs w:val="28"/>
        </w:rPr>
        <w:t>33</w:t>
      </w:r>
      <w:r>
        <w:rPr>
          <w:rFonts w:ascii="宋体" w:hAnsi="宋体" w:cs="宋体" w:hint="eastAsia"/>
          <w:b/>
          <w:bCs/>
          <w:color w:val="000000"/>
          <w:kern w:val="0"/>
          <w:sz w:val="28"/>
          <w:szCs w:val="28"/>
        </w:rPr>
        <w:t>、生物吊装走班教室（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69"/>
      <w:bookmarkEnd w:id="70"/>
    </w:p>
    <w:tbl>
      <w:tblPr>
        <w:tblW w:w="9921" w:type="dxa"/>
        <w:jc w:val="center"/>
        <w:tblLayout w:type="fixed"/>
        <w:tblCellMar>
          <w:left w:w="0" w:type="dxa"/>
          <w:right w:w="0" w:type="dxa"/>
        </w:tblCellMar>
        <w:tblLook w:val="00A0"/>
      </w:tblPr>
      <w:tblGrid>
        <w:gridCol w:w="829"/>
        <w:gridCol w:w="1375"/>
        <w:gridCol w:w="6192"/>
        <w:gridCol w:w="761"/>
        <w:gridCol w:w="764"/>
      </w:tblGrid>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一、教师演示区</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1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90"/>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教师办公桌</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根据现场实际情况定制</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教师办公椅</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根据现场实际情况定制</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二、学生实验操作及学习区</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学生桌椅</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课桌面板与书箱要求：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材质：①面板得需采用</w:t>
            </w:r>
            <w:r>
              <w:rPr>
                <w:rFonts w:ascii="宋体" w:hAnsi="宋体" w:cs="宋体"/>
                <w:color w:val="000000"/>
                <w:kern w:val="0"/>
              </w:rPr>
              <w:t xml:space="preserve"> PP</w:t>
            </w:r>
            <w:r>
              <w:rPr>
                <w:rFonts w:ascii="宋体" w:hAnsi="宋体" w:cs="宋体" w:hint="eastAsia"/>
                <w:color w:val="000000"/>
                <w:kern w:val="0"/>
              </w:rPr>
              <w:t>耐冲击塑料一级新料注塑成型。耐冲击强度：须能承受</w:t>
            </w:r>
            <w:r>
              <w:rPr>
                <w:rFonts w:ascii="宋体" w:hAnsi="宋体" w:cs="宋体"/>
                <w:color w:val="000000"/>
                <w:kern w:val="0"/>
              </w:rPr>
              <w:t>5</w:t>
            </w:r>
            <w:r>
              <w:rPr>
                <w:rFonts w:ascii="宋体" w:hAnsi="宋体" w:cs="宋体" w:hint="eastAsia"/>
                <w:color w:val="000000"/>
                <w:kern w:val="0"/>
              </w:rPr>
              <w:t>磅榔头重力锤击不得破裂，不得采用回收料生产。②书箱得需采用</w:t>
            </w:r>
            <w:r>
              <w:rPr>
                <w:rFonts w:ascii="宋体" w:hAnsi="宋体" w:cs="宋体"/>
                <w:color w:val="000000"/>
                <w:kern w:val="0"/>
              </w:rPr>
              <w:t xml:space="preserve"> PP</w:t>
            </w:r>
            <w:r>
              <w:rPr>
                <w:rFonts w:ascii="宋体" w:hAnsi="宋体" w:cs="宋体" w:hint="eastAsia"/>
                <w:color w:val="000000"/>
                <w:kern w:val="0"/>
              </w:rPr>
              <w:t>耐冲击塑料一级新料注塑成型，不得采用回收料生产。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尺寸：①面板</w:t>
            </w:r>
            <w:r>
              <w:rPr>
                <w:rFonts w:ascii="宋体" w:hAnsi="宋体" w:cs="宋体"/>
                <w:color w:val="000000"/>
                <w:kern w:val="0"/>
              </w:rPr>
              <w:t>620mm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415mm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）；②书箱</w:t>
            </w:r>
            <w:r>
              <w:rPr>
                <w:rFonts w:ascii="宋体" w:hAnsi="宋体" w:cs="宋体"/>
                <w:color w:val="000000"/>
                <w:kern w:val="0"/>
              </w:rPr>
              <w:t>520mm</w:t>
            </w:r>
            <w:r>
              <w:rPr>
                <w:rFonts w:ascii="宋体" w:hAnsi="宋体" w:cs="宋体" w:hint="eastAsia"/>
                <w:color w:val="000000"/>
                <w:kern w:val="0"/>
              </w:rPr>
              <w:t>×</w:t>
            </w:r>
            <w:r>
              <w:rPr>
                <w:rFonts w:ascii="宋体" w:hAnsi="宋体" w:cs="宋体"/>
                <w:color w:val="000000"/>
                <w:kern w:val="0"/>
              </w:rPr>
              <w:t>390mm</w:t>
            </w:r>
            <w:r>
              <w:rPr>
                <w:rFonts w:ascii="宋体" w:hAnsi="宋体" w:cs="宋体" w:hint="eastAsia"/>
                <w:color w:val="000000"/>
                <w:kern w:val="0"/>
              </w:rPr>
              <w:t>×</w:t>
            </w:r>
            <w:r>
              <w:rPr>
                <w:rFonts w:ascii="宋体" w:hAnsi="宋体" w:cs="宋体"/>
                <w:color w:val="000000"/>
                <w:kern w:val="0"/>
              </w:rPr>
              <w:t>145 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w:t>
            </w:r>
            <w:r>
              <w:rPr>
                <w:rFonts w:ascii="宋体" w:hAnsi="宋体" w:cs="宋体"/>
                <w:color w:val="000000"/>
                <w:kern w:val="0"/>
              </w:rPr>
              <w:t>1</w:t>
            </w:r>
            <w:r>
              <w:rPr>
                <w:rFonts w:ascii="宋体" w:hAnsi="宋体" w:cs="宋体" w:hint="eastAsia"/>
                <w:color w:val="000000"/>
                <w:kern w:val="0"/>
              </w:rPr>
              <w:t>）面板①靠胸前处有一內弧造型设计。②面板为全平面，不得有凹凸槽。③四周及底部完全不得有毛边，得需倒圆角，不刮手。④表面得需有纹路，不得有反光现象。（</w:t>
            </w:r>
            <w:r>
              <w:rPr>
                <w:rFonts w:ascii="宋体" w:hAnsi="宋体" w:cs="宋体"/>
                <w:color w:val="000000"/>
                <w:kern w:val="0"/>
              </w:rPr>
              <w:t>2</w:t>
            </w:r>
            <w:r>
              <w:rPr>
                <w:rFonts w:ascii="宋体" w:hAnsi="宋体" w:cs="宋体" w:hint="eastAsia"/>
                <w:color w:val="000000"/>
                <w:kern w:val="0"/>
              </w:rPr>
              <w:t>）书箱①书箱底部有排水槽缝之设计。排水槽缝不得少于</w:t>
            </w:r>
            <w:r>
              <w:rPr>
                <w:rFonts w:ascii="宋体" w:hAnsi="宋体" w:cs="宋体"/>
                <w:color w:val="000000"/>
                <w:kern w:val="0"/>
              </w:rPr>
              <w:t>20</w:t>
            </w:r>
            <w:r>
              <w:rPr>
                <w:rFonts w:ascii="宋体" w:hAnsi="宋体" w:cs="宋体" w:hint="eastAsia"/>
                <w:color w:val="000000"/>
                <w:kern w:val="0"/>
              </w:rPr>
              <w:t>条。②书箱前端的下方得需设置有一长型凹形笔槽尺寸</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最大尺寸），笔槽左右两端并得需各有一排水勾缝设计。③书箱左右两侧得需各有一挂钩设计。左右挂钩得需与书箱一体成型。不得采用螺丝锁附方式配置挂钩。④加装高度调节钮，调节高度时，无需使用任何工具。</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结构：①面板底部有強化承重之设计，嵌入一根方型钢管，并与面板底部平齐。尺寸规格为</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面板与书箱采一体注塑成型，不得采用螺丝锁附。③采椭圆形亮光管焊接而成，结构得需牢固，长时间使用不得产生摇晃、松散的现象。焊接完成之钢管架，焊接部位得需牢固，需无脱焊、虚焊、焊穿。④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⑤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r>
              <w:rPr>
                <w:rFonts w:ascii="宋体" w:cs="宋体"/>
                <w:color w:val="000000"/>
                <w:kern w:val="0"/>
              </w:rPr>
              <w:br/>
            </w:r>
            <w:r>
              <w:rPr>
                <w:rFonts w:ascii="宋体" w:cs="宋体"/>
                <w:color w:val="000000"/>
                <w:kern w:val="0"/>
              </w:rPr>
              <w:br/>
            </w:r>
            <w:r>
              <w:rPr>
                <w:rFonts w:ascii="宋体" w:hAnsi="宋体" w:cs="宋体" w:hint="eastAsia"/>
                <w:color w:val="000000"/>
                <w:kern w:val="0"/>
              </w:rPr>
              <w:t>课椅靠背与坐垫要求：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材质：①靠背得需采用</w:t>
            </w:r>
            <w:r>
              <w:rPr>
                <w:rFonts w:ascii="宋体" w:hAnsi="宋体" w:cs="宋体"/>
                <w:color w:val="000000"/>
                <w:kern w:val="0"/>
              </w:rPr>
              <w:t>PP</w:t>
            </w:r>
            <w:r>
              <w:rPr>
                <w:rFonts w:ascii="宋体" w:hAnsi="宋体" w:cs="宋体" w:hint="eastAsia"/>
                <w:color w:val="000000"/>
                <w:kern w:val="0"/>
              </w:rPr>
              <w:t>塑料一级新料注塑成型，不得采用回收料生产。②坐垫得需采用</w:t>
            </w:r>
            <w:r>
              <w:rPr>
                <w:rFonts w:ascii="宋体" w:hAnsi="宋体" w:cs="宋体"/>
                <w:color w:val="000000"/>
                <w:kern w:val="0"/>
              </w:rPr>
              <w:t>PP</w:t>
            </w:r>
            <w:r>
              <w:rPr>
                <w:rFonts w:ascii="宋体" w:hAnsi="宋体" w:cs="宋体" w:hint="eastAsia"/>
                <w:color w:val="000000"/>
                <w:kern w:val="0"/>
              </w:rPr>
              <w:t>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尺寸：①靠背</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）。②坐垫</w:t>
            </w:r>
            <w:r>
              <w:rPr>
                <w:rFonts w:ascii="宋体" w:hAnsi="宋体" w:cs="宋体"/>
                <w:color w:val="000000"/>
                <w:kern w:val="0"/>
              </w:rPr>
              <w:t>430mm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功能：①靠背采用多孔式孔洞设计，需有一弧形造型设计。②坐垫采用多孔式孔洞设计，通风防积水。③加装高度调节钮，调节高度时，无需使用任何工具。</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结构：①靠背与坐垫得需一体注塑成型，不得采用螺丝锁附。②采椭圆形亮光管焊接而成，结构得需牢固，长时间使用不得产生摇晃、松散的现象。焊接完成之钢管架，焊接部位得需牢固，需无脱焊、虚焊、焊穿。③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④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根据教室装修风格现场定制。</w:t>
            </w:r>
            <w:r>
              <w:rPr>
                <w:rFonts w:ascii="宋体" w:cs="宋体"/>
                <w:color w:val="000000"/>
                <w:kern w:val="0"/>
              </w:rPr>
              <w:br/>
            </w:r>
            <w:r>
              <w:rPr>
                <w:rFonts w:ascii="宋体" w:hAnsi="宋体" w:cs="宋体" w:hint="eastAsia"/>
                <w:color w:val="000000"/>
                <w:kern w:val="0"/>
              </w:rPr>
              <w:t>采用绿色环保板材成型加工制作，具备防静电、耐刮、耐磨、耐火阻燃、保温、隔热等特点。</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学生实验台</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780mm</w:t>
            </w:r>
            <w:r>
              <w:rPr>
                <w:rFonts w:ascii="宋体" w:hAnsi="宋体" w:cs="宋体"/>
                <w:color w:val="000000"/>
                <w:kern w:val="0"/>
              </w:rPr>
              <w:br/>
            </w:r>
            <w:r>
              <w:rPr>
                <w:rFonts w:ascii="宋体" w:hAnsi="宋体" w:cs="宋体" w:hint="eastAsia"/>
                <w:color w:val="000000"/>
                <w:kern w:val="0"/>
              </w:rPr>
              <w:t>台面：一体化陶瓷台面，台面经过上釉工艺处理，具有耐高温（长时间耐温</w:t>
            </w:r>
            <w:r>
              <w:rPr>
                <w:rFonts w:ascii="宋体" w:hAnsi="宋体" w:cs="宋体"/>
                <w:color w:val="000000"/>
                <w:kern w:val="0"/>
              </w:rPr>
              <w:t>1300</w:t>
            </w:r>
            <w:r>
              <w:rPr>
                <w:rFonts w:ascii="宋体" w:hAnsi="宋体" w:cs="宋体" w:hint="eastAsia"/>
                <w:color w:val="000000"/>
                <w:kern w:val="0"/>
              </w:rPr>
              <w:t>度）、耐刻刮、防静电、耐腐蚀、防垢易清洁、防霉、防水等最佳物理性能和化学性能。四周边缘采用</w:t>
            </w:r>
            <w:r>
              <w:rPr>
                <w:rFonts w:ascii="宋体" w:hAnsi="宋体" w:cs="宋体"/>
                <w:color w:val="000000"/>
                <w:kern w:val="0"/>
              </w:rPr>
              <w:t>35mm</w:t>
            </w:r>
            <w:r>
              <w:rPr>
                <w:rFonts w:ascii="宋体" w:hAnsi="宋体" w:cs="宋体" w:hint="eastAsia"/>
                <w:color w:val="000000"/>
                <w:kern w:val="0"/>
              </w:rPr>
              <w:t>厚工程塑料一体注塑成型进行包边，减少桌体间机械碰撞，前沿设</w:t>
            </w:r>
            <w:r>
              <w:rPr>
                <w:rFonts w:ascii="宋体" w:hAnsi="宋体" w:cs="宋体"/>
                <w:color w:val="000000"/>
                <w:kern w:val="0"/>
              </w:rPr>
              <w:t>50mm</w:t>
            </w:r>
            <w:r>
              <w:rPr>
                <w:rFonts w:ascii="宋体" w:hAnsi="宋体" w:cs="宋体" w:hint="eastAsia"/>
                <w:color w:val="000000"/>
                <w:kern w:val="0"/>
              </w:rPr>
              <w:t>高挡水边，可有效阻挡仪器滑落。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参照</w:t>
            </w:r>
            <w:r>
              <w:rPr>
                <w:rFonts w:ascii="宋体" w:hAnsi="宋体" w:cs="宋体"/>
                <w:color w:val="000000"/>
                <w:kern w:val="0"/>
              </w:rPr>
              <w:t>GB/T4100-2015</w:t>
            </w:r>
            <w:r>
              <w:rPr>
                <w:rFonts w:ascii="宋体" w:hAnsi="宋体" w:cs="宋体" w:hint="eastAsia"/>
                <w:color w:val="000000"/>
                <w:kern w:val="0"/>
              </w:rPr>
              <w:t>、</w:t>
            </w:r>
            <w:r>
              <w:rPr>
                <w:rFonts w:ascii="宋体" w:hAnsi="宋体" w:cs="宋体"/>
                <w:color w:val="000000"/>
                <w:kern w:val="0"/>
              </w:rPr>
              <w:t>GB6566-2010</w:t>
            </w:r>
            <w:r>
              <w:rPr>
                <w:rFonts w:ascii="宋体" w:hAnsi="宋体" w:cs="宋体" w:hint="eastAsia"/>
                <w:color w:val="000000"/>
                <w:kern w:val="0"/>
              </w:rPr>
              <w:t>相关标准，台面品质检测结果符合或超过以下参数：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吸水率≤</w:t>
            </w:r>
            <w:r>
              <w:rPr>
                <w:rFonts w:ascii="宋体" w:hAnsi="宋体" w:cs="宋体"/>
                <w:color w:val="000000"/>
                <w:kern w:val="0"/>
              </w:rPr>
              <w:t>0.5%</w:t>
            </w:r>
            <w:r>
              <w:rPr>
                <w:rFonts w:ascii="宋体" w:hAnsi="宋体" w:cs="宋体"/>
                <w:color w:val="000000"/>
                <w:kern w:val="0"/>
              </w:rPr>
              <w:br/>
            </w:r>
            <w:r>
              <w:rPr>
                <w:rFonts w:ascii="宋体" w:hAnsi="宋体" w:cs="宋体" w:hint="eastAsia"/>
                <w:color w:val="000000"/>
                <w:kern w:val="0"/>
              </w:rPr>
              <w:t>断裂模数≥</w:t>
            </w:r>
            <w:r>
              <w:rPr>
                <w:rFonts w:ascii="宋体" w:hAnsi="宋体" w:cs="宋体"/>
                <w:color w:val="000000"/>
                <w:kern w:val="0"/>
              </w:rPr>
              <w:t>35.0MPa</w:t>
            </w:r>
            <w:r>
              <w:rPr>
                <w:rFonts w:ascii="宋体" w:hAnsi="宋体" w:cs="宋体"/>
                <w:color w:val="000000"/>
                <w:kern w:val="0"/>
              </w:rPr>
              <w:br/>
            </w:r>
            <w:r>
              <w:rPr>
                <w:rFonts w:ascii="宋体" w:hAnsi="宋体" w:cs="宋体" w:hint="eastAsia"/>
                <w:color w:val="000000"/>
                <w:kern w:val="0"/>
              </w:rPr>
              <w:t>破坏强度≥</w:t>
            </w:r>
            <w:r>
              <w:rPr>
                <w:rFonts w:ascii="宋体" w:hAnsi="宋体" w:cs="宋体"/>
                <w:color w:val="000000"/>
                <w:kern w:val="0"/>
              </w:rPr>
              <w:t>1300N</w:t>
            </w:r>
            <w:r>
              <w:rPr>
                <w:rFonts w:ascii="宋体" w:hAnsi="宋体" w:cs="宋体"/>
                <w:color w:val="000000"/>
                <w:kern w:val="0"/>
              </w:rPr>
              <w:br/>
            </w:r>
            <w:r>
              <w:rPr>
                <w:rFonts w:ascii="宋体" w:hAnsi="宋体" w:cs="宋体" w:hint="eastAsia"/>
                <w:color w:val="000000"/>
                <w:kern w:val="0"/>
              </w:rPr>
              <w:t>耐污染性不低于</w:t>
            </w:r>
            <w:r>
              <w:rPr>
                <w:rFonts w:ascii="宋体" w:hAnsi="宋体" w:cs="宋体"/>
                <w:color w:val="000000"/>
                <w:kern w:val="0"/>
              </w:rPr>
              <w:t>3</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耐磨性不低于</w:t>
            </w:r>
            <w:r>
              <w:rPr>
                <w:rFonts w:ascii="宋体" w:hAnsi="宋体" w:cs="宋体"/>
                <w:color w:val="000000"/>
                <w:kern w:val="0"/>
              </w:rPr>
              <w:t>4</w:t>
            </w:r>
            <w:r>
              <w:rPr>
                <w:rFonts w:ascii="宋体" w:hAnsi="宋体" w:cs="宋体" w:hint="eastAsia"/>
                <w:color w:val="000000"/>
                <w:kern w:val="0"/>
              </w:rPr>
              <w:t>级</w:t>
            </w:r>
            <w:r>
              <w:rPr>
                <w:rFonts w:ascii="宋体" w:hAnsi="宋体" w:cs="宋体"/>
                <w:color w:val="000000"/>
                <w:kern w:val="0"/>
              </w:rPr>
              <w:t>2000</w:t>
            </w:r>
            <w:r>
              <w:rPr>
                <w:rFonts w:ascii="宋体" w:hAnsi="宋体" w:cs="宋体" w:hint="eastAsia"/>
                <w:color w:val="000000"/>
                <w:kern w:val="0"/>
              </w:rPr>
              <w:t>转</w:t>
            </w:r>
            <w:r>
              <w:rPr>
                <w:rFonts w:ascii="宋体" w:cs="宋体"/>
                <w:color w:val="000000"/>
                <w:kern w:val="0"/>
              </w:rPr>
              <w:br/>
            </w:r>
            <w:r>
              <w:rPr>
                <w:rFonts w:ascii="宋体" w:hAnsi="宋体" w:cs="宋体" w:hint="eastAsia"/>
                <w:color w:val="000000"/>
                <w:kern w:val="0"/>
              </w:rPr>
              <w:t>耐冲击性≥</w:t>
            </w:r>
            <w:r>
              <w:rPr>
                <w:rFonts w:ascii="宋体" w:hAnsi="宋体" w:cs="宋体"/>
                <w:color w:val="000000"/>
                <w:kern w:val="0"/>
              </w:rPr>
              <w:t>0.75</w:t>
            </w:r>
            <w:r>
              <w:rPr>
                <w:rFonts w:ascii="宋体" w:hAnsi="宋体" w:cs="宋体"/>
                <w:color w:val="000000"/>
                <w:kern w:val="0"/>
              </w:rPr>
              <w:br/>
            </w:r>
            <w:r>
              <w:rPr>
                <w:rFonts w:ascii="宋体" w:hAnsi="宋体" w:cs="宋体" w:hint="eastAsia"/>
                <w:color w:val="000000"/>
                <w:kern w:val="0"/>
              </w:rPr>
              <w:t>放射性</w:t>
            </w:r>
            <w:r>
              <w:rPr>
                <w:rFonts w:ascii="宋体" w:hAnsi="宋体" w:cs="宋体"/>
                <w:color w:val="000000"/>
                <w:kern w:val="0"/>
              </w:rPr>
              <w:t xml:space="preserve"> A</w:t>
            </w:r>
            <w:r>
              <w:rPr>
                <w:rFonts w:ascii="宋体" w:hAnsi="宋体" w:cs="宋体" w:hint="eastAsia"/>
                <w:color w:val="000000"/>
                <w:kern w:val="0"/>
              </w:rPr>
              <w:t>类≤</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压缩强度≥</w:t>
            </w:r>
            <w:r>
              <w:rPr>
                <w:rFonts w:ascii="宋体" w:hAnsi="宋体" w:cs="宋体"/>
                <w:color w:val="000000"/>
                <w:kern w:val="0"/>
              </w:rPr>
              <w:t>130MPa</w:t>
            </w:r>
            <w:r>
              <w:rPr>
                <w:rFonts w:ascii="宋体" w:hAnsi="宋体" w:cs="宋体"/>
                <w:color w:val="000000"/>
                <w:kern w:val="0"/>
              </w:rPr>
              <w:br/>
            </w:r>
            <w:r>
              <w:rPr>
                <w:rFonts w:ascii="宋体" w:hAnsi="宋体" w:cs="宋体" w:hint="eastAsia"/>
                <w:color w:val="000000"/>
                <w:kern w:val="0"/>
              </w:rPr>
              <w:t>表面耐划痕≥</w:t>
            </w:r>
            <w:r>
              <w:rPr>
                <w:rFonts w:ascii="宋体" w:hAnsi="宋体" w:cs="宋体"/>
                <w:color w:val="000000"/>
                <w:kern w:val="0"/>
              </w:rPr>
              <w:t>1</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洛氏硬度≥</w:t>
            </w:r>
            <w:r>
              <w:rPr>
                <w:rFonts w:ascii="宋体" w:hAnsi="宋体" w:cs="宋体"/>
                <w:color w:val="000000"/>
                <w:kern w:val="0"/>
              </w:rPr>
              <w:t>50.0HRC</w:t>
            </w:r>
            <w:r>
              <w:rPr>
                <w:rFonts w:ascii="宋体" w:hAnsi="宋体" w:cs="宋体"/>
                <w:color w:val="000000"/>
                <w:kern w:val="0"/>
              </w:rPr>
              <w:br/>
            </w:r>
            <w:r>
              <w:rPr>
                <w:rFonts w:ascii="宋体" w:hAnsi="宋体" w:cs="宋体" w:hint="eastAsia"/>
                <w:color w:val="000000"/>
                <w:kern w:val="0"/>
              </w:rPr>
              <w:t>耐化学腐蚀性：</w:t>
            </w:r>
            <w:r>
              <w:rPr>
                <w:rFonts w:ascii="宋体" w:hAnsi="宋体" w:cs="宋体"/>
                <w:color w:val="000000"/>
                <w:kern w:val="0"/>
              </w:rPr>
              <w:t>98%</w:t>
            </w:r>
            <w:r>
              <w:rPr>
                <w:rFonts w:ascii="宋体" w:hAnsi="宋体" w:cs="宋体" w:hint="eastAsia"/>
                <w:color w:val="000000"/>
                <w:kern w:val="0"/>
              </w:rPr>
              <w:t>硫酸、</w:t>
            </w:r>
            <w:r>
              <w:rPr>
                <w:rFonts w:ascii="宋体" w:hAnsi="宋体" w:cs="宋体"/>
                <w:color w:val="000000"/>
                <w:kern w:val="0"/>
              </w:rPr>
              <w:t>65%</w:t>
            </w:r>
            <w:r>
              <w:rPr>
                <w:rFonts w:ascii="宋体" w:hAnsi="宋体" w:cs="宋体" w:hint="eastAsia"/>
                <w:color w:val="000000"/>
                <w:kern w:val="0"/>
              </w:rPr>
              <w:t>硝酸、</w:t>
            </w:r>
            <w:r>
              <w:rPr>
                <w:rFonts w:ascii="宋体" w:hAnsi="宋体" w:cs="宋体"/>
                <w:color w:val="000000"/>
                <w:kern w:val="0"/>
              </w:rPr>
              <w:t>37%</w:t>
            </w:r>
            <w:r>
              <w:rPr>
                <w:rFonts w:ascii="宋体" w:hAnsi="宋体" w:cs="宋体" w:hint="eastAsia"/>
                <w:color w:val="000000"/>
                <w:kern w:val="0"/>
              </w:rPr>
              <w:t>盐酸、</w:t>
            </w:r>
            <w:r>
              <w:rPr>
                <w:rFonts w:ascii="宋体" w:hAnsi="宋体" w:cs="宋体"/>
                <w:color w:val="000000"/>
                <w:kern w:val="0"/>
              </w:rPr>
              <w:t>80%</w:t>
            </w:r>
            <w:r>
              <w:rPr>
                <w:rFonts w:ascii="宋体" w:hAnsi="宋体" w:cs="宋体" w:hint="eastAsia"/>
                <w:color w:val="000000"/>
                <w:kern w:val="0"/>
              </w:rPr>
              <w:t>磷酸、乙酸、</w:t>
            </w:r>
            <w:r>
              <w:rPr>
                <w:rFonts w:ascii="宋体" w:hAnsi="宋体" w:cs="宋体"/>
                <w:color w:val="000000"/>
                <w:kern w:val="0"/>
              </w:rPr>
              <w:t>40%</w:t>
            </w:r>
            <w:r>
              <w:rPr>
                <w:rFonts w:ascii="宋体" w:hAnsi="宋体" w:cs="宋体" w:hint="eastAsia"/>
                <w:color w:val="000000"/>
                <w:kern w:val="0"/>
              </w:rPr>
              <w:t>氢氧化钾、</w:t>
            </w:r>
            <w:r>
              <w:rPr>
                <w:rFonts w:ascii="宋体" w:hAnsi="宋体" w:cs="宋体"/>
                <w:color w:val="000000"/>
                <w:kern w:val="0"/>
              </w:rPr>
              <w:t>40%</w:t>
            </w:r>
            <w:r>
              <w:rPr>
                <w:rFonts w:ascii="宋体" w:hAnsi="宋体" w:cs="宋体" w:hint="eastAsia"/>
                <w:color w:val="000000"/>
                <w:kern w:val="0"/>
              </w:rPr>
              <w:t>氢氧化钠、</w:t>
            </w:r>
            <w:r>
              <w:rPr>
                <w:rFonts w:ascii="宋体" w:hAnsi="宋体" w:cs="宋体"/>
                <w:color w:val="000000"/>
                <w:kern w:val="0"/>
              </w:rPr>
              <w:t>10%</w:t>
            </w:r>
            <w:r>
              <w:rPr>
                <w:rFonts w:ascii="宋体" w:hAnsi="宋体" w:cs="宋体" w:hint="eastAsia"/>
                <w:color w:val="000000"/>
                <w:kern w:val="0"/>
              </w:rPr>
              <w:t>双氧水、氯苯、四氯化碳、</w:t>
            </w:r>
            <w:r>
              <w:rPr>
                <w:rFonts w:ascii="宋体" w:hAnsi="宋体" w:cs="宋体"/>
                <w:color w:val="000000"/>
                <w:kern w:val="0"/>
              </w:rPr>
              <w:t>37%</w:t>
            </w:r>
            <w:r>
              <w:rPr>
                <w:rFonts w:ascii="宋体" w:hAnsi="宋体" w:cs="宋体" w:hint="eastAsia"/>
                <w:color w:val="000000"/>
                <w:kern w:val="0"/>
              </w:rPr>
              <w:t>甲醛等试剂</w:t>
            </w:r>
            <w:r>
              <w:rPr>
                <w:rFonts w:ascii="宋体" w:hAnsi="宋体" w:cs="宋体"/>
                <w:color w:val="000000"/>
                <w:kern w:val="0"/>
              </w:rPr>
              <w:t>/</w:t>
            </w:r>
            <w:r>
              <w:rPr>
                <w:rFonts w:ascii="宋体" w:hAnsi="宋体" w:cs="宋体" w:hint="eastAsia"/>
                <w:color w:val="000000"/>
                <w:kern w:val="0"/>
              </w:rPr>
              <w:t>溶液测试表面无明显变化。</w:t>
            </w:r>
            <w:r>
              <w:rPr>
                <w:rFonts w:ascii="宋体" w:cs="宋体"/>
                <w:color w:val="000000"/>
                <w:kern w:val="0"/>
              </w:rPr>
              <w:br/>
            </w:r>
            <w:r>
              <w:rPr>
                <w:rFonts w:ascii="宋体" w:hAnsi="宋体" w:cs="宋体" w:hint="eastAsia"/>
                <w:color w:val="000000"/>
                <w:kern w:val="0"/>
              </w:rPr>
              <w:t>桌体：新钢塑镂空结构（工字形）</w:t>
            </w:r>
            <w:r>
              <w:rPr>
                <w:rFonts w:ascii="宋体" w:cs="宋体"/>
                <w:color w:val="000000"/>
                <w:kern w:val="0"/>
              </w:rPr>
              <w:br/>
            </w:r>
            <w:r>
              <w:rPr>
                <w:rFonts w:ascii="宋体" w:hAnsi="宋体" w:cs="宋体" w:hint="eastAsia"/>
                <w:color w:val="000000"/>
                <w:kern w:val="0"/>
              </w:rPr>
              <w:t>桌脚：内置承重部分采用</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矩形铝镁合金，横档采用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1.6mm</w:t>
            </w:r>
            <w:r>
              <w:rPr>
                <w:rFonts w:ascii="宋体" w:hAnsi="宋体" w:cs="宋体" w:hint="eastAsia"/>
                <w:color w:val="000000"/>
                <w:kern w:val="0"/>
              </w:rPr>
              <w:t>矩形铝镁合金，通过合金压铸角铁组装成“工”字形（使整体框架结构更为合理，增强桌体承重性及整体稳定性）；外置装饰柱、装饰盖均采用</w:t>
            </w:r>
            <w:r>
              <w:rPr>
                <w:rFonts w:ascii="宋体" w:hAnsi="宋体" w:cs="宋体"/>
                <w:color w:val="000000"/>
                <w:kern w:val="0"/>
              </w:rPr>
              <w:t>ABS</w:t>
            </w:r>
            <w:r>
              <w:rPr>
                <w:rFonts w:ascii="宋体" w:hAnsi="宋体" w:cs="宋体" w:hint="eastAsia"/>
                <w:color w:val="000000"/>
                <w:kern w:val="0"/>
              </w:rPr>
              <w:t>工程塑料一次注塑成型，外表为流线形设计，具有防潮、防水、防腐、防酸碱功能。</w:t>
            </w:r>
            <w:r>
              <w:rPr>
                <w:rFonts w:ascii="宋体" w:cs="宋体"/>
                <w:color w:val="000000"/>
                <w:kern w:val="0"/>
              </w:rPr>
              <w:br/>
            </w:r>
            <w:r>
              <w:rPr>
                <w:rFonts w:ascii="宋体" w:hAnsi="宋体" w:cs="宋体" w:hint="eastAsia"/>
                <w:color w:val="000000"/>
                <w:kern w:val="0"/>
              </w:rPr>
              <w:t>书包盒：规格：</w:t>
            </w:r>
            <w:r>
              <w:rPr>
                <w:rFonts w:ascii="宋体" w:hAnsi="宋体" w:cs="宋体"/>
                <w:color w:val="000000"/>
                <w:kern w:val="0"/>
              </w:rPr>
              <w:t>425*305*110mm</w:t>
            </w:r>
            <w:r>
              <w:rPr>
                <w:rFonts w:ascii="宋体" w:hAnsi="宋体" w:cs="宋体" w:hint="eastAsia"/>
                <w:color w:val="000000"/>
                <w:kern w:val="0"/>
              </w:rPr>
              <w:t>（每组</w:t>
            </w:r>
            <w:r>
              <w:rPr>
                <w:rFonts w:ascii="宋体" w:hAnsi="宋体" w:cs="宋体"/>
                <w:color w:val="000000"/>
                <w:kern w:val="0"/>
              </w:rPr>
              <w:t>2</w:t>
            </w:r>
            <w:r>
              <w:rPr>
                <w:rFonts w:ascii="宋体" w:hAnsi="宋体" w:cs="宋体" w:hint="eastAsia"/>
                <w:color w:val="000000"/>
                <w:kern w:val="0"/>
              </w:rPr>
              <w:t>个），采用</w:t>
            </w:r>
            <w:r>
              <w:rPr>
                <w:rFonts w:ascii="宋体" w:hAnsi="宋体" w:cs="宋体"/>
                <w:color w:val="000000"/>
                <w:kern w:val="0"/>
              </w:rPr>
              <w:t>ABS</w:t>
            </w:r>
            <w:r>
              <w:rPr>
                <w:rFonts w:ascii="宋体" w:hAnsi="宋体" w:cs="宋体" w:hint="eastAsia"/>
                <w:color w:val="000000"/>
                <w:kern w:val="0"/>
              </w:rPr>
              <w:t>工程塑料一次注塑成型，预留学生凳挂靠口；固定横梁采用</w:t>
            </w:r>
            <w:r>
              <w:rPr>
                <w:rFonts w:ascii="宋体" w:hAnsi="宋体" w:cs="宋体"/>
                <w:color w:val="000000"/>
                <w:kern w:val="0"/>
              </w:rPr>
              <w:t>30*30*1.2mm</w:t>
            </w:r>
            <w:r>
              <w:rPr>
                <w:rFonts w:ascii="宋体" w:hAnsi="宋体" w:cs="宋体" w:hint="eastAsia"/>
                <w:color w:val="000000"/>
                <w:kern w:val="0"/>
              </w:rPr>
              <w:t>矩形钢构件，书包盒挂架采用</w:t>
            </w:r>
            <w:r>
              <w:rPr>
                <w:rFonts w:ascii="宋体" w:hAnsi="宋体" w:cs="宋体"/>
                <w:color w:val="000000"/>
                <w:kern w:val="0"/>
              </w:rPr>
              <w:t>20*30*1.2mm</w:t>
            </w:r>
            <w:r>
              <w:rPr>
                <w:rFonts w:ascii="宋体" w:hAnsi="宋体" w:cs="宋体" w:hint="eastAsia"/>
                <w:color w:val="000000"/>
                <w:kern w:val="0"/>
              </w:rPr>
              <w:t>矩形钢构件，钢构件表面经酸洗、磷化处理，框架横梁与桌脚之间均采用</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w:t>
            </w:r>
            <w:r>
              <w:rPr>
                <w:rFonts w:ascii="宋体" w:cs="宋体"/>
                <w:color w:val="000000"/>
                <w:kern w:val="0"/>
              </w:rPr>
              <w:br/>
            </w:r>
            <w:r>
              <w:rPr>
                <w:rFonts w:ascii="宋体" w:hAnsi="宋体" w:cs="宋体" w:hint="eastAsia"/>
                <w:color w:val="000000"/>
                <w:kern w:val="0"/>
              </w:rPr>
              <w:t>吊板：采用</w:t>
            </w:r>
            <w:r>
              <w:rPr>
                <w:rFonts w:ascii="宋体" w:hAnsi="宋体" w:cs="宋体"/>
                <w:color w:val="000000"/>
                <w:kern w:val="0"/>
              </w:rPr>
              <w:t>2mm</w:t>
            </w:r>
            <w:r>
              <w:rPr>
                <w:rFonts w:ascii="宋体" w:hAnsi="宋体" w:cs="宋体" w:hint="eastAsia"/>
                <w:color w:val="000000"/>
                <w:kern w:val="0"/>
              </w:rPr>
              <w:t>厚冷轧钢板折弯成型，表面经酸洗、磷化处理，吊板离地</w:t>
            </w:r>
            <w:r>
              <w:rPr>
                <w:rFonts w:ascii="宋体" w:hAnsi="宋体" w:cs="宋体"/>
                <w:color w:val="000000"/>
                <w:kern w:val="0"/>
              </w:rPr>
              <w:t>550mm</w:t>
            </w:r>
            <w:r>
              <w:rPr>
                <w:rFonts w:ascii="宋体" w:hAnsi="宋体" w:cs="宋体" w:hint="eastAsia"/>
                <w:color w:val="000000"/>
                <w:kern w:val="0"/>
              </w:rPr>
              <w:t>（每组桌除两侧的桌腿外，整个下面是镂空的，便于打扫卫生）。</w:t>
            </w:r>
            <w:r>
              <w:rPr>
                <w:rFonts w:ascii="宋体" w:cs="宋体"/>
                <w:color w:val="000000"/>
                <w:kern w:val="0"/>
              </w:rPr>
              <w:br/>
            </w:r>
            <w:r>
              <w:rPr>
                <w:rFonts w:ascii="宋体" w:hAnsi="宋体" w:cs="宋体" w:hint="eastAsia"/>
                <w:color w:val="000000"/>
                <w:kern w:val="0"/>
              </w:rPr>
              <w:t>可调脚：采用</w:t>
            </w:r>
            <w:r>
              <w:rPr>
                <w:rFonts w:ascii="宋体" w:hAnsi="宋体" w:cs="宋体"/>
                <w:color w:val="000000"/>
                <w:kern w:val="0"/>
              </w:rPr>
              <w:t>ABS</w:t>
            </w:r>
            <w:r>
              <w:rPr>
                <w:rFonts w:ascii="宋体" w:hAnsi="宋体" w:cs="宋体" w:hint="eastAsia"/>
                <w:color w:val="000000"/>
                <w:kern w:val="0"/>
              </w:rPr>
              <w:t>耐蚀注塑专用垫。具有高度可调、耐磨、防潮、耐腐蚀等特点</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三、吊顶安装可升降集成系统</w:t>
            </w:r>
            <w:r>
              <w:rPr>
                <w:rFonts w:ascii="宋体" w:hAnsi="宋体" w:cs="宋体"/>
                <w:b/>
                <w:bCs/>
                <w:color w:val="000000"/>
                <w:kern w:val="0"/>
              </w:rPr>
              <w:t>—</w:t>
            </w:r>
            <w:r>
              <w:rPr>
                <w:rFonts w:ascii="宋体" w:hAnsi="宋体" w:cs="宋体" w:hint="eastAsia"/>
                <w:b/>
                <w:bCs/>
                <w:color w:val="000000"/>
                <w:kern w:val="0"/>
              </w:rPr>
              <w:t>控制系统</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智能控制柜</w:t>
            </w:r>
          </w:p>
        </w:tc>
        <w:tc>
          <w:tcPr>
            <w:tcW w:w="61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680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1770mm</w:t>
            </w:r>
            <w:r>
              <w:rPr>
                <w:rFonts w:ascii="宋体" w:hAnsi="宋体" w:cs="宋体"/>
                <w:color w:val="000000"/>
                <w:kern w:val="0"/>
              </w:rPr>
              <w:br/>
            </w:r>
            <w:r>
              <w:rPr>
                <w:rFonts w:ascii="宋体" w:hAnsi="宋体" w:cs="宋体" w:hint="eastAsia"/>
                <w:color w:val="000000"/>
                <w:kern w:val="0"/>
              </w:rPr>
              <w:t>智能控制柜内置总电源开关</w:t>
            </w:r>
            <w:r>
              <w:rPr>
                <w:rFonts w:ascii="宋体" w:hAnsi="宋体" w:cs="宋体"/>
                <w:color w:val="000000"/>
                <w:kern w:val="0"/>
              </w:rPr>
              <w:t>1</w:t>
            </w:r>
            <w:r>
              <w:rPr>
                <w:rFonts w:ascii="宋体" w:hAnsi="宋体" w:cs="宋体" w:hint="eastAsia"/>
                <w:color w:val="000000"/>
                <w:kern w:val="0"/>
              </w:rPr>
              <w:t>个，电源保护器</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控制器及功能扩展模块</w:t>
            </w:r>
            <w:r>
              <w:rPr>
                <w:rFonts w:ascii="宋体" w:hAnsi="宋体" w:cs="宋体"/>
                <w:color w:val="000000"/>
                <w:kern w:val="0"/>
              </w:rPr>
              <w:t>1</w:t>
            </w:r>
            <w:r>
              <w:rPr>
                <w:rFonts w:ascii="宋体" w:hAnsi="宋体" w:cs="宋体" w:hint="eastAsia"/>
                <w:color w:val="000000"/>
                <w:kern w:val="0"/>
              </w:rPr>
              <w:t>套，</w:t>
            </w:r>
            <w:r>
              <w:rPr>
                <w:rFonts w:ascii="宋体" w:hAnsi="宋体" w:cs="宋体"/>
                <w:color w:val="000000"/>
                <w:kern w:val="0"/>
              </w:rPr>
              <w:t>PLC</w:t>
            </w:r>
            <w:r>
              <w:rPr>
                <w:rFonts w:ascii="宋体" w:hAnsi="宋体" w:cs="宋体" w:hint="eastAsia"/>
                <w:color w:val="000000"/>
                <w:kern w:val="0"/>
              </w:rPr>
              <w:t>专用电源</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PLC</w:t>
            </w:r>
            <w:r>
              <w:rPr>
                <w:rFonts w:ascii="宋体" w:hAnsi="宋体" w:cs="宋体" w:hint="eastAsia"/>
                <w:color w:val="000000"/>
                <w:kern w:val="0"/>
              </w:rPr>
              <w:t>保护模块</w:t>
            </w:r>
            <w:r>
              <w:rPr>
                <w:rFonts w:ascii="宋体" w:hAnsi="宋体" w:cs="宋体"/>
                <w:color w:val="000000"/>
                <w:kern w:val="0"/>
              </w:rPr>
              <w:t>1</w:t>
            </w:r>
            <w:r>
              <w:rPr>
                <w:rFonts w:ascii="宋体" w:hAnsi="宋体" w:cs="宋体" w:hint="eastAsia"/>
                <w:color w:val="000000"/>
                <w:kern w:val="0"/>
              </w:rPr>
              <w:t>个、急停控制系统</w:t>
            </w:r>
            <w:r>
              <w:rPr>
                <w:rFonts w:ascii="宋体" w:hAnsi="宋体" w:cs="宋体"/>
                <w:color w:val="000000"/>
                <w:kern w:val="0"/>
              </w:rPr>
              <w:t>1</w:t>
            </w:r>
            <w:r>
              <w:rPr>
                <w:rFonts w:ascii="宋体" w:hAnsi="宋体" w:cs="宋体" w:hint="eastAsia"/>
                <w:color w:val="000000"/>
                <w:kern w:val="0"/>
              </w:rPr>
              <w:t>个，工作指示灯</w:t>
            </w:r>
            <w:r>
              <w:rPr>
                <w:rFonts w:ascii="宋体" w:hAnsi="宋体" w:cs="宋体"/>
                <w:color w:val="000000"/>
                <w:kern w:val="0"/>
              </w:rPr>
              <w:t>1</w:t>
            </w:r>
            <w:r>
              <w:rPr>
                <w:rFonts w:ascii="宋体" w:hAnsi="宋体" w:cs="宋体" w:hint="eastAsia"/>
                <w:color w:val="000000"/>
                <w:kern w:val="0"/>
              </w:rPr>
              <w:t>个，分组控制系统。</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）电源控制系统：</w:t>
            </w:r>
            <w:r>
              <w:rPr>
                <w:rFonts w:ascii="宋体" w:hAnsi="宋体" w:cs="宋体"/>
                <w:color w:val="000000"/>
                <w:kern w:val="0"/>
              </w:rPr>
              <w:t>PLC</w:t>
            </w:r>
            <w:r>
              <w:rPr>
                <w:rFonts w:ascii="宋体" w:hAnsi="宋体" w:cs="宋体" w:hint="eastAsia"/>
                <w:color w:val="000000"/>
                <w:kern w:val="0"/>
              </w:rPr>
              <w:t>智能化控制系统集中控制，可分组控制</w:t>
            </w:r>
            <w:r>
              <w:rPr>
                <w:rFonts w:ascii="宋体" w:hAnsi="宋体" w:cs="宋体"/>
                <w:color w:val="000000"/>
                <w:kern w:val="0"/>
              </w:rPr>
              <w:t>AC220V</w:t>
            </w:r>
            <w:r>
              <w:rPr>
                <w:rFonts w:ascii="宋体" w:hAnsi="宋体" w:cs="宋体" w:hint="eastAsia"/>
                <w:color w:val="000000"/>
                <w:kern w:val="0"/>
              </w:rPr>
              <w:t>电源，具有过载、短路等保护功能；</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）照明控制系统：</w:t>
            </w:r>
            <w:r>
              <w:rPr>
                <w:rFonts w:ascii="宋体" w:hAnsi="宋体" w:cs="宋体"/>
                <w:color w:val="000000"/>
                <w:kern w:val="0"/>
              </w:rPr>
              <w:t>PLC</w:t>
            </w:r>
            <w:r>
              <w:rPr>
                <w:rFonts w:ascii="宋体" w:hAnsi="宋体" w:cs="宋体" w:hint="eastAsia"/>
                <w:color w:val="000000"/>
                <w:kern w:val="0"/>
              </w:rPr>
              <w:t>智能化控制系统集中控制，可分组控制日光灯，具有过载、短路等保护功能；</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）摇臂自动控制系统：系统集中控制教室摇臂功能。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控制系统：采用工程</w:t>
            </w:r>
            <w:r>
              <w:rPr>
                <w:rFonts w:ascii="宋体" w:hAnsi="宋体" w:cs="宋体"/>
                <w:color w:val="000000"/>
                <w:kern w:val="0"/>
              </w:rPr>
              <w:t>PLC</w:t>
            </w:r>
            <w:r>
              <w:rPr>
                <w:rFonts w:ascii="宋体" w:hAnsi="宋体" w:cs="宋体" w:hint="eastAsia"/>
                <w:color w:val="000000"/>
                <w:kern w:val="0"/>
              </w:rPr>
              <w:t>控制系统。</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控制面板</w:t>
            </w:r>
          </w:p>
        </w:tc>
        <w:tc>
          <w:tcPr>
            <w:tcW w:w="61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7</w:t>
            </w:r>
            <w:r>
              <w:rPr>
                <w:rFonts w:ascii="宋体" w:hAnsi="宋体" w:cs="宋体" w:hint="eastAsia"/>
                <w:color w:val="000000"/>
                <w:kern w:val="0"/>
              </w:rPr>
              <w:t>寸触摸屏，集中控制系统。可执行各分项分页控制；</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）照明控制：可实现分组控制整室照明；</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）电源控制：可实现分组控制学生高低压电源；</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）摇臂控制：可实现控制摇臂升降机构。</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四、吊顶安装可升降集成系统</w:t>
            </w:r>
            <w:r>
              <w:rPr>
                <w:rFonts w:ascii="宋体" w:hAnsi="宋体" w:cs="宋体"/>
                <w:b/>
                <w:bCs/>
                <w:color w:val="000000"/>
                <w:kern w:val="0"/>
              </w:rPr>
              <w:t>—</w:t>
            </w:r>
            <w:r>
              <w:rPr>
                <w:rFonts w:ascii="宋体" w:hAnsi="宋体" w:cs="宋体" w:hint="eastAsia"/>
                <w:b/>
                <w:bCs/>
                <w:color w:val="000000"/>
                <w:kern w:val="0"/>
              </w:rPr>
              <w:t>照明系统</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照明光源</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接收智能化控制系统控制，采用圆形内嵌式照明光源，材质为精工航空加厚铝材，功率为</w:t>
            </w:r>
            <w:r>
              <w:rPr>
                <w:rFonts w:ascii="宋体" w:hAnsi="宋体" w:cs="宋体"/>
                <w:color w:val="000000"/>
                <w:kern w:val="0"/>
              </w:rPr>
              <w:t>9W</w:t>
            </w:r>
            <w:r>
              <w:rPr>
                <w:rFonts w:ascii="宋体" w:hAnsi="宋体" w:cs="宋体" w:hint="eastAsia"/>
                <w:color w:val="000000"/>
                <w:kern w:val="0"/>
              </w:rPr>
              <w:t>。表面经氧化处理，抗压抗磨损，长期使用不变色不生锈。面罩采用精致磨砂面，光线柔和且扩散均匀，起到安全防护作用。</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照明线路</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模块化设计，每组模块间采用活接式连接，方便安装、检修。采用通用优质铜芯电线进行系统布线。</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五、吊顶安装可升降集成系统</w:t>
            </w:r>
            <w:r>
              <w:rPr>
                <w:rFonts w:ascii="宋体" w:hAnsi="宋体" w:cs="宋体"/>
                <w:b/>
                <w:bCs/>
                <w:color w:val="000000"/>
                <w:kern w:val="0"/>
              </w:rPr>
              <w:t>—</w:t>
            </w:r>
            <w:r>
              <w:rPr>
                <w:rFonts w:ascii="宋体" w:hAnsi="宋体" w:cs="宋体" w:hint="eastAsia"/>
                <w:b/>
                <w:bCs/>
                <w:color w:val="000000"/>
                <w:kern w:val="0"/>
              </w:rPr>
              <w:t>水电系统</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摇臂升降机构</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摇臂升降机构接受智能控制系统信号实现远程遥控，动力为</w:t>
            </w:r>
            <w:r>
              <w:rPr>
                <w:rFonts w:ascii="宋体" w:hAnsi="宋体" w:cs="宋体"/>
                <w:color w:val="000000"/>
                <w:kern w:val="0"/>
              </w:rPr>
              <w:t>24V</w:t>
            </w:r>
            <w:r>
              <w:rPr>
                <w:rFonts w:ascii="宋体" w:hAnsi="宋体" w:cs="宋体" w:hint="eastAsia"/>
                <w:color w:val="000000"/>
                <w:kern w:val="0"/>
              </w:rPr>
              <w:t>低压减速电机，固定于专用支架，外部保护罩为</w:t>
            </w:r>
            <w:r>
              <w:rPr>
                <w:rFonts w:ascii="宋体" w:hAnsi="宋体" w:cs="宋体"/>
                <w:color w:val="000000"/>
                <w:kern w:val="0"/>
              </w:rPr>
              <w:t>ABS</w:t>
            </w:r>
            <w:r>
              <w:rPr>
                <w:rFonts w:ascii="宋体" w:hAnsi="宋体" w:cs="宋体" w:hint="eastAsia"/>
                <w:color w:val="000000"/>
                <w:kern w:val="0"/>
              </w:rPr>
              <w:t>工程塑料。</w:t>
            </w:r>
            <w:r>
              <w:rPr>
                <w:rFonts w:ascii="宋体" w:cs="宋体"/>
                <w:color w:val="000000"/>
                <w:kern w:val="0"/>
              </w:rPr>
              <w:br/>
            </w:r>
            <w:r>
              <w:rPr>
                <w:rFonts w:ascii="宋体" w:hAnsi="宋体" w:cs="宋体" w:hint="eastAsia"/>
                <w:color w:val="000000"/>
                <w:kern w:val="0"/>
              </w:rPr>
              <w:t>支撑悬臂：采用不小于</w:t>
            </w:r>
            <w:r>
              <w:rPr>
                <w:rFonts w:ascii="宋体" w:hAnsi="宋体" w:cs="宋体"/>
                <w:color w:val="000000"/>
                <w:kern w:val="0"/>
              </w:rPr>
              <w:t>1.2mm</w:t>
            </w:r>
            <w:r>
              <w:rPr>
                <w:rFonts w:ascii="宋体" w:hAnsi="宋体" w:cs="宋体" w:hint="eastAsia"/>
                <w:color w:val="000000"/>
                <w:kern w:val="0"/>
              </w:rPr>
              <w:t>厚</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80</w:t>
            </w:r>
            <w:r>
              <w:rPr>
                <w:rFonts w:ascii="宋体" w:hAnsi="宋体" w:cs="宋体" w:hint="eastAsia"/>
                <w:color w:val="000000"/>
                <w:kern w:val="0"/>
              </w:rPr>
              <w:t>×</w:t>
            </w:r>
            <w:r>
              <w:rPr>
                <w:rFonts w:ascii="宋体" w:hAnsi="宋体" w:cs="宋体"/>
                <w:color w:val="000000"/>
                <w:kern w:val="0"/>
              </w:rPr>
              <w:t>420mm</w:t>
            </w:r>
            <w:r>
              <w:rPr>
                <w:rFonts w:ascii="宋体" w:hAnsi="宋体" w:cs="宋体" w:hint="eastAsia"/>
                <w:color w:val="000000"/>
                <w:kern w:val="0"/>
              </w:rPr>
              <w:t>椭圆形铝镁合金大型模具制作而成，表面阳极氧化磨砂处理。</w:t>
            </w:r>
            <w:r>
              <w:rPr>
                <w:rFonts w:ascii="宋体" w:cs="宋体"/>
                <w:color w:val="000000"/>
                <w:kern w:val="0"/>
              </w:rPr>
              <w:br/>
            </w:r>
            <w:r>
              <w:rPr>
                <w:rFonts w:ascii="宋体" w:hAnsi="宋体" w:cs="宋体" w:hint="eastAsia"/>
                <w:color w:val="000000"/>
                <w:kern w:val="0"/>
              </w:rPr>
              <w:t>功能操作模块规格（长×高×厚）：不小于</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110mm</w:t>
            </w:r>
            <w:r>
              <w:rPr>
                <w:rFonts w:ascii="宋体" w:hAnsi="宋体" w:cs="宋体"/>
                <w:color w:val="000000"/>
                <w:kern w:val="0"/>
              </w:rPr>
              <w:br/>
              <w:t>1</w:t>
            </w:r>
            <w:r>
              <w:rPr>
                <w:rFonts w:ascii="宋体" w:hAnsi="宋体" w:cs="宋体" w:hint="eastAsia"/>
                <w:color w:val="000000"/>
                <w:kern w:val="0"/>
              </w:rPr>
              <w:t>、整体呈横向椭圆状，表面圆润防止学生磕碰；</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、功能操作模块由正反面功能操作面板组成，主体均采用</w:t>
            </w:r>
            <w:r>
              <w:rPr>
                <w:rFonts w:ascii="宋体" w:hAnsi="宋体" w:cs="宋体"/>
                <w:color w:val="000000"/>
                <w:kern w:val="0"/>
              </w:rPr>
              <w:t>3.5mm</w:t>
            </w:r>
            <w:r>
              <w:rPr>
                <w:rFonts w:ascii="宋体" w:hAnsi="宋体" w:cs="宋体" w:hint="eastAsia"/>
                <w:color w:val="000000"/>
                <w:kern w:val="0"/>
              </w:rPr>
              <w:t>厚</w:t>
            </w:r>
            <w:r>
              <w:rPr>
                <w:rFonts w:ascii="宋体" w:hAnsi="宋体" w:cs="宋体"/>
                <w:color w:val="000000"/>
                <w:kern w:val="0"/>
              </w:rPr>
              <w:t>ABS</w:t>
            </w:r>
            <w:r>
              <w:rPr>
                <w:rFonts w:ascii="宋体" w:hAnsi="宋体" w:cs="宋体" w:hint="eastAsia"/>
                <w:color w:val="000000"/>
                <w:kern w:val="0"/>
              </w:rPr>
              <w:t>阻燃工程塑料一次注塑成型具有防火、防潮、防锈及防漏电功能；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、功能操作面板预留电源功能模块，功能模块成田字状分布方便学生使用，模块规格不小于</w:t>
            </w:r>
            <w:r>
              <w:rPr>
                <w:rFonts w:ascii="宋体" w:hAnsi="宋体" w:cs="宋体"/>
                <w:color w:val="000000"/>
                <w:kern w:val="0"/>
              </w:rPr>
              <w:t>65*65mm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、每组功能操作面板可满足两组学生用电功能需求。为避免学生身高无法使用电源模块，最高处电源模块中心点距离操作面板底端不得超过</w:t>
            </w:r>
            <w:r>
              <w:rPr>
                <w:rFonts w:ascii="宋体" w:hAnsi="宋体" w:cs="宋体"/>
                <w:color w:val="000000"/>
                <w:kern w:val="0"/>
              </w:rPr>
              <w:t>150mm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、功能模块底面带有不锈钢挂环，可收束电源线；</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、摇臂设有自检测功能，当摇臂与水槽信号控制线相连时，摇臂处于使用状态，自动锁定不能升降，避免误操作。</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、所有紧固零件均采用不锈钢材质；</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、所有功能模块均接受智能控制系统控制</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多功能移动水槽台</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1030H/</w:t>
            </w:r>
            <w:r>
              <w:rPr>
                <w:rFonts w:ascii="宋体" w:hAnsi="宋体" w:cs="宋体" w:hint="eastAsia"/>
                <w:color w:val="000000"/>
                <w:kern w:val="0"/>
              </w:rPr>
              <w:t>水槽深度</w:t>
            </w:r>
            <w:r>
              <w:rPr>
                <w:rFonts w:ascii="宋体" w:hAnsi="宋体" w:cs="宋体"/>
                <w:color w:val="000000"/>
                <w:kern w:val="0"/>
              </w:rPr>
              <w:t>270mm</w:t>
            </w:r>
            <w:r>
              <w:rPr>
                <w:rFonts w:ascii="宋体" w:hAnsi="宋体" w:cs="宋体"/>
                <w:color w:val="000000"/>
                <w:kern w:val="0"/>
              </w:rPr>
              <w:br/>
              <w:t>1</w:t>
            </w:r>
            <w:r>
              <w:rPr>
                <w:rFonts w:ascii="宋体" w:hAnsi="宋体" w:cs="宋体" w:hint="eastAsia"/>
                <w:color w:val="000000"/>
                <w:kern w:val="0"/>
              </w:rPr>
              <w:t>、水槽台上部为多功能安装平台采用厚度不小于</w:t>
            </w:r>
            <w:r>
              <w:rPr>
                <w:rFonts w:ascii="宋体" w:hAnsi="宋体" w:cs="宋体"/>
                <w:color w:val="000000"/>
                <w:kern w:val="0"/>
              </w:rPr>
              <w:t>3.8mm</w:t>
            </w:r>
            <w:r>
              <w:rPr>
                <w:rFonts w:ascii="宋体" w:hAnsi="宋体" w:cs="宋体" w:hint="eastAsia"/>
                <w:color w:val="000000"/>
                <w:kern w:val="0"/>
              </w:rPr>
              <w:t>厚工程塑料整体模具注塑成型，多功能平台集成有给排水</w:t>
            </w:r>
            <w:r>
              <w:rPr>
                <w:rFonts w:ascii="宋体" w:hAnsi="宋体" w:cs="宋体"/>
                <w:color w:val="000000"/>
                <w:kern w:val="0"/>
              </w:rPr>
              <w:t>PVC</w:t>
            </w:r>
            <w:r>
              <w:rPr>
                <w:rFonts w:ascii="宋体" w:hAnsi="宋体" w:cs="宋体" w:hint="eastAsia"/>
                <w:color w:val="000000"/>
                <w:kern w:val="0"/>
              </w:rPr>
              <w:t>管、信号控制连接线、低压学生电源、三联水嘴、</w:t>
            </w:r>
            <w:r>
              <w:rPr>
                <w:rFonts w:ascii="宋体" w:hAnsi="宋体" w:cs="宋体"/>
                <w:color w:val="000000"/>
                <w:kern w:val="0"/>
              </w:rPr>
              <w:t>8</w:t>
            </w:r>
            <w:r>
              <w:rPr>
                <w:rFonts w:ascii="宋体" w:hAnsi="宋体" w:cs="宋体" w:hint="eastAsia"/>
                <w:color w:val="000000"/>
                <w:kern w:val="0"/>
              </w:rPr>
              <w:t>试管位滴水架。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、低压学生电源固定安装于两侧，接收智能化控制系统控制，低压交流电源</w:t>
            </w:r>
            <w:r>
              <w:rPr>
                <w:rFonts w:ascii="宋体" w:hAnsi="宋体" w:cs="宋体"/>
                <w:color w:val="000000"/>
                <w:kern w:val="0"/>
              </w:rPr>
              <w:t>2-30V/1A</w:t>
            </w:r>
            <w:r>
              <w:rPr>
                <w:rFonts w:ascii="宋体" w:hAnsi="宋体" w:cs="宋体" w:hint="eastAsia"/>
                <w:color w:val="000000"/>
                <w:kern w:val="0"/>
              </w:rPr>
              <w:t>（</w:t>
            </w:r>
            <w:r>
              <w:rPr>
                <w:rFonts w:ascii="宋体" w:hAnsi="宋体" w:cs="宋体"/>
                <w:color w:val="000000"/>
                <w:kern w:val="0"/>
              </w:rPr>
              <w:t>2V</w:t>
            </w:r>
            <w:r>
              <w:rPr>
                <w:rFonts w:ascii="宋体" w:hAnsi="宋体" w:cs="宋体" w:hint="eastAsia"/>
                <w:color w:val="000000"/>
                <w:kern w:val="0"/>
              </w:rPr>
              <w:t>一档）（短路、过载自动保护、自动复位）；低压直流电源：</w:t>
            </w:r>
            <w:r>
              <w:rPr>
                <w:rFonts w:ascii="宋体" w:hAnsi="宋体" w:cs="宋体"/>
                <w:color w:val="000000"/>
                <w:kern w:val="0"/>
              </w:rPr>
              <w:t>1.25V-30V/1A</w:t>
            </w:r>
            <w:r>
              <w:rPr>
                <w:rFonts w:ascii="宋体" w:hAnsi="宋体" w:cs="宋体" w:hint="eastAsia"/>
                <w:color w:val="000000"/>
                <w:kern w:val="0"/>
              </w:rPr>
              <w:t>，学生可进行微调；交直流电压均采用数码显示；</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、水槽与台面采用</w:t>
            </w:r>
            <w:r>
              <w:rPr>
                <w:rFonts w:ascii="宋体" w:hAnsi="宋体" w:cs="宋体"/>
                <w:color w:val="000000"/>
                <w:kern w:val="0"/>
              </w:rPr>
              <w:t>3.8mm</w:t>
            </w:r>
            <w:r>
              <w:rPr>
                <w:rFonts w:ascii="宋体" w:hAnsi="宋体" w:cs="宋体" w:hint="eastAsia"/>
                <w:color w:val="000000"/>
                <w:kern w:val="0"/>
              </w:rPr>
              <w:t>厚工程塑料整体模具一体注塑成型，台面设有溢水口及</w:t>
            </w:r>
            <w:r>
              <w:rPr>
                <w:rFonts w:ascii="宋体" w:hAnsi="宋体" w:cs="宋体" w:hint="eastAsia"/>
                <w:kern w:val="0"/>
              </w:rPr>
              <w:t>台式洗眼器</w:t>
            </w:r>
            <w:r>
              <w:rPr>
                <w:rFonts w:ascii="宋体" w:hAnsi="宋体" w:cs="宋体" w:hint="eastAsia"/>
                <w:color w:val="002060"/>
                <w:kern w:val="0"/>
              </w:rPr>
              <w:t>，</w:t>
            </w:r>
            <w:r>
              <w:rPr>
                <w:rFonts w:ascii="宋体" w:hAnsi="宋体" w:cs="宋体" w:hint="eastAsia"/>
                <w:color w:val="000000"/>
                <w:kern w:val="0"/>
              </w:rPr>
              <w:t>内部集成自动水位控制系统，四周边缘设计挡水边。</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、三联水嘴采用工程塑料模具注塑成型。</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、水槽台采用双层过滤结构，水槽下水口带有过滤网，水槽台中部配备抽屉式过滤层并安装通锁，背面预留检修口。</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、水槽内设有水位传感器及排水装置，有自动排水和手动及紧急排水功能，将废水自动排出。</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、水槽台底部安装静音万向轮。</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功能接口模块（教师端）</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不少于</w:t>
            </w:r>
            <w:r>
              <w:rPr>
                <w:rFonts w:ascii="宋体" w:hAnsi="宋体" w:cs="宋体"/>
                <w:color w:val="000000"/>
                <w:kern w:val="0"/>
              </w:rPr>
              <w:t>8</w:t>
            </w:r>
            <w:r>
              <w:rPr>
                <w:rFonts w:ascii="宋体" w:hAnsi="宋体" w:cs="宋体" w:hint="eastAsia"/>
                <w:color w:val="000000"/>
                <w:kern w:val="0"/>
              </w:rPr>
              <w:t>个，包含：</w:t>
            </w:r>
            <w:r>
              <w:rPr>
                <w:rFonts w:ascii="宋体" w:hAnsi="宋体" w:cs="宋体"/>
                <w:color w:val="000000"/>
                <w:kern w:val="0"/>
              </w:rPr>
              <w:t>220V</w:t>
            </w:r>
            <w:r>
              <w:rPr>
                <w:rFonts w:ascii="宋体" w:hAnsi="宋体" w:cs="宋体" w:hint="eastAsia"/>
                <w:color w:val="000000"/>
                <w:kern w:val="0"/>
              </w:rPr>
              <w:t>电源五孔插座、</w:t>
            </w:r>
            <w:r>
              <w:rPr>
                <w:rFonts w:ascii="宋体" w:hAnsi="宋体" w:cs="宋体"/>
                <w:color w:val="000000"/>
                <w:kern w:val="0"/>
              </w:rPr>
              <w:t>USB</w:t>
            </w:r>
            <w:r>
              <w:rPr>
                <w:rFonts w:ascii="宋体" w:hAnsi="宋体" w:cs="宋体" w:hint="eastAsia"/>
                <w:color w:val="000000"/>
                <w:kern w:val="0"/>
              </w:rPr>
              <w:t>功能接口、网络接口。</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功能接口模块（学生端）</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不少于</w:t>
            </w:r>
            <w:r>
              <w:rPr>
                <w:rFonts w:ascii="宋体" w:hAnsi="宋体" w:cs="宋体"/>
                <w:color w:val="000000"/>
                <w:kern w:val="0"/>
              </w:rPr>
              <w:t>16</w:t>
            </w:r>
            <w:r>
              <w:rPr>
                <w:rFonts w:ascii="宋体" w:hAnsi="宋体" w:cs="宋体" w:hint="eastAsia"/>
                <w:color w:val="000000"/>
                <w:kern w:val="0"/>
              </w:rPr>
              <w:t>个，包含：</w:t>
            </w:r>
            <w:r>
              <w:rPr>
                <w:rFonts w:ascii="宋体" w:hAnsi="宋体" w:cs="宋体"/>
                <w:color w:val="000000"/>
                <w:kern w:val="0"/>
              </w:rPr>
              <w:t>220V</w:t>
            </w:r>
            <w:r>
              <w:rPr>
                <w:rFonts w:ascii="宋体" w:hAnsi="宋体" w:cs="宋体" w:hint="eastAsia"/>
                <w:color w:val="000000"/>
                <w:kern w:val="0"/>
              </w:rPr>
              <w:t>电源五孔插座、</w:t>
            </w:r>
            <w:r>
              <w:rPr>
                <w:rFonts w:ascii="宋体" w:hAnsi="宋体" w:cs="宋体"/>
                <w:color w:val="000000"/>
                <w:kern w:val="0"/>
              </w:rPr>
              <w:t>USB</w:t>
            </w:r>
            <w:r>
              <w:rPr>
                <w:rFonts w:ascii="宋体" w:hAnsi="宋体" w:cs="宋体" w:hint="eastAsia"/>
                <w:color w:val="000000"/>
                <w:kern w:val="0"/>
              </w:rPr>
              <w:t>功能接口、网络接口。</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自动排水系统（教师端）</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包括自动排水模块</w:t>
            </w:r>
            <w:r>
              <w:rPr>
                <w:rFonts w:ascii="宋体" w:hAnsi="宋体" w:cs="宋体"/>
                <w:color w:val="000000"/>
                <w:kern w:val="0"/>
              </w:rPr>
              <w:t>1</w:t>
            </w:r>
            <w:r>
              <w:rPr>
                <w:rFonts w:ascii="宋体" w:hAnsi="宋体" w:cs="宋体" w:hint="eastAsia"/>
                <w:color w:val="000000"/>
                <w:kern w:val="0"/>
              </w:rPr>
              <w:t>组、自动水位控制器</w:t>
            </w:r>
            <w:r>
              <w:rPr>
                <w:rFonts w:ascii="宋体" w:hAnsi="宋体" w:cs="宋体"/>
                <w:color w:val="000000"/>
                <w:kern w:val="0"/>
              </w:rPr>
              <w:t>1</w:t>
            </w:r>
            <w:r>
              <w:rPr>
                <w:rFonts w:ascii="宋体" w:hAnsi="宋体" w:cs="宋体" w:hint="eastAsia"/>
                <w:color w:val="000000"/>
                <w:kern w:val="0"/>
              </w:rPr>
              <w:t>组、信号控制器</w:t>
            </w:r>
            <w:r>
              <w:rPr>
                <w:rFonts w:ascii="宋体" w:hAnsi="宋体" w:cs="宋体"/>
                <w:color w:val="000000"/>
                <w:kern w:val="0"/>
              </w:rPr>
              <w:t>1</w:t>
            </w:r>
            <w:r>
              <w:rPr>
                <w:rFonts w:ascii="宋体" w:hAnsi="宋体" w:cs="宋体" w:hint="eastAsia"/>
                <w:color w:val="000000"/>
                <w:kern w:val="0"/>
              </w:rPr>
              <w:t>套、自动保护系统</w:t>
            </w:r>
            <w:r>
              <w:rPr>
                <w:rFonts w:ascii="宋体" w:hAnsi="宋体" w:cs="宋体"/>
                <w:color w:val="000000"/>
                <w:kern w:val="0"/>
              </w:rPr>
              <w:t>1</w:t>
            </w:r>
            <w:r>
              <w:rPr>
                <w:rFonts w:ascii="宋体" w:hAnsi="宋体" w:cs="宋体" w:hint="eastAsia"/>
                <w:color w:val="000000"/>
                <w:kern w:val="0"/>
              </w:rPr>
              <w:t>组。</w:t>
            </w:r>
            <w:r>
              <w:rPr>
                <w:rFonts w:ascii="宋体" w:cs="宋体"/>
                <w:color w:val="000000"/>
                <w:kern w:val="0"/>
              </w:rPr>
              <w:br/>
            </w:r>
            <w:r>
              <w:rPr>
                <w:rFonts w:ascii="宋体" w:hAnsi="宋体" w:cs="宋体" w:hint="eastAsia"/>
                <w:color w:val="000000"/>
                <w:kern w:val="0"/>
              </w:rPr>
              <w:t>所有给排水由智能化控制系统集中控制，摇臂操作面板上预留快速给排水接口</w:t>
            </w:r>
            <w:r>
              <w:rPr>
                <w:rFonts w:ascii="宋体" w:hAnsi="宋体" w:cs="宋体"/>
                <w:color w:val="000000"/>
                <w:kern w:val="0"/>
              </w:rPr>
              <w:t>1</w:t>
            </w:r>
            <w:r>
              <w:rPr>
                <w:rFonts w:ascii="宋体" w:hAnsi="宋体" w:cs="宋体" w:hint="eastAsia"/>
                <w:color w:val="000000"/>
                <w:kern w:val="0"/>
              </w:rPr>
              <w:t>对、信号控制接口</w:t>
            </w:r>
            <w:r>
              <w:rPr>
                <w:rFonts w:ascii="宋体" w:hAnsi="宋体" w:cs="宋体"/>
                <w:color w:val="000000"/>
                <w:kern w:val="0"/>
              </w:rPr>
              <w:t>1</w:t>
            </w:r>
            <w:r>
              <w:rPr>
                <w:rFonts w:ascii="宋体" w:hAnsi="宋体" w:cs="宋体" w:hint="eastAsia"/>
                <w:color w:val="000000"/>
                <w:kern w:val="0"/>
              </w:rPr>
              <w:t>个。快速给水接口采用铜质镀镍工艺，自带止流阀和手动阀（止流阀可实现拔出给水管接头时，出水口自动止水），快速排水接口采用</w:t>
            </w:r>
            <w:r>
              <w:rPr>
                <w:rFonts w:ascii="宋体" w:hAnsi="宋体" w:cs="宋体"/>
                <w:color w:val="000000"/>
                <w:kern w:val="0"/>
              </w:rPr>
              <w:t>PP-R</w:t>
            </w:r>
            <w:r>
              <w:rPr>
                <w:rFonts w:ascii="宋体" w:hAnsi="宋体" w:cs="宋体" w:hint="eastAsia"/>
                <w:color w:val="000000"/>
                <w:kern w:val="0"/>
              </w:rPr>
              <w:t>材质注塑成型。快速给排水接口与多功能移动水槽台采用优质</w:t>
            </w:r>
            <w:r>
              <w:rPr>
                <w:rFonts w:ascii="宋体" w:hAnsi="宋体" w:cs="宋体"/>
                <w:color w:val="000000"/>
                <w:kern w:val="0"/>
              </w:rPr>
              <w:t>PVC</w:t>
            </w:r>
            <w:r>
              <w:rPr>
                <w:rFonts w:ascii="宋体" w:hAnsi="宋体" w:cs="宋体" w:hint="eastAsia"/>
                <w:color w:val="000000"/>
                <w:kern w:val="0"/>
              </w:rPr>
              <w:t>软管连接，信号控制接口与多功能移动水槽台采用信号控制线进行连接。当水位达到限值时系统自动排水、污水经过连接管排至总管，当污水排净后排水系统自动关闭。</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自动排水系统（学生）</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包括自动排水模块</w:t>
            </w:r>
            <w:r>
              <w:rPr>
                <w:rFonts w:ascii="宋体" w:hAnsi="宋体" w:cs="宋体"/>
                <w:color w:val="000000"/>
                <w:kern w:val="0"/>
              </w:rPr>
              <w:t>2</w:t>
            </w:r>
            <w:r>
              <w:rPr>
                <w:rFonts w:ascii="宋体" w:hAnsi="宋体" w:cs="宋体" w:hint="eastAsia"/>
                <w:color w:val="000000"/>
                <w:kern w:val="0"/>
              </w:rPr>
              <w:t>组、自动水位控制器</w:t>
            </w:r>
            <w:r>
              <w:rPr>
                <w:rFonts w:ascii="宋体" w:hAnsi="宋体" w:cs="宋体"/>
                <w:color w:val="000000"/>
                <w:kern w:val="0"/>
              </w:rPr>
              <w:t>2</w:t>
            </w:r>
            <w:r>
              <w:rPr>
                <w:rFonts w:ascii="宋体" w:hAnsi="宋体" w:cs="宋体" w:hint="eastAsia"/>
                <w:color w:val="000000"/>
                <w:kern w:val="0"/>
              </w:rPr>
              <w:t>组、信号控制器</w:t>
            </w:r>
            <w:r>
              <w:rPr>
                <w:rFonts w:ascii="宋体" w:hAnsi="宋体" w:cs="宋体"/>
                <w:color w:val="000000"/>
                <w:kern w:val="0"/>
              </w:rPr>
              <w:t>2</w:t>
            </w:r>
            <w:r>
              <w:rPr>
                <w:rFonts w:ascii="宋体" w:hAnsi="宋体" w:cs="宋体" w:hint="eastAsia"/>
                <w:color w:val="000000"/>
                <w:kern w:val="0"/>
              </w:rPr>
              <w:t>套、自动保护系统</w:t>
            </w:r>
            <w:r>
              <w:rPr>
                <w:rFonts w:ascii="宋体" w:hAnsi="宋体" w:cs="宋体"/>
                <w:color w:val="000000"/>
                <w:kern w:val="0"/>
              </w:rPr>
              <w:t>2</w:t>
            </w:r>
            <w:r>
              <w:rPr>
                <w:rFonts w:ascii="宋体" w:hAnsi="宋体" w:cs="宋体" w:hint="eastAsia"/>
                <w:color w:val="000000"/>
                <w:kern w:val="0"/>
              </w:rPr>
              <w:t>组。</w:t>
            </w:r>
            <w:r>
              <w:rPr>
                <w:rFonts w:ascii="宋体" w:cs="宋体"/>
                <w:color w:val="000000"/>
                <w:kern w:val="0"/>
              </w:rPr>
              <w:br/>
            </w:r>
            <w:r>
              <w:rPr>
                <w:rFonts w:ascii="宋体" w:hAnsi="宋体" w:cs="宋体" w:hint="eastAsia"/>
                <w:color w:val="000000"/>
                <w:kern w:val="0"/>
              </w:rPr>
              <w:t>所有给排水由智能化控制系统集中控制，摇臂操作面板上预留快速给排水接口</w:t>
            </w:r>
            <w:r>
              <w:rPr>
                <w:rFonts w:ascii="宋体" w:hAnsi="宋体" w:cs="宋体"/>
                <w:color w:val="000000"/>
                <w:kern w:val="0"/>
              </w:rPr>
              <w:t>2</w:t>
            </w:r>
            <w:r>
              <w:rPr>
                <w:rFonts w:ascii="宋体" w:hAnsi="宋体" w:cs="宋体" w:hint="eastAsia"/>
                <w:color w:val="000000"/>
                <w:kern w:val="0"/>
              </w:rPr>
              <w:t>对、信号控制接口</w:t>
            </w:r>
            <w:r>
              <w:rPr>
                <w:rFonts w:ascii="宋体" w:hAnsi="宋体" w:cs="宋体"/>
                <w:color w:val="000000"/>
                <w:kern w:val="0"/>
              </w:rPr>
              <w:t>2</w:t>
            </w:r>
            <w:r>
              <w:rPr>
                <w:rFonts w:ascii="宋体" w:hAnsi="宋体" w:cs="宋体" w:hint="eastAsia"/>
                <w:color w:val="000000"/>
                <w:kern w:val="0"/>
              </w:rPr>
              <w:t>个。快速给水接口采用铜质镀镍工艺，自带止流阀和手动阀（止流阀可实现拔出给水管接头时，出水口自动止水），快速排水接口采用</w:t>
            </w:r>
            <w:r>
              <w:rPr>
                <w:rFonts w:ascii="宋体" w:hAnsi="宋体" w:cs="宋体"/>
                <w:color w:val="000000"/>
                <w:kern w:val="0"/>
              </w:rPr>
              <w:t>PP-R</w:t>
            </w:r>
            <w:r>
              <w:rPr>
                <w:rFonts w:ascii="宋体" w:hAnsi="宋体" w:cs="宋体" w:hint="eastAsia"/>
                <w:color w:val="000000"/>
                <w:kern w:val="0"/>
              </w:rPr>
              <w:t>材质注塑成型。快速给排水接口与多功能移动水槽台采用优质</w:t>
            </w:r>
            <w:r>
              <w:rPr>
                <w:rFonts w:ascii="宋体" w:hAnsi="宋体" w:cs="宋体"/>
                <w:color w:val="000000"/>
                <w:kern w:val="0"/>
              </w:rPr>
              <w:t>PVC</w:t>
            </w:r>
            <w:r>
              <w:rPr>
                <w:rFonts w:ascii="宋体" w:hAnsi="宋体" w:cs="宋体" w:hint="eastAsia"/>
                <w:color w:val="000000"/>
                <w:kern w:val="0"/>
              </w:rPr>
              <w:t>软管连接，信号控制接口与多功能移动水槽台采用信号控制线进行连接。当水位达到限值时系统自动排水、污水经过连接管排至总管，当污水排净后排水系统自动关闭。</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学生低压电源及网络智能控制系统</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0-30V</w:t>
            </w:r>
            <w:r>
              <w:rPr>
                <w:rFonts w:ascii="宋体" w:hAnsi="宋体" w:cs="宋体" w:hint="eastAsia"/>
                <w:color w:val="000000"/>
                <w:kern w:val="0"/>
              </w:rPr>
              <w:t>交流电压电源，分档输出，额定电流≥</w:t>
            </w:r>
            <w:r>
              <w:rPr>
                <w:rFonts w:ascii="宋体" w:hAnsi="宋体" w:cs="宋体"/>
                <w:color w:val="000000"/>
                <w:kern w:val="0"/>
              </w:rPr>
              <w:t>6A</w:t>
            </w:r>
            <w:r>
              <w:rPr>
                <w:rFonts w:ascii="宋体" w:hAnsi="宋体" w:cs="宋体" w:hint="eastAsia"/>
                <w:color w:val="000000"/>
                <w:kern w:val="0"/>
              </w:rPr>
              <w:t>（短路、过载自动保护、自动复位功能）；</w:t>
            </w:r>
            <w:r>
              <w:rPr>
                <w:rFonts w:ascii="宋体" w:cs="宋体"/>
                <w:color w:val="000000"/>
                <w:kern w:val="0"/>
              </w:rPr>
              <w:br/>
            </w:r>
            <w:r>
              <w:rPr>
                <w:rFonts w:ascii="宋体" w:hAnsi="宋体" w:cs="宋体"/>
                <w:color w:val="000000"/>
                <w:kern w:val="0"/>
              </w:rPr>
              <w:t>1.25-30V</w:t>
            </w:r>
            <w:r>
              <w:rPr>
                <w:rFonts w:ascii="宋体" w:hAnsi="宋体" w:cs="宋体" w:hint="eastAsia"/>
                <w:color w:val="000000"/>
                <w:kern w:val="0"/>
              </w:rPr>
              <w:t>精密稳压电源，无级输出（分辨率为</w:t>
            </w:r>
            <w:r>
              <w:rPr>
                <w:rFonts w:ascii="宋体" w:hAnsi="宋体" w:cs="宋体"/>
                <w:color w:val="000000"/>
                <w:kern w:val="0"/>
              </w:rPr>
              <w:t>0.1V</w:t>
            </w:r>
            <w:r>
              <w:rPr>
                <w:rFonts w:ascii="宋体" w:hAnsi="宋体" w:cs="宋体" w:hint="eastAsia"/>
                <w:color w:val="000000"/>
                <w:kern w:val="0"/>
              </w:rPr>
              <w:t>），额定电流≥</w:t>
            </w:r>
            <w:r>
              <w:rPr>
                <w:rFonts w:ascii="宋体" w:hAnsi="宋体" w:cs="宋体"/>
                <w:color w:val="000000"/>
                <w:kern w:val="0"/>
              </w:rPr>
              <w:t>6A</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整室网络覆盖；</w:t>
            </w:r>
            <w:r>
              <w:rPr>
                <w:rFonts w:ascii="宋体" w:cs="宋体"/>
                <w:color w:val="000000"/>
                <w:kern w:val="0"/>
              </w:rPr>
              <w:br/>
            </w:r>
            <w:r>
              <w:rPr>
                <w:rFonts w:ascii="宋体" w:hAnsi="宋体" w:cs="宋体" w:hint="eastAsia"/>
                <w:color w:val="000000"/>
                <w:kern w:val="0"/>
              </w:rPr>
              <w:t>接受智能控制柜控制。</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电气网络布线</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供电线路：模块化设计，每组模块间采用活接式连接，方便安装、检修。采用通用优质铜芯电线进行系统布线。</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网络布线：工程级全无氧铜六类屏蔽双绞线。</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给排水布管</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给水布管：给水主管选用Ø</w:t>
            </w:r>
            <w:r>
              <w:rPr>
                <w:rFonts w:ascii="宋体" w:hAnsi="宋体" w:cs="宋体"/>
                <w:color w:val="000000"/>
                <w:kern w:val="0"/>
              </w:rPr>
              <w:t>20-32mmPP-R</w:t>
            </w:r>
            <w:r>
              <w:rPr>
                <w:rFonts w:ascii="宋体" w:hAnsi="宋体" w:cs="宋体" w:hint="eastAsia"/>
                <w:color w:val="000000"/>
                <w:kern w:val="0"/>
              </w:rPr>
              <w:t>给水管，模块化设计，每组模块间采用活接式连接，方便安装、检修。</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排水管选用加厚Ø</w:t>
            </w:r>
            <w:r>
              <w:rPr>
                <w:rFonts w:ascii="宋体" w:hAnsi="宋体" w:cs="宋体"/>
                <w:color w:val="000000"/>
                <w:kern w:val="0"/>
              </w:rPr>
              <w:t>50-75mmPVC-U</w:t>
            </w:r>
            <w:r>
              <w:rPr>
                <w:rFonts w:ascii="宋体" w:hAnsi="宋体" w:cs="宋体" w:hint="eastAsia"/>
                <w:color w:val="000000"/>
                <w:kern w:val="0"/>
              </w:rPr>
              <w:t>国标管（具有防酸、防碱、耐腐蚀功能），模块化设计，每组模块间采用活接式连接，方便安装、检修。</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六、吊顶安装可升降集成系统主体</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系统主体构架</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、规格尺寸：标准模块化组成；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、外形及材质：新型梯形设计（飞机舱体式设计），整体框架采用尼龙增强工程塑料，装饰板采用流线型</w:t>
            </w:r>
            <w:r>
              <w:rPr>
                <w:rFonts w:ascii="宋体" w:hAnsi="宋体" w:cs="宋体"/>
                <w:color w:val="000000"/>
                <w:kern w:val="0"/>
              </w:rPr>
              <w:t>ABS</w:t>
            </w:r>
            <w:r>
              <w:rPr>
                <w:rFonts w:ascii="宋体" w:hAnsi="宋体" w:cs="宋体" w:hint="eastAsia"/>
                <w:color w:val="000000"/>
                <w:kern w:val="0"/>
              </w:rPr>
              <w:t>工程塑料注塑成型，具有耐腐蚀、防潮、阻燃等功能，美观实用。</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系统安装辅件</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采用固定横梁吊装方式，减少楼板承重，防止左右晃动，可进行上下、左右的平衡调节。</w:t>
            </w:r>
            <w:r>
              <w:rPr>
                <w:rFonts w:ascii="宋体" w:cs="宋体"/>
                <w:color w:val="000000"/>
                <w:kern w:val="0"/>
              </w:rPr>
              <w:br/>
            </w:r>
            <w:r>
              <w:rPr>
                <w:rFonts w:ascii="宋体" w:hAnsi="宋体" w:cs="宋体" w:hint="eastAsia"/>
                <w:color w:val="000000"/>
                <w:kern w:val="0"/>
              </w:rPr>
              <w:t>主要辅件有：矩形钢、三角构件、直角座、龙骨架连接件、吊装挂件、安装连接板等。</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安装调试</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、吊顶安装可升降集成系统不用破坏原有地面，模块化结构设计，采用吊装安装方式；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、系统结构安装调试；</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、系统控制安装调试；</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、给排水安装调试；</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、供电系统安装调试；</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、照明系统安装调试；</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、网络系统安装调试。</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七、环境布展</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rPr>
      </w:pPr>
      <w:r>
        <w:rPr>
          <w:rFonts w:ascii="宋体" w:cs="宋体"/>
          <w:color w:val="000000"/>
          <w:kern w:val="0"/>
        </w:rPr>
        <w:br w:type="page"/>
      </w:r>
      <w:bookmarkStart w:id="71" w:name="_Toc6769"/>
      <w:bookmarkStart w:id="72" w:name="_Toc11330"/>
      <w:r>
        <w:rPr>
          <w:rFonts w:ascii="宋体" w:hAnsi="宋体" w:cs="宋体"/>
          <w:b/>
          <w:bCs/>
          <w:color w:val="000000"/>
          <w:kern w:val="0"/>
          <w:sz w:val="28"/>
          <w:szCs w:val="28"/>
        </w:rPr>
        <w:t>34</w:t>
      </w:r>
      <w:r>
        <w:rPr>
          <w:rFonts w:ascii="宋体" w:hAnsi="宋体" w:cs="宋体" w:hint="eastAsia"/>
          <w:b/>
          <w:bCs/>
          <w:color w:val="000000"/>
          <w:kern w:val="0"/>
          <w:sz w:val="28"/>
          <w:szCs w:val="28"/>
        </w:rPr>
        <w:t>、生物准备室（</w:t>
      </w:r>
      <w:r>
        <w:rPr>
          <w:rFonts w:ascii="宋体" w:hAnsi="宋体" w:cs="宋体"/>
          <w:b/>
          <w:bCs/>
          <w:color w:val="000000"/>
          <w:kern w:val="0"/>
          <w:sz w:val="28"/>
          <w:szCs w:val="28"/>
        </w:rPr>
        <w:t>4</w:t>
      </w:r>
      <w:r>
        <w:rPr>
          <w:rFonts w:ascii="宋体" w:hAnsi="宋体" w:cs="宋体" w:hint="eastAsia"/>
          <w:b/>
          <w:bCs/>
          <w:color w:val="000000"/>
          <w:kern w:val="0"/>
          <w:sz w:val="28"/>
          <w:szCs w:val="28"/>
        </w:rPr>
        <w:t>间）</w:t>
      </w:r>
      <w:bookmarkEnd w:id="71"/>
      <w:bookmarkEnd w:id="72"/>
    </w:p>
    <w:tbl>
      <w:tblPr>
        <w:tblW w:w="9921" w:type="dxa"/>
        <w:jc w:val="center"/>
        <w:tblLayout w:type="fixed"/>
        <w:tblCellMar>
          <w:left w:w="0" w:type="dxa"/>
          <w:right w:w="0" w:type="dxa"/>
        </w:tblCellMar>
        <w:tblLook w:val="00A0"/>
      </w:tblPr>
      <w:tblGrid>
        <w:gridCol w:w="827"/>
        <w:gridCol w:w="1370"/>
        <w:gridCol w:w="6172"/>
        <w:gridCol w:w="791"/>
        <w:gridCol w:w="761"/>
      </w:tblGrid>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准备台</w:t>
            </w:r>
          </w:p>
        </w:tc>
        <w:tc>
          <w:tcPr>
            <w:tcW w:w="6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2400*1200*850mm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试剂架</w:t>
            </w:r>
          </w:p>
        </w:tc>
        <w:tc>
          <w:tcPr>
            <w:tcW w:w="6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分为两层，立柱：钢制结构，分两组装在准备台上以支撑试剂架。层板：双层，高低可调，采用</w:t>
            </w:r>
            <w:r>
              <w:rPr>
                <w:rFonts w:ascii="宋体" w:hAnsi="宋体" w:cs="宋体"/>
                <w:color w:val="000000"/>
                <w:kern w:val="0"/>
              </w:rPr>
              <w:t>8mm</w:t>
            </w:r>
            <w:r>
              <w:rPr>
                <w:rFonts w:ascii="宋体" w:hAnsi="宋体" w:cs="宋体" w:hint="eastAsia"/>
                <w:color w:val="000000"/>
                <w:kern w:val="0"/>
              </w:rPr>
              <w:t>厚玻璃，层板两侧加装不锈钢挡杆，防止器皿滑落。</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准备室供排水系统</w:t>
            </w:r>
          </w:p>
        </w:tc>
        <w:tc>
          <w:tcPr>
            <w:tcW w:w="6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给水采用φ</w:t>
            </w:r>
            <w:r>
              <w:rPr>
                <w:rFonts w:ascii="宋体" w:hAnsi="宋体" w:cs="宋体"/>
                <w:color w:val="000000"/>
                <w:kern w:val="0"/>
              </w:rPr>
              <w:t>25</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宋体"/>
                <w:color w:val="000000"/>
                <w:kern w:val="0"/>
              </w:rPr>
              <w:br/>
            </w:r>
            <w:r>
              <w:rPr>
                <w:rFonts w:ascii="宋体" w:hAnsi="宋体" w:cs="宋体" w:hint="eastAsia"/>
                <w:color w:val="000000"/>
                <w:kern w:val="0"/>
              </w:rPr>
              <w:t>排水采用φ</w:t>
            </w:r>
            <w:r>
              <w:rPr>
                <w:rFonts w:ascii="宋体" w:hAnsi="宋体" w:cs="宋体"/>
                <w:color w:val="000000"/>
                <w:kern w:val="0"/>
              </w:rPr>
              <w:t>50</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准备室电气布线</w:t>
            </w:r>
          </w:p>
        </w:tc>
        <w:tc>
          <w:tcPr>
            <w:tcW w:w="61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rPr>
      </w:pPr>
      <w:r>
        <w:rPr>
          <w:rFonts w:ascii="宋体" w:cs="宋体"/>
          <w:color w:val="000000"/>
          <w:kern w:val="0"/>
        </w:rPr>
        <w:br w:type="page"/>
      </w:r>
      <w:bookmarkStart w:id="73" w:name="_Toc11523"/>
      <w:bookmarkStart w:id="74" w:name="_Toc22402"/>
      <w:r>
        <w:rPr>
          <w:rFonts w:ascii="宋体" w:hAnsi="宋体" w:cs="宋体"/>
          <w:b/>
          <w:bCs/>
          <w:color w:val="000000"/>
          <w:kern w:val="0"/>
          <w:sz w:val="28"/>
          <w:szCs w:val="28"/>
        </w:rPr>
        <w:t>35</w:t>
      </w:r>
      <w:r>
        <w:rPr>
          <w:rFonts w:ascii="宋体" w:hAnsi="宋体" w:cs="宋体" w:hint="eastAsia"/>
          <w:b/>
          <w:bCs/>
          <w:color w:val="000000"/>
          <w:kern w:val="0"/>
          <w:sz w:val="28"/>
          <w:szCs w:val="28"/>
        </w:rPr>
        <w:t>、生物组织培养室（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73"/>
      <w:bookmarkEnd w:id="74"/>
    </w:p>
    <w:tbl>
      <w:tblPr>
        <w:tblpPr w:leftFromText="181" w:rightFromText="181" w:vertAnchor="text" w:horzAnchor="page" w:tblpX="1277" w:tblpY="1"/>
        <w:tblOverlap w:val="never"/>
        <w:tblW w:w="9921" w:type="dxa"/>
        <w:tblLayout w:type="fixed"/>
        <w:tblCellMar>
          <w:left w:w="0" w:type="dxa"/>
          <w:right w:w="0" w:type="dxa"/>
        </w:tblCellMar>
        <w:tblLook w:val="00A0"/>
      </w:tblPr>
      <w:tblGrid>
        <w:gridCol w:w="821"/>
        <w:gridCol w:w="1361"/>
        <w:gridCol w:w="6164"/>
        <w:gridCol w:w="818"/>
        <w:gridCol w:w="757"/>
      </w:tblGrid>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一、炼苗室</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rPr>
            </w:pPr>
            <w:r>
              <w:rPr>
                <w:rFonts w:ascii="宋体" w:hAnsi="宋体" w:cs="宋体" w:hint="eastAsia"/>
                <w:kern w:val="0"/>
              </w:rPr>
              <w:t>智能生态养殖系统</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kern w:val="0"/>
              </w:rPr>
              <w:t>1</w:t>
            </w:r>
            <w:r>
              <w:rPr>
                <w:rFonts w:ascii="宋体" w:hAnsi="宋体" w:cs="宋体" w:hint="eastAsia"/>
                <w:kern w:val="0"/>
              </w:rPr>
              <w:t>、光照：采用</w:t>
            </w:r>
            <w:r>
              <w:rPr>
                <w:rFonts w:ascii="宋体" w:hAnsi="宋体" w:cs="宋体"/>
                <w:kern w:val="0"/>
              </w:rPr>
              <w:t>LED</w:t>
            </w:r>
            <w:r>
              <w:rPr>
                <w:rFonts w:ascii="宋体" w:hAnsi="宋体" w:cs="宋体" w:hint="eastAsia"/>
                <w:kern w:val="0"/>
              </w:rPr>
              <w:t>恒流驱动电路，</w:t>
            </w:r>
            <w:r>
              <w:rPr>
                <w:rFonts w:ascii="宋体" w:hAnsi="宋体" w:cs="宋体"/>
                <w:kern w:val="0"/>
              </w:rPr>
              <w:t>LED</w:t>
            </w:r>
            <w:r>
              <w:rPr>
                <w:rFonts w:ascii="宋体" w:hAnsi="宋体" w:cs="宋体" w:hint="eastAsia"/>
                <w:kern w:val="0"/>
              </w:rPr>
              <w:t>植物生长灯无闪烁，寿命长达</w:t>
            </w:r>
            <w:r>
              <w:rPr>
                <w:rFonts w:ascii="宋体" w:hAnsi="宋体" w:cs="宋体"/>
                <w:kern w:val="0"/>
              </w:rPr>
              <w:t>5</w:t>
            </w:r>
            <w:r>
              <w:rPr>
                <w:rFonts w:ascii="宋体" w:hAnsi="宋体" w:cs="宋体" w:hint="eastAsia"/>
                <w:kern w:val="0"/>
              </w:rPr>
              <w:t>万小时以上；</w:t>
            </w:r>
          </w:p>
          <w:p w:rsidR="002E423C" w:rsidRDefault="002E423C">
            <w:pPr>
              <w:widowControl/>
              <w:jc w:val="left"/>
              <w:textAlignment w:val="center"/>
              <w:rPr>
                <w:rFonts w:ascii="宋体" w:cs="Times New Roman"/>
                <w:kern w:val="0"/>
              </w:rPr>
            </w:pPr>
            <w:r>
              <w:rPr>
                <w:rFonts w:ascii="宋体" w:hAnsi="宋体" w:cs="宋体"/>
                <w:kern w:val="0"/>
              </w:rPr>
              <w:t>2</w:t>
            </w:r>
            <w:r>
              <w:rPr>
                <w:rFonts w:ascii="宋体" w:hAnsi="宋体" w:cs="宋体" w:hint="eastAsia"/>
                <w:kern w:val="0"/>
              </w:rPr>
              <w:t>、尺寸：</w:t>
            </w:r>
            <w:r>
              <w:rPr>
                <w:rFonts w:ascii="宋体" w:hAnsi="宋体" w:cs="宋体"/>
                <w:kern w:val="0"/>
              </w:rPr>
              <w:t>80cm(</w:t>
            </w:r>
            <w:r>
              <w:rPr>
                <w:rFonts w:ascii="宋体" w:hAnsi="宋体" w:cs="宋体" w:hint="eastAsia"/>
                <w:kern w:val="0"/>
              </w:rPr>
              <w:t>长</w:t>
            </w:r>
            <w:r>
              <w:rPr>
                <w:rFonts w:ascii="宋体" w:hAnsi="宋体" w:cs="宋体"/>
                <w:kern w:val="0"/>
              </w:rPr>
              <w:t>)*40cm(</w:t>
            </w:r>
            <w:r>
              <w:rPr>
                <w:rFonts w:ascii="宋体" w:hAnsi="宋体" w:cs="宋体" w:hint="eastAsia"/>
                <w:kern w:val="0"/>
              </w:rPr>
              <w:t>宽</w:t>
            </w:r>
            <w:r>
              <w:rPr>
                <w:rFonts w:ascii="宋体" w:hAnsi="宋体" w:cs="宋体"/>
                <w:kern w:val="0"/>
              </w:rPr>
              <w:t>)*170cm(</w:t>
            </w:r>
            <w:r>
              <w:rPr>
                <w:rFonts w:ascii="宋体" w:hAnsi="宋体" w:cs="宋体" w:hint="eastAsia"/>
                <w:kern w:val="0"/>
              </w:rPr>
              <w:t>高</w:t>
            </w:r>
            <w:r>
              <w:rPr>
                <w:rFonts w:ascii="宋体" w:hAnsi="宋体" w:cs="宋体"/>
                <w:kern w:val="0"/>
              </w:rPr>
              <w:t>)</w:t>
            </w:r>
            <w:r>
              <w:rPr>
                <w:rFonts w:ascii="宋体" w:hAnsi="宋体" w:cs="宋体" w:hint="eastAsia"/>
                <w:kern w:val="0"/>
              </w:rPr>
              <w:t>，主体材质：铝合金；含</w:t>
            </w:r>
            <w:r>
              <w:rPr>
                <w:rFonts w:ascii="宋体" w:hAnsi="宋体" w:cs="宋体"/>
                <w:kern w:val="0"/>
              </w:rPr>
              <w:t>8mm</w:t>
            </w:r>
            <w:r>
              <w:rPr>
                <w:rFonts w:ascii="宋体" w:hAnsi="宋体" w:cs="宋体" w:hint="eastAsia"/>
                <w:kern w:val="0"/>
              </w:rPr>
              <w:t>厚亚克力材质水生动植物养殖箱一个；</w:t>
            </w:r>
          </w:p>
          <w:p w:rsidR="002E423C" w:rsidRDefault="002E423C">
            <w:pPr>
              <w:widowControl/>
              <w:jc w:val="left"/>
              <w:textAlignment w:val="center"/>
              <w:rPr>
                <w:rFonts w:ascii="宋体" w:cs="Times New Roman"/>
                <w:kern w:val="0"/>
              </w:rPr>
            </w:pPr>
            <w:r>
              <w:rPr>
                <w:rFonts w:ascii="宋体" w:hAnsi="宋体" w:cs="宋体"/>
                <w:kern w:val="0"/>
              </w:rPr>
              <w:t>3</w:t>
            </w:r>
            <w:r>
              <w:rPr>
                <w:rFonts w:ascii="宋体" w:hAnsi="宋体" w:cs="宋体" w:hint="eastAsia"/>
                <w:kern w:val="0"/>
              </w:rPr>
              <w:t>、栽培层数：</w:t>
            </w:r>
            <w:r>
              <w:rPr>
                <w:rFonts w:ascii="宋体" w:hAnsi="宋体" w:cs="宋体"/>
                <w:kern w:val="0"/>
              </w:rPr>
              <w:t>3</w:t>
            </w:r>
            <w:r>
              <w:rPr>
                <w:rFonts w:ascii="宋体" w:hAnsi="宋体" w:cs="宋体" w:hint="eastAsia"/>
                <w:kern w:val="0"/>
              </w:rPr>
              <w:t>层，包含栽培株数：</w:t>
            </w:r>
            <w:r>
              <w:rPr>
                <w:rFonts w:ascii="宋体" w:hAnsi="宋体" w:cs="宋体"/>
                <w:kern w:val="0"/>
              </w:rPr>
              <w:t>48</w:t>
            </w:r>
            <w:r>
              <w:rPr>
                <w:rFonts w:ascii="宋体" w:hAnsi="宋体" w:cs="宋体" w:hint="eastAsia"/>
                <w:kern w:val="0"/>
              </w:rPr>
              <w:t>株，育苗层：</w:t>
            </w:r>
            <w:r>
              <w:rPr>
                <w:rFonts w:ascii="宋体" w:hAnsi="宋体" w:cs="宋体"/>
                <w:kern w:val="0"/>
              </w:rPr>
              <w:t>54</w:t>
            </w:r>
            <w:r>
              <w:rPr>
                <w:rFonts w:ascii="宋体" w:hAnsi="宋体" w:cs="宋体" w:hint="eastAsia"/>
                <w:kern w:val="0"/>
              </w:rPr>
              <w:t>株，多孔设计，根据植物的生长空间设计，尽可能的利用空间，做到小面积，多种植。</w:t>
            </w:r>
          </w:p>
          <w:p w:rsidR="002E423C" w:rsidRDefault="002E423C">
            <w:pPr>
              <w:widowControl/>
              <w:jc w:val="left"/>
              <w:textAlignment w:val="center"/>
              <w:rPr>
                <w:rFonts w:ascii="宋体" w:cs="宋体"/>
              </w:rPr>
            </w:pPr>
            <w:r>
              <w:rPr>
                <w:rFonts w:ascii="宋体" w:hAnsi="宋体" w:cs="宋体"/>
                <w:kern w:val="0"/>
              </w:rPr>
              <w:t>4</w:t>
            </w:r>
            <w:r>
              <w:rPr>
                <w:rFonts w:ascii="宋体" w:hAnsi="宋体" w:cs="宋体" w:hint="eastAsia"/>
                <w:kern w:val="0"/>
              </w:rPr>
              <w:t>、触摸操作面板，显示屏包含：系统时间、种植温度显示、鱼缸温度监控、湿度显示、种植循环系统控制、中制动控制、营养液位面，智能液位不足提醒、智能提醒营养液更换，可选配手机系统远程控制，带监控、远程查看系统。</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炼苗架</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、尺寸：高</w:t>
            </w:r>
            <w:r>
              <w:rPr>
                <w:rFonts w:ascii="宋体" w:hAnsi="宋体" w:cs="宋体"/>
                <w:color w:val="000000"/>
                <w:kern w:val="0"/>
              </w:rPr>
              <w:t>180cm</w:t>
            </w:r>
            <w:r>
              <w:rPr>
                <w:rFonts w:ascii="宋体" w:hAnsi="宋体" w:cs="宋体" w:hint="eastAsia"/>
                <w:color w:val="000000"/>
                <w:kern w:val="0"/>
              </w:rPr>
              <w:t>，实用四层，每层实用面积</w:t>
            </w:r>
            <w:r>
              <w:rPr>
                <w:rFonts w:ascii="宋体" w:hAnsi="宋体" w:cs="宋体"/>
                <w:color w:val="000000"/>
                <w:kern w:val="0"/>
              </w:rPr>
              <w:t>125cm</w:t>
            </w:r>
            <w:r>
              <w:rPr>
                <w:rFonts w:ascii="宋体" w:hAnsi="宋体" w:cs="宋体" w:hint="eastAsia"/>
                <w:color w:val="000000"/>
                <w:kern w:val="0"/>
              </w:rPr>
              <w:t>×</w:t>
            </w:r>
            <w:r>
              <w:rPr>
                <w:rFonts w:ascii="宋体" w:hAnsi="宋体" w:cs="宋体"/>
                <w:color w:val="000000"/>
                <w:kern w:val="0"/>
              </w:rPr>
              <w:t>40cm</w:t>
            </w:r>
            <w:r>
              <w:rPr>
                <w:rFonts w:ascii="宋体" w:hAnsi="宋体" w:cs="宋体"/>
                <w:color w:val="000000"/>
                <w:kern w:val="0"/>
              </w:rPr>
              <w:br/>
              <w:t>2</w:t>
            </w:r>
            <w:r>
              <w:rPr>
                <w:rFonts w:ascii="宋体" w:hAnsi="宋体" w:cs="宋体" w:hint="eastAsia"/>
                <w:color w:val="000000"/>
                <w:kern w:val="0"/>
              </w:rPr>
              <w:t>、灯管和灯架一体化设计；每层配</w:t>
            </w:r>
            <w:r>
              <w:rPr>
                <w:rFonts w:ascii="宋体" w:hAnsi="宋体" w:cs="宋体"/>
                <w:color w:val="000000"/>
                <w:kern w:val="0"/>
              </w:rPr>
              <w:t>2</w:t>
            </w:r>
            <w:r>
              <w:rPr>
                <w:rFonts w:ascii="宋体" w:hAnsi="宋体" w:cs="宋体" w:hint="eastAsia"/>
                <w:color w:val="000000"/>
                <w:kern w:val="0"/>
              </w:rPr>
              <w:t>组植物专用生长灯，每层灯独立开关。</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、电源：</w:t>
            </w:r>
            <w:r>
              <w:rPr>
                <w:rFonts w:ascii="宋体" w:hAnsi="宋体" w:cs="宋体"/>
                <w:color w:val="000000"/>
                <w:kern w:val="0"/>
              </w:rPr>
              <w:t>220v 50Hz</w:t>
            </w:r>
            <w:r>
              <w:rPr>
                <w:rFonts w:ascii="宋体" w:hAnsi="宋体" w:cs="宋体" w:hint="eastAsia"/>
                <w:color w:val="000000"/>
                <w:kern w:val="0"/>
              </w:rPr>
              <w:t>，最大功率</w:t>
            </w:r>
            <w:r>
              <w:rPr>
                <w:rFonts w:ascii="宋体" w:hAnsi="宋体" w:cs="宋体"/>
                <w:color w:val="000000"/>
                <w:kern w:val="0"/>
              </w:rPr>
              <w:t>360W</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、控时器参数：即时工作指示灯；铜片结构优化设计，寿命更长；夏令时</w:t>
            </w:r>
            <w:r>
              <w:rPr>
                <w:rFonts w:ascii="宋体" w:hAnsi="宋体" w:cs="宋体"/>
                <w:color w:val="000000"/>
                <w:kern w:val="0"/>
              </w:rPr>
              <w:t>/</w:t>
            </w:r>
            <w:r>
              <w:rPr>
                <w:rFonts w:ascii="宋体" w:hAnsi="宋体" w:cs="宋体" w:hint="eastAsia"/>
                <w:color w:val="000000"/>
                <w:kern w:val="0"/>
              </w:rPr>
              <w:t>冬令时功能；大屏幕液晶显示设定；最小时间间隔为</w:t>
            </w:r>
            <w:r>
              <w:rPr>
                <w:rFonts w:ascii="宋体" w:hAnsi="宋体" w:cs="宋体"/>
                <w:color w:val="000000"/>
                <w:kern w:val="0"/>
              </w:rPr>
              <w:t>1</w:t>
            </w:r>
            <w:r>
              <w:rPr>
                <w:rFonts w:ascii="宋体" w:hAnsi="宋体" w:cs="宋体" w:hint="eastAsia"/>
                <w:color w:val="000000"/>
                <w:kern w:val="0"/>
              </w:rPr>
              <w:t>分钟</w:t>
            </w:r>
            <w:r>
              <w:rPr>
                <w:rFonts w:ascii="宋体" w:cs="宋体"/>
                <w:color w:val="000000"/>
                <w:kern w:val="0"/>
              </w:rPr>
              <w:t>,</w:t>
            </w:r>
            <w:r>
              <w:rPr>
                <w:rFonts w:ascii="宋体" w:hAnsi="宋体" w:cs="宋体" w:hint="eastAsia"/>
                <w:color w:val="000000"/>
                <w:kern w:val="0"/>
              </w:rPr>
              <w:t>每天最多可设置</w:t>
            </w:r>
            <w:r>
              <w:rPr>
                <w:rFonts w:ascii="宋体" w:hAnsi="宋体" w:cs="宋体"/>
                <w:color w:val="000000"/>
                <w:kern w:val="0"/>
              </w:rPr>
              <w:t>20</w:t>
            </w:r>
            <w:r>
              <w:rPr>
                <w:rFonts w:ascii="宋体" w:hAnsi="宋体" w:cs="宋体" w:hint="eastAsia"/>
                <w:color w:val="000000"/>
                <w:kern w:val="0"/>
              </w:rPr>
              <w:t>组开与关</w:t>
            </w:r>
            <w:r>
              <w:rPr>
                <w:rFonts w:ascii="宋体" w:cs="宋体"/>
                <w:color w:val="000000"/>
                <w:kern w:val="0"/>
              </w:rPr>
              <w:t>,</w:t>
            </w:r>
            <w:r>
              <w:rPr>
                <w:rFonts w:ascii="宋体" w:hAnsi="宋体" w:cs="宋体" w:hint="eastAsia"/>
                <w:color w:val="000000"/>
                <w:kern w:val="0"/>
              </w:rPr>
              <w:t>每周可设置</w:t>
            </w:r>
            <w:r>
              <w:rPr>
                <w:rFonts w:ascii="宋体" w:hAnsi="宋体" w:cs="宋体"/>
                <w:color w:val="000000"/>
                <w:kern w:val="0"/>
              </w:rPr>
              <w:t>140</w:t>
            </w:r>
            <w:r>
              <w:rPr>
                <w:rFonts w:ascii="宋体" w:hAnsi="宋体" w:cs="宋体" w:hint="eastAsia"/>
                <w:color w:val="000000"/>
                <w:kern w:val="0"/>
              </w:rPr>
              <w:t>组。</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、该产品采用</w:t>
            </w:r>
            <w:r>
              <w:rPr>
                <w:rFonts w:ascii="宋体" w:hAnsi="宋体" w:cs="宋体"/>
                <w:color w:val="000000"/>
                <w:kern w:val="0"/>
              </w:rPr>
              <w:t>1mm</w:t>
            </w:r>
            <w:r>
              <w:rPr>
                <w:rFonts w:ascii="宋体" w:hAnsi="宋体" w:cs="宋体" w:hint="eastAsia"/>
                <w:color w:val="000000"/>
                <w:kern w:val="0"/>
              </w:rPr>
              <w:t>厚角钢材质，稳固耐用；采用卡扣式结构，方便安装和更换；产品采用静电喷涂工艺，保证长期不锈不掉漆；</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二、培养室</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培养架</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、尺寸：高</w:t>
            </w:r>
            <w:r>
              <w:rPr>
                <w:rFonts w:ascii="宋体" w:hAnsi="宋体" w:cs="宋体"/>
                <w:color w:val="000000"/>
                <w:kern w:val="0"/>
              </w:rPr>
              <w:t>180cm</w:t>
            </w:r>
            <w:r>
              <w:rPr>
                <w:rFonts w:ascii="宋体" w:hAnsi="宋体" w:cs="宋体" w:hint="eastAsia"/>
                <w:color w:val="000000"/>
                <w:kern w:val="0"/>
              </w:rPr>
              <w:t>，实用四层，每层实用面积</w:t>
            </w:r>
            <w:r>
              <w:rPr>
                <w:rFonts w:ascii="宋体" w:hAnsi="宋体" w:cs="宋体"/>
                <w:color w:val="000000"/>
                <w:kern w:val="0"/>
              </w:rPr>
              <w:t>140cm</w:t>
            </w:r>
            <w:r>
              <w:rPr>
                <w:rFonts w:ascii="宋体" w:hAnsi="宋体" w:cs="宋体" w:hint="eastAsia"/>
                <w:color w:val="000000"/>
                <w:kern w:val="0"/>
              </w:rPr>
              <w:t>×</w:t>
            </w:r>
            <w:r>
              <w:rPr>
                <w:rFonts w:ascii="宋体" w:hAnsi="宋体" w:cs="宋体"/>
                <w:color w:val="000000"/>
                <w:kern w:val="0"/>
              </w:rPr>
              <w:t>40cm</w:t>
            </w:r>
            <w:r>
              <w:rPr>
                <w:rFonts w:ascii="宋体" w:hAnsi="宋体" w:cs="宋体"/>
                <w:color w:val="000000"/>
                <w:kern w:val="0"/>
              </w:rPr>
              <w:br/>
              <w:t>2</w:t>
            </w:r>
            <w:r>
              <w:rPr>
                <w:rFonts w:ascii="宋体" w:hAnsi="宋体" w:cs="宋体" w:hint="eastAsia"/>
                <w:color w:val="000000"/>
                <w:kern w:val="0"/>
              </w:rPr>
              <w:t>、灯管和灯架一体化设计；每层配三组高效三基色自然光灯组，每层灯独立开关（根据客户需求可以定制每组独立开光控制）。</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、光源额定电压：</w:t>
            </w:r>
            <w:r>
              <w:rPr>
                <w:rFonts w:ascii="宋体" w:hAnsi="宋体" w:cs="宋体"/>
                <w:color w:val="000000"/>
                <w:kern w:val="0"/>
              </w:rPr>
              <w:t>220v 50Hz</w:t>
            </w:r>
            <w:r>
              <w:rPr>
                <w:rFonts w:ascii="宋体" w:hAnsi="宋体" w:cs="宋体" w:hint="eastAsia"/>
                <w:color w:val="000000"/>
                <w:kern w:val="0"/>
              </w:rPr>
              <w:t>，额定功率</w:t>
            </w:r>
            <w:r>
              <w:rPr>
                <w:rFonts w:ascii="宋体" w:hAnsi="宋体" w:cs="宋体"/>
                <w:color w:val="000000"/>
                <w:kern w:val="0"/>
              </w:rPr>
              <w:t>16W</w:t>
            </w:r>
            <w:r>
              <w:rPr>
                <w:rFonts w:ascii="宋体" w:hAnsi="宋体" w:cs="宋体" w:hint="eastAsia"/>
                <w:color w:val="000000"/>
                <w:kern w:val="0"/>
              </w:rPr>
              <w:t>，可选配白红光双色或白红蓝三色植物专用生长灯。</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、电源：</w:t>
            </w:r>
            <w:r>
              <w:rPr>
                <w:rFonts w:ascii="宋体" w:hAnsi="宋体" w:cs="宋体"/>
                <w:color w:val="000000"/>
                <w:kern w:val="0"/>
              </w:rPr>
              <w:t>220v 50Hz</w:t>
            </w:r>
            <w:r>
              <w:rPr>
                <w:rFonts w:ascii="宋体" w:hAnsi="宋体" w:cs="宋体" w:hint="eastAsia"/>
                <w:color w:val="000000"/>
                <w:kern w:val="0"/>
              </w:rPr>
              <w:t>，最大功率</w:t>
            </w:r>
            <w:r>
              <w:rPr>
                <w:rFonts w:ascii="宋体" w:hAnsi="宋体" w:cs="宋体"/>
                <w:color w:val="000000"/>
                <w:kern w:val="0"/>
              </w:rPr>
              <w:t>360W</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、控时器参数：即时工作指示灯；铜片结构优化设计，寿命更长；夏令时</w:t>
            </w:r>
            <w:r>
              <w:rPr>
                <w:rFonts w:ascii="宋体" w:hAnsi="宋体" w:cs="宋体"/>
                <w:color w:val="000000"/>
                <w:kern w:val="0"/>
              </w:rPr>
              <w:t>/</w:t>
            </w:r>
            <w:r>
              <w:rPr>
                <w:rFonts w:ascii="宋体" w:hAnsi="宋体" w:cs="宋体" w:hint="eastAsia"/>
                <w:color w:val="000000"/>
                <w:kern w:val="0"/>
              </w:rPr>
              <w:t>冬令时功能；大屏幕液晶显示设定；最小时间间隔为</w:t>
            </w:r>
            <w:r>
              <w:rPr>
                <w:rFonts w:ascii="宋体" w:hAnsi="宋体" w:cs="宋体"/>
                <w:color w:val="000000"/>
                <w:kern w:val="0"/>
              </w:rPr>
              <w:t>1</w:t>
            </w:r>
            <w:r>
              <w:rPr>
                <w:rFonts w:ascii="宋体" w:hAnsi="宋体" w:cs="宋体" w:hint="eastAsia"/>
                <w:color w:val="000000"/>
                <w:kern w:val="0"/>
              </w:rPr>
              <w:t>分钟</w:t>
            </w:r>
            <w:r>
              <w:rPr>
                <w:rFonts w:ascii="宋体" w:cs="宋体"/>
                <w:color w:val="000000"/>
                <w:kern w:val="0"/>
              </w:rPr>
              <w:t>,</w:t>
            </w:r>
            <w:r>
              <w:rPr>
                <w:rFonts w:ascii="宋体" w:hAnsi="宋体" w:cs="宋体" w:hint="eastAsia"/>
                <w:color w:val="000000"/>
                <w:kern w:val="0"/>
              </w:rPr>
              <w:t>每天最多可设置</w:t>
            </w:r>
            <w:r>
              <w:rPr>
                <w:rFonts w:ascii="宋体" w:hAnsi="宋体" w:cs="宋体"/>
                <w:color w:val="000000"/>
                <w:kern w:val="0"/>
              </w:rPr>
              <w:t>20</w:t>
            </w:r>
            <w:r>
              <w:rPr>
                <w:rFonts w:ascii="宋体" w:hAnsi="宋体" w:cs="宋体" w:hint="eastAsia"/>
                <w:color w:val="000000"/>
                <w:kern w:val="0"/>
              </w:rPr>
              <w:t>组开与关</w:t>
            </w:r>
            <w:r>
              <w:rPr>
                <w:rFonts w:ascii="宋体" w:cs="宋体"/>
                <w:color w:val="000000"/>
                <w:kern w:val="0"/>
              </w:rPr>
              <w:t>,</w:t>
            </w:r>
            <w:r>
              <w:rPr>
                <w:rFonts w:ascii="宋体" w:hAnsi="宋体" w:cs="宋体" w:hint="eastAsia"/>
                <w:color w:val="000000"/>
                <w:kern w:val="0"/>
              </w:rPr>
              <w:t>每周可设置</w:t>
            </w:r>
            <w:r>
              <w:rPr>
                <w:rFonts w:ascii="宋体" w:hAnsi="宋体" w:cs="宋体"/>
                <w:color w:val="000000"/>
                <w:kern w:val="0"/>
              </w:rPr>
              <w:t>140</w:t>
            </w:r>
            <w:r>
              <w:rPr>
                <w:rFonts w:ascii="宋体" w:hAnsi="宋体" w:cs="宋体" w:hint="eastAsia"/>
                <w:color w:val="000000"/>
                <w:kern w:val="0"/>
              </w:rPr>
              <w:t>组。</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、该产品采用</w:t>
            </w:r>
            <w:r>
              <w:rPr>
                <w:rFonts w:ascii="宋体" w:hAnsi="宋体" w:cs="宋体"/>
                <w:color w:val="000000"/>
                <w:kern w:val="0"/>
              </w:rPr>
              <w:t>3mm</w:t>
            </w:r>
            <w:r>
              <w:rPr>
                <w:rFonts w:ascii="宋体" w:hAnsi="宋体" w:cs="宋体" w:hint="eastAsia"/>
                <w:color w:val="000000"/>
                <w:kern w:val="0"/>
              </w:rPr>
              <w:t>厚角钢材质，稳固耐用；采用卡扣式结构，方便安装和更换；产品采用静电喷涂工艺，保证长期不锈不掉漆；</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rPr>
            </w:pPr>
            <w:r>
              <w:rPr>
                <w:rFonts w:ascii="宋体" w:hAnsi="宋体" w:cs="宋体" w:hint="eastAsia"/>
                <w:kern w:val="0"/>
              </w:rPr>
              <w:t>光照培养箱</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kern w:val="0"/>
              </w:rPr>
              <w:t>1</w:t>
            </w:r>
            <w:r>
              <w:rPr>
                <w:rFonts w:ascii="宋体" w:hAnsi="宋体" w:cs="宋体" w:hint="eastAsia"/>
                <w:kern w:val="0"/>
              </w:rPr>
              <w:t>、容积：</w:t>
            </w:r>
            <w:r>
              <w:rPr>
                <w:rFonts w:ascii="宋体" w:hAnsi="宋体" w:cs="宋体"/>
                <w:kern w:val="0"/>
              </w:rPr>
              <w:t>250L</w:t>
            </w:r>
          </w:p>
          <w:p w:rsidR="002E423C" w:rsidRDefault="002E423C">
            <w:pPr>
              <w:widowControl/>
              <w:jc w:val="left"/>
              <w:textAlignment w:val="center"/>
              <w:rPr>
                <w:rFonts w:ascii="宋体" w:cs="Times New Roman"/>
                <w:kern w:val="0"/>
              </w:rPr>
            </w:pPr>
            <w:r>
              <w:rPr>
                <w:rFonts w:ascii="宋体" w:hAnsi="宋体" w:cs="宋体"/>
                <w:kern w:val="0"/>
              </w:rPr>
              <w:t>2</w:t>
            </w:r>
            <w:r>
              <w:rPr>
                <w:rFonts w:ascii="宋体" w:hAnsi="宋体" w:cs="宋体" w:hint="eastAsia"/>
                <w:kern w:val="0"/>
              </w:rPr>
              <w:t>、控温范围：</w:t>
            </w:r>
            <w:r>
              <w:rPr>
                <w:rFonts w:ascii="宋体" w:hAnsi="宋体" w:cs="宋体"/>
                <w:kern w:val="0"/>
              </w:rPr>
              <w:t>0-50</w:t>
            </w:r>
            <w:r>
              <w:rPr>
                <w:rFonts w:ascii="宋体" w:hAnsi="宋体" w:cs="宋体" w:hint="eastAsia"/>
                <w:kern w:val="0"/>
              </w:rPr>
              <w:t>℃</w:t>
            </w:r>
            <w:r>
              <w:rPr>
                <w:rFonts w:ascii="宋体" w:hAnsi="宋体" w:cs="宋体"/>
                <w:kern w:val="0"/>
              </w:rPr>
              <w:t>(</w:t>
            </w:r>
            <w:r>
              <w:rPr>
                <w:rFonts w:ascii="宋体" w:hAnsi="宋体" w:cs="宋体" w:hint="eastAsia"/>
                <w:kern w:val="0"/>
              </w:rPr>
              <w:t>无光照）</w:t>
            </w:r>
            <w:r>
              <w:rPr>
                <w:rFonts w:ascii="宋体" w:hAnsi="宋体" w:cs="宋体"/>
                <w:kern w:val="0"/>
              </w:rPr>
              <w:t>10-50</w:t>
            </w:r>
            <w:r>
              <w:rPr>
                <w:rFonts w:ascii="宋体" w:hAnsi="宋体" w:cs="宋体" w:hint="eastAsia"/>
                <w:kern w:val="0"/>
              </w:rPr>
              <w:t>℃（有光照））</w:t>
            </w:r>
          </w:p>
          <w:p w:rsidR="002E423C" w:rsidRDefault="002E423C">
            <w:pPr>
              <w:widowControl/>
              <w:jc w:val="left"/>
              <w:textAlignment w:val="center"/>
              <w:rPr>
                <w:rFonts w:ascii="宋体" w:cs="Times New Roman"/>
                <w:kern w:val="0"/>
              </w:rPr>
            </w:pPr>
            <w:r>
              <w:rPr>
                <w:rFonts w:ascii="宋体" w:hAnsi="宋体" w:cs="宋体"/>
                <w:kern w:val="0"/>
              </w:rPr>
              <w:t>3</w:t>
            </w:r>
            <w:r>
              <w:rPr>
                <w:rFonts w:ascii="宋体" w:hAnsi="宋体" w:cs="宋体" w:hint="eastAsia"/>
                <w:kern w:val="0"/>
              </w:rPr>
              <w:t>、温度波动度：±</w:t>
            </w:r>
            <w:r>
              <w:rPr>
                <w:rFonts w:ascii="宋体" w:hAnsi="宋体" w:cs="宋体"/>
                <w:kern w:val="0"/>
              </w:rPr>
              <w:t>1.0</w:t>
            </w:r>
            <w:r>
              <w:rPr>
                <w:rFonts w:ascii="宋体" w:hAnsi="宋体" w:cs="宋体" w:hint="eastAsia"/>
                <w:kern w:val="0"/>
              </w:rPr>
              <w:t>℃</w:t>
            </w:r>
          </w:p>
          <w:p w:rsidR="002E423C" w:rsidRDefault="002E423C">
            <w:pPr>
              <w:widowControl/>
              <w:jc w:val="left"/>
              <w:textAlignment w:val="center"/>
              <w:rPr>
                <w:rFonts w:ascii="宋体" w:cs="Times New Roman"/>
                <w:kern w:val="0"/>
              </w:rPr>
            </w:pPr>
            <w:r>
              <w:rPr>
                <w:rFonts w:ascii="宋体" w:hAnsi="宋体" w:cs="宋体"/>
                <w:kern w:val="0"/>
              </w:rPr>
              <w:t>4</w:t>
            </w:r>
            <w:r>
              <w:rPr>
                <w:rFonts w:ascii="宋体" w:hAnsi="宋体" w:cs="宋体" w:hint="eastAsia"/>
                <w:kern w:val="0"/>
              </w:rPr>
              <w:t>、温度偏差：±</w:t>
            </w:r>
            <w:r>
              <w:rPr>
                <w:rFonts w:ascii="宋体" w:hAnsi="宋体" w:cs="宋体"/>
                <w:kern w:val="0"/>
              </w:rPr>
              <w:t>1.5</w:t>
            </w:r>
            <w:r>
              <w:rPr>
                <w:rFonts w:ascii="宋体" w:hAnsi="宋体" w:cs="宋体" w:hint="eastAsia"/>
                <w:kern w:val="0"/>
              </w:rPr>
              <w:t>℃</w:t>
            </w:r>
          </w:p>
          <w:p w:rsidR="002E423C" w:rsidRDefault="002E423C">
            <w:pPr>
              <w:widowControl/>
              <w:jc w:val="left"/>
              <w:textAlignment w:val="center"/>
              <w:rPr>
                <w:rFonts w:ascii="宋体" w:cs="Times New Roman"/>
                <w:kern w:val="0"/>
              </w:rPr>
            </w:pPr>
            <w:r>
              <w:rPr>
                <w:rFonts w:ascii="宋体" w:hAnsi="宋体" w:cs="宋体"/>
                <w:kern w:val="0"/>
              </w:rPr>
              <w:t>5</w:t>
            </w:r>
            <w:r>
              <w:rPr>
                <w:rFonts w:ascii="宋体" w:hAnsi="宋体" w:cs="宋体" w:hint="eastAsia"/>
                <w:kern w:val="0"/>
              </w:rPr>
              <w:t>、温度不均匀度：≤</w:t>
            </w:r>
            <w:r>
              <w:rPr>
                <w:rFonts w:ascii="宋体" w:hAnsi="宋体" w:cs="宋体"/>
                <w:kern w:val="0"/>
              </w:rPr>
              <w:t>1.5</w:t>
            </w:r>
            <w:r>
              <w:rPr>
                <w:rFonts w:ascii="宋体" w:hAnsi="宋体" w:cs="宋体" w:hint="eastAsia"/>
                <w:kern w:val="0"/>
              </w:rPr>
              <w:t>℃</w:t>
            </w:r>
          </w:p>
          <w:p w:rsidR="002E423C" w:rsidRDefault="002E423C">
            <w:pPr>
              <w:widowControl/>
              <w:jc w:val="left"/>
              <w:textAlignment w:val="center"/>
              <w:rPr>
                <w:rFonts w:ascii="宋体" w:cs="Times New Roman"/>
                <w:kern w:val="0"/>
              </w:rPr>
            </w:pPr>
            <w:r>
              <w:rPr>
                <w:rFonts w:ascii="宋体" w:hAnsi="宋体" w:cs="宋体"/>
                <w:kern w:val="0"/>
              </w:rPr>
              <w:t>6</w:t>
            </w:r>
            <w:r>
              <w:rPr>
                <w:rFonts w:ascii="宋体" w:hAnsi="宋体" w:cs="宋体" w:hint="eastAsia"/>
                <w:kern w:val="0"/>
              </w:rPr>
              <w:t>、温度最大可编程段数：多段</w:t>
            </w:r>
          </w:p>
          <w:p w:rsidR="002E423C" w:rsidRDefault="002E423C">
            <w:pPr>
              <w:widowControl/>
              <w:jc w:val="left"/>
              <w:textAlignment w:val="center"/>
              <w:rPr>
                <w:rFonts w:ascii="宋体" w:cs="Times New Roman"/>
                <w:kern w:val="0"/>
              </w:rPr>
            </w:pPr>
            <w:r>
              <w:rPr>
                <w:rFonts w:ascii="宋体" w:hAnsi="宋体" w:cs="宋体"/>
                <w:kern w:val="0"/>
              </w:rPr>
              <w:t>7</w:t>
            </w:r>
            <w:r>
              <w:rPr>
                <w:rFonts w:ascii="宋体" w:hAnsi="宋体" w:cs="宋体" w:hint="eastAsia"/>
                <w:kern w:val="0"/>
              </w:rPr>
              <w:t>、光照级数：</w:t>
            </w:r>
            <w:r>
              <w:rPr>
                <w:rFonts w:ascii="宋体" w:hAnsi="宋体" w:cs="宋体"/>
                <w:kern w:val="0"/>
              </w:rPr>
              <w:t xml:space="preserve"> 0</w:t>
            </w:r>
            <w:r>
              <w:rPr>
                <w:rFonts w:ascii="宋体" w:hAnsi="宋体" w:cs="宋体" w:hint="eastAsia"/>
                <w:kern w:val="0"/>
              </w:rPr>
              <w:t>～</w:t>
            </w:r>
            <w:r>
              <w:rPr>
                <w:rFonts w:ascii="宋体" w:hAnsi="宋体" w:cs="宋体"/>
                <w:kern w:val="0"/>
              </w:rPr>
              <w:t>6</w:t>
            </w:r>
            <w:r>
              <w:rPr>
                <w:rFonts w:ascii="宋体" w:hAnsi="宋体" w:cs="宋体" w:hint="eastAsia"/>
                <w:kern w:val="0"/>
              </w:rPr>
              <w:t>级</w:t>
            </w:r>
          </w:p>
          <w:p w:rsidR="002E423C" w:rsidRDefault="002E423C">
            <w:pPr>
              <w:widowControl/>
              <w:jc w:val="left"/>
              <w:textAlignment w:val="center"/>
              <w:rPr>
                <w:rFonts w:ascii="宋体" w:cs="Times New Roman"/>
                <w:kern w:val="0"/>
              </w:rPr>
            </w:pPr>
            <w:r>
              <w:rPr>
                <w:rFonts w:ascii="宋体" w:hAnsi="宋体" w:cs="宋体"/>
                <w:kern w:val="0"/>
              </w:rPr>
              <w:t>8</w:t>
            </w:r>
            <w:r>
              <w:rPr>
                <w:rFonts w:ascii="宋体" w:hAnsi="宋体" w:cs="宋体" w:hint="eastAsia"/>
                <w:kern w:val="0"/>
              </w:rPr>
              <w:t>、白、红、蓝三色光色调自由切换</w:t>
            </w:r>
          </w:p>
          <w:p w:rsidR="002E423C" w:rsidRDefault="002E423C">
            <w:pPr>
              <w:widowControl/>
              <w:jc w:val="left"/>
              <w:textAlignment w:val="center"/>
              <w:rPr>
                <w:rFonts w:ascii="宋体" w:cs="Times New Roman"/>
                <w:kern w:val="0"/>
              </w:rPr>
            </w:pPr>
            <w:r>
              <w:rPr>
                <w:rFonts w:ascii="宋体" w:hAnsi="宋体" w:cs="宋体"/>
                <w:kern w:val="0"/>
              </w:rPr>
              <w:t>9</w:t>
            </w:r>
            <w:r>
              <w:rPr>
                <w:rFonts w:ascii="宋体" w:hAnsi="宋体" w:cs="宋体" w:hint="eastAsia"/>
                <w:kern w:val="0"/>
              </w:rPr>
              <w:t>、光照强度独立控制</w:t>
            </w:r>
          </w:p>
          <w:p w:rsidR="002E423C" w:rsidRDefault="002E423C">
            <w:pPr>
              <w:widowControl/>
              <w:jc w:val="left"/>
              <w:textAlignment w:val="center"/>
              <w:rPr>
                <w:rFonts w:ascii="宋体" w:cs="Times New Roman"/>
                <w:kern w:val="0"/>
              </w:rPr>
            </w:pPr>
            <w:r>
              <w:rPr>
                <w:rFonts w:ascii="宋体" w:hAnsi="宋体" w:cs="宋体"/>
                <w:kern w:val="0"/>
              </w:rPr>
              <w:t>10</w:t>
            </w:r>
            <w:r>
              <w:rPr>
                <w:rFonts w:ascii="宋体" w:hAnsi="宋体" w:cs="宋体" w:hint="eastAsia"/>
                <w:kern w:val="0"/>
              </w:rPr>
              <w:t>、光照度：</w:t>
            </w:r>
            <w:r>
              <w:rPr>
                <w:rFonts w:ascii="宋体" w:hAnsi="宋体" w:cs="宋体"/>
                <w:kern w:val="0"/>
              </w:rPr>
              <w:t>0-12000LUX</w:t>
            </w:r>
          </w:p>
          <w:p w:rsidR="002E423C" w:rsidRDefault="002E423C">
            <w:pPr>
              <w:widowControl/>
              <w:jc w:val="left"/>
              <w:textAlignment w:val="center"/>
              <w:rPr>
                <w:rFonts w:ascii="宋体" w:cs="Times New Roman"/>
                <w:kern w:val="0"/>
              </w:rPr>
            </w:pPr>
            <w:r>
              <w:rPr>
                <w:rFonts w:ascii="宋体" w:hAnsi="宋体" w:cs="宋体"/>
                <w:kern w:val="0"/>
              </w:rPr>
              <w:t>11</w:t>
            </w:r>
            <w:r>
              <w:rPr>
                <w:rFonts w:ascii="宋体" w:hAnsi="宋体" w:cs="宋体" w:hint="eastAsia"/>
                <w:kern w:val="0"/>
              </w:rPr>
              <w:t>、升温时间：</w:t>
            </w:r>
            <w:r>
              <w:rPr>
                <w:rFonts w:ascii="宋体" w:hAnsi="宋体" w:cs="宋体"/>
                <w:kern w:val="0"/>
              </w:rPr>
              <w:t>10</w:t>
            </w:r>
            <w:r>
              <w:rPr>
                <w:rFonts w:ascii="宋体" w:hAnsi="宋体" w:cs="宋体" w:hint="eastAsia"/>
                <w:kern w:val="0"/>
              </w:rPr>
              <w:t>℃升至</w:t>
            </w:r>
            <w:r>
              <w:rPr>
                <w:rFonts w:ascii="宋体" w:hAnsi="宋体" w:cs="宋体"/>
                <w:kern w:val="0"/>
              </w:rPr>
              <w:t>40</w:t>
            </w:r>
            <w:r>
              <w:rPr>
                <w:rFonts w:ascii="宋体" w:hAnsi="宋体" w:cs="宋体" w:hint="eastAsia"/>
                <w:kern w:val="0"/>
              </w:rPr>
              <w:t>℃为</w:t>
            </w:r>
            <w:r>
              <w:rPr>
                <w:rFonts w:ascii="宋体" w:hAnsi="宋体" w:cs="宋体"/>
                <w:kern w:val="0"/>
              </w:rPr>
              <w:t>60</w:t>
            </w:r>
            <w:r>
              <w:rPr>
                <w:rFonts w:ascii="宋体" w:hAnsi="宋体" w:cs="宋体" w:hint="eastAsia"/>
                <w:kern w:val="0"/>
              </w:rPr>
              <w:t>分钟</w:t>
            </w:r>
          </w:p>
          <w:p w:rsidR="002E423C" w:rsidRDefault="002E423C">
            <w:pPr>
              <w:widowControl/>
              <w:jc w:val="left"/>
              <w:textAlignment w:val="center"/>
              <w:rPr>
                <w:rFonts w:ascii="宋体" w:cs="Times New Roman"/>
                <w:kern w:val="0"/>
              </w:rPr>
            </w:pPr>
            <w:r>
              <w:rPr>
                <w:rFonts w:ascii="宋体" w:hAnsi="宋体" w:cs="宋体"/>
                <w:kern w:val="0"/>
              </w:rPr>
              <w:t>12</w:t>
            </w:r>
            <w:r>
              <w:rPr>
                <w:rFonts w:ascii="宋体" w:hAnsi="宋体" w:cs="宋体" w:hint="eastAsia"/>
                <w:kern w:val="0"/>
              </w:rPr>
              <w:t>、降温时间：</w:t>
            </w:r>
            <w:r>
              <w:rPr>
                <w:rFonts w:ascii="宋体" w:hAnsi="宋体" w:cs="宋体"/>
                <w:kern w:val="0"/>
              </w:rPr>
              <w:t>40</w:t>
            </w:r>
            <w:r>
              <w:rPr>
                <w:rFonts w:ascii="宋体" w:hAnsi="宋体" w:cs="宋体" w:hint="eastAsia"/>
                <w:kern w:val="0"/>
              </w:rPr>
              <w:t>℃降至</w:t>
            </w:r>
            <w:r>
              <w:rPr>
                <w:rFonts w:ascii="宋体" w:hAnsi="宋体" w:cs="宋体"/>
                <w:kern w:val="0"/>
              </w:rPr>
              <w:t>10</w:t>
            </w:r>
            <w:r>
              <w:rPr>
                <w:rFonts w:ascii="宋体" w:hAnsi="宋体" w:cs="宋体" w:hint="eastAsia"/>
                <w:kern w:val="0"/>
              </w:rPr>
              <w:t>℃为</w:t>
            </w:r>
            <w:r>
              <w:rPr>
                <w:rFonts w:ascii="宋体" w:hAnsi="宋体" w:cs="宋体"/>
                <w:kern w:val="0"/>
              </w:rPr>
              <w:t>60</w:t>
            </w:r>
            <w:r>
              <w:rPr>
                <w:rFonts w:ascii="宋体" w:hAnsi="宋体" w:cs="宋体" w:hint="eastAsia"/>
                <w:kern w:val="0"/>
              </w:rPr>
              <w:t>分钟</w:t>
            </w:r>
          </w:p>
          <w:p w:rsidR="002E423C" w:rsidRDefault="002E423C">
            <w:pPr>
              <w:widowControl/>
              <w:jc w:val="left"/>
              <w:textAlignment w:val="center"/>
              <w:rPr>
                <w:rFonts w:ascii="宋体" w:cs="Times New Roman"/>
                <w:kern w:val="0"/>
              </w:rPr>
            </w:pPr>
            <w:r>
              <w:rPr>
                <w:rFonts w:ascii="宋体" w:hAnsi="宋体" w:cs="宋体"/>
                <w:kern w:val="0"/>
              </w:rPr>
              <w:t>13</w:t>
            </w:r>
            <w:r>
              <w:rPr>
                <w:rFonts w:ascii="宋体" w:hAnsi="宋体" w:cs="宋体" w:hint="eastAsia"/>
                <w:kern w:val="0"/>
              </w:rPr>
              <w:t>、手机无线控制开关机</w:t>
            </w:r>
          </w:p>
          <w:p w:rsidR="002E423C" w:rsidRDefault="002E423C">
            <w:pPr>
              <w:widowControl/>
              <w:jc w:val="left"/>
              <w:textAlignment w:val="center"/>
              <w:rPr>
                <w:rFonts w:ascii="宋体" w:cs="Times New Roman"/>
                <w:kern w:val="0"/>
              </w:rPr>
            </w:pPr>
            <w:r>
              <w:rPr>
                <w:rFonts w:ascii="宋体" w:hAnsi="宋体" w:cs="宋体"/>
                <w:kern w:val="0"/>
              </w:rPr>
              <w:t>14</w:t>
            </w:r>
            <w:r>
              <w:rPr>
                <w:rFonts w:ascii="宋体" w:hAnsi="宋体" w:cs="宋体" w:hint="eastAsia"/>
                <w:kern w:val="0"/>
              </w:rPr>
              <w:t>、内胆采用全新</w:t>
            </w:r>
            <w:r>
              <w:rPr>
                <w:rFonts w:ascii="宋体" w:hAnsi="宋体" w:cs="宋体"/>
                <w:kern w:val="0"/>
              </w:rPr>
              <w:t>304</w:t>
            </w:r>
            <w:r>
              <w:rPr>
                <w:rFonts w:ascii="宋体" w:hAnsi="宋体" w:cs="宋体" w:hint="eastAsia"/>
                <w:kern w:val="0"/>
              </w:rPr>
              <w:t>不锈钢材质</w:t>
            </w:r>
          </w:p>
          <w:p w:rsidR="002E423C" w:rsidRDefault="002E423C">
            <w:pPr>
              <w:widowControl/>
              <w:jc w:val="left"/>
              <w:textAlignment w:val="center"/>
              <w:rPr>
                <w:rFonts w:ascii="宋体" w:cs="Times New Roman"/>
                <w:kern w:val="0"/>
              </w:rPr>
            </w:pPr>
            <w:r>
              <w:rPr>
                <w:rFonts w:ascii="宋体" w:hAnsi="宋体" w:cs="宋体"/>
                <w:kern w:val="0"/>
              </w:rPr>
              <w:t>15</w:t>
            </w:r>
            <w:r>
              <w:rPr>
                <w:rFonts w:ascii="宋体" w:hAnsi="宋体" w:cs="宋体" w:hint="eastAsia"/>
                <w:kern w:val="0"/>
              </w:rPr>
              <w:t>、噪音：＜</w:t>
            </w:r>
            <w:r>
              <w:rPr>
                <w:rFonts w:ascii="宋体" w:hAnsi="宋体" w:cs="宋体"/>
                <w:kern w:val="0"/>
              </w:rPr>
              <w:t>70Db</w:t>
            </w:r>
            <w:r>
              <w:rPr>
                <w:rFonts w:ascii="宋体" w:hAnsi="宋体" w:cs="宋体" w:hint="eastAsia"/>
                <w:kern w:val="0"/>
              </w:rPr>
              <w:t>（</w:t>
            </w:r>
          </w:p>
          <w:p w:rsidR="002E423C" w:rsidRDefault="002E423C">
            <w:pPr>
              <w:widowControl/>
              <w:jc w:val="left"/>
              <w:textAlignment w:val="center"/>
              <w:rPr>
                <w:rFonts w:ascii="宋体" w:cs="Times New Roman"/>
                <w:kern w:val="0"/>
              </w:rPr>
            </w:pPr>
            <w:r>
              <w:rPr>
                <w:rFonts w:ascii="宋体" w:hAnsi="宋体" w:cs="宋体"/>
                <w:kern w:val="0"/>
              </w:rPr>
              <w:t>16</w:t>
            </w:r>
            <w:r>
              <w:rPr>
                <w:rFonts w:ascii="宋体" w:hAnsi="宋体" w:cs="宋体" w:hint="eastAsia"/>
                <w:kern w:val="0"/>
              </w:rPr>
              <w:t>、工作方式：连续运行（压缩机间歇工作）</w:t>
            </w:r>
          </w:p>
          <w:p w:rsidR="002E423C" w:rsidRDefault="002E423C">
            <w:pPr>
              <w:widowControl/>
              <w:jc w:val="left"/>
              <w:textAlignment w:val="center"/>
              <w:rPr>
                <w:rFonts w:ascii="宋体" w:cs="宋体"/>
              </w:rPr>
            </w:pPr>
            <w:r>
              <w:rPr>
                <w:rFonts w:ascii="宋体" w:hAnsi="宋体" w:cs="宋体" w:hint="eastAsia"/>
                <w:b/>
                <w:bCs/>
                <w:color w:val="000000"/>
              </w:rPr>
              <w:t>★合同签订后七个工作日内中标人须提供样品根据技术参数逐条演示。</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三、无菌室</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rPr>
            </w:pPr>
            <w:r>
              <w:rPr>
                <w:rFonts w:ascii="宋体" w:hAnsi="宋体" w:cs="宋体" w:hint="eastAsia"/>
                <w:kern w:val="0"/>
              </w:rPr>
              <w:t>超净工作台</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NormalIndent"/>
              <w:ind w:firstLine="0"/>
              <w:rPr>
                <w:rFonts w:hAnsi="宋体" w:cs="Times New Roman"/>
                <w:color w:val="000000"/>
                <w:sz w:val="21"/>
                <w:szCs w:val="21"/>
              </w:rPr>
            </w:pPr>
            <w:r>
              <w:rPr>
                <w:rFonts w:hAnsi="宋体"/>
                <w:color w:val="000000"/>
                <w:sz w:val="21"/>
                <w:szCs w:val="21"/>
              </w:rPr>
              <w:t>1.</w:t>
            </w:r>
            <w:r>
              <w:rPr>
                <w:rFonts w:hAnsi="宋体" w:hint="eastAsia"/>
                <w:color w:val="000000"/>
                <w:sz w:val="21"/>
                <w:szCs w:val="21"/>
              </w:rPr>
              <w:t>采用了任意定位移门系统</w:t>
            </w:r>
          </w:p>
          <w:p w:rsidR="002E423C" w:rsidRDefault="002E423C">
            <w:pPr>
              <w:pStyle w:val="NormalIndent"/>
              <w:ind w:firstLine="0"/>
              <w:rPr>
                <w:rFonts w:hAnsi="宋体" w:cs="Times New Roman"/>
                <w:color w:val="000000"/>
                <w:sz w:val="21"/>
                <w:szCs w:val="21"/>
              </w:rPr>
            </w:pPr>
            <w:r>
              <w:rPr>
                <w:rFonts w:hAnsi="宋体"/>
                <w:color w:val="000000"/>
                <w:sz w:val="21"/>
                <w:szCs w:val="21"/>
              </w:rPr>
              <w:t>2.</w:t>
            </w:r>
            <w:r>
              <w:rPr>
                <w:rFonts w:hAnsi="宋体" w:hint="eastAsia"/>
                <w:color w:val="000000"/>
                <w:sz w:val="21"/>
                <w:szCs w:val="21"/>
              </w:rPr>
              <w:t>外壳采用彩钢板一体成型，工作台面为</w:t>
            </w:r>
            <w:r>
              <w:rPr>
                <w:rFonts w:hAnsi="宋体"/>
                <w:color w:val="000000"/>
                <w:sz w:val="21"/>
                <w:szCs w:val="21"/>
              </w:rPr>
              <w:t>SUS201</w:t>
            </w:r>
            <w:r>
              <w:rPr>
                <w:rFonts w:hAnsi="宋体" w:hint="eastAsia"/>
                <w:color w:val="000000"/>
                <w:sz w:val="21"/>
                <w:szCs w:val="21"/>
              </w:rPr>
              <w:t>拉丝不锈钢，耐腐蚀</w:t>
            </w:r>
            <w:r>
              <w:rPr>
                <w:rFonts w:hAnsi="宋体"/>
                <w:color w:val="000000"/>
                <w:sz w:val="21"/>
                <w:szCs w:val="21"/>
              </w:rPr>
              <w:t>.</w:t>
            </w:r>
            <w:r>
              <w:rPr>
                <w:rFonts w:hAnsi="宋体" w:hint="eastAsia"/>
                <w:color w:val="000000"/>
                <w:sz w:val="21"/>
                <w:szCs w:val="21"/>
              </w:rPr>
              <w:t>易清洗</w:t>
            </w:r>
          </w:p>
          <w:p w:rsidR="002E423C" w:rsidRDefault="002E423C">
            <w:pPr>
              <w:pStyle w:val="NormalIndent"/>
              <w:ind w:firstLine="0"/>
              <w:rPr>
                <w:rFonts w:hAnsi="宋体" w:cs="Times New Roman"/>
                <w:color w:val="000000"/>
                <w:sz w:val="21"/>
                <w:szCs w:val="21"/>
              </w:rPr>
            </w:pPr>
            <w:r>
              <w:rPr>
                <w:rFonts w:hAnsi="宋体"/>
                <w:color w:val="000000"/>
                <w:sz w:val="21"/>
                <w:szCs w:val="21"/>
              </w:rPr>
              <w:t>3.</w:t>
            </w:r>
            <w:r>
              <w:rPr>
                <w:rFonts w:hAnsi="宋体" w:hint="eastAsia"/>
                <w:color w:val="000000"/>
                <w:sz w:val="21"/>
                <w:szCs w:val="21"/>
              </w:rPr>
              <w:t>照明和杀菌系统安全互锁</w:t>
            </w:r>
          </w:p>
          <w:p w:rsidR="002E423C" w:rsidRDefault="002E423C">
            <w:pPr>
              <w:pStyle w:val="NormalIndent"/>
              <w:ind w:firstLine="0"/>
              <w:rPr>
                <w:rFonts w:hAnsi="宋体" w:cs="Times New Roman"/>
                <w:color w:val="000000"/>
                <w:sz w:val="21"/>
                <w:szCs w:val="21"/>
              </w:rPr>
            </w:pPr>
            <w:r>
              <w:rPr>
                <w:rFonts w:hAnsi="宋体"/>
                <w:color w:val="000000"/>
                <w:sz w:val="21"/>
                <w:szCs w:val="21"/>
              </w:rPr>
              <w:t>4.</w:t>
            </w:r>
            <w:r>
              <w:rPr>
                <w:rFonts w:hAnsi="宋体" w:hint="eastAsia"/>
                <w:color w:val="000000"/>
                <w:sz w:val="21"/>
                <w:szCs w:val="21"/>
              </w:rPr>
              <w:t>数显式液晶控制界面，更具人性化设计</w:t>
            </w:r>
          </w:p>
          <w:p w:rsidR="002E423C" w:rsidRDefault="002E423C">
            <w:pPr>
              <w:pStyle w:val="NormalIndent"/>
              <w:ind w:firstLine="0"/>
              <w:rPr>
                <w:rFonts w:hAnsi="宋体" w:cs="Times New Roman"/>
                <w:color w:val="000000"/>
                <w:sz w:val="21"/>
                <w:szCs w:val="21"/>
              </w:rPr>
            </w:pPr>
            <w:r>
              <w:rPr>
                <w:rFonts w:hAnsi="宋体"/>
                <w:color w:val="000000"/>
                <w:sz w:val="21"/>
                <w:szCs w:val="21"/>
              </w:rPr>
              <w:t>5.</w:t>
            </w:r>
            <w:r>
              <w:rPr>
                <w:rFonts w:hAnsi="宋体" w:hint="eastAsia"/>
                <w:color w:val="000000"/>
                <w:sz w:val="21"/>
                <w:szCs w:val="21"/>
              </w:rPr>
              <w:t>垂直准闭合式台面，操作室下降流气幕的形成，可有效防止外部气体投入和操作区洁净</w:t>
            </w:r>
          </w:p>
          <w:p w:rsidR="002E423C" w:rsidRDefault="002E423C">
            <w:pPr>
              <w:pStyle w:val="NormalIndent"/>
              <w:ind w:firstLine="0"/>
              <w:rPr>
                <w:rFonts w:hAnsi="宋体" w:cs="Times New Roman"/>
                <w:color w:val="000000"/>
                <w:sz w:val="21"/>
                <w:szCs w:val="21"/>
              </w:rPr>
            </w:pPr>
            <w:r>
              <w:rPr>
                <w:rFonts w:hAnsi="宋体"/>
                <w:color w:val="000000"/>
                <w:sz w:val="21"/>
                <w:szCs w:val="21"/>
              </w:rPr>
              <w:t>6.</w:t>
            </w:r>
            <w:r>
              <w:rPr>
                <w:rFonts w:hAnsi="宋体" w:hint="eastAsia"/>
                <w:color w:val="000000"/>
                <w:sz w:val="21"/>
                <w:szCs w:val="21"/>
              </w:rPr>
              <w:t>配置有</w:t>
            </w:r>
            <w:r>
              <w:rPr>
                <w:rFonts w:hAnsi="宋体"/>
                <w:color w:val="000000"/>
                <w:sz w:val="21"/>
                <w:szCs w:val="21"/>
              </w:rPr>
              <w:t>HEPA</w:t>
            </w:r>
            <w:r>
              <w:rPr>
                <w:rFonts w:hAnsi="宋体" w:hint="eastAsia"/>
                <w:color w:val="000000"/>
                <w:sz w:val="21"/>
                <w:szCs w:val="21"/>
              </w:rPr>
              <w:t>高效空气过滤器，设有初效过滤器进行初步过滤，可有效延长高效过滤器使用寿命</w:t>
            </w:r>
          </w:p>
          <w:p w:rsidR="002E423C" w:rsidRDefault="002E423C">
            <w:pPr>
              <w:pStyle w:val="NormalIndent"/>
              <w:ind w:firstLine="0"/>
              <w:rPr>
                <w:rFonts w:hAnsi="宋体" w:cs="Times New Roman"/>
                <w:color w:val="000000"/>
                <w:sz w:val="21"/>
                <w:szCs w:val="21"/>
              </w:rPr>
            </w:pPr>
            <w:r>
              <w:rPr>
                <w:rFonts w:hAnsi="宋体"/>
                <w:color w:val="000000"/>
                <w:sz w:val="21"/>
                <w:szCs w:val="21"/>
              </w:rPr>
              <w:t>7.</w:t>
            </w:r>
            <w:r>
              <w:rPr>
                <w:rFonts w:hAnsi="宋体" w:hint="eastAsia"/>
                <w:color w:val="000000"/>
                <w:sz w:val="21"/>
                <w:szCs w:val="21"/>
              </w:rPr>
              <w:t>洁净等级</w:t>
            </w:r>
            <w:r>
              <w:rPr>
                <w:rFonts w:hAnsi="宋体"/>
                <w:color w:val="000000"/>
                <w:sz w:val="21"/>
                <w:szCs w:val="21"/>
              </w:rPr>
              <w:t xml:space="preserve"> 100</w:t>
            </w:r>
            <w:r>
              <w:rPr>
                <w:rFonts w:hAnsi="宋体" w:hint="eastAsia"/>
                <w:color w:val="000000"/>
                <w:sz w:val="21"/>
                <w:szCs w:val="21"/>
              </w:rPr>
              <w:t>级</w:t>
            </w:r>
            <w:r>
              <w:rPr>
                <w:rFonts w:hAnsi="宋体"/>
                <w:color w:val="000000"/>
                <w:sz w:val="21"/>
                <w:szCs w:val="21"/>
              </w:rPr>
              <w:t>@</w:t>
            </w:r>
            <w:r>
              <w:rPr>
                <w:rFonts w:hAnsi="宋体" w:hint="eastAsia"/>
                <w:color w:val="000000"/>
                <w:sz w:val="21"/>
                <w:szCs w:val="21"/>
              </w:rPr>
              <w:t>≥</w:t>
            </w:r>
            <w:r>
              <w:rPr>
                <w:rFonts w:hAnsi="宋体"/>
                <w:color w:val="000000"/>
                <w:sz w:val="21"/>
                <w:szCs w:val="21"/>
              </w:rPr>
              <w:t>0.5</w:t>
            </w:r>
            <w:r>
              <w:rPr>
                <w:rFonts w:hAnsi="宋体" w:hint="eastAsia"/>
                <w:color w:val="000000"/>
                <w:sz w:val="21"/>
                <w:szCs w:val="21"/>
              </w:rPr>
              <w:t>μ</w:t>
            </w:r>
            <w:r>
              <w:rPr>
                <w:rFonts w:hAnsi="宋体"/>
                <w:color w:val="000000"/>
                <w:sz w:val="21"/>
                <w:szCs w:val="21"/>
              </w:rPr>
              <w:t>M</w:t>
            </w:r>
            <w:r>
              <w:rPr>
                <w:rFonts w:hAnsi="宋体" w:hint="eastAsia"/>
                <w:color w:val="000000"/>
                <w:sz w:val="21"/>
                <w:szCs w:val="21"/>
              </w:rPr>
              <w:t>（美联邦</w:t>
            </w:r>
            <w:r>
              <w:rPr>
                <w:rFonts w:hAnsi="宋体"/>
                <w:color w:val="000000"/>
                <w:sz w:val="21"/>
                <w:szCs w:val="21"/>
              </w:rPr>
              <w:t>209E</w:t>
            </w:r>
            <w:r>
              <w:rPr>
                <w:rFonts w:hAnsi="宋体" w:hint="eastAsia"/>
                <w:color w:val="000000"/>
                <w:sz w:val="21"/>
                <w:szCs w:val="21"/>
              </w:rPr>
              <w:t>）</w:t>
            </w:r>
          </w:p>
          <w:p w:rsidR="002E423C" w:rsidRDefault="002E423C">
            <w:pPr>
              <w:pStyle w:val="NormalIndent"/>
              <w:ind w:firstLine="0"/>
              <w:rPr>
                <w:rFonts w:hAnsi="宋体" w:cs="Times New Roman"/>
                <w:color w:val="000000"/>
                <w:sz w:val="21"/>
                <w:szCs w:val="21"/>
              </w:rPr>
            </w:pPr>
            <w:r>
              <w:rPr>
                <w:rFonts w:hAnsi="宋体"/>
                <w:color w:val="000000"/>
                <w:sz w:val="21"/>
                <w:szCs w:val="21"/>
              </w:rPr>
              <w:t>8.</w:t>
            </w:r>
            <w:r>
              <w:rPr>
                <w:rFonts w:hAnsi="宋体" w:hint="eastAsia"/>
                <w:color w:val="000000"/>
                <w:sz w:val="21"/>
                <w:szCs w:val="21"/>
              </w:rPr>
              <w:t>菌落数</w:t>
            </w:r>
            <w:r>
              <w:rPr>
                <w:rFonts w:hAnsi="宋体"/>
                <w:color w:val="000000"/>
                <w:sz w:val="21"/>
                <w:szCs w:val="21"/>
              </w:rPr>
              <w:t xml:space="preserve"> </w:t>
            </w:r>
            <w:r>
              <w:rPr>
                <w:rFonts w:hAnsi="宋体" w:hint="eastAsia"/>
                <w:color w:val="000000"/>
                <w:sz w:val="21"/>
                <w:szCs w:val="21"/>
              </w:rPr>
              <w:t>≤</w:t>
            </w:r>
            <w:r>
              <w:rPr>
                <w:rFonts w:hAnsi="宋体"/>
                <w:color w:val="000000"/>
                <w:sz w:val="21"/>
                <w:szCs w:val="21"/>
              </w:rPr>
              <w:t>0.5</w:t>
            </w:r>
            <w:r>
              <w:rPr>
                <w:rFonts w:hAnsi="宋体" w:hint="eastAsia"/>
                <w:color w:val="000000"/>
                <w:sz w:val="21"/>
                <w:szCs w:val="21"/>
              </w:rPr>
              <w:t>个</w:t>
            </w:r>
            <w:r>
              <w:rPr>
                <w:rFonts w:hAnsi="宋体"/>
                <w:color w:val="000000"/>
                <w:sz w:val="21"/>
                <w:szCs w:val="21"/>
              </w:rPr>
              <w:t>/</w:t>
            </w:r>
            <w:r>
              <w:rPr>
                <w:rFonts w:hAnsi="宋体" w:hint="eastAsia"/>
                <w:color w:val="000000"/>
                <w:sz w:val="21"/>
                <w:szCs w:val="21"/>
              </w:rPr>
              <w:t>皿·时（Φ</w:t>
            </w:r>
            <w:r>
              <w:rPr>
                <w:rFonts w:hAnsi="宋体"/>
                <w:color w:val="000000"/>
                <w:sz w:val="21"/>
                <w:szCs w:val="21"/>
              </w:rPr>
              <w:t>90mm</w:t>
            </w:r>
            <w:r>
              <w:rPr>
                <w:rFonts w:hAnsi="宋体" w:hint="eastAsia"/>
                <w:color w:val="000000"/>
                <w:sz w:val="21"/>
                <w:szCs w:val="21"/>
              </w:rPr>
              <w:t>培养平皿）</w:t>
            </w:r>
          </w:p>
          <w:p w:rsidR="002E423C" w:rsidRDefault="002E423C">
            <w:pPr>
              <w:pStyle w:val="NormalIndent"/>
              <w:ind w:firstLine="0"/>
              <w:rPr>
                <w:rFonts w:hAnsi="宋体" w:cs="Times New Roman"/>
                <w:color w:val="000000"/>
                <w:sz w:val="21"/>
                <w:szCs w:val="21"/>
              </w:rPr>
            </w:pPr>
            <w:r>
              <w:rPr>
                <w:rFonts w:hAnsi="宋体"/>
                <w:color w:val="000000"/>
                <w:sz w:val="21"/>
                <w:szCs w:val="21"/>
              </w:rPr>
              <w:t>9.</w:t>
            </w:r>
            <w:r>
              <w:rPr>
                <w:rFonts w:hAnsi="宋体" w:hint="eastAsia"/>
                <w:color w:val="000000"/>
                <w:sz w:val="21"/>
                <w:szCs w:val="21"/>
              </w:rPr>
              <w:t>平均风速</w:t>
            </w:r>
            <w:r>
              <w:rPr>
                <w:rFonts w:hAnsi="宋体"/>
                <w:color w:val="000000"/>
                <w:sz w:val="21"/>
                <w:szCs w:val="21"/>
              </w:rPr>
              <w:t xml:space="preserve"> 0.25</w:t>
            </w:r>
            <w:r>
              <w:rPr>
                <w:rFonts w:hAnsi="宋体" w:hint="eastAsia"/>
                <w:color w:val="000000"/>
                <w:sz w:val="21"/>
                <w:szCs w:val="21"/>
              </w:rPr>
              <w:t>～</w:t>
            </w:r>
            <w:r>
              <w:rPr>
                <w:rFonts w:hAnsi="宋体"/>
                <w:color w:val="000000"/>
                <w:sz w:val="21"/>
                <w:szCs w:val="21"/>
              </w:rPr>
              <w:t>0.45m/s</w:t>
            </w:r>
            <w:r>
              <w:rPr>
                <w:rFonts w:hAnsi="宋体" w:hint="eastAsia"/>
                <w:color w:val="000000"/>
                <w:sz w:val="21"/>
                <w:szCs w:val="21"/>
              </w:rPr>
              <w:t>（快慢双速）</w:t>
            </w:r>
          </w:p>
          <w:p w:rsidR="002E423C" w:rsidRDefault="002E423C">
            <w:pPr>
              <w:pStyle w:val="NormalIndent"/>
              <w:ind w:firstLine="0"/>
              <w:rPr>
                <w:rFonts w:hAnsi="宋体" w:cs="Times New Roman"/>
                <w:color w:val="000000"/>
                <w:sz w:val="21"/>
                <w:szCs w:val="21"/>
              </w:rPr>
            </w:pPr>
            <w:r>
              <w:rPr>
                <w:rFonts w:hAnsi="宋体"/>
                <w:color w:val="000000"/>
                <w:sz w:val="21"/>
                <w:szCs w:val="21"/>
              </w:rPr>
              <w:t>10.</w:t>
            </w:r>
            <w:r>
              <w:rPr>
                <w:rFonts w:hAnsi="宋体" w:hint="eastAsia"/>
                <w:color w:val="000000"/>
                <w:sz w:val="21"/>
                <w:szCs w:val="21"/>
              </w:rPr>
              <w:t>噪音</w:t>
            </w:r>
            <w:r>
              <w:rPr>
                <w:rFonts w:hAnsi="宋体"/>
                <w:color w:val="000000"/>
                <w:sz w:val="21"/>
                <w:szCs w:val="21"/>
              </w:rPr>
              <w:t xml:space="preserve"> </w:t>
            </w:r>
            <w:r>
              <w:rPr>
                <w:rFonts w:hAnsi="宋体" w:hint="eastAsia"/>
                <w:color w:val="000000"/>
                <w:sz w:val="21"/>
                <w:szCs w:val="21"/>
              </w:rPr>
              <w:t>≤</w:t>
            </w:r>
            <w:r>
              <w:rPr>
                <w:rFonts w:hAnsi="宋体"/>
                <w:color w:val="000000"/>
                <w:sz w:val="21"/>
                <w:szCs w:val="21"/>
              </w:rPr>
              <w:t>62dB</w:t>
            </w:r>
            <w:r>
              <w:rPr>
                <w:rFonts w:hAnsi="宋体" w:hint="eastAsia"/>
                <w:color w:val="000000"/>
                <w:sz w:val="21"/>
                <w:szCs w:val="21"/>
              </w:rPr>
              <w:t>（</w:t>
            </w:r>
            <w:r>
              <w:rPr>
                <w:rFonts w:hAnsi="宋体"/>
                <w:color w:val="000000"/>
                <w:sz w:val="21"/>
                <w:szCs w:val="21"/>
              </w:rPr>
              <w:t>A</w:t>
            </w:r>
            <w:r>
              <w:rPr>
                <w:rFonts w:hAnsi="宋体" w:hint="eastAsia"/>
                <w:color w:val="000000"/>
                <w:sz w:val="21"/>
                <w:szCs w:val="21"/>
              </w:rPr>
              <w:t>）</w:t>
            </w:r>
          </w:p>
          <w:p w:rsidR="002E423C" w:rsidRDefault="002E423C">
            <w:pPr>
              <w:pStyle w:val="NormalIndent"/>
              <w:ind w:firstLine="0"/>
              <w:rPr>
                <w:rFonts w:hAnsi="宋体" w:cs="Times New Roman"/>
                <w:color w:val="000000"/>
                <w:sz w:val="21"/>
                <w:szCs w:val="21"/>
              </w:rPr>
            </w:pPr>
            <w:r>
              <w:rPr>
                <w:rFonts w:hAnsi="宋体"/>
                <w:color w:val="000000"/>
                <w:sz w:val="21"/>
                <w:szCs w:val="21"/>
              </w:rPr>
              <w:t>11.</w:t>
            </w:r>
            <w:r>
              <w:rPr>
                <w:rFonts w:hAnsi="宋体" w:hint="eastAsia"/>
                <w:color w:val="000000"/>
                <w:sz w:val="21"/>
                <w:szCs w:val="21"/>
              </w:rPr>
              <w:t>振动半峰值</w:t>
            </w:r>
            <w:r>
              <w:rPr>
                <w:rFonts w:hAnsi="宋体"/>
                <w:color w:val="000000"/>
                <w:sz w:val="21"/>
                <w:szCs w:val="21"/>
              </w:rPr>
              <w:t xml:space="preserve"> </w:t>
            </w:r>
            <w:r>
              <w:rPr>
                <w:rFonts w:hAnsi="宋体" w:hint="eastAsia"/>
                <w:color w:val="000000"/>
                <w:sz w:val="21"/>
                <w:szCs w:val="21"/>
              </w:rPr>
              <w:t>≤</w:t>
            </w:r>
            <w:r>
              <w:rPr>
                <w:rFonts w:hAnsi="宋体"/>
                <w:color w:val="000000"/>
                <w:sz w:val="21"/>
                <w:szCs w:val="21"/>
              </w:rPr>
              <w:t>0.5</w:t>
            </w:r>
            <w:r>
              <w:rPr>
                <w:rFonts w:hAnsi="宋体" w:hint="eastAsia"/>
                <w:color w:val="000000"/>
                <w:sz w:val="21"/>
                <w:szCs w:val="21"/>
              </w:rPr>
              <w:t>μ</w:t>
            </w:r>
            <w:r>
              <w:rPr>
                <w:rFonts w:hAnsi="宋体"/>
                <w:color w:val="000000"/>
                <w:sz w:val="21"/>
                <w:szCs w:val="21"/>
              </w:rPr>
              <w:t>M</w:t>
            </w:r>
            <w:r>
              <w:rPr>
                <w:rFonts w:hAnsi="宋体" w:hint="eastAsia"/>
                <w:color w:val="000000"/>
                <w:sz w:val="21"/>
                <w:szCs w:val="21"/>
              </w:rPr>
              <w:t>（</w:t>
            </w:r>
            <w:r>
              <w:rPr>
                <w:rFonts w:hAnsi="宋体"/>
                <w:color w:val="000000"/>
                <w:sz w:val="21"/>
                <w:szCs w:val="21"/>
              </w:rPr>
              <w:t>x.y.z</w:t>
            </w:r>
            <w:r>
              <w:rPr>
                <w:rFonts w:hAnsi="宋体" w:hint="eastAsia"/>
                <w:color w:val="000000"/>
                <w:sz w:val="21"/>
                <w:szCs w:val="21"/>
              </w:rPr>
              <w:t>方向）</w:t>
            </w:r>
          </w:p>
          <w:p w:rsidR="002E423C" w:rsidRDefault="002E423C">
            <w:pPr>
              <w:pStyle w:val="NormalIndent"/>
              <w:ind w:firstLine="0"/>
              <w:rPr>
                <w:rFonts w:hAnsi="宋体"/>
                <w:color w:val="000000"/>
                <w:sz w:val="21"/>
                <w:szCs w:val="21"/>
              </w:rPr>
            </w:pPr>
            <w:r>
              <w:rPr>
                <w:rFonts w:hAnsi="宋体"/>
                <w:color w:val="000000"/>
                <w:sz w:val="21"/>
                <w:szCs w:val="21"/>
              </w:rPr>
              <w:t>12.</w:t>
            </w:r>
            <w:r>
              <w:rPr>
                <w:rFonts w:hAnsi="宋体" w:hint="eastAsia"/>
                <w:color w:val="000000"/>
                <w:sz w:val="21"/>
                <w:szCs w:val="21"/>
              </w:rPr>
              <w:t>照度</w:t>
            </w:r>
            <w:r>
              <w:rPr>
                <w:rFonts w:hAnsi="宋体"/>
                <w:color w:val="000000"/>
                <w:sz w:val="21"/>
                <w:szCs w:val="21"/>
              </w:rPr>
              <w:t xml:space="preserve"> </w:t>
            </w:r>
            <w:r>
              <w:rPr>
                <w:rFonts w:hAnsi="宋体" w:hint="eastAsia"/>
                <w:color w:val="000000"/>
                <w:sz w:val="21"/>
                <w:szCs w:val="21"/>
              </w:rPr>
              <w:t>≥</w:t>
            </w:r>
            <w:r>
              <w:rPr>
                <w:rFonts w:hAnsi="宋体"/>
                <w:color w:val="000000"/>
                <w:sz w:val="21"/>
                <w:szCs w:val="21"/>
              </w:rPr>
              <w:t>300Lx</w:t>
            </w:r>
          </w:p>
          <w:p w:rsidR="002E423C" w:rsidRDefault="002E423C">
            <w:pPr>
              <w:pStyle w:val="NormalIndent"/>
              <w:ind w:firstLine="0"/>
              <w:rPr>
                <w:rFonts w:hAnsi="宋体"/>
                <w:color w:val="000000"/>
                <w:sz w:val="21"/>
                <w:szCs w:val="21"/>
              </w:rPr>
            </w:pPr>
            <w:r>
              <w:rPr>
                <w:rFonts w:hAnsi="宋体"/>
                <w:color w:val="000000"/>
                <w:sz w:val="21"/>
                <w:szCs w:val="21"/>
              </w:rPr>
              <w:t>13.</w:t>
            </w:r>
            <w:r>
              <w:rPr>
                <w:rFonts w:hAnsi="宋体" w:hint="eastAsia"/>
                <w:color w:val="000000"/>
                <w:sz w:val="21"/>
                <w:szCs w:val="21"/>
              </w:rPr>
              <w:t>电源</w:t>
            </w:r>
            <w:r>
              <w:rPr>
                <w:rFonts w:hAnsi="宋体"/>
                <w:color w:val="000000"/>
                <w:sz w:val="21"/>
                <w:szCs w:val="21"/>
              </w:rPr>
              <w:t xml:space="preserve"> AC</w:t>
            </w:r>
            <w:r>
              <w:rPr>
                <w:rFonts w:hAnsi="宋体" w:hint="eastAsia"/>
                <w:color w:val="000000"/>
                <w:sz w:val="21"/>
                <w:szCs w:val="21"/>
              </w:rPr>
              <w:t>单相</w:t>
            </w:r>
            <w:r>
              <w:rPr>
                <w:rFonts w:hAnsi="宋体"/>
                <w:color w:val="000000"/>
                <w:sz w:val="21"/>
                <w:szCs w:val="21"/>
              </w:rPr>
              <w:t>220V/50Hz</w:t>
            </w:r>
          </w:p>
          <w:p w:rsidR="002E423C" w:rsidRDefault="002E423C">
            <w:pPr>
              <w:pStyle w:val="NormalIndent"/>
              <w:ind w:firstLine="0"/>
              <w:rPr>
                <w:rFonts w:hAnsi="宋体"/>
                <w:color w:val="000000"/>
                <w:sz w:val="21"/>
                <w:szCs w:val="21"/>
              </w:rPr>
            </w:pPr>
            <w:r>
              <w:rPr>
                <w:rFonts w:hAnsi="宋体"/>
                <w:color w:val="000000"/>
                <w:sz w:val="21"/>
                <w:szCs w:val="21"/>
              </w:rPr>
              <w:t>14.</w:t>
            </w:r>
            <w:r>
              <w:rPr>
                <w:rFonts w:hAnsi="宋体" w:hint="eastAsia"/>
                <w:color w:val="000000"/>
                <w:sz w:val="21"/>
                <w:szCs w:val="21"/>
              </w:rPr>
              <w:t>最大功率</w:t>
            </w:r>
            <w:r>
              <w:rPr>
                <w:rFonts w:hAnsi="宋体"/>
                <w:color w:val="000000"/>
                <w:sz w:val="21"/>
                <w:szCs w:val="21"/>
              </w:rPr>
              <w:t xml:space="preserve"> 300W</w:t>
            </w:r>
          </w:p>
          <w:p w:rsidR="002E423C" w:rsidRDefault="002E423C">
            <w:pPr>
              <w:pStyle w:val="NormalIndent"/>
              <w:ind w:firstLine="0"/>
              <w:rPr>
                <w:rFonts w:hAnsi="宋体"/>
                <w:color w:val="000000"/>
                <w:sz w:val="21"/>
                <w:szCs w:val="21"/>
              </w:rPr>
            </w:pPr>
            <w:r>
              <w:rPr>
                <w:rFonts w:hAnsi="宋体"/>
                <w:color w:val="000000"/>
                <w:sz w:val="21"/>
                <w:szCs w:val="21"/>
              </w:rPr>
              <w:t>15.</w:t>
            </w:r>
            <w:r>
              <w:rPr>
                <w:rFonts w:hAnsi="宋体" w:hint="eastAsia"/>
                <w:color w:val="000000"/>
                <w:sz w:val="21"/>
                <w:szCs w:val="21"/>
              </w:rPr>
              <w:t>重量</w:t>
            </w:r>
            <w:r>
              <w:rPr>
                <w:rFonts w:hAnsi="宋体"/>
                <w:color w:val="000000"/>
                <w:sz w:val="21"/>
                <w:szCs w:val="21"/>
              </w:rPr>
              <w:t xml:space="preserve"> 85Kg</w:t>
            </w:r>
          </w:p>
          <w:p w:rsidR="002E423C" w:rsidRDefault="002E423C">
            <w:pPr>
              <w:pStyle w:val="NormalIndent"/>
              <w:ind w:firstLine="0"/>
              <w:rPr>
                <w:rFonts w:hAnsi="宋体"/>
                <w:color w:val="000000"/>
                <w:sz w:val="21"/>
                <w:szCs w:val="21"/>
              </w:rPr>
            </w:pPr>
            <w:r>
              <w:rPr>
                <w:rFonts w:hAnsi="宋体"/>
                <w:color w:val="000000"/>
                <w:sz w:val="21"/>
                <w:szCs w:val="21"/>
              </w:rPr>
              <w:t>16.</w:t>
            </w:r>
            <w:r>
              <w:rPr>
                <w:rFonts w:hAnsi="宋体" w:hint="eastAsia"/>
                <w:color w:val="000000"/>
                <w:sz w:val="21"/>
                <w:szCs w:val="21"/>
              </w:rPr>
              <w:t>工作区尺寸</w:t>
            </w:r>
            <w:r>
              <w:rPr>
                <w:rFonts w:hAnsi="宋体"/>
                <w:color w:val="000000"/>
                <w:sz w:val="21"/>
                <w:szCs w:val="21"/>
              </w:rPr>
              <w:t xml:space="preserve"> W1</w:t>
            </w:r>
            <w:r>
              <w:rPr>
                <w:rFonts w:hAnsi="宋体" w:hint="eastAsia"/>
                <w:color w:val="000000"/>
                <w:sz w:val="21"/>
                <w:szCs w:val="21"/>
              </w:rPr>
              <w:t>×</w:t>
            </w:r>
            <w:r>
              <w:rPr>
                <w:rFonts w:hAnsi="宋体"/>
                <w:color w:val="000000"/>
                <w:sz w:val="21"/>
                <w:szCs w:val="21"/>
              </w:rPr>
              <w:t>D1</w:t>
            </w:r>
            <w:r>
              <w:rPr>
                <w:rFonts w:hAnsi="宋体" w:hint="eastAsia"/>
                <w:color w:val="000000"/>
                <w:sz w:val="21"/>
                <w:szCs w:val="21"/>
              </w:rPr>
              <w:t>×</w:t>
            </w:r>
            <w:r>
              <w:rPr>
                <w:rFonts w:hAnsi="宋体"/>
                <w:color w:val="000000"/>
                <w:sz w:val="21"/>
                <w:szCs w:val="21"/>
              </w:rPr>
              <w:t>H1 700</w:t>
            </w:r>
            <w:r>
              <w:rPr>
                <w:rFonts w:hAnsi="宋体" w:hint="eastAsia"/>
                <w:color w:val="000000"/>
                <w:sz w:val="21"/>
                <w:szCs w:val="21"/>
              </w:rPr>
              <w:t>×</w:t>
            </w:r>
            <w:r>
              <w:rPr>
                <w:rFonts w:hAnsi="宋体"/>
                <w:color w:val="000000"/>
                <w:sz w:val="21"/>
                <w:szCs w:val="21"/>
              </w:rPr>
              <w:t>490</w:t>
            </w:r>
            <w:r>
              <w:rPr>
                <w:rFonts w:hAnsi="宋体" w:hint="eastAsia"/>
                <w:color w:val="000000"/>
                <w:sz w:val="21"/>
                <w:szCs w:val="21"/>
              </w:rPr>
              <w:t>×</w:t>
            </w:r>
            <w:r>
              <w:rPr>
                <w:rFonts w:hAnsi="宋体"/>
                <w:color w:val="000000"/>
                <w:sz w:val="21"/>
                <w:szCs w:val="21"/>
              </w:rPr>
              <w:t>515</w:t>
            </w:r>
          </w:p>
          <w:p w:rsidR="002E423C" w:rsidRDefault="002E423C">
            <w:pPr>
              <w:pStyle w:val="NormalIndent"/>
              <w:ind w:firstLine="0"/>
              <w:rPr>
                <w:rFonts w:hAnsi="宋体"/>
                <w:color w:val="000000"/>
                <w:sz w:val="21"/>
                <w:szCs w:val="21"/>
              </w:rPr>
            </w:pPr>
            <w:r>
              <w:rPr>
                <w:rFonts w:hAnsi="宋体"/>
                <w:color w:val="000000"/>
                <w:sz w:val="21"/>
                <w:szCs w:val="21"/>
              </w:rPr>
              <w:t>17.</w:t>
            </w:r>
            <w:r>
              <w:rPr>
                <w:rFonts w:hAnsi="宋体" w:hint="eastAsia"/>
                <w:color w:val="000000"/>
                <w:sz w:val="21"/>
                <w:szCs w:val="21"/>
              </w:rPr>
              <w:t>外型尺寸</w:t>
            </w:r>
            <w:r>
              <w:rPr>
                <w:rFonts w:hAnsi="宋体"/>
                <w:color w:val="000000"/>
                <w:sz w:val="21"/>
                <w:szCs w:val="21"/>
              </w:rPr>
              <w:t xml:space="preserve"> W</w:t>
            </w:r>
            <w:r>
              <w:rPr>
                <w:rFonts w:hAnsi="宋体" w:hint="eastAsia"/>
                <w:color w:val="000000"/>
                <w:sz w:val="21"/>
                <w:szCs w:val="21"/>
              </w:rPr>
              <w:t>×</w:t>
            </w:r>
            <w:r>
              <w:rPr>
                <w:rFonts w:hAnsi="宋体"/>
                <w:color w:val="000000"/>
                <w:sz w:val="21"/>
                <w:szCs w:val="21"/>
              </w:rPr>
              <w:t>D</w:t>
            </w:r>
            <w:r>
              <w:rPr>
                <w:rFonts w:hAnsi="宋体" w:hint="eastAsia"/>
                <w:color w:val="000000"/>
                <w:sz w:val="21"/>
                <w:szCs w:val="21"/>
              </w:rPr>
              <w:t>×</w:t>
            </w:r>
            <w:r>
              <w:rPr>
                <w:rFonts w:hAnsi="宋体"/>
                <w:color w:val="000000"/>
                <w:sz w:val="21"/>
                <w:szCs w:val="21"/>
              </w:rPr>
              <w:t>H 855</w:t>
            </w:r>
            <w:r>
              <w:rPr>
                <w:rFonts w:hAnsi="宋体" w:hint="eastAsia"/>
                <w:color w:val="000000"/>
                <w:sz w:val="21"/>
                <w:szCs w:val="21"/>
              </w:rPr>
              <w:t>×</w:t>
            </w:r>
            <w:r>
              <w:rPr>
                <w:rFonts w:hAnsi="宋体"/>
                <w:color w:val="000000"/>
                <w:sz w:val="21"/>
                <w:szCs w:val="21"/>
              </w:rPr>
              <w:t>550</w:t>
            </w:r>
            <w:r>
              <w:rPr>
                <w:rFonts w:hAnsi="宋体" w:hint="eastAsia"/>
                <w:color w:val="000000"/>
                <w:sz w:val="21"/>
                <w:szCs w:val="21"/>
              </w:rPr>
              <w:t>×</w:t>
            </w:r>
            <w:r>
              <w:rPr>
                <w:rFonts w:hAnsi="宋体"/>
                <w:color w:val="000000"/>
                <w:sz w:val="21"/>
                <w:szCs w:val="21"/>
              </w:rPr>
              <w:t>1600</w:t>
            </w:r>
          </w:p>
          <w:p w:rsidR="002E423C" w:rsidRDefault="002E423C">
            <w:pPr>
              <w:pStyle w:val="NormalIndent"/>
              <w:ind w:firstLine="0"/>
              <w:rPr>
                <w:rFonts w:hAnsi="宋体" w:cs="Times New Roman"/>
                <w:color w:val="000000"/>
                <w:sz w:val="21"/>
                <w:szCs w:val="21"/>
              </w:rPr>
            </w:pPr>
            <w:r>
              <w:rPr>
                <w:rFonts w:hAnsi="宋体"/>
                <w:color w:val="000000"/>
                <w:sz w:val="21"/>
                <w:szCs w:val="21"/>
              </w:rPr>
              <w:t>18.</w:t>
            </w:r>
            <w:r>
              <w:rPr>
                <w:rFonts w:hAnsi="宋体" w:hint="eastAsia"/>
                <w:color w:val="000000"/>
                <w:sz w:val="21"/>
                <w:szCs w:val="21"/>
              </w:rPr>
              <w:t>适用人数</w:t>
            </w:r>
            <w:r>
              <w:rPr>
                <w:rFonts w:hAnsi="宋体"/>
                <w:color w:val="000000"/>
                <w:sz w:val="21"/>
                <w:szCs w:val="21"/>
              </w:rPr>
              <w:t xml:space="preserve"> </w:t>
            </w:r>
            <w:r>
              <w:rPr>
                <w:rFonts w:hAnsi="宋体" w:hint="eastAsia"/>
                <w:color w:val="000000"/>
                <w:sz w:val="21"/>
                <w:szCs w:val="21"/>
              </w:rPr>
              <w:t>单人</w:t>
            </w:r>
            <w:r>
              <w:rPr>
                <w:rFonts w:hAnsi="宋体"/>
                <w:color w:val="000000"/>
                <w:sz w:val="21"/>
                <w:szCs w:val="21"/>
              </w:rPr>
              <w:t>/</w:t>
            </w:r>
            <w:r>
              <w:rPr>
                <w:rFonts w:hAnsi="宋体" w:hint="eastAsia"/>
                <w:color w:val="000000"/>
                <w:sz w:val="21"/>
                <w:szCs w:val="21"/>
              </w:rPr>
              <w:t>单面</w:t>
            </w:r>
          </w:p>
          <w:p w:rsidR="002E423C" w:rsidRDefault="002E423C">
            <w:pPr>
              <w:pStyle w:val="NormalIndent"/>
              <w:ind w:firstLine="0"/>
              <w:rPr>
                <w:rFonts w:hAnsi="宋体" w:cs="Times New Roman"/>
                <w:color w:val="000000"/>
                <w:sz w:val="21"/>
                <w:szCs w:val="21"/>
              </w:rPr>
            </w:pPr>
            <w:r>
              <w:rPr>
                <w:rFonts w:hAnsi="宋体"/>
                <w:color w:val="000000"/>
                <w:sz w:val="21"/>
                <w:szCs w:val="21"/>
              </w:rPr>
              <w:t>19.</w:t>
            </w:r>
            <w:r>
              <w:rPr>
                <w:rFonts w:hAnsi="宋体" w:hint="eastAsia"/>
                <w:color w:val="000000"/>
                <w:sz w:val="21"/>
                <w:szCs w:val="21"/>
              </w:rPr>
              <w:t>高效过滤器规格及数量</w:t>
            </w:r>
            <w:r>
              <w:rPr>
                <w:rFonts w:hAnsi="宋体"/>
                <w:color w:val="000000"/>
                <w:sz w:val="21"/>
                <w:szCs w:val="21"/>
              </w:rPr>
              <w:t xml:space="preserve"> 695</w:t>
            </w:r>
            <w:r>
              <w:rPr>
                <w:rFonts w:hAnsi="宋体" w:hint="eastAsia"/>
                <w:color w:val="000000"/>
                <w:sz w:val="21"/>
                <w:szCs w:val="21"/>
              </w:rPr>
              <w:t>×</w:t>
            </w:r>
            <w:r>
              <w:rPr>
                <w:rFonts w:hAnsi="宋体"/>
                <w:color w:val="000000"/>
                <w:sz w:val="21"/>
                <w:szCs w:val="21"/>
              </w:rPr>
              <w:t>460</w:t>
            </w:r>
            <w:r>
              <w:rPr>
                <w:rFonts w:hAnsi="宋体" w:hint="eastAsia"/>
                <w:color w:val="000000"/>
                <w:sz w:val="21"/>
                <w:szCs w:val="21"/>
              </w:rPr>
              <w:t>×</w:t>
            </w:r>
            <w:r>
              <w:rPr>
                <w:rFonts w:hAnsi="宋体"/>
                <w:color w:val="000000"/>
                <w:sz w:val="21"/>
                <w:szCs w:val="21"/>
              </w:rPr>
              <w:t>38</w:t>
            </w:r>
            <w:r>
              <w:rPr>
                <w:rFonts w:hAnsi="宋体" w:hint="eastAsia"/>
                <w:color w:val="000000"/>
                <w:sz w:val="21"/>
                <w:szCs w:val="21"/>
              </w:rPr>
              <w:t>×①</w:t>
            </w:r>
          </w:p>
          <w:p w:rsidR="002E423C" w:rsidRDefault="002E423C">
            <w:pPr>
              <w:pStyle w:val="NormalIndent"/>
              <w:ind w:firstLine="0"/>
              <w:rPr>
                <w:rFonts w:hAnsi="宋体" w:cs="Times New Roman"/>
                <w:color w:val="000000"/>
                <w:sz w:val="21"/>
                <w:szCs w:val="21"/>
              </w:rPr>
            </w:pPr>
            <w:r>
              <w:rPr>
                <w:rFonts w:hAnsi="宋体"/>
                <w:color w:val="000000"/>
                <w:sz w:val="21"/>
                <w:szCs w:val="21"/>
              </w:rPr>
              <w:t>20.</w:t>
            </w:r>
            <w:r>
              <w:rPr>
                <w:rFonts w:hAnsi="宋体" w:hint="eastAsia"/>
                <w:color w:val="000000"/>
                <w:sz w:val="21"/>
                <w:szCs w:val="21"/>
              </w:rPr>
              <w:t>荧光灯</w:t>
            </w:r>
            <w:r>
              <w:rPr>
                <w:rFonts w:hAnsi="宋体"/>
                <w:color w:val="000000"/>
                <w:sz w:val="21"/>
                <w:szCs w:val="21"/>
              </w:rPr>
              <w:t>/</w:t>
            </w:r>
            <w:r>
              <w:rPr>
                <w:rFonts w:hAnsi="宋体" w:hint="eastAsia"/>
                <w:color w:val="000000"/>
                <w:sz w:val="21"/>
                <w:szCs w:val="21"/>
              </w:rPr>
              <w:t>紫外灯规格及数量</w:t>
            </w:r>
            <w:r>
              <w:rPr>
                <w:rFonts w:hAnsi="宋体"/>
                <w:color w:val="000000"/>
                <w:sz w:val="21"/>
                <w:szCs w:val="21"/>
              </w:rPr>
              <w:t xml:space="preserve"> 15W</w:t>
            </w:r>
            <w:r>
              <w:rPr>
                <w:rFonts w:hAnsi="宋体" w:hint="eastAsia"/>
                <w:color w:val="000000"/>
                <w:sz w:val="21"/>
                <w:szCs w:val="21"/>
              </w:rPr>
              <w:t>×①</w:t>
            </w:r>
            <w:r>
              <w:rPr>
                <w:rFonts w:hAnsi="宋体"/>
                <w:color w:val="000000"/>
                <w:sz w:val="21"/>
                <w:szCs w:val="21"/>
              </w:rPr>
              <w:t>/15W</w:t>
            </w:r>
            <w:r>
              <w:rPr>
                <w:rFonts w:hAnsi="宋体" w:hint="eastAsia"/>
                <w:color w:val="000000"/>
                <w:sz w:val="21"/>
                <w:szCs w:val="21"/>
              </w:rPr>
              <w:t>×①</w:t>
            </w:r>
          </w:p>
          <w:p w:rsidR="002E423C" w:rsidRDefault="002E423C">
            <w:pPr>
              <w:pStyle w:val="NormalIndent"/>
              <w:ind w:firstLine="0"/>
              <w:rPr>
                <w:rFonts w:hAnsi="宋体" w:cs="Times New Roman"/>
                <w:color w:val="000000"/>
                <w:sz w:val="21"/>
                <w:szCs w:val="21"/>
              </w:rPr>
            </w:pPr>
            <w:r>
              <w:rPr>
                <w:rFonts w:hAnsi="宋体"/>
                <w:color w:val="000000"/>
                <w:sz w:val="21"/>
                <w:szCs w:val="21"/>
              </w:rPr>
              <w:t>21.</w:t>
            </w:r>
            <w:r>
              <w:rPr>
                <w:rFonts w:hAnsi="宋体" w:hint="eastAsia"/>
                <w:color w:val="000000"/>
                <w:sz w:val="21"/>
                <w:szCs w:val="21"/>
              </w:rPr>
              <w:t>配置手持式遥控及智能控制系统，智能控制系统集成在同一软件平台上使用，多台设备可以分组命名、编辑，独立控制</w:t>
            </w:r>
          </w:p>
          <w:p w:rsidR="002E423C" w:rsidRDefault="002E423C">
            <w:pPr>
              <w:pStyle w:val="NormalIndent"/>
              <w:ind w:firstLine="0"/>
              <w:rPr>
                <w:rFonts w:hAnsi="宋体" w:cs="Times New Roman"/>
                <w:color w:val="000000"/>
                <w:sz w:val="21"/>
                <w:szCs w:val="21"/>
              </w:rPr>
            </w:pPr>
            <w:r>
              <w:rPr>
                <w:rFonts w:hAnsi="宋体"/>
                <w:color w:val="000000"/>
                <w:sz w:val="21"/>
                <w:szCs w:val="21"/>
              </w:rPr>
              <w:t>22.</w:t>
            </w:r>
            <w:r>
              <w:rPr>
                <w:rFonts w:hAnsi="宋体" w:hint="eastAsia"/>
                <w:color w:val="000000"/>
                <w:sz w:val="21"/>
                <w:szCs w:val="21"/>
              </w:rPr>
              <w:t>无线连接</w:t>
            </w:r>
            <w:r>
              <w:rPr>
                <w:rFonts w:hAnsi="宋体"/>
                <w:color w:val="000000"/>
                <w:sz w:val="21"/>
                <w:szCs w:val="21"/>
              </w:rPr>
              <w:t>iOS</w:t>
            </w:r>
            <w:r>
              <w:rPr>
                <w:rFonts w:hAnsi="宋体" w:hint="eastAsia"/>
                <w:color w:val="000000"/>
                <w:sz w:val="21"/>
                <w:szCs w:val="21"/>
              </w:rPr>
              <w:t>、</w:t>
            </w:r>
            <w:r>
              <w:rPr>
                <w:rFonts w:hAnsi="宋体"/>
                <w:color w:val="000000"/>
                <w:sz w:val="21"/>
                <w:szCs w:val="21"/>
              </w:rPr>
              <w:t>Android</w:t>
            </w:r>
            <w:r>
              <w:rPr>
                <w:rFonts w:hAnsi="宋体" w:hint="eastAsia"/>
                <w:color w:val="000000"/>
                <w:sz w:val="21"/>
                <w:szCs w:val="21"/>
              </w:rPr>
              <w:t>系统终端设备，远程</w:t>
            </w:r>
            <w:r>
              <w:rPr>
                <w:rFonts w:hAnsi="宋体"/>
                <w:color w:val="000000"/>
                <w:sz w:val="21"/>
                <w:szCs w:val="21"/>
              </w:rPr>
              <w:t>APP</w:t>
            </w:r>
            <w:r>
              <w:rPr>
                <w:rFonts w:hAnsi="宋体" w:hint="eastAsia"/>
                <w:color w:val="000000"/>
                <w:sz w:val="21"/>
                <w:szCs w:val="21"/>
              </w:rPr>
              <w:t>控制紫外、照明开关，风速两档可调</w:t>
            </w:r>
          </w:p>
          <w:p w:rsidR="002E423C" w:rsidRDefault="002E423C">
            <w:pPr>
              <w:pStyle w:val="NormalIndent"/>
              <w:numPr>
                <w:ilvl w:val="0"/>
                <w:numId w:val="3"/>
              </w:numPr>
              <w:ind w:firstLine="0"/>
              <w:rPr>
                <w:rFonts w:hAnsi="宋体" w:cs="Times New Roman"/>
                <w:color w:val="000000"/>
                <w:sz w:val="21"/>
                <w:szCs w:val="21"/>
              </w:rPr>
            </w:pPr>
            <w:r>
              <w:rPr>
                <w:rFonts w:hAnsi="宋体" w:hint="eastAsia"/>
                <w:color w:val="000000"/>
                <w:sz w:val="21"/>
                <w:szCs w:val="21"/>
              </w:rPr>
              <w:t>照明和杀菌系统安全互锁</w:t>
            </w:r>
          </w:p>
          <w:p w:rsidR="002E423C" w:rsidRDefault="002E423C">
            <w:pPr>
              <w:pStyle w:val="BodyTextFirstIndent2"/>
              <w:ind w:leftChars="0" w:left="0" w:firstLineChars="0" w:firstLine="0"/>
              <w:rPr>
                <w:rFonts w:ascii="宋体" w:cs="宋体"/>
              </w:rPr>
            </w:pPr>
            <w:r>
              <w:rPr>
                <w:rFonts w:ascii="宋体" w:hAnsi="宋体" w:cs="宋体" w:hint="eastAsia"/>
                <w:b/>
                <w:bCs/>
                <w:color w:val="000000"/>
                <w:kern w:val="0"/>
              </w:rPr>
              <w:t>★合同签订后七个工作日内中标人须提供样品根据技术参数逐条演示。</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四、准备室</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冰箱</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容积≥</w:t>
            </w:r>
            <w:r>
              <w:rPr>
                <w:rFonts w:ascii="宋体" w:hAnsi="宋体" w:cs="宋体"/>
                <w:color w:val="000000"/>
                <w:kern w:val="0"/>
              </w:rPr>
              <w:t>250L</w:t>
            </w:r>
            <w:r>
              <w:rPr>
                <w:rFonts w:ascii="宋体" w:hAnsi="宋体" w:cs="宋体" w:hint="eastAsia"/>
                <w:color w:val="000000"/>
                <w:kern w:val="0"/>
              </w:rPr>
              <w:t>，三门变频冰箱</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边台一</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边台二</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衣帽柜</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根据现场情况定制</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PP</w:t>
            </w:r>
            <w:r>
              <w:rPr>
                <w:rFonts w:ascii="宋体" w:hAnsi="宋体" w:cs="宋体" w:hint="eastAsia"/>
                <w:color w:val="000000"/>
                <w:kern w:val="0"/>
              </w:rPr>
              <w:t>药品柜</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900*450*1800mm</w:t>
            </w:r>
            <w:r>
              <w:rPr>
                <w:rFonts w:ascii="宋体" w:hAnsi="宋体" w:cs="宋体"/>
                <w:color w:val="000000"/>
                <w:kern w:val="0"/>
              </w:rPr>
              <w:br/>
            </w:r>
            <w:r>
              <w:rPr>
                <w:rFonts w:ascii="宋体" w:hAnsi="宋体" w:cs="宋体" w:hint="eastAsia"/>
                <w:color w:val="000000"/>
                <w:kern w:val="0"/>
              </w:rPr>
              <w:t>柜体：采用</w:t>
            </w:r>
            <w:r>
              <w:rPr>
                <w:rFonts w:ascii="宋体" w:hAnsi="宋体" w:cs="宋体"/>
                <w:color w:val="000000"/>
                <w:kern w:val="0"/>
              </w:rPr>
              <w:t>8mm</w:t>
            </w:r>
            <w:r>
              <w:rPr>
                <w:rFonts w:ascii="宋体" w:hAnsi="宋体" w:cs="宋体" w:hint="eastAsia"/>
                <w:color w:val="000000"/>
                <w:kern w:val="0"/>
              </w:rPr>
              <w:t>瓷白色</w:t>
            </w:r>
            <w:r>
              <w:rPr>
                <w:rFonts w:ascii="宋体" w:hAnsi="宋体" w:cs="宋体"/>
                <w:color w:val="000000"/>
                <w:kern w:val="0"/>
              </w:rPr>
              <w:t>PP</w:t>
            </w:r>
            <w:r>
              <w:rPr>
                <w:rFonts w:ascii="宋体" w:hAnsi="宋体" w:cs="宋体" w:hint="eastAsia"/>
                <w:color w:val="000000"/>
                <w:kern w:val="0"/>
              </w:rPr>
              <w:t>（聚丙烯）板材，经过同色同质焊条焊接而成</w:t>
            </w:r>
            <w:r>
              <w:rPr>
                <w:rFonts w:ascii="宋体" w:hAnsi="宋体" w:cs="宋体"/>
                <w:color w:val="000000"/>
                <w:kern w:val="0"/>
              </w:rPr>
              <w:t xml:space="preserve"> .</w:t>
            </w:r>
            <w:r>
              <w:rPr>
                <w:rFonts w:ascii="宋体" w:hAnsi="宋体" w:cs="宋体" w:hint="eastAsia"/>
                <w:color w:val="000000"/>
                <w:kern w:val="0"/>
              </w:rPr>
              <w:t>具有耐强酸、强碱与抗腐蚀的特性</w:t>
            </w:r>
            <w:r>
              <w:rPr>
                <w:rFonts w:ascii="宋体" w:cs="宋体"/>
                <w:color w:val="000000"/>
                <w:kern w:val="0"/>
              </w:rPr>
              <w:br/>
            </w:r>
            <w:r>
              <w:rPr>
                <w:rFonts w:ascii="宋体" w:hAnsi="宋体" w:cs="宋体" w:hint="eastAsia"/>
                <w:color w:val="000000"/>
                <w:kern w:val="0"/>
              </w:rPr>
              <w:t>层板可随意抽取放在合适的隔层，自由组合各层空间。正反均可放置，四周立边可获得一定程度防溢效果。</w:t>
            </w:r>
            <w:r>
              <w:rPr>
                <w:rFonts w:ascii="宋体" w:cs="宋体"/>
                <w:color w:val="000000"/>
                <w:kern w:val="0"/>
              </w:rPr>
              <w:br/>
            </w:r>
            <w:r>
              <w:rPr>
                <w:rFonts w:ascii="宋体" w:hAnsi="宋体" w:cs="宋体" w:hint="eastAsia"/>
                <w:color w:val="000000"/>
                <w:kern w:val="0"/>
              </w:rPr>
              <w:t>视窗：采用</w:t>
            </w:r>
            <w:r>
              <w:rPr>
                <w:rFonts w:ascii="宋体" w:hAnsi="宋体" w:cs="宋体"/>
                <w:color w:val="000000"/>
                <w:kern w:val="0"/>
              </w:rPr>
              <w:t>5mm</w:t>
            </w:r>
            <w:r>
              <w:rPr>
                <w:rFonts w:ascii="宋体" w:hAnsi="宋体" w:cs="宋体" w:hint="eastAsia"/>
                <w:color w:val="000000"/>
                <w:kern w:val="0"/>
              </w:rPr>
              <w:t>钢化玻璃制作，相比普通玻璃提升</w:t>
            </w:r>
            <w:r>
              <w:rPr>
                <w:rFonts w:ascii="宋体" w:hAnsi="宋体" w:cs="宋体"/>
                <w:color w:val="000000"/>
                <w:kern w:val="0"/>
              </w:rPr>
              <w:t>2~3</w:t>
            </w:r>
            <w:r>
              <w:rPr>
                <w:rFonts w:ascii="宋体" w:hAnsi="宋体" w:cs="宋体" w:hint="eastAsia"/>
                <w:color w:val="000000"/>
                <w:kern w:val="0"/>
              </w:rPr>
              <w:t>倍的极冷极热性能，提高</w:t>
            </w:r>
            <w:r>
              <w:rPr>
                <w:rFonts w:ascii="宋体" w:hAnsi="宋体" w:cs="宋体"/>
                <w:color w:val="000000"/>
                <w:kern w:val="0"/>
              </w:rPr>
              <w:t>3~5</w:t>
            </w:r>
            <w:r>
              <w:rPr>
                <w:rFonts w:ascii="宋体" w:hAnsi="宋体" w:cs="宋体" w:hint="eastAsia"/>
                <w:color w:val="000000"/>
                <w:kern w:val="0"/>
              </w:rPr>
              <w:t>倍的强度，而且极大的提高了安全性。</w:t>
            </w:r>
            <w:r>
              <w:rPr>
                <w:rFonts w:ascii="宋体" w:cs="宋体"/>
                <w:color w:val="000000"/>
                <w:kern w:val="0"/>
              </w:rPr>
              <w:br/>
            </w:r>
            <w:r>
              <w:rPr>
                <w:rFonts w:ascii="宋体" w:hAnsi="宋体" w:cs="宋体" w:hint="eastAsia"/>
                <w:color w:val="000000"/>
                <w:kern w:val="0"/>
              </w:rPr>
              <w:t>门把手、合页：</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材质，耐腐蚀性能好</w:t>
            </w:r>
            <w:r>
              <w:rPr>
                <w:rFonts w:ascii="宋体" w:hAnsi="宋体" w:cs="宋体"/>
                <w:color w:val="000000"/>
                <w:kern w:val="0"/>
              </w:rPr>
              <w:t>.</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组培瓶</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实验用组培瓶（</w:t>
            </w:r>
            <w:r>
              <w:rPr>
                <w:rFonts w:ascii="宋体" w:hAnsi="宋体" w:cs="宋体"/>
                <w:color w:val="000000"/>
                <w:kern w:val="0"/>
              </w:rPr>
              <w:t>ZP9-150</w:t>
            </w:r>
            <w:r>
              <w:rPr>
                <w:rFonts w:ascii="宋体" w:hAnsi="宋体" w:cs="宋体" w:hint="eastAsia"/>
                <w:color w:val="000000"/>
                <w:kern w:val="0"/>
              </w:rPr>
              <w:t>组培瓶</w:t>
            </w:r>
            <w:r>
              <w:rPr>
                <w:rFonts w:ascii="宋体" w:hAnsi="宋体" w:cs="宋体"/>
                <w:color w:val="000000"/>
                <w:kern w:val="0"/>
              </w:rPr>
              <w:t>(150mL)</w:t>
            </w:r>
            <w:r>
              <w:rPr>
                <w:rFonts w:ascii="宋体" w:hAnsi="宋体" w:cs="宋体" w:hint="eastAsia"/>
                <w:color w:val="000000"/>
                <w:kern w:val="0"/>
              </w:rPr>
              <w:t>，可反复使用，无需更换封口膜）</w:t>
            </w:r>
            <w:r>
              <w:rPr>
                <w:rFonts w:ascii="宋体" w:hAnsi="宋体" w:cs="宋体"/>
                <w:color w:val="000000"/>
                <w:kern w:val="0"/>
              </w:rPr>
              <w:t>1</w:t>
            </w:r>
            <w:r>
              <w:rPr>
                <w:rFonts w:ascii="宋体" w:hAnsi="宋体" w:cs="宋体" w:hint="eastAsia"/>
                <w:color w:val="000000"/>
                <w:kern w:val="0"/>
              </w:rPr>
              <w:t>箱（</w:t>
            </w:r>
            <w:r>
              <w:rPr>
                <w:rFonts w:ascii="宋体" w:hAnsi="宋体" w:cs="宋体"/>
                <w:color w:val="000000"/>
                <w:kern w:val="0"/>
              </w:rPr>
              <w:t>120</w:t>
            </w:r>
            <w:r>
              <w:rPr>
                <w:rFonts w:ascii="宋体" w:hAnsi="宋体" w:cs="宋体" w:hint="eastAsia"/>
                <w:color w:val="000000"/>
                <w:kern w:val="0"/>
              </w:rPr>
              <w:t>瓶每箱）</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箱</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组培小推车</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930*500*1000mm</w:t>
            </w:r>
            <w:r>
              <w:rPr>
                <w:rFonts w:ascii="宋体" w:hAnsi="宋体" w:cs="宋体" w:hint="eastAsia"/>
                <w:color w:val="000000"/>
                <w:kern w:val="0"/>
              </w:rPr>
              <w:t>，台面：</w:t>
            </w:r>
            <w:r>
              <w:rPr>
                <w:rFonts w:ascii="宋体" w:hAnsi="宋体" w:cs="宋体"/>
                <w:color w:val="000000"/>
                <w:kern w:val="0"/>
              </w:rPr>
              <w:t>800*500mm</w:t>
            </w:r>
            <w:r>
              <w:rPr>
                <w:rFonts w:ascii="宋体" w:hAnsi="宋体" w:cs="宋体" w:hint="eastAsia"/>
                <w:color w:val="000000"/>
                <w:kern w:val="0"/>
              </w:rPr>
              <w:t>，材质：</w:t>
            </w:r>
            <w:r>
              <w:rPr>
                <w:rFonts w:ascii="宋体" w:hAnsi="宋体" w:cs="宋体"/>
                <w:color w:val="000000"/>
                <w:kern w:val="0"/>
              </w:rPr>
              <w:t>SUS304</w:t>
            </w:r>
            <w:r>
              <w:rPr>
                <w:rFonts w:ascii="宋体" w:hAnsi="宋体" w:cs="宋体" w:hint="eastAsia"/>
                <w:color w:val="000000"/>
                <w:kern w:val="0"/>
              </w:rPr>
              <w:t>不锈钢制成，主柱Φ</w:t>
            </w:r>
            <w:r>
              <w:rPr>
                <w:rFonts w:ascii="宋体" w:hAnsi="宋体" w:cs="宋体"/>
                <w:color w:val="000000"/>
                <w:kern w:val="0"/>
              </w:rPr>
              <w:t>25*1</w:t>
            </w:r>
            <w:r>
              <w:rPr>
                <w:rFonts w:ascii="宋体" w:hAnsi="宋体" w:cs="宋体" w:hint="eastAsia"/>
                <w:color w:val="000000"/>
                <w:kern w:val="0"/>
              </w:rPr>
              <w:t>圆管，三层台面，钢板厚</w:t>
            </w:r>
            <w:r>
              <w:rPr>
                <w:rFonts w:ascii="宋体" w:hAnsi="宋体" w:cs="宋体"/>
                <w:color w:val="000000"/>
                <w:kern w:val="0"/>
              </w:rPr>
              <w:t>1mm</w:t>
            </w:r>
            <w:r>
              <w:rPr>
                <w:rFonts w:ascii="宋体" w:hAnsi="宋体" w:cs="宋体" w:hint="eastAsia"/>
                <w:color w:val="000000"/>
                <w:kern w:val="0"/>
              </w:rPr>
              <w:t>，下有加强筋，台面四周护栏Φ</w:t>
            </w:r>
            <w:r>
              <w:rPr>
                <w:rFonts w:ascii="宋体" w:hAnsi="宋体" w:cs="宋体"/>
                <w:color w:val="000000"/>
                <w:kern w:val="0"/>
              </w:rPr>
              <w:t>8mm</w:t>
            </w:r>
            <w:r>
              <w:rPr>
                <w:rFonts w:ascii="宋体" w:hAnsi="宋体" w:cs="宋体" w:hint="eastAsia"/>
                <w:color w:val="000000"/>
                <w:kern w:val="0"/>
              </w:rPr>
              <w:t>圆钢，小立柱Φ</w:t>
            </w:r>
            <w:r>
              <w:rPr>
                <w:rFonts w:ascii="宋体" w:hAnsi="宋体" w:cs="宋体"/>
                <w:color w:val="000000"/>
                <w:kern w:val="0"/>
              </w:rPr>
              <w:t>12*65mm</w:t>
            </w:r>
            <w:r>
              <w:rPr>
                <w:rFonts w:ascii="宋体" w:hAnsi="宋体" w:cs="宋体" w:hint="eastAsia"/>
                <w:color w:val="000000"/>
                <w:kern w:val="0"/>
              </w:rPr>
              <w:t>（高）</w:t>
            </w:r>
            <w:r>
              <w:rPr>
                <w:rFonts w:ascii="宋体" w:hAnsi="宋体" w:cs="宋体"/>
                <w:color w:val="000000"/>
                <w:kern w:val="0"/>
              </w:rPr>
              <w:t>.</w:t>
            </w:r>
            <w:r>
              <w:rPr>
                <w:rFonts w:ascii="宋体" w:hAnsi="宋体" w:cs="宋体" w:hint="eastAsia"/>
                <w:color w:val="000000"/>
                <w:kern w:val="0"/>
              </w:rPr>
              <w:t>配置：推手，四只Φ</w:t>
            </w:r>
            <w:r>
              <w:rPr>
                <w:rFonts w:ascii="宋体" w:hAnsi="宋体" w:cs="宋体"/>
                <w:color w:val="000000"/>
                <w:kern w:val="0"/>
              </w:rPr>
              <w:t>125mm</w:t>
            </w:r>
            <w:r>
              <w:rPr>
                <w:rFonts w:ascii="宋体" w:hAnsi="宋体" w:cs="宋体" w:hint="eastAsia"/>
                <w:color w:val="000000"/>
                <w:kern w:val="0"/>
              </w:rPr>
              <w:t>万向轮，两轮带刹。</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超纯水仪</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系统采用全自动控制系统</w:t>
            </w:r>
            <w:r>
              <w:rPr>
                <w:rFonts w:ascii="宋体" w:hAnsi="宋体" w:cs="宋体"/>
                <w:color w:val="000000"/>
                <w:kern w:val="0"/>
              </w:rPr>
              <w:t xml:space="preserve"> </w:t>
            </w:r>
            <w:r>
              <w:rPr>
                <w:rFonts w:ascii="宋体" w:hAnsi="宋体" w:cs="宋体" w:hint="eastAsia"/>
                <w:color w:val="000000"/>
                <w:kern w:val="0"/>
              </w:rPr>
              <w:t>，彩色</w:t>
            </w:r>
            <w:r>
              <w:rPr>
                <w:rFonts w:ascii="宋体" w:hAnsi="宋体" w:cs="宋体"/>
                <w:color w:val="000000"/>
                <w:kern w:val="0"/>
              </w:rPr>
              <w:t>LED</w:t>
            </w:r>
            <w:r>
              <w:rPr>
                <w:rFonts w:ascii="宋体" w:hAnsi="宋体" w:cs="宋体" w:hint="eastAsia"/>
                <w:color w:val="000000"/>
                <w:kern w:val="0"/>
              </w:rPr>
              <w:t>数码指示工作状态；制水、冲洗、满水、检修状态显示；一机两用，可同时产</w:t>
            </w:r>
            <w:r>
              <w:rPr>
                <w:rFonts w:ascii="宋体" w:hAnsi="宋体" w:cs="宋体"/>
                <w:color w:val="000000"/>
                <w:kern w:val="0"/>
              </w:rPr>
              <w:t>RO</w:t>
            </w:r>
            <w:r>
              <w:rPr>
                <w:rFonts w:ascii="宋体" w:hAnsi="宋体" w:cs="宋体" w:hint="eastAsia"/>
                <w:color w:val="000000"/>
                <w:kern w:val="0"/>
              </w:rPr>
              <w:t>纯水和</w:t>
            </w:r>
            <w:r>
              <w:rPr>
                <w:rFonts w:ascii="宋体" w:hAnsi="宋体" w:cs="宋体"/>
                <w:color w:val="000000"/>
                <w:kern w:val="0"/>
              </w:rPr>
              <w:t>DI</w:t>
            </w:r>
            <w:r>
              <w:rPr>
                <w:rFonts w:ascii="宋体" w:hAnsi="宋体" w:cs="宋体" w:hint="eastAsia"/>
                <w:color w:val="000000"/>
                <w:kern w:val="0"/>
              </w:rPr>
              <w:t>去离子水；预处理采用内置式一体预处理包；采用手动阀门取水，随用随取；系统配置四位一体安全保护滤波器；系统配置三键式水质测试</w:t>
            </w:r>
            <w:r>
              <w:rPr>
                <w:rFonts w:ascii="宋体" w:hAnsi="宋体" w:cs="宋体"/>
                <w:color w:val="000000"/>
                <w:kern w:val="0"/>
              </w:rPr>
              <w:t>TDS</w:t>
            </w:r>
            <w:r>
              <w:rPr>
                <w:rFonts w:ascii="宋体" w:hAnsi="宋体" w:cs="宋体" w:hint="eastAsia"/>
                <w:color w:val="000000"/>
                <w:kern w:val="0"/>
              </w:rPr>
              <w:t>笔（选配）；采用无菌真空储水桶；系统开机自动冲洗功能；系统缺水、满水自动停机；用水、来水系统自动开机运行；采用模块式、快接式设计，维护、保养更方便、快捷；</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、出水水质：</w:t>
            </w:r>
            <w:r>
              <w:rPr>
                <w:rFonts w:ascii="宋体" w:hAnsi="宋体" w:cs="宋体"/>
                <w:color w:val="000000"/>
                <w:kern w:val="0"/>
              </w:rPr>
              <w:t>RO</w:t>
            </w:r>
            <w:r>
              <w:rPr>
                <w:rFonts w:ascii="宋体" w:hAnsi="宋体" w:cs="宋体" w:hint="eastAsia"/>
                <w:color w:val="000000"/>
                <w:kern w:val="0"/>
              </w:rPr>
              <w:t>水电导率≤</w:t>
            </w:r>
            <w:r>
              <w:rPr>
                <w:rFonts w:ascii="宋体" w:hAnsi="宋体" w:cs="宋体"/>
                <w:color w:val="000000"/>
                <w:kern w:val="0"/>
              </w:rPr>
              <w:t>1-15</w:t>
            </w:r>
            <w:r>
              <w:rPr>
                <w:rFonts w:ascii="宋体" w:hAnsi="宋体" w:cs="宋体" w:hint="eastAsia"/>
                <w:color w:val="000000"/>
                <w:kern w:val="0"/>
              </w:rPr>
              <w:t>μ</w:t>
            </w:r>
            <w:r>
              <w:rPr>
                <w:rFonts w:ascii="宋体" w:hAnsi="宋体" w:cs="宋体"/>
                <w:color w:val="000000"/>
                <w:kern w:val="0"/>
              </w:rPr>
              <w:t>S/cm@25</w:t>
            </w:r>
            <w:r>
              <w:rPr>
                <w:rFonts w:ascii="宋体" w:hAnsi="宋体" w:cs="宋体" w:hint="eastAsia"/>
                <w:color w:val="000000"/>
                <w:kern w:val="0"/>
              </w:rPr>
              <w:t>℃；采用脱盐率为</w:t>
            </w:r>
            <w:r>
              <w:rPr>
                <w:rFonts w:ascii="宋体" w:hAnsi="宋体" w:cs="宋体"/>
                <w:color w:val="000000"/>
                <w:kern w:val="0"/>
              </w:rPr>
              <w:t>98%</w:t>
            </w:r>
            <w:r>
              <w:rPr>
                <w:rFonts w:ascii="宋体" w:hAnsi="宋体" w:cs="宋体" w:hint="eastAsia"/>
                <w:color w:val="000000"/>
                <w:kern w:val="0"/>
              </w:rPr>
              <w:t>的反渗膜，水质根据源水水质而定；</w:t>
            </w:r>
            <w:r>
              <w:rPr>
                <w:rFonts w:ascii="宋体" w:hAnsi="宋体" w:cs="宋体"/>
                <w:color w:val="000000"/>
                <w:kern w:val="0"/>
              </w:rPr>
              <w:t>DI</w:t>
            </w:r>
            <w:r>
              <w:rPr>
                <w:rFonts w:ascii="宋体" w:hAnsi="宋体" w:cs="宋体" w:hint="eastAsia"/>
                <w:color w:val="000000"/>
                <w:kern w:val="0"/>
              </w:rPr>
              <w:t>去离子水电导率≤</w:t>
            </w:r>
            <w:r>
              <w:rPr>
                <w:rFonts w:ascii="宋体" w:hAnsi="宋体" w:cs="宋体"/>
                <w:color w:val="000000"/>
                <w:kern w:val="0"/>
              </w:rPr>
              <w:t>0.2</w:t>
            </w:r>
            <w:r>
              <w:rPr>
                <w:rFonts w:ascii="宋体" w:hAnsi="宋体" w:cs="宋体" w:hint="eastAsia"/>
                <w:color w:val="000000"/>
                <w:kern w:val="0"/>
              </w:rPr>
              <w:t>μ</w:t>
            </w:r>
            <w:r>
              <w:rPr>
                <w:rFonts w:ascii="宋体" w:hAnsi="宋体" w:cs="宋体"/>
                <w:color w:val="000000"/>
                <w:kern w:val="0"/>
              </w:rPr>
              <w:t>S/cm@25</w:t>
            </w:r>
            <w:r>
              <w:rPr>
                <w:rFonts w:ascii="宋体" w:hAnsi="宋体" w:cs="宋体" w:hint="eastAsia"/>
                <w:color w:val="000000"/>
                <w:kern w:val="0"/>
              </w:rPr>
              <w:t>℃；电阻率：</w:t>
            </w:r>
            <w:r>
              <w:rPr>
                <w:rFonts w:ascii="宋体" w:hAnsi="宋体" w:cs="宋体"/>
                <w:color w:val="000000"/>
                <w:kern w:val="0"/>
              </w:rPr>
              <w:t>5-16</w:t>
            </w:r>
            <w:r>
              <w:rPr>
                <w:rFonts w:ascii="宋体" w:hAnsi="宋体" w:cs="宋体" w:hint="eastAsia"/>
                <w:color w:val="000000"/>
                <w:kern w:val="0"/>
              </w:rPr>
              <w:t>ΜΩ·</w:t>
            </w:r>
            <w:r>
              <w:rPr>
                <w:rFonts w:ascii="宋体" w:hAnsi="宋体" w:cs="宋体"/>
                <w:color w:val="000000"/>
                <w:kern w:val="0"/>
              </w:rPr>
              <w:t>cm@25</w:t>
            </w:r>
            <w:r>
              <w:rPr>
                <w:rFonts w:ascii="宋体" w:hAnsi="宋体" w:cs="宋体" w:hint="eastAsia"/>
                <w:color w:val="000000"/>
                <w:kern w:val="0"/>
              </w:rPr>
              <w:t>℃，水质标准达到中国国家实验室用水（</w:t>
            </w:r>
            <w:r>
              <w:rPr>
                <w:rFonts w:ascii="宋体" w:hAnsi="宋体" w:cs="宋体"/>
                <w:color w:val="000000"/>
                <w:kern w:val="0"/>
              </w:rPr>
              <w:t>GB6682-2008</w:t>
            </w:r>
            <w:r>
              <w:rPr>
                <w:rFonts w:ascii="宋体" w:hAnsi="宋体" w:cs="宋体" w:hint="eastAsia"/>
                <w:color w:val="000000"/>
                <w:kern w:val="0"/>
              </w:rPr>
              <w:t>）一级水标准；优于多次蒸馏水；吸光度（</w:t>
            </w:r>
            <w:r>
              <w:rPr>
                <w:rFonts w:ascii="宋体" w:hAnsi="宋体" w:cs="宋体"/>
                <w:color w:val="000000"/>
                <w:kern w:val="0"/>
              </w:rPr>
              <w:t>254nm,1cm</w:t>
            </w:r>
            <w:r>
              <w:rPr>
                <w:rFonts w:ascii="宋体" w:hAnsi="宋体" w:cs="宋体" w:hint="eastAsia"/>
                <w:color w:val="000000"/>
                <w:kern w:val="0"/>
              </w:rPr>
              <w:t>光程）≤</w:t>
            </w:r>
            <w:r>
              <w:rPr>
                <w:rFonts w:ascii="宋体" w:hAnsi="宋体" w:cs="宋体"/>
                <w:color w:val="000000"/>
                <w:kern w:val="0"/>
              </w:rPr>
              <w:t>0.01</w:t>
            </w:r>
            <w:r>
              <w:rPr>
                <w:rFonts w:ascii="宋体" w:hAnsi="宋体" w:cs="宋体" w:hint="eastAsia"/>
                <w:color w:val="000000"/>
                <w:kern w:val="0"/>
              </w:rPr>
              <w:t>；可溶性硅（以</w:t>
            </w:r>
            <w:r>
              <w:rPr>
                <w:rFonts w:ascii="宋体" w:hAnsi="宋体" w:cs="宋体"/>
                <w:color w:val="000000"/>
                <w:kern w:val="0"/>
              </w:rPr>
              <w:t>&lt;SiO2&gt;</w:t>
            </w:r>
            <w:r>
              <w:rPr>
                <w:rFonts w:ascii="宋体" w:hAnsi="宋体" w:cs="宋体" w:hint="eastAsia"/>
                <w:color w:val="000000"/>
                <w:kern w:val="0"/>
              </w:rPr>
              <w:t>计），</w:t>
            </w:r>
            <w:r>
              <w:rPr>
                <w:rFonts w:ascii="宋体" w:hAnsi="宋体" w:cs="宋体"/>
                <w:color w:val="000000"/>
                <w:kern w:val="0"/>
              </w:rPr>
              <w:t>mg/L</w:t>
            </w:r>
            <w:r>
              <w:rPr>
                <w:rFonts w:ascii="宋体" w:hAnsi="宋体" w:cs="宋体" w:hint="eastAsia"/>
                <w:color w:val="000000"/>
                <w:kern w:val="0"/>
              </w:rPr>
              <w:t>﹤</w:t>
            </w:r>
            <w:r>
              <w:rPr>
                <w:rFonts w:ascii="宋体" w:hAnsi="宋体" w:cs="宋体"/>
                <w:color w:val="000000"/>
                <w:kern w:val="0"/>
              </w:rPr>
              <w:t>0.02</w:t>
            </w:r>
            <w:r>
              <w:rPr>
                <w:rFonts w:ascii="宋体" w:hAnsi="宋体" w:cs="宋体"/>
                <w:color w:val="000000"/>
                <w:kern w:val="0"/>
              </w:rPr>
              <w:br/>
              <w:t>2</w:t>
            </w:r>
            <w:r>
              <w:rPr>
                <w:rFonts w:ascii="宋体" w:hAnsi="宋体" w:cs="宋体" w:hint="eastAsia"/>
                <w:color w:val="000000"/>
                <w:kern w:val="0"/>
              </w:rPr>
              <w:t>、制水量：</w:t>
            </w:r>
            <w:r>
              <w:rPr>
                <w:rFonts w:ascii="宋体" w:hAnsi="宋体" w:cs="宋体"/>
                <w:color w:val="000000"/>
                <w:kern w:val="0"/>
              </w:rPr>
              <w:t>20L/h</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电子天平</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采用应变传感器结合高性能单片微处理器，确保称量结果的准确和稳定。</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有计数功能、自校等常用功能。</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最大称量</w:t>
            </w:r>
            <w:r>
              <w:rPr>
                <w:rFonts w:ascii="宋体" w:hAnsi="宋体" w:cs="宋体"/>
                <w:color w:val="000000"/>
                <w:kern w:val="0"/>
              </w:rPr>
              <w:t>(g)</w:t>
            </w:r>
            <w:r>
              <w:rPr>
                <w:rFonts w:ascii="宋体" w:hAnsi="宋体" w:cs="宋体" w:hint="eastAsia"/>
                <w:color w:val="000000"/>
                <w:kern w:val="0"/>
              </w:rPr>
              <w:t>：</w:t>
            </w:r>
            <w:r>
              <w:rPr>
                <w:rFonts w:ascii="宋体" w:cs="宋体"/>
                <w:color w:val="000000"/>
                <w:kern w:val="0"/>
              </w:rPr>
              <w:t>0</w:t>
            </w:r>
            <w:r>
              <w:rPr>
                <w:rFonts w:ascii="宋体" w:hAnsi="宋体" w:cs="宋体" w:hint="eastAsia"/>
                <w:color w:val="000000"/>
                <w:kern w:val="0"/>
              </w:rPr>
              <w:t>～</w:t>
            </w:r>
            <w:r>
              <w:rPr>
                <w:rFonts w:ascii="宋体" w:hAnsi="宋体" w:cs="宋体"/>
                <w:color w:val="000000"/>
                <w:kern w:val="0"/>
              </w:rPr>
              <w:t>300</w:t>
            </w:r>
            <w:r>
              <w:rPr>
                <w:rFonts w:ascii="宋体" w:hAnsi="宋体" w:cs="宋体"/>
                <w:color w:val="000000"/>
                <w:kern w:val="0"/>
              </w:rPr>
              <w:br/>
              <w:t>4.</w:t>
            </w:r>
            <w:r>
              <w:rPr>
                <w:rFonts w:ascii="宋体" w:hAnsi="宋体" w:cs="宋体" w:hint="eastAsia"/>
                <w:color w:val="000000"/>
                <w:kern w:val="0"/>
              </w:rPr>
              <w:t>去皮范围（</w:t>
            </w:r>
            <w:r>
              <w:rPr>
                <w:rFonts w:ascii="宋体" w:hAnsi="宋体" w:cs="宋体"/>
                <w:color w:val="000000"/>
                <w:kern w:val="0"/>
              </w:rPr>
              <w:t>g</w:t>
            </w:r>
            <w:r>
              <w:rPr>
                <w:rFonts w:ascii="宋体" w:hAnsi="宋体" w:cs="宋体" w:hint="eastAsia"/>
                <w:color w:val="000000"/>
                <w:kern w:val="0"/>
              </w:rPr>
              <w:t>）：</w:t>
            </w:r>
            <w:r>
              <w:rPr>
                <w:rFonts w:ascii="宋体" w:cs="宋体"/>
                <w:color w:val="000000"/>
                <w:kern w:val="0"/>
              </w:rPr>
              <w:t>0</w:t>
            </w:r>
            <w:r>
              <w:rPr>
                <w:rFonts w:ascii="宋体" w:hAnsi="宋体" w:cs="宋体" w:hint="eastAsia"/>
                <w:color w:val="000000"/>
                <w:kern w:val="0"/>
              </w:rPr>
              <w:t>～</w:t>
            </w:r>
            <w:r>
              <w:rPr>
                <w:rFonts w:ascii="宋体" w:hAnsi="宋体" w:cs="宋体"/>
                <w:color w:val="000000"/>
                <w:kern w:val="0"/>
              </w:rPr>
              <w:t>300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最小读数</w:t>
            </w:r>
            <w:r>
              <w:rPr>
                <w:rFonts w:ascii="宋体" w:hAnsi="宋体" w:cs="宋体"/>
                <w:color w:val="000000"/>
                <w:kern w:val="0"/>
              </w:rPr>
              <w:t>(mg)</w:t>
            </w:r>
            <w:r>
              <w:rPr>
                <w:rFonts w:ascii="宋体" w:hAnsi="宋体" w:cs="宋体" w:hint="eastAsia"/>
                <w:color w:val="000000"/>
                <w:kern w:val="0"/>
              </w:rPr>
              <w:t>：</w:t>
            </w:r>
            <w:r>
              <w:rPr>
                <w:rFonts w:ascii="宋体" w:hAnsi="宋体" w:cs="宋体"/>
                <w:color w:val="000000"/>
                <w:kern w:val="0"/>
              </w:rPr>
              <w:t>10</w:t>
            </w:r>
            <w:r>
              <w:rPr>
                <w:rFonts w:ascii="宋体" w:hAnsi="宋体" w:cs="宋体"/>
                <w:color w:val="000000"/>
                <w:kern w:val="0"/>
              </w:rPr>
              <w:br/>
              <w:t>6.</w:t>
            </w:r>
            <w:r>
              <w:rPr>
                <w:rFonts w:ascii="宋体" w:hAnsi="宋体" w:cs="宋体" w:hint="eastAsia"/>
                <w:color w:val="000000"/>
                <w:kern w:val="0"/>
              </w:rPr>
              <w:t>称盘直径</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125</w:t>
            </w:r>
            <w:r>
              <w:rPr>
                <w:rFonts w:ascii="宋体" w:hAnsi="宋体" w:cs="宋体"/>
                <w:color w:val="000000"/>
                <w:kern w:val="0"/>
              </w:rPr>
              <w:br/>
              <w:t>7.</w:t>
            </w:r>
            <w:r>
              <w:rPr>
                <w:rFonts w:ascii="宋体" w:hAnsi="宋体" w:cs="宋体" w:hint="eastAsia"/>
                <w:color w:val="000000"/>
                <w:kern w:val="0"/>
              </w:rPr>
              <w:t>电源：</w:t>
            </w:r>
            <w:r>
              <w:rPr>
                <w:rFonts w:ascii="宋体" w:hAnsi="宋体" w:cs="宋体"/>
                <w:color w:val="000000"/>
                <w:kern w:val="0"/>
              </w:rPr>
              <w:t>220V 50Hz 12VA</w:t>
            </w:r>
            <w:r>
              <w:rPr>
                <w:rFonts w:ascii="宋体" w:hAnsi="宋体" w:cs="宋体" w:hint="eastAsia"/>
                <w:color w:val="000000"/>
                <w:kern w:val="0"/>
              </w:rPr>
              <w:t>；</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分析天平</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全彩大屏幕：大屏幕真彩</w:t>
            </w:r>
            <w:r>
              <w:rPr>
                <w:rFonts w:ascii="宋体" w:hAnsi="宋体" w:cs="宋体"/>
                <w:color w:val="000000"/>
                <w:kern w:val="0"/>
              </w:rPr>
              <w:t>TFT</w:t>
            </w:r>
            <w:r>
              <w:rPr>
                <w:rFonts w:ascii="宋体" w:hAnsi="宋体" w:cs="宋体" w:hint="eastAsia"/>
                <w:color w:val="000000"/>
                <w:kern w:val="0"/>
              </w:rPr>
              <w:t>液晶显示器，提供丰富的称量显示信息，方便读取。</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全屏触摸：符合实验室工作习惯的触摸解决方案，即使戴多双手套也可精确操作。</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用户界面：应用双</w:t>
            </w:r>
            <w:r>
              <w:rPr>
                <w:rFonts w:ascii="宋体" w:hAnsi="宋体" w:cs="宋体"/>
                <w:color w:val="000000"/>
                <w:kern w:val="0"/>
              </w:rPr>
              <w:t>Metro</w:t>
            </w:r>
            <w:r>
              <w:rPr>
                <w:rFonts w:ascii="宋体" w:hAnsi="宋体" w:cs="宋体" w:hint="eastAsia"/>
                <w:color w:val="000000"/>
                <w:kern w:val="0"/>
              </w:rPr>
              <w:t>配色方案，采用环保色彩，长时间工作眼睛也不会疲劳。</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用户操作：丰富的操作信息提示，帮助用户更高效的完成工作流程。</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内置程序：标配的便于使用的内置应用程序，以用于各种称量任务，自带密度测量功能。</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显示屏防护罩：提供额外的防尘和防划保护，延长天平的使用寿命。</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玻璃门运输保护锁：有效的提供天平的运输保护。</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全铝制底座设计，防止低频震动，增强称量稳定性。</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实际分度值：</w:t>
            </w:r>
            <w:r>
              <w:rPr>
                <w:rFonts w:ascii="宋体" w:hAnsi="宋体" w:cs="宋体"/>
                <w:color w:val="000000"/>
                <w:kern w:val="0"/>
              </w:rPr>
              <w:t>0.0001g</w:t>
            </w:r>
            <w:r>
              <w:rPr>
                <w:rFonts w:ascii="宋体" w:hAnsi="宋体" w:cs="宋体"/>
                <w:color w:val="000000"/>
                <w:kern w:val="0"/>
              </w:rPr>
              <w:br/>
              <w:t>10.</w:t>
            </w:r>
            <w:r>
              <w:rPr>
                <w:rFonts w:ascii="宋体" w:hAnsi="宋体" w:cs="宋体" w:hint="eastAsia"/>
                <w:color w:val="000000"/>
                <w:kern w:val="0"/>
              </w:rPr>
              <w:t>最大称量范围：</w:t>
            </w:r>
            <w:r>
              <w:rPr>
                <w:rFonts w:ascii="宋体" w:hAnsi="宋体" w:cs="宋体"/>
                <w:color w:val="000000"/>
                <w:kern w:val="0"/>
              </w:rPr>
              <w:t>220g</w:t>
            </w:r>
            <w:r>
              <w:rPr>
                <w:rFonts w:ascii="宋体" w:hAnsi="宋体" w:cs="宋体"/>
                <w:color w:val="000000"/>
                <w:kern w:val="0"/>
              </w:rPr>
              <w:br/>
              <w:t>11.</w:t>
            </w:r>
            <w:r>
              <w:rPr>
                <w:rFonts w:ascii="宋体" w:hAnsi="宋体" w:cs="宋体" w:hint="eastAsia"/>
                <w:color w:val="000000"/>
                <w:kern w:val="0"/>
              </w:rPr>
              <w:t>可重复性标准偏差：</w:t>
            </w:r>
            <w:r>
              <w:rPr>
                <w:rFonts w:ascii="宋体" w:hAnsi="宋体" w:cs="宋体"/>
                <w:color w:val="000000"/>
                <w:kern w:val="0"/>
              </w:rPr>
              <w:t>0.0001g</w:t>
            </w:r>
            <w:r>
              <w:rPr>
                <w:rFonts w:ascii="宋体" w:hAnsi="宋体" w:cs="宋体"/>
                <w:color w:val="000000"/>
                <w:kern w:val="0"/>
              </w:rPr>
              <w:br/>
              <w:t>12.</w:t>
            </w:r>
            <w:r>
              <w:rPr>
                <w:rFonts w:ascii="宋体" w:hAnsi="宋体" w:cs="宋体" w:hint="eastAsia"/>
                <w:color w:val="000000"/>
                <w:kern w:val="0"/>
              </w:rPr>
              <w:t>校准砝码值：</w:t>
            </w:r>
            <w:r>
              <w:rPr>
                <w:rFonts w:ascii="宋体" w:hAnsi="宋体" w:cs="宋体"/>
                <w:color w:val="000000"/>
                <w:kern w:val="0"/>
              </w:rPr>
              <w:t>200g</w:t>
            </w:r>
            <w:r>
              <w:rPr>
                <w:rFonts w:ascii="宋体" w:hAnsi="宋体" w:cs="宋体"/>
                <w:color w:val="000000"/>
                <w:kern w:val="0"/>
              </w:rPr>
              <w:br/>
              <w:t>13.</w:t>
            </w:r>
            <w:r>
              <w:rPr>
                <w:rFonts w:ascii="宋体" w:hAnsi="宋体" w:cs="宋体" w:hint="eastAsia"/>
                <w:color w:val="000000"/>
                <w:kern w:val="0"/>
              </w:rPr>
              <w:t>类型：外部自动校准</w:t>
            </w:r>
            <w:r>
              <w:rPr>
                <w:rFonts w:ascii="宋体" w:cs="Times New Roman"/>
                <w:color w:val="000000"/>
                <w:kern w:val="0"/>
              </w:rPr>
              <w:br/>
            </w:r>
            <w:r>
              <w:rPr>
                <w:rFonts w:ascii="宋体" w:hAnsi="宋体" w:cs="宋体"/>
                <w:color w:val="000000"/>
                <w:kern w:val="0"/>
              </w:rPr>
              <w:t>14.</w:t>
            </w:r>
            <w:r>
              <w:rPr>
                <w:rFonts w:ascii="宋体" w:hAnsi="宋体" w:cs="宋体" w:hint="eastAsia"/>
                <w:color w:val="000000"/>
                <w:kern w:val="0"/>
              </w:rPr>
              <w:t>天平的外形尺寸：</w:t>
            </w:r>
            <w:r>
              <w:rPr>
                <w:rFonts w:ascii="宋体" w:hAnsi="宋体" w:cs="宋体"/>
                <w:color w:val="000000"/>
                <w:kern w:val="0"/>
              </w:rPr>
              <w:t>365</w:t>
            </w:r>
            <w:r>
              <w:rPr>
                <w:rFonts w:ascii="宋体" w:hAnsi="宋体" w:cs="宋体" w:hint="eastAsia"/>
                <w:color w:val="000000"/>
                <w:kern w:val="0"/>
              </w:rPr>
              <w:t>×</w:t>
            </w:r>
            <w:r>
              <w:rPr>
                <w:rFonts w:ascii="宋体" w:hAnsi="宋体" w:cs="宋体"/>
                <w:color w:val="000000"/>
                <w:kern w:val="0"/>
              </w:rPr>
              <w:t>223</w:t>
            </w:r>
            <w:r>
              <w:rPr>
                <w:rFonts w:ascii="宋体" w:hAnsi="宋体" w:cs="宋体" w:hint="eastAsia"/>
                <w:color w:val="000000"/>
                <w:kern w:val="0"/>
              </w:rPr>
              <w:t>×</w:t>
            </w:r>
            <w:r>
              <w:rPr>
                <w:rFonts w:ascii="宋体" w:hAnsi="宋体" w:cs="宋体"/>
                <w:color w:val="000000"/>
                <w:kern w:val="0"/>
              </w:rPr>
              <w:t>338mm</w:t>
            </w:r>
            <w:r>
              <w:rPr>
                <w:rFonts w:ascii="宋体" w:hAnsi="宋体" w:cs="宋体"/>
                <w:color w:val="000000"/>
                <w:kern w:val="0"/>
              </w:rPr>
              <w:br/>
              <w:t>15.</w:t>
            </w:r>
            <w:r>
              <w:rPr>
                <w:rFonts w:ascii="宋体" w:hAnsi="宋体" w:cs="宋体" w:hint="eastAsia"/>
                <w:color w:val="000000"/>
                <w:kern w:val="0"/>
              </w:rPr>
              <w:t>天平的包装尺寸：</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310</w:t>
            </w:r>
            <w:r>
              <w:rPr>
                <w:rFonts w:ascii="宋体" w:hAnsi="宋体" w:cs="宋体" w:hint="eastAsia"/>
                <w:color w:val="000000"/>
                <w:kern w:val="0"/>
              </w:rPr>
              <w:t>×</w:t>
            </w:r>
            <w:r>
              <w:rPr>
                <w:rFonts w:ascii="宋体" w:hAnsi="宋体" w:cs="宋体"/>
                <w:color w:val="000000"/>
                <w:kern w:val="0"/>
              </w:rPr>
              <w:t>450mm</w:t>
            </w:r>
            <w:r>
              <w:rPr>
                <w:rFonts w:ascii="宋体" w:hAnsi="宋体" w:cs="宋体"/>
                <w:color w:val="000000"/>
                <w:kern w:val="0"/>
              </w:rPr>
              <w:br/>
              <w:t>16.</w:t>
            </w:r>
            <w:r>
              <w:rPr>
                <w:rFonts w:ascii="宋体" w:hAnsi="宋体" w:cs="宋体" w:hint="eastAsia"/>
                <w:color w:val="000000"/>
                <w:kern w:val="0"/>
              </w:rPr>
              <w:t>秤盘尺寸：Ф</w:t>
            </w:r>
            <w:r>
              <w:rPr>
                <w:rFonts w:ascii="宋体" w:hAnsi="宋体" w:cs="宋体"/>
                <w:color w:val="000000"/>
                <w:kern w:val="0"/>
              </w:rPr>
              <w:t>90mm</w:t>
            </w:r>
            <w:r>
              <w:rPr>
                <w:rFonts w:ascii="宋体" w:hAnsi="宋体" w:cs="宋体"/>
                <w:color w:val="000000"/>
                <w:kern w:val="0"/>
              </w:rPr>
              <w:br/>
              <w:t>17.</w:t>
            </w:r>
            <w:r>
              <w:rPr>
                <w:rFonts w:ascii="宋体" w:hAnsi="宋体" w:cs="宋体" w:hint="eastAsia"/>
                <w:color w:val="000000"/>
                <w:kern w:val="0"/>
              </w:rPr>
              <w:t>风罩有效容积：</w:t>
            </w:r>
            <w:r>
              <w:rPr>
                <w:rFonts w:ascii="宋体" w:hAnsi="宋体" w:cs="宋体"/>
                <w:color w:val="000000"/>
                <w:kern w:val="0"/>
              </w:rPr>
              <w:t>160</w:t>
            </w:r>
            <w:r>
              <w:rPr>
                <w:rFonts w:ascii="宋体" w:hAnsi="宋体" w:cs="宋体" w:hint="eastAsia"/>
                <w:color w:val="000000"/>
                <w:kern w:val="0"/>
              </w:rPr>
              <w:t>×</w:t>
            </w:r>
            <w:r>
              <w:rPr>
                <w:rFonts w:ascii="宋体" w:hAnsi="宋体" w:cs="宋体"/>
                <w:color w:val="000000"/>
                <w:kern w:val="0"/>
              </w:rPr>
              <w:t>165</w:t>
            </w:r>
            <w:r>
              <w:rPr>
                <w:rFonts w:ascii="宋体" w:hAnsi="宋体" w:cs="宋体" w:hint="eastAsia"/>
                <w:color w:val="000000"/>
                <w:kern w:val="0"/>
              </w:rPr>
              <w:t>×</w:t>
            </w:r>
            <w:r>
              <w:rPr>
                <w:rFonts w:ascii="宋体" w:hAnsi="宋体" w:cs="宋体"/>
                <w:color w:val="000000"/>
                <w:kern w:val="0"/>
              </w:rPr>
              <w:t>200mm</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移液器</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自重轻，操作轻便省力，手柄挂钩设计</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数字视窗，所设置量程一目了然</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采用陶瓷活塞，耐腐蚀效果好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采用免维护密封环，使用更便捷</w:t>
            </w:r>
          </w:p>
          <w:p w:rsidR="002E423C" w:rsidRDefault="002E423C">
            <w:pPr>
              <w:widowControl/>
              <w:jc w:val="left"/>
              <w:textAlignment w:val="center"/>
              <w:rPr>
                <w:rFonts w:ascii="宋体" w:cs="宋体"/>
                <w:color w:val="000000"/>
              </w:rPr>
            </w:pPr>
            <w:r>
              <w:rPr>
                <w:rFonts w:ascii="宋体" w:hAnsi="宋体" w:cs="宋体"/>
                <w:color w:val="000000"/>
                <w:kern w:val="0"/>
              </w:rPr>
              <w:t>5.</w:t>
            </w:r>
            <w:r>
              <w:rPr>
                <w:rFonts w:ascii="宋体" w:hAnsi="宋体" w:cs="宋体" w:hint="eastAsia"/>
                <w:color w:val="000000"/>
                <w:kern w:val="0"/>
              </w:rPr>
              <w:t>采用新型材料，可整支</w:t>
            </w:r>
            <w:r>
              <w:rPr>
                <w:rFonts w:ascii="宋体" w:hAnsi="宋体" w:cs="宋体"/>
                <w:color w:val="000000"/>
                <w:kern w:val="0"/>
              </w:rPr>
              <w:t>121</w:t>
            </w:r>
            <w:r>
              <w:rPr>
                <w:rFonts w:ascii="宋体" w:hAnsi="宋体" w:cs="宋体" w:hint="eastAsia"/>
                <w:color w:val="000000"/>
                <w:kern w:val="0"/>
              </w:rPr>
              <w:t>℃高温高压消毒</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精确的分液，每支移液器都按</w:t>
            </w:r>
            <w:r>
              <w:rPr>
                <w:rFonts w:ascii="宋体" w:hAnsi="宋体" w:cs="宋体"/>
                <w:color w:val="000000"/>
                <w:kern w:val="0"/>
              </w:rPr>
              <w:t>EN/ISO8655</w:t>
            </w:r>
            <w:r>
              <w:rPr>
                <w:rFonts w:ascii="宋体" w:hAnsi="宋体" w:cs="宋体" w:hint="eastAsia"/>
                <w:color w:val="000000"/>
                <w:kern w:val="0"/>
              </w:rPr>
              <w:t>标准进行校准，量程分别为：</w:t>
            </w:r>
            <w:r>
              <w:rPr>
                <w:rFonts w:ascii="宋体" w:hAnsi="宋体" w:cs="宋体"/>
                <w:color w:val="000000"/>
                <w:kern w:val="0"/>
              </w:rPr>
              <w:t xml:space="preserve"> 0.5-10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10-100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100-1000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500-5000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，（一套）</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移液器架</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pp</w:t>
            </w:r>
            <w:r>
              <w:rPr>
                <w:rFonts w:ascii="宋体" w:hAnsi="宋体" w:cs="宋体" w:hint="eastAsia"/>
                <w:color w:val="000000"/>
                <w:kern w:val="0"/>
              </w:rPr>
              <w:t>材质，平板式，</w:t>
            </w:r>
            <w:r>
              <w:rPr>
                <w:rFonts w:ascii="宋体" w:hAnsi="宋体" w:cs="宋体"/>
                <w:color w:val="000000"/>
                <w:kern w:val="0"/>
              </w:rPr>
              <w:t>5</w:t>
            </w:r>
            <w:r>
              <w:rPr>
                <w:rFonts w:ascii="宋体" w:hAnsi="宋体" w:cs="宋体" w:hint="eastAsia"/>
                <w:color w:val="000000"/>
                <w:kern w:val="0"/>
              </w:rPr>
              <w:t>个位置。</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PH</w:t>
            </w:r>
            <w:r>
              <w:rPr>
                <w:rFonts w:ascii="宋体" w:hAnsi="宋体" w:cs="宋体" w:hint="eastAsia"/>
                <w:color w:val="000000"/>
                <w:kern w:val="0"/>
              </w:rPr>
              <w:t>计</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仪器用于精密测量各种溶液的</w:t>
            </w:r>
            <w:r>
              <w:rPr>
                <w:rFonts w:ascii="宋体" w:hAnsi="宋体" w:cs="宋体"/>
                <w:color w:val="000000"/>
                <w:kern w:val="0"/>
              </w:rPr>
              <w:t>pH</w:t>
            </w:r>
            <w:r>
              <w:rPr>
                <w:rFonts w:ascii="宋体" w:hAnsi="宋体" w:cs="宋体" w:hint="eastAsia"/>
                <w:color w:val="000000"/>
                <w:kern w:val="0"/>
              </w:rPr>
              <w:t>值（酸度），当配上相应的离子选择电极时，能测量多种相对应的离子浓度，可以用作电位滴定测量显示仪，仪器具有温度测量功能。</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自动校正，校正程序通过组合键启动，有效避免误操作造成校正数据丢失。</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电极状态及斜率显示，随时提醒电极使用情况。</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能够测量</w:t>
            </w:r>
            <w:r>
              <w:rPr>
                <w:rFonts w:ascii="宋体" w:hAnsi="宋体" w:cs="宋体"/>
                <w:color w:val="000000"/>
                <w:kern w:val="0"/>
              </w:rPr>
              <w:t>pH</w:t>
            </w:r>
            <w:r>
              <w:rPr>
                <w:rFonts w:ascii="宋体" w:hAnsi="宋体" w:cs="宋体" w:hint="eastAsia"/>
                <w:color w:val="000000"/>
                <w:kern w:val="0"/>
              </w:rPr>
              <w:t>、氧化还原电位及用标准曲线法测量离子浓度。</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自动、手动温度补偿智能切换。</w:t>
            </w:r>
            <w:r>
              <w:rPr>
                <w:rFonts w:ascii="宋体" w:cs="Times New Roman"/>
                <w:color w:val="000000"/>
                <w:kern w:val="0"/>
              </w:rPr>
              <w:br/>
            </w:r>
            <w:r>
              <w:rPr>
                <w:rFonts w:ascii="宋体" w:hAnsi="宋体" w:cs="宋体"/>
                <w:color w:val="000000"/>
                <w:kern w:val="0"/>
              </w:rPr>
              <w:t xml:space="preserve">6. </w:t>
            </w:r>
            <w:r>
              <w:rPr>
                <w:rFonts w:ascii="宋体" w:hAnsi="宋体" w:cs="宋体" w:hint="eastAsia"/>
                <w:color w:val="000000"/>
                <w:kern w:val="0"/>
              </w:rPr>
              <w:t>关机后能长时间保持校正数据达</w:t>
            </w:r>
            <w:r>
              <w:rPr>
                <w:rFonts w:ascii="宋体" w:hAnsi="宋体" w:cs="宋体"/>
                <w:color w:val="000000"/>
                <w:kern w:val="0"/>
              </w:rPr>
              <w:t>10</w:t>
            </w:r>
            <w:r>
              <w:rPr>
                <w:rFonts w:ascii="宋体" w:hAnsi="宋体" w:cs="宋体" w:hint="eastAsia"/>
                <w:color w:val="000000"/>
                <w:kern w:val="0"/>
              </w:rPr>
              <w:t>年。</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仪器级别：</w:t>
            </w:r>
            <w:r>
              <w:rPr>
                <w:rFonts w:ascii="宋体" w:hAnsi="宋体" w:cs="宋体"/>
                <w:color w:val="000000"/>
                <w:kern w:val="0"/>
              </w:rPr>
              <w:t>0.01</w:t>
            </w:r>
            <w:r>
              <w:rPr>
                <w:rFonts w:ascii="宋体" w:hAnsi="宋体" w:cs="宋体" w:hint="eastAsia"/>
                <w:color w:val="000000"/>
                <w:kern w:val="0"/>
              </w:rPr>
              <w:t>级</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电子单元测量范围：</w:t>
            </w:r>
            <w:r>
              <w:rPr>
                <w:rFonts w:ascii="宋体" w:cs="Times New Roman"/>
                <w:color w:val="000000"/>
                <w:kern w:val="0"/>
              </w:rPr>
              <w:br/>
            </w:r>
            <w:r>
              <w:rPr>
                <w:rFonts w:ascii="宋体" w:hAnsi="宋体" w:cs="宋体"/>
                <w:color w:val="000000"/>
                <w:kern w:val="0"/>
              </w:rPr>
              <w:t>pH</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18.00</w:t>
            </w:r>
            <w:r>
              <w:rPr>
                <w:rFonts w:ascii="宋体" w:hAnsi="宋体" w:cs="宋体" w:hint="eastAsia"/>
                <w:color w:val="000000"/>
                <w:kern w:val="0"/>
              </w:rPr>
              <w:t>）</w:t>
            </w:r>
            <w:r>
              <w:rPr>
                <w:rFonts w:ascii="宋体" w:hAnsi="宋体" w:cs="宋体"/>
                <w:color w:val="000000"/>
                <w:kern w:val="0"/>
              </w:rPr>
              <w:t xml:space="preserve">  mV</w:t>
            </w:r>
            <w:r>
              <w:rPr>
                <w:rFonts w:ascii="宋体" w:hAnsi="宋体" w:cs="宋体" w:hint="eastAsia"/>
                <w:color w:val="000000"/>
                <w:kern w:val="0"/>
              </w:rPr>
              <w:t>：（</w:t>
            </w:r>
            <w:r>
              <w:rPr>
                <w:rFonts w:ascii="宋体" w:hAnsi="宋体" w:cs="宋体"/>
                <w:color w:val="000000"/>
                <w:kern w:val="0"/>
              </w:rPr>
              <w:t>-1999</w:t>
            </w:r>
            <w:r>
              <w:rPr>
                <w:rFonts w:ascii="宋体" w:hAnsi="宋体" w:cs="宋体" w:hint="eastAsia"/>
                <w:color w:val="000000"/>
                <w:kern w:val="0"/>
              </w:rPr>
              <w:t>～</w:t>
            </w:r>
            <w:r>
              <w:rPr>
                <w:rFonts w:ascii="宋体" w:hAnsi="宋体" w:cs="宋体"/>
                <w:color w:val="000000"/>
                <w:kern w:val="0"/>
              </w:rPr>
              <w:t>1999</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温度：</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105.0</w:t>
            </w:r>
            <w:r>
              <w:rPr>
                <w:rFonts w:ascii="宋体" w:hAnsi="宋体" w:cs="宋体" w:hint="eastAsia"/>
                <w:color w:val="000000"/>
                <w:kern w:val="0"/>
              </w:rPr>
              <w:t>（℃）（注：温度探头为选购件）</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电子单元基本误差：</w:t>
            </w:r>
            <w:r>
              <w:rPr>
                <w:rFonts w:ascii="宋体" w:cs="Times New Roman"/>
                <w:color w:val="000000"/>
                <w:kern w:val="0"/>
              </w:rPr>
              <w:br/>
            </w:r>
            <w:r>
              <w:rPr>
                <w:rFonts w:ascii="宋体" w:hAnsi="宋体" w:cs="宋体"/>
                <w:color w:val="000000"/>
                <w:kern w:val="0"/>
              </w:rPr>
              <w:t>pH</w:t>
            </w:r>
            <w:r>
              <w:rPr>
                <w:rFonts w:ascii="宋体" w:hAnsi="宋体" w:cs="宋体" w:hint="eastAsia"/>
                <w:color w:val="000000"/>
                <w:kern w:val="0"/>
              </w:rPr>
              <w:t>：±</w:t>
            </w:r>
            <w:r>
              <w:rPr>
                <w:rFonts w:ascii="宋体" w:hAnsi="宋体" w:cs="宋体"/>
                <w:color w:val="000000"/>
                <w:kern w:val="0"/>
              </w:rPr>
              <w:t>0.01       mV</w:t>
            </w:r>
            <w:r>
              <w:rPr>
                <w:rFonts w:ascii="宋体" w:hAnsi="宋体" w:cs="宋体" w:hint="eastAsia"/>
                <w:color w:val="000000"/>
                <w:kern w:val="0"/>
              </w:rPr>
              <w:t>：</w:t>
            </w:r>
            <w:r>
              <w:rPr>
                <w:rFonts w:ascii="宋体" w:hAnsi="宋体" w:cs="宋体"/>
                <w:color w:val="000000"/>
                <w:kern w:val="0"/>
              </w:rPr>
              <w:t>0.1</w:t>
            </w:r>
            <w:r>
              <w:rPr>
                <w:rFonts w:ascii="宋体" w:hAnsi="宋体" w:cs="宋体" w:hint="eastAsia"/>
                <w:color w:val="000000"/>
                <w:kern w:val="0"/>
              </w:rPr>
              <w:t>％（</w:t>
            </w:r>
            <w:r>
              <w:rPr>
                <w:rFonts w:ascii="宋体" w:hAnsi="宋体" w:cs="宋体"/>
                <w:color w:val="000000"/>
                <w:kern w:val="0"/>
              </w:rPr>
              <w:t>FS</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温度：</w:t>
            </w:r>
            <w:r>
              <w:rPr>
                <w:rFonts w:ascii="宋体" w:hAnsi="宋体" w:cs="宋体"/>
                <w:color w:val="000000"/>
                <w:kern w:val="0"/>
              </w:rPr>
              <w:t>0.5</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输入阻抗：</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1012</w:t>
            </w:r>
            <w:r>
              <w:rPr>
                <w:rFonts w:ascii="宋体" w:hAnsi="宋体" w:cs="宋体" w:hint="eastAsia"/>
                <w:color w:val="000000"/>
                <w:kern w:val="0"/>
              </w:rPr>
              <w:t>Ω</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稳定性：±</w:t>
            </w:r>
            <w:r>
              <w:rPr>
                <w:rFonts w:ascii="宋体" w:hAnsi="宋体" w:cs="宋体"/>
                <w:color w:val="000000"/>
                <w:kern w:val="0"/>
              </w:rPr>
              <w:t>0.01</w:t>
            </w:r>
            <w:r>
              <w:rPr>
                <w:rFonts w:ascii="宋体" w:hAnsi="宋体" w:cs="宋体"/>
                <w:color w:val="000000"/>
                <w:kern w:val="0"/>
              </w:rPr>
              <w:br/>
              <w:t>12.</w:t>
            </w:r>
            <w:r>
              <w:rPr>
                <w:rFonts w:ascii="宋体" w:hAnsi="宋体" w:cs="宋体" w:hint="eastAsia"/>
                <w:color w:val="000000"/>
                <w:kern w:val="0"/>
              </w:rPr>
              <w:t>温度补偿范围：</w:t>
            </w:r>
            <w:r>
              <w:rPr>
                <w:rFonts w:ascii="宋体" w:cs="宋体"/>
                <w:color w:val="000000"/>
                <w:kern w:val="0"/>
              </w:rPr>
              <w:t>0</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探究实验耗材包</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1.5mL</w:t>
            </w:r>
            <w:r>
              <w:rPr>
                <w:rFonts w:ascii="宋体" w:hAnsi="宋体" w:cs="宋体" w:hint="eastAsia"/>
                <w:color w:val="000000"/>
                <w:kern w:val="0"/>
              </w:rPr>
              <w:t>离心管</w:t>
            </w:r>
            <w:r>
              <w:rPr>
                <w:rFonts w:ascii="宋体" w:hAnsi="宋体" w:cs="宋体"/>
                <w:color w:val="000000"/>
                <w:kern w:val="0"/>
              </w:rPr>
              <w:t>(500</w:t>
            </w:r>
            <w:r>
              <w:rPr>
                <w:rFonts w:ascii="宋体" w:hAnsi="宋体" w:cs="宋体" w:hint="eastAsia"/>
                <w:color w:val="000000"/>
                <w:kern w:val="0"/>
              </w:rPr>
              <w:t>只</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包；</w:t>
            </w:r>
            <w:r>
              <w:rPr>
                <w:rFonts w:ascii="宋体" w:hAnsi="宋体" w:cs="宋体"/>
                <w:color w:val="000000"/>
                <w:kern w:val="0"/>
              </w:rPr>
              <w:t>0.5mL</w:t>
            </w:r>
            <w:r>
              <w:rPr>
                <w:rFonts w:ascii="宋体" w:hAnsi="宋体" w:cs="宋体" w:hint="eastAsia"/>
                <w:color w:val="000000"/>
                <w:kern w:val="0"/>
              </w:rPr>
              <w:t>离心管</w:t>
            </w:r>
            <w:r>
              <w:rPr>
                <w:rFonts w:ascii="宋体" w:hAnsi="宋体" w:cs="宋体"/>
                <w:color w:val="000000"/>
                <w:kern w:val="0"/>
              </w:rPr>
              <w:t>(1000</w:t>
            </w:r>
            <w:r>
              <w:rPr>
                <w:rFonts w:ascii="宋体" w:hAnsi="宋体" w:cs="宋体" w:hint="eastAsia"/>
                <w:color w:val="000000"/>
                <w:kern w:val="0"/>
              </w:rPr>
              <w:t>只</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hint="eastAsia"/>
                <w:color w:val="000000"/>
                <w:kern w:val="0"/>
              </w:rPr>
              <w:t>四种规格吸头</w:t>
            </w:r>
            <w:r>
              <w:rPr>
                <w:rFonts w:ascii="宋体" w:hAnsi="宋体" w:cs="宋体"/>
                <w:color w:val="000000"/>
                <w:kern w:val="0"/>
              </w:rPr>
              <w:t>(5000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300</w:t>
            </w:r>
            <w:r>
              <w:rPr>
                <w:rFonts w:ascii="宋体" w:hAnsi="宋体" w:cs="宋体" w:hint="eastAsia"/>
                <w:color w:val="000000"/>
                <w:kern w:val="0"/>
              </w:rPr>
              <w:t>只</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1000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500</w:t>
            </w:r>
            <w:r>
              <w:rPr>
                <w:rFonts w:ascii="宋体" w:hAnsi="宋体" w:cs="宋体" w:hint="eastAsia"/>
                <w:color w:val="000000"/>
                <w:kern w:val="0"/>
              </w:rPr>
              <w:t>只</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100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1000</w:t>
            </w:r>
            <w:r>
              <w:rPr>
                <w:rFonts w:ascii="宋体" w:hAnsi="宋体" w:cs="宋体" w:hint="eastAsia"/>
                <w:color w:val="000000"/>
                <w:kern w:val="0"/>
              </w:rPr>
              <w:t>只</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10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1000</w:t>
            </w:r>
            <w:r>
              <w:rPr>
                <w:rFonts w:ascii="宋体" w:hAnsi="宋体" w:cs="宋体" w:hint="eastAsia"/>
                <w:color w:val="000000"/>
                <w:kern w:val="0"/>
              </w:rPr>
              <w:t>只</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w:t>
            </w:r>
            <w:r>
              <w:rPr>
                <w:rFonts w:ascii="宋体" w:hAnsi="宋体" w:cs="宋体" w:hint="eastAsia"/>
                <w:color w:val="000000"/>
                <w:kern w:val="0"/>
              </w:rPr>
              <w:t>，各</w:t>
            </w:r>
            <w:r>
              <w:rPr>
                <w:rFonts w:ascii="宋体" w:hAnsi="宋体" w:cs="宋体"/>
                <w:color w:val="000000"/>
                <w:kern w:val="0"/>
              </w:rPr>
              <w:t>1</w:t>
            </w:r>
            <w:r>
              <w:rPr>
                <w:rFonts w:ascii="宋体" w:hAnsi="宋体" w:cs="宋体" w:hint="eastAsia"/>
                <w:color w:val="000000"/>
                <w:kern w:val="0"/>
              </w:rPr>
              <w:t>包；三种规格吸头盒</w:t>
            </w:r>
            <w:r>
              <w:rPr>
                <w:rFonts w:ascii="宋体" w:hAnsi="宋体" w:cs="宋体"/>
                <w:color w:val="000000"/>
                <w:kern w:val="0"/>
              </w:rPr>
              <w:t>(1000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，各</w:t>
            </w:r>
            <w:r>
              <w:rPr>
                <w:rFonts w:ascii="宋体" w:hAnsi="宋体" w:cs="宋体"/>
                <w:color w:val="000000"/>
                <w:kern w:val="0"/>
              </w:rPr>
              <w:t>15</w:t>
            </w:r>
            <w:r>
              <w:rPr>
                <w:rFonts w:ascii="宋体" w:hAnsi="宋体" w:cs="宋体" w:hint="eastAsia"/>
                <w:color w:val="000000"/>
                <w:kern w:val="0"/>
              </w:rPr>
              <w:t>个；封口膜</w:t>
            </w:r>
            <w:r>
              <w:rPr>
                <w:rFonts w:ascii="宋体" w:hAnsi="宋体" w:cs="宋体"/>
                <w:color w:val="000000"/>
                <w:kern w:val="0"/>
              </w:rPr>
              <w:t>(</w:t>
            </w:r>
            <w:r>
              <w:rPr>
                <w:rFonts w:ascii="宋体" w:hAnsi="宋体" w:cs="宋体" w:hint="eastAsia"/>
                <w:color w:val="000000"/>
                <w:kern w:val="0"/>
              </w:rPr>
              <w:t>含透气片，</w:t>
            </w:r>
            <w:r>
              <w:rPr>
                <w:rFonts w:ascii="宋体" w:hAnsi="宋体" w:cs="宋体"/>
                <w:color w:val="000000"/>
                <w:kern w:val="0"/>
              </w:rPr>
              <w:t>12*12cm</w:t>
            </w:r>
            <w:r>
              <w:rPr>
                <w:rFonts w:ascii="宋体" w:hAnsi="宋体" w:cs="宋体" w:hint="eastAsia"/>
                <w:color w:val="000000"/>
                <w:kern w:val="0"/>
              </w:rPr>
              <w:t>，</w:t>
            </w:r>
            <w:r>
              <w:rPr>
                <w:rFonts w:ascii="宋体" w:hAnsi="宋体" w:cs="宋体"/>
                <w:color w:val="000000"/>
                <w:kern w:val="0"/>
              </w:rPr>
              <w:t>500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包；</w:t>
            </w:r>
            <w:r>
              <w:rPr>
                <w:rFonts w:ascii="宋体" w:hAnsi="宋体" w:cs="宋体"/>
                <w:color w:val="000000"/>
                <w:kern w:val="0"/>
              </w:rPr>
              <w:t xml:space="preserve"> 20cm</w:t>
            </w:r>
            <w:r>
              <w:rPr>
                <w:rFonts w:ascii="宋体" w:hAnsi="宋体" w:cs="宋体" w:hint="eastAsia"/>
                <w:color w:val="000000"/>
                <w:kern w:val="0"/>
              </w:rPr>
              <w:t>不锈钢镊子，</w:t>
            </w:r>
            <w:r>
              <w:rPr>
                <w:rFonts w:ascii="宋体" w:hAnsi="宋体" w:cs="宋体"/>
                <w:color w:val="000000"/>
                <w:kern w:val="0"/>
              </w:rPr>
              <w:t>20</w:t>
            </w:r>
            <w:r>
              <w:rPr>
                <w:rFonts w:ascii="宋体" w:hAnsi="宋体" w:cs="宋体" w:hint="eastAsia"/>
                <w:color w:val="000000"/>
                <w:kern w:val="0"/>
              </w:rPr>
              <w:t>个；接种环，</w:t>
            </w:r>
            <w:r>
              <w:rPr>
                <w:rFonts w:ascii="宋体" w:hAnsi="宋体" w:cs="宋体"/>
                <w:color w:val="000000"/>
                <w:kern w:val="0"/>
              </w:rPr>
              <w:t>20</w:t>
            </w:r>
            <w:r>
              <w:rPr>
                <w:rFonts w:ascii="宋体" w:hAnsi="宋体" w:cs="宋体" w:hint="eastAsia"/>
                <w:color w:val="000000"/>
                <w:kern w:val="0"/>
              </w:rPr>
              <w:t>支；三角玻璃刮刀：</w:t>
            </w:r>
            <w:r>
              <w:rPr>
                <w:rFonts w:ascii="宋体" w:hAnsi="宋体" w:cs="宋体"/>
                <w:color w:val="000000"/>
                <w:kern w:val="0"/>
              </w:rPr>
              <w:t>20</w:t>
            </w:r>
            <w:r>
              <w:rPr>
                <w:rFonts w:ascii="宋体" w:hAnsi="宋体" w:cs="宋体" w:hint="eastAsia"/>
                <w:color w:val="000000"/>
                <w:kern w:val="0"/>
              </w:rPr>
              <w:t>把</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rPr>
            </w:pPr>
            <w:r>
              <w:rPr>
                <w:rFonts w:ascii="宋体" w:hAnsi="宋体" w:cs="宋体" w:hint="eastAsia"/>
                <w:kern w:val="0"/>
              </w:rPr>
              <w:t>实验培训</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rPr>
              <w:t>1.</w:t>
            </w:r>
            <w:r>
              <w:rPr>
                <w:rFonts w:ascii="宋体" w:hAnsi="宋体" w:cs="宋体" w:hint="eastAsia"/>
              </w:rPr>
              <w:t>提供现场仪器设备使用、课程开展培训</w:t>
            </w:r>
          </w:p>
          <w:p w:rsidR="002E423C" w:rsidRDefault="002E423C">
            <w:pPr>
              <w:widowControl/>
              <w:jc w:val="left"/>
              <w:textAlignment w:val="center"/>
              <w:rPr>
                <w:rFonts w:ascii="宋体" w:cs="Times New Roman"/>
              </w:rPr>
            </w:pPr>
            <w:r>
              <w:rPr>
                <w:rFonts w:ascii="宋体" w:hAnsi="宋体" w:cs="宋体"/>
              </w:rPr>
              <w:t>2.</w:t>
            </w:r>
            <w:r>
              <w:rPr>
                <w:rFonts w:ascii="宋体" w:hAnsi="宋体" w:cs="宋体" w:hint="eastAsia"/>
              </w:rPr>
              <w:t>提供实验室对应的课程教材，教材内容不低于</w:t>
            </w:r>
            <w:r>
              <w:rPr>
                <w:rFonts w:ascii="宋体" w:hAnsi="宋体" w:cs="宋体"/>
              </w:rPr>
              <w:t>7</w:t>
            </w:r>
            <w:r>
              <w:rPr>
                <w:rFonts w:ascii="宋体" w:hAnsi="宋体" w:cs="宋体" w:hint="eastAsia"/>
              </w:rPr>
              <w:t>个种类，课程数量不少于</w:t>
            </w:r>
            <w:r>
              <w:rPr>
                <w:rFonts w:ascii="宋体" w:hAnsi="宋体" w:cs="宋体"/>
              </w:rPr>
              <w:t>50</w:t>
            </w:r>
            <w:r>
              <w:rPr>
                <w:rFonts w:ascii="宋体" w:hAnsi="宋体" w:cs="宋体" w:hint="eastAsia"/>
              </w:rPr>
              <w:t>个</w:t>
            </w:r>
          </w:p>
          <w:p w:rsidR="002E423C" w:rsidRDefault="002E423C">
            <w:pPr>
              <w:widowControl/>
              <w:jc w:val="left"/>
              <w:textAlignment w:val="center"/>
              <w:rPr>
                <w:rFonts w:ascii="宋体" w:cs="Times New Roman"/>
              </w:rPr>
            </w:pPr>
            <w:r>
              <w:rPr>
                <w:rFonts w:ascii="宋体" w:hAnsi="宋体" w:cs="宋体"/>
              </w:rPr>
              <w:t>3.</w:t>
            </w:r>
            <w:r>
              <w:rPr>
                <w:rFonts w:ascii="宋体" w:hAnsi="宋体" w:cs="宋体" w:hint="eastAsia"/>
              </w:rPr>
              <w:t>培训人员具备教师资格证、对应专业的学历证书（硕士以上）</w:t>
            </w:r>
          </w:p>
          <w:p w:rsidR="002E423C" w:rsidRDefault="002E423C">
            <w:pPr>
              <w:widowControl/>
              <w:jc w:val="left"/>
              <w:textAlignment w:val="center"/>
              <w:rPr>
                <w:rFonts w:ascii="宋体" w:cs="宋体"/>
              </w:rPr>
            </w:pPr>
            <w:r>
              <w:rPr>
                <w:rFonts w:ascii="宋体" w:hAnsi="宋体" w:cs="宋体"/>
              </w:rPr>
              <w:t>4.</w:t>
            </w:r>
            <w:r>
              <w:rPr>
                <w:rFonts w:ascii="宋体" w:hAnsi="宋体" w:cs="宋体" w:hint="eastAsia"/>
              </w:rPr>
              <w:t>其他各类远程指导：</w:t>
            </w:r>
            <w:r>
              <w:rPr>
                <w:rFonts w:ascii="宋体" w:cs="Times New Roman"/>
              </w:rPr>
              <w:br/>
            </w:r>
            <w:r>
              <w:rPr>
                <w:rFonts w:ascii="宋体" w:hAnsi="宋体" w:cs="宋体" w:hint="eastAsia"/>
              </w:rPr>
              <w:t>课程教材包含生物相关实验课程不低于</w:t>
            </w:r>
            <w:r>
              <w:rPr>
                <w:rFonts w:ascii="宋体" w:hAnsi="宋体" w:cs="宋体"/>
              </w:rPr>
              <w:t>50</w:t>
            </w:r>
            <w:r>
              <w:rPr>
                <w:rFonts w:ascii="宋体" w:hAnsi="宋体" w:cs="宋体" w:hint="eastAsia"/>
              </w:rPr>
              <w:t>节（每节至少</w:t>
            </w:r>
            <w:r>
              <w:rPr>
                <w:rFonts w:ascii="宋体" w:hAnsi="宋体" w:cs="宋体"/>
              </w:rPr>
              <w:t>1</w:t>
            </w:r>
            <w:r>
              <w:rPr>
                <w:rFonts w:ascii="宋体" w:hAnsi="宋体" w:cs="宋体" w:hint="eastAsia"/>
              </w:rPr>
              <w:t>课时）</w:t>
            </w:r>
            <w:r>
              <w:rPr>
                <w:rFonts w:ascii="宋体" w:cs="Times New Roman"/>
              </w:rPr>
              <w:br/>
            </w:r>
            <w:r>
              <w:rPr>
                <w:rFonts w:ascii="宋体" w:hAnsi="宋体" w:cs="宋体" w:hint="eastAsia"/>
              </w:rPr>
              <w:t>手册内容包括但不限于以下内容：</w:t>
            </w:r>
            <w:r>
              <w:rPr>
                <w:rFonts w:ascii="宋体" w:cs="Times New Roman"/>
              </w:rPr>
              <w:br/>
            </w:r>
            <w:r>
              <w:rPr>
                <w:rFonts w:ascii="宋体" w:hAnsi="宋体" w:cs="宋体" w:hint="eastAsia"/>
              </w:rPr>
              <w:t>第一部分：植物的提取物及应用</w:t>
            </w:r>
            <w:r>
              <w:rPr>
                <w:rFonts w:ascii="宋体" w:cs="Times New Roman"/>
              </w:rPr>
              <w:br/>
            </w:r>
            <w:r>
              <w:rPr>
                <w:rFonts w:ascii="宋体" w:hAnsi="宋体" w:cs="宋体" w:hint="eastAsia"/>
              </w:rPr>
              <w:t>第</w:t>
            </w:r>
            <w:r>
              <w:rPr>
                <w:rFonts w:ascii="宋体" w:hAnsi="宋体" w:cs="宋体"/>
              </w:rPr>
              <w:t>1</w:t>
            </w:r>
            <w:r>
              <w:rPr>
                <w:rFonts w:ascii="宋体" w:hAnsi="宋体" w:cs="宋体" w:hint="eastAsia"/>
              </w:rPr>
              <w:t>章：精油的提取</w:t>
            </w:r>
            <w:r>
              <w:rPr>
                <w:rFonts w:ascii="宋体" w:cs="Times New Roman"/>
              </w:rPr>
              <w:br/>
            </w:r>
            <w:r>
              <w:rPr>
                <w:rFonts w:ascii="宋体" w:hAnsi="宋体" w:cs="宋体" w:hint="eastAsia"/>
              </w:rPr>
              <w:t>第</w:t>
            </w:r>
            <w:r>
              <w:rPr>
                <w:rFonts w:ascii="宋体" w:hAnsi="宋体" w:cs="宋体"/>
              </w:rPr>
              <w:t>2</w:t>
            </w:r>
            <w:r>
              <w:rPr>
                <w:rFonts w:ascii="宋体" w:hAnsi="宋体" w:cs="宋体" w:hint="eastAsia"/>
              </w:rPr>
              <w:t>章：植物精油在日化中的应用</w:t>
            </w:r>
            <w:r>
              <w:rPr>
                <w:rFonts w:ascii="宋体" w:cs="Times New Roman"/>
              </w:rPr>
              <w:br/>
            </w:r>
            <w:r>
              <w:rPr>
                <w:rFonts w:ascii="宋体" w:hAnsi="宋体" w:cs="宋体" w:hint="eastAsia"/>
              </w:rPr>
              <w:t>第二部分：走进微生物</w:t>
            </w:r>
            <w:r>
              <w:rPr>
                <w:rFonts w:ascii="宋体" w:cs="Times New Roman"/>
              </w:rPr>
              <w:br/>
            </w:r>
            <w:r>
              <w:rPr>
                <w:rFonts w:ascii="宋体" w:hAnsi="宋体" w:cs="宋体" w:hint="eastAsia"/>
              </w:rPr>
              <w:t>第</w:t>
            </w:r>
            <w:r>
              <w:rPr>
                <w:rFonts w:ascii="宋体" w:hAnsi="宋体" w:cs="宋体"/>
              </w:rPr>
              <w:t>1</w:t>
            </w:r>
            <w:r>
              <w:rPr>
                <w:rFonts w:ascii="宋体" w:hAnsi="宋体" w:cs="宋体" w:hint="eastAsia"/>
              </w:rPr>
              <w:t>章：微生物的常规培养</w:t>
            </w:r>
            <w:r>
              <w:rPr>
                <w:rFonts w:ascii="宋体" w:cs="Times New Roman"/>
              </w:rPr>
              <w:br/>
            </w:r>
            <w:r>
              <w:rPr>
                <w:rFonts w:ascii="宋体" w:hAnsi="宋体" w:cs="宋体" w:hint="eastAsia"/>
              </w:rPr>
              <w:t>第</w:t>
            </w:r>
            <w:r>
              <w:rPr>
                <w:rFonts w:ascii="宋体" w:hAnsi="宋体" w:cs="宋体"/>
              </w:rPr>
              <w:t>2</w:t>
            </w:r>
            <w:r>
              <w:rPr>
                <w:rFonts w:ascii="宋体" w:hAnsi="宋体" w:cs="宋体" w:hint="eastAsia"/>
              </w:rPr>
              <w:t>章：食品发酵技术在生活中的应用</w:t>
            </w:r>
            <w:r>
              <w:rPr>
                <w:rFonts w:ascii="宋体" w:cs="Times New Roman"/>
              </w:rPr>
              <w:br/>
            </w:r>
            <w:r>
              <w:rPr>
                <w:rFonts w:ascii="宋体" w:hAnsi="宋体" w:cs="宋体" w:hint="eastAsia"/>
              </w:rPr>
              <w:t>第</w:t>
            </w:r>
            <w:r>
              <w:rPr>
                <w:rFonts w:ascii="宋体" w:hAnsi="宋体" w:cs="宋体"/>
              </w:rPr>
              <w:t>3</w:t>
            </w:r>
            <w:r>
              <w:rPr>
                <w:rFonts w:ascii="宋体" w:hAnsi="宋体" w:cs="宋体" w:hint="eastAsia"/>
              </w:rPr>
              <w:t>章：探索“微”世界</w:t>
            </w:r>
            <w:r>
              <w:rPr>
                <w:rFonts w:ascii="宋体" w:cs="Times New Roman"/>
              </w:rPr>
              <w:br/>
            </w:r>
            <w:r>
              <w:rPr>
                <w:rFonts w:ascii="宋体" w:hAnsi="宋体" w:cs="宋体" w:hint="eastAsia"/>
              </w:rPr>
              <w:t>第三部分：生物大分子知多少</w:t>
            </w:r>
            <w:r>
              <w:rPr>
                <w:rFonts w:ascii="宋体" w:cs="Times New Roman"/>
              </w:rPr>
              <w:br/>
            </w:r>
            <w:r>
              <w:rPr>
                <w:rFonts w:ascii="宋体" w:hAnsi="宋体" w:cs="宋体" w:hint="eastAsia"/>
              </w:rPr>
              <w:t>第</w:t>
            </w:r>
            <w:r>
              <w:rPr>
                <w:rFonts w:ascii="宋体" w:hAnsi="宋体" w:cs="宋体"/>
              </w:rPr>
              <w:t>1</w:t>
            </w:r>
            <w:r>
              <w:rPr>
                <w:rFonts w:ascii="宋体" w:hAnsi="宋体" w:cs="宋体" w:hint="eastAsia"/>
              </w:rPr>
              <w:t>章：生物大分子之核酸</w:t>
            </w:r>
            <w:r>
              <w:rPr>
                <w:rFonts w:ascii="宋体" w:cs="Times New Roman"/>
              </w:rPr>
              <w:br/>
            </w:r>
            <w:r>
              <w:rPr>
                <w:rFonts w:ascii="宋体" w:hAnsi="宋体" w:cs="宋体" w:hint="eastAsia"/>
              </w:rPr>
              <w:t>第</w:t>
            </w:r>
            <w:r>
              <w:rPr>
                <w:rFonts w:ascii="宋体" w:hAnsi="宋体" w:cs="宋体"/>
              </w:rPr>
              <w:t>2</w:t>
            </w:r>
            <w:r>
              <w:rPr>
                <w:rFonts w:ascii="宋体" w:hAnsi="宋体" w:cs="宋体" w:hint="eastAsia"/>
              </w:rPr>
              <w:t>章：生物大分子在生活中的应用</w:t>
            </w:r>
            <w:r>
              <w:rPr>
                <w:rFonts w:ascii="宋体" w:cs="Times New Roman"/>
              </w:rPr>
              <w:br/>
            </w:r>
            <w:r>
              <w:rPr>
                <w:rFonts w:ascii="宋体" w:hAnsi="宋体" w:cs="宋体" w:hint="eastAsia"/>
              </w:rPr>
              <w:t>第四部分：你所不知道的植物养殖及妙用</w:t>
            </w:r>
            <w:r>
              <w:rPr>
                <w:rFonts w:ascii="宋体" w:cs="宋体"/>
              </w:rPr>
              <w:t>--</w:t>
            </w:r>
            <w:r>
              <w:rPr>
                <w:rFonts w:ascii="宋体" w:hAnsi="宋体" w:cs="宋体" w:hint="eastAsia"/>
              </w:rPr>
              <w:t>植物的组织培养</w:t>
            </w:r>
            <w:r>
              <w:rPr>
                <w:rFonts w:ascii="宋体" w:cs="Times New Roman"/>
              </w:rPr>
              <w:br/>
            </w:r>
            <w:r>
              <w:rPr>
                <w:rFonts w:ascii="宋体" w:hAnsi="宋体" w:cs="宋体" w:hint="eastAsia"/>
              </w:rPr>
              <w:t>第</w:t>
            </w:r>
            <w:r>
              <w:rPr>
                <w:rFonts w:ascii="宋体" w:hAnsi="宋体" w:cs="宋体"/>
              </w:rPr>
              <w:t>1</w:t>
            </w:r>
            <w:r>
              <w:rPr>
                <w:rFonts w:ascii="宋体" w:hAnsi="宋体" w:cs="宋体" w:hint="eastAsia"/>
              </w:rPr>
              <w:t>章：常规品种的组织培养</w:t>
            </w:r>
            <w:r>
              <w:rPr>
                <w:rFonts w:ascii="宋体" w:cs="Times New Roman"/>
              </w:rPr>
              <w:br/>
            </w:r>
            <w:r>
              <w:rPr>
                <w:rFonts w:ascii="宋体" w:hAnsi="宋体" w:cs="宋体" w:hint="eastAsia"/>
              </w:rPr>
              <w:t>第</w:t>
            </w:r>
            <w:r>
              <w:rPr>
                <w:rFonts w:ascii="宋体" w:hAnsi="宋体" w:cs="宋体"/>
              </w:rPr>
              <w:t>2</w:t>
            </w:r>
            <w:r>
              <w:rPr>
                <w:rFonts w:ascii="宋体" w:hAnsi="宋体" w:cs="宋体" w:hint="eastAsia"/>
              </w:rPr>
              <w:t>章：特种花卉的组织培养</w:t>
            </w:r>
            <w:r>
              <w:rPr>
                <w:rFonts w:ascii="宋体" w:cs="Times New Roman"/>
              </w:rPr>
              <w:br/>
            </w:r>
            <w:r>
              <w:rPr>
                <w:rFonts w:ascii="宋体" w:hAnsi="宋体" w:cs="宋体" w:hint="eastAsia"/>
              </w:rPr>
              <w:t>第</w:t>
            </w:r>
            <w:r>
              <w:rPr>
                <w:rFonts w:ascii="宋体" w:hAnsi="宋体" w:cs="宋体"/>
              </w:rPr>
              <w:t>4</w:t>
            </w:r>
            <w:r>
              <w:rPr>
                <w:rFonts w:ascii="宋体" w:hAnsi="宋体" w:cs="宋体" w:hint="eastAsia"/>
              </w:rPr>
              <w:t>章：植物组培饰品创意</w:t>
            </w:r>
            <w:r>
              <w:rPr>
                <w:rFonts w:ascii="宋体" w:hAnsi="宋体" w:cs="宋体"/>
              </w:rPr>
              <w:t>DIY</w:t>
            </w:r>
            <w:r>
              <w:rPr>
                <w:rFonts w:ascii="宋体" w:hAnsi="宋体" w:cs="宋体"/>
              </w:rPr>
              <w:br/>
            </w:r>
            <w:r>
              <w:rPr>
                <w:rFonts w:ascii="宋体" w:hAnsi="宋体" w:cs="宋体" w:hint="eastAsia"/>
              </w:rPr>
              <w:t>第五部分：现在农业与园艺艺术</w:t>
            </w:r>
            <w:r>
              <w:rPr>
                <w:rFonts w:ascii="宋体" w:cs="Times New Roman"/>
              </w:rPr>
              <w:br/>
            </w:r>
            <w:r>
              <w:rPr>
                <w:rFonts w:ascii="宋体" w:hAnsi="宋体" w:cs="宋体" w:hint="eastAsia"/>
              </w:rPr>
              <w:t>第</w:t>
            </w:r>
            <w:r>
              <w:rPr>
                <w:rFonts w:ascii="宋体" w:hAnsi="宋体" w:cs="宋体"/>
              </w:rPr>
              <w:t>1</w:t>
            </w:r>
            <w:r>
              <w:rPr>
                <w:rFonts w:ascii="宋体" w:hAnsi="宋体" w:cs="宋体" w:hint="eastAsia"/>
              </w:rPr>
              <w:t>章：无土栽培技术</w:t>
            </w:r>
            <w:r>
              <w:rPr>
                <w:rFonts w:ascii="宋体" w:cs="Times New Roman"/>
              </w:rPr>
              <w:br/>
            </w:r>
            <w:r>
              <w:rPr>
                <w:rFonts w:ascii="宋体" w:hAnsi="宋体" w:cs="宋体" w:hint="eastAsia"/>
              </w:rPr>
              <w:t>第</w:t>
            </w:r>
            <w:r>
              <w:rPr>
                <w:rFonts w:ascii="宋体" w:hAnsi="宋体" w:cs="宋体"/>
              </w:rPr>
              <w:t>2</w:t>
            </w:r>
            <w:r>
              <w:rPr>
                <w:rFonts w:ascii="宋体" w:hAnsi="宋体" w:cs="宋体" w:hint="eastAsia"/>
              </w:rPr>
              <w:t>章：无土栽培的探究及应用</w:t>
            </w:r>
            <w:r>
              <w:rPr>
                <w:rFonts w:ascii="宋体" w:cs="Times New Roman"/>
              </w:rPr>
              <w:br/>
            </w:r>
            <w:r>
              <w:rPr>
                <w:rFonts w:ascii="宋体" w:hAnsi="宋体" w:cs="宋体" w:hint="eastAsia"/>
              </w:rPr>
              <w:t>第</w:t>
            </w:r>
            <w:r>
              <w:rPr>
                <w:rFonts w:ascii="宋体" w:hAnsi="宋体" w:cs="宋体"/>
              </w:rPr>
              <w:t>3</w:t>
            </w:r>
            <w:r>
              <w:rPr>
                <w:rFonts w:ascii="宋体" w:hAnsi="宋体" w:cs="宋体" w:hint="eastAsia"/>
              </w:rPr>
              <w:t>章：我的创意我做主</w:t>
            </w:r>
            <w:r>
              <w:rPr>
                <w:rFonts w:ascii="宋体" w:cs="宋体"/>
              </w:rPr>
              <w:t>--</w:t>
            </w:r>
            <w:r>
              <w:rPr>
                <w:rFonts w:ascii="宋体" w:hAnsi="宋体" w:cs="宋体" w:hint="eastAsia"/>
              </w:rPr>
              <w:t>玩转植物</w:t>
            </w:r>
            <w:r>
              <w:rPr>
                <w:rFonts w:ascii="宋体" w:hAnsi="宋体" w:cs="宋体"/>
              </w:rPr>
              <w:t>DIY</w:t>
            </w:r>
            <w:r>
              <w:rPr>
                <w:rFonts w:ascii="宋体" w:hAnsi="宋体" w:cs="宋体"/>
              </w:rPr>
              <w:br/>
            </w:r>
            <w:r>
              <w:rPr>
                <w:rFonts w:ascii="宋体" w:hAnsi="宋体" w:cs="宋体" w:hint="eastAsia"/>
              </w:rPr>
              <w:t>第六部分：奇妙的生态世界</w:t>
            </w:r>
            <w:r>
              <w:rPr>
                <w:rFonts w:ascii="宋体" w:cs="Times New Roman"/>
              </w:rPr>
              <w:br/>
            </w:r>
            <w:r>
              <w:rPr>
                <w:rFonts w:ascii="宋体" w:hAnsi="宋体" w:cs="宋体" w:hint="eastAsia"/>
              </w:rPr>
              <w:t>第</w:t>
            </w:r>
            <w:r>
              <w:rPr>
                <w:rFonts w:ascii="宋体" w:hAnsi="宋体" w:cs="宋体"/>
              </w:rPr>
              <w:t>1</w:t>
            </w:r>
            <w:r>
              <w:rPr>
                <w:rFonts w:ascii="宋体" w:hAnsi="宋体" w:cs="宋体" w:hint="eastAsia"/>
              </w:rPr>
              <w:t>章：昆虫的养殖</w:t>
            </w:r>
            <w:r>
              <w:rPr>
                <w:rFonts w:ascii="宋体" w:cs="Times New Roman"/>
              </w:rPr>
              <w:br/>
            </w:r>
            <w:r>
              <w:rPr>
                <w:rFonts w:ascii="宋体" w:hAnsi="宋体" w:cs="宋体" w:hint="eastAsia"/>
              </w:rPr>
              <w:t>第</w:t>
            </w:r>
            <w:r>
              <w:rPr>
                <w:rFonts w:ascii="宋体" w:hAnsi="宋体" w:cs="宋体"/>
              </w:rPr>
              <w:t>2</w:t>
            </w:r>
            <w:r>
              <w:rPr>
                <w:rFonts w:ascii="宋体" w:hAnsi="宋体" w:cs="宋体" w:hint="eastAsia"/>
              </w:rPr>
              <w:t>章：爬行类动物的养殖</w:t>
            </w:r>
            <w:r>
              <w:rPr>
                <w:rFonts w:ascii="宋体" w:cs="Times New Roman"/>
              </w:rPr>
              <w:br/>
            </w:r>
            <w:r>
              <w:rPr>
                <w:rFonts w:ascii="宋体" w:hAnsi="宋体" w:cs="宋体" w:hint="eastAsia"/>
              </w:rPr>
              <w:t>第</w:t>
            </w:r>
            <w:r>
              <w:rPr>
                <w:rFonts w:ascii="宋体" w:hAnsi="宋体" w:cs="宋体"/>
              </w:rPr>
              <w:t>3</w:t>
            </w:r>
            <w:r>
              <w:rPr>
                <w:rFonts w:ascii="宋体" w:hAnsi="宋体" w:cs="宋体" w:hint="eastAsia"/>
              </w:rPr>
              <w:t>章：两栖类动物的养殖</w:t>
            </w:r>
            <w:r>
              <w:rPr>
                <w:rFonts w:ascii="宋体" w:cs="Times New Roman"/>
              </w:rPr>
              <w:br/>
            </w:r>
            <w:r>
              <w:rPr>
                <w:rFonts w:ascii="宋体" w:hAnsi="宋体" w:cs="宋体" w:hint="eastAsia"/>
              </w:rPr>
              <w:t>课程手册应包括但不局限于以上内容</w:t>
            </w:r>
            <w:r>
              <w:rPr>
                <w:rFonts w:ascii="宋体" w:cs="Times New Roman"/>
              </w:rPr>
              <w:br/>
            </w:r>
            <w:r>
              <w:rPr>
                <w:rFonts w:ascii="宋体" w:hAnsi="宋体" w:cs="宋体" w:hint="eastAsia"/>
              </w:rPr>
              <w:t>课程手册每章内容至少包括</w:t>
            </w:r>
            <w:r>
              <w:rPr>
                <w:rFonts w:ascii="宋体" w:hAnsi="宋体" w:cs="宋体"/>
              </w:rPr>
              <w:t>1</w:t>
            </w:r>
            <w:r>
              <w:rPr>
                <w:rFonts w:ascii="宋体" w:hAnsi="宋体" w:cs="宋体" w:hint="eastAsia"/>
              </w:rPr>
              <w:t>节相关章节主题的课程。</w:t>
            </w:r>
            <w:r>
              <w:rPr>
                <w:rFonts w:ascii="宋体" w:cs="Times New Roman"/>
              </w:rPr>
              <w:br/>
            </w:r>
            <w:r>
              <w:rPr>
                <w:rFonts w:ascii="宋体" w:hAnsi="宋体" w:cs="宋体" w:hint="eastAsia"/>
              </w:rPr>
              <w:t>每节课程应包括但不限于以下内容：</w:t>
            </w:r>
            <w:r>
              <w:rPr>
                <w:rFonts w:ascii="宋体" w:cs="Times New Roman"/>
              </w:rPr>
              <w:br/>
            </w:r>
            <w:r>
              <w:rPr>
                <w:rFonts w:ascii="宋体" w:hAnsi="宋体" w:cs="宋体" w:hint="eastAsia"/>
              </w:rPr>
              <w:t>课程简介</w:t>
            </w:r>
            <w:r>
              <w:rPr>
                <w:rFonts w:ascii="宋体" w:cs="Times New Roman"/>
              </w:rPr>
              <w:br/>
            </w:r>
            <w:r>
              <w:rPr>
                <w:rFonts w:ascii="宋体" w:hAnsi="宋体" w:cs="宋体" w:hint="eastAsia"/>
              </w:rPr>
              <w:t>本节课程所需要的主要教学材料及用具的清单</w:t>
            </w:r>
            <w:r>
              <w:rPr>
                <w:rFonts w:ascii="宋体" w:cs="Times New Roman"/>
              </w:rPr>
              <w:br/>
            </w:r>
            <w:r>
              <w:rPr>
                <w:rFonts w:ascii="宋体" w:hAnsi="宋体" w:cs="宋体" w:hint="eastAsia"/>
              </w:rPr>
              <w:t>高清图片形式的本节课程成果展示</w:t>
            </w:r>
            <w:r>
              <w:rPr>
                <w:rFonts w:ascii="宋体" w:cs="Times New Roman"/>
              </w:rPr>
              <w:br/>
            </w:r>
            <w:r>
              <w:rPr>
                <w:rFonts w:ascii="宋体" w:hAnsi="宋体" w:cs="宋体" w:hint="eastAsia"/>
                <w:b/>
                <w:bCs/>
              </w:rPr>
              <w:t>★投标文件中须提供由</w:t>
            </w:r>
            <w:r>
              <w:rPr>
                <w:rFonts w:ascii="宋体" w:hAnsi="宋体" w:cs="宋体" w:hint="eastAsia"/>
                <w:b/>
                <w:bCs/>
                <w:kern w:val="0"/>
              </w:rPr>
              <w:t>省级教育系统出具的生物新课程实验技能培训证书不少于</w:t>
            </w:r>
            <w:r>
              <w:rPr>
                <w:rFonts w:ascii="宋体" w:hAnsi="宋体" w:cs="宋体"/>
                <w:b/>
                <w:bCs/>
                <w:kern w:val="0"/>
              </w:rPr>
              <w:t>7</w:t>
            </w:r>
            <w:r>
              <w:rPr>
                <w:rFonts w:ascii="宋体" w:hAnsi="宋体" w:cs="宋体" w:hint="eastAsia"/>
                <w:b/>
                <w:bCs/>
                <w:kern w:val="0"/>
              </w:rPr>
              <w:t>个。</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组培实验服</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可高温灭菌，反复使用</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件</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五、环境布展</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实验室吊顶</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聚苯乙烯夹芯，双面贴膜</w:t>
            </w:r>
            <w:r>
              <w:rPr>
                <w:rFonts w:ascii="宋体" w:cs="宋体"/>
                <w:color w:val="000000"/>
                <w:kern w:val="0"/>
              </w:rPr>
              <w:t>.</w:t>
            </w:r>
            <w:r>
              <w:rPr>
                <w:rFonts w:ascii="宋体" w:hAnsi="宋体" w:cs="宋体" w:hint="eastAsia"/>
                <w:color w:val="000000"/>
                <w:kern w:val="0"/>
              </w:rPr>
              <w:t>企口白灰色，表面喷塑密封，净化防尘防菌处理</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实验室地面</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2.0mm</w:t>
            </w:r>
            <w:r>
              <w:rPr>
                <w:rFonts w:ascii="宋体" w:hAnsi="宋体" w:cs="宋体" w:hint="eastAsia"/>
                <w:color w:val="000000"/>
                <w:kern w:val="0"/>
              </w:rPr>
              <w:t>厚度塑胶地板，耐磨、耐腐蚀，水，水泥自流平打底，专用胶粘接，焊接封口，铲平，不得有气泡，含安装</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实验室水电</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电源控制箱；插座、灯具电源线；开关；多孔插座；大功率独立设备控制箱；优质</w:t>
            </w:r>
            <w:r>
              <w:rPr>
                <w:rFonts w:ascii="宋体" w:hAnsi="宋体" w:cs="宋体"/>
                <w:color w:val="000000"/>
                <w:kern w:val="0"/>
              </w:rPr>
              <w:t>PVC</w:t>
            </w:r>
            <w:r>
              <w:rPr>
                <w:rFonts w:ascii="宋体" w:hAnsi="宋体" w:cs="宋体" w:hint="eastAsia"/>
                <w:color w:val="000000"/>
                <w:kern w:val="0"/>
              </w:rPr>
              <w:t>阻燃管，含安装。地面给排水，采用</w:t>
            </w:r>
            <w:r>
              <w:rPr>
                <w:rFonts w:ascii="宋体" w:hAnsi="宋体" w:cs="宋体"/>
                <w:color w:val="000000"/>
                <w:kern w:val="0"/>
              </w:rPr>
              <w:t>UPVC50</w:t>
            </w:r>
            <w:r>
              <w:rPr>
                <w:rFonts w:ascii="宋体" w:hAnsi="宋体" w:cs="宋体" w:hint="eastAsia"/>
                <w:color w:val="000000"/>
                <w:kern w:val="0"/>
              </w:rPr>
              <w:t>排污管、</w:t>
            </w:r>
            <w:r>
              <w:rPr>
                <w:rFonts w:ascii="宋体" w:hAnsi="宋体" w:cs="宋体"/>
                <w:color w:val="000000"/>
                <w:kern w:val="0"/>
              </w:rPr>
              <w:t>PPR25</w:t>
            </w:r>
            <w:r>
              <w:rPr>
                <w:rFonts w:ascii="宋体" w:hAnsi="宋体" w:cs="宋体" w:hint="eastAsia"/>
                <w:color w:val="000000"/>
                <w:kern w:val="0"/>
              </w:rPr>
              <w:t>给水管</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窗帘</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布艺窗帘，遮光性好</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净化板隔断</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聚苯乙烯夹芯彩钢板，双面贴膜，口白灰色，表面喷塑密封，净化防尘防菌处理；带玻璃大视窗</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净化门</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2000mm*800mm</w:t>
            </w:r>
            <w:r>
              <w:rPr>
                <w:rFonts w:ascii="宋体" w:hAnsi="宋体" w:cs="宋体" w:hint="eastAsia"/>
                <w:color w:val="000000"/>
                <w:kern w:val="0"/>
              </w:rPr>
              <w:t>，企口白灰色，表面喷塑密封，平开门成套配件，带玻璃视窗</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扇</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双管净化灯</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40W*2</w:t>
            </w:r>
            <w:r>
              <w:rPr>
                <w:rFonts w:ascii="宋体" w:hAnsi="宋体" w:cs="宋体" w:hint="eastAsia"/>
                <w:color w:val="000000"/>
                <w:kern w:val="0"/>
              </w:rPr>
              <w:t>，吸顶式安装</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紫外灭菌系统</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无菌室闪烁警示灯提醒装置，单独控制，独立线路，含安装</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通风净化系统</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采用高效送风过滤；包含洁净风管、风管保温板、高效风口</w:t>
            </w:r>
            <w:r>
              <w:rPr>
                <w:rFonts w:ascii="宋体" w:hAnsi="宋体" w:cs="宋体"/>
                <w:color w:val="000000"/>
                <w:kern w:val="0"/>
              </w:rPr>
              <w:t>GK-8</w:t>
            </w:r>
            <w:r>
              <w:rPr>
                <w:rFonts w:ascii="宋体" w:hAnsi="宋体" w:cs="宋体" w:hint="eastAsia"/>
                <w:color w:val="000000"/>
                <w:kern w:val="0"/>
              </w:rPr>
              <w:t>、高效风口</w:t>
            </w:r>
            <w:r>
              <w:rPr>
                <w:rFonts w:ascii="宋体" w:hAnsi="宋体" w:cs="宋体"/>
                <w:color w:val="000000"/>
                <w:kern w:val="0"/>
              </w:rPr>
              <w:t>GK-12</w:t>
            </w:r>
            <w:r>
              <w:rPr>
                <w:rFonts w:ascii="宋体" w:hAnsi="宋体" w:cs="宋体" w:hint="eastAsia"/>
                <w:color w:val="000000"/>
                <w:kern w:val="0"/>
              </w:rPr>
              <w:t>、新回风阻尼网板、高效送风过滤送风箱、压差表、风管调节阀等，含安装</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风淋室</w:t>
            </w:r>
          </w:p>
        </w:tc>
        <w:tc>
          <w:tcPr>
            <w:tcW w:w="61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304</w:t>
            </w:r>
            <w:r>
              <w:rPr>
                <w:rFonts w:ascii="宋体" w:hAnsi="宋体" w:cs="宋体" w:hint="eastAsia"/>
                <w:color w:val="000000"/>
                <w:kern w:val="0"/>
              </w:rPr>
              <w:t>不锈钢，单人双吹，过滤器效率：对于粒径≥</w:t>
            </w:r>
            <w:r>
              <w:rPr>
                <w:rFonts w:ascii="宋体" w:hAnsi="宋体" w:cs="宋体"/>
                <w:color w:val="000000"/>
                <w:kern w:val="0"/>
              </w:rPr>
              <w:t>0.5</w:t>
            </w:r>
            <w:r>
              <w:rPr>
                <w:rFonts w:ascii="宋体" w:hAnsi="宋体" w:cs="宋体" w:hint="eastAsia"/>
                <w:color w:val="000000"/>
                <w:kern w:val="0"/>
              </w:rPr>
              <w:t>μ</w:t>
            </w:r>
            <w:r>
              <w:rPr>
                <w:rFonts w:ascii="宋体" w:hAnsi="宋体" w:cs="宋体"/>
                <w:color w:val="000000"/>
                <w:kern w:val="0"/>
              </w:rPr>
              <w:t xml:space="preserve">m </w:t>
            </w:r>
            <w:r>
              <w:rPr>
                <w:rFonts w:ascii="宋体" w:hAnsi="宋体" w:cs="宋体" w:hint="eastAsia"/>
                <w:color w:val="000000"/>
                <w:kern w:val="0"/>
              </w:rPr>
              <w:t>尘埃应为</w:t>
            </w:r>
            <w:r>
              <w:rPr>
                <w:rFonts w:ascii="宋体" w:hAnsi="宋体" w:cs="宋体"/>
                <w:color w:val="000000"/>
                <w:kern w:val="0"/>
              </w:rPr>
              <w:t>99.99%</w:t>
            </w:r>
            <w:r>
              <w:rPr>
                <w:rFonts w:ascii="宋体" w:hAnsi="宋体" w:cs="宋体" w:hint="eastAsia"/>
                <w:color w:val="000000"/>
                <w:kern w:val="0"/>
              </w:rPr>
              <w:t>（钠焰法）</w:t>
            </w:r>
          </w:p>
        </w:tc>
        <w:tc>
          <w:tcPr>
            <w:tcW w:w="8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b/>
          <w:bCs/>
          <w:color w:val="000000"/>
          <w:kern w:val="0"/>
          <w:sz w:val="28"/>
          <w:szCs w:val="28"/>
        </w:rPr>
      </w:pPr>
      <w:r>
        <w:rPr>
          <w:rFonts w:ascii="宋体" w:cs="宋体"/>
          <w:color w:val="000000"/>
          <w:kern w:val="0"/>
        </w:rPr>
        <w:br w:type="page"/>
      </w:r>
      <w:bookmarkStart w:id="75" w:name="_Toc23371"/>
      <w:bookmarkStart w:id="76" w:name="_Toc3701"/>
      <w:r>
        <w:rPr>
          <w:rFonts w:ascii="宋体" w:hAnsi="宋体" w:cs="宋体"/>
          <w:b/>
          <w:bCs/>
          <w:color w:val="000000"/>
          <w:kern w:val="0"/>
          <w:sz w:val="28"/>
          <w:szCs w:val="28"/>
        </w:rPr>
        <w:t>36</w:t>
      </w:r>
      <w:r>
        <w:rPr>
          <w:rFonts w:ascii="宋体" w:hAnsi="宋体" w:cs="宋体" w:hint="eastAsia"/>
          <w:b/>
          <w:bCs/>
          <w:color w:val="000000"/>
          <w:kern w:val="0"/>
          <w:sz w:val="28"/>
          <w:szCs w:val="28"/>
        </w:rPr>
        <w:t>、生物数码互动室（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75"/>
      <w:bookmarkEnd w:id="76"/>
    </w:p>
    <w:tbl>
      <w:tblPr>
        <w:tblW w:w="9921" w:type="dxa"/>
        <w:jc w:val="center"/>
        <w:tblLayout w:type="fixed"/>
        <w:tblCellMar>
          <w:left w:w="0" w:type="dxa"/>
          <w:right w:w="0" w:type="dxa"/>
        </w:tblCellMar>
        <w:tblLook w:val="00A0"/>
      </w:tblPr>
      <w:tblGrid>
        <w:gridCol w:w="821"/>
        <w:gridCol w:w="1361"/>
        <w:gridCol w:w="6196"/>
        <w:gridCol w:w="786"/>
        <w:gridCol w:w="757"/>
      </w:tblGrid>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一、教师演示区</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教师演示台</w:t>
            </w:r>
          </w:p>
        </w:tc>
        <w:tc>
          <w:tcPr>
            <w:tcW w:w="61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宋体"/>
                <w:color w:val="000000"/>
                <w:kern w:val="0"/>
              </w:rPr>
              <w:br/>
            </w:r>
            <w:r>
              <w:rPr>
                <w:rFonts w:ascii="宋体" w:hAnsi="宋体" w:cs="宋体" w:hint="eastAsia"/>
                <w:color w:val="000000"/>
                <w:kern w:val="0"/>
              </w:rPr>
              <w:t>桌架：</w:t>
            </w:r>
          </w:p>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、采用优质金属材质，表面光洁，加工优良，经过钣金、焊接、酸洗、磷化、喷涂处理后，表面环氧粉末固化喷涂，涂层均匀，无色差；</w:t>
            </w:r>
            <w:r>
              <w:rPr>
                <w:rFonts w:ascii="宋体" w:cs="宋体"/>
                <w:color w:val="000000"/>
                <w:kern w:val="0"/>
              </w:rPr>
              <w:t> </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二、学生学习操作区</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学生实验桌</w:t>
            </w:r>
          </w:p>
        </w:tc>
        <w:tc>
          <w:tcPr>
            <w:tcW w:w="61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台面：</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、规格尺寸</w:t>
            </w:r>
            <w:r>
              <w:rPr>
                <w:rFonts w:ascii="宋体" w:hAnsi="宋体" w:cs="宋体"/>
                <w:color w:val="000000"/>
                <w:kern w:val="0"/>
              </w:rPr>
              <w:t>:1800*1200*750</w:t>
            </w:r>
            <w:r>
              <w:rPr>
                <w:rFonts w:ascii="宋体" w:hAnsi="宋体" w:cs="宋体" w:hint="eastAsia"/>
                <w:color w:val="000000"/>
                <w:kern w:val="0"/>
              </w:rPr>
              <w:t>（六人</w:t>
            </w:r>
            <w:r>
              <w:rPr>
                <w:rFonts w:ascii="宋体" w:hAnsi="宋体" w:cs="宋体"/>
                <w:color w:val="000000"/>
                <w:kern w:val="0"/>
              </w:rPr>
              <w:t>/</w:t>
            </w:r>
            <w:r>
              <w:rPr>
                <w:rFonts w:ascii="宋体" w:hAnsi="宋体" w:cs="宋体" w:hint="eastAsia"/>
                <w:color w:val="000000"/>
                <w:kern w:val="0"/>
              </w:rPr>
              <w:t>桌）</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实芯理化板，耐强酸碱、耐腐蚀、耐有机溶剂，抗菌、抗污染、防水、防火，并经精密加工、倒角、打磨，注重人性化设计，美观实用。</w:t>
            </w:r>
            <w:r>
              <w:rPr>
                <w:rFonts w:ascii="宋体" w:cs="宋体"/>
                <w:color w:val="000000"/>
                <w:kern w:val="0"/>
              </w:rPr>
              <w:br/>
            </w:r>
            <w:r>
              <w:rPr>
                <w:rFonts w:ascii="宋体" w:hAnsi="宋体" w:cs="宋体" w:hint="eastAsia"/>
                <w:color w:val="000000"/>
                <w:kern w:val="0"/>
              </w:rPr>
              <w:t>桌架：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、采用国标一级冷轧钢材制作，表面光洁，加工优良，经过钣金、焊接、酸洗、磷化、喷涂处理后，表面环氧粉末固化喷涂，涂层均匀，无色差；</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学生座椅</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w:t>
            </w:r>
            <w:r>
              <w:rPr>
                <w:rFonts w:ascii="宋体" w:hAnsi="宋体" w:cs="宋体" w:hint="eastAsia"/>
                <w:color w:val="000000"/>
                <w:kern w:val="0"/>
              </w:rPr>
              <w:t>靠背</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耐冲击塑料一体射出成型。</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49cm</w:t>
            </w:r>
            <w:r>
              <w:rPr>
                <w:rFonts w:ascii="宋体" w:hAnsi="宋体" w:cs="宋体" w:hint="eastAsia"/>
                <w:color w:val="000000"/>
                <w:kern w:val="0"/>
              </w:rPr>
              <w:t>×</w:t>
            </w:r>
            <w:r>
              <w:rPr>
                <w:rFonts w:ascii="宋体" w:hAnsi="宋体" w:cs="宋体"/>
                <w:color w:val="000000"/>
                <w:kern w:val="0"/>
              </w:rPr>
              <w:t>30cm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与钢管結合方式，得需采直插式，无需螺丝锁付，且需牢固不得摇晃现象。</w:t>
            </w:r>
            <w:r>
              <w:rPr>
                <w:rFonts w:ascii="宋体" w:cs="宋体"/>
                <w:color w:val="000000"/>
                <w:kern w:val="0"/>
              </w:rPr>
              <w:br/>
            </w:r>
            <w:r>
              <w:rPr>
                <w:rFonts w:ascii="宋体" w:hAnsi="宋体" w:cs="宋体"/>
                <w:color w:val="000000"/>
                <w:kern w:val="0"/>
              </w:rPr>
              <w:t>B.</w:t>
            </w:r>
            <w:r>
              <w:rPr>
                <w:rFonts w:ascii="宋体" w:hAnsi="宋体" w:cs="宋体" w:hint="eastAsia"/>
                <w:color w:val="000000"/>
                <w:kern w:val="0"/>
              </w:rPr>
              <w:t>坐垫</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w:t>
            </w:r>
            <w:r>
              <w:rPr>
                <w:rFonts w:ascii="宋体" w:hAnsi="宋体" w:cs="宋体"/>
                <w:color w:val="000000"/>
                <w:kern w:val="0"/>
              </w:rPr>
              <w:t>PP</w:t>
            </w:r>
            <w:r>
              <w:rPr>
                <w:rFonts w:ascii="宋体" w:hAnsi="宋体" w:cs="宋体" w:hint="eastAsia"/>
                <w:color w:val="000000"/>
                <w:kern w:val="0"/>
              </w:rPr>
              <w:t>耐冲击塑胶一体射出成型。耐冲击强度：须经</w:t>
            </w:r>
            <w:r>
              <w:rPr>
                <w:rFonts w:ascii="宋体" w:hAnsi="宋体" w:cs="宋体"/>
                <w:color w:val="000000"/>
                <w:kern w:val="0"/>
              </w:rPr>
              <w:t>5</w:t>
            </w:r>
            <w:r>
              <w:rPr>
                <w:rFonts w:ascii="宋体" w:hAnsi="宋体" w:cs="宋体" w:hint="eastAsia"/>
                <w:color w:val="000000"/>
                <w:kern w:val="0"/>
              </w:rPr>
              <w:t>磅榔头重力锤击不破裂。</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41cm</w:t>
            </w:r>
            <w:r>
              <w:rPr>
                <w:rFonts w:ascii="宋体" w:hAnsi="宋体" w:cs="宋体" w:hint="eastAsia"/>
                <w:color w:val="000000"/>
                <w:kern w:val="0"/>
              </w:rPr>
              <w:t>×</w:t>
            </w:r>
            <w:r>
              <w:rPr>
                <w:rFonts w:ascii="宋体" w:hAnsi="宋体" w:cs="宋体"/>
                <w:color w:val="000000"/>
                <w:kern w:val="0"/>
              </w:rPr>
              <w:t>43cm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C.</w:t>
            </w:r>
            <w:r>
              <w:rPr>
                <w:rFonts w:ascii="宋体" w:hAnsi="宋体" w:cs="宋体" w:hint="eastAsia"/>
                <w:color w:val="000000"/>
                <w:kern w:val="0"/>
              </w:rPr>
              <w:t>椅钢架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材质及形状：圆形钢管，采组合焊接而成。。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尺寸：圆形钢管钢管尺寸为：Φ</w:t>
            </w:r>
            <w:r>
              <w:rPr>
                <w:rFonts w:ascii="宋体" w:hAnsi="宋体" w:cs="宋体"/>
                <w:color w:val="000000"/>
                <w:kern w:val="0"/>
              </w:rPr>
              <w:t>25.4mm</w:t>
            </w:r>
            <w:r>
              <w:rPr>
                <w:rFonts w:ascii="宋体" w:hAnsi="宋体" w:cs="宋体" w:hint="eastAsia"/>
                <w:color w:val="000000"/>
                <w:kern w:val="0"/>
              </w:rPr>
              <w:t>×</w:t>
            </w:r>
            <w:r>
              <w:rPr>
                <w:rFonts w:ascii="宋体" w:hAnsi="宋体" w:cs="宋体"/>
                <w:color w:val="000000"/>
                <w:kern w:val="0"/>
              </w:rPr>
              <w:t>1.2mm</w:t>
            </w:r>
            <w:r>
              <w:rPr>
                <w:rFonts w:ascii="宋体" w:hAnsi="宋体" w:cs="宋体"/>
                <w:color w:val="000000"/>
                <w:kern w:val="0"/>
              </w:rPr>
              <w:br/>
              <w:t>3.</w:t>
            </w:r>
            <w:r>
              <w:rPr>
                <w:rFonts w:ascii="宋体" w:hAnsi="宋体" w:cs="宋体" w:hint="eastAsia"/>
                <w:color w:val="000000"/>
                <w:kern w:val="0"/>
              </w:rPr>
              <w:t>表面涂装：焊接完成之钢管架，经高温３次工艺流程液体烤漆烤漆。长时间使用也不会产生表面漆剥落现象。</w:t>
            </w:r>
            <w:r>
              <w:rPr>
                <w:rFonts w:ascii="宋体" w:cs="宋体"/>
                <w:color w:val="000000"/>
                <w:kern w:val="0"/>
              </w:rPr>
              <w:br/>
            </w:r>
            <w:r>
              <w:rPr>
                <w:rFonts w:ascii="宋体" w:hAnsi="宋体" w:cs="宋体"/>
                <w:color w:val="000000"/>
                <w:kern w:val="0"/>
              </w:rPr>
              <w:t>D.</w:t>
            </w:r>
            <w:r>
              <w:rPr>
                <w:rFonts w:ascii="宋体" w:hAnsi="宋体" w:cs="宋体" w:hint="eastAsia"/>
                <w:color w:val="000000"/>
                <w:kern w:val="0"/>
              </w:rPr>
              <w:t>脚垫</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加纤维质塑胶一体射出而成。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26mm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×厚</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1mm</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电气布线</w:t>
            </w:r>
          </w:p>
        </w:tc>
        <w:tc>
          <w:tcPr>
            <w:tcW w:w="61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地面走线，桌面插座便于使用电脑和显微镜设备</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水槽台</w:t>
            </w:r>
          </w:p>
        </w:tc>
        <w:tc>
          <w:tcPr>
            <w:tcW w:w="619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750mm</w:t>
            </w:r>
            <w:r>
              <w:rPr>
                <w:rFonts w:ascii="宋体" w:hAnsi="宋体" w:cs="宋体"/>
                <w:color w:val="000000"/>
                <w:kern w:val="0"/>
              </w:rPr>
              <w:br/>
            </w:r>
            <w:r>
              <w:rPr>
                <w:rFonts w:ascii="宋体" w:hAnsi="宋体" w:cs="宋体" w:hint="eastAsia"/>
                <w:color w:val="000000"/>
                <w:kern w:val="0"/>
              </w:rPr>
              <w:t>台面：一体化台面，采用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实芯理化板，耐强酸碱、耐腐蚀、耐有机溶剂，抗菌、抗污染、防水、防火。四周边缘加厚，并经精密加工、倒角、打磨，注重人性化设计，美观实用。</w:t>
            </w:r>
            <w:r>
              <w:rPr>
                <w:rFonts w:ascii="宋体" w:cs="宋体"/>
                <w:color w:val="000000"/>
                <w:kern w:val="0"/>
              </w:rPr>
              <w:br/>
            </w:r>
            <w:r>
              <w:rPr>
                <w:rFonts w:ascii="宋体" w:hAnsi="宋体" w:cs="宋体" w:hint="eastAsia"/>
                <w:color w:val="000000"/>
                <w:kern w:val="0"/>
              </w:rPr>
              <w:t>产品结构：铝木结构</w:t>
            </w:r>
            <w:r>
              <w:rPr>
                <w:rFonts w:ascii="宋体" w:cs="宋体"/>
                <w:color w:val="000000"/>
                <w:kern w:val="0"/>
              </w:rPr>
              <w:br/>
            </w:r>
            <w:r>
              <w:rPr>
                <w:rFonts w:ascii="宋体" w:hAnsi="宋体" w:cs="宋体" w:hint="eastAsia"/>
                <w:color w:val="000000"/>
                <w:kern w:val="0"/>
              </w:rPr>
              <w:t>台身材质：采用模具成型φ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，可避免水浸及防潮，有效延长设备寿命。</w:t>
            </w:r>
            <w:r>
              <w:rPr>
                <w:rFonts w:ascii="宋体" w:cs="宋体"/>
                <w:color w:val="000000"/>
                <w:kern w:val="0"/>
              </w:rPr>
              <w:br/>
            </w:r>
            <w:r>
              <w:rPr>
                <w:rFonts w:ascii="宋体" w:hAnsi="宋体" w:cs="宋体" w:hint="eastAsia"/>
                <w:color w:val="000000"/>
                <w:kern w:val="0"/>
              </w:rPr>
              <w:t>三联水嘴采用工程塑料模具注塑成型，两低一高</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根据教室装修风格现场定制。</w:t>
            </w:r>
            <w:r>
              <w:rPr>
                <w:rFonts w:ascii="宋体" w:cs="宋体"/>
                <w:color w:val="000000"/>
                <w:kern w:val="0"/>
              </w:rPr>
              <w:br/>
            </w:r>
            <w:r>
              <w:rPr>
                <w:rFonts w:ascii="宋体" w:hAnsi="宋体" w:cs="宋体" w:hint="eastAsia"/>
                <w:color w:val="000000"/>
                <w:kern w:val="0"/>
              </w:rPr>
              <w:t>采用绿色环保板材成型加工制作，具备防静电、耐刮、耐磨、耐火阻燃、保温、隔热等特点。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三、数码显微设备</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电脑</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英特尔</w:t>
            </w:r>
            <w:r>
              <w:rPr>
                <w:rFonts w:ascii="宋体" w:hAnsi="宋体" w:cs="宋体"/>
                <w:color w:val="000000"/>
                <w:kern w:val="0"/>
              </w:rPr>
              <w:t>i5</w:t>
            </w:r>
            <w:r>
              <w:rPr>
                <w:rFonts w:ascii="宋体" w:hAnsi="宋体" w:cs="宋体" w:hint="eastAsia"/>
                <w:color w:val="000000"/>
                <w:kern w:val="0"/>
              </w:rPr>
              <w:t>处理器</w:t>
            </w:r>
            <w:r>
              <w:rPr>
                <w:rFonts w:ascii="宋体" w:hAnsi="宋体" w:cs="宋体"/>
                <w:color w:val="000000"/>
                <w:kern w:val="0"/>
              </w:rPr>
              <w:t>/8GB</w:t>
            </w:r>
            <w:r>
              <w:rPr>
                <w:rFonts w:ascii="宋体" w:hAnsi="宋体" w:cs="宋体" w:hint="eastAsia"/>
                <w:color w:val="000000"/>
                <w:kern w:val="0"/>
              </w:rPr>
              <w:t>内存</w:t>
            </w:r>
            <w:r>
              <w:rPr>
                <w:rFonts w:ascii="宋体" w:hAnsi="宋体" w:cs="宋体"/>
                <w:color w:val="000000"/>
                <w:kern w:val="0"/>
              </w:rPr>
              <w:t>/512GB</w:t>
            </w:r>
            <w:r>
              <w:rPr>
                <w:rFonts w:ascii="宋体" w:hAnsi="宋体" w:cs="宋体" w:hint="eastAsia"/>
                <w:color w:val="000000"/>
                <w:kern w:val="0"/>
              </w:rPr>
              <w:t>固态硬盘</w:t>
            </w:r>
            <w:r>
              <w:rPr>
                <w:rFonts w:ascii="宋体" w:hAnsi="宋体" w:cs="宋体"/>
                <w:color w:val="000000"/>
                <w:kern w:val="0"/>
              </w:rPr>
              <w:t>/15</w:t>
            </w:r>
            <w:r>
              <w:rPr>
                <w:rFonts w:ascii="宋体" w:hAnsi="宋体" w:cs="宋体" w:hint="eastAsia"/>
                <w:color w:val="000000"/>
                <w:kern w:val="0"/>
              </w:rPr>
              <w:t>英寸屏幕</w:t>
            </w:r>
            <w:r>
              <w:rPr>
                <w:rFonts w:ascii="宋体" w:hAnsi="宋体" w:cs="宋体"/>
                <w:color w:val="000000"/>
                <w:kern w:val="0"/>
              </w:rPr>
              <w:t>/2G</w:t>
            </w:r>
            <w:r>
              <w:rPr>
                <w:rFonts w:ascii="宋体" w:hAnsi="宋体" w:cs="宋体" w:hint="eastAsia"/>
                <w:color w:val="000000"/>
                <w:kern w:val="0"/>
              </w:rPr>
              <w:t>独立显卡</w:t>
            </w:r>
            <w:r>
              <w:rPr>
                <w:rFonts w:ascii="宋体" w:hAnsi="宋体" w:cs="宋体"/>
                <w:color w:val="000000"/>
                <w:kern w:val="0"/>
              </w:rPr>
              <w:t>/Win10</w:t>
            </w:r>
            <w:r>
              <w:rPr>
                <w:rFonts w:ascii="宋体" w:hAnsi="宋体" w:cs="宋体" w:hint="eastAsia"/>
                <w:color w:val="000000"/>
                <w:kern w:val="0"/>
              </w:rPr>
              <w:t>操作系统</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2256"/>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教师端数码生物显微镜</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numPr>
                <w:ilvl w:val="0"/>
                <w:numId w:val="4"/>
              </w:numPr>
              <w:jc w:val="left"/>
              <w:textAlignment w:val="center"/>
              <w:rPr>
                <w:rFonts w:ascii="宋体" w:cs="宋体"/>
                <w:b/>
                <w:bCs/>
              </w:rPr>
            </w:pPr>
            <w:r>
              <w:rPr>
                <w:rFonts w:ascii="宋体" w:hAnsi="宋体" w:cs="宋体" w:hint="eastAsia"/>
              </w:rPr>
              <w:t>光学系统：采用无限远色差校正光学系统。。</w:t>
            </w:r>
            <w:r>
              <w:rPr>
                <w:rFonts w:ascii="宋体" w:cs="宋体"/>
              </w:rPr>
              <w:br/>
            </w:r>
            <w:r>
              <w:rPr>
                <w:rFonts w:ascii="宋体" w:hAnsi="宋体" w:cs="宋体"/>
              </w:rPr>
              <w:t xml:space="preserve">2. </w:t>
            </w:r>
            <w:r>
              <w:rPr>
                <w:rFonts w:ascii="宋体" w:hAnsi="宋体" w:cs="宋体" w:hint="eastAsia"/>
              </w:rPr>
              <w:t>目镜：大视野，高眼点</w:t>
            </w:r>
            <w:r>
              <w:rPr>
                <w:rFonts w:ascii="宋体" w:hAnsi="宋体" w:cs="宋体"/>
              </w:rPr>
              <w:t xml:space="preserve">UC-WF10X/22mm </w:t>
            </w:r>
            <w:r>
              <w:rPr>
                <w:rFonts w:ascii="宋体" w:hAnsi="宋体" w:cs="宋体" w:hint="eastAsia"/>
              </w:rPr>
              <w:t>，视度可调节。</w:t>
            </w:r>
            <w:r>
              <w:rPr>
                <w:rFonts w:ascii="宋体" w:cs="宋体"/>
              </w:rPr>
              <w:br/>
            </w:r>
            <w:r>
              <w:rPr>
                <w:rFonts w:ascii="宋体" w:hAnsi="宋体" w:cs="宋体"/>
              </w:rPr>
              <w:t xml:space="preserve">3. </w:t>
            </w:r>
            <w:r>
              <w:rPr>
                <w:rFonts w:ascii="宋体" w:hAnsi="宋体" w:cs="宋体" w:hint="eastAsia"/>
              </w:rPr>
              <w:t>观察筒</w:t>
            </w:r>
            <w:r>
              <w:rPr>
                <w:rFonts w:ascii="宋体" w:hAnsi="宋体" w:cs="宋体"/>
              </w:rPr>
              <w:t xml:space="preserve">: </w:t>
            </w:r>
            <w:r>
              <w:rPr>
                <w:rFonts w:ascii="宋体" w:hAnsi="宋体" w:cs="宋体" w:hint="eastAsia"/>
              </w:rPr>
              <w:t>铰链式双目观察筒，瞳距</w:t>
            </w:r>
            <w:r>
              <w:rPr>
                <w:rFonts w:ascii="宋体" w:hAnsi="宋体" w:cs="宋体"/>
              </w:rPr>
              <w:t>48-75mm</w:t>
            </w:r>
            <w:r>
              <w:rPr>
                <w:rFonts w:ascii="宋体" w:hAnsi="宋体" w:cs="宋体" w:hint="eastAsia"/>
              </w:rPr>
              <w:t>可调；目镜观察筒可</w:t>
            </w:r>
            <w:r>
              <w:rPr>
                <w:rFonts w:ascii="宋体" w:hAnsi="宋体" w:cs="宋体"/>
              </w:rPr>
              <w:t>360</w:t>
            </w:r>
            <w:r>
              <w:rPr>
                <w:rFonts w:ascii="宋体" w:hAnsi="宋体" w:cs="宋体" w:hint="eastAsia"/>
              </w:rPr>
              <w:t>度任意旋转。</w:t>
            </w:r>
            <w:r>
              <w:rPr>
                <w:rFonts w:ascii="宋体" w:cs="宋体"/>
              </w:rPr>
              <w:br/>
            </w:r>
            <w:r>
              <w:rPr>
                <w:rFonts w:ascii="宋体" w:hAnsi="宋体" w:cs="宋体"/>
              </w:rPr>
              <w:t>4.</w:t>
            </w:r>
            <w:r>
              <w:rPr>
                <w:rFonts w:ascii="宋体" w:hAnsi="宋体" w:cs="宋体" w:hint="eastAsia"/>
              </w:rPr>
              <w:t>物镜：无限远平场</w:t>
            </w:r>
            <w:r>
              <w:rPr>
                <w:rFonts w:ascii="宋体" w:hAnsi="宋体" w:cs="宋体"/>
              </w:rPr>
              <w:t>UC</w:t>
            </w:r>
            <w:r>
              <w:rPr>
                <w:rFonts w:ascii="宋体" w:hAnsi="宋体" w:cs="宋体" w:hint="eastAsia"/>
              </w:rPr>
              <w:t>物镜：</w:t>
            </w:r>
            <w:r>
              <w:rPr>
                <w:rFonts w:ascii="宋体" w:hAnsi="宋体" w:cs="宋体"/>
              </w:rPr>
              <w:t>UC Plan 4X</w:t>
            </w:r>
            <w:r>
              <w:rPr>
                <w:rFonts w:ascii="宋体" w:hAnsi="宋体" w:cs="宋体" w:hint="eastAsia"/>
              </w:rPr>
              <w:t>成像清晰圆直径≥</w:t>
            </w:r>
            <w:r>
              <w:rPr>
                <w:rFonts w:ascii="宋体" w:hAnsi="宋体" w:cs="宋体"/>
              </w:rPr>
              <w:t>17.5mm</w:t>
            </w:r>
            <w:r>
              <w:rPr>
                <w:rFonts w:ascii="宋体" w:hAnsi="宋体" w:cs="宋体" w:hint="eastAsia"/>
              </w:rPr>
              <w:t>；</w:t>
            </w:r>
            <w:r>
              <w:rPr>
                <w:rFonts w:ascii="宋体" w:hAnsi="宋体" w:cs="宋体"/>
              </w:rPr>
              <w:t xml:space="preserve"> UC Plan 10X</w:t>
            </w:r>
            <w:r>
              <w:rPr>
                <w:rFonts w:ascii="宋体" w:hAnsi="宋体" w:cs="宋体" w:hint="eastAsia"/>
              </w:rPr>
              <w:t>成像清晰圆直径≥</w:t>
            </w:r>
            <w:r>
              <w:rPr>
                <w:rFonts w:ascii="宋体" w:hAnsi="宋体" w:cs="宋体"/>
              </w:rPr>
              <w:t>17.6mm</w:t>
            </w:r>
            <w:r>
              <w:rPr>
                <w:rFonts w:ascii="宋体" w:hAnsi="宋体" w:cs="宋体" w:hint="eastAsia"/>
              </w:rPr>
              <w:t>；</w:t>
            </w:r>
            <w:r>
              <w:rPr>
                <w:rFonts w:ascii="宋体" w:hAnsi="宋体" w:cs="宋体"/>
              </w:rPr>
              <w:t>UC Plan 20X</w:t>
            </w:r>
            <w:r>
              <w:rPr>
                <w:rFonts w:ascii="宋体" w:hAnsi="宋体" w:cs="宋体" w:hint="eastAsia"/>
              </w:rPr>
              <w:t>成像清晰圆直径≥</w:t>
            </w:r>
            <w:r>
              <w:rPr>
                <w:rFonts w:ascii="宋体" w:hAnsi="宋体" w:cs="宋体"/>
              </w:rPr>
              <w:t>17.8mm</w:t>
            </w:r>
            <w:r>
              <w:rPr>
                <w:rFonts w:ascii="宋体" w:hAnsi="宋体" w:cs="宋体" w:hint="eastAsia"/>
              </w:rPr>
              <w:t>；</w:t>
            </w:r>
            <w:r>
              <w:rPr>
                <w:rFonts w:ascii="宋体" w:hAnsi="宋体" w:cs="宋体"/>
              </w:rPr>
              <w:t>UC Plan 40X</w:t>
            </w:r>
            <w:r>
              <w:rPr>
                <w:rFonts w:ascii="宋体" w:hAnsi="宋体" w:cs="宋体" w:hint="eastAsia"/>
              </w:rPr>
              <w:t>成像清晰圆直径≥</w:t>
            </w:r>
            <w:r>
              <w:rPr>
                <w:rFonts w:ascii="宋体" w:hAnsi="宋体" w:cs="宋体"/>
              </w:rPr>
              <w:t>18.9mm</w:t>
            </w:r>
            <w:r>
              <w:rPr>
                <w:rFonts w:ascii="宋体" w:hAnsi="宋体" w:cs="宋体" w:hint="eastAsia"/>
              </w:rPr>
              <w:t>；</w:t>
            </w:r>
            <w:r>
              <w:rPr>
                <w:rFonts w:ascii="宋体" w:hAnsi="宋体" w:cs="宋体"/>
              </w:rPr>
              <w:t>UCPlan100X</w:t>
            </w:r>
            <w:r>
              <w:rPr>
                <w:rFonts w:ascii="宋体" w:hAnsi="宋体" w:cs="宋体" w:hint="eastAsia"/>
              </w:rPr>
              <w:t>成像清晰圆直径≥</w:t>
            </w:r>
            <w:r>
              <w:rPr>
                <w:rFonts w:ascii="宋体" w:hAnsi="宋体" w:cs="宋体"/>
              </w:rPr>
              <w:t>18.6mm</w:t>
            </w:r>
            <w:r>
              <w:rPr>
                <w:rFonts w:ascii="宋体" w:hAnsi="宋体" w:cs="宋体" w:hint="eastAsia"/>
              </w:rPr>
              <w:t>；显微镜物镜放大率准确度≤</w:t>
            </w:r>
            <w:r>
              <w:rPr>
                <w:rFonts w:ascii="宋体" w:hAnsi="宋体" w:cs="宋体"/>
              </w:rPr>
              <w:t>0.87%</w:t>
            </w:r>
            <w:r>
              <w:rPr>
                <w:rFonts w:ascii="宋体" w:hAnsi="宋体" w:cs="宋体"/>
              </w:rPr>
              <w:br/>
              <w:t>5.</w:t>
            </w:r>
            <w:r>
              <w:rPr>
                <w:rFonts w:ascii="宋体" w:hAnsi="宋体" w:cs="宋体" w:hint="eastAsia"/>
              </w:rPr>
              <w:t>齐焦性</w:t>
            </w:r>
            <w:r>
              <w:rPr>
                <w:rFonts w:ascii="宋体" w:hAnsi="宋体" w:cs="宋体"/>
              </w:rPr>
              <w:t>:</w:t>
            </w:r>
            <w:r>
              <w:rPr>
                <w:rFonts w:ascii="宋体" w:hAnsi="宋体" w:cs="宋体" w:hint="eastAsia"/>
              </w:rPr>
              <w:t>物镜</w:t>
            </w:r>
            <w:r>
              <w:rPr>
                <w:rFonts w:ascii="宋体" w:hAnsi="宋体" w:cs="宋体"/>
              </w:rPr>
              <w:t>10</w:t>
            </w:r>
            <w:r>
              <w:rPr>
                <w:rFonts w:ascii="宋体" w:hAnsi="宋体" w:cs="宋体" w:hint="eastAsia"/>
              </w:rPr>
              <w:t>→</w:t>
            </w:r>
            <w:r>
              <w:rPr>
                <w:rFonts w:ascii="宋体" w:hAnsi="宋体" w:cs="宋体"/>
              </w:rPr>
              <w:t>4</w:t>
            </w:r>
            <w:r>
              <w:rPr>
                <w:rFonts w:ascii="宋体" w:hAnsi="宋体" w:cs="宋体" w:hint="eastAsia"/>
              </w:rPr>
              <w:t>倍≤</w:t>
            </w:r>
            <w:r>
              <w:rPr>
                <w:rFonts w:ascii="宋体" w:hAnsi="宋体" w:cs="宋体"/>
              </w:rPr>
              <w:t>0.030mm</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20</w:t>
            </w:r>
            <w:r>
              <w:rPr>
                <w:rFonts w:ascii="宋体" w:hAnsi="宋体" w:cs="宋体" w:hint="eastAsia"/>
              </w:rPr>
              <w:t>倍≤</w:t>
            </w:r>
            <w:r>
              <w:rPr>
                <w:rFonts w:ascii="宋体" w:hAnsi="宋体" w:cs="宋体"/>
              </w:rPr>
              <w:t>0.023mm</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40</w:t>
            </w:r>
            <w:r>
              <w:rPr>
                <w:rFonts w:ascii="宋体" w:hAnsi="宋体" w:cs="宋体" w:hint="eastAsia"/>
              </w:rPr>
              <w:t>倍≤</w:t>
            </w:r>
            <w:r>
              <w:rPr>
                <w:rFonts w:ascii="宋体" w:hAnsi="宋体" w:cs="宋体"/>
              </w:rPr>
              <w:t>0.008mm</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100</w:t>
            </w:r>
            <w:r>
              <w:rPr>
                <w:rFonts w:ascii="宋体" w:hAnsi="宋体" w:cs="宋体" w:hint="eastAsia"/>
              </w:rPr>
              <w:t>倍≤</w:t>
            </w:r>
            <w:r>
              <w:rPr>
                <w:rFonts w:ascii="宋体" w:hAnsi="宋体" w:cs="宋体"/>
              </w:rPr>
              <w:t>0.005mm</w:t>
            </w:r>
            <w:r>
              <w:rPr>
                <w:rFonts w:ascii="宋体" w:hAnsi="宋体" w:cs="宋体" w:hint="eastAsia"/>
              </w:rPr>
              <w:t>。</w:t>
            </w:r>
            <w:r>
              <w:rPr>
                <w:rFonts w:ascii="宋体" w:cs="宋体"/>
              </w:rPr>
              <w:br/>
            </w:r>
            <w:r>
              <w:rPr>
                <w:rFonts w:ascii="宋体" w:hAnsi="宋体" w:cs="宋体"/>
              </w:rPr>
              <w:t xml:space="preserve">6. </w:t>
            </w:r>
            <w:r>
              <w:rPr>
                <w:rFonts w:ascii="宋体" w:hAnsi="宋体" w:cs="宋体" w:hint="eastAsia"/>
              </w:rPr>
              <w:t>物镜转换器：内倾式</w:t>
            </w:r>
            <w:r>
              <w:rPr>
                <w:rFonts w:ascii="宋体" w:hAnsi="宋体" w:cs="宋体"/>
              </w:rPr>
              <w:t>5</w:t>
            </w:r>
            <w:r>
              <w:rPr>
                <w:rFonts w:ascii="宋体" w:hAnsi="宋体" w:cs="宋体" w:hint="eastAsia"/>
              </w:rPr>
              <w:t>孔转换器。转换器定位稳定性≤</w:t>
            </w:r>
            <w:r>
              <w:rPr>
                <w:rFonts w:ascii="宋体" w:hAnsi="宋体" w:cs="宋体"/>
              </w:rPr>
              <w:t>0.015mm</w:t>
            </w:r>
            <w:r>
              <w:rPr>
                <w:rFonts w:ascii="宋体" w:hAnsi="宋体" w:cs="宋体" w:hint="eastAsia"/>
              </w:rPr>
              <w:t>。</w:t>
            </w:r>
            <w:r>
              <w:rPr>
                <w:rFonts w:ascii="宋体" w:cs="宋体"/>
              </w:rPr>
              <w:br/>
            </w:r>
            <w:r>
              <w:rPr>
                <w:rFonts w:ascii="宋体" w:hAnsi="宋体" w:cs="宋体"/>
              </w:rPr>
              <w:t xml:space="preserve">7. </w:t>
            </w:r>
            <w:r>
              <w:rPr>
                <w:rFonts w:ascii="宋体" w:hAnsi="宋体" w:cs="宋体" w:hint="eastAsia"/>
              </w:rPr>
              <w:t>调焦机构：粗微同轴调焦手轮，微调</w:t>
            </w:r>
            <w:r>
              <w:rPr>
                <w:rFonts w:ascii="宋体" w:hAnsi="宋体" w:cs="宋体"/>
              </w:rPr>
              <w:t>0.1mm/</w:t>
            </w:r>
            <w:r>
              <w:rPr>
                <w:rFonts w:ascii="宋体" w:hAnsi="宋体" w:cs="宋体" w:hint="eastAsia"/>
              </w:rPr>
              <w:t>转，格值</w:t>
            </w:r>
            <w:r>
              <w:rPr>
                <w:rFonts w:ascii="宋体" w:hAnsi="宋体" w:cs="宋体"/>
              </w:rPr>
              <w:t>0.001mm</w:t>
            </w:r>
            <w:r>
              <w:rPr>
                <w:rFonts w:ascii="宋体" w:hAnsi="宋体" w:cs="宋体" w:hint="eastAsia"/>
              </w:rPr>
              <w:t>。粗动松紧可调，工作台上限位置可用镜臂中的滚花螺钉调节；并通过锁紧手轮来限位。微调机构空回≤</w:t>
            </w:r>
            <w:r>
              <w:rPr>
                <w:rFonts w:ascii="宋体" w:hAnsi="宋体" w:cs="宋体"/>
              </w:rPr>
              <w:t>0.006mm</w:t>
            </w:r>
            <w:r>
              <w:rPr>
                <w:rFonts w:ascii="宋体" w:hAnsi="宋体" w:cs="宋体"/>
              </w:rPr>
              <w:br/>
              <w:t>8.</w:t>
            </w:r>
            <w:r>
              <w:rPr>
                <w:rFonts w:ascii="宋体" w:hAnsi="宋体" w:cs="宋体" w:hint="eastAsia"/>
              </w:rPr>
              <w:t>载物台：防刮伤防脱落新镂空式切片夹；</w:t>
            </w:r>
            <w:r>
              <w:rPr>
                <w:rFonts w:ascii="宋体" w:hAnsi="宋体" w:cs="宋体"/>
              </w:rPr>
              <w:t xml:space="preserve"> X</w:t>
            </w:r>
            <w:r>
              <w:rPr>
                <w:rFonts w:ascii="宋体" w:hAnsi="宋体" w:cs="宋体" w:hint="eastAsia"/>
              </w:rPr>
              <w:t>、</w:t>
            </w:r>
            <w:r>
              <w:rPr>
                <w:rFonts w:ascii="宋体" w:hAnsi="宋体" w:cs="宋体"/>
              </w:rPr>
              <w:t>Y</w:t>
            </w:r>
            <w:r>
              <w:rPr>
                <w:rFonts w:ascii="宋体" w:hAnsi="宋体" w:cs="宋体" w:hint="eastAsia"/>
              </w:rPr>
              <w:t>轴采用钢丝传动无突出式设计，矩形，面积：≥</w:t>
            </w:r>
            <w:r>
              <w:rPr>
                <w:rFonts w:ascii="宋体" w:hAnsi="宋体" w:cs="宋体"/>
              </w:rPr>
              <w:t>185 x 145mm</w:t>
            </w:r>
            <w:r>
              <w:rPr>
                <w:rFonts w:ascii="宋体" w:hAnsi="宋体" w:cs="宋体" w:hint="eastAsia"/>
              </w:rPr>
              <w:t>；行程：≥</w:t>
            </w:r>
            <w:r>
              <w:rPr>
                <w:rFonts w:ascii="宋体" w:hAnsi="宋体" w:cs="宋体"/>
              </w:rPr>
              <w:t>76 x 50mm</w:t>
            </w:r>
            <w:r>
              <w:rPr>
                <w:rFonts w:ascii="宋体" w:hAnsi="宋体" w:cs="宋体" w:hint="eastAsia"/>
              </w:rPr>
              <w:t>；</w:t>
            </w:r>
            <w:r>
              <w:rPr>
                <w:rFonts w:ascii="宋体" w:hAnsi="宋体" w:cs="宋体"/>
              </w:rPr>
              <w:t>X</w:t>
            </w:r>
            <w:r>
              <w:rPr>
                <w:rFonts w:ascii="宋体" w:hAnsi="宋体" w:cs="宋体" w:hint="eastAsia"/>
              </w:rPr>
              <w:t>、</w:t>
            </w:r>
            <w:r>
              <w:rPr>
                <w:rFonts w:ascii="宋体" w:hAnsi="宋体" w:cs="宋体"/>
              </w:rPr>
              <w:t>Y</w:t>
            </w:r>
            <w:r>
              <w:rPr>
                <w:rFonts w:ascii="宋体" w:hAnsi="宋体" w:cs="宋体" w:hint="eastAsia"/>
              </w:rPr>
              <w:t>向低位同轴调节手轮，且其扭矩（松紧）可调。表面石墨喷涂涂层，防腐、耐磨。整机采用顶级优选喷涂材料，防潮防腐蚀；载物台受</w:t>
            </w:r>
            <w:r>
              <w:rPr>
                <w:rFonts w:ascii="宋体" w:hAnsi="宋体" w:cs="宋体"/>
              </w:rPr>
              <w:t>5N</w:t>
            </w:r>
            <w:r>
              <w:rPr>
                <w:rFonts w:ascii="宋体" w:hAnsi="宋体" w:cs="宋体" w:hint="eastAsia"/>
              </w:rPr>
              <w:t>水平方向作用力最大位移≤</w:t>
            </w:r>
            <w:r>
              <w:rPr>
                <w:rFonts w:ascii="宋体" w:hAnsi="宋体" w:cs="宋体"/>
              </w:rPr>
              <w:t>0.015mm</w:t>
            </w:r>
            <w:r>
              <w:rPr>
                <w:rFonts w:ascii="宋体" w:hAnsi="宋体" w:cs="宋体" w:hint="eastAsia"/>
              </w:rPr>
              <w:t>；不重复性≤</w:t>
            </w:r>
            <w:r>
              <w:rPr>
                <w:rFonts w:ascii="宋体" w:hAnsi="宋体" w:cs="宋体"/>
              </w:rPr>
              <w:t>0.003mm</w:t>
            </w:r>
            <w:r>
              <w:rPr>
                <w:rFonts w:ascii="宋体" w:hAnsi="宋体" w:cs="宋体" w:hint="eastAsia"/>
              </w:rPr>
              <w:t>。</w:t>
            </w:r>
            <w:r>
              <w:rPr>
                <w:rFonts w:ascii="宋体" w:cs="宋体"/>
              </w:rPr>
              <w:br/>
            </w:r>
            <w:r>
              <w:rPr>
                <w:rFonts w:ascii="宋体" w:hAnsi="宋体" w:cs="宋体"/>
              </w:rPr>
              <w:t>9.</w:t>
            </w:r>
            <w:r>
              <w:rPr>
                <w:rFonts w:ascii="宋体" w:hAnsi="宋体" w:cs="宋体" w:hint="eastAsia"/>
              </w:rPr>
              <w:t>用机械使标本在</w:t>
            </w:r>
            <w:r>
              <w:rPr>
                <w:rFonts w:ascii="宋体" w:hAnsi="宋体" w:cs="宋体"/>
              </w:rPr>
              <w:t>5mm*5mm</w:t>
            </w:r>
            <w:r>
              <w:rPr>
                <w:rFonts w:ascii="宋体" w:hAnsi="宋体" w:cs="宋体" w:hint="eastAsia"/>
              </w:rPr>
              <w:t>范围内移动时的离焦量≤</w:t>
            </w:r>
            <w:r>
              <w:rPr>
                <w:rFonts w:ascii="宋体" w:hAnsi="宋体" w:cs="宋体"/>
              </w:rPr>
              <w:t>0.005mm</w:t>
            </w:r>
            <w:r>
              <w:rPr>
                <w:rFonts w:ascii="宋体" w:hAnsi="宋体" w:cs="宋体" w:hint="eastAsia"/>
              </w:rPr>
              <w:t>。</w:t>
            </w:r>
            <w:r>
              <w:rPr>
                <w:rFonts w:ascii="宋体" w:cs="宋体"/>
              </w:rPr>
              <w:br/>
            </w:r>
            <w:r>
              <w:rPr>
                <w:rFonts w:ascii="宋体" w:hAnsi="宋体" w:cs="宋体"/>
              </w:rPr>
              <w:t>10.</w:t>
            </w:r>
            <w:r>
              <w:rPr>
                <w:rFonts w:ascii="宋体" w:hAnsi="宋体" w:cs="宋体" w:hint="eastAsia"/>
              </w:rPr>
              <w:t>柯拉照明系统：新型</w:t>
            </w:r>
            <w:r>
              <w:rPr>
                <w:rFonts w:ascii="宋体" w:hAnsi="宋体" w:cs="宋体"/>
              </w:rPr>
              <w:t>LED</w:t>
            </w:r>
            <w:r>
              <w:rPr>
                <w:rFonts w:ascii="宋体" w:hAnsi="宋体" w:cs="宋体" w:hint="eastAsia"/>
              </w:rPr>
              <w:t>聚光镜：</w:t>
            </w:r>
            <w:r>
              <w:rPr>
                <w:rFonts w:ascii="宋体" w:hAnsi="宋体" w:cs="宋体"/>
              </w:rPr>
              <w:t>N.A. 0.9/0.13</w:t>
            </w:r>
            <w:r>
              <w:rPr>
                <w:rFonts w:ascii="宋体" w:hAnsi="宋体" w:cs="宋体" w:hint="eastAsia"/>
              </w:rPr>
              <w:t>消色差聚光镜</w:t>
            </w:r>
            <w:r>
              <w:rPr>
                <w:rFonts w:ascii="宋体" w:hAnsi="宋体" w:cs="宋体"/>
              </w:rPr>
              <w:t>,</w:t>
            </w:r>
            <w:r>
              <w:rPr>
                <w:rFonts w:ascii="宋体" w:hAnsi="宋体" w:cs="宋体" w:hint="eastAsia"/>
              </w:rPr>
              <w:t>三片式透镜设计，集成了集光镜和聚光镜功能。</w:t>
            </w:r>
            <w:r>
              <w:rPr>
                <w:rFonts w:ascii="宋体" w:cs="宋体"/>
              </w:rPr>
              <w:br/>
            </w:r>
            <w:r>
              <w:rPr>
                <w:rFonts w:ascii="宋体" w:hAnsi="宋体" w:cs="宋体"/>
              </w:rPr>
              <w:t xml:space="preserve">11.3WLED </w:t>
            </w:r>
            <w:r>
              <w:rPr>
                <w:rFonts w:ascii="宋体" w:hAnsi="宋体" w:cs="宋体" w:hint="eastAsia"/>
              </w:rPr>
              <w:t>、</w:t>
            </w:r>
            <w:r>
              <w:rPr>
                <w:rFonts w:ascii="宋体" w:hAnsi="宋体" w:cs="宋体"/>
              </w:rPr>
              <w:t>6V/30W</w:t>
            </w:r>
            <w:r>
              <w:rPr>
                <w:rFonts w:ascii="宋体" w:hAnsi="宋体" w:cs="宋体" w:hint="eastAsia"/>
              </w:rPr>
              <w:t>卤素灯照明光源可选。采用抽屉式光源更换盒，光源更换方便。</w:t>
            </w:r>
            <w:r>
              <w:rPr>
                <w:rFonts w:ascii="宋体" w:cs="宋体"/>
              </w:rPr>
              <w:br/>
            </w:r>
            <w:r>
              <w:rPr>
                <w:rFonts w:ascii="宋体" w:hAnsi="宋体" w:cs="宋体"/>
              </w:rPr>
              <w:t xml:space="preserve">12. </w:t>
            </w:r>
            <w:r>
              <w:rPr>
                <w:rFonts w:ascii="宋体" w:hAnsi="宋体" w:cs="宋体" w:hint="eastAsia"/>
              </w:rPr>
              <w:t>数字内置一体化显微镜：</w:t>
            </w:r>
            <w:r>
              <w:rPr>
                <w:rFonts w:ascii="宋体" w:hAnsi="宋体" w:cs="宋体"/>
              </w:rPr>
              <w:t>1/2</w:t>
            </w:r>
            <w:r>
              <w:rPr>
                <w:rFonts w:ascii="宋体" w:hAnsi="宋体" w:cs="宋体" w:hint="eastAsia"/>
              </w:rPr>
              <w:t>”逐行扫描数字图像传感器</w:t>
            </w:r>
            <w:r>
              <w:rPr>
                <w:rFonts w:ascii="宋体" w:hAnsi="宋体" w:cs="宋体"/>
              </w:rPr>
              <w:t>,400</w:t>
            </w:r>
            <w:r>
              <w:rPr>
                <w:rFonts w:ascii="宋体" w:hAnsi="宋体" w:cs="宋体" w:hint="eastAsia"/>
              </w:rPr>
              <w:t>万纯物理像素</w:t>
            </w:r>
            <w:r>
              <w:rPr>
                <w:rFonts w:ascii="宋体" w:hAnsi="宋体" w:cs="宋体"/>
              </w:rPr>
              <w:t>,</w:t>
            </w:r>
            <w:r>
              <w:rPr>
                <w:rFonts w:ascii="宋体" w:hAnsi="宋体" w:cs="宋体" w:hint="eastAsia"/>
              </w:rPr>
              <w:t>高分辨率实时显示</w:t>
            </w:r>
            <w:r>
              <w:rPr>
                <w:rFonts w:ascii="宋体" w:hAnsi="宋体" w:cs="宋体"/>
              </w:rPr>
              <w:t>,</w:t>
            </w:r>
            <w:r>
              <w:rPr>
                <w:rFonts w:ascii="宋体" w:hAnsi="宋体" w:cs="宋体" w:hint="eastAsia"/>
              </w:rPr>
              <w:t>保证输出图象色彩不能失真，最大传输速率可达</w:t>
            </w:r>
            <w:r>
              <w:rPr>
                <w:rFonts w:ascii="宋体" w:hAnsi="宋体" w:cs="宋体"/>
              </w:rPr>
              <w:t>12</w:t>
            </w:r>
            <w:r>
              <w:rPr>
                <w:rFonts w:ascii="宋体" w:hAnsi="宋体" w:cs="宋体" w:hint="eastAsia"/>
              </w:rPr>
              <w:t>帧</w:t>
            </w:r>
            <w:r>
              <w:rPr>
                <w:rFonts w:ascii="宋体" w:hAnsi="宋体" w:cs="宋体"/>
              </w:rPr>
              <w:t>/</w:t>
            </w:r>
            <w:r>
              <w:rPr>
                <w:rFonts w:ascii="宋体" w:hAnsi="宋体" w:cs="宋体" w:hint="eastAsia"/>
              </w:rPr>
              <w:t>秒；拍照可达</w:t>
            </w:r>
            <w:r>
              <w:rPr>
                <w:rFonts w:ascii="宋体" w:hAnsi="宋体" w:cs="宋体"/>
              </w:rPr>
              <w:t>1600</w:t>
            </w:r>
            <w:r>
              <w:rPr>
                <w:rFonts w:ascii="宋体" w:hAnsi="宋体" w:cs="宋体" w:hint="eastAsia"/>
              </w:rPr>
              <w:t>像素。自带二维码，手机或者平板扫描该二维码即无线可点对点连接显微镜。内置</w:t>
            </w:r>
            <w:r>
              <w:rPr>
                <w:rFonts w:ascii="宋体" w:hAnsi="宋体" w:cs="宋体"/>
              </w:rPr>
              <w:t>RJ45</w:t>
            </w:r>
            <w:r>
              <w:rPr>
                <w:rFonts w:ascii="宋体" w:hAnsi="宋体" w:cs="宋体" w:hint="eastAsia"/>
              </w:rPr>
              <w:t>网络接口，可以直接连接交换机组建网络；也可以通过</w:t>
            </w:r>
            <w:r>
              <w:rPr>
                <w:rFonts w:ascii="宋体" w:hAnsi="宋体" w:cs="宋体"/>
              </w:rPr>
              <w:t>RJ45</w:t>
            </w:r>
            <w:r>
              <w:rPr>
                <w:rFonts w:ascii="宋体" w:hAnsi="宋体" w:cs="宋体" w:hint="eastAsia"/>
              </w:rPr>
              <w:t>口连接计算机采集图像。</w:t>
            </w:r>
            <w:r>
              <w:rPr>
                <w:rFonts w:ascii="宋体" w:cs="宋体"/>
              </w:rPr>
              <w:br/>
            </w:r>
            <w:r>
              <w:rPr>
                <w:rFonts w:ascii="宋体" w:hAnsi="宋体" w:cs="宋体"/>
              </w:rPr>
              <w:t xml:space="preserve">13. </w:t>
            </w:r>
            <w:r>
              <w:rPr>
                <w:rFonts w:ascii="宋体" w:hAnsi="宋体" w:cs="宋体" w:hint="eastAsia"/>
              </w:rPr>
              <w:t>多功能的</w:t>
            </w:r>
            <w:r>
              <w:rPr>
                <w:rFonts w:ascii="宋体" w:hAnsi="宋体" w:cs="宋体"/>
              </w:rPr>
              <w:t>LED</w:t>
            </w:r>
            <w:r>
              <w:rPr>
                <w:rFonts w:ascii="宋体" w:hAnsi="宋体" w:cs="宋体" w:hint="eastAsia"/>
              </w:rPr>
              <w:t>灯环指示器，在内置智能处理器控制下，能够指示显微镜的各种工作状态，如：工作或是休眠、光源亮度等信息，从而带给用户更好的操作体验。</w:t>
            </w:r>
            <w:r>
              <w:rPr>
                <w:rFonts w:ascii="宋体" w:cs="宋体"/>
              </w:rPr>
              <w:br/>
            </w:r>
            <w:r>
              <w:rPr>
                <w:rFonts w:ascii="宋体" w:hAnsi="宋体" w:cs="宋体"/>
              </w:rPr>
              <w:t>14.</w:t>
            </w:r>
            <w:r>
              <w:rPr>
                <w:rFonts w:ascii="宋体" w:hAnsi="宋体" w:cs="宋体" w:hint="eastAsia"/>
              </w:rPr>
              <w:t>物镜照明记忆功能：各物镜定义的光线强度会被自动记忆并在下次使用该物镜时自动调出，免除再次手动调整的繁琐。</w:t>
            </w:r>
            <w:r>
              <w:rPr>
                <w:rFonts w:ascii="宋体" w:cs="宋体"/>
              </w:rPr>
              <w:br/>
            </w:r>
            <w:r>
              <w:rPr>
                <w:rFonts w:ascii="宋体" w:hAnsi="宋体" w:cs="宋体"/>
              </w:rPr>
              <w:t xml:space="preserve">15. </w:t>
            </w:r>
            <w:r>
              <w:rPr>
                <w:rFonts w:ascii="宋体" w:hAnsi="宋体" w:cs="宋体" w:hint="eastAsia"/>
              </w:rPr>
              <w:t>操作系统：软件支持</w:t>
            </w:r>
            <w:r>
              <w:rPr>
                <w:rFonts w:ascii="宋体" w:hAnsi="宋体" w:cs="宋体"/>
              </w:rPr>
              <w:t>Android</w:t>
            </w:r>
            <w:r>
              <w:rPr>
                <w:rFonts w:ascii="宋体" w:hAnsi="宋体" w:cs="宋体" w:hint="eastAsia"/>
              </w:rPr>
              <w:t>、苹果和</w:t>
            </w:r>
            <w:r>
              <w:rPr>
                <w:rFonts w:ascii="宋体" w:hAnsi="宋体" w:cs="宋体"/>
              </w:rPr>
              <w:t>windowscao</w:t>
            </w:r>
            <w:r>
              <w:rPr>
                <w:rFonts w:ascii="宋体" w:hAnsi="宋体" w:cs="宋体" w:hint="eastAsia"/>
              </w:rPr>
              <w:t>操作系统</w:t>
            </w:r>
            <w:r>
              <w:rPr>
                <w:rFonts w:ascii="宋体" w:cs="宋体"/>
              </w:rPr>
              <w:br/>
            </w:r>
            <w:r>
              <w:rPr>
                <w:rFonts w:ascii="宋体" w:hAnsi="宋体" w:cs="宋体"/>
              </w:rPr>
              <w:t xml:space="preserve">16. </w:t>
            </w:r>
            <w:r>
              <w:rPr>
                <w:rFonts w:ascii="宋体" w:hAnsi="宋体" w:cs="宋体" w:hint="eastAsia"/>
              </w:rPr>
              <w:t>其他：整机防霉，滤色片，护眼罩，防尘罩，香柏油。</w:t>
            </w:r>
          </w:p>
          <w:p w:rsidR="002E423C" w:rsidRDefault="002E423C">
            <w:pPr>
              <w:pStyle w:val="NormalIndent"/>
              <w:ind w:firstLine="0"/>
              <w:rPr>
                <w:rFonts w:hAnsi="宋体" w:cs="Times New Roman"/>
                <w:sz w:val="21"/>
                <w:szCs w:val="21"/>
              </w:rPr>
            </w:pPr>
            <w:r>
              <w:rPr>
                <w:rFonts w:hAnsi="宋体" w:hint="eastAsia"/>
                <w:b/>
                <w:bCs/>
                <w:color w:val="000000"/>
                <w:sz w:val="21"/>
                <w:szCs w:val="21"/>
              </w:rPr>
              <w:t>★合同签订后七个工作日内中标人须提供样品根据技术参数逐条演示。</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教师端数码体视显微镜</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numPr>
                <w:ilvl w:val="0"/>
                <w:numId w:val="5"/>
              </w:numPr>
              <w:jc w:val="left"/>
              <w:textAlignment w:val="center"/>
              <w:rPr>
                <w:rFonts w:ascii="宋体" w:hAnsi="宋体" w:cs="宋体"/>
                <w:b/>
                <w:bCs/>
              </w:rPr>
            </w:pPr>
            <w:r>
              <w:rPr>
                <w:rFonts w:ascii="宋体" w:hAnsi="宋体" w:cs="宋体" w:hint="eastAsia"/>
              </w:rPr>
              <w:t>光学系统</w:t>
            </w:r>
            <w:r>
              <w:rPr>
                <w:rFonts w:ascii="宋体" w:hAnsi="宋体" w:cs="宋体"/>
              </w:rPr>
              <w:t>:greenough</w:t>
            </w:r>
            <w:r>
              <w:rPr>
                <w:rFonts w:ascii="宋体" w:hAnsi="宋体" w:cs="宋体" w:hint="eastAsia"/>
              </w:rPr>
              <w:t>光学系统，防霉设计；</w:t>
            </w:r>
            <w:r>
              <w:rPr>
                <w:rFonts w:ascii="宋体" w:cs="宋体"/>
              </w:rPr>
              <w:br/>
            </w:r>
            <w:r>
              <w:rPr>
                <w:rFonts w:ascii="宋体" w:hAnsi="宋体" w:cs="宋体"/>
              </w:rPr>
              <w:t>2.</w:t>
            </w:r>
            <w:r>
              <w:rPr>
                <w:rFonts w:ascii="宋体" w:hAnsi="宋体" w:cs="宋体" w:hint="eastAsia"/>
              </w:rPr>
              <w:t>目镜：高眼点超广角目镜</w:t>
            </w:r>
            <w:r>
              <w:rPr>
                <w:rFonts w:ascii="宋体" w:hAnsi="宋体" w:cs="宋体"/>
              </w:rPr>
              <w:t>WF 10X/23mm</w:t>
            </w:r>
            <w:r>
              <w:rPr>
                <w:rFonts w:ascii="宋体" w:hAnsi="宋体" w:cs="宋体" w:hint="eastAsia"/>
              </w:rPr>
              <w:t>一对；双目倾斜</w:t>
            </w:r>
            <w:r>
              <w:rPr>
                <w:rFonts w:ascii="宋体" w:hAnsi="宋体" w:cs="宋体"/>
              </w:rPr>
              <w:t>30</w:t>
            </w:r>
            <w:r>
              <w:rPr>
                <w:rFonts w:ascii="宋体" w:hAnsi="宋体" w:cs="宋体" w:hint="eastAsia"/>
              </w:rPr>
              <w:t>°</w:t>
            </w:r>
            <w:r>
              <w:rPr>
                <w:rFonts w:ascii="宋体" w:hAnsi="宋体" w:cs="宋体"/>
              </w:rPr>
              <w:t>,</w:t>
            </w:r>
            <w:r>
              <w:rPr>
                <w:rFonts w:ascii="宋体" w:hAnsi="宋体" w:cs="宋体" w:hint="eastAsia"/>
              </w:rPr>
              <w:t>视度可调，调整范围：</w:t>
            </w:r>
            <w:r>
              <w:rPr>
                <w:rFonts w:ascii="宋体" w:hAnsi="宋体" w:cs="宋体"/>
              </w:rPr>
              <w:t>5</w:t>
            </w:r>
            <w:r>
              <w:rPr>
                <w:rFonts w:ascii="宋体" w:hAnsi="宋体" w:cs="宋体" w:hint="eastAsia"/>
              </w:rPr>
              <w:t>°屈光度；</w:t>
            </w:r>
            <w:r>
              <w:rPr>
                <w:rFonts w:ascii="宋体" w:hAnsi="宋体" w:cs="宋体"/>
              </w:rPr>
              <w:t xml:space="preserve"> </w:t>
            </w:r>
            <w:r>
              <w:rPr>
                <w:rFonts w:ascii="宋体" w:hAnsi="宋体" w:cs="宋体"/>
              </w:rPr>
              <w:br/>
              <w:t>3.</w:t>
            </w:r>
            <w:r>
              <w:rPr>
                <w:rFonts w:ascii="宋体" w:hAnsi="宋体" w:cs="宋体" w:hint="eastAsia"/>
              </w:rPr>
              <w:t>瞳距调节范围</w:t>
            </w:r>
            <w:r>
              <w:rPr>
                <w:rFonts w:ascii="宋体" w:hAnsi="宋体" w:cs="宋体"/>
              </w:rPr>
              <w:t>: 50mm~75mm</w:t>
            </w:r>
            <w:r>
              <w:rPr>
                <w:rFonts w:ascii="宋体" w:hAnsi="宋体" w:cs="宋体" w:hint="eastAsia"/>
              </w:rPr>
              <w:t>；</w:t>
            </w:r>
            <w:r>
              <w:rPr>
                <w:rFonts w:ascii="宋体" w:hAnsi="宋体" w:cs="宋体"/>
              </w:rPr>
              <w:t xml:space="preserve"> </w:t>
            </w:r>
            <w:r>
              <w:rPr>
                <w:rFonts w:ascii="宋体" w:hAnsi="宋体" w:cs="宋体"/>
              </w:rPr>
              <w:br/>
              <w:t>4.</w:t>
            </w:r>
            <w:r>
              <w:rPr>
                <w:rFonts w:ascii="宋体" w:hAnsi="宋体" w:cs="宋体" w:hint="eastAsia"/>
              </w:rPr>
              <w:t>变倍范围</w:t>
            </w:r>
            <w:r>
              <w:rPr>
                <w:rFonts w:ascii="宋体" w:hAnsi="宋体" w:cs="宋体"/>
              </w:rPr>
              <w:t>:7.5X~50X</w:t>
            </w:r>
            <w:r>
              <w:rPr>
                <w:rFonts w:ascii="宋体" w:hAnsi="宋体" w:cs="宋体" w:hint="eastAsia"/>
              </w:rPr>
              <w:t>连续变倍；</w:t>
            </w:r>
            <w:r>
              <w:rPr>
                <w:rFonts w:ascii="宋体" w:hAnsi="宋体" w:cs="宋体"/>
              </w:rPr>
              <w:t xml:space="preserve"> </w:t>
            </w:r>
            <w:r>
              <w:rPr>
                <w:rFonts w:ascii="宋体" w:hAnsi="宋体" w:cs="宋体" w:hint="eastAsia"/>
              </w:rPr>
              <w:t>变倍比</w:t>
            </w:r>
            <w:r>
              <w:rPr>
                <w:rFonts w:ascii="宋体" w:hAnsi="宋体" w:cs="宋体"/>
              </w:rPr>
              <w:t>: 1: 6.7</w:t>
            </w:r>
            <w:r>
              <w:rPr>
                <w:rFonts w:ascii="宋体" w:hAnsi="宋体" w:cs="宋体" w:hint="eastAsia"/>
              </w:rPr>
              <w:t>；</w:t>
            </w:r>
            <w:r>
              <w:rPr>
                <w:rFonts w:ascii="宋体" w:hAnsi="宋体" w:cs="宋体"/>
              </w:rPr>
              <w:t xml:space="preserve"> </w:t>
            </w:r>
            <w:r>
              <w:rPr>
                <w:rFonts w:ascii="宋体" w:hAnsi="宋体" w:cs="宋体"/>
              </w:rPr>
              <w:br/>
              <w:t>5.</w:t>
            </w:r>
            <w:r>
              <w:rPr>
                <w:rFonts w:ascii="宋体" w:hAnsi="宋体" w:cs="宋体" w:hint="eastAsia"/>
              </w:rPr>
              <w:t>工作距离</w:t>
            </w:r>
            <w:r>
              <w:rPr>
                <w:rFonts w:ascii="宋体" w:hAnsi="宋体" w:cs="宋体"/>
              </w:rPr>
              <w:t>: 113mm</w:t>
            </w:r>
            <w:r>
              <w:rPr>
                <w:rFonts w:ascii="宋体" w:hAnsi="宋体" w:cs="宋体" w:hint="eastAsia"/>
              </w:rPr>
              <w:t>；</w:t>
            </w:r>
            <w:r>
              <w:rPr>
                <w:rFonts w:ascii="宋体" w:hAnsi="宋体" w:cs="宋体"/>
              </w:rPr>
              <w:t xml:space="preserve"> </w:t>
            </w:r>
            <w:r>
              <w:rPr>
                <w:rFonts w:ascii="宋体" w:hAnsi="宋体" w:cs="宋体"/>
              </w:rPr>
              <w:br/>
              <w:t>6.</w:t>
            </w:r>
            <w:r>
              <w:rPr>
                <w:rFonts w:ascii="宋体" w:hAnsi="宋体" w:cs="宋体" w:hint="eastAsia"/>
              </w:rPr>
              <w:t>升降机构：燕尾导轨与齿轮齿条组合构成调焦机构，保证调焦灵活舒适、稳定可靠；</w:t>
            </w:r>
            <w:r>
              <w:rPr>
                <w:rFonts w:ascii="宋体" w:hAnsi="宋体" w:cs="宋体"/>
              </w:rPr>
              <w:t xml:space="preserve"> </w:t>
            </w:r>
            <w:r>
              <w:rPr>
                <w:rFonts w:ascii="宋体" w:hAnsi="宋体" w:cs="宋体" w:hint="eastAsia"/>
              </w:rPr>
              <w:t>变倍手轮双侧水平设置，变倍灵活舒适；</w:t>
            </w:r>
            <w:r>
              <w:rPr>
                <w:rFonts w:ascii="宋体" w:cs="宋体"/>
              </w:rPr>
              <w:br/>
            </w:r>
            <w:r>
              <w:rPr>
                <w:rFonts w:ascii="宋体" w:hAnsi="宋体" w:cs="宋体"/>
              </w:rPr>
              <w:t>7.</w:t>
            </w:r>
            <w:r>
              <w:rPr>
                <w:rFonts w:ascii="宋体" w:hAnsi="宋体" w:cs="宋体" w:hint="eastAsia"/>
              </w:rPr>
              <w:t>照明：</w:t>
            </w:r>
            <w:r>
              <w:rPr>
                <w:rFonts w:ascii="宋体" w:hAnsi="宋体" w:cs="宋体"/>
              </w:rPr>
              <w:t>12V/10W LED</w:t>
            </w:r>
            <w:r>
              <w:rPr>
                <w:rFonts w:ascii="宋体" w:hAnsi="宋体" w:cs="宋体" w:hint="eastAsia"/>
              </w:rPr>
              <w:t>灯落、透射光源，可单独或同时使用；</w:t>
            </w:r>
            <w:r>
              <w:rPr>
                <w:rFonts w:ascii="宋体" w:cs="宋体"/>
              </w:rPr>
              <w:br/>
            </w:r>
            <w:r>
              <w:rPr>
                <w:rFonts w:ascii="宋体" w:hAnsi="宋体" w:cs="宋体"/>
              </w:rPr>
              <w:t>8.</w:t>
            </w:r>
            <w:r>
              <w:rPr>
                <w:rFonts w:ascii="宋体" w:hAnsi="宋体" w:cs="宋体" w:hint="eastAsia"/>
              </w:rPr>
              <w:t>底座：工作平台宽大舒适；</w:t>
            </w:r>
            <w:r>
              <w:rPr>
                <w:rFonts w:ascii="宋体" w:cs="宋体"/>
              </w:rPr>
              <w:br/>
            </w:r>
            <w:r>
              <w:rPr>
                <w:rFonts w:ascii="宋体" w:hAnsi="宋体" w:cs="宋体"/>
              </w:rPr>
              <w:t xml:space="preserve">9. </w:t>
            </w:r>
            <w:r>
              <w:rPr>
                <w:rFonts w:ascii="宋体" w:hAnsi="宋体" w:cs="宋体" w:hint="eastAsia"/>
              </w:rPr>
              <w:t>摄像系统：</w:t>
            </w:r>
            <w:r>
              <w:rPr>
                <w:rFonts w:ascii="宋体" w:hAnsi="宋体" w:cs="宋体"/>
              </w:rPr>
              <w:t>1/2</w:t>
            </w:r>
            <w:r>
              <w:rPr>
                <w:rFonts w:ascii="宋体" w:hAnsi="宋体" w:cs="宋体" w:hint="eastAsia"/>
              </w:rPr>
              <w:t>”逐行扫描数字图像传感器</w:t>
            </w:r>
            <w:r>
              <w:rPr>
                <w:rFonts w:ascii="宋体" w:hAnsi="宋体" w:cs="宋体"/>
              </w:rPr>
              <w:t>,320</w:t>
            </w:r>
            <w:r>
              <w:rPr>
                <w:rFonts w:ascii="宋体" w:hAnsi="宋体" w:cs="宋体" w:hint="eastAsia"/>
              </w:rPr>
              <w:t>万纯物理像素</w:t>
            </w:r>
            <w:r>
              <w:rPr>
                <w:rFonts w:ascii="宋体" w:hAnsi="宋体" w:cs="宋体"/>
              </w:rPr>
              <w:t>,</w:t>
            </w:r>
            <w:r>
              <w:rPr>
                <w:rFonts w:ascii="宋体" w:hAnsi="宋体" w:cs="宋体" w:hint="eastAsia"/>
              </w:rPr>
              <w:t>高分辨率实时显示</w:t>
            </w:r>
            <w:r>
              <w:rPr>
                <w:rFonts w:ascii="宋体" w:hAnsi="宋体" w:cs="宋体"/>
              </w:rPr>
              <w:t>,</w:t>
            </w:r>
            <w:r>
              <w:rPr>
                <w:rFonts w:ascii="宋体" w:hAnsi="宋体" w:cs="宋体" w:hint="eastAsia"/>
              </w:rPr>
              <w:t>保证输出图象色彩不能失真，最大传输速率可达</w:t>
            </w:r>
            <w:r>
              <w:rPr>
                <w:rFonts w:ascii="宋体" w:hAnsi="宋体" w:cs="宋体"/>
              </w:rPr>
              <w:t>12</w:t>
            </w:r>
            <w:r>
              <w:rPr>
                <w:rFonts w:ascii="宋体" w:hAnsi="宋体" w:cs="宋体" w:hint="eastAsia"/>
              </w:rPr>
              <w:t>帧</w:t>
            </w:r>
            <w:r>
              <w:rPr>
                <w:rFonts w:ascii="宋体" w:hAnsi="宋体" w:cs="宋体"/>
              </w:rPr>
              <w:t>/</w:t>
            </w:r>
            <w:r>
              <w:rPr>
                <w:rFonts w:ascii="宋体" w:hAnsi="宋体" w:cs="宋体" w:hint="eastAsia"/>
              </w:rPr>
              <w:t>秒；</w:t>
            </w:r>
            <w:r>
              <w:rPr>
                <w:rFonts w:ascii="宋体" w:hAnsi="宋体" w:cs="宋体"/>
              </w:rPr>
              <w:t>USB2.0</w:t>
            </w:r>
            <w:r>
              <w:rPr>
                <w:rFonts w:ascii="宋体" w:hAnsi="宋体" w:cs="宋体" w:hint="eastAsia"/>
              </w:rPr>
              <w:t>输出，可显示</w:t>
            </w:r>
            <w:r>
              <w:rPr>
                <w:rFonts w:ascii="宋体" w:hAnsi="宋体" w:cs="宋体"/>
              </w:rPr>
              <w:t>95%</w:t>
            </w:r>
            <w:r>
              <w:rPr>
                <w:rFonts w:ascii="宋体" w:hAnsi="宋体" w:cs="宋体" w:hint="eastAsia"/>
              </w:rPr>
              <w:t>目视视场的图像；通过硬件本身自动完成白平衡及暴光，色彩还原性强，信噪比高，画面细腻清晰；</w:t>
            </w:r>
            <w:r>
              <w:rPr>
                <w:rFonts w:ascii="宋体" w:hAnsi="宋体" w:cs="宋体"/>
                <w:b/>
                <w:bCs/>
              </w:rPr>
              <w:t xml:space="preserve"> </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90"/>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学生端数码生物显微镜</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宋体"/>
              </w:rPr>
            </w:pPr>
            <w:r>
              <w:rPr>
                <w:rFonts w:ascii="宋体" w:hAnsi="宋体" w:cs="宋体" w:hint="eastAsia"/>
              </w:rPr>
              <w:t>（一）</w:t>
            </w:r>
            <w:r>
              <w:rPr>
                <w:rFonts w:ascii="宋体" w:hAnsi="宋体" w:cs="宋体"/>
              </w:rPr>
              <w:t xml:space="preserve"> </w:t>
            </w:r>
            <w:r>
              <w:rPr>
                <w:rFonts w:ascii="宋体" w:hAnsi="宋体" w:cs="宋体" w:hint="eastAsia"/>
              </w:rPr>
              <w:t>基础光学系统要求</w:t>
            </w:r>
          </w:p>
          <w:p w:rsidR="002E423C" w:rsidRDefault="002E423C">
            <w:pPr>
              <w:rPr>
                <w:rFonts w:ascii="宋体" w:cs="宋体"/>
              </w:rPr>
            </w:pPr>
            <w:r>
              <w:rPr>
                <w:rFonts w:ascii="宋体" w:hAnsi="宋体" w:cs="宋体"/>
              </w:rPr>
              <w:t>1.1</w:t>
            </w:r>
            <w:r>
              <w:rPr>
                <w:rFonts w:ascii="宋体" w:hAnsi="宋体" w:cs="宋体" w:hint="eastAsia"/>
              </w:rPr>
              <w:t>、光学系统：无限远色差校正光学系统；</w:t>
            </w:r>
          </w:p>
          <w:p w:rsidR="002E423C" w:rsidRDefault="002E423C">
            <w:pPr>
              <w:rPr>
                <w:rFonts w:ascii="宋体" w:cs="宋体"/>
              </w:rPr>
            </w:pPr>
            <w:r>
              <w:rPr>
                <w:rFonts w:ascii="宋体" w:hAnsi="宋体" w:cs="宋体"/>
              </w:rPr>
              <w:t>1.2</w:t>
            </w:r>
            <w:r>
              <w:rPr>
                <w:rFonts w:ascii="宋体" w:hAnsi="宋体" w:cs="宋体" w:hint="eastAsia"/>
              </w:rPr>
              <w:t>、目镜：大视场、高眼点平场目镜</w:t>
            </w:r>
            <w:r>
              <w:rPr>
                <w:rFonts w:ascii="宋体" w:hAnsi="宋体" w:cs="宋体"/>
              </w:rPr>
              <w:t>WF10X/20mm</w:t>
            </w:r>
            <w:r>
              <w:rPr>
                <w:rFonts w:ascii="宋体" w:hAnsi="宋体" w:cs="宋体" w:hint="eastAsia"/>
              </w:rPr>
              <w:t>，其中一只带教学指针。</w:t>
            </w:r>
          </w:p>
          <w:p w:rsidR="002E423C" w:rsidRDefault="002E423C">
            <w:pPr>
              <w:jc w:val="left"/>
              <w:rPr>
                <w:rFonts w:ascii="宋体" w:cs="宋体"/>
              </w:rPr>
            </w:pPr>
            <w:r>
              <w:rPr>
                <w:rFonts w:ascii="宋体" w:hAnsi="宋体" w:cs="宋体"/>
              </w:rPr>
              <w:t>1.3</w:t>
            </w:r>
            <w:r>
              <w:rPr>
                <w:rFonts w:ascii="宋体" w:hAnsi="宋体" w:cs="宋体" w:hint="eastAsia"/>
              </w:rPr>
              <w:t>、物镜：</w:t>
            </w:r>
            <w:r>
              <w:rPr>
                <w:rFonts w:ascii="宋体" w:hAnsi="宋体" w:cs="宋体"/>
              </w:rPr>
              <w:t>ASC Plan</w:t>
            </w:r>
            <w:r>
              <w:rPr>
                <w:rFonts w:ascii="宋体" w:hAnsi="宋体" w:cs="宋体" w:hint="eastAsia"/>
              </w:rPr>
              <w:t>平场独立消色差物镜，</w:t>
            </w:r>
            <w:r>
              <w:rPr>
                <w:rFonts w:ascii="宋体" w:hAnsi="宋体" w:cs="宋体"/>
              </w:rPr>
              <w:t>P/b</w:t>
            </w:r>
            <w:r>
              <w:rPr>
                <w:rFonts w:ascii="宋体" w:hAnsi="宋体" w:cs="宋体" w:hint="eastAsia"/>
              </w:rPr>
              <w:t>无铅玻璃材质，</w:t>
            </w:r>
            <w:r>
              <w:rPr>
                <w:rFonts w:ascii="宋体" w:hAnsi="宋体" w:cs="宋体"/>
              </w:rPr>
              <w:t>4X/0.10</w:t>
            </w:r>
            <w:r>
              <w:rPr>
                <w:rFonts w:ascii="宋体" w:hAnsi="宋体" w:cs="宋体" w:hint="eastAsia"/>
              </w:rPr>
              <w:t>，成像清晰圆直径≥</w:t>
            </w:r>
            <w:r>
              <w:rPr>
                <w:rFonts w:ascii="宋体" w:hAnsi="宋体" w:cs="宋体"/>
              </w:rPr>
              <w:t>16.8mm</w:t>
            </w:r>
            <w:r>
              <w:rPr>
                <w:rFonts w:ascii="宋体" w:hAnsi="宋体" w:cs="宋体" w:hint="eastAsia"/>
              </w:rPr>
              <w:t>；</w:t>
            </w:r>
            <w:r>
              <w:rPr>
                <w:rFonts w:ascii="宋体" w:hAnsi="宋体" w:cs="宋体"/>
              </w:rPr>
              <w:t>10X/0.25</w:t>
            </w:r>
            <w:r>
              <w:rPr>
                <w:rFonts w:ascii="宋体" w:hAnsi="宋体" w:cs="宋体" w:hint="eastAsia"/>
              </w:rPr>
              <w:t>成像清晰圆直径≥</w:t>
            </w:r>
            <w:r>
              <w:rPr>
                <w:rFonts w:ascii="宋体" w:hAnsi="宋体" w:cs="宋体"/>
              </w:rPr>
              <w:t>16.6mm</w:t>
            </w:r>
            <w:r>
              <w:rPr>
                <w:rFonts w:ascii="宋体" w:hAnsi="宋体" w:cs="宋体" w:hint="eastAsia"/>
              </w:rPr>
              <w:t>，景深范围内像面的偏摆≤</w:t>
            </w:r>
            <w:r>
              <w:rPr>
                <w:rFonts w:ascii="宋体" w:hAnsi="宋体" w:cs="宋体"/>
              </w:rPr>
              <w:t>0.01mm</w:t>
            </w:r>
            <w:r>
              <w:rPr>
                <w:rFonts w:ascii="宋体" w:hAnsi="宋体" w:cs="宋体" w:hint="eastAsia"/>
              </w:rPr>
              <w:t>；</w:t>
            </w:r>
            <w:r>
              <w:rPr>
                <w:rFonts w:ascii="宋体" w:hAnsi="宋体" w:cs="宋体"/>
              </w:rPr>
              <w:t>40X/0.65</w:t>
            </w:r>
            <w:r>
              <w:rPr>
                <w:rFonts w:ascii="宋体" w:hAnsi="宋体" w:cs="宋体" w:hint="eastAsia"/>
              </w:rPr>
              <w:t>（弹簧），成像清晰圆直径≥</w:t>
            </w:r>
            <w:r>
              <w:rPr>
                <w:rFonts w:ascii="宋体" w:hAnsi="宋体" w:cs="宋体"/>
              </w:rPr>
              <w:t>16.6mm</w:t>
            </w:r>
            <w:r>
              <w:rPr>
                <w:rFonts w:ascii="宋体" w:hAnsi="宋体" w:cs="宋体" w:hint="eastAsia"/>
              </w:rPr>
              <w:t>；</w:t>
            </w:r>
            <w:r>
              <w:rPr>
                <w:rFonts w:ascii="宋体" w:hAnsi="宋体" w:cs="宋体"/>
              </w:rPr>
              <w:t>100X/1.25</w:t>
            </w:r>
            <w:r>
              <w:rPr>
                <w:rFonts w:ascii="宋体" w:hAnsi="宋体" w:cs="宋体" w:hint="eastAsia"/>
              </w:rPr>
              <w:t>（弹簧</w:t>
            </w:r>
            <w:r>
              <w:rPr>
                <w:rFonts w:ascii="宋体" w:hAnsi="宋体" w:cs="宋体"/>
              </w:rPr>
              <w:t>/</w:t>
            </w:r>
            <w:r>
              <w:rPr>
                <w:rFonts w:ascii="宋体" w:hAnsi="宋体" w:cs="宋体" w:hint="eastAsia"/>
              </w:rPr>
              <w:t>油），成像清晰圆直径≥</w:t>
            </w:r>
            <w:r>
              <w:rPr>
                <w:rFonts w:ascii="宋体" w:hAnsi="宋体" w:cs="宋体"/>
              </w:rPr>
              <w:t>15.7mm</w:t>
            </w:r>
            <w:r>
              <w:rPr>
                <w:rFonts w:ascii="宋体" w:hAnsi="宋体" w:cs="宋体" w:hint="eastAsia"/>
              </w:rPr>
              <w:t>，所有物镜均保证齐焦。显微镜物镜放大率准确度≤</w:t>
            </w:r>
            <w:r>
              <w:rPr>
                <w:rFonts w:ascii="宋体" w:hAnsi="宋体" w:cs="宋体"/>
              </w:rPr>
              <w:t>0.95%</w:t>
            </w:r>
            <w:r>
              <w:rPr>
                <w:rFonts w:ascii="宋体" w:hAnsi="宋体" w:cs="宋体" w:hint="eastAsia"/>
              </w:rPr>
              <w:t>。以检测报告对应检测内容作为佐证。</w:t>
            </w:r>
          </w:p>
          <w:p w:rsidR="002E423C" w:rsidRDefault="002E423C">
            <w:pPr>
              <w:rPr>
                <w:rFonts w:ascii="宋体" w:cs="宋体"/>
              </w:rPr>
            </w:pPr>
            <w:r>
              <w:rPr>
                <w:rFonts w:ascii="宋体" w:hAnsi="宋体" w:cs="宋体"/>
              </w:rPr>
              <w:t>1.4</w:t>
            </w:r>
            <w:r>
              <w:rPr>
                <w:rFonts w:ascii="宋体" w:hAnsi="宋体" w:cs="宋体" w:hint="eastAsia"/>
              </w:rPr>
              <w:t>、齐焦：物镜</w:t>
            </w:r>
            <w:r>
              <w:rPr>
                <w:rFonts w:ascii="宋体" w:hAnsi="宋体" w:cs="宋体"/>
              </w:rPr>
              <w:t>10</w:t>
            </w:r>
            <w:r>
              <w:rPr>
                <w:rFonts w:ascii="宋体" w:hAnsi="宋体" w:cs="宋体" w:hint="eastAsia"/>
              </w:rPr>
              <w:t>→</w:t>
            </w:r>
            <w:r>
              <w:rPr>
                <w:rFonts w:ascii="宋体" w:hAnsi="宋体" w:cs="宋体"/>
              </w:rPr>
              <w:t>4</w:t>
            </w:r>
            <w:r>
              <w:rPr>
                <w:rFonts w:ascii="宋体" w:hAnsi="宋体" w:cs="宋体" w:hint="eastAsia"/>
              </w:rPr>
              <w:t>倍≤</w:t>
            </w:r>
            <w:r>
              <w:rPr>
                <w:rFonts w:ascii="宋体" w:hAnsi="宋体" w:cs="宋体"/>
              </w:rPr>
              <w:t>0.025mm</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40</w:t>
            </w:r>
            <w:r>
              <w:rPr>
                <w:rFonts w:ascii="宋体" w:hAnsi="宋体" w:cs="宋体" w:hint="eastAsia"/>
              </w:rPr>
              <w:t>倍≤</w:t>
            </w:r>
            <w:r>
              <w:rPr>
                <w:rFonts w:ascii="宋体" w:hAnsi="宋体" w:cs="宋体"/>
              </w:rPr>
              <w:t>0.010mm</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100</w:t>
            </w:r>
            <w:r>
              <w:rPr>
                <w:rFonts w:ascii="宋体" w:hAnsi="宋体" w:cs="宋体" w:hint="eastAsia"/>
              </w:rPr>
              <w:t>倍≤</w:t>
            </w:r>
            <w:r>
              <w:rPr>
                <w:rFonts w:ascii="宋体" w:hAnsi="宋体" w:cs="宋体"/>
              </w:rPr>
              <w:t>0.005mm</w:t>
            </w:r>
            <w:r>
              <w:rPr>
                <w:rFonts w:ascii="宋体" w:hAnsi="宋体" w:cs="宋体" w:hint="eastAsia"/>
              </w:rPr>
              <w:t>。以检测报告对应检测内容作为佐证。</w:t>
            </w:r>
          </w:p>
          <w:p w:rsidR="002E423C" w:rsidRDefault="002E423C">
            <w:pPr>
              <w:jc w:val="left"/>
              <w:rPr>
                <w:rFonts w:ascii="宋体" w:cs="宋体"/>
              </w:rPr>
            </w:pPr>
            <w:r>
              <w:rPr>
                <w:rFonts w:ascii="宋体" w:hAnsi="宋体" w:cs="宋体"/>
              </w:rPr>
              <w:t>1.5</w:t>
            </w:r>
            <w:r>
              <w:rPr>
                <w:rFonts w:ascii="宋体" w:hAnsi="宋体" w:cs="宋体" w:hint="eastAsia"/>
              </w:rPr>
              <w:t>、目镜筒：铰链式目镜筒，</w:t>
            </w:r>
            <w:r>
              <w:rPr>
                <w:rFonts w:ascii="宋体" w:hAnsi="宋体" w:cs="宋体"/>
              </w:rPr>
              <w:t xml:space="preserve"> 360</w:t>
            </w:r>
            <w:r>
              <w:rPr>
                <w:rFonts w:ascii="宋体" w:hAnsi="宋体" w:cs="宋体" w:hint="eastAsia"/>
              </w:rPr>
              <w:t>°旋转时目镜焦平面上像中心的位移≤</w:t>
            </w:r>
            <w:r>
              <w:rPr>
                <w:rFonts w:ascii="宋体" w:hAnsi="宋体" w:cs="宋体"/>
              </w:rPr>
              <w:t>0.20mm</w:t>
            </w:r>
            <w:r>
              <w:rPr>
                <w:rFonts w:ascii="宋体" w:hAnsi="宋体" w:cs="宋体" w:hint="eastAsia"/>
              </w:rPr>
              <w:t>，左右两系统放大率差≤</w:t>
            </w:r>
            <w:r>
              <w:rPr>
                <w:rFonts w:ascii="宋体" w:hAnsi="宋体" w:cs="宋体"/>
              </w:rPr>
              <w:t>0.23%</w:t>
            </w:r>
            <w:r>
              <w:rPr>
                <w:rFonts w:ascii="宋体" w:hAnsi="宋体" w:cs="宋体" w:hint="eastAsia"/>
              </w:rPr>
              <w:t>，双目系统左右两像面光谱色一致，明暗差≤</w:t>
            </w:r>
            <w:r>
              <w:rPr>
                <w:rFonts w:ascii="宋体" w:hAnsi="宋体" w:cs="宋体"/>
              </w:rPr>
              <w:t>7.2%</w:t>
            </w:r>
            <w:r>
              <w:rPr>
                <w:rFonts w:ascii="宋体" w:hAnsi="宋体" w:cs="宋体" w:hint="eastAsia"/>
              </w:rPr>
              <w:t>；双目系统左右系统像面方差≤</w:t>
            </w:r>
            <w:r>
              <w:rPr>
                <w:rFonts w:ascii="宋体" w:hAnsi="宋体" w:cs="宋体"/>
              </w:rPr>
              <w:t>32</w:t>
            </w:r>
            <w:r>
              <w:rPr>
                <w:rFonts w:ascii="宋体" w:hAnsi="宋体" w:cs="宋体" w:hint="eastAsia"/>
              </w:rPr>
              <w:t>；双目系统左右视场中心偏差</w:t>
            </w:r>
            <w:r>
              <w:rPr>
                <w:rFonts w:ascii="宋体" w:hAnsi="宋体" w:cs="宋体"/>
              </w:rPr>
              <w:t>:</w:t>
            </w:r>
            <w:r>
              <w:rPr>
                <w:rFonts w:ascii="宋体" w:hAnsi="宋体" w:cs="宋体" w:hint="eastAsia"/>
              </w:rPr>
              <w:t>上下≤</w:t>
            </w:r>
            <w:r>
              <w:rPr>
                <w:rFonts w:ascii="宋体" w:hAnsi="宋体" w:cs="宋体"/>
              </w:rPr>
              <w:t>0.02mm</w:t>
            </w:r>
            <w:r>
              <w:rPr>
                <w:rFonts w:ascii="宋体" w:hAnsi="宋体" w:cs="宋体" w:hint="eastAsia"/>
              </w:rPr>
              <w:t>、左右内侧≤</w:t>
            </w:r>
            <w:r>
              <w:rPr>
                <w:rFonts w:ascii="宋体" w:hAnsi="宋体" w:cs="宋体"/>
              </w:rPr>
              <w:t>0.02mm</w:t>
            </w:r>
            <w:r>
              <w:rPr>
                <w:rFonts w:ascii="宋体" w:hAnsi="宋体" w:cs="宋体" w:hint="eastAsia"/>
              </w:rPr>
              <w:t>。以检测报告对应检测内容作为佐证。</w:t>
            </w:r>
          </w:p>
          <w:p w:rsidR="002E423C" w:rsidRDefault="002E423C">
            <w:pPr>
              <w:rPr>
                <w:rFonts w:ascii="宋体" w:cs="宋体"/>
              </w:rPr>
            </w:pPr>
            <w:r>
              <w:rPr>
                <w:rFonts w:ascii="宋体" w:hAnsi="宋体" w:cs="宋体"/>
              </w:rPr>
              <w:t>1.6</w:t>
            </w:r>
            <w:r>
              <w:rPr>
                <w:rFonts w:ascii="宋体" w:hAnsi="宋体" w:cs="宋体" w:hint="eastAsia"/>
              </w:rPr>
              <w:t>、内倾斜、内定位四孔转换器；</w:t>
            </w:r>
          </w:p>
          <w:p w:rsidR="002E423C" w:rsidRDefault="002E423C">
            <w:pPr>
              <w:rPr>
                <w:rFonts w:ascii="宋体" w:cs="宋体"/>
              </w:rPr>
            </w:pPr>
            <w:r>
              <w:rPr>
                <w:rFonts w:ascii="宋体" w:hAnsi="宋体" w:cs="宋体"/>
              </w:rPr>
              <w:t>1.7</w:t>
            </w:r>
            <w:r>
              <w:rPr>
                <w:rFonts w:ascii="宋体" w:hAnsi="宋体" w:cs="宋体" w:hint="eastAsia"/>
              </w:rPr>
              <w:t>、载物台：“</w:t>
            </w:r>
            <w:r>
              <w:rPr>
                <w:rFonts w:ascii="宋体" w:hAnsi="宋体" w:cs="宋体"/>
              </w:rPr>
              <w:t>U</w:t>
            </w:r>
            <w:r>
              <w:rPr>
                <w:rFonts w:ascii="宋体" w:hAnsi="宋体" w:cs="宋体" w:hint="eastAsia"/>
              </w:rPr>
              <w:t>型”双层载物台；以检测报告对应检测内容作为佐证。</w:t>
            </w:r>
          </w:p>
          <w:p w:rsidR="002E423C" w:rsidRDefault="002E423C">
            <w:pPr>
              <w:rPr>
                <w:rFonts w:ascii="宋体" w:cs="宋体"/>
              </w:rPr>
            </w:pPr>
            <w:r>
              <w:rPr>
                <w:rFonts w:ascii="宋体" w:hAnsi="宋体" w:cs="宋体"/>
              </w:rPr>
              <w:t>1.8</w:t>
            </w:r>
            <w:r>
              <w:rPr>
                <w:rFonts w:ascii="宋体" w:hAnsi="宋体" w:cs="宋体" w:hint="eastAsia"/>
              </w:rPr>
              <w:t>、载物台硬膜涂层表面，防腐、耐磨；</w:t>
            </w:r>
            <w:r>
              <w:rPr>
                <w:rFonts w:ascii="宋体" w:hAnsi="宋体" w:cs="宋体"/>
              </w:rPr>
              <w:t xml:space="preserve"> </w:t>
            </w:r>
            <w:r>
              <w:rPr>
                <w:rFonts w:ascii="宋体" w:hAnsi="宋体" w:cs="宋体" w:hint="eastAsia"/>
              </w:rPr>
              <w:t>移动行程≥</w:t>
            </w:r>
            <w:r>
              <w:rPr>
                <w:rFonts w:ascii="宋体" w:hAnsi="宋体" w:cs="宋体"/>
              </w:rPr>
              <w:t>75X50mm</w:t>
            </w:r>
            <w:r>
              <w:rPr>
                <w:rFonts w:ascii="宋体" w:hAnsi="宋体" w:cs="宋体" w:hint="eastAsia"/>
              </w:rPr>
              <w:t>；</w:t>
            </w:r>
            <w:r>
              <w:rPr>
                <w:rFonts w:ascii="宋体" w:hAnsi="宋体" w:cs="宋体"/>
              </w:rPr>
              <w:t>X</w:t>
            </w:r>
            <w:r>
              <w:rPr>
                <w:rFonts w:ascii="宋体" w:hAnsi="宋体" w:cs="宋体" w:hint="eastAsia"/>
              </w:rPr>
              <w:t>、</w:t>
            </w:r>
            <w:r>
              <w:rPr>
                <w:rFonts w:ascii="宋体" w:hAnsi="宋体" w:cs="宋体"/>
              </w:rPr>
              <w:t>Y</w:t>
            </w:r>
            <w:r>
              <w:rPr>
                <w:rFonts w:ascii="宋体" w:hAnsi="宋体" w:cs="宋体" w:hint="eastAsia"/>
              </w:rPr>
              <w:t>向低位同轴调节手轮；</w:t>
            </w:r>
            <w:r>
              <w:rPr>
                <w:rFonts w:ascii="宋体" w:hAnsi="宋体" w:cs="宋体"/>
              </w:rPr>
              <w:t>X</w:t>
            </w:r>
            <w:r>
              <w:rPr>
                <w:rFonts w:ascii="宋体" w:hAnsi="宋体" w:cs="宋体" w:hint="eastAsia"/>
              </w:rPr>
              <w:t>、</w:t>
            </w:r>
            <w:r>
              <w:rPr>
                <w:rFonts w:ascii="宋体" w:hAnsi="宋体" w:cs="宋体"/>
              </w:rPr>
              <w:t>Y</w:t>
            </w:r>
            <w:r>
              <w:rPr>
                <w:rFonts w:ascii="宋体" w:hAnsi="宋体" w:cs="宋体" w:hint="eastAsia"/>
              </w:rPr>
              <w:t>轴同轴调节，载物台受</w:t>
            </w:r>
            <w:r>
              <w:rPr>
                <w:rFonts w:ascii="宋体" w:hAnsi="宋体" w:cs="宋体"/>
              </w:rPr>
              <w:t>5N</w:t>
            </w:r>
            <w:r>
              <w:rPr>
                <w:rFonts w:ascii="宋体" w:hAnsi="宋体" w:cs="宋体" w:hint="eastAsia"/>
              </w:rPr>
              <w:t>水平方向作用力最大位移≤</w:t>
            </w:r>
            <w:r>
              <w:rPr>
                <w:rFonts w:ascii="宋体" w:hAnsi="宋体" w:cs="宋体"/>
              </w:rPr>
              <w:t>0.010mm</w:t>
            </w:r>
            <w:r>
              <w:rPr>
                <w:rFonts w:ascii="宋体" w:hAnsi="宋体" w:cs="宋体" w:hint="eastAsia"/>
              </w:rPr>
              <w:t>；不重复性≤</w:t>
            </w:r>
            <w:r>
              <w:rPr>
                <w:rFonts w:ascii="宋体" w:hAnsi="宋体" w:cs="宋体"/>
              </w:rPr>
              <w:t>0.002mm</w:t>
            </w:r>
            <w:r>
              <w:rPr>
                <w:rFonts w:ascii="宋体" w:hAnsi="宋体" w:cs="宋体" w:hint="eastAsia"/>
              </w:rPr>
              <w:t>。</w:t>
            </w:r>
          </w:p>
          <w:p w:rsidR="002E423C" w:rsidRDefault="002E423C">
            <w:pPr>
              <w:rPr>
                <w:rFonts w:ascii="宋体" w:cs="宋体"/>
              </w:rPr>
            </w:pPr>
            <w:r>
              <w:rPr>
                <w:rFonts w:ascii="宋体" w:hAnsi="宋体" w:cs="宋体"/>
              </w:rPr>
              <w:t>1.9</w:t>
            </w:r>
            <w:r>
              <w:rPr>
                <w:rFonts w:ascii="宋体" w:hAnsi="宋体" w:cs="宋体" w:hint="eastAsia"/>
              </w:rPr>
              <w:t>、调焦机构：粗微调同轴，并有调焦限位装置，微调机构空回≤</w:t>
            </w:r>
            <w:r>
              <w:rPr>
                <w:rFonts w:ascii="宋体" w:hAnsi="宋体" w:cs="宋体"/>
              </w:rPr>
              <w:t>0.005mm</w:t>
            </w:r>
            <w:r>
              <w:rPr>
                <w:rFonts w:ascii="宋体" w:hAnsi="宋体" w:cs="宋体" w:hint="eastAsia"/>
              </w:rPr>
              <w:t>，微调刻值</w:t>
            </w:r>
            <w:r>
              <w:rPr>
                <w:rFonts w:ascii="宋体" w:hAnsi="宋体" w:cs="宋体"/>
              </w:rPr>
              <w:t>0.002mm</w:t>
            </w:r>
            <w:r>
              <w:rPr>
                <w:rFonts w:ascii="宋体" w:hAnsi="宋体" w:cs="宋体" w:hint="eastAsia"/>
              </w:rPr>
              <w:t>；聚光镜：阿贝式聚光镜</w:t>
            </w:r>
            <w:r>
              <w:rPr>
                <w:rFonts w:ascii="宋体" w:hAnsi="宋体" w:cs="宋体"/>
              </w:rPr>
              <w:t>N.A.1.25(</w:t>
            </w:r>
            <w:r>
              <w:rPr>
                <w:rFonts w:ascii="宋体" w:hAnsi="宋体" w:cs="宋体" w:hint="eastAsia"/>
              </w:rPr>
              <w:t>带可变光栏</w:t>
            </w:r>
            <w:r>
              <w:rPr>
                <w:rFonts w:ascii="宋体" w:hAnsi="宋体" w:cs="宋体"/>
              </w:rPr>
              <w:t>)</w:t>
            </w:r>
            <w:r>
              <w:rPr>
                <w:rFonts w:ascii="宋体" w:hAnsi="宋体" w:cs="宋体" w:hint="eastAsia"/>
              </w:rPr>
              <w:t>；</w:t>
            </w:r>
          </w:p>
          <w:p w:rsidR="002E423C" w:rsidRDefault="002E423C">
            <w:pPr>
              <w:rPr>
                <w:rFonts w:ascii="宋体" w:cs="宋体"/>
              </w:rPr>
            </w:pPr>
            <w:r>
              <w:rPr>
                <w:rFonts w:ascii="宋体" w:hAnsi="宋体" w:cs="宋体"/>
              </w:rPr>
              <w:t>1.10</w:t>
            </w:r>
            <w:r>
              <w:rPr>
                <w:rFonts w:ascii="宋体" w:hAnsi="宋体" w:cs="宋体" w:hint="eastAsia"/>
              </w:rPr>
              <w:t>、加长握手位，搬运显微镜时整只手可握住加长把手提起显微镜；</w:t>
            </w:r>
          </w:p>
          <w:p w:rsidR="002E423C" w:rsidRDefault="002E423C">
            <w:pPr>
              <w:rPr>
                <w:rFonts w:ascii="宋体" w:cs="宋体"/>
              </w:rPr>
            </w:pPr>
            <w:r>
              <w:rPr>
                <w:rFonts w:ascii="宋体" w:hAnsi="宋体" w:cs="宋体"/>
              </w:rPr>
              <w:t>1.11</w:t>
            </w:r>
            <w:r>
              <w:rPr>
                <w:rFonts w:ascii="宋体" w:hAnsi="宋体" w:cs="宋体" w:hint="eastAsia"/>
              </w:rPr>
              <w:t>、光源：</w:t>
            </w:r>
            <w:r>
              <w:rPr>
                <w:rFonts w:ascii="宋体" w:hAnsi="宋体" w:cs="宋体"/>
              </w:rPr>
              <w:t>LED</w:t>
            </w:r>
            <w:r>
              <w:rPr>
                <w:rFonts w:ascii="宋体" w:hAnsi="宋体" w:cs="宋体" w:hint="eastAsia"/>
              </w:rPr>
              <w:t>光源，不发热，长寿命，亮度可调；</w:t>
            </w:r>
          </w:p>
          <w:p w:rsidR="002E423C" w:rsidRDefault="002E423C">
            <w:pPr>
              <w:rPr>
                <w:rFonts w:ascii="宋体" w:cs="宋体"/>
              </w:rPr>
            </w:pPr>
            <w:r>
              <w:rPr>
                <w:rFonts w:ascii="宋体" w:hAnsi="宋体" w:cs="宋体"/>
              </w:rPr>
              <w:t>1.12</w:t>
            </w:r>
            <w:r>
              <w:rPr>
                <w:rFonts w:ascii="宋体" w:hAnsi="宋体" w:cs="宋体" w:hint="eastAsia"/>
              </w:rPr>
              <w:t>、机身具有</w:t>
            </w:r>
            <w:r>
              <w:rPr>
                <w:rFonts w:ascii="宋体" w:hAnsi="宋体" w:cs="宋体"/>
              </w:rPr>
              <w:t>RJ45</w:t>
            </w:r>
            <w:r>
              <w:rPr>
                <w:rFonts w:ascii="宋体" w:hAnsi="宋体" w:cs="宋体" w:hint="eastAsia"/>
              </w:rPr>
              <w:t>接口；</w:t>
            </w:r>
          </w:p>
          <w:p w:rsidR="002E423C" w:rsidRDefault="002E423C">
            <w:pPr>
              <w:rPr>
                <w:rFonts w:ascii="宋体" w:cs="宋体"/>
              </w:rPr>
            </w:pPr>
            <w:r>
              <w:rPr>
                <w:rFonts w:ascii="宋体" w:hAnsi="宋体" w:cs="宋体" w:hint="eastAsia"/>
              </w:rPr>
              <w:t>（二）</w:t>
            </w:r>
            <w:r>
              <w:rPr>
                <w:rFonts w:ascii="宋体" w:hAnsi="宋体" w:cs="宋体"/>
              </w:rPr>
              <w:t xml:space="preserve"> </w:t>
            </w:r>
            <w:r>
              <w:rPr>
                <w:rFonts w:ascii="宋体" w:hAnsi="宋体" w:cs="宋体" w:hint="eastAsia"/>
              </w:rPr>
              <w:t>系统输出设备要求</w:t>
            </w:r>
          </w:p>
          <w:p w:rsidR="002E423C" w:rsidRDefault="002E423C">
            <w:pPr>
              <w:rPr>
                <w:rFonts w:ascii="宋体" w:cs="宋体"/>
              </w:rPr>
            </w:pPr>
            <w:r>
              <w:rPr>
                <w:rFonts w:ascii="宋体" w:hAnsi="宋体" w:cs="宋体"/>
              </w:rPr>
              <w:t>2.1</w:t>
            </w:r>
            <w:r>
              <w:rPr>
                <w:rFonts w:ascii="宋体" w:hAnsi="宋体" w:cs="宋体" w:hint="eastAsia"/>
              </w:rPr>
              <w:t>、显示屏与显微镜一体化设计直接由显微镜内嵌供电及充电，无需外置适配器及电源线进行充电，整台数码显微镜用一根电源线提供电源。</w:t>
            </w:r>
          </w:p>
          <w:p w:rsidR="002E423C" w:rsidRDefault="002E423C">
            <w:pPr>
              <w:rPr>
                <w:rFonts w:ascii="宋体" w:cs="宋体"/>
              </w:rPr>
            </w:pPr>
            <w:r>
              <w:rPr>
                <w:rFonts w:ascii="宋体" w:hAnsi="宋体" w:cs="宋体"/>
              </w:rPr>
              <w:t>2.2</w:t>
            </w:r>
            <w:r>
              <w:rPr>
                <w:rFonts w:ascii="宋体" w:hAnsi="宋体" w:cs="宋体" w:hint="eastAsia"/>
              </w:rPr>
              <w:t>、显示屏可轻松拆卸，进行</w:t>
            </w:r>
            <w:r>
              <w:rPr>
                <w:rFonts w:ascii="宋体" w:hAnsi="宋体" w:cs="宋体"/>
              </w:rPr>
              <w:t>0</w:t>
            </w:r>
            <w:r>
              <w:rPr>
                <w:rFonts w:ascii="宋体" w:hAnsi="宋体" w:cs="宋体" w:hint="eastAsia"/>
              </w:rPr>
              <w:t>°</w:t>
            </w:r>
            <w:r>
              <w:rPr>
                <w:rFonts w:ascii="宋体" w:hAnsi="宋体" w:cs="宋体"/>
              </w:rPr>
              <w:t>-90</w:t>
            </w:r>
            <w:r>
              <w:rPr>
                <w:rFonts w:ascii="宋体" w:hAnsi="宋体" w:cs="宋体" w:hint="eastAsia"/>
              </w:rPr>
              <w:t>°翻折，便于搬运及存储。</w:t>
            </w:r>
          </w:p>
          <w:p w:rsidR="002E423C" w:rsidRDefault="002E423C">
            <w:pPr>
              <w:rPr>
                <w:rFonts w:ascii="宋体" w:cs="宋体"/>
              </w:rPr>
            </w:pPr>
            <w:r>
              <w:rPr>
                <w:rFonts w:ascii="宋体" w:hAnsi="宋体" w:cs="宋体"/>
              </w:rPr>
              <w:t>2.3</w:t>
            </w:r>
            <w:r>
              <w:rPr>
                <w:rFonts w:ascii="宋体" w:hAnsi="宋体" w:cs="宋体" w:hint="eastAsia"/>
              </w:rPr>
              <w:t>、操作系统：</w:t>
            </w:r>
            <w:r>
              <w:rPr>
                <w:rFonts w:ascii="宋体" w:hAnsi="宋体" w:cs="宋体"/>
              </w:rPr>
              <w:t xml:space="preserve">Android </w:t>
            </w:r>
            <w:r>
              <w:rPr>
                <w:rFonts w:ascii="宋体" w:hAnsi="宋体" w:cs="宋体" w:hint="eastAsia"/>
              </w:rPr>
              <w:t>、</w:t>
            </w:r>
            <w:r>
              <w:rPr>
                <w:rFonts w:ascii="宋体" w:hAnsi="宋体" w:cs="宋体"/>
              </w:rPr>
              <w:t>IOS</w:t>
            </w:r>
            <w:r>
              <w:rPr>
                <w:rFonts w:ascii="宋体" w:hAnsi="宋体" w:cs="宋体" w:hint="eastAsia"/>
              </w:rPr>
              <w:t>或</w:t>
            </w:r>
            <w:r>
              <w:rPr>
                <w:rFonts w:ascii="宋体" w:hAnsi="宋体" w:cs="宋体"/>
              </w:rPr>
              <w:t>Windows</w:t>
            </w:r>
            <w:r>
              <w:rPr>
                <w:rFonts w:ascii="宋体" w:hAnsi="宋体" w:cs="宋体" w:hint="eastAsia"/>
              </w:rPr>
              <w:t>操作系统</w:t>
            </w:r>
          </w:p>
          <w:p w:rsidR="002E423C" w:rsidRDefault="002E423C">
            <w:pPr>
              <w:rPr>
                <w:rFonts w:ascii="宋体" w:cs="宋体"/>
              </w:rPr>
            </w:pPr>
            <w:r>
              <w:rPr>
                <w:rFonts w:ascii="宋体" w:hAnsi="宋体" w:cs="宋体"/>
              </w:rPr>
              <w:t>2.4</w:t>
            </w:r>
            <w:r>
              <w:rPr>
                <w:rFonts w:ascii="宋体" w:hAnsi="宋体" w:cs="宋体" w:hint="eastAsia"/>
              </w:rPr>
              <w:t>、显示系统：采用高清彩色芯片、</w:t>
            </w:r>
            <w:r>
              <w:rPr>
                <w:rFonts w:ascii="宋体" w:hAnsi="宋体" w:cs="宋体"/>
              </w:rPr>
              <w:t>WiFi</w:t>
            </w:r>
            <w:r>
              <w:rPr>
                <w:rFonts w:ascii="宋体" w:hAnsi="宋体" w:cs="宋体" w:hint="eastAsia"/>
              </w:rPr>
              <w:t>无线传输，静态</w:t>
            </w:r>
            <w:r>
              <w:rPr>
                <w:rFonts w:ascii="宋体" w:hAnsi="宋体" w:cs="宋体"/>
              </w:rPr>
              <w:t>1600</w:t>
            </w:r>
            <w:r>
              <w:rPr>
                <w:rFonts w:ascii="宋体" w:hAnsi="宋体" w:cs="宋体" w:hint="eastAsia"/>
              </w:rPr>
              <w:t>万像素，动态分辨率</w:t>
            </w:r>
            <w:r>
              <w:rPr>
                <w:rFonts w:ascii="宋体" w:hAnsi="宋体" w:cs="宋体"/>
              </w:rPr>
              <w:t>1080P</w:t>
            </w:r>
            <w:r>
              <w:rPr>
                <w:rFonts w:ascii="宋体" w:hAnsi="宋体" w:cs="宋体" w:hint="eastAsia"/>
              </w:rPr>
              <w:t>。</w:t>
            </w:r>
          </w:p>
          <w:p w:rsidR="002E423C" w:rsidRDefault="002E423C">
            <w:pPr>
              <w:rPr>
                <w:rFonts w:ascii="宋体" w:hAnsi="宋体" w:cs="宋体"/>
              </w:rPr>
            </w:pPr>
            <w:r>
              <w:rPr>
                <w:rFonts w:ascii="宋体" w:hAnsi="宋体" w:cs="宋体"/>
              </w:rPr>
              <w:t>2.5</w:t>
            </w:r>
            <w:r>
              <w:rPr>
                <w:rFonts w:ascii="宋体" w:hAnsi="宋体" w:cs="宋体" w:hint="eastAsia"/>
              </w:rPr>
              <w:t>、显示设备：屏幕尺寸</w:t>
            </w:r>
            <w:r>
              <w:rPr>
                <w:rFonts w:ascii="宋体" w:hAnsi="宋体" w:cs="宋体"/>
              </w:rPr>
              <w:t xml:space="preserve"> 10.1</w:t>
            </w:r>
            <w:r>
              <w:rPr>
                <w:rFonts w:ascii="宋体" w:hAnsi="宋体" w:cs="宋体" w:hint="eastAsia"/>
              </w:rPr>
              <w:t>英寸</w:t>
            </w:r>
            <w:r>
              <w:rPr>
                <w:rFonts w:ascii="宋体" w:hAnsi="宋体" w:cs="宋体"/>
              </w:rPr>
              <w:t xml:space="preserve">  </w:t>
            </w:r>
            <w:r>
              <w:rPr>
                <w:rFonts w:ascii="宋体" w:hAnsi="宋体" w:cs="宋体" w:hint="eastAsia"/>
              </w:rPr>
              <w:t>屏幕配置</w:t>
            </w:r>
            <w:r>
              <w:rPr>
                <w:rFonts w:ascii="宋体" w:hAnsi="宋体" w:cs="宋体"/>
              </w:rPr>
              <w:t xml:space="preserve"> 1600</w:t>
            </w:r>
            <w:r>
              <w:rPr>
                <w:rFonts w:ascii="宋体" w:hAnsi="宋体" w:cs="宋体" w:hint="eastAsia"/>
              </w:rPr>
              <w:t>万色</w:t>
            </w:r>
            <w:r>
              <w:rPr>
                <w:rFonts w:ascii="宋体" w:hAnsi="宋体" w:cs="宋体"/>
              </w:rPr>
              <w:t xml:space="preserve">  2560</w:t>
            </w:r>
            <w:r>
              <w:rPr>
                <w:rFonts w:ascii="宋体" w:hAnsi="宋体" w:cs="宋体" w:hint="eastAsia"/>
              </w:rPr>
              <w:t>×</w:t>
            </w:r>
            <w:r>
              <w:rPr>
                <w:rFonts w:ascii="宋体" w:hAnsi="宋体" w:cs="宋体"/>
              </w:rPr>
              <w:t xml:space="preserve">1600  </w:t>
            </w:r>
            <w:r>
              <w:rPr>
                <w:rFonts w:ascii="宋体" w:hAnsi="宋体" w:cs="宋体" w:hint="eastAsia"/>
              </w:rPr>
              <w:t>可视角度</w:t>
            </w:r>
            <w:r>
              <w:rPr>
                <w:rFonts w:ascii="宋体" w:hAnsi="宋体" w:cs="宋体"/>
              </w:rPr>
              <w:t xml:space="preserve"> </w:t>
            </w:r>
            <w:r>
              <w:rPr>
                <w:rFonts w:ascii="宋体" w:hAnsi="宋体" w:cs="宋体" w:hint="eastAsia"/>
              </w:rPr>
              <w:t>上</w:t>
            </w:r>
            <w:r>
              <w:rPr>
                <w:rFonts w:ascii="宋体" w:hAnsi="宋体" w:cs="宋体"/>
              </w:rPr>
              <w:t>80</w:t>
            </w:r>
            <w:r>
              <w:rPr>
                <w:rFonts w:ascii="宋体" w:hAnsi="宋体" w:cs="宋体" w:hint="eastAsia"/>
              </w:rPr>
              <w:t>°</w:t>
            </w:r>
            <w:r>
              <w:rPr>
                <w:rFonts w:ascii="宋体" w:hAnsi="宋体" w:cs="宋体"/>
              </w:rPr>
              <w:t>/</w:t>
            </w:r>
            <w:r>
              <w:rPr>
                <w:rFonts w:ascii="宋体" w:hAnsi="宋体" w:cs="宋体" w:hint="eastAsia"/>
              </w:rPr>
              <w:t>下</w:t>
            </w:r>
            <w:r>
              <w:rPr>
                <w:rFonts w:ascii="宋体" w:hAnsi="宋体" w:cs="宋体"/>
              </w:rPr>
              <w:t>80</w:t>
            </w:r>
            <w:r>
              <w:rPr>
                <w:rFonts w:ascii="宋体" w:hAnsi="宋体" w:cs="宋体" w:hint="eastAsia"/>
              </w:rPr>
              <w:t>°</w:t>
            </w:r>
            <w:r>
              <w:rPr>
                <w:rFonts w:ascii="宋体" w:hAnsi="宋体" w:cs="宋体"/>
              </w:rPr>
              <w:t>/</w:t>
            </w:r>
            <w:r>
              <w:rPr>
                <w:rFonts w:ascii="宋体" w:hAnsi="宋体" w:cs="宋体" w:hint="eastAsia"/>
              </w:rPr>
              <w:t>左</w:t>
            </w:r>
            <w:r>
              <w:rPr>
                <w:rFonts w:ascii="宋体" w:hAnsi="宋体" w:cs="宋体"/>
              </w:rPr>
              <w:t>80</w:t>
            </w:r>
            <w:r>
              <w:rPr>
                <w:rFonts w:ascii="宋体" w:hAnsi="宋体" w:cs="宋体" w:hint="eastAsia"/>
              </w:rPr>
              <w:t>°</w:t>
            </w:r>
            <w:r>
              <w:rPr>
                <w:rFonts w:ascii="宋体" w:hAnsi="宋体" w:cs="宋体"/>
              </w:rPr>
              <w:t>/</w:t>
            </w:r>
            <w:r>
              <w:rPr>
                <w:rFonts w:ascii="宋体" w:hAnsi="宋体" w:cs="宋体" w:hint="eastAsia"/>
              </w:rPr>
              <w:t>右</w:t>
            </w:r>
            <w:r>
              <w:rPr>
                <w:rFonts w:ascii="宋体" w:hAnsi="宋体" w:cs="宋体"/>
              </w:rPr>
              <w:t>80</w:t>
            </w:r>
            <w:r>
              <w:rPr>
                <w:rFonts w:ascii="宋体" w:hAnsi="宋体" w:cs="宋体" w:hint="eastAsia"/>
              </w:rPr>
              <w:t>°</w:t>
            </w:r>
            <w:r>
              <w:rPr>
                <w:rFonts w:ascii="宋体" w:hAnsi="宋体" w:cs="宋体"/>
              </w:rPr>
              <w:t xml:space="preserve">  </w:t>
            </w:r>
            <w:r>
              <w:rPr>
                <w:rFonts w:ascii="宋体" w:hAnsi="宋体" w:cs="宋体" w:hint="eastAsia"/>
              </w:rPr>
              <w:t>制式</w:t>
            </w:r>
            <w:r>
              <w:rPr>
                <w:rFonts w:ascii="宋体" w:hAnsi="宋体" w:cs="宋体"/>
              </w:rPr>
              <w:t xml:space="preserve"> wifi</w:t>
            </w:r>
            <w:r>
              <w:rPr>
                <w:rFonts w:ascii="宋体" w:hAnsi="宋体" w:cs="宋体" w:hint="eastAsia"/>
              </w:rPr>
              <w:t>操作系统</w:t>
            </w:r>
            <w:r>
              <w:rPr>
                <w:rFonts w:ascii="宋体" w:hAnsi="宋体" w:cs="宋体"/>
              </w:rPr>
              <w:t xml:space="preserve"> Android 8.0</w:t>
            </w:r>
          </w:p>
          <w:p w:rsidR="002E423C" w:rsidRDefault="002E423C">
            <w:pPr>
              <w:rPr>
                <w:rFonts w:ascii="宋体" w:hAnsi="宋体" w:cs="宋体"/>
              </w:rPr>
            </w:pPr>
            <w:r>
              <w:rPr>
                <w:rFonts w:ascii="宋体" w:hAnsi="宋体" w:cs="宋体"/>
              </w:rPr>
              <w:t>CPU</w:t>
            </w:r>
            <w:r>
              <w:rPr>
                <w:rFonts w:ascii="宋体" w:hAnsi="宋体" w:cs="宋体" w:hint="eastAsia"/>
              </w:rPr>
              <w:t>型号</w:t>
            </w:r>
            <w:r>
              <w:rPr>
                <w:rFonts w:ascii="宋体" w:hAnsi="宋体" w:cs="宋体"/>
              </w:rPr>
              <w:t xml:space="preserve"> </w:t>
            </w:r>
            <w:r>
              <w:rPr>
                <w:rFonts w:ascii="宋体" w:hAnsi="宋体" w:cs="宋体" w:hint="eastAsia"/>
              </w:rPr>
              <w:t>海思麒麟</w:t>
            </w:r>
            <w:r>
              <w:rPr>
                <w:rFonts w:ascii="宋体" w:hAnsi="宋体" w:cs="宋体"/>
              </w:rPr>
              <w:t>960</w:t>
            </w:r>
          </w:p>
          <w:p w:rsidR="002E423C" w:rsidRDefault="002E423C">
            <w:pPr>
              <w:rPr>
                <w:rFonts w:ascii="宋体" w:hAnsi="宋体" w:cs="宋体"/>
              </w:rPr>
            </w:pPr>
            <w:r>
              <w:rPr>
                <w:rFonts w:ascii="宋体" w:hAnsi="宋体" w:cs="宋体"/>
              </w:rPr>
              <w:t>CPU</w:t>
            </w:r>
            <w:r>
              <w:rPr>
                <w:rFonts w:ascii="宋体" w:hAnsi="宋体" w:cs="宋体" w:hint="eastAsia"/>
              </w:rPr>
              <w:t>核数</w:t>
            </w:r>
            <w:r>
              <w:rPr>
                <w:rFonts w:ascii="宋体" w:hAnsi="宋体" w:cs="宋体"/>
              </w:rPr>
              <w:t xml:space="preserve"> </w:t>
            </w:r>
            <w:r>
              <w:rPr>
                <w:rFonts w:ascii="宋体" w:hAnsi="宋体" w:cs="宋体" w:hint="eastAsia"/>
              </w:rPr>
              <w:t>八核</w:t>
            </w:r>
            <w:r>
              <w:rPr>
                <w:rFonts w:ascii="宋体" w:hAnsi="宋体" w:cs="宋体"/>
              </w:rPr>
              <w:t>+</w:t>
            </w:r>
            <w:r>
              <w:rPr>
                <w:rFonts w:ascii="宋体" w:hAnsi="宋体" w:cs="宋体" w:hint="eastAsia"/>
              </w:rPr>
              <w:t>微智核</w:t>
            </w:r>
            <w:r>
              <w:rPr>
                <w:rFonts w:ascii="宋体" w:hAnsi="宋体" w:cs="宋体"/>
              </w:rPr>
              <w:t>i6  CPU</w:t>
            </w:r>
            <w:r>
              <w:rPr>
                <w:rFonts w:ascii="宋体" w:hAnsi="宋体" w:cs="宋体" w:hint="eastAsia"/>
              </w:rPr>
              <w:t>主频</w:t>
            </w:r>
            <w:r>
              <w:rPr>
                <w:rFonts w:ascii="宋体" w:hAnsi="宋体" w:cs="宋体"/>
              </w:rPr>
              <w:t xml:space="preserve"> 4</w:t>
            </w:r>
            <w:r>
              <w:rPr>
                <w:rFonts w:ascii="宋体" w:hAnsi="宋体" w:cs="宋体" w:hint="eastAsia"/>
              </w:rPr>
              <w:t>×</w:t>
            </w:r>
            <w:r>
              <w:rPr>
                <w:rFonts w:ascii="宋体" w:hAnsi="宋体" w:cs="宋体"/>
              </w:rPr>
              <w:t>A73@2.1GHz + 4</w:t>
            </w:r>
            <w:r>
              <w:rPr>
                <w:rFonts w:ascii="宋体" w:hAnsi="宋体" w:cs="宋体" w:hint="eastAsia"/>
              </w:rPr>
              <w:t>×</w:t>
            </w:r>
            <w:r>
              <w:rPr>
                <w:rFonts w:ascii="宋体" w:hAnsi="宋体" w:cs="宋体"/>
              </w:rPr>
              <w:t>A53@1.8GHz  CPU Mali G71 MP8</w:t>
            </w:r>
          </w:p>
          <w:p w:rsidR="002E423C" w:rsidRDefault="002E423C">
            <w:pPr>
              <w:rPr>
                <w:rFonts w:ascii="宋体" w:hAnsi="宋体" w:cs="宋体"/>
              </w:rPr>
            </w:pPr>
            <w:r>
              <w:rPr>
                <w:rFonts w:ascii="宋体" w:hAnsi="宋体" w:cs="宋体" w:hint="eastAsia"/>
              </w:rPr>
              <w:t>运行内存（</w:t>
            </w:r>
            <w:r>
              <w:rPr>
                <w:rFonts w:ascii="宋体" w:hAnsi="宋体" w:cs="宋体"/>
              </w:rPr>
              <w:t>RAM</w:t>
            </w:r>
            <w:r>
              <w:rPr>
                <w:rFonts w:ascii="宋体" w:hAnsi="宋体" w:cs="宋体" w:hint="eastAsia"/>
              </w:rPr>
              <w:t>）</w:t>
            </w:r>
            <w:r>
              <w:rPr>
                <w:rFonts w:ascii="宋体" w:hAnsi="宋体" w:cs="宋体"/>
              </w:rPr>
              <w:t xml:space="preserve"> 4G</w:t>
            </w:r>
          </w:p>
          <w:p w:rsidR="002E423C" w:rsidRDefault="002E423C">
            <w:pPr>
              <w:rPr>
                <w:rFonts w:ascii="宋体" w:hAnsi="宋体" w:cs="宋体"/>
              </w:rPr>
            </w:pPr>
            <w:r>
              <w:rPr>
                <w:rFonts w:ascii="宋体" w:hAnsi="宋体" w:cs="宋体" w:hint="eastAsia"/>
              </w:rPr>
              <w:t>存储容量（</w:t>
            </w:r>
            <w:r>
              <w:rPr>
                <w:rFonts w:ascii="宋体" w:hAnsi="宋体" w:cs="宋体"/>
              </w:rPr>
              <w:t>ROM</w:t>
            </w:r>
            <w:r>
              <w:rPr>
                <w:rFonts w:ascii="宋体" w:hAnsi="宋体" w:cs="宋体" w:hint="eastAsia"/>
              </w:rPr>
              <w:t>）</w:t>
            </w:r>
            <w:r>
              <w:rPr>
                <w:rFonts w:ascii="宋体" w:hAnsi="宋体" w:cs="宋体"/>
              </w:rPr>
              <w:t xml:space="preserve"> 32G  </w:t>
            </w:r>
            <w:r>
              <w:rPr>
                <w:rFonts w:ascii="宋体" w:hAnsi="宋体" w:cs="宋体" w:hint="eastAsia"/>
              </w:rPr>
              <w:t>扩展支持</w:t>
            </w:r>
            <w:r>
              <w:rPr>
                <w:rFonts w:ascii="宋体" w:hAnsi="宋体" w:cs="宋体"/>
              </w:rPr>
              <w:t xml:space="preserve"> 256G</w:t>
            </w:r>
          </w:p>
          <w:p w:rsidR="002E423C" w:rsidRDefault="002E423C">
            <w:pPr>
              <w:rPr>
                <w:rFonts w:ascii="宋体" w:cs="宋体"/>
              </w:rPr>
            </w:pPr>
            <w:r>
              <w:rPr>
                <w:rFonts w:ascii="宋体" w:hAnsi="宋体" w:cs="宋体" w:hint="eastAsia"/>
              </w:rPr>
              <w:t>主摄像头</w:t>
            </w:r>
            <w:r>
              <w:rPr>
                <w:rFonts w:ascii="宋体" w:hAnsi="宋体" w:cs="宋体"/>
              </w:rPr>
              <w:t xml:space="preserve"> 1300</w:t>
            </w:r>
            <w:r>
              <w:rPr>
                <w:rFonts w:ascii="宋体" w:hAnsi="宋体" w:cs="宋体" w:hint="eastAsia"/>
              </w:rPr>
              <w:t>万</w:t>
            </w:r>
          </w:p>
          <w:p w:rsidR="002E423C" w:rsidRDefault="002E423C">
            <w:pPr>
              <w:rPr>
                <w:rFonts w:ascii="宋体" w:cs="宋体"/>
              </w:rPr>
            </w:pPr>
            <w:r>
              <w:rPr>
                <w:rFonts w:ascii="宋体" w:hAnsi="宋体" w:cs="宋体" w:hint="eastAsia"/>
              </w:rPr>
              <w:t>副摄像头</w:t>
            </w:r>
            <w:r>
              <w:rPr>
                <w:rFonts w:ascii="宋体" w:hAnsi="宋体" w:cs="宋体"/>
              </w:rPr>
              <w:t xml:space="preserve"> 800</w:t>
            </w:r>
            <w:r>
              <w:rPr>
                <w:rFonts w:ascii="宋体" w:hAnsi="宋体" w:cs="宋体" w:hint="eastAsia"/>
              </w:rPr>
              <w:t>万</w:t>
            </w:r>
          </w:p>
          <w:p w:rsidR="002E423C" w:rsidRDefault="002E423C">
            <w:pPr>
              <w:rPr>
                <w:rFonts w:ascii="宋体" w:hAnsi="宋体" w:cs="宋体"/>
              </w:rPr>
            </w:pPr>
            <w:r>
              <w:rPr>
                <w:rFonts w:ascii="宋体" w:hAnsi="宋体" w:cs="宋体" w:hint="eastAsia"/>
              </w:rPr>
              <w:t>护眼模式</w:t>
            </w:r>
            <w:r>
              <w:rPr>
                <w:rFonts w:ascii="宋体" w:hAnsi="宋体" w:cs="宋体"/>
              </w:rPr>
              <w:t xml:space="preserve">  </w:t>
            </w:r>
          </w:p>
          <w:p w:rsidR="002E423C" w:rsidRDefault="002E423C">
            <w:pPr>
              <w:rPr>
                <w:rFonts w:ascii="宋体" w:cs="宋体"/>
              </w:rPr>
            </w:pPr>
            <w:r>
              <w:rPr>
                <w:rFonts w:ascii="宋体" w:hAnsi="宋体" w:cs="宋体" w:hint="eastAsia"/>
              </w:rPr>
              <w:t>网络</w:t>
            </w:r>
            <w:r>
              <w:rPr>
                <w:rFonts w:ascii="宋体" w:hAnsi="宋体" w:cs="宋体"/>
              </w:rPr>
              <w:t xml:space="preserve"> wifi  GPS GPS</w:t>
            </w:r>
            <w:r>
              <w:rPr>
                <w:rFonts w:ascii="宋体" w:hAnsi="宋体" w:cs="宋体" w:hint="eastAsia"/>
              </w:rPr>
              <w:t>、</w:t>
            </w:r>
            <w:r>
              <w:rPr>
                <w:rFonts w:ascii="宋体" w:hAnsi="宋体" w:cs="宋体"/>
              </w:rPr>
              <w:t>GLONASS</w:t>
            </w:r>
            <w:r>
              <w:rPr>
                <w:rFonts w:ascii="宋体" w:hAnsi="宋体" w:cs="宋体" w:hint="eastAsia"/>
              </w:rPr>
              <w:t>、北斗（</w:t>
            </w:r>
            <w:r>
              <w:rPr>
                <w:rFonts w:ascii="宋体" w:hAnsi="宋体" w:cs="宋体"/>
              </w:rPr>
              <w:t>BDS</w:t>
            </w:r>
            <w:r>
              <w:rPr>
                <w:rFonts w:ascii="宋体" w:hAnsi="宋体" w:cs="宋体" w:hint="eastAsia"/>
              </w:rPr>
              <w:t>）</w:t>
            </w:r>
          </w:p>
          <w:p w:rsidR="002E423C" w:rsidRDefault="002E423C">
            <w:pPr>
              <w:rPr>
                <w:rFonts w:ascii="宋体" w:cs="宋体"/>
              </w:rPr>
            </w:pPr>
            <w:r>
              <w:rPr>
                <w:rFonts w:ascii="宋体" w:hAnsi="宋体" w:cs="宋体" w:hint="eastAsia"/>
              </w:rPr>
              <w:t>电池容量</w:t>
            </w:r>
            <w:r>
              <w:rPr>
                <w:rFonts w:ascii="宋体" w:hAnsi="宋体" w:cs="宋体"/>
              </w:rPr>
              <w:t xml:space="preserve"> 7500mAh</w:t>
            </w:r>
            <w:r>
              <w:rPr>
                <w:rFonts w:ascii="宋体" w:hAnsi="宋体" w:cs="宋体" w:hint="eastAsia"/>
              </w:rPr>
              <w:t>，超高清成像装置，画面无拖尾延迟现象，</w:t>
            </w:r>
            <w:r>
              <w:rPr>
                <w:rFonts w:ascii="宋体" w:hAnsi="宋体" w:cs="宋体"/>
              </w:rPr>
              <w:t xml:space="preserve">1080P HDMI </w:t>
            </w:r>
            <w:r>
              <w:rPr>
                <w:rFonts w:ascii="宋体" w:hAnsi="宋体" w:cs="宋体" w:hint="eastAsia"/>
              </w:rPr>
              <w:t>高清数字信号输出。</w:t>
            </w:r>
          </w:p>
          <w:p w:rsidR="002E423C" w:rsidRDefault="002E423C">
            <w:pPr>
              <w:rPr>
                <w:rFonts w:ascii="宋体" w:cs="宋体"/>
              </w:rPr>
            </w:pPr>
            <w:r>
              <w:rPr>
                <w:rFonts w:ascii="宋体" w:hAnsi="宋体" w:cs="宋体"/>
              </w:rPr>
              <w:t>2.6</w:t>
            </w:r>
            <w:r>
              <w:rPr>
                <w:rFonts w:ascii="宋体" w:hAnsi="宋体" w:cs="宋体" w:hint="eastAsia"/>
              </w:rPr>
              <w:t>、实时分享：可作为网络热点，实时共享显微镜下图像，支持安卓、苹果操作系统。</w:t>
            </w:r>
          </w:p>
          <w:p w:rsidR="002E423C" w:rsidRDefault="002E423C">
            <w:pPr>
              <w:rPr>
                <w:rFonts w:ascii="宋体" w:cs="宋体"/>
              </w:rPr>
            </w:pPr>
            <w:r>
              <w:rPr>
                <w:rFonts w:ascii="宋体" w:hAnsi="宋体" w:cs="宋体" w:hint="eastAsia"/>
              </w:rPr>
              <w:t>（三）系统部分</w:t>
            </w:r>
          </w:p>
          <w:p w:rsidR="002E423C" w:rsidRDefault="002E423C">
            <w:pPr>
              <w:rPr>
                <w:rFonts w:ascii="宋体" w:cs="宋体"/>
              </w:rPr>
            </w:pPr>
            <w:r>
              <w:rPr>
                <w:rFonts w:ascii="宋体" w:hAnsi="宋体" w:cs="宋体"/>
              </w:rPr>
              <w:t>3.1</w:t>
            </w:r>
            <w:r>
              <w:rPr>
                <w:rFonts w:ascii="宋体" w:hAnsi="宋体" w:cs="宋体" w:hint="eastAsia"/>
              </w:rPr>
              <w:t>、所有学生端应采用无线交互式连接，能实时显示在教师端电脑。</w:t>
            </w:r>
          </w:p>
          <w:p w:rsidR="002E423C" w:rsidRDefault="002E423C">
            <w:pPr>
              <w:rPr>
                <w:rFonts w:ascii="宋体" w:cs="宋体"/>
              </w:rPr>
            </w:pPr>
            <w:r>
              <w:rPr>
                <w:rFonts w:ascii="宋体" w:hAnsi="宋体" w:cs="宋体"/>
              </w:rPr>
              <w:t>3.2</w:t>
            </w:r>
            <w:r>
              <w:rPr>
                <w:rFonts w:ascii="宋体" w:hAnsi="宋体" w:cs="宋体" w:hint="eastAsia"/>
              </w:rPr>
              <w:t>、带显微无线互动处理配套软件，可进行图像采集、图像分析、图像处理等。</w:t>
            </w:r>
          </w:p>
          <w:p w:rsidR="002E423C" w:rsidRDefault="002E423C">
            <w:pPr>
              <w:pStyle w:val="BodyTextFirstIndent2"/>
              <w:spacing w:after="0"/>
              <w:ind w:leftChars="0" w:left="0" w:firstLineChars="0" w:firstLine="0"/>
              <w:rPr>
                <w:rFonts w:ascii="宋体" w:cs="宋体"/>
              </w:rPr>
            </w:pPr>
            <w:r>
              <w:rPr>
                <w:rFonts w:ascii="宋体" w:hAnsi="宋体" w:cs="宋体" w:hint="eastAsia"/>
                <w:b/>
                <w:bCs/>
              </w:rPr>
              <w:t>★投标</w:t>
            </w:r>
            <w:r>
              <w:rPr>
                <w:rFonts w:ascii="宋体" w:hAnsi="宋体" w:cs="宋体" w:hint="eastAsia"/>
                <w:b/>
                <w:bCs/>
                <w:lang w:val="zh-CN"/>
              </w:rPr>
              <w:t>文</w:t>
            </w:r>
            <w:r>
              <w:rPr>
                <w:rFonts w:ascii="宋体" w:hAnsi="宋体" w:cs="宋体" w:hint="eastAsia"/>
                <w:b/>
                <w:bCs/>
              </w:rPr>
              <w:t>件中须提</w:t>
            </w:r>
            <w:r>
              <w:rPr>
                <w:rFonts w:ascii="宋体" w:hAnsi="宋体" w:cs="宋体" w:hint="eastAsia"/>
                <w:b/>
                <w:bCs/>
                <w:lang w:val="zh-CN"/>
              </w:rPr>
              <w:t>供数码显微镜的第三</w:t>
            </w:r>
            <w:r>
              <w:rPr>
                <w:rFonts w:ascii="宋体" w:hAnsi="宋体" w:cs="宋体" w:hint="eastAsia"/>
                <w:b/>
                <w:bCs/>
              </w:rPr>
              <w:t>方有权机构出具的整机检测报告扫描件或影印件，检测报告须依据</w:t>
            </w:r>
            <w:r>
              <w:rPr>
                <w:rFonts w:ascii="宋体" w:hAnsi="宋体" w:cs="宋体"/>
                <w:b/>
                <w:bCs/>
              </w:rPr>
              <w:t>GB/T 2985-2008</w:t>
            </w:r>
            <w:r>
              <w:rPr>
                <w:rFonts w:ascii="宋体" w:hAnsi="宋体" w:cs="宋体" w:hint="eastAsia"/>
                <w:b/>
                <w:bCs/>
              </w:rPr>
              <w:t>《生物显微镜》，对物镜像差校正、成像清晰圆直径、齐焦、转换器定位稳定性、微调机构空回、显微镜物镜放大率准确度、照明系统与观察系统光轴应一致、电器安全性能抗电强度、光学系统、显微镜外观进行检测。</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数字切片教学系统</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、依据人民教育出版社普通高中生物学教材的教学要求，收集并整理的典型切片</w:t>
            </w:r>
            <w:r>
              <w:rPr>
                <w:rFonts w:ascii="宋体" w:hAnsi="宋体" w:cs="宋体"/>
                <w:color w:val="000000"/>
                <w:kern w:val="0"/>
              </w:rPr>
              <w:t>35</w:t>
            </w:r>
            <w:r>
              <w:rPr>
                <w:rFonts w:ascii="宋体" w:hAnsi="宋体" w:cs="宋体" w:hint="eastAsia"/>
                <w:color w:val="000000"/>
                <w:kern w:val="0"/>
              </w:rPr>
              <w:t>张。（必修一</w:t>
            </w:r>
            <w:r>
              <w:rPr>
                <w:rFonts w:ascii="宋体" w:hAnsi="宋体" w:cs="宋体"/>
                <w:color w:val="000000"/>
                <w:kern w:val="0"/>
              </w:rPr>
              <w:t>:</w:t>
            </w:r>
            <w:r>
              <w:rPr>
                <w:rFonts w:ascii="宋体" w:hAnsi="宋体" w:cs="宋体" w:hint="eastAsia"/>
                <w:color w:val="000000"/>
                <w:kern w:val="0"/>
              </w:rPr>
              <w:t>分子与细胞共</w:t>
            </w:r>
            <w:r>
              <w:rPr>
                <w:rFonts w:ascii="宋体" w:hAnsi="宋体" w:cs="宋体"/>
                <w:color w:val="000000"/>
                <w:kern w:val="0"/>
              </w:rPr>
              <w:t>18</w:t>
            </w:r>
            <w:r>
              <w:rPr>
                <w:rFonts w:ascii="宋体" w:hAnsi="宋体" w:cs="宋体" w:hint="eastAsia"/>
                <w:color w:val="000000"/>
                <w:kern w:val="0"/>
              </w:rPr>
              <w:t>张，分别为：迎春叶片横切、鱼的红细胞、草履虫装片、颤藻、酵母菌、水绵、菜豆种子纵切示脂肪颗粒、胞间连丝、细胞骨架、口腔上皮示线粒体、黑藻叶片临时装片示叶缘体、质壁分离（放糖）、马蛔虫受精卵有丝分裂、植物有丝分裂、肾血管注射切片示肾小体、心肌细胞、人血、鳞状细胞癌。必修二</w:t>
            </w:r>
            <w:r>
              <w:rPr>
                <w:rFonts w:ascii="宋体" w:hAnsi="宋体" w:cs="宋体"/>
                <w:color w:val="000000"/>
                <w:kern w:val="0"/>
              </w:rPr>
              <w:t>:</w:t>
            </w:r>
            <w:r>
              <w:rPr>
                <w:rFonts w:ascii="宋体" w:hAnsi="宋体" w:cs="宋体" w:hint="eastAsia"/>
                <w:color w:val="000000"/>
                <w:kern w:val="0"/>
              </w:rPr>
              <w:t>遗传与进化共</w:t>
            </w:r>
            <w:r>
              <w:rPr>
                <w:rFonts w:ascii="宋体" w:hAnsi="宋体" w:cs="宋体"/>
                <w:color w:val="000000"/>
                <w:kern w:val="0"/>
              </w:rPr>
              <w:t>14</w:t>
            </w:r>
            <w:r>
              <w:rPr>
                <w:rFonts w:ascii="宋体" w:hAnsi="宋体" w:cs="宋体" w:hint="eastAsia"/>
                <w:color w:val="000000"/>
                <w:kern w:val="0"/>
              </w:rPr>
              <w:t>张，分别为：百合花药减数分裂</w:t>
            </w:r>
            <w:r>
              <w:rPr>
                <w:rFonts w:ascii="宋体" w:hAnsi="宋体" w:cs="宋体"/>
                <w:color w:val="000000"/>
                <w:kern w:val="0"/>
              </w:rPr>
              <w:t>1-</w:t>
            </w:r>
            <w:r>
              <w:rPr>
                <w:rFonts w:ascii="宋体" w:hAnsi="宋体" w:cs="宋体" w:hint="eastAsia"/>
                <w:color w:val="000000"/>
                <w:kern w:val="0"/>
              </w:rPr>
              <w:t>前期、百合花药减数分裂</w:t>
            </w:r>
            <w:r>
              <w:rPr>
                <w:rFonts w:ascii="宋体" w:hAnsi="宋体" w:cs="宋体"/>
                <w:color w:val="000000"/>
                <w:kern w:val="0"/>
              </w:rPr>
              <w:t>1-</w:t>
            </w:r>
            <w:r>
              <w:rPr>
                <w:rFonts w:ascii="宋体" w:hAnsi="宋体" w:cs="宋体" w:hint="eastAsia"/>
                <w:color w:val="000000"/>
                <w:kern w:val="0"/>
              </w:rPr>
              <w:t>后期、植物减数（</w:t>
            </w:r>
            <w:r>
              <w:rPr>
                <w:rFonts w:ascii="宋体" w:hAnsi="宋体" w:cs="宋体"/>
                <w:color w:val="000000"/>
                <w:kern w:val="0"/>
              </w:rPr>
              <w:t>1</w:t>
            </w:r>
            <w:r>
              <w:rPr>
                <w:rFonts w:ascii="宋体" w:hAnsi="宋体" w:cs="宋体" w:hint="eastAsia"/>
                <w:color w:val="000000"/>
                <w:kern w:val="0"/>
              </w:rPr>
              <w:t>前</w:t>
            </w:r>
            <w:r>
              <w:rPr>
                <w:rFonts w:ascii="宋体" w:hAnsi="宋体" w:cs="宋体"/>
                <w:color w:val="000000"/>
                <w:kern w:val="0"/>
              </w:rPr>
              <w:t>2</w:t>
            </w:r>
            <w:r>
              <w:rPr>
                <w:rFonts w:ascii="宋体" w:hAnsi="宋体" w:cs="宋体" w:hint="eastAsia"/>
                <w:color w:val="000000"/>
                <w:kern w:val="0"/>
              </w:rPr>
              <w:t>后）、植物减数（</w:t>
            </w:r>
            <w:r>
              <w:rPr>
                <w:rFonts w:ascii="宋体" w:hAnsi="宋体" w:cs="宋体"/>
                <w:color w:val="000000"/>
                <w:kern w:val="0"/>
              </w:rPr>
              <w:t>2</w:t>
            </w:r>
            <w:r>
              <w:rPr>
                <w:rFonts w:ascii="宋体" w:hAnsi="宋体" w:cs="宋体" w:hint="eastAsia"/>
                <w:color w:val="000000"/>
                <w:kern w:val="0"/>
              </w:rPr>
              <w:t>中期侧）、植物减数（</w:t>
            </w:r>
            <w:r>
              <w:rPr>
                <w:rFonts w:ascii="宋体" w:hAnsi="宋体" w:cs="宋体"/>
                <w:color w:val="000000"/>
                <w:kern w:val="0"/>
              </w:rPr>
              <w:t>1</w:t>
            </w:r>
            <w:r>
              <w:rPr>
                <w:rFonts w:ascii="宋体" w:hAnsi="宋体" w:cs="宋体" w:hint="eastAsia"/>
                <w:color w:val="000000"/>
                <w:kern w:val="0"/>
              </w:rPr>
              <w:t>中侧</w:t>
            </w:r>
            <w:r>
              <w:rPr>
                <w:rFonts w:ascii="宋体" w:hAnsi="宋体" w:cs="宋体"/>
                <w:color w:val="000000"/>
                <w:kern w:val="0"/>
              </w:rPr>
              <w:t>1</w:t>
            </w:r>
            <w:r>
              <w:rPr>
                <w:rFonts w:ascii="宋体" w:hAnsi="宋体" w:cs="宋体" w:hint="eastAsia"/>
                <w:color w:val="000000"/>
                <w:kern w:val="0"/>
              </w:rPr>
              <w:t>）、植物减数（</w:t>
            </w:r>
            <w:r>
              <w:rPr>
                <w:rFonts w:ascii="宋体" w:hAnsi="宋体" w:cs="宋体"/>
                <w:color w:val="000000"/>
                <w:kern w:val="0"/>
              </w:rPr>
              <w:t>1</w:t>
            </w:r>
            <w:r>
              <w:rPr>
                <w:rFonts w:ascii="宋体" w:hAnsi="宋体" w:cs="宋体" w:hint="eastAsia"/>
                <w:color w:val="000000"/>
                <w:kern w:val="0"/>
              </w:rPr>
              <w:t>中侧</w:t>
            </w:r>
            <w:r>
              <w:rPr>
                <w:rFonts w:ascii="宋体" w:hAnsi="宋体" w:cs="宋体"/>
                <w:color w:val="000000"/>
                <w:kern w:val="0"/>
              </w:rPr>
              <w:t>2</w:t>
            </w:r>
            <w:r>
              <w:rPr>
                <w:rFonts w:ascii="宋体" w:hAnsi="宋体" w:cs="宋体" w:hint="eastAsia"/>
                <w:color w:val="000000"/>
                <w:kern w:val="0"/>
              </w:rPr>
              <w:t>）、植物减数（</w:t>
            </w:r>
            <w:r>
              <w:rPr>
                <w:rFonts w:ascii="宋体" w:hAnsi="宋体" w:cs="宋体"/>
                <w:color w:val="000000"/>
                <w:kern w:val="0"/>
              </w:rPr>
              <w:t>1</w:t>
            </w:r>
            <w:r>
              <w:rPr>
                <w:rFonts w:ascii="宋体" w:hAnsi="宋体" w:cs="宋体" w:hint="eastAsia"/>
                <w:color w:val="000000"/>
                <w:kern w:val="0"/>
              </w:rPr>
              <w:t>中侧</w:t>
            </w:r>
            <w:r>
              <w:rPr>
                <w:rFonts w:ascii="宋体" w:hAnsi="宋体" w:cs="宋体"/>
                <w:color w:val="000000"/>
                <w:kern w:val="0"/>
              </w:rPr>
              <w:t>3</w:t>
            </w:r>
            <w:r>
              <w:rPr>
                <w:rFonts w:ascii="宋体" w:hAnsi="宋体" w:cs="宋体" w:hint="eastAsia"/>
                <w:color w:val="000000"/>
                <w:kern w:val="0"/>
              </w:rPr>
              <w:t>）、植物减数（</w:t>
            </w:r>
            <w:r>
              <w:rPr>
                <w:rFonts w:ascii="宋体" w:hAnsi="宋体" w:cs="宋体"/>
                <w:color w:val="000000"/>
                <w:kern w:val="0"/>
              </w:rPr>
              <w:t>1</w:t>
            </w:r>
            <w:r>
              <w:rPr>
                <w:rFonts w:ascii="宋体" w:hAnsi="宋体" w:cs="宋体" w:hint="eastAsia"/>
                <w:color w:val="000000"/>
                <w:kern w:val="0"/>
              </w:rPr>
              <w:t>末</w:t>
            </w:r>
            <w:r>
              <w:rPr>
                <w:rFonts w:ascii="宋体" w:hAnsi="宋体" w:cs="宋体"/>
                <w:color w:val="000000"/>
                <w:kern w:val="0"/>
              </w:rPr>
              <w:t>2</w:t>
            </w:r>
            <w:r>
              <w:rPr>
                <w:rFonts w:ascii="宋体" w:hAnsi="宋体" w:cs="宋体" w:hint="eastAsia"/>
                <w:color w:val="000000"/>
                <w:kern w:val="0"/>
              </w:rPr>
              <w:t>核）、植物减数（</w:t>
            </w:r>
            <w:r>
              <w:rPr>
                <w:rFonts w:ascii="宋体" w:hAnsi="宋体" w:cs="宋体"/>
                <w:color w:val="000000"/>
                <w:kern w:val="0"/>
              </w:rPr>
              <w:t>2</w:t>
            </w:r>
            <w:r>
              <w:rPr>
                <w:rFonts w:ascii="宋体" w:hAnsi="宋体" w:cs="宋体" w:hint="eastAsia"/>
                <w:color w:val="000000"/>
                <w:kern w:val="0"/>
              </w:rPr>
              <w:t>末</w:t>
            </w:r>
            <w:r>
              <w:rPr>
                <w:rFonts w:ascii="宋体" w:hAnsi="宋体" w:cs="宋体"/>
                <w:color w:val="000000"/>
                <w:kern w:val="0"/>
              </w:rPr>
              <w:t>4</w:t>
            </w:r>
            <w:r>
              <w:rPr>
                <w:rFonts w:ascii="宋体" w:hAnsi="宋体" w:cs="宋体" w:hint="eastAsia"/>
                <w:color w:val="000000"/>
                <w:kern w:val="0"/>
              </w:rPr>
              <w:t>核）、植物减数（形成</w:t>
            </w:r>
            <w:r>
              <w:rPr>
                <w:rFonts w:ascii="宋体" w:hAnsi="宋体" w:cs="宋体"/>
                <w:color w:val="000000"/>
                <w:kern w:val="0"/>
              </w:rPr>
              <w:t>8</w:t>
            </w:r>
            <w:r>
              <w:rPr>
                <w:rFonts w:ascii="宋体" w:hAnsi="宋体" w:cs="宋体" w:hint="eastAsia"/>
                <w:color w:val="000000"/>
                <w:kern w:val="0"/>
              </w:rPr>
              <w:t>核）、植物减数（</w:t>
            </w:r>
            <w:r>
              <w:rPr>
                <w:rFonts w:ascii="宋体" w:hAnsi="宋体" w:cs="宋体"/>
                <w:color w:val="000000"/>
                <w:kern w:val="0"/>
              </w:rPr>
              <w:t>1</w:t>
            </w:r>
            <w:r>
              <w:rPr>
                <w:rFonts w:ascii="宋体" w:hAnsi="宋体" w:cs="宋体" w:hint="eastAsia"/>
                <w:color w:val="000000"/>
                <w:kern w:val="0"/>
              </w:rPr>
              <w:t>后</w:t>
            </w:r>
            <w:r>
              <w:rPr>
                <w:rFonts w:ascii="宋体" w:hAnsi="宋体" w:cs="宋体"/>
                <w:color w:val="000000"/>
                <w:kern w:val="0"/>
              </w:rPr>
              <w:t>2</w:t>
            </w:r>
            <w:r>
              <w:rPr>
                <w:rFonts w:ascii="宋体" w:hAnsi="宋体" w:cs="宋体" w:hint="eastAsia"/>
                <w:color w:val="000000"/>
                <w:kern w:val="0"/>
              </w:rPr>
              <w:t>末</w:t>
            </w:r>
            <w:r>
              <w:rPr>
                <w:rFonts w:ascii="宋体" w:hAnsi="宋体" w:cs="宋体"/>
                <w:color w:val="000000"/>
                <w:kern w:val="0"/>
              </w:rPr>
              <w:t>4</w:t>
            </w:r>
            <w:r>
              <w:rPr>
                <w:rFonts w:ascii="宋体" w:hAnsi="宋体" w:cs="宋体" w:hint="eastAsia"/>
                <w:color w:val="000000"/>
                <w:kern w:val="0"/>
              </w:rPr>
              <w:t>核）、蝗虫精母细胞减数分裂、果蝇染色体、正常红细胞</w:t>
            </w:r>
            <w:r>
              <w:rPr>
                <w:rFonts w:ascii="宋体" w:hAnsi="宋体" w:cs="宋体"/>
                <w:color w:val="000000"/>
                <w:kern w:val="0"/>
              </w:rPr>
              <w:t>.</w:t>
            </w:r>
            <w:r>
              <w:rPr>
                <w:rFonts w:ascii="宋体" w:hAnsi="宋体" w:cs="宋体" w:hint="eastAsia"/>
                <w:color w:val="000000"/>
                <w:kern w:val="0"/>
              </w:rPr>
              <w:t>镰刀红细胞。必修三</w:t>
            </w:r>
            <w:r>
              <w:rPr>
                <w:rFonts w:ascii="宋体" w:hAnsi="宋体" w:cs="宋体"/>
                <w:color w:val="000000"/>
                <w:kern w:val="0"/>
              </w:rPr>
              <w:t>:</w:t>
            </w:r>
            <w:r>
              <w:rPr>
                <w:rFonts w:ascii="宋体" w:hAnsi="宋体" w:cs="宋体" w:hint="eastAsia"/>
                <w:color w:val="000000"/>
                <w:kern w:val="0"/>
              </w:rPr>
              <w:t>稳态与环境共</w:t>
            </w:r>
            <w:r>
              <w:rPr>
                <w:rFonts w:ascii="宋体" w:hAnsi="宋体" w:cs="宋体"/>
                <w:color w:val="000000"/>
                <w:kern w:val="0"/>
              </w:rPr>
              <w:t>3</w:t>
            </w:r>
            <w:r>
              <w:rPr>
                <w:rFonts w:ascii="宋体" w:hAnsi="宋体" w:cs="宋体" w:hint="eastAsia"/>
                <w:color w:val="000000"/>
                <w:kern w:val="0"/>
              </w:rPr>
              <w:t>张，分别为：神经细胞、突触、胰岛）</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配套数字切片平台：数字切片均为高倍物镜下全片扫描而成，非局部拍摄再进行多图拼接。</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数字切片支持在局域网、互联网两种状态下</w:t>
            </w:r>
            <w:r>
              <w:rPr>
                <w:rFonts w:ascii="宋体" w:hAnsi="宋体" w:cs="宋体"/>
                <w:color w:val="000000"/>
                <w:kern w:val="0"/>
              </w:rPr>
              <w:t>Windows</w:t>
            </w:r>
            <w:r>
              <w:rPr>
                <w:rFonts w:ascii="宋体" w:hAnsi="宋体" w:cs="宋体" w:hint="eastAsia"/>
                <w:color w:val="000000"/>
                <w:kern w:val="0"/>
              </w:rPr>
              <w:t>、</w:t>
            </w:r>
            <w:r>
              <w:rPr>
                <w:rFonts w:ascii="宋体" w:hAnsi="宋体" w:cs="宋体"/>
                <w:color w:val="000000"/>
                <w:kern w:val="0"/>
              </w:rPr>
              <w:t>iOS</w:t>
            </w:r>
            <w:r>
              <w:rPr>
                <w:rFonts w:ascii="宋体" w:hAnsi="宋体" w:cs="宋体" w:hint="eastAsia"/>
                <w:color w:val="000000"/>
                <w:kern w:val="0"/>
              </w:rPr>
              <w:t>及</w:t>
            </w:r>
            <w:r>
              <w:rPr>
                <w:rFonts w:ascii="宋体" w:hAnsi="宋体" w:cs="宋体"/>
                <w:color w:val="000000"/>
                <w:kern w:val="0"/>
              </w:rPr>
              <w:t>Android</w:t>
            </w:r>
            <w:r>
              <w:rPr>
                <w:rFonts w:ascii="宋体" w:hAnsi="宋体" w:cs="宋体" w:hint="eastAsia"/>
                <w:color w:val="000000"/>
                <w:kern w:val="0"/>
              </w:rPr>
              <w:t>系统访问数字切片资料库，可浏览、下载、上传教学资源，方便师生预习复习。</w:t>
            </w:r>
            <w:r>
              <w:rPr>
                <w:rFonts w:ascii="宋体" w:cs="宋体"/>
                <w:color w:val="000000"/>
                <w:kern w:val="0"/>
              </w:rPr>
              <w:br/>
            </w:r>
            <w:r>
              <w:rPr>
                <w:rFonts w:ascii="宋体" w:hAnsi="宋体" w:cs="宋体"/>
                <w:b/>
                <w:bCs/>
                <w:color w:val="000000"/>
                <w:kern w:val="0"/>
              </w:rPr>
              <w:t>4</w:t>
            </w:r>
            <w:r>
              <w:rPr>
                <w:rFonts w:ascii="宋体" w:hAnsi="宋体" w:cs="宋体"/>
                <w:color w:val="000000"/>
                <w:kern w:val="0"/>
              </w:rPr>
              <w:t>.</w:t>
            </w:r>
            <w:r>
              <w:rPr>
                <w:rFonts w:ascii="宋体" w:hAnsi="宋体" w:cs="宋体" w:hint="eastAsia"/>
                <w:color w:val="000000"/>
                <w:kern w:val="0"/>
              </w:rPr>
              <w:t>切片平台必须适用于中学生物教学。每张切片都有生物教学的标注和注解。</w:t>
            </w:r>
            <w:r>
              <w:rPr>
                <w:rFonts w:ascii="宋体" w:cs="宋体"/>
                <w:b/>
                <w:bCs/>
                <w:color w:val="000000"/>
                <w:kern w:val="0"/>
              </w:rPr>
              <w:br/>
            </w:r>
            <w:r>
              <w:rPr>
                <w:rFonts w:ascii="宋体" w:hAnsi="宋体" w:cs="宋体" w:hint="eastAsia"/>
                <w:b/>
                <w:bCs/>
                <w:color w:val="000000"/>
                <w:kern w:val="0"/>
              </w:rPr>
              <w:t>★</w:t>
            </w:r>
            <w:r>
              <w:rPr>
                <w:rFonts w:ascii="宋体" w:hAnsi="宋体" w:cs="宋体"/>
                <w:b/>
                <w:bCs/>
                <w:color w:val="000000"/>
                <w:kern w:val="0"/>
              </w:rPr>
              <w:t>5.</w:t>
            </w:r>
            <w:r>
              <w:rPr>
                <w:rFonts w:ascii="宋体" w:hAnsi="宋体" w:cs="宋体" w:hint="eastAsia"/>
                <w:b/>
                <w:bCs/>
                <w:color w:val="000000"/>
                <w:kern w:val="0"/>
              </w:rPr>
              <w:t>投标文件中需提供该产品“教育部教学仪器研究成果鉴定证书</w:t>
            </w:r>
            <w:r>
              <w:rPr>
                <w:rFonts w:ascii="宋体" w:hAnsi="宋体" w:cs="宋体"/>
                <w:b/>
                <w:bCs/>
                <w:color w:val="000000"/>
                <w:kern w:val="0"/>
              </w:rPr>
              <w:t>(A</w:t>
            </w:r>
            <w:r>
              <w:rPr>
                <w:rFonts w:ascii="宋体" w:hAnsi="宋体" w:cs="宋体" w:hint="eastAsia"/>
                <w:b/>
                <w:bCs/>
                <w:color w:val="000000"/>
                <w:kern w:val="0"/>
              </w:rPr>
              <w:t>类</w:t>
            </w:r>
            <w:r>
              <w:rPr>
                <w:rFonts w:ascii="宋体" w:hAnsi="宋体" w:cs="宋体"/>
                <w:b/>
                <w:bCs/>
                <w:color w:val="000000"/>
                <w:kern w:val="0"/>
              </w:rPr>
              <w:t>)</w:t>
            </w:r>
            <w:r>
              <w:rPr>
                <w:rFonts w:ascii="宋体" w:hAnsi="宋体" w:cs="宋体" w:hint="eastAsia"/>
                <w:b/>
                <w:bCs/>
                <w:color w:val="000000"/>
                <w:kern w:val="0"/>
              </w:rPr>
              <w:t>”证书复印件。</w:t>
            </w:r>
            <w:r>
              <w:rPr>
                <w:rFonts w:ascii="宋体" w:cs="宋体"/>
                <w:b/>
                <w:bCs/>
                <w:color w:val="000000"/>
                <w:kern w:val="0"/>
              </w:rPr>
              <w:br/>
            </w:r>
            <w:r>
              <w:rPr>
                <w:rFonts w:ascii="宋体" w:hAnsi="宋体" w:cs="宋体"/>
                <w:b/>
                <w:bCs/>
                <w:color w:val="000000"/>
                <w:kern w:val="0"/>
              </w:rPr>
              <w:t xml:space="preserve">6. </w:t>
            </w:r>
            <w:r>
              <w:rPr>
                <w:rFonts w:ascii="宋体" w:hAnsi="宋体" w:cs="宋体" w:hint="eastAsia"/>
                <w:b/>
                <w:bCs/>
                <w:color w:val="000000"/>
                <w:kern w:val="0"/>
              </w:rPr>
              <w:t>投标文件中需提供该产品的计算机软件“著作权登记证书”复印件和省级及以上软件评测机构出具的软件“测试报告”复印件（著作权证书和测试报告需一起提供才有效）。</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显微实验教学无线智能互动系统软件</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、全无线系统架构：整个系统采用全无线架构，简洁、高速、稳定；</w:t>
            </w:r>
            <w:r>
              <w:rPr>
                <w:rFonts w:ascii="宋体" w:hAnsi="宋体" w:cs="宋体"/>
                <w:color w:val="000000"/>
                <w:kern w:val="0"/>
              </w:rPr>
              <w:t xml:space="preserve"> </w:t>
            </w:r>
            <w:r>
              <w:rPr>
                <w:rFonts w:ascii="宋体" w:hAnsi="宋体" w:cs="宋体" w:hint="eastAsia"/>
                <w:color w:val="000000"/>
                <w:kern w:val="0"/>
              </w:rPr>
              <w:t>学生智能终端通过无线传输的方式获取显微图像及宏观实验图像，学生智能终端通过无线传输方式与教师端进行信息交互。系统可实现微观图像、宏观实验、实验报告等多维信息的互动。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、跨平台解决方案：同时支持</w:t>
            </w:r>
            <w:r>
              <w:rPr>
                <w:rFonts w:ascii="宋体" w:hAnsi="宋体" w:cs="宋体"/>
                <w:color w:val="000000"/>
                <w:kern w:val="0"/>
              </w:rPr>
              <w:t>IOS</w:t>
            </w:r>
            <w:r>
              <w:rPr>
                <w:rFonts w:ascii="宋体" w:hAnsi="宋体" w:cs="宋体" w:hint="eastAsia"/>
                <w:color w:val="000000"/>
                <w:kern w:val="0"/>
              </w:rPr>
              <w:t>、</w:t>
            </w:r>
            <w:r>
              <w:rPr>
                <w:rFonts w:ascii="宋体" w:hAnsi="宋体" w:cs="宋体"/>
                <w:color w:val="000000"/>
                <w:kern w:val="0"/>
              </w:rPr>
              <w:t>Android</w:t>
            </w:r>
            <w:r>
              <w:rPr>
                <w:rFonts w:ascii="宋体" w:hAnsi="宋体" w:cs="宋体" w:hint="eastAsia"/>
                <w:color w:val="000000"/>
                <w:kern w:val="0"/>
              </w:rPr>
              <w:t>、</w:t>
            </w:r>
            <w:r>
              <w:rPr>
                <w:rFonts w:ascii="宋体" w:hAnsi="宋体" w:cs="宋体"/>
                <w:color w:val="000000"/>
                <w:kern w:val="0"/>
              </w:rPr>
              <w:t>Windows</w:t>
            </w:r>
            <w:r>
              <w:rPr>
                <w:rFonts w:ascii="宋体" w:hAnsi="宋体" w:cs="宋体" w:hint="eastAsia"/>
                <w:color w:val="000000"/>
                <w:kern w:val="0"/>
              </w:rPr>
              <w:t>等操作系统，通过手机、平板电脑等智能终端即可实现实验教学；学生智能终端不受品牌、操作系统、机型的限制。</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、教师端实现对学生端显微镜的镜下图像的监控。教师端可将教师显微镜下的微观图像或</w:t>
            </w:r>
            <w:r>
              <w:rPr>
                <w:rFonts w:ascii="宋体" w:hAnsi="宋体" w:cs="宋体"/>
                <w:color w:val="000000"/>
                <w:kern w:val="0"/>
              </w:rPr>
              <w:t>PPT</w:t>
            </w:r>
            <w:r>
              <w:rPr>
                <w:rFonts w:ascii="宋体" w:hAnsi="宋体" w:cs="宋体" w:hint="eastAsia"/>
                <w:color w:val="000000"/>
                <w:kern w:val="0"/>
              </w:rPr>
              <w:t>课件“示范教学”到每一个学生的</w:t>
            </w:r>
            <w:r>
              <w:rPr>
                <w:rFonts w:ascii="宋体" w:hAnsi="宋体" w:cs="宋体"/>
                <w:color w:val="000000"/>
                <w:kern w:val="0"/>
              </w:rPr>
              <w:t>Pad</w:t>
            </w:r>
            <w:r>
              <w:rPr>
                <w:rFonts w:ascii="宋体" w:hAnsi="宋体" w:cs="宋体" w:hint="eastAsia"/>
                <w:color w:val="000000"/>
                <w:kern w:val="0"/>
              </w:rPr>
              <w:t>或智能手机上，进行现场教学讲解；实时观测每个学生的上课状态及效果；教师可下发作业或实验报告，学生当堂完成后，当堂提交。</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、控制学生端功能：单独放大缩小任一学生图像，多屏</w:t>
            </w:r>
            <w:r>
              <w:rPr>
                <w:rFonts w:ascii="宋体" w:hAnsi="宋体" w:cs="宋体"/>
                <w:color w:val="000000"/>
                <w:kern w:val="0"/>
              </w:rPr>
              <w:t>2*2</w:t>
            </w:r>
            <w:r>
              <w:rPr>
                <w:rFonts w:ascii="宋体" w:hAnsi="宋体" w:cs="宋体" w:hint="eastAsia"/>
                <w:color w:val="000000"/>
                <w:kern w:val="0"/>
              </w:rPr>
              <w:t>，</w:t>
            </w:r>
            <w:r>
              <w:rPr>
                <w:rFonts w:ascii="宋体" w:hAnsi="宋体" w:cs="宋体"/>
                <w:color w:val="000000"/>
                <w:kern w:val="0"/>
              </w:rPr>
              <w:t>3*3</w:t>
            </w:r>
            <w:r>
              <w:rPr>
                <w:rFonts w:ascii="宋体" w:hAnsi="宋体" w:cs="宋体" w:hint="eastAsia"/>
                <w:color w:val="000000"/>
                <w:kern w:val="0"/>
              </w:rPr>
              <w:t>或者单屏及全部显示学生端镜下图像和屏幕图像，需要一键完成，一键恢复。</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、宏观实验记录功能：智能手机或</w:t>
            </w:r>
            <w:r>
              <w:rPr>
                <w:rFonts w:ascii="宋体" w:hAnsi="宋体" w:cs="宋体"/>
                <w:color w:val="000000"/>
                <w:kern w:val="0"/>
              </w:rPr>
              <w:t>Pad</w:t>
            </w:r>
            <w:r>
              <w:rPr>
                <w:rFonts w:ascii="宋体" w:hAnsi="宋体" w:cs="宋体" w:hint="eastAsia"/>
                <w:color w:val="000000"/>
                <w:kern w:val="0"/>
              </w:rPr>
              <w:t>随时拍照记录实验过程。根据设定的实验步骤提交实验报告。</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、多语言版本：可以中英文一键切换。双语教学。</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、彩信功能：学生与教师之间可以互发彩信，彩信内容可以图片，文字，标注。</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、实验报告批改功能，对学生提交的作业和实验报告批改评分，导出</w:t>
            </w:r>
            <w:r>
              <w:rPr>
                <w:rFonts w:ascii="宋体" w:hAnsi="宋体" w:cs="宋体"/>
                <w:color w:val="000000"/>
                <w:kern w:val="0"/>
              </w:rPr>
              <w:t>EXCEL</w:t>
            </w:r>
            <w:r>
              <w:rPr>
                <w:rFonts w:ascii="宋体" w:hAnsi="宋体" w:cs="宋体" w:hint="eastAsia"/>
                <w:color w:val="000000"/>
                <w:kern w:val="0"/>
              </w:rPr>
              <w:t>格式的学生评测成绩。</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配套数字切片教学系统化平台：教材教学使用，数字切片均为高倍物镜下全片扫描而成，非局部拍摄再进行多图拼接。支持多点触摸对切片进行放大，缩小，用</w:t>
            </w:r>
            <w:r>
              <w:rPr>
                <w:rFonts w:ascii="宋体" w:hAnsi="宋体" w:cs="宋体"/>
                <w:color w:val="000000"/>
                <w:kern w:val="0"/>
              </w:rPr>
              <w:t>word</w:t>
            </w:r>
            <w:r>
              <w:rPr>
                <w:rFonts w:ascii="宋体" w:hAnsi="宋体" w:cs="宋体" w:hint="eastAsia"/>
                <w:color w:val="000000"/>
                <w:kern w:val="0"/>
              </w:rPr>
              <w:t>，</w:t>
            </w:r>
            <w:r>
              <w:rPr>
                <w:rFonts w:ascii="宋体" w:hAnsi="宋体" w:cs="宋体"/>
                <w:color w:val="000000"/>
                <w:kern w:val="0"/>
              </w:rPr>
              <w:t>excel</w:t>
            </w:r>
            <w:r>
              <w:rPr>
                <w:rFonts w:ascii="宋体" w:hAnsi="宋体" w:cs="宋体" w:hint="eastAsia"/>
                <w:color w:val="000000"/>
                <w:kern w:val="0"/>
              </w:rPr>
              <w:t>可列出新课标下初、高中不同模块下的种类名称。每张切片都有初、高中生物教学的标注和注解，提供初、高中教学常用数字切片，所能下载切片数量不少于</w:t>
            </w:r>
            <w:r>
              <w:rPr>
                <w:rFonts w:ascii="宋体" w:hAnsi="宋体" w:cs="宋体"/>
                <w:color w:val="000000"/>
                <w:kern w:val="0"/>
              </w:rPr>
              <w:t>100</w:t>
            </w:r>
            <w:r>
              <w:rPr>
                <w:rFonts w:ascii="宋体" w:hAnsi="宋体" w:cs="宋体" w:hint="eastAsia"/>
                <w:color w:val="000000"/>
                <w:kern w:val="0"/>
              </w:rPr>
              <w:t>张；数字切片支持在互联网状态下</w:t>
            </w:r>
            <w:r>
              <w:rPr>
                <w:rFonts w:ascii="宋体" w:hAnsi="宋体" w:cs="宋体"/>
                <w:color w:val="000000"/>
                <w:kern w:val="0"/>
              </w:rPr>
              <w:t>Windows</w:t>
            </w:r>
            <w:r>
              <w:rPr>
                <w:rFonts w:ascii="宋体" w:hAnsi="宋体" w:cs="宋体" w:hint="eastAsia"/>
                <w:color w:val="000000"/>
                <w:kern w:val="0"/>
              </w:rPr>
              <w:t>、</w:t>
            </w:r>
            <w:r>
              <w:rPr>
                <w:rFonts w:ascii="宋体" w:hAnsi="宋体" w:cs="宋体"/>
                <w:color w:val="000000"/>
                <w:kern w:val="0"/>
              </w:rPr>
              <w:t>iOS</w:t>
            </w:r>
            <w:r>
              <w:rPr>
                <w:rFonts w:ascii="宋体" w:hAnsi="宋体" w:cs="宋体" w:hint="eastAsia"/>
                <w:color w:val="000000"/>
                <w:kern w:val="0"/>
              </w:rPr>
              <w:t>及</w:t>
            </w:r>
            <w:r>
              <w:rPr>
                <w:rFonts w:ascii="宋体" w:hAnsi="宋体" w:cs="宋体"/>
                <w:color w:val="000000"/>
                <w:kern w:val="0"/>
              </w:rPr>
              <w:t>Android</w:t>
            </w:r>
            <w:r>
              <w:rPr>
                <w:rFonts w:ascii="宋体" w:hAnsi="宋体" w:cs="宋体" w:hint="eastAsia"/>
                <w:color w:val="000000"/>
                <w:kern w:val="0"/>
              </w:rPr>
              <w:t>系统访问数字切片资料库，可浏览、下载，方便师生预习复习。</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教师端专业图像分析软件</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图像采集：可对实时图像进行捕捉、间隔捕捉、录像。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图像管理：对图像文件进行新建、打开、编辑、保存、打印报告及相册管理</w:t>
            </w:r>
            <w:r>
              <w:rPr>
                <w:rFonts w:ascii="宋体" w:hAnsi="宋体" w:cs="宋体"/>
                <w:color w:val="000000"/>
                <w:kern w:val="0"/>
              </w:rPr>
              <w:t>(</w:t>
            </w:r>
            <w:r>
              <w:rPr>
                <w:rFonts w:ascii="宋体" w:hAnsi="宋体" w:cs="宋体" w:hint="eastAsia"/>
                <w:color w:val="000000"/>
                <w:kern w:val="0"/>
              </w:rPr>
              <w:t>含图像合并</w:t>
            </w:r>
            <w:r>
              <w:rPr>
                <w:rFonts w:ascii="宋体" w:hAnsi="宋体" w:cs="宋体"/>
                <w:color w:val="000000"/>
                <w:kern w:val="0"/>
              </w:rPr>
              <w:t>)</w:t>
            </w:r>
            <w:r>
              <w:rPr>
                <w:rFonts w:ascii="宋体" w:hAnsi="宋体" w:cs="宋体" w:hint="eastAsia"/>
                <w:color w:val="000000"/>
                <w:kern w:val="0"/>
              </w:rPr>
              <w:t>等。</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图像处理：调整、镜像、反转、白平衡、改变图像尺寸、三维化显示、放大镜、平滑、低通滤波、高通滤波、灰度形态学、其它过滤器、直方图均衡、发现边缘、自定义滤波器。</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校准与测量：校准尺度后对图像进行直线、矩形、圆、圆</w:t>
            </w:r>
            <w:r>
              <w:rPr>
                <w:rFonts w:ascii="宋体" w:hAnsi="宋体" w:cs="宋体"/>
                <w:color w:val="000000"/>
                <w:kern w:val="0"/>
              </w:rPr>
              <w:t>(3</w:t>
            </w:r>
            <w:r>
              <w:rPr>
                <w:rFonts w:ascii="宋体" w:hAnsi="宋体" w:cs="宋体" w:hint="eastAsia"/>
                <w:color w:val="000000"/>
                <w:kern w:val="0"/>
              </w:rPr>
              <w:t>点</w:t>
            </w:r>
            <w:r>
              <w:rPr>
                <w:rFonts w:ascii="宋体" w:hAnsi="宋体" w:cs="宋体"/>
                <w:color w:val="000000"/>
                <w:kern w:val="0"/>
              </w:rPr>
              <w:t>)</w:t>
            </w:r>
            <w:r>
              <w:rPr>
                <w:rFonts w:ascii="宋体" w:hAnsi="宋体" w:cs="宋体" w:hint="eastAsia"/>
                <w:color w:val="000000"/>
                <w:kern w:val="0"/>
              </w:rPr>
              <w:t>、椭圆、多边形、不规则多边形、角度、折线等的测量。</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图像分割处理：对图像进行分割和分割设置及对分割结果进行</w:t>
            </w:r>
            <w:r>
              <w:rPr>
                <w:rFonts w:ascii="宋体" w:hAnsi="宋体" w:cs="宋体"/>
                <w:color w:val="000000"/>
                <w:kern w:val="0"/>
              </w:rPr>
              <w:t xml:space="preserve">   </w:t>
            </w:r>
            <w:r>
              <w:rPr>
                <w:rFonts w:ascii="宋体" w:hAnsi="宋体" w:cs="宋体" w:hint="eastAsia"/>
                <w:color w:val="000000"/>
                <w:kern w:val="0"/>
              </w:rPr>
              <w:t>自动计算、选取目标、目标腐蚀、目标扩展、填充孔洞、去除噪声、目标内轮廓、目标外轮廓、目标梯度和八种颜色分割等。</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专业自动拼图模块：支持多种图像输入格式，可支持</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20</w:t>
            </w:r>
            <w:r>
              <w:rPr>
                <w:rFonts w:ascii="宋体" w:hAnsi="宋体" w:cs="宋体" w:hint="eastAsia"/>
                <w:color w:val="000000"/>
                <w:kern w:val="0"/>
              </w:rPr>
              <w:t>张图像的拼接，拼接速度快，准确。</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去模糊多层聚焦模块：去模糊多焦面合成</w:t>
            </w:r>
            <w:r>
              <w:rPr>
                <w:rFonts w:ascii="宋体" w:hAnsi="宋体" w:cs="宋体"/>
                <w:color w:val="000000"/>
                <w:kern w:val="0"/>
              </w:rPr>
              <w:t>:</w:t>
            </w:r>
            <w:r>
              <w:rPr>
                <w:rFonts w:ascii="宋体" w:hAnsi="宋体" w:cs="宋体" w:hint="eastAsia"/>
                <w:color w:val="000000"/>
                <w:kern w:val="0"/>
              </w:rPr>
              <w:t>将不同焦面的图像合成得到清晰完整的整幅图像，增加高倍物镜的景深；支持多种图像输入格式。</w:t>
            </w:r>
            <w:r>
              <w:rPr>
                <w:rFonts w:ascii="宋体" w:cs="宋体"/>
                <w:color w:val="000000"/>
                <w:kern w:val="0"/>
              </w:rPr>
              <w:br/>
            </w:r>
            <w:r>
              <w:rPr>
                <w:rFonts w:ascii="宋体" w:hAnsi="宋体" w:cs="宋体" w:hint="eastAsia"/>
                <w:b/>
                <w:bCs/>
                <w:color w:val="000000"/>
                <w:kern w:val="0"/>
              </w:rPr>
              <w:t>★投标文件中须提供该软件的计算机软件“著作权登记证书”复印件和省级以上软件评测机构出具的软件测试报告。软件测试报告中需要详细列明：安装与卸载；功能测试；用户界面；中文符合性；用户文档；软件产品类别；功能项目描述等检测结果。</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学生端图像分析软件</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学生端用户可通过</w:t>
            </w:r>
            <w:r>
              <w:rPr>
                <w:rFonts w:ascii="宋体" w:hAnsi="宋体" w:cs="宋体"/>
                <w:color w:val="000000"/>
                <w:kern w:val="0"/>
              </w:rPr>
              <w:t>APP</w:t>
            </w:r>
            <w:r>
              <w:rPr>
                <w:rFonts w:ascii="宋体" w:hAnsi="宋体" w:cs="宋体" w:hint="eastAsia"/>
                <w:color w:val="000000"/>
                <w:kern w:val="0"/>
              </w:rPr>
              <w:t>下载、安装软件应用程序，并实时进行最新软件程序更新。</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软件系统具备：微观实验、宏观实验、教学示范、师生交流等功能模块。</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用户可通过系统进行微观实验和宏观实验，并进行实时交流。</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数码显微镜系统集成</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2.4G</w:t>
            </w:r>
            <w:r>
              <w:rPr>
                <w:rFonts w:ascii="宋体" w:hAnsi="宋体" w:cs="宋体" w:hint="eastAsia"/>
                <w:color w:val="000000"/>
                <w:kern w:val="0"/>
              </w:rPr>
              <w:t>速率：</w:t>
            </w:r>
            <w:r>
              <w:rPr>
                <w:rFonts w:ascii="宋体" w:hAnsi="宋体" w:cs="宋体"/>
                <w:color w:val="000000"/>
                <w:kern w:val="0"/>
              </w:rPr>
              <w:t>600Mbps</w:t>
            </w:r>
            <w:r>
              <w:rPr>
                <w:rFonts w:ascii="宋体" w:hAnsi="宋体" w:cs="宋体" w:hint="eastAsia"/>
                <w:color w:val="000000"/>
                <w:kern w:val="0"/>
              </w:rPr>
              <w:t>；</w:t>
            </w:r>
            <w:r>
              <w:rPr>
                <w:rFonts w:ascii="宋体" w:hAnsi="宋体" w:cs="宋体"/>
                <w:color w:val="000000"/>
                <w:kern w:val="0"/>
              </w:rPr>
              <w:t>5G</w:t>
            </w:r>
            <w:r>
              <w:rPr>
                <w:rFonts w:ascii="宋体" w:hAnsi="宋体" w:cs="宋体" w:hint="eastAsia"/>
                <w:color w:val="000000"/>
                <w:kern w:val="0"/>
              </w:rPr>
              <w:t>速率：</w:t>
            </w:r>
            <w:r>
              <w:rPr>
                <w:rFonts w:ascii="宋体" w:hAnsi="宋体" w:cs="宋体"/>
                <w:color w:val="000000"/>
                <w:kern w:val="0"/>
              </w:rPr>
              <w:t>1734Mbps</w:t>
            </w:r>
            <w:r>
              <w:rPr>
                <w:rFonts w:ascii="宋体" w:hAnsi="宋体" w:cs="宋体" w:hint="eastAsia"/>
                <w:color w:val="000000"/>
                <w:kern w:val="0"/>
              </w:rPr>
              <w:t>；</w:t>
            </w:r>
            <w:r>
              <w:rPr>
                <w:rFonts w:ascii="宋体" w:hAnsi="宋体" w:cs="宋体"/>
                <w:color w:val="000000"/>
                <w:kern w:val="0"/>
              </w:rPr>
              <w:t>Wi-Fi</w:t>
            </w:r>
            <w:r>
              <w:rPr>
                <w:rFonts w:ascii="宋体" w:hAnsi="宋体" w:cs="宋体" w:hint="eastAsia"/>
                <w:color w:val="000000"/>
                <w:kern w:val="0"/>
              </w:rPr>
              <w:t>接入数：</w:t>
            </w:r>
            <w:r>
              <w:rPr>
                <w:rFonts w:ascii="宋体" w:hAnsi="宋体" w:cs="宋体"/>
                <w:color w:val="000000"/>
                <w:kern w:val="0"/>
              </w:rPr>
              <w:t>256</w:t>
            </w:r>
            <w:r>
              <w:rPr>
                <w:rFonts w:ascii="宋体" w:hAnsi="宋体" w:cs="宋体" w:hint="eastAsia"/>
                <w:color w:val="000000"/>
                <w:kern w:val="0"/>
              </w:rPr>
              <w:t>个；天线：超材料天线；</w:t>
            </w:r>
            <w:r>
              <w:rPr>
                <w:rFonts w:ascii="宋体" w:hAnsi="宋体" w:cs="宋体"/>
                <w:color w:val="000000"/>
                <w:kern w:val="0"/>
              </w:rPr>
              <w:t>PoE</w:t>
            </w:r>
            <w:r>
              <w:rPr>
                <w:rFonts w:ascii="宋体" w:hAnsi="宋体" w:cs="宋体" w:hint="eastAsia"/>
                <w:color w:val="000000"/>
                <w:kern w:val="0"/>
              </w:rPr>
              <w:t>模式：</w:t>
            </w:r>
            <w:r>
              <w:rPr>
                <w:rFonts w:ascii="宋体" w:hAnsi="宋体" w:cs="宋体"/>
                <w:color w:val="000000"/>
                <w:kern w:val="0"/>
              </w:rPr>
              <w:t>802.3at PoE+&amp;12V DC</w:t>
            </w:r>
            <w:r>
              <w:rPr>
                <w:rFonts w:ascii="宋体" w:hAnsi="宋体" w:cs="宋体" w:hint="eastAsia"/>
                <w:color w:val="000000"/>
                <w:kern w:val="0"/>
              </w:rPr>
              <w:t>；端口：</w:t>
            </w:r>
            <w:r>
              <w:rPr>
                <w:rFonts w:ascii="宋体" w:hAnsi="宋体" w:cs="宋体"/>
                <w:color w:val="000000"/>
                <w:kern w:val="0"/>
              </w:rPr>
              <w:t>(1)</w:t>
            </w:r>
            <w:r>
              <w:rPr>
                <w:rFonts w:ascii="宋体" w:hAnsi="宋体" w:cs="宋体" w:hint="eastAsia"/>
                <w:color w:val="000000"/>
                <w:kern w:val="0"/>
              </w:rPr>
              <w:t>千兆</w:t>
            </w:r>
            <w:r>
              <w:rPr>
                <w:rFonts w:ascii="宋体" w:hAnsi="宋体" w:cs="宋体"/>
                <w:color w:val="000000"/>
                <w:kern w:val="0"/>
              </w:rPr>
              <w:t>PoE+(1)</w:t>
            </w:r>
            <w:r>
              <w:rPr>
                <w:rFonts w:ascii="宋体" w:hAnsi="宋体" w:cs="宋体" w:hint="eastAsia"/>
                <w:color w:val="000000"/>
                <w:kern w:val="0"/>
              </w:rPr>
              <w:t>千兆</w:t>
            </w:r>
            <w:r>
              <w:rPr>
                <w:rFonts w:ascii="宋体" w:hAnsi="宋体" w:cs="宋体"/>
                <w:color w:val="000000"/>
                <w:kern w:val="0"/>
              </w:rPr>
              <w:t>LAN</w:t>
            </w:r>
            <w:r>
              <w:rPr>
                <w:rFonts w:ascii="宋体" w:hAnsi="宋体" w:cs="宋体" w:hint="eastAsia"/>
                <w:color w:val="000000"/>
                <w:kern w:val="0"/>
              </w:rPr>
              <w:t>；网络标准：</w:t>
            </w:r>
            <w:r>
              <w:rPr>
                <w:rFonts w:ascii="宋体" w:hAnsi="宋体" w:cs="宋体"/>
                <w:color w:val="000000"/>
                <w:kern w:val="0"/>
              </w:rPr>
              <w:t>IEEE 802.11 a/b/g/n/ac</w:t>
            </w:r>
            <w:r>
              <w:rPr>
                <w:rFonts w:ascii="宋体" w:hAnsi="宋体" w:cs="宋体" w:hint="eastAsia"/>
                <w:color w:val="000000"/>
                <w:kern w:val="0"/>
              </w:rPr>
              <w:t>，</w:t>
            </w:r>
            <w:r>
              <w:rPr>
                <w:rFonts w:ascii="宋体" w:hAnsi="宋体" w:cs="宋体"/>
                <w:color w:val="000000"/>
                <w:kern w:val="0"/>
              </w:rPr>
              <w:t>IEEE802.3</w:t>
            </w:r>
            <w:r>
              <w:rPr>
                <w:rFonts w:ascii="宋体" w:hAnsi="宋体" w:cs="宋体" w:hint="eastAsia"/>
                <w:color w:val="000000"/>
                <w:kern w:val="0"/>
              </w:rPr>
              <w:t>、</w:t>
            </w:r>
            <w:r>
              <w:rPr>
                <w:rFonts w:ascii="宋体" w:hAnsi="宋体" w:cs="宋体"/>
                <w:color w:val="000000"/>
                <w:kern w:val="0"/>
              </w:rPr>
              <w:t>IEEE802.3u</w:t>
            </w:r>
            <w:r>
              <w:rPr>
                <w:rFonts w:ascii="宋体" w:hAnsi="宋体" w:cs="宋体" w:hint="eastAsia"/>
                <w:color w:val="000000"/>
                <w:kern w:val="0"/>
              </w:rPr>
              <w:t>；工作频段：</w:t>
            </w:r>
            <w:r>
              <w:rPr>
                <w:rFonts w:ascii="宋体" w:hAnsi="宋体" w:cs="宋体"/>
                <w:color w:val="000000"/>
                <w:kern w:val="0"/>
              </w:rPr>
              <w:t>802.11b/g/n:2.412GHz~2.483Hz(</w:t>
            </w:r>
            <w:r>
              <w:rPr>
                <w:rFonts w:ascii="宋体" w:hAnsi="宋体" w:cs="宋体" w:hint="eastAsia"/>
                <w:color w:val="000000"/>
                <w:kern w:val="0"/>
              </w:rPr>
              <w:t>中国</w:t>
            </w:r>
            <w:r>
              <w:rPr>
                <w:rFonts w:ascii="宋体" w:hAnsi="宋体" w:cs="宋体"/>
                <w:color w:val="000000"/>
                <w:kern w:val="0"/>
              </w:rPr>
              <w:t>)</w:t>
            </w:r>
            <w:r>
              <w:rPr>
                <w:rFonts w:ascii="宋体" w:hAnsi="宋体" w:cs="宋体"/>
                <w:color w:val="000000"/>
                <w:kern w:val="0"/>
              </w:rPr>
              <w:br/>
              <w:t>802.11a/n/ac:5.15GHz~5.35GHz,5.725GHz~5.85GHz(</w:t>
            </w:r>
            <w:r>
              <w:rPr>
                <w:rFonts w:ascii="宋体" w:hAnsi="宋体" w:cs="宋体" w:hint="eastAsia"/>
                <w:color w:val="000000"/>
                <w:kern w:val="0"/>
              </w:rPr>
              <w:t>中国）；调试方法：</w:t>
            </w:r>
            <w:r>
              <w:rPr>
                <w:rFonts w:ascii="宋体" w:hAnsi="宋体" w:cs="宋体"/>
                <w:color w:val="000000"/>
                <w:kern w:val="0"/>
              </w:rPr>
              <w:t>OFDM:BPSK@6/9Mbps,QPSK@12/18Mbps,16QAM@24Mbps,</w:t>
            </w:r>
            <w:r>
              <w:rPr>
                <w:rFonts w:ascii="宋体" w:hAnsi="宋体" w:cs="宋体"/>
                <w:color w:val="000000"/>
                <w:kern w:val="0"/>
              </w:rPr>
              <w:br/>
              <w:t>64QAM@48/54Mbps</w:t>
            </w:r>
            <w:r>
              <w:rPr>
                <w:rFonts w:ascii="宋体" w:hAnsi="宋体" w:cs="宋体"/>
                <w:color w:val="000000"/>
                <w:kern w:val="0"/>
              </w:rPr>
              <w:br/>
              <w:t>DSSS:DBPSK@1Mbps,DQPSK@2Mbps,CCK@5.5/11Mbps</w:t>
            </w:r>
            <w:r>
              <w:rPr>
                <w:rFonts w:ascii="宋体" w:hAnsi="宋体" w:cs="宋体"/>
                <w:color w:val="000000"/>
                <w:kern w:val="0"/>
              </w:rPr>
              <w:br/>
              <w:t>MIMO-OFDM(11n):MCS 0~15</w:t>
            </w:r>
            <w:r>
              <w:rPr>
                <w:rFonts w:ascii="宋体" w:hAnsi="宋体" w:cs="宋体"/>
                <w:color w:val="000000"/>
                <w:kern w:val="0"/>
              </w:rPr>
              <w:br/>
              <w:t>MIMO-OFDM(11ac):MCS 0~9</w:t>
            </w:r>
            <w:r>
              <w:rPr>
                <w:rFonts w:ascii="宋体" w:hAnsi="宋体" w:cs="宋体" w:hint="eastAsia"/>
                <w:color w:val="000000"/>
                <w:kern w:val="0"/>
              </w:rPr>
              <w:t>；无线安全：</w:t>
            </w:r>
            <w:r>
              <w:rPr>
                <w:rFonts w:ascii="宋体" w:hAnsi="宋体" w:cs="宋体"/>
                <w:color w:val="000000"/>
                <w:kern w:val="0"/>
              </w:rPr>
              <w:t>MAC</w:t>
            </w:r>
            <w:r>
              <w:rPr>
                <w:rFonts w:ascii="宋体" w:hAnsi="宋体" w:cs="宋体" w:hint="eastAsia"/>
                <w:color w:val="000000"/>
                <w:kern w:val="0"/>
              </w:rPr>
              <w:t>地址过滤，安全开关，支持</w:t>
            </w:r>
            <w:r>
              <w:rPr>
                <w:rFonts w:ascii="宋体" w:hAnsi="宋体" w:cs="宋体"/>
                <w:color w:val="000000"/>
                <w:kern w:val="0"/>
              </w:rPr>
              <w:t>WPA-PSK/WPA2-PSK</w:t>
            </w:r>
            <w:r>
              <w:rPr>
                <w:rFonts w:ascii="宋体" w:hAnsi="宋体" w:cs="宋体" w:hint="eastAsia"/>
                <w:color w:val="000000"/>
                <w:kern w:val="0"/>
              </w:rPr>
              <w:t>安全机制；环境参数：工作温湿度：</w:t>
            </w:r>
            <w:r>
              <w:rPr>
                <w:rFonts w:ascii="宋体" w:hAnsi="宋体" w:cs="宋体"/>
                <w:color w:val="000000"/>
                <w:kern w:val="0"/>
              </w:rPr>
              <w:t>-10~45</w:t>
            </w:r>
            <w:r>
              <w:rPr>
                <w:rFonts w:ascii="宋体" w:hAnsi="宋体" w:cs="宋体" w:hint="eastAsia"/>
                <w:color w:val="000000"/>
                <w:kern w:val="0"/>
              </w:rPr>
              <w:t>°</w:t>
            </w:r>
            <w:r>
              <w:rPr>
                <w:rFonts w:ascii="宋体" w:hAnsi="宋体" w:cs="宋体"/>
                <w:color w:val="000000"/>
                <w:kern w:val="0"/>
              </w:rPr>
              <w:t>C  10%~90%RH (</w:t>
            </w:r>
            <w:r>
              <w:rPr>
                <w:rFonts w:ascii="宋体" w:hAnsi="宋体" w:cs="宋体" w:hint="eastAsia"/>
                <w:color w:val="000000"/>
                <w:kern w:val="0"/>
              </w:rPr>
              <w:t>不凝结</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存储温湿度：</w:t>
            </w:r>
            <w:r>
              <w:rPr>
                <w:rFonts w:ascii="宋体" w:hAnsi="宋体" w:cs="宋体"/>
                <w:color w:val="000000"/>
                <w:kern w:val="0"/>
              </w:rPr>
              <w:t>-40~70</w:t>
            </w:r>
            <w:r>
              <w:rPr>
                <w:rFonts w:ascii="宋体" w:hAnsi="宋体" w:cs="宋体" w:hint="eastAsia"/>
                <w:color w:val="000000"/>
                <w:kern w:val="0"/>
              </w:rPr>
              <w:t>°</w:t>
            </w:r>
            <w:r>
              <w:rPr>
                <w:rFonts w:ascii="宋体" w:hAnsi="宋体" w:cs="宋体"/>
                <w:color w:val="000000"/>
                <w:kern w:val="0"/>
              </w:rPr>
              <w:t>C  5%~90%RH (</w:t>
            </w:r>
            <w:r>
              <w:rPr>
                <w:rFonts w:ascii="宋体" w:hAnsi="宋体" w:cs="宋体" w:hint="eastAsia"/>
                <w:color w:val="000000"/>
                <w:kern w:val="0"/>
              </w:rPr>
              <w:t>不凝结</w:t>
            </w:r>
            <w:r>
              <w:rPr>
                <w:rFonts w:ascii="宋体" w:hAnsi="宋体" w:cs="宋体"/>
                <w:color w:val="000000"/>
                <w:kern w:val="0"/>
              </w:rPr>
              <w:t>)</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安装调试</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整间教室数码显微镜安装调试</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四、环境布展</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包括墙面处理、窗帘、展板、装饰物品等，中标人须结合校园文化及学科环境氛围进行二次深化设计，并出具教室效果图，经学校同意后方可施工</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rPr>
      </w:pPr>
      <w:r>
        <w:rPr>
          <w:rFonts w:ascii="宋体" w:cs="宋体"/>
        </w:rPr>
        <w:br w:type="page"/>
      </w:r>
    </w:p>
    <w:p w:rsidR="002E423C" w:rsidRDefault="002E423C">
      <w:pPr>
        <w:outlineLvl w:val="1"/>
        <w:rPr>
          <w:rFonts w:ascii="宋体" w:cs="宋体"/>
          <w:b/>
          <w:bCs/>
          <w:sz w:val="28"/>
          <w:szCs w:val="28"/>
        </w:rPr>
      </w:pPr>
      <w:bookmarkStart w:id="77" w:name="_Toc26476"/>
      <w:bookmarkStart w:id="78" w:name="_Toc15989"/>
      <w:r>
        <w:rPr>
          <w:rFonts w:ascii="宋体" w:hAnsi="宋体" w:cs="宋体"/>
          <w:b/>
          <w:bCs/>
          <w:sz w:val="28"/>
          <w:szCs w:val="28"/>
        </w:rPr>
        <w:t>37</w:t>
      </w:r>
      <w:r>
        <w:rPr>
          <w:rFonts w:ascii="宋体" w:hAnsi="宋体" w:cs="宋体" w:hint="eastAsia"/>
          <w:b/>
          <w:bCs/>
          <w:sz w:val="28"/>
          <w:szCs w:val="28"/>
        </w:rPr>
        <w:t>、生物奥赛实验室（</w:t>
      </w:r>
      <w:r>
        <w:rPr>
          <w:rFonts w:ascii="宋体" w:hAnsi="宋体" w:cs="宋体"/>
          <w:b/>
          <w:bCs/>
          <w:sz w:val="28"/>
          <w:szCs w:val="28"/>
        </w:rPr>
        <w:t>1</w:t>
      </w:r>
      <w:r>
        <w:rPr>
          <w:rFonts w:ascii="宋体" w:hAnsi="宋体" w:cs="宋体" w:hint="eastAsia"/>
          <w:b/>
          <w:bCs/>
          <w:sz w:val="28"/>
          <w:szCs w:val="28"/>
        </w:rPr>
        <w:t>间）</w:t>
      </w:r>
      <w:bookmarkEnd w:id="77"/>
      <w:bookmarkEnd w:id="78"/>
    </w:p>
    <w:tbl>
      <w:tblPr>
        <w:tblW w:w="9921" w:type="dxa"/>
        <w:jc w:val="center"/>
        <w:tblLayout w:type="fixed"/>
        <w:tblCellMar>
          <w:left w:w="0" w:type="dxa"/>
          <w:right w:w="0" w:type="dxa"/>
        </w:tblCellMar>
        <w:tblLook w:val="00A0"/>
      </w:tblPr>
      <w:tblGrid>
        <w:gridCol w:w="835"/>
        <w:gridCol w:w="1368"/>
        <w:gridCol w:w="6142"/>
        <w:gridCol w:w="776"/>
        <w:gridCol w:w="800"/>
      </w:tblGrid>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一、分子生物学室</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操作边台一</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3000*750*850mm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操作边台二</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2560*750*850mm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高速离心机</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、外壳采用冷轧钢板制造，表面静电喷塑，内胆镜面不锈钢；清洁耐用。</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、具有定时及定速和停机报警等功能；</w:t>
            </w:r>
            <w:r>
              <w:rPr>
                <w:rFonts w:ascii="宋体" w:hAnsi="宋体" w:cs="宋体"/>
                <w:color w:val="000000"/>
                <w:kern w:val="0"/>
              </w:rPr>
              <w:t>10</w:t>
            </w:r>
            <w:r>
              <w:rPr>
                <w:rFonts w:ascii="宋体" w:hAnsi="宋体" w:cs="宋体" w:hint="eastAsia"/>
                <w:color w:val="000000"/>
                <w:kern w:val="0"/>
              </w:rPr>
              <w:t>档位升降速。点动功能。</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、采用液晶屏显示，触摸式按键设定调节。</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、变频电机，免维护，无污染；电机采用轴承，降低噪音延长仪器使用寿命。</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、具有因停电，死机状态造成数据丢失而保护的参数记忆，来电恢复功能。</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、具有电子门锁及机械门锁双重保护，即使停电开门自如。</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、可自行设定程序便于编程使用，最多可运行</w:t>
            </w:r>
            <w:r>
              <w:rPr>
                <w:rFonts w:ascii="宋体" w:hAnsi="宋体" w:cs="宋体"/>
                <w:color w:val="000000"/>
                <w:kern w:val="0"/>
              </w:rPr>
              <w:t>20</w:t>
            </w:r>
            <w:r>
              <w:rPr>
                <w:rFonts w:ascii="宋体" w:hAnsi="宋体" w:cs="宋体" w:hint="eastAsia"/>
                <w:color w:val="000000"/>
                <w:kern w:val="0"/>
              </w:rPr>
              <w:t>个程序。</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、最高转速：</w:t>
            </w:r>
            <w:r>
              <w:rPr>
                <w:rFonts w:ascii="宋体" w:hAnsi="宋体" w:cs="宋体"/>
                <w:color w:val="000000"/>
                <w:kern w:val="0"/>
              </w:rPr>
              <w:t>16600r/min</w:t>
            </w:r>
            <w:r>
              <w:rPr>
                <w:rFonts w:ascii="宋体" w:hAnsi="宋体" w:cs="宋体"/>
                <w:color w:val="000000"/>
                <w:kern w:val="0"/>
              </w:rPr>
              <w:br/>
              <w:t>9</w:t>
            </w:r>
            <w:r>
              <w:rPr>
                <w:rFonts w:ascii="宋体" w:hAnsi="宋体" w:cs="宋体" w:hint="eastAsia"/>
                <w:color w:val="000000"/>
                <w:kern w:val="0"/>
              </w:rPr>
              <w:t>、最大相对离心力：</w:t>
            </w:r>
            <w:r>
              <w:rPr>
                <w:rFonts w:ascii="宋体" w:hAnsi="宋体" w:cs="宋体"/>
                <w:color w:val="000000"/>
                <w:kern w:val="0"/>
              </w:rPr>
              <w:t>19200</w:t>
            </w:r>
            <w:r>
              <w:rPr>
                <w:rFonts w:ascii="宋体" w:hAnsi="宋体" w:cs="宋体" w:hint="eastAsia"/>
                <w:color w:val="000000"/>
                <w:kern w:val="0"/>
              </w:rPr>
              <w:t>×</w:t>
            </w:r>
            <w:r>
              <w:rPr>
                <w:rFonts w:ascii="宋体" w:hAnsi="宋体" w:cs="宋体"/>
                <w:color w:val="000000"/>
                <w:kern w:val="0"/>
              </w:rPr>
              <w:t>g</w:t>
            </w:r>
            <w:r>
              <w:rPr>
                <w:rFonts w:ascii="宋体" w:hAnsi="宋体" w:cs="宋体"/>
                <w:color w:val="000000"/>
                <w:kern w:val="0"/>
              </w:rPr>
              <w:br/>
              <w:t>10</w:t>
            </w:r>
            <w:r>
              <w:rPr>
                <w:rFonts w:ascii="宋体" w:hAnsi="宋体" w:cs="宋体" w:hint="eastAsia"/>
                <w:color w:val="000000"/>
                <w:kern w:val="0"/>
              </w:rPr>
              <w:t>、最大容量：</w:t>
            </w:r>
            <w:r>
              <w:rPr>
                <w:rFonts w:ascii="宋体" w:hAnsi="宋体" w:cs="宋体"/>
                <w:color w:val="000000"/>
                <w:kern w:val="0"/>
              </w:rPr>
              <w:t>400ml</w:t>
            </w:r>
            <w:r>
              <w:rPr>
                <w:rFonts w:ascii="宋体" w:hAnsi="宋体" w:cs="宋体"/>
                <w:color w:val="000000"/>
                <w:kern w:val="0"/>
              </w:rPr>
              <w:br/>
              <w:t>11</w:t>
            </w:r>
            <w:r>
              <w:rPr>
                <w:rFonts w:ascii="宋体" w:hAnsi="宋体" w:cs="宋体" w:hint="eastAsia"/>
                <w:color w:val="000000"/>
                <w:kern w:val="0"/>
              </w:rPr>
              <w:t>、转速精度：±</w:t>
            </w:r>
            <w:r>
              <w:rPr>
                <w:rFonts w:ascii="宋体" w:hAnsi="宋体" w:cs="宋体"/>
                <w:color w:val="000000"/>
                <w:kern w:val="0"/>
              </w:rPr>
              <w:t>20r/min</w:t>
            </w:r>
            <w:r>
              <w:rPr>
                <w:rFonts w:ascii="宋体" w:hAnsi="宋体" w:cs="宋体"/>
                <w:color w:val="000000"/>
                <w:kern w:val="0"/>
              </w:rPr>
              <w:br/>
              <w:t>12</w:t>
            </w:r>
            <w:r>
              <w:rPr>
                <w:rFonts w:ascii="宋体" w:hAnsi="宋体" w:cs="宋体" w:hint="eastAsia"/>
                <w:color w:val="000000"/>
                <w:kern w:val="0"/>
              </w:rPr>
              <w:t>、定时范围</w:t>
            </w:r>
            <w:r>
              <w:rPr>
                <w:rFonts w:ascii="宋体" w:hAnsi="宋体" w:cs="宋体"/>
                <w:color w:val="000000"/>
                <w:kern w:val="0"/>
              </w:rPr>
              <w:t>: 99</w:t>
            </w:r>
            <w:r>
              <w:rPr>
                <w:rFonts w:ascii="宋体" w:hAnsi="宋体" w:cs="宋体" w:hint="eastAsia"/>
                <w:color w:val="000000"/>
                <w:kern w:val="0"/>
              </w:rPr>
              <w:t>小时</w:t>
            </w:r>
            <w:r>
              <w:rPr>
                <w:rFonts w:ascii="宋体" w:hAnsi="宋体" w:cs="宋体"/>
                <w:color w:val="000000"/>
                <w:kern w:val="0"/>
              </w:rPr>
              <w:t>59</w:t>
            </w:r>
            <w:r>
              <w:rPr>
                <w:rFonts w:ascii="宋体" w:hAnsi="宋体" w:cs="宋体" w:hint="eastAsia"/>
                <w:color w:val="000000"/>
                <w:kern w:val="0"/>
              </w:rPr>
              <w:t>分钟</w:t>
            </w:r>
            <w:r>
              <w:rPr>
                <w:rFonts w:ascii="宋体" w:hAnsi="宋体" w:cs="宋体"/>
                <w:color w:val="000000"/>
                <w:kern w:val="0"/>
              </w:rPr>
              <w:t>59</w:t>
            </w:r>
            <w:r>
              <w:rPr>
                <w:rFonts w:ascii="宋体" w:hAnsi="宋体" w:cs="宋体" w:hint="eastAsia"/>
                <w:color w:val="000000"/>
                <w:kern w:val="0"/>
              </w:rPr>
              <w:t>秒</w:t>
            </w:r>
            <w:r>
              <w:rPr>
                <w:rFonts w:ascii="宋体" w:cs="Times New Roman"/>
                <w:color w:val="000000"/>
                <w:kern w:val="0"/>
              </w:rPr>
              <w:br/>
            </w:r>
            <w:r>
              <w:rPr>
                <w:rFonts w:ascii="宋体" w:hAnsi="宋体" w:cs="宋体"/>
                <w:color w:val="000000"/>
                <w:kern w:val="0"/>
              </w:rPr>
              <w:t>13</w:t>
            </w:r>
            <w:r>
              <w:rPr>
                <w:rFonts w:ascii="宋体" w:hAnsi="宋体" w:cs="宋体" w:hint="eastAsia"/>
                <w:color w:val="000000"/>
                <w:kern w:val="0"/>
              </w:rPr>
              <w:t>、整机噪声</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55dB</w:t>
            </w:r>
            <w:r>
              <w:rPr>
                <w:rFonts w:ascii="宋体" w:hAnsi="宋体" w:cs="宋体"/>
                <w:color w:val="000000"/>
                <w:kern w:val="0"/>
              </w:rPr>
              <w:br/>
              <w:t>14</w:t>
            </w:r>
            <w:r>
              <w:rPr>
                <w:rFonts w:ascii="宋体" w:hAnsi="宋体" w:cs="宋体" w:hint="eastAsia"/>
                <w:color w:val="000000"/>
                <w:kern w:val="0"/>
              </w:rPr>
              <w:t>、角转子</w:t>
            </w:r>
            <w:r>
              <w:rPr>
                <w:rFonts w:ascii="宋体" w:hAnsi="宋体" w:cs="宋体"/>
                <w:color w:val="000000"/>
                <w:kern w:val="0"/>
              </w:rPr>
              <w:t>No.5 12</w:t>
            </w:r>
            <w:r>
              <w:rPr>
                <w:rFonts w:ascii="宋体" w:hAnsi="宋体" w:cs="宋体" w:hint="eastAsia"/>
                <w:color w:val="000000"/>
                <w:kern w:val="0"/>
              </w:rPr>
              <w:t>×</w:t>
            </w:r>
            <w:r>
              <w:rPr>
                <w:rFonts w:ascii="宋体" w:hAnsi="宋体" w:cs="宋体"/>
                <w:color w:val="000000"/>
                <w:kern w:val="0"/>
              </w:rPr>
              <w:t>5ml</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迷你离心机</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产品特点：</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、大半径</w:t>
            </w:r>
            <w:r>
              <w:rPr>
                <w:rFonts w:ascii="宋体" w:hAnsi="宋体" w:cs="宋体"/>
                <w:color w:val="000000"/>
                <w:kern w:val="0"/>
              </w:rPr>
              <w:t>8</w:t>
            </w:r>
            <w:r>
              <w:rPr>
                <w:rFonts w:ascii="宋体" w:hAnsi="宋体" w:cs="宋体" w:hint="eastAsia"/>
                <w:color w:val="000000"/>
                <w:kern w:val="0"/>
              </w:rPr>
              <w:t>孔位转子设计，同转速下离心力比普通转子提高</w:t>
            </w:r>
            <w:r>
              <w:rPr>
                <w:rFonts w:ascii="宋体" w:hAnsi="宋体" w:cs="宋体"/>
                <w:color w:val="000000"/>
                <w:kern w:val="0"/>
              </w:rPr>
              <w:t>1.5</w:t>
            </w:r>
            <w:r>
              <w:rPr>
                <w:rFonts w:ascii="宋体" w:hAnsi="宋体" w:cs="宋体" w:hint="eastAsia"/>
                <w:color w:val="000000"/>
                <w:kern w:val="0"/>
              </w:rPr>
              <w:t>倍。</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、上盖开关外凸设计，按下开关上盖自动弹开</w:t>
            </w:r>
            <w:r>
              <w:rPr>
                <w:rFonts w:ascii="宋体" w:hAnsi="宋体" w:cs="宋体"/>
                <w:color w:val="000000"/>
                <w:kern w:val="0"/>
              </w:rPr>
              <w:t>95</w:t>
            </w:r>
            <w:r>
              <w:rPr>
                <w:rFonts w:ascii="宋体" w:hAnsi="宋体" w:cs="宋体" w:hint="eastAsia"/>
                <w:color w:val="000000"/>
                <w:kern w:val="0"/>
              </w:rPr>
              <w:t>度，方便单手操作。</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、独特的转子卡扣设计，方便转子更换和取放。</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、配置</w:t>
            </w:r>
            <w:r>
              <w:rPr>
                <w:rFonts w:ascii="宋体" w:hAnsi="宋体" w:cs="宋体"/>
                <w:color w:val="000000"/>
                <w:kern w:val="0"/>
              </w:rPr>
              <w:t>LED</w:t>
            </w:r>
            <w:r>
              <w:rPr>
                <w:rFonts w:ascii="宋体" w:hAnsi="宋体" w:cs="宋体" w:hint="eastAsia"/>
                <w:color w:val="000000"/>
                <w:kern w:val="0"/>
              </w:rPr>
              <w:t>显示屏，显示转速和设定时间，更加科学严谨。</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、超低噪声，运行平稳，采用免维护电机经久耐用，安全可靠。</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、外形精致小巧，一机多用，满足多种实验需求。</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、电机固定于底部，更换转子时不易被拉出。</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、整盖开关隔层感应，使机器一体化，确保即使盖子上有液滴滴下也不会造成电路短路。</w:t>
            </w:r>
            <w:r>
              <w:rPr>
                <w:rFonts w:ascii="宋体" w:cs="Times New Roman"/>
                <w:color w:val="000000"/>
                <w:kern w:val="0"/>
              </w:rPr>
              <w:br/>
            </w:r>
            <w:r>
              <w:rPr>
                <w:rFonts w:ascii="宋体" w:hAnsi="宋体" w:cs="宋体" w:hint="eastAsia"/>
                <w:color w:val="000000"/>
                <w:kern w:val="0"/>
              </w:rPr>
              <w:t>技术参数：</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、转速：</w:t>
            </w:r>
            <w:r>
              <w:rPr>
                <w:rFonts w:ascii="宋体" w:hAnsi="宋体" w:cs="宋体"/>
                <w:color w:val="000000"/>
                <w:kern w:val="0"/>
              </w:rPr>
              <w:t>3K-10K</w:t>
            </w:r>
            <w:r>
              <w:rPr>
                <w:rFonts w:ascii="宋体" w:hAnsi="宋体" w:cs="宋体" w:hint="eastAsia"/>
                <w:color w:val="000000"/>
                <w:kern w:val="0"/>
              </w:rPr>
              <w:t>转</w:t>
            </w:r>
            <w:r>
              <w:rPr>
                <w:rFonts w:ascii="宋体" w:hAnsi="宋体" w:cs="宋体"/>
                <w:color w:val="000000"/>
                <w:kern w:val="0"/>
              </w:rPr>
              <w:t>/</w:t>
            </w:r>
            <w:r>
              <w:rPr>
                <w:rFonts w:ascii="宋体" w:hAnsi="宋体" w:cs="宋体" w:hint="eastAsia"/>
                <w:color w:val="000000"/>
                <w:kern w:val="0"/>
              </w:rPr>
              <w:t>分</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、相对离心力：</w:t>
            </w:r>
            <w:r>
              <w:rPr>
                <w:rFonts w:ascii="宋体" w:hAnsi="宋体" w:cs="宋体"/>
                <w:color w:val="000000"/>
                <w:kern w:val="0"/>
              </w:rPr>
              <w:t>500g-</w:t>
            </w:r>
            <w:r>
              <w:rPr>
                <w:rFonts w:ascii="宋体" w:hAnsi="宋体" w:cs="宋体" w:hint="eastAsia"/>
                <w:color w:val="000000"/>
                <w:kern w:val="0"/>
              </w:rPr>
              <w:t>约</w:t>
            </w:r>
            <w:r>
              <w:rPr>
                <w:rFonts w:ascii="宋体" w:hAnsi="宋体" w:cs="宋体"/>
                <w:color w:val="000000"/>
                <w:kern w:val="0"/>
              </w:rPr>
              <w:t>5300g</w:t>
            </w:r>
            <w:r>
              <w:rPr>
                <w:rFonts w:ascii="宋体" w:hAnsi="宋体" w:cs="宋体"/>
                <w:color w:val="000000"/>
                <w:kern w:val="0"/>
              </w:rPr>
              <w:br/>
              <w:t>11</w:t>
            </w:r>
            <w:r>
              <w:rPr>
                <w:rFonts w:ascii="宋体" w:hAnsi="宋体" w:cs="宋体" w:hint="eastAsia"/>
                <w:color w:val="000000"/>
                <w:kern w:val="0"/>
              </w:rPr>
              <w:t>、样品处理量：</w:t>
            </w:r>
            <w:r>
              <w:rPr>
                <w:rFonts w:ascii="宋体" w:hAnsi="宋体" w:cs="宋体"/>
                <w:color w:val="000000"/>
                <w:kern w:val="0"/>
              </w:rPr>
              <w:t>8x2.0ml/1.5ml/0.5ml/0.2ml</w:t>
            </w:r>
            <w:r>
              <w:rPr>
                <w:rFonts w:ascii="宋体" w:hAnsi="宋体" w:cs="宋体" w:hint="eastAsia"/>
                <w:color w:val="000000"/>
                <w:kern w:val="0"/>
              </w:rPr>
              <w:t>离心管（另配</w:t>
            </w:r>
            <w:r>
              <w:rPr>
                <w:rFonts w:ascii="宋体" w:hAnsi="宋体" w:cs="宋体"/>
                <w:color w:val="000000"/>
                <w:kern w:val="0"/>
              </w:rPr>
              <w:t>0.5ml</w:t>
            </w:r>
            <w:r>
              <w:rPr>
                <w:rFonts w:ascii="宋体" w:hAnsi="宋体" w:cs="宋体" w:hint="eastAsia"/>
                <w:color w:val="000000"/>
                <w:kern w:val="0"/>
              </w:rPr>
              <w:t>和</w:t>
            </w:r>
            <w:r>
              <w:rPr>
                <w:rFonts w:ascii="宋体" w:hAnsi="宋体" w:cs="宋体"/>
                <w:color w:val="000000"/>
                <w:kern w:val="0"/>
              </w:rPr>
              <w:t>0.2ml</w:t>
            </w:r>
            <w:r>
              <w:rPr>
                <w:rFonts w:ascii="宋体" w:hAnsi="宋体" w:cs="宋体" w:hint="eastAsia"/>
                <w:color w:val="000000"/>
                <w:kern w:val="0"/>
              </w:rPr>
              <w:t>离心套管）</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、定时范围：</w:t>
            </w:r>
            <w:r>
              <w:rPr>
                <w:rFonts w:ascii="宋体" w:hAnsi="宋体" w:cs="宋体"/>
                <w:color w:val="000000"/>
                <w:kern w:val="0"/>
              </w:rPr>
              <w:t>1s—999min59s</w:t>
            </w:r>
            <w:r>
              <w:rPr>
                <w:rFonts w:ascii="宋体" w:hAnsi="宋体" w:cs="宋体"/>
                <w:color w:val="000000"/>
                <w:kern w:val="0"/>
              </w:rPr>
              <w:br/>
              <w:t>13</w:t>
            </w:r>
            <w:r>
              <w:rPr>
                <w:rFonts w:ascii="宋体" w:hAnsi="宋体" w:cs="宋体" w:hint="eastAsia"/>
                <w:color w:val="000000"/>
                <w:kern w:val="0"/>
              </w:rPr>
              <w:t>、工作噪声：≤</w:t>
            </w:r>
            <w:r>
              <w:rPr>
                <w:rFonts w:ascii="宋体" w:hAnsi="宋体" w:cs="宋体"/>
                <w:color w:val="000000"/>
                <w:kern w:val="0"/>
              </w:rPr>
              <w:t>55 dB</w:t>
            </w:r>
            <w:r>
              <w:rPr>
                <w:rFonts w:ascii="宋体" w:hAnsi="宋体" w:cs="宋体"/>
                <w:color w:val="000000"/>
                <w:kern w:val="0"/>
              </w:rPr>
              <w:br/>
              <w:t>14</w:t>
            </w:r>
            <w:r>
              <w:rPr>
                <w:rFonts w:ascii="宋体" w:hAnsi="宋体" w:cs="宋体" w:hint="eastAsia"/>
                <w:color w:val="000000"/>
                <w:kern w:val="0"/>
              </w:rPr>
              <w:t>、输入电源：</w:t>
            </w:r>
            <w:r>
              <w:rPr>
                <w:rFonts w:ascii="宋体" w:hAnsi="宋体" w:cs="宋体"/>
                <w:color w:val="000000"/>
                <w:kern w:val="0"/>
              </w:rPr>
              <w:t>AC110V/220V   50/60HZ</w:t>
            </w:r>
            <w:r>
              <w:rPr>
                <w:rFonts w:ascii="宋体" w:hAnsi="宋体" w:cs="宋体"/>
                <w:color w:val="000000"/>
                <w:kern w:val="0"/>
              </w:rPr>
              <w:br/>
              <w:t>15</w:t>
            </w:r>
            <w:r>
              <w:rPr>
                <w:rFonts w:ascii="宋体" w:hAnsi="宋体" w:cs="宋体" w:hint="eastAsia"/>
                <w:color w:val="000000"/>
                <w:kern w:val="0"/>
              </w:rPr>
              <w:t>、功率：≤</w:t>
            </w:r>
            <w:r>
              <w:rPr>
                <w:rFonts w:ascii="宋体" w:hAnsi="宋体" w:cs="宋体"/>
                <w:color w:val="000000"/>
                <w:kern w:val="0"/>
              </w:rPr>
              <w:t>45W</w:t>
            </w:r>
            <w:r>
              <w:rPr>
                <w:rFonts w:ascii="宋体" w:hAnsi="宋体" w:cs="宋体"/>
                <w:color w:val="000000"/>
                <w:kern w:val="0"/>
              </w:rPr>
              <w:br/>
              <w:t>16</w:t>
            </w:r>
            <w:r>
              <w:rPr>
                <w:rFonts w:ascii="宋体" w:hAnsi="宋体" w:cs="宋体" w:hint="eastAsia"/>
                <w:color w:val="000000"/>
                <w:kern w:val="0"/>
              </w:rPr>
              <w:t>、熔断器：</w:t>
            </w:r>
            <w:r>
              <w:rPr>
                <w:rFonts w:ascii="宋体" w:hAnsi="宋体" w:cs="宋体"/>
                <w:color w:val="000000"/>
                <w:kern w:val="0"/>
              </w:rPr>
              <w:t>250V,1A, 5*20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17</w:t>
            </w:r>
            <w:r>
              <w:rPr>
                <w:rFonts w:ascii="宋体" w:hAnsi="宋体" w:cs="宋体" w:hint="eastAsia"/>
                <w:color w:val="000000"/>
                <w:kern w:val="0"/>
              </w:rPr>
              <w:t>、外形尺寸：</w:t>
            </w:r>
            <w:r>
              <w:rPr>
                <w:rFonts w:ascii="宋体" w:hAnsi="宋体" w:cs="宋体"/>
                <w:color w:val="000000"/>
                <w:kern w:val="0"/>
              </w:rPr>
              <w:t>W.156XD.176Xh.121mm</w:t>
            </w:r>
            <w:r>
              <w:rPr>
                <w:rFonts w:ascii="宋体" w:hAnsi="宋体" w:cs="宋体"/>
                <w:color w:val="000000"/>
                <w:kern w:val="0"/>
              </w:rPr>
              <w:br/>
              <w:t>18</w:t>
            </w:r>
            <w:r>
              <w:rPr>
                <w:rFonts w:ascii="宋体" w:hAnsi="宋体" w:cs="宋体" w:hint="eastAsia"/>
                <w:color w:val="000000"/>
                <w:kern w:val="0"/>
              </w:rPr>
              <w:t>、净重：</w:t>
            </w:r>
            <w:r>
              <w:rPr>
                <w:rFonts w:ascii="宋体" w:hAnsi="宋体" w:cs="宋体"/>
                <w:color w:val="000000"/>
                <w:kern w:val="0"/>
              </w:rPr>
              <w:t>1.5KGS</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梯度</w:t>
            </w:r>
            <w:r>
              <w:rPr>
                <w:rFonts w:ascii="宋体" w:hAnsi="宋体" w:cs="宋体"/>
                <w:color w:val="000000"/>
                <w:kern w:val="0"/>
              </w:rPr>
              <w:t>PCR</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是一款超轻超薄的热循环基因扩增仪。采用</w:t>
            </w:r>
            <w:r>
              <w:rPr>
                <w:rFonts w:ascii="宋体" w:hAnsi="宋体" w:cs="宋体"/>
                <w:color w:val="000000"/>
                <w:kern w:val="0"/>
              </w:rPr>
              <w:t>5</w:t>
            </w:r>
            <w:r>
              <w:rPr>
                <w:rFonts w:ascii="宋体" w:hAnsi="宋体" w:cs="宋体" w:hint="eastAsia"/>
                <w:color w:val="000000"/>
                <w:kern w:val="0"/>
              </w:rPr>
              <w:t>寸</w:t>
            </w:r>
            <w:r>
              <w:rPr>
                <w:rFonts w:ascii="宋体" w:hAnsi="宋体" w:cs="宋体"/>
                <w:color w:val="000000"/>
                <w:kern w:val="0"/>
              </w:rPr>
              <w:t>TFT</w:t>
            </w:r>
            <w:r>
              <w:rPr>
                <w:rFonts w:ascii="宋体" w:hAnsi="宋体" w:cs="宋体" w:hint="eastAsia"/>
                <w:color w:val="000000"/>
                <w:kern w:val="0"/>
              </w:rPr>
              <w:t>高清真彩全触摸液晶屏，整个程序以曲线图形实时显示，参数修改直观方便。采用最新一代半导体技术，优异的温度精确度和均一性并具备极高的变温速度，确保高质量的实验结果。</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、外观新颖独特，界面操作简单方便，超轻超薄。</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、采用最新一代半导体技术，出色的扩增性能，有效消除模块热传导的边缘效应问题，模块温度均一性极佳</w:t>
            </w:r>
            <w:r>
              <w:rPr>
                <w:rFonts w:ascii="宋体" w:cs="宋体"/>
                <w:color w:val="000000"/>
                <w:kern w:val="0"/>
              </w:rPr>
              <w:t>,</w:t>
            </w:r>
            <w:r>
              <w:rPr>
                <w:rFonts w:ascii="宋体" w:hAnsi="宋体" w:cs="宋体" w:hint="eastAsia"/>
                <w:color w:val="000000"/>
                <w:kern w:val="0"/>
              </w:rPr>
              <w:t>内置多路制冷片、多个传感器均匀分布，程序控温更精准。</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、升降温速度极佳，最高可达</w:t>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/s</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、采用</w:t>
            </w:r>
            <w:r>
              <w:rPr>
                <w:rFonts w:ascii="宋体" w:hAnsi="宋体" w:cs="宋体"/>
                <w:color w:val="000000"/>
                <w:kern w:val="0"/>
              </w:rPr>
              <w:t>5</w:t>
            </w:r>
            <w:r>
              <w:rPr>
                <w:rFonts w:ascii="宋体" w:hAnsi="宋体" w:cs="宋体" w:hint="eastAsia"/>
                <w:color w:val="000000"/>
                <w:kern w:val="0"/>
              </w:rPr>
              <w:t>寸</w:t>
            </w:r>
            <w:r>
              <w:rPr>
                <w:rFonts w:ascii="宋体" w:hAnsi="宋体" w:cs="宋体"/>
                <w:color w:val="000000"/>
                <w:kern w:val="0"/>
              </w:rPr>
              <w:t>TFT</w:t>
            </w:r>
            <w:r>
              <w:rPr>
                <w:rFonts w:ascii="宋体" w:hAnsi="宋体" w:cs="宋体" w:hint="eastAsia"/>
                <w:color w:val="000000"/>
                <w:kern w:val="0"/>
              </w:rPr>
              <w:t>高清全触摸彩屏，可快速编辑所需文件，温度曲线直观显示，设置方便快捷，实时精确显示温度曲线和仪器运行过程状态。</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、系统内置梯度计算器，针对不同的实验样品可以方便的获取准确的退火温度以优化</w:t>
            </w:r>
            <w:r>
              <w:rPr>
                <w:rFonts w:ascii="宋体" w:hAnsi="宋体" w:cs="宋体"/>
                <w:color w:val="000000"/>
                <w:kern w:val="0"/>
              </w:rPr>
              <w:t>PCR</w:t>
            </w:r>
            <w:r>
              <w:rPr>
                <w:rFonts w:ascii="宋体" w:hAnsi="宋体" w:cs="宋体" w:hint="eastAsia"/>
                <w:color w:val="000000"/>
                <w:kern w:val="0"/>
              </w:rPr>
              <w:t>反应条件。</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、用户登录，权限管理，密码保护功能，保证数据安全，管理员可以清除用户，超大数据存储量，机内最大可存</w:t>
            </w:r>
            <w:r>
              <w:rPr>
                <w:rFonts w:ascii="宋体" w:hAnsi="宋体" w:cs="宋体"/>
                <w:color w:val="000000"/>
                <w:kern w:val="0"/>
              </w:rPr>
              <w:t xml:space="preserve"> </w:t>
            </w:r>
            <w:r>
              <w:rPr>
                <w:rFonts w:ascii="宋体" w:hAnsi="宋体" w:cs="宋体" w:hint="eastAsia"/>
                <w:color w:val="000000"/>
                <w:kern w:val="0"/>
              </w:rPr>
              <w:t>储文件大于</w:t>
            </w:r>
            <w:r>
              <w:rPr>
                <w:rFonts w:ascii="宋体" w:hAnsi="宋体" w:cs="宋体"/>
                <w:color w:val="000000"/>
                <w:kern w:val="0"/>
              </w:rPr>
              <w:t>100</w:t>
            </w:r>
            <w:r>
              <w:rPr>
                <w:rFonts w:ascii="宋体" w:hAnsi="宋体" w:cs="宋体" w:hint="eastAsia"/>
                <w:color w:val="000000"/>
                <w:kern w:val="0"/>
              </w:rPr>
              <w:t>个。</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、巧妙的弹性热盖结构设计，自适应不同高度的试管，保证实验最佳条件。</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、实时显示梯度分布，实时温度显示，更利于把控样品温度。</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、热盖温度和热盖工作模式可设，热盖可进行开关控制，可选试管控温模式和模块控温模式，满足更多不同实验需求。</w:t>
            </w:r>
            <w:r>
              <w:rPr>
                <w:rFonts w:ascii="宋体" w:cs="Times New Roman"/>
                <w:color w:val="000000"/>
                <w:kern w:val="0"/>
              </w:rPr>
              <w:br/>
            </w:r>
            <w:r>
              <w:rPr>
                <w:rFonts w:ascii="宋体" w:hAnsi="宋体" w:cs="宋体" w:hint="eastAsia"/>
                <w:color w:val="000000"/>
                <w:kern w:val="0"/>
              </w:rPr>
              <w:t>技术参数</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、热盖温度范围：</w:t>
            </w:r>
            <w:r>
              <w:rPr>
                <w:rFonts w:ascii="宋体" w:hAnsi="宋体" w:cs="宋体"/>
                <w:color w:val="000000"/>
                <w:kern w:val="0"/>
              </w:rPr>
              <w:t>30-105</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、温度范围：</w:t>
            </w:r>
            <w:r>
              <w:rPr>
                <w:rFonts w:ascii="宋体" w:hAnsi="宋体" w:cs="宋体"/>
                <w:color w:val="000000"/>
                <w:kern w:val="0"/>
              </w:rPr>
              <w:t>4~99.9</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、程序最大步骤：</w:t>
            </w:r>
            <w:r>
              <w:rPr>
                <w:rFonts w:ascii="宋体" w:hAnsi="宋体" w:cs="宋体"/>
                <w:color w:val="000000"/>
                <w:kern w:val="0"/>
              </w:rPr>
              <w:t>30</w:t>
            </w:r>
            <w:r>
              <w:rPr>
                <w:rFonts w:ascii="宋体" w:hAnsi="宋体" w:cs="宋体"/>
                <w:color w:val="000000"/>
                <w:kern w:val="0"/>
              </w:rPr>
              <w:br/>
              <w:t>4</w:t>
            </w:r>
            <w:r>
              <w:rPr>
                <w:rFonts w:ascii="宋体" w:hAnsi="宋体" w:cs="宋体" w:hint="eastAsia"/>
                <w:color w:val="000000"/>
                <w:kern w:val="0"/>
              </w:rPr>
              <w:t>、样本容量：</w:t>
            </w:r>
            <w:r>
              <w:rPr>
                <w:rFonts w:ascii="宋体" w:hAnsi="宋体" w:cs="宋体"/>
                <w:color w:val="000000"/>
                <w:kern w:val="0"/>
              </w:rPr>
              <w:t>96</w:t>
            </w:r>
            <w:r>
              <w:rPr>
                <w:rFonts w:ascii="宋体" w:hAnsi="宋体" w:cs="宋体" w:hint="eastAsia"/>
                <w:color w:val="000000"/>
                <w:kern w:val="0"/>
              </w:rPr>
              <w:t>×</w:t>
            </w:r>
            <w:r>
              <w:rPr>
                <w:rFonts w:ascii="宋体" w:hAnsi="宋体" w:cs="宋体"/>
                <w:color w:val="000000"/>
                <w:kern w:val="0"/>
              </w:rPr>
              <w:t>0.2ml</w:t>
            </w:r>
            <w:r>
              <w:rPr>
                <w:rFonts w:ascii="宋体" w:hAnsi="宋体" w:cs="宋体"/>
                <w:color w:val="000000"/>
                <w:kern w:val="0"/>
              </w:rPr>
              <w:br/>
              <w:t>5</w:t>
            </w:r>
            <w:r>
              <w:rPr>
                <w:rFonts w:ascii="宋体" w:hAnsi="宋体" w:cs="宋体" w:hint="eastAsia"/>
                <w:color w:val="000000"/>
                <w:kern w:val="0"/>
              </w:rPr>
              <w:t>、程序最大循环数：</w:t>
            </w:r>
            <w:r>
              <w:rPr>
                <w:rFonts w:ascii="宋体" w:hAnsi="宋体" w:cs="宋体"/>
                <w:color w:val="000000"/>
                <w:kern w:val="0"/>
              </w:rPr>
              <w:t>99</w:t>
            </w:r>
            <w:r>
              <w:rPr>
                <w:rFonts w:ascii="宋体" w:hAnsi="宋体" w:cs="宋体"/>
                <w:color w:val="000000"/>
                <w:kern w:val="0"/>
              </w:rPr>
              <w:br/>
              <w:t>6</w:t>
            </w:r>
            <w:r>
              <w:rPr>
                <w:rFonts w:ascii="宋体" w:hAnsi="宋体" w:cs="宋体" w:hint="eastAsia"/>
                <w:color w:val="000000"/>
                <w:kern w:val="0"/>
              </w:rPr>
              <w:t>、最大升温速率：</w:t>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/s</w:t>
            </w:r>
            <w:r>
              <w:rPr>
                <w:rFonts w:ascii="宋体" w:hAnsi="宋体" w:cs="宋体"/>
                <w:color w:val="000000"/>
                <w:kern w:val="0"/>
              </w:rPr>
              <w:br/>
              <w:t>7</w:t>
            </w:r>
            <w:r>
              <w:rPr>
                <w:rFonts w:ascii="宋体" w:hAnsi="宋体" w:cs="宋体" w:hint="eastAsia"/>
                <w:color w:val="000000"/>
                <w:kern w:val="0"/>
              </w:rPr>
              <w:t>、时间递增</w:t>
            </w:r>
            <w:r>
              <w:rPr>
                <w:rFonts w:ascii="宋体" w:hAnsi="宋体" w:cs="宋体"/>
                <w:color w:val="000000"/>
                <w:kern w:val="0"/>
              </w:rPr>
              <w:t>/</w:t>
            </w:r>
            <w:r>
              <w:rPr>
                <w:rFonts w:ascii="宋体" w:hAnsi="宋体" w:cs="宋体" w:hint="eastAsia"/>
                <w:color w:val="000000"/>
                <w:kern w:val="0"/>
              </w:rPr>
              <w:t>递减：</w:t>
            </w:r>
            <w:r>
              <w:rPr>
                <w:rFonts w:ascii="宋体" w:hAnsi="宋体" w:cs="宋体"/>
                <w:color w:val="000000"/>
                <w:kern w:val="0"/>
              </w:rPr>
              <w:t>-599~+599s</w:t>
            </w:r>
            <w:r>
              <w:rPr>
                <w:rFonts w:ascii="宋体" w:hAnsi="宋体" w:cs="宋体"/>
                <w:color w:val="000000"/>
                <w:kern w:val="0"/>
              </w:rPr>
              <w:br/>
              <w:t>8</w:t>
            </w:r>
            <w:r>
              <w:rPr>
                <w:rFonts w:ascii="宋体" w:hAnsi="宋体" w:cs="宋体" w:hint="eastAsia"/>
                <w:color w:val="000000"/>
                <w:kern w:val="0"/>
              </w:rPr>
              <w:t>、最大降温速率：</w:t>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/s</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、温度递增</w:t>
            </w:r>
            <w:r>
              <w:rPr>
                <w:rFonts w:ascii="宋体" w:hAnsi="宋体" w:cs="宋体"/>
                <w:color w:val="000000"/>
                <w:kern w:val="0"/>
              </w:rPr>
              <w:t>/</w:t>
            </w:r>
            <w:r>
              <w:rPr>
                <w:rFonts w:ascii="宋体" w:hAnsi="宋体" w:cs="宋体" w:hint="eastAsia"/>
                <w:color w:val="000000"/>
                <w:kern w:val="0"/>
              </w:rPr>
              <w:t>递减：</w:t>
            </w:r>
            <w:r>
              <w:rPr>
                <w:rFonts w:ascii="宋体" w:hAnsi="宋体" w:cs="宋体"/>
                <w:color w:val="000000"/>
                <w:kern w:val="0"/>
              </w:rPr>
              <w:t>-9.9~+9.9</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、温度均匀性：±</w:t>
            </w:r>
            <w:r>
              <w:rPr>
                <w:rFonts w:ascii="宋体" w:hAnsi="宋体" w:cs="宋体"/>
                <w:color w:val="000000"/>
                <w:kern w:val="0"/>
              </w:rPr>
              <w:t>0.20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、程序暂停功能：有</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、温度准确性：±</w:t>
            </w:r>
            <w:r>
              <w:rPr>
                <w:rFonts w:ascii="宋体" w:hAnsi="宋体" w:cs="宋体"/>
                <w:color w:val="000000"/>
                <w:kern w:val="0"/>
              </w:rPr>
              <w:t>0.10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13</w:t>
            </w:r>
            <w:r>
              <w:rPr>
                <w:rFonts w:ascii="宋体" w:hAnsi="宋体" w:cs="宋体" w:hint="eastAsia"/>
                <w:color w:val="000000"/>
                <w:kern w:val="0"/>
              </w:rPr>
              <w:t>、</w:t>
            </w:r>
            <w:r>
              <w:rPr>
                <w:rFonts w:ascii="宋体" w:hAnsi="宋体" w:cs="宋体"/>
                <w:color w:val="000000"/>
                <w:kern w:val="0"/>
              </w:rPr>
              <w:t>16</w:t>
            </w:r>
            <w:r>
              <w:rPr>
                <w:rFonts w:ascii="宋体" w:hAnsi="宋体" w:cs="宋体" w:hint="eastAsia"/>
                <w:color w:val="000000"/>
                <w:kern w:val="0"/>
              </w:rPr>
              <w:t>℃保温：无限长</w:t>
            </w:r>
            <w:r>
              <w:rPr>
                <w:rFonts w:ascii="宋体" w:hAnsi="宋体" w:cs="宋体"/>
                <w:color w:val="000000"/>
                <w:kern w:val="0"/>
              </w:rPr>
              <w:t xml:space="preserve"> Forever</w:t>
            </w:r>
            <w:r>
              <w:rPr>
                <w:rFonts w:ascii="宋体" w:hAnsi="宋体" w:cs="宋体"/>
                <w:color w:val="000000"/>
                <w:kern w:val="0"/>
              </w:rPr>
              <w:br/>
              <w:t>14</w:t>
            </w:r>
            <w:r>
              <w:rPr>
                <w:rFonts w:ascii="宋体" w:hAnsi="宋体" w:cs="宋体" w:hint="eastAsia"/>
                <w:color w:val="000000"/>
                <w:kern w:val="0"/>
              </w:rPr>
              <w:t>、温度显示分辨率：</w:t>
            </w:r>
            <w:r>
              <w:rPr>
                <w:rFonts w:ascii="宋体" w:hAnsi="宋体" w:cs="宋体"/>
                <w:color w:val="000000"/>
                <w:kern w:val="0"/>
              </w:rPr>
              <w:t>0.1</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15</w:t>
            </w:r>
            <w:r>
              <w:rPr>
                <w:rFonts w:ascii="宋体" w:hAnsi="宋体" w:cs="宋体" w:hint="eastAsia"/>
                <w:color w:val="000000"/>
                <w:kern w:val="0"/>
              </w:rPr>
              <w:t>、液晶显示屏：</w:t>
            </w:r>
            <w:r>
              <w:rPr>
                <w:rFonts w:ascii="宋体" w:hAnsi="宋体" w:cs="宋体"/>
                <w:color w:val="000000"/>
                <w:kern w:val="0"/>
              </w:rPr>
              <w:t>5</w:t>
            </w:r>
            <w:r>
              <w:rPr>
                <w:rFonts w:ascii="宋体" w:hAnsi="宋体" w:cs="宋体" w:hint="eastAsia"/>
                <w:color w:val="000000"/>
                <w:kern w:val="0"/>
              </w:rPr>
              <w:t>英寸，</w:t>
            </w:r>
            <w:r>
              <w:rPr>
                <w:rFonts w:ascii="宋体" w:hAnsi="宋体" w:cs="宋体"/>
                <w:color w:val="000000"/>
                <w:kern w:val="0"/>
              </w:rPr>
              <w:t>800</w:t>
            </w:r>
            <w:r>
              <w:rPr>
                <w:rFonts w:ascii="宋体" w:hAnsi="宋体" w:cs="宋体" w:hint="eastAsia"/>
                <w:color w:val="000000"/>
                <w:kern w:val="0"/>
              </w:rPr>
              <w:t>×</w:t>
            </w:r>
            <w:r>
              <w:rPr>
                <w:rFonts w:ascii="宋体" w:hAnsi="宋体" w:cs="宋体"/>
                <w:color w:val="000000"/>
                <w:kern w:val="0"/>
              </w:rPr>
              <w:t>480</w:t>
            </w:r>
            <w:r>
              <w:rPr>
                <w:rFonts w:ascii="宋体" w:hAnsi="宋体" w:cs="宋体" w:hint="eastAsia"/>
                <w:color w:val="000000"/>
                <w:kern w:val="0"/>
              </w:rPr>
              <w:t>像素</w:t>
            </w:r>
            <w:r>
              <w:rPr>
                <w:rFonts w:ascii="宋体" w:cs="Times New Roman"/>
                <w:color w:val="000000"/>
                <w:kern w:val="0"/>
              </w:rPr>
              <w:br/>
            </w:r>
            <w:r>
              <w:rPr>
                <w:rFonts w:ascii="宋体" w:hAnsi="宋体" w:cs="宋体"/>
                <w:color w:val="000000"/>
                <w:kern w:val="0"/>
              </w:rPr>
              <w:t>16</w:t>
            </w:r>
            <w:r>
              <w:rPr>
                <w:rFonts w:ascii="宋体" w:hAnsi="宋体" w:cs="宋体" w:hint="eastAsia"/>
                <w:color w:val="000000"/>
                <w:kern w:val="0"/>
              </w:rPr>
              <w:t>、温度控制方式：</w:t>
            </w:r>
            <w:r>
              <w:rPr>
                <w:rFonts w:ascii="宋体" w:hAnsi="宋体" w:cs="宋体"/>
                <w:color w:val="000000"/>
                <w:kern w:val="0"/>
              </w:rPr>
              <w:t>Block/Tube</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17</w:t>
            </w:r>
            <w:r>
              <w:rPr>
                <w:rFonts w:ascii="宋体" w:hAnsi="宋体" w:cs="宋体" w:hint="eastAsia"/>
                <w:color w:val="000000"/>
                <w:kern w:val="0"/>
              </w:rPr>
              <w:t>、程序储存数量：＞</w:t>
            </w:r>
            <w:r>
              <w:rPr>
                <w:rFonts w:ascii="宋体" w:hAnsi="宋体" w:cs="宋体"/>
                <w:color w:val="000000"/>
                <w:kern w:val="0"/>
              </w:rPr>
              <w:t>100</w:t>
            </w:r>
            <w:r>
              <w:rPr>
                <w:rFonts w:ascii="宋体" w:hAnsi="宋体" w:cs="宋体"/>
                <w:color w:val="000000"/>
                <w:kern w:val="0"/>
              </w:rPr>
              <w:br/>
              <w:t>18</w:t>
            </w:r>
            <w:r>
              <w:rPr>
                <w:rFonts w:ascii="宋体" w:hAnsi="宋体" w:cs="宋体" w:hint="eastAsia"/>
                <w:color w:val="000000"/>
                <w:kern w:val="0"/>
              </w:rPr>
              <w:t>、梯度温度均匀性：±</w:t>
            </w:r>
            <w:r>
              <w:rPr>
                <w:rFonts w:ascii="宋体" w:hAnsi="宋体" w:cs="宋体"/>
                <w:color w:val="000000"/>
                <w:kern w:val="0"/>
              </w:rPr>
              <w:t>0.2</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19</w:t>
            </w:r>
            <w:r>
              <w:rPr>
                <w:rFonts w:ascii="宋体" w:hAnsi="宋体" w:cs="宋体" w:hint="eastAsia"/>
                <w:color w:val="000000"/>
                <w:kern w:val="0"/>
              </w:rPr>
              <w:t>、通讯接口：</w:t>
            </w:r>
            <w:r>
              <w:rPr>
                <w:rFonts w:ascii="宋体" w:hAnsi="宋体" w:cs="宋体"/>
                <w:color w:val="000000"/>
                <w:kern w:val="0"/>
              </w:rPr>
              <w:t>USB 2.0</w:t>
            </w:r>
            <w:r>
              <w:rPr>
                <w:rFonts w:ascii="宋体" w:hAnsi="宋体" w:cs="宋体"/>
                <w:color w:val="000000"/>
                <w:kern w:val="0"/>
              </w:rPr>
              <w:br/>
              <w:t>20</w:t>
            </w:r>
            <w:r>
              <w:rPr>
                <w:rFonts w:ascii="宋体" w:hAnsi="宋体" w:cs="宋体" w:hint="eastAsia"/>
                <w:color w:val="000000"/>
                <w:kern w:val="0"/>
              </w:rPr>
              <w:t>、梯度温度准确性：±</w:t>
            </w:r>
            <w:r>
              <w:rPr>
                <w:rFonts w:ascii="宋体" w:hAnsi="宋体" w:cs="宋体"/>
                <w:color w:val="000000"/>
                <w:kern w:val="0"/>
              </w:rPr>
              <w:t>0.2</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21</w:t>
            </w:r>
            <w:r>
              <w:rPr>
                <w:rFonts w:ascii="宋体" w:hAnsi="宋体" w:cs="宋体" w:hint="eastAsia"/>
                <w:color w:val="000000"/>
                <w:kern w:val="0"/>
              </w:rPr>
              <w:t>、输入电源：</w:t>
            </w:r>
            <w:r>
              <w:rPr>
                <w:rFonts w:ascii="宋体" w:hAnsi="宋体" w:cs="宋体"/>
                <w:color w:val="000000"/>
                <w:kern w:val="0"/>
              </w:rPr>
              <w:t>100-240VAC 6.6-3.1A 50/60Hz</w:t>
            </w:r>
            <w:r>
              <w:rPr>
                <w:rFonts w:ascii="宋体" w:hAnsi="宋体" w:cs="宋体"/>
                <w:color w:val="000000"/>
                <w:kern w:val="0"/>
              </w:rPr>
              <w:br/>
              <w:t>22</w:t>
            </w:r>
            <w:r>
              <w:rPr>
                <w:rFonts w:ascii="宋体" w:hAnsi="宋体" w:cs="宋体" w:hint="eastAsia"/>
                <w:color w:val="000000"/>
                <w:kern w:val="0"/>
              </w:rPr>
              <w:t>、梯度温度范围：</w:t>
            </w:r>
            <w:r>
              <w:rPr>
                <w:rFonts w:ascii="宋体" w:hAnsi="宋体" w:cs="宋体"/>
                <w:color w:val="000000"/>
                <w:kern w:val="0"/>
              </w:rPr>
              <w:t>30~99.9</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23</w:t>
            </w:r>
            <w:r>
              <w:rPr>
                <w:rFonts w:ascii="宋体" w:hAnsi="宋体" w:cs="宋体" w:hint="eastAsia"/>
                <w:color w:val="000000"/>
                <w:kern w:val="0"/>
              </w:rPr>
              <w:t>、外形尺寸：</w:t>
            </w:r>
            <w:r>
              <w:rPr>
                <w:rFonts w:ascii="Arial" w:hAnsi="Arial" w:cs="Arial"/>
                <w:color w:val="000000"/>
                <w:kern w:val="0"/>
              </w:rPr>
              <w:t>≤</w:t>
            </w:r>
            <w:r>
              <w:rPr>
                <w:rFonts w:ascii="宋体" w:hAnsi="宋体" w:cs="宋体"/>
                <w:color w:val="000000"/>
                <w:kern w:val="0"/>
              </w:rPr>
              <w:t xml:space="preserve"> W.190</w:t>
            </w:r>
            <w:r>
              <w:rPr>
                <w:rFonts w:ascii="宋体" w:hAnsi="宋体" w:cs="宋体" w:hint="eastAsia"/>
                <w:color w:val="000000"/>
                <w:kern w:val="0"/>
              </w:rPr>
              <w:t>×</w:t>
            </w:r>
            <w:r>
              <w:rPr>
                <w:rFonts w:ascii="宋体" w:hAnsi="宋体" w:cs="宋体"/>
                <w:color w:val="000000"/>
                <w:kern w:val="0"/>
              </w:rPr>
              <w:t>D.304</w:t>
            </w:r>
            <w:r>
              <w:rPr>
                <w:rFonts w:ascii="宋体" w:hAnsi="宋体" w:cs="宋体" w:hint="eastAsia"/>
                <w:color w:val="000000"/>
                <w:kern w:val="0"/>
              </w:rPr>
              <w:t>×</w:t>
            </w:r>
            <w:r>
              <w:rPr>
                <w:rFonts w:ascii="宋体" w:hAnsi="宋体" w:cs="宋体"/>
                <w:color w:val="000000"/>
                <w:kern w:val="0"/>
              </w:rPr>
              <w:t>H.157mm</w:t>
            </w:r>
            <w:r>
              <w:rPr>
                <w:rFonts w:ascii="宋体" w:hAnsi="宋体" w:cs="宋体"/>
                <w:color w:val="000000"/>
                <w:kern w:val="0"/>
              </w:rPr>
              <w:br/>
              <w:t>24</w:t>
            </w:r>
            <w:r>
              <w:rPr>
                <w:rFonts w:ascii="宋体" w:hAnsi="宋体" w:cs="宋体" w:hint="eastAsia"/>
                <w:color w:val="000000"/>
                <w:kern w:val="0"/>
              </w:rPr>
              <w:t>、梯度温差范围：</w:t>
            </w:r>
            <w:r>
              <w:rPr>
                <w:rFonts w:ascii="宋体" w:hAnsi="宋体" w:cs="宋体"/>
                <w:color w:val="000000"/>
                <w:kern w:val="0"/>
              </w:rPr>
              <w:t>0.1~30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25</w:t>
            </w:r>
            <w:r>
              <w:rPr>
                <w:rFonts w:ascii="宋体" w:hAnsi="宋体" w:cs="宋体" w:hint="eastAsia"/>
                <w:color w:val="000000"/>
                <w:kern w:val="0"/>
              </w:rPr>
              <w:t>、净重：</w:t>
            </w:r>
            <w:r>
              <w:rPr>
                <w:rFonts w:ascii="宋体" w:hAnsi="宋体" w:cs="宋体"/>
                <w:color w:val="000000"/>
                <w:kern w:val="0"/>
              </w:rPr>
              <w:t>4.2kgs</w:t>
            </w:r>
            <w:r>
              <w:rPr>
                <w:rFonts w:ascii="宋体" w:hAnsi="宋体" w:cs="宋体"/>
                <w:color w:val="000000"/>
                <w:kern w:val="0"/>
              </w:rPr>
              <w:br/>
              <w:t>26</w:t>
            </w:r>
            <w:r>
              <w:rPr>
                <w:rFonts w:ascii="宋体" w:hAnsi="宋体" w:cs="宋体" w:hint="eastAsia"/>
                <w:color w:val="000000"/>
                <w:kern w:val="0"/>
              </w:rPr>
              <w:t>、单步时间范围：</w:t>
            </w:r>
            <w:r>
              <w:rPr>
                <w:rFonts w:ascii="宋体" w:hAnsi="宋体" w:cs="宋体"/>
                <w:color w:val="000000"/>
                <w:kern w:val="0"/>
              </w:rPr>
              <w:t>1~59m59s(0</w:t>
            </w:r>
            <w:r>
              <w:rPr>
                <w:rFonts w:ascii="宋体" w:hAnsi="宋体" w:cs="宋体" w:hint="eastAsia"/>
                <w:color w:val="000000"/>
                <w:kern w:val="0"/>
              </w:rPr>
              <w:t>为无限长</w:t>
            </w:r>
            <w:r>
              <w:rPr>
                <w:rFonts w:ascii="宋体" w:hAnsi="宋体" w:cs="宋体"/>
                <w:color w:val="000000"/>
                <w:kern w:val="0"/>
              </w:rPr>
              <w:t>)</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电泳仪电泳</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、本仪器采用微电脑处理器为控制核心，输出单元采用开关电源构成。</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、输出信息采用</w:t>
            </w:r>
            <w:r>
              <w:rPr>
                <w:rFonts w:ascii="宋体" w:hAnsi="宋体" w:cs="宋体"/>
                <w:color w:val="000000"/>
                <w:kern w:val="0"/>
              </w:rPr>
              <w:t>128</w:t>
            </w:r>
            <w:r>
              <w:rPr>
                <w:rFonts w:ascii="宋体" w:hAnsi="宋体" w:cs="宋体" w:hint="eastAsia"/>
                <w:color w:val="000000"/>
                <w:kern w:val="0"/>
              </w:rPr>
              <w:t>×</w:t>
            </w:r>
            <w:r>
              <w:rPr>
                <w:rFonts w:ascii="宋体" w:hAnsi="宋体" w:cs="宋体"/>
                <w:color w:val="000000"/>
                <w:kern w:val="0"/>
              </w:rPr>
              <w:t>64</w:t>
            </w:r>
            <w:r>
              <w:rPr>
                <w:rFonts w:ascii="宋体" w:hAnsi="宋体" w:cs="宋体" w:hint="eastAsia"/>
                <w:color w:val="000000"/>
                <w:kern w:val="0"/>
              </w:rPr>
              <w:t>像素大屏幕</w:t>
            </w:r>
            <w:r>
              <w:rPr>
                <w:rFonts w:ascii="宋体" w:hAnsi="宋体" w:cs="宋体"/>
                <w:color w:val="000000"/>
                <w:kern w:val="0"/>
              </w:rPr>
              <w:t>LCD</w:t>
            </w:r>
            <w:r>
              <w:rPr>
                <w:rFonts w:ascii="宋体" w:hAnsi="宋体" w:cs="宋体" w:hint="eastAsia"/>
                <w:color w:val="000000"/>
                <w:kern w:val="0"/>
              </w:rPr>
              <w:t>液晶显示，可同时显示电压、电流、功率、定时、工作状态、保护等功能。</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、具有定时报警功能。具有储存记忆工作参数的功能以方便使用。具有空载、过载、短路等多种保护功能。</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、既可工作于稳压状态，也可工作于稳流、稳功率状态。</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、具有</w:t>
            </w:r>
            <w:r>
              <w:rPr>
                <w:rFonts w:ascii="宋体" w:hAnsi="宋体" w:cs="宋体"/>
                <w:color w:val="000000"/>
                <w:kern w:val="0"/>
              </w:rPr>
              <w:t>4</w:t>
            </w:r>
            <w:r>
              <w:rPr>
                <w:rFonts w:ascii="宋体" w:hAnsi="宋体" w:cs="宋体" w:hint="eastAsia"/>
                <w:color w:val="000000"/>
                <w:kern w:val="0"/>
              </w:rPr>
              <w:t>组并联的输出端子，可进行多槽并用。</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、具有安全电压段的密码限制功能。</w:t>
            </w:r>
            <w:r>
              <w:rPr>
                <w:rFonts w:ascii="宋体" w:cs="Times New Roman"/>
                <w:color w:val="000000"/>
                <w:kern w:val="0"/>
              </w:rPr>
              <w:br/>
            </w:r>
            <w:r>
              <w:rPr>
                <w:rFonts w:ascii="宋体" w:hAnsi="宋体" w:cs="宋体" w:hint="eastAsia"/>
                <w:color w:val="000000"/>
                <w:kern w:val="0"/>
              </w:rPr>
              <w:t>技术指标：</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供电电源：交流</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10%  50Hz</w:t>
            </w:r>
            <w:r>
              <w:rPr>
                <w:rFonts w:ascii="宋体" w:hAnsi="宋体" w:cs="宋体" w:hint="eastAsia"/>
                <w:color w:val="000000"/>
                <w:kern w:val="0"/>
              </w:rPr>
              <w:t>±</w:t>
            </w:r>
            <w:r>
              <w:rPr>
                <w:rFonts w:ascii="宋体" w:hAnsi="宋体" w:cs="宋体"/>
                <w:color w:val="000000"/>
                <w:kern w:val="0"/>
              </w:rPr>
              <w:t xml:space="preserve">2% </w:t>
            </w:r>
            <w:r>
              <w:rPr>
                <w:rFonts w:ascii="宋体" w:hAnsi="宋体" w:cs="宋体" w:hint="eastAsia"/>
                <w:color w:val="000000"/>
                <w:kern w:val="0"/>
              </w:rPr>
              <w:t>安全电压限压</w:t>
            </w:r>
            <w:r>
              <w:rPr>
                <w:rFonts w:ascii="宋体" w:hAnsi="宋体" w:cs="宋体"/>
                <w:color w:val="000000"/>
                <w:kern w:val="0"/>
              </w:rPr>
              <w:t xml:space="preserve"> 36V</w:t>
            </w:r>
            <w:r>
              <w:rPr>
                <w:rFonts w:ascii="宋体" w:hAnsi="宋体" w:cs="宋体"/>
                <w:color w:val="000000"/>
                <w:kern w:val="0"/>
              </w:rPr>
              <w:br/>
              <w:t>2</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输入功率：约</w:t>
            </w:r>
            <w:r>
              <w:rPr>
                <w:rFonts w:ascii="宋体" w:hAnsi="宋体" w:cs="宋体"/>
                <w:color w:val="000000"/>
                <w:kern w:val="0"/>
              </w:rPr>
              <w:t>85VA</w:t>
            </w:r>
            <w:r>
              <w:rPr>
                <w:rFonts w:ascii="宋体" w:hAnsi="宋体" w:cs="宋体"/>
                <w:color w:val="000000"/>
                <w:kern w:val="0"/>
              </w:rPr>
              <w:br/>
              <w:t>3</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输出电压：</w:t>
            </w:r>
            <w:r>
              <w:rPr>
                <w:rFonts w:ascii="宋体" w:hAnsi="宋体" w:cs="宋体"/>
                <w:color w:val="000000"/>
                <w:kern w:val="0"/>
              </w:rPr>
              <w:t xml:space="preserve">(2~200)V   </w:t>
            </w:r>
            <w:r>
              <w:rPr>
                <w:rFonts w:ascii="宋体" w:hAnsi="宋体" w:cs="宋体" w:hint="eastAsia"/>
                <w:color w:val="000000"/>
                <w:kern w:val="0"/>
              </w:rPr>
              <w:t>（显示精度：</w:t>
            </w:r>
            <w:r>
              <w:rPr>
                <w:rFonts w:ascii="宋体" w:hAnsi="宋体" w:cs="宋体"/>
                <w:color w:val="000000"/>
                <w:kern w:val="0"/>
              </w:rPr>
              <w:t xml:space="preserve">1V </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输出电流：</w:t>
            </w:r>
            <w:r>
              <w:rPr>
                <w:rFonts w:ascii="宋体" w:hAnsi="宋体" w:cs="宋体"/>
                <w:color w:val="000000"/>
                <w:kern w:val="0"/>
              </w:rPr>
              <w:t xml:space="preserve">(2~200)mA </w:t>
            </w:r>
            <w:r>
              <w:rPr>
                <w:rFonts w:ascii="宋体" w:hAnsi="宋体" w:cs="宋体" w:hint="eastAsia"/>
                <w:color w:val="000000"/>
                <w:kern w:val="0"/>
              </w:rPr>
              <w:t>（显示精度：</w:t>
            </w:r>
            <w:r>
              <w:rPr>
                <w:rFonts w:ascii="宋体" w:hAnsi="宋体" w:cs="宋体"/>
                <w:color w:val="000000"/>
                <w:kern w:val="0"/>
              </w:rPr>
              <w:t>1mA</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额定输出功率：</w:t>
            </w:r>
            <w:r>
              <w:rPr>
                <w:rFonts w:ascii="宋体" w:hAnsi="宋体" w:cs="宋体"/>
                <w:color w:val="000000"/>
                <w:kern w:val="0"/>
              </w:rPr>
              <w:t>(1~40)W</w:t>
            </w:r>
            <w:r>
              <w:rPr>
                <w:rFonts w:ascii="宋体" w:hAnsi="宋体" w:cs="宋体" w:hint="eastAsia"/>
                <w:color w:val="000000"/>
                <w:kern w:val="0"/>
              </w:rPr>
              <w:t>（显示精度：</w:t>
            </w:r>
            <w:r>
              <w:rPr>
                <w:rFonts w:ascii="宋体" w:hAnsi="宋体" w:cs="宋体"/>
                <w:color w:val="000000"/>
                <w:kern w:val="0"/>
              </w:rPr>
              <w:t>1W</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纹波系数：＜</w:t>
            </w:r>
            <w:r>
              <w:rPr>
                <w:rFonts w:ascii="宋体" w:hAnsi="宋体" w:cs="宋体"/>
                <w:color w:val="000000"/>
                <w:kern w:val="0"/>
              </w:rPr>
              <w:t>2%</w:t>
            </w:r>
            <w:r>
              <w:rPr>
                <w:rFonts w:ascii="宋体" w:hAnsi="宋体" w:cs="宋体"/>
                <w:color w:val="000000"/>
                <w:kern w:val="0"/>
              </w:rPr>
              <w:br/>
              <w:t>7</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源电压效应：稳压≤</w:t>
            </w:r>
            <w:r>
              <w:rPr>
                <w:rFonts w:ascii="宋体" w:hAnsi="宋体" w:cs="宋体"/>
                <w:color w:val="000000"/>
                <w:kern w:val="0"/>
              </w:rPr>
              <w:t xml:space="preserve">1 % </w:t>
            </w:r>
            <w:r>
              <w:rPr>
                <w:rFonts w:ascii="宋体" w:hAnsi="宋体" w:cs="宋体" w:hint="eastAsia"/>
                <w:color w:val="000000"/>
                <w:kern w:val="0"/>
              </w:rPr>
              <w:t>，稳流≤</w:t>
            </w:r>
            <w:r>
              <w:rPr>
                <w:rFonts w:ascii="宋体" w:hAnsi="宋体" w:cs="宋体"/>
                <w:color w:val="000000"/>
                <w:kern w:val="0"/>
              </w:rPr>
              <w:t xml:space="preserve">2 % </w:t>
            </w:r>
            <w:r>
              <w:rPr>
                <w:rFonts w:ascii="宋体" w:hAnsi="宋体" w:cs="宋体" w:hint="eastAsia"/>
                <w:color w:val="000000"/>
                <w:kern w:val="0"/>
              </w:rPr>
              <w:t>，稳功率≤</w:t>
            </w:r>
            <w:r>
              <w:rPr>
                <w:rFonts w:ascii="宋体" w:hAnsi="宋体" w:cs="宋体"/>
                <w:color w:val="000000"/>
                <w:kern w:val="0"/>
              </w:rPr>
              <w:t>3%</w:t>
            </w:r>
            <w:r>
              <w:rPr>
                <w:rFonts w:ascii="宋体" w:hAnsi="宋体" w:cs="宋体"/>
                <w:color w:val="000000"/>
                <w:kern w:val="0"/>
              </w:rPr>
              <w:br/>
              <w:t>8</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负载效应：稳压≤</w:t>
            </w:r>
            <w:r>
              <w:rPr>
                <w:rFonts w:ascii="宋体" w:hAnsi="宋体" w:cs="宋体"/>
                <w:color w:val="000000"/>
                <w:kern w:val="0"/>
              </w:rPr>
              <w:t xml:space="preserve"> 2 % </w:t>
            </w:r>
            <w:r>
              <w:rPr>
                <w:rFonts w:ascii="宋体" w:hAnsi="宋体" w:cs="宋体" w:hint="eastAsia"/>
                <w:color w:val="000000"/>
                <w:kern w:val="0"/>
              </w:rPr>
              <w:t>，稳流≤</w:t>
            </w:r>
            <w:r>
              <w:rPr>
                <w:rFonts w:ascii="宋体" w:hAnsi="宋体" w:cs="宋体"/>
                <w:color w:val="000000"/>
                <w:kern w:val="0"/>
              </w:rPr>
              <w:t xml:space="preserve"> 3 % </w:t>
            </w:r>
            <w:r>
              <w:rPr>
                <w:rFonts w:ascii="宋体" w:hAnsi="宋体" w:cs="宋体" w:hint="eastAsia"/>
                <w:color w:val="000000"/>
                <w:kern w:val="0"/>
              </w:rPr>
              <w:t>，稳功率≤</w:t>
            </w:r>
            <w:r>
              <w:rPr>
                <w:rFonts w:ascii="宋体" w:hAnsi="宋体" w:cs="宋体"/>
                <w:color w:val="000000"/>
                <w:kern w:val="0"/>
              </w:rPr>
              <w:t>5%</w:t>
            </w:r>
            <w:r>
              <w:rPr>
                <w:rFonts w:ascii="宋体" w:hAnsi="宋体" w:cs="宋体"/>
                <w:color w:val="000000"/>
                <w:kern w:val="0"/>
              </w:rPr>
              <w:br/>
              <w:t>9</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定时时间：</w:t>
            </w:r>
            <w:r>
              <w:rPr>
                <w:rFonts w:ascii="宋体" w:hAnsi="宋体" w:cs="宋体"/>
                <w:color w:val="000000"/>
                <w:kern w:val="0"/>
              </w:rPr>
              <w:t>1</w:t>
            </w:r>
            <w:r>
              <w:rPr>
                <w:rFonts w:ascii="宋体" w:hAnsi="宋体" w:cs="宋体" w:hint="eastAsia"/>
                <w:color w:val="000000"/>
                <w:kern w:val="0"/>
              </w:rPr>
              <w:t>分</w:t>
            </w:r>
            <w:r>
              <w:rPr>
                <w:rFonts w:ascii="宋体" w:hAnsi="宋体" w:cs="宋体"/>
                <w:color w:val="000000"/>
                <w:kern w:val="0"/>
              </w:rPr>
              <w:t>~ 99</w:t>
            </w:r>
            <w:r>
              <w:rPr>
                <w:rFonts w:ascii="宋体" w:hAnsi="宋体" w:cs="宋体" w:hint="eastAsia"/>
                <w:color w:val="000000"/>
                <w:kern w:val="0"/>
              </w:rPr>
              <w:t>小时</w:t>
            </w:r>
            <w:r>
              <w:rPr>
                <w:rFonts w:ascii="宋体" w:hAnsi="宋体" w:cs="宋体"/>
                <w:color w:val="000000"/>
                <w:kern w:val="0"/>
              </w:rPr>
              <w:t>59</w:t>
            </w:r>
            <w:r>
              <w:rPr>
                <w:rFonts w:ascii="宋体" w:hAnsi="宋体" w:cs="宋体" w:hint="eastAsia"/>
                <w:color w:val="000000"/>
                <w:kern w:val="0"/>
              </w:rPr>
              <w:t>分</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、环境温度：</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35</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、相对湿度：不大于</w:t>
            </w:r>
            <w:r>
              <w:rPr>
                <w:rFonts w:ascii="宋体" w:hAnsi="宋体" w:cs="宋体"/>
                <w:color w:val="000000"/>
                <w:kern w:val="0"/>
              </w:rPr>
              <w:t>75%</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水平电泳槽</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、外观新颖独特，迷你小巧便携；泳槽和电源可分离，方便使用和清洁。</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、上盖采用安全设计，掀盖立即断电，确保安全；上盖透明</w:t>
            </w:r>
            <w:r>
              <w:rPr>
                <w:rFonts w:ascii="宋体" w:hAnsi="宋体" w:cs="宋体"/>
                <w:color w:val="000000"/>
                <w:kern w:val="0"/>
              </w:rPr>
              <w:t>+</w:t>
            </w:r>
            <w:r>
              <w:rPr>
                <w:rFonts w:ascii="宋体" w:hAnsi="宋体" w:cs="宋体" w:hint="eastAsia"/>
                <w:color w:val="000000"/>
                <w:kern w:val="0"/>
              </w:rPr>
              <w:t>开孔式设计，便于散热和观察；上盖把手设计，方便取放。</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、可一键选择</w:t>
            </w:r>
            <w:r>
              <w:rPr>
                <w:rFonts w:ascii="宋体" w:hAnsi="宋体" w:cs="宋体"/>
                <w:color w:val="000000"/>
                <w:kern w:val="0"/>
              </w:rPr>
              <w:t>135V</w:t>
            </w:r>
            <w:r>
              <w:rPr>
                <w:rFonts w:ascii="宋体" w:hAnsi="宋体" w:cs="宋体" w:hint="eastAsia"/>
                <w:color w:val="000000"/>
                <w:kern w:val="0"/>
              </w:rPr>
              <w:t>、</w:t>
            </w:r>
            <w:r>
              <w:rPr>
                <w:rFonts w:ascii="宋体" w:hAnsi="宋体" w:cs="宋体"/>
                <w:color w:val="000000"/>
                <w:kern w:val="0"/>
              </w:rPr>
              <w:t>100V</w:t>
            </w:r>
            <w:r>
              <w:rPr>
                <w:rFonts w:ascii="宋体" w:hAnsi="宋体" w:cs="宋体" w:hint="eastAsia"/>
                <w:color w:val="000000"/>
                <w:kern w:val="0"/>
              </w:rPr>
              <w:t>、</w:t>
            </w:r>
            <w:r>
              <w:rPr>
                <w:rFonts w:ascii="宋体" w:hAnsi="宋体" w:cs="宋体"/>
                <w:color w:val="000000"/>
                <w:kern w:val="0"/>
              </w:rPr>
              <w:t>70V</w:t>
            </w:r>
            <w:r>
              <w:rPr>
                <w:rFonts w:ascii="宋体" w:hAnsi="宋体" w:cs="宋体" w:hint="eastAsia"/>
                <w:color w:val="000000"/>
                <w:kern w:val="0"/>
              </w:rPr>
              <w:t>、</w:t>
            </w:r>
            <w:r>
              <w:rPr>
                <w:rFonts w:ascii="宋体" w:hAnsi="宋体" w:cs="宋体"/>
                <w:color w:val="000000"/>
                <w:kern w:val="0"/>
              </w:rPr>
              <w:t>50V</w:t>
            </w:r>
            <w:r>
              <w:rPr>
                <w:rFonts w:ascii="宋体" w:hAnsi="宋体" w:cs="宋体" w:hint="eastAsia"/>
                <w:color w:val="000000"/>
                <w:kern w:val="0"/>
              </w:rPr>
              <w:t>、</w:t>
            </w:r>
            <w:r>
              <w:rPr>
                <w:rFonts w:ascii="宋体" w:hAnsi="宋体" w:cs="宋体"/>
                <w:color w:val="000000"/>
                <w:kern w:val="0"/>
              </w:rPr>
              <w:t>35V</w:t>
            </w:r>
            <w:r>
              <w:rPr>
                <w:rFonts w:ascii="宋体" w:hAnsi="宋体" w:cs="宋体" w:hint="eastAsia"/>
                <w:color w:val="000000"/>
                <w:kern w:val="0"/>
              </w:rPr>
              <w:t>、</w:t>
            </w:r>
            <w:r>
              <w:rPr>
                <w:rFonts w:ascii="宋体" w:hAnsi="宋体" w:cs="宋体"/>
                <w:color w:val="000000"/>
                <w:kern w:val="0"/>
              </w:rPr>
              <w:t>25V</w:t>
            </w:r>
            <w:r>
              <w:rPr>
                <w:rFonts w:ascii="宋体" w:hAnsi="宋体" w:cs="宋体" w:hint="eastAsia"/>
                <w:color w:val="000000"/>
                <w:kern w:val="0"/>
              </w:rPr>
              <w:t>、</w:t>
            </w:r>
            <w:r>
              <w:rPr>
                <w:rFonts w:ascii="宋体" w:hAnsi="宋体" w:cs="宋体"/>
                <w:color w:val="000000"/>
                <w:kern w:val="0"/>
              </w:rPr>
              <w:t>18V</w:t>
            </w:r>
            <w:r>
              <w:rPr>
                <w:rFonts w:ascii="宋体" w:hAnsi="宋体" w:cs="宋体" w:hint="eastAsia"/>
                <w:color w:val="000000"/>
                <w:kern w:val="0"/>
              </w:rPr>
              <w:t>七种输出电压，方便快捷，节省待机消耗。</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、特别设计的电泳池形状，减少了缓冲液左右的温差，同时散热效益得到提高。放入凝胶有限位不漂移。</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、具有暂停功能、定时功能，按下启动键就可离开，具有</w:t>
            </w:r>
            <w:r>
              <w:rPr>
                <w:rFonts w:ascii="宋体" w:hAnsi="宋体" w:cs="宋体"/>
                <w:color w:val="000000"/>
                <w:kern w:val="0"/>
              </w:rPr>
              <w:t>Alarm</w:t>
            </w:r>
            <w:r>
              <w:rPr>
                <w:rFonts w:ascii="宋体" w:hAnsi="宋体" w:cs="宋体" w:hint="eastAsia"/>
                <w:color w:val="000000"/>
                <w:kern w:val="0"/>
              </w:rPr>
              <w:t>功能，结束时蜂鸣提醒。</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、高亮数码管显示设定参数，默认记忆前次操作的输出电压和时间设置。</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、当电泳电流超过峰值电流时，将自动调节电压以减小电流值，提高实验重现性。</w:t>
            </w:r>
            <w:r>
              <w:rPr>
                <w:rFonts w:ascii="宋体" w:cs="Times New Roman"/>
                <w:color w:val="000000"/>
                <w:kern w:val="0"/>
              </w:rPr>
              <w:br/>
            </w:r>
            <w:r>
              <w:rPr>
                <w:rFonts w:ascii="宋体" w:hAnsi="宋体" w:cs="宋体" w:hint="eastAsia"/>
                <w:color w:val="000000"/>
                <w:kern w:val="0"/>
              </w:rPr>
              <w:t>技术参数：</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凝胶板规格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W)</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120mm</w:t>
            </w:r>
            <w:r>
              <w:rPr>
                <w:rFonts w:ascii="宋体" w:hAnsi="宋体" w:cs="宋体" w:hint="eastAsia"/>
                <w:color w:val="000000"/>
                <w:kern w:val="0"/>
              </w:rPr>
              <w:t>；</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120mm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试样格：</w:t>
            </w:r>
            <w:r>
              <w:rPr>
                <w:rFonts w:ascii="宋体" w:hAnsi="宋体" w:cs="宋体"/>
                <w:color w:val="000000"/>
                <w:kern w:val="0"/>
              </w:rPr>
              <w:t>11+25</w:t>
            </w:r>
            <w:r>
              <w:rPr>
                <w:rFonts w:ascii="宋体" w:hAnsi="宋体" w:cs="宋体" w:hint="eastAsia"/>
                <w:color w:val="000000"/>
                <w:kern w:val="0"/>
              </w:rPr>
              <w:t>齿</w:t>
            </w:r>
            <w:r>
              <w:rPr>
                <w:rFonts w:ascii="宋体" w:hAnsi="宋体" w:cs="宋体"/>
                <w:color w:val="000000"/>
                <w:kern w:val="0"/>
              </w:rPr>
              <w:t>(1.0mm</w:t>
            </w:r>
            <w:r>
              <w:rPr>
                <w:rFonts w:ascii="宋体" w:hAnsi="宋体" w:cs="宋体" w:hint="eastAsia"/>
                <w:color w:val="000000"/>
                <w:kern w:val="0"/>
              </w:rPr>
              <w:t>厚</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6+13</w:t>
            </w:r>
            <w:r>
              <w:rPr>
                <w:rFonts w:ascii="宋体" w:hAnsi="宋体" w:cs="宋体" w:hint="eastAsia"/>
                <w:color w:val="000000"/>
                <w:kern w:val="0"/>
              </w:rPr>
              <w:t>齿</w:t>
            </w:r>
            <w:r>
              <w:rPr>
                <w:rFonts w:ascii="宋体" w:hAnsi="宋体" w:cs="宋体"/>
                <w:color w:val="000000"/>
                <w:kern w:val="0"/>
              </w:rPr>
              <w:t>,8+18</w:t>
            </w:r>
            <w:r>
              <w:rPr>
                <w:rFonts w:ascii="宋体" w:hAnsi="宋体" w:cs="宋体" w:hint="eastAsia"/>
                <w:color w:val="000000"/>
                <w:kern w:val="0"/>
              </w:rPr>
              <w:t>齿</w:t>
            </w:r>
            <w:r>
              <w:rPr>
                <w:rFonts w:ascii="宋体" w:hAnsi="宋体" w:cs="宋体"/>
                <w:color w:val="000000"/>
                <w:kern w:val="0"/>
              </w:rPr>
              <w:t>(1.5mm</w:t>
            </w:r>
            <w:r>
              <w:rPr>
                <w:rFonts w:ascii="宋体" w:hAnsi="宋体" w:cs="宋体" w:hint="eastAsia"/>
                <w:color w:val="000000"/>
                <w:kern w:val="0"/>
              </w:rPr>
              <w:t>厚</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2+3</w:t>
            </w:r>
            <w:r>
              <w:rPr>
                <w:rFonts w:ascii="宋体" w:hAnsi="宋体" w:cs="宋体" w:hint="eastAsia"/>
                <w:color w:val="000000"/>
                <w:kern w:val="0"/>
              </w:rPr>
              <w:t>齿</w:t>
            </w:r>
            <w:r>
              <w:rPr>
                <w:rFonts w:ascii="宋体" w:hAnsi="宋体" w:cs="宋体"/>
                <w:color w:val="000000"/>
                <w:kern w:val="0"/>
              </w:rPr>
              <w:t>(2.0mm</w:t>
            </w:r>
            <w:r>
              <w:rPr>
                <w:rFonts w:ascii="宋体" w:hAnsi="宋体" w:cs="宋体" w:hint="eastAsia"/>
                <w:color w:val="000000"/>
                <w:kern w:val="0"/>
              </w:rPr>
              <w:t>厚</w:t>
            </w:r>
            <w:r>
              <w:rPr>
                <w:rFonts w:ascii="宋体" w:hAnsi="宋体" w:cs="宋体"/>
                <w:color w:val="000000"/>
                <w:kern w:val="0"/>
              </w:rPr>
              <w:t>)</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缓冲液总容量：</w:t>
            </w:r>
            <w:r>
              <w:rPr>
                <w:rFonts w:ascii="宋体" w:hAnsi="宋体" w:cs="宋体"/>
                <w:color w:val="000000"/>
                <w:kern w:val="0"/>
              </w:rPr>
              <w:t xml:space="preserve"> </w:t>
            </w:r>
            <w:r>
              <w:rPr>
                <w:rFonts w:ascii="宋体" w:hAnsi="宋体" w:cs="宋体" w:hint="eastAsia"/>
                <w:color w:val="000000"/>
                <w:kern w:val="0"/>
              </w:rPr>
              <w:t>最大</w:t>
            </w:r>
            <w:r>
              <w:rPr>
                <w:rFonts w:ascii="宋体" w:hAnsi="宋体" w:cs="宋体"/>
                <w:color w:val="000000"/>
                <w:kern w:val="0"/>
              </w:rPr>
              <w:t xml:space="preserve">500ml </w:t>
            </w:r>
            <w:r>
              <w:rPr>
                <w:rFonts w:ascii="宋体" w:hAnsi="宋体" w:cs="宋体" w:hint="eastAsia"/>
                <w:color w:val="000000"/>
                <w:kern w:val="0"/>
              </w:rPr>
              <w:t>（请根据放入凝胶大小酌情增减）</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高透明度聚碳酸酯注塑成型，无渗漏；</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透明上盖镂空设计，便于散热，方便观察；</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制胶器模具成型，可以制作</w:t>
            </w:r>
            <w:r>
              <w:rPr>
                <w:rFonts w:ascii="宋体" w:hAnsi="宋体" w:cs="宋体"/>
                <w:color w:val="000000"/>
                <w:kern w:val="0"/>
              </w:rPr>
              <w:t>4</w:t>
            </w:r>
            <w:r>
              <w:rPr>
                <w:rFonts w:ascii="宋体" w:hAnsi="宋体" w:cs="宋体" w:hint="eastAsia"/>
                <w:color w:val="000000"/>
                <w:kern w:val="0"/>
              </w:rPr>
              <w:t>种不同的胶；</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电泳槽内经尺寸：</w:t>
            </w:r>
            <w:r>
              <w:rPr>
                <w:rFonts w:ascii="宋体" w:hAnsi="宋体" w:cs="宋体"/>
                <w:color w:val="000000"/>
                <w:kern w:val="0"/>
              </w:rPr>
              <w:t>W.150</w:t>
            </w:r>
            <w:r>
              <w:rPr>
                <w:rFonts w:ascii="宋体" w:hAnsi="宋体" w:cs="宋体" w:hint="eastAsia"/>
                <w:color w:val="000000"/>
                <w:kern w:val="0"/>
              </w:rPr>
              <w:t>×</w:t>
            </w:r>
            <w:r>
              <w:rPr>
                <w:rFonts w:ascii="宋体" w:hAnsi="宋体" w:cs="宋体"/>
                <w:color w:val="000000"/>
                <w:kern w:val="0"/>
              </w:rPr>
              <w:t>D.150</w:t>
            </w:r>
            <w:r>
              <w:rPr>
                <w:rFonts w:ascii="宋体" w:hAnsi="宋体" w:cs="宋体" w:hint="eastAsia"/>
                <w:color w:val="000000"/>
                <w:kern w:val="0"/>
              </w:rPr>
              <w:t>×</w:t>
            </w:r>
            <w:r>
              <w:rPr>
                <w:rFonts w:ascii="宋体" w:hAnsi="宋体" w:cs="宋体"/>
                <w:color w:val="000000"/>
                <w:kern w:val="0"/>
              </w:rPr>
              <w:t>H.47mm</w:t>
            </w:r>
            <w:r>
              <w:rPr>
                <w:rFonts w:ascii="宋体" w:hAnsi="宋体" w:cs="宋体"/>
                <w:color w:val="000000"/>
                <w:kern w:val="0"/>
              </w:rPr>
              <w:br/>
              <w:t xml:space="preserve">8. </w:t>
            </w:r>
            <w:r>
              <w:rPr>
                <w:rFonts w:ascii="宋体" w:hAnsi="宋体" w:cs="宋体" w:hint="eastAsia"/>
                <w:color w:val="000000"/>
                <w:kern w:val="0"/>
              </w:rPr>
              <w:t>多通道适合性：适合多通道移液器</w:t>
            </w:r>
            <w:r>
              <w:rPr>
                <w:rFonts w:ascii="宋体" w:cs="Times New Roman"/>
                <w:color w:val="000000"/>
                <w:kern w:val="0"/>
              </w:rPr>
              <w:br/>
            </w:r>
            <w:r>
              <w:rPr>
                <w:rFonts w:ascii="宋体" w:hAnsi="宋体" w:cs="宋体"/>
                <w:color w:val="000000"/>
                <w:kern w:val="0"/>
              </w:rPr>
              <w:t xml:space="preserve">9. </w:t>
            </w:r>
            <w:r>
              <w:rPr>
                <w:rFonts w:ascii="宋体" w:hAnsi="宋体" w:cs="宋体" w:hint="eastAsia"/>
                <w:color w:val="000000"/>
                <w:kern w:val="0"/>
              </w:rPr>
              <w:t>计时功能：</w:t>
            </w:r>
            <w:r>
              <w:rPr>
                <w:rFonts w:ascii="宋体" w:hAnsi="宋体" w:cs="宋体"/>
                <w:color w:val="000000"/>
                <w:kern w:val="0"/>
              </w:rPr>
              <w:t xml:space="preserve"> 1min</w:t>
            </w:r>
            <w:r>
              <w:rPr>
                <w:rFonts w:ascii="宋体" w:hAnsi="宋体" w:cs="宋体" w:hint="eastAsia"/>
                <w:color w:val="000000"/>
                <w:kern w:val="0"/>
              </w:rPr>
              <w:t>～</w:t>
            </w:r>
            <w:r>
              <w:rPr>
                <w:rFonts w:ascii="宋体" w:hAnsi="宋体" w:cs="宋体"/>
                <w:color w:val="000000"/>
                <w:kern w:val="0"/>
              </w:rPr>
              <w:t>999min</w:t>
            </w:r>
            <w:r>
              <w:rPr>
                <w:rFonts w:ascii="宋体" w:hAnsi="宋体" w:cs="宋体" w:hint="eastAsia"/>
                <w:color w:val="000000"/>
                <w:kern w:val="0"/>
              </w:rPr>
              <w:t>设置及连续运行，具有暂停功能</w:t>
            </w:r>
            <w:r>
              <w:rPr>
                <w:rFonts w:ascii="宋体" w:cs="Times New Roman"/>
                <w:color w:val="000000"/>
                <w:kern w:val="0"/>
              </w:rPr>
              <w:br/>
            </w:r>
            <w:r>
              <w:rPr>
                <w:rFonts w:ascii="宋体" w:hAnsi="宋体" w:cs="宋体"/>
                <w:color w:val="000000"/>
                <w:kern w:val="0"/>
              </w:rPr>
              <w:t xml:space="preserve">10. </w:t>
            </w:r>
            <w:r>
              <w:rPr>
                <w:rFonts w:ascii="宋体" w:hAnsi="宋体" w:cs="宋体" w:hint="eastAsia"/>
                <w:color w:val="000000"/>
                <w:kern w:val="0"/>
              </w:rPr>
              <w:t>安全设置：抬起盖子时自动暂停电源</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储存功能：</w:t>
            </w:r>
            <w:r>
              <w:rPr>
                <w:rFonts w:ascii="宋体" w:hAnsi="宋体" w:cs="宋体"/>
                <w:color w:val="000000"/>
                <w:kern w:val="0"/>
              </w:rPr>
              <w:t xml:space="preserve"> </w:t>
            </w:r>
            <w:r>
              <w:rPr>
                <w:rFonts w:ascii="宋体" w:hAnsi="宋体" w:cs="宋体" w:hint="eastAsia"/>
                <w:color w:val="000000"/>
                <w:kern w:val="0"/>
              </w:rPr>
              <w:t>自动记忆前次操作电压和时间</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输入电压：</w:t>
            </w:r>
            <w:r>
              <w:rPr>
                <w:rFonts w:ascii="宋体" w:hAnsi="宋体" w:cs="宋体"/>
                <w:color w:val="000000"/>
                <w:kern w:val="0"/>
              </w:rPr>
              <w:t xml:space="preserve"> AC100</w:t>
            </w:r>
            <w:r>
              <w:rPr>
                <w:rFonts w:ascii="宋体" w:hAnsi="宋体" w:cs="宋体" w:hint="eastAsia"/>
                <w:color w:val="000000"/>
                <w:kern w:val="0"/>
              </w:rPr>
              <w:t>～</w:t>
            </w:r>
            <w:r>
              <w:rPr>
                <w:rFonts w:ascii="宋体" w:hAnsi="宋体" w:cs="宋体"/>
                <w:color w:val="000000"/>
                <w:kern w:val="0"/>
              </w:rPr>
              <w:t>240V</w:t>
            </w:r>
            <w:r>
              <w:rPr>
                <w:rFonts w:ascii="宋体" w:hAnsi="宋体" w:cs="宋体" w:hint="eastAsia"/>
                <w:color w:val="000000"/>
                <w:kern w:val="0"/>
              </w:rPr>
              <w:t>、</w:t>
            </w:r>
            <w:r>
              <w:rPr>
                <w:rFonts w:ascii="宋体" w:hAnsi="宋体" w:cs="宋体"/>
                <w:color w:val="000000"/>
                <w:kern w:val="0"/>
              </w:rPr>
              <w:t>AC50/60Hz</w:t>
            </w:r>
            <w:r>
              <w:rPr>
                <w:rFonts w:ascii="宋体" w:hAnsi="宋体" w:cs="宋体"/>
                <w:color w:val="000000"/>
                <w:kern w:val="0"/>
              </w:rPr>
              <w:br/>
              <w:t>13.</w:t>
            </w:r>
            <w:r>
              <w:rPr>
                <w:rFonts w:ascii="宋体" w:hAnsi="宋体" w:cs="宋体" w:hint="eastAsia"/>
                <w:color w:val="000000"/>
                <w:kern w:val="0"/>
              </w:rPr>
              <w:t>输出电压：恒定峰值电压（</w:t>
            </w:r>
            <w:r>
              <w:rPr>
                <w:rFonts w:ascii="宋体" w:hAnsi="宋体" w:cs="宋体"/>
                <w:color w:val="000000"/>
                <w:kern w:val="0"/>
              </w:rPr>
              <w:t>140V</w:t>
            </w:r>
            <w:r>
              <w:rPr>
                <w:rFonts w:ascii="宋体" w:hAnsi="宋体" w:cs="宋体" w:hint="eastAsia"/>
                <w:color w:val="000000"/>
                <w:kern w:val="0"/>
              </w:rPr>
              <w:t>），脉冲控制</w:t>
            </w:r>
            <w:r>
              <w:rPr>
                <w:rFonts w:ascii="宋体" w:cs="Times New Roman"/>
                <w:color w:val="000000"/>
                <w:kern w:val="0"/>
              </w:rPr>
              <w:br/>
            </w:r>
            <w:r>
              <w:rPr>
                <w:rFonts w:ascii="宋体" w:hAnsi="宋体" w:cs="宋体"/>
                <w:color w:val="000000"/>
                <w:kern w:val="0"/>
              </w:rPr>
              <w:t xml:space="preserve">14. </w:t>
            </w:r>
            <w:r>
              <w:rPr>
                <w:rFonts w:ascii="宋体" w:hAnsi="宋体" w:cs="宋体" w:hint="eastAsia"/>
                <w:color w:val="000000"/>
                <w:kern w:val="0"/>
              </w:rPr>
              <w:t>外形尺寸：</w:t>
            </w:r>
            <w:r>
              <w:rPr>
                <w:rFonts w:ascii="宋体" w:hAnsi="宋体" w:cs="宋体"/>
                <w:color w:val="000000"/>
                <w:kern w:val="0"/>
              </w:rPr>
              <w:t>W.260</w:t>
            </w:r>
            <w:r>
              <w:rPr>
                <w:rFonts w:ascii="宋体" w:hAnsi="宋体" w:cs="宋体" w:hint="eastAsia"/>
                <w:color w:val="000000"/>
                <w:kern w:val="0"/>
              </w:rPr>
              <w:t>×</w:t>
            </w:r>
            <w:r>
              <w:rPr>
                <w:rFonts w:ascii="宋体" w:hAnsi="宋体" w:cs="宋体"/>
                <w:color w:val="000000"/>
                <w:kern w:val="0"/>
              </w:rPr>
              <w:t>D.170</w:t>
            </w:r>
            <w:r>
              <w:rPr>
                <w:rFonts w:ascii="宋体" w:hAnsi="宋体" w:cs="宋体" w:hint="eastAsia"/>
                <w:color w:val="000000"/>
                <w:kern w:val="0"/>
              </w:rPr>
              <w:t>×</w:t>
            </w:r>
            <w:r>
              <w:rPr>
                <w:rFonts w:ascii="宋体" w:hAnsi="宋体" w:cs="宋体"/>
                <w:color w:val="000000"/>
                <w:kern w:val="0"/>
              </w:rPr>
              <w:t>H.68mm</w:t>
            </w:r>
            <w:r>
              <w:rPr>
                <w:rFonts w:ascii="宋体" w:hAnsi="宋体" w:cs="宋体"/>
                <w:color w:val="000000"/>
                <w:kern w:val="0"/>
              </w:rPr>
              <w:br/>
              <w:t>15.</w:t>
            </w:r>
            <w:r>
              <w:rPr>
                <w:rFonts w:ascii="宋体" w:hAnsi="宋体" w:cs="宋体" w:hint="eastAsia"/>
                <w:color w:val="000000"/>
                <w:kern w:val="0"/>
              </w:rPr>
              <w:t>净重：</w:t>
            </w:r>
            <w:r>
              <w:rPr>
                <w:rFonts w:ascii="宋体" w:hAnsi="宋体" w:cs="宋体"/>
                <w:color w:val="000000"/>
                <w:kern w:val="0"/>
              </w:rPr>
              <w:t xml:space="preserve"> 0.78kgs</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垂直电泳槽</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技术规格</w:t>
            </w:r>
            <w:r>
              <w:rPr>
                <w:rFonts w:ascii="宋体" w:cs="Times New Roman"/>
                <w:color w:val="000000"/>
                <w:kern w:val="0"/>
              </w:rPr>
              <w:br/>
            </w:r>
            <w:r>
              <w:rPr>
                <w:rFonts w:ascii="宋体" w:hAnsi="宋体" w:cs="宋体" w:hint="eastAsia"/>
                <w:color w:val="000000"/>
                <w:kern w:val="0"/>
              </w:rPr>
              <w:t>凝胶板面积（</w:t>
            </w:r>
            <w:r>
              <w:rPr>
                <w:rFonts w:ascii="宋体" w:hAnsi="宋体" w:cs="宋体"/>
                <w:color w:val="000000"/>
                <w:kern w:val="0"/>
              </w:rPr>
              <w:t>W</w:t>
            </w:r>
            <w:r>
              <w:rPr>
                <w:rFonts w:ascii="宋体" w:hAnsi="宋体" w:cs="宋体" w:hint="eastAsia"/>
                <w:color w:val="000000"/>
                <w:kern w:val="0"/>
              </w:rPr>
              <w:t>×</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凝胶面积（</w:t>
            </w:r>
            <w:r>
              <w:rPr>
                <w:rFonts w:ascii="宋体" w:hAnsi="宋体" w:cs="宋体"/>
                <w:color w:val="000000"/>
                <w:kern w:val="0"/>
              </w:rPr>
              <w:t>W</w:t>
            </w:r>
            <w:r>
              <w:rPr>
                <w:rFonts w:ascii="宋体" w:hAnsi="宋体" w:cs="宋体" w:hint="eastAsia"/>
                <w:color w:val="000000"/>
                <w:kern w:val="0"/>
              </w:rPr>
              <w:t>×</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82</w:t>
            </w:r>
            <w:r>
              <w:rPr>
                <w:rFonts w:ascii="宋体" w:hAnsi="宋体" w:cs="宋体" w:hint="eastAsia"/>
                <w:color w:val="000000"/>
                <w:kern w:val="0"/>
              </w:rPr>
              <w:t>×</w:t>
            </w:r>
            <w:r>
              <w:rPr>
                <w:rFonts w:ascii="宋体" w:hAnsi="宋体" w:cs="宋体"/>
                <w:color w:val="000000"/>
                <w:kern w:val="0"/>
              </w:rPr>
              <w:t>88</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凝胶厚度：</w:t>
            </w:r>
            <w:r>
              <w:rPr>
                <w:rFonts w:ascii="宋体" w:hAnsi="宋体" w:cs="宋体"/>
                <w:color w:val="000000"/>
                <w:kern w:val="0"/>
              </w:rPr>
              <w:t xml:space="preserve">0.75 </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 xml:space="preserve"> 1.5</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凝胶数量：</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（块）</w:t>
            </w:r>
            <w:r>
              <w:rPr>
                <w:rFonts w:ascii="宋体" w:cs="Times New Roman"/>
                <w:color w:val="000000"/>
                <w:kern w:val="0"/>
              </w:rPr>
              <w:br/>
            </w:r>
            <w:r>
              <w:rPr>
                <w:rFonts w:ascii="宋体" w:hAnsi="宋体" w:cs="宋体" w:hint="eastAsia"/>
                <w:color w:val="000000"/>
                <w:kern w:val="0"/>
              </w:rPr>
              <w:t>样品通量：（</w:t>
            </w:r>
            <w:r>
              <w:rPr>
                <w:rFonts w:ascii="宋体" w:hAnsi="宋体" w:cs="宋体"/>
                <w:color w:val="000000"/>
                <w:kern w:val="0"/>
              </w:rPr>
              <w:t>0.75mm</w:t>
            </w:r>
            <w:r>
              <w:rPr>
                <w:rFonts w:ascii="宋体" w:hAnsi="宋体" w:cs="宋体" w:hint="eastAsia"/>
                <w:color w:val="000000"/>
                <w:kern w:val="0"/>
              </w:rPr>
              <w:t>厚）</w:t>
            </w:r>
            <w:r>
              <w:rPr>
                <w:rFonts w:ascii="宋体" w:hAnsi="宋体" w:cs="宋体"/>
                <w:color w:val="000000"/>
                <w:kern w:val="0"/>
              </w:rPr>
              <w:t>11</w:t>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齿；（</w:t>
            </w:r>
            <w:r>
              <w:rPr>
                <w:rFonts w:ascii="宋体" w:hAnsi="宋体" w:cs="宋体"/>
                <w:color w:val="000000"/>
                <w:kern w:val="0"/>
              </w:rPr>
              <w:t>1.0mm</w:t>
            </w:r>
            <w:r>
              <w:rPr>
                <w:rFonts w:ascii="宋体" w:hAnsi="宋体" w:cs="宋体" w:hint="eastAsia"/>
                <w:color w:val="000000"/>
                <w:kern w:val="0"/>
              </w:rPr>
              <w:t>厚）</w:t>
            </w:r>
            <w:r>
              <w:rPr>
                <w:rFonts w:ascii="宋体" w:hAnsi="宋体" w:cs="宋体"/>
                <w:color w:val="000000"/>
                <w:kern w:val="0"/>
              </w:rPr>
              <w:t>11</w:t>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齿；（</w:t>
            </w:r>
            <w:r>
              <w:rPr>
                <w:rFonts w:ascii="宋体" w:hAnsi="宋体" w:cs="宋体"/>
                <w:color w:val="000000"/>
                <w:kern w:val="0"/>
              </w:rPr>
              <w:t>1.5mm</w:t>
            </w:r>
            <w:r>
              <w:rPr>
                <w:rFonts w:ascii="宋体" w:hAnsi="宋体" w:cs="宋体" w:hint="eastAsia"/>
                <w:color w:val="000000"/>
                <w:kern w:val="0"/>
              </w:rPr>
              <w:t>厚）</w:t>
            </w:r>
            <w:r>
              <w:rPr>
                <w:rFonts w:ascii="宋体" w:hAnsi="宋体" w:cs="宋体"/>
                <w:color w:val="000000"/>
                <w:kern w:val="0"/>
              </w:rPr>
              <w:t>11</w:t>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齿</w:t>
            </w:r>
            <w:r>
              <w:rPr>
                <w:rFonts w:ascii="宋体" w:cs="Times New Roman"/>
                <w:color w:val="000000"/>
                <w:kern w:val="0"/>
              </w:rPr>
              <w:br/>
            </w:r>
            <w:r>
              <w:rPr>
                <w:rFonts w:ascii="宋体" w:hAnsi="宋体" w:cs="宋体" w:hint="eastAsia"/>
                <w:color w:val="000000"/>
                <w:kern w:val="0"/>
              </w:rPr>
              <w:t>缓冲液容积：～</w:t>
            </w:r>
            <w:r>
              <w:rPr>
                <w:rFonts w:ascii="宋体" w:hAnsi="宋体" w:cs="宋体"/>
                <w:color w:val="000000"/>
                <w:kern w:val="0"/>
              </w:rPr>
              <w:t>750</w:t>
            </w:r>
            <w:r>
              <w:rPr>
                <w:rFonts w:ascii="宋体" w:hAnsi="宋体" w:cs="宋体" w:hint="eastAsia"/>
                <w:color w:val="000000"/>
                <w:kern w:val="0"/>
              </w:rPr>
              <w:t>（</w:t>
            </w:r>
            <w:r>
              <w:rPr>
                <w:rFonts w:ascii="宋体" w:hAnsi="宋体" w:cs="宋体"/>
                <w:color w:val="000000"/>
                <w:kern w:val="0"/>
              </w:rPr>
              <w:t>ml</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外形尺寸（</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W</w:t>
            </w:r>
            <w:r>
              <w:rPr>
                <w:rFonts w:ascii="宋体" w:hAnsi="宋体" w:cs="宋体" w:hint="eastAsia"/>
                <w:color w:val="000000"/>
                <w:kern w:val="0"/>
              </w:rPr>
              <w:t>×</w:t>
            </w:r>
            <w:r>
              <w:rPr>
                <w:rFonts w:ascii="宋体" w:hAnsi="宋体" w:cs="宋体"/>
                <w:color w:val="000000"/>
                <w:kern w:val="0"/>
              </w:rPr>
              <w:t>H</w:t>
            </w:r>
            <w:r>
              <w:rPr>
                <w:rFonts w:ascii="宋体" w:hAnsi="宋体" w:cs="宋体" w:hint="eastAsia"/>
                <w:color w:val="000000"/>
                <w:kern w:val="0"/>
              </w:rPr>
              <w:t>）：</w:t>
            </w:r>
            <w:r>
              <w:rPr>
                <w:rFonts w:ascii="宋体" w:hAnsi="宋体" w:cs="宋体"/>
                <w:color w:val="000000"/>
                <w:kern w:val="0"/>
              </w:rPr>
              <w:t xml:space="preserve"> 150</w:t>
            </w:r>
            <w:r>
              <w:rPr>
                <w:rFonts w:ascii="宋体" w:hAnsi="宋体" w:cs="宋体" w:hint="eastAsia"/>
                <w:color w:val="000000"/>
                <w:kern w:val="0"/>
              </w:rPr>
              <w:t>×</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115</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净重：</w:t>
            </w:r>
            <w:r>
              <w:rPr>
                <w:rFonts w:ascii="宋体" w:hAnsi="宋体" w:cs="宋体"/>
                <w:color w:val="000000"/>
                <w:kern w:val="0"/>
              </w:rPr>
              <w:t>1.5</w:t>
            </w:r>
            <w:r>
              <w:rPr>
                <w:rFonts w:ascii="宋体" w:hAnsi="宋体" w:cs="宋体" w:hint="eastAsia"/>
                <w:color w:val="000000"/>
                <w:kern w:val="0"/>
              </w:rPr>
              <w:t>（</w:t>
            </w:r>
            <w:r>
              <w:rPr>
                <w:rFonts w:ascii="宋体" w:hAnsi="宋体" w:cs="宋体"/>
                <w:color w:val="000000"/>
                <w:kern w:val="0"/>
              </w:rPr>
              <w:t>kg</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性能特点</w:t>
            </w:r>
            <w:r>
              <w:rPr>
                <w:rFonts w:ascii="宋体" w:cs="Times New Roman"/>
                <w:color w:val="000000"/>
                <w:kern w:val="0"/>
              </w:rPr>
              <w:br/>
            </w:r>
            <w:r>
              <w:rPr>
                <w:rFonts w:ascii="宋体" w:hAnsi="宋体" w:cs="宋体" w:hint="eastAsia"/>
                <w:color w:val="000000"/>
                <w:kern w:val="0"/>
              </w:rPr>
              <w:t>无需旋钮，安装玻璃板最短只需</w:t>
            </w:r>
            <w:r>
              <w:rPr>
                <w:rFonts w:ascii="宋体" w:hAnsi="宋体" w:cs="宋体"/>
                <w:color w:val="000000"/>
                <w:kern w:val="0"/>
              </w:rPr>
              <w:t>15</w:t>
            </w:r>
            <w:r>
              <w:rPr>
                <w:rFonts w:ascii="宋体" w:hAnsi="宋体" w:cs="宋体" w:hint="eastAsia"/>
                <w:color w:val="000000"/>
                <w:kern w:val="0"/>
              </w:rPr>
              <w:t>秒钟，快捷方便；</w:t>
            </w:r>
            <w:r>
              <w:rPr>
                <w:rFonts w:ascii="宋体" w:cs="Times New Roman"/>
                <w:color w:val="000000"/>
                <w:kern w:val="0"/>
              </w:rPr>
              <w:br/>
            </w:r>
            <w:r>
              <w:rPr>
                <w:rFonts w:ascii="宋体" w:hAnsi="宋体" w:cs="宋体" w:hint="eastAsia"/>
                <w:color w:val="000000"/>
                <w:kern w:val="0"/>
              </w:rPr>
              <w:t>配原位制胶器，省去使用密封条的繁琐操作，免除电泳玻板从“制胶”到“电泳”的二次移动，便于从玻璃两侧全面观察凝胶配制是否正常，大大简化了实验过程；</w:t>
            </w:r>
            <w:r>
              <w:rPr>
                <w:rFonts w:ascii="宋体" w:cs="Times New Roman"/>
                <w:color w:val="000000"/>
                <w:kern w:val="0"/>
              </w:rPr>
              <w:br/>
            </w:r>
            <w:r>
              <w:rPr>
                <w:rFonts w:ascii="宋体" w:hAnsi="宋体" w:cs="宋体" w:hint="eastAsia"/>
                <w:color w:val="000000"/>
                <w:kern w:val="0"/>
              </w:rPr>
              <w:t>高透明聚碳酸酯材料注塑一次成型，耐冲击、耐高温、耐腐蚀；</w:t>
            </w:r>
          </w:p>
          <w:p w:rsidR="002E423C" w:rsidRDefault="002E423C">
            <w:pPr>
              <w:widowControl/>
              <w:jc w:val="left"/>
              <w:textAlignment w:val="center"/>
              <w:rPr>
                <w:rFonts w:ascii="宋体" w:cs="宋体"/>
                <w:color w:val="000000"/>
              </w:rPr>
            </w:pPr>
            <w:r>
              <w:rPr>
                <w:rFonts w:ascii="宋体" w:hAnsi="宋体" w:cs="宋体" w:hint="eastAsia"/>
                <w:color w:val="000000"/>
                <w:kern w:val="0"/>
              </w:rPr>
              <w:t>安全开盖按钮设计，方便上盖的开启；</w:t>
            </w:r>
            <w:r>
              <w:rPr>
                <w:rFonts w:ascii="宋体" w:cs="Times New Roman"/>
                <w:color w:val="000000"/>
                <w:kern w:val="0"/>
              </w:rPr>
              <w:br/>
            </w:r>
            <w:r>
              <w:rPr>
                <w:rFonts w:ascii="宋体" w:hAnsi="宋体" w:cs="宋体" w:hint="eastAsia"/>
                <w:color w:val="000000"/>
                <w:kern w:val="0"/>
              </w:rPr>
              <w:t>玻璃边条经特殊处理，确保制胶不渗漏；</w:t>
            </w:r>
            <w:r>
              <w:rPr>
                <w:rFonts w:ascii="宋体" w:cs="Times New Roman"/>
                <w:color w:val="000000"/>
                <w:kern w:val="0"/>
              </w:rPr>
              <w:br/>
            </w:r>
            <w:r>
              <w:rPr>
                <w:rFonts w:ascii="宋体" w:hAnsi="宋体" w:cs="宋体" w:hint="eastAsia"/>
                <w:color w:val="000000"/>
                <w:kern w:val="0"/>
              </w:rPr>
              <w:t>提供背景颜色，易于在加样以及电泳过程中的观察；</w:t>
            </w:r>
            <w:r>
              <w:rPr>
                <w:rFonts w:ascii="宋体" w:cs="Times New Roman"/>
                <w:color w:val="000000"/>
                <w:kern w:val="0"/>
              </w:rPr>
              <w:br/>
            </w:r>
            <w:r>
              <w:rPr>
                <w:rFonts w:ascii="宋体" w:hAnsi="宋体" w:cs="宋体" w:hint="eastAsia"/>
                <w:color w:val="000000"/>
                <w:kern w:val="0"/>
              </w:rPr>
              <w:t>充足的缓冲液空间，提供可靠的散热保障及稳定的</w:t>
            </w:r>
            <w:r>
              <w:rPr>
                <w:rFonts w:ascii="宋体" w:hAnsi="宋体" w:cs="宋体"/>
                <w:color w:val="000000"/>
                <w:kern w:val="0"/>
              </w:rPr>
              <w:t>pH</w:t>
            </w:r>
            <w:r>
              <w:rPr>
                <w:rFonts w:ascii="宋体" w:hAnsi="宋体" w:cs="宋体" w:hint="eastAsia"/>
                <w:color w:val="000000"/>
                <w:kern w:val="0"/>
              </w:rPr>
              <w:t>值；</w:t>
            </w:r>
            <w:r>
              <w:rPr>
                <w:rFonts w:ascii="宋体" w:cs="Times New Roman"/>
                <w:color w:val="000000"/>
                <w:kern w:val="0"/>
              </w:rPr>
              <w:br/>
            </w:r>
            <w:r>
              <w:rPr>
                <w:rFonts w:ascii="宋体" w:hAnsi="宋体" w:cs="宋体" w:hint="eastAsia"/>
                <w:color w:val="000000"/>
                <w:kern w:val="0"/>
              </w:rPr>
              <w:t>开盖时自动切断电泳电场，确保操作安全。</w:t>
            </w:r>
            <w:r>
              <w:rPr>
                <w:rFonts w:ascii="宋体" w:cs="Times New Roman"/>
                <w:color w:val="000000"/>
                <w:kern w:val="0"/>
              </w:rPr>
              <w:br/>
            </w:r>
            <w:r>
              <w:rPr>
                <w:rFonts w:ascii="宋体" w:hAnsi="宋体" w:cs="宋体" w:hint="eastAsia"/>
                <w:color w:val="000000"/>
                <w:kern w:val="0"/>
              </w:rPr>
              <w:t>产品用途</w:t>
            </w:r>
            <w:r>
              <w:rPr>
                <w:rFonts w:ascii="宋体" w:cs="Times New Roman"/>
                <w:color w:val="000000"/>
                <w:kern w:val="0"/>
              </w:rPr>
              <w:br/>
            </w:r>
            <w:r>
              <w:rPr>
                <w:rFonts w:ascii="宋体" w:hAnsi="宋体" w:cs="宋体" w:hint="eastAsia"/>
                <w:color w:val="000000"/>
                <w:kern w:val="0"/>
              </w:rPr>
              <w:t>适用于生物学研究中，对核酸、蛋白样品的分离、纯化、制备等，分析型蛋白电泳满足纯度鉴定、复杂蛋白样品的分析，同时也适用于核酸电泳。</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图谱观察仪</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技术规格</w:t>
            </w:r>
            <w:r>
              <w:rPr>
                <w:rFonts w:ascii="宋体" w:cs="Times New Roman"/>
                <w:color w:val="000000"/>
                <w:kern w:val="0"/>
              </w:rPr>
              <w:br/>
            </w:r>
            <w:r>
              <w:rPr>
                <w:rFonts w:ascii="宋体" w:hAnsi="宋体" w:cs="宋体" w:hint="eastAsia"/>
                <w:color w:val="000000"/>
                <w:kern w:val="0"/>
              </w:rPr>
              <w:t>光源：</w:t>
            </w:r>
            <w:r>
              <w:rPr>
                <w:rFonts w:ascii="宋体" w:hAnsi="宋体" w:cs="宋体"/>
                <w:color w:val="000000"/>
                <w:kern w:val="0"/>
              </w:rPr>
              <w:t>LED  4</w:t>
            </w:r>
            <w:r>
              <w:rPr>
                <w:rFonts w:ascii="宋体" w:hAnsi="宋体" w:cs="宋体" w:hint="eastAsia"/>
                <w:color w:val="000000"/>
                <w:kern w:val="0"/>
              </w:rPr>
              <w:t>×</w:t>
            </w:r>
            <w:r>
              <w:rPr>
                <w:rFonts w:ascii="宋体" w:hAnsi="宋体" w:cs="宋体"/>
                <w:color w:val="000000"/>
                <w:kern w:val="0"/>
              </w:rPr>
              <w:t>11</w:t>
            </w:r>
            <w:r>
              <w:rPr>
                <w:rFonts w:ascii="宋体" w:hAnsi="宋体" w:cs="宋体" w:hint="eastAsia"/>
                <w:color w:val="000000"/>
                <w:kern w:val="0"/>
              </w:rPr>
              <w:t>个发光灯管，其发光光谱的波峰为</w:t>
            </w:r>
            <w:r>
              <w:rPr>
                <w:rFonts w:ascii="宋体" w:hAnsi="宋体" w:cs="宋体"/>
                <w:color w:val="000000"/>
                <w:kern w:val="0"/>
              </w:rPr>
              <w:t>468nm</w:t>
            </w:r>
            <w:r>
              <w:rPr>
                <w:rFonts w:ascii="宋体" w:hAnsi="宋体" w:cs="宋体" w:hint="eastAsia"/>
                <w:color w:val="000000"/>
                <w:kern w:val="0"/>
              </w:rPr>
              <w:t>±</w:t>
            </w:r>
            <w:r>
              <w:rPr>
                <w:rFonts w:ascii="宋体" w:hAnsi="宋体" w:cs="宋体"/>
                <w:color w:val="000000"/>
                <w:kern w:val="0"/>
              </w:rPr>
              <w:t>3nm</w:t>
            </w:r>
            <w:r>
              <w:rPr>
                <w:rFonts w:ascii="宋体" w:hAnsi="宋体" w:cs="宋体"/>
                <w:color w:val="000000"/>
                <w:kern w:val="0"/>
              </w:rPr>
              <w:br/>
            </w:r>
            <w:r>
              <w:rPr>
                <w:rFonts w:ascii="宋体" w:hAnsi="宋体" w:cs="宋体" w:hint="eastAsia"/>
                <w:color w:val="000000"/>
                <w:kern w:val="0"/>
              </w:rPr>
              <w:t>观察窗：黄色透明玻璃，在波长为</w:t>
            </w:r>
            <w:r>
              <w:rPr>
                <w:rFonts w:ascii="宋体" w:hAnsi="宋体" w:cs="宋体"/>
                <w:color w:val="000000"/>
                <w:kern w:val="0"/>
              </w:rPr>
              <w:t>542 nm</w:t>
            </w:r>
            <w:r>
              <w:rPr>
                <w:rFonts w:ascii="宋体" w:hAnsi="宋体" w:cs="宋体" w:hint="eastAsia"/>
                <w:color w:val="000000"/>
                <w:kern w:val="0"/>
              </w:rPr>
              <w:t>±</w:t>
            </w:r>
            <w:r>
              <w:rPr>
                <w:rFonts w:ascii="宋体" w:hAnsi="宋体" w:cs="宋体"/>
                <w:color w:val="000000"/>
                <w:kern w:val="0"/>
              </w:rPr>
              <w:t>3nm</w:t>
            </w:r>
            <w:r>
              <w:rPr>
                <w:rFonts w:ascii="宋体" w:hAnsi="宋体" w:cs="宋体" w:hint="eastAsia"/>
                <w:color w:val="000000"/>
                <w:kern w:val="0"/>
              </w:rPr>
              <w:t>处可滤掉</w:t>
            </w:r>
            <w:r>
              <w:rPr>
                <w:rFonts w:ascii="宋体" w:hAnsi="宋体" w:cs="宋体"/>
                <w:color w:val="000000"/>
                <w:kern w:val="0"/>
              </w:rPr>
              <w:t>50%</w:t>
            </w:r>
            <w:r>
              <w:rPr>
                <w:rFonts w:ascii="宋体" w:hAnsi="宋体" w:cs="宋体" w:hint="eastAsia"/>
                <w:color w:val="000000"/>
                <w:kern w:val="0"/>
              </w:rPr>
              <w:t>光线</w:t>
            </w:r>
            <w:r>
              <w:rPr>
                <w:rFonts w:ascii="宋体" w:cs="Times New Roman"/>
                <w:color w:val="000000"/>
                <w:kern w:val="0"/>
              </w:rPr>
              <w:br/>
            </w:r>
            <w:r>
              <w:rPr>
                <w:rFonts w:ascii="宋体" w:hAnsi="宋体" w:cs="宋体" w:hint="eastAsia"/>
                <w:color w:val="000000"/>
                <w:kern w:val="0"/>
              </w:rPr>
              <w:t>观察面积：</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电源：</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10%  50Hz</w:t>
            </w:r>
            <w:r>
              <w:rPr>
                <w:rFonts w:ascii="宋体" w:hAnsi="宋体" w:cs="宋体" w:hint="eastAsia"/>
                <w:color w:val="000000"/>
                <w:kern w:val="0"/>
              </w:rPr>
              <w:t>±</w:t>
            </w:r>
            <w:r>
              <w:rPr>
                <w:rFonts w:ascii="宋体" w:hAnsi="宋体" w:cs="宋体"/>
                <w:color w:val="000000"/>
                <w:kern w:val="0"/>
              </w:rPr>
              <w:t xml:space="preserve">2% </w:t>
            </w:r>
            <w:r>
              <w:rPr>
                <w:rFonts w:ascii="宋体" w:hAnsi="宋体" w:cs="宋体"/>
                <w:color w:val="000000"/>
                <w:kern w:val="0"/>
              </w:rPr>
              <w:br/>
            </w:r>
            <w:r>
              <w:rPr>
                <w:rFonts w:ascii="宋体" w:hAnsi="宋体" w:cs="宋体" w:hint="eastAsia"/>
                <w:color w:val="000000"/>
                <w:kern w:val="0"/>
              </w:rPr>
              <w:t>输出电压：</w:t>
            </w:r>
            <w:r>
              <w:rPr>
                <w:rFonts w:ascii="宋体" w:hAnsi="宋体" w:cs="宋体"/>
                <w:color w:val="000000"/>
                <w:kern w:val="0"/>
              </w:rPr>
              <w:t xml:space="preserve">5V  2A       </w:t>
            </w:r>
            <w:r>
              <w:rPr>
                <w:rFonts w:ascii="宋体" w:hAnsi="宋体" w:cs="宋体"/>
                <w:color w:val="000000"/>
                <w:kern w:val="0"/>
              </w:rPr>
              <w:br/>
            </w:r>
            <w:r>
              <w:rPr>
                <w:rFonts w:ascii="宋体" w:hAnsi="宋体" w:cs="宋体" w:hint="eastAsia"/>
                <w:color w:val="000000"/>
                <w:kern w:val="0"/>
              </w:rPr>
              <w:t>保险管：</w:t>
            </w:r>
            <w:r>
              <w:rPr>
                <w:rFonts w:ascii="宋体" w:hAnsi="宋体" w:cs="宋体"/>
                <w:color w:val="000000"/>
                <w:kern w:val="0"/>
              </w:rPr>
              <w:t>5A</w:t>
            </w:r>
            <w:r>
              <w:rPr>
                <w:rFonts w:ascii="宋体" w:hAnsi="宋体" w:cs="宋体" w:hint="eastAsia"/>
                <w:color w:val="000000"/>
                <w:kern w:val="0"/>
              </w:rPr>
              <w:t>（Φ</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外形尺寸（</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W</w:t>
            </w:r>
            <w:r>
              <w:rPr>
                <w:rFonts w:ascii="宋体" w:hAnsi="宋体" w:cs="宋体" w:hint="eastAsia"/>
                <w:color w:val="000000"/>
                <w:kern w:val="0"/>
              </w:rPr>
              <w:t>×</w:t>
            </w:r>
            <w:r>
              <w:rPr>
                <w:rFonts w:ascii="宋体" w:hAnsi="宋体" w:cs="宋体"/>
                <w:color w:val="000000"/>
                <w:kern w:val="0"/>
              </w:rPr>
              <w:t>H</w:t>
            </w:r>
            <w:r>
              <w:rPr>
                <w:rFonts w:ascii="宋体" w:hAnsi="宋体" w:cs="宋体" w:hint="eastAsia"/>
                <w:color w:val="000000"/>
                <w:kern w:val="0"/>
              </w:rPr>
              <w:t>）：</w:t>
            </w:r>
            <w:r>
              <w:rPr>
                <w:rFonts w:ascii="宋体" w:hAnsi="宋体" w:cs="宋体"/>
                <w:color w:val="000000"/>
                <w:kern w:val="0"/>
              </w:rPr>
              <w:t>300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净重：</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kg</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性能特点</w:t>
            </w:r>
            <w:r>
              <w:rPr>
                <w:rFonts w:ascii="宋体" w:cs="Times New Roman"/>
                <w:color w:val="000000"/>
                <w:kern w:val="0"/>
              </w:rPr>
              <w:br/>
            </w:r>
            <w:r>
              <w:rPr>
                <w:rFonts w:ascii="宋体" w:hAnsi="宋体" w:cs="宋体" w:hint="eastAsia"/>
                <w:color w:val="000000"/>
                <w:kern w:val="0"/>
              </w:rPr>
              <w:t>目前较为常用的</w:t>
            </w:r>
            <w:r>
              <w:rPr>
                <w:rFonts w:ascii="宋体" w:hAnsi="宋体" w:cs="宋体"/>
                <w:color w:val="000000"/>
                <w:kern w:val="0"/>
              </w:rPr>
              <w:t>DNA</w:t>
            </w:r>
            <w:r>
              <w:rPr>
                <w:rFonts w:ascii="宋体" w:hAnsi="宋体" w:cs="宋体" w:hint="eastAsia"/>
                <w:color w:val="000000"/>
                <w:kern w:val="0"/>
              </w:rPr>
              <w:t>电泳结果观察方法，是通过溴化乙锭（</w:t>
            </w:r>
            <w:r>
              <w:rPr>
                <w:rFonts w:ascii="宋体" w:hAnsi="宋体" w:cs="宋体"/>
                <w:color w:val="000000"/>
                <w:kern w:val="0"/>
              </w:rPr>
              <w:t>Ethidium bromide , EB</w:t>
            </w:r>
            <w:r>
              <w:rPr>
                <w:rFonts w:ascii="宋体" w:hAnsi="宋体" w:cs="宋体" w:hint="eastAsia"/>
                <w:color w:val="000000"/>
                <w:kern w:val="0"/>
              </w:rPr>
              <w:t>）染色，在紫外线激发下，发出荧光橙红色信号。但此种方法中的紫外线和</w:t>
            </w:r>
            <w:r>
              <w:rPr>
                <w:rFonts w:ascii="宋体" w:hAnsi="宋体" w:cs="宋体"/>
                <w:color w:val="000000"/>
                <w:kern w:val="0"/>
              </w:rPr>
              <w:t>EB</w:t>
            </w:r>
            <w:r>
              <w:rPr>
                <w:rFonts w:ascii="宋体" w:hAnsi="宋体" w:cs="宋体" w:hint="eastAsia"/>
                <w:color w:val="000000"/>
                <w:kern w:val="0"/>
              </w:rPr>
              <w:t>都会对人体产生危害，故本产品采用可见光源，用安全、环保的荧光物质代替</w:t>
            </w:r>
            <w:r>
              <w:rPr>
                <w:rFonts w:ascii="宋体" w:hAnsi="宋体" w:cs="宋体"/>
                <w:color w:val="000000"/>
                <w:kern w:val="0"/>
              </w:rPr>
              <w:t>EB</w:t>
            </w:r>
            <w:r>
              <w:rPr>
                <w:rFonts w:ascii="宋体" w:hAnsi="宋体" w:cs="宋体" w:hint="eastAsia"/>
                <w:color w:val="000000"/>
                <w:kern w:val="0"/>
              </w:rPr>
              <w:t>做染料，通过观察窗口的黄色透明玻璃滤掉蓝色背景光，即可观察电泳后分离的</w:t>
            </w:r>
            <w:r>
              <w:rPr>
                <w:rFonts w:ascii="宋体" w:hAnsi="宋体" w:cs="宋体"/>
                <w:color w:val="000000"/>
                <w:kern w:val="0"/>
              </w:rPr>
              <w:t>DNA</w:t>
            </w:r>
            <w:r>
              <w:rPr>
                <w:rFonts w:ascii="宋体" w:hAnsi="宋体" w:cs="宋体" w:hint="eastAsia"/>
                <w:color w:val="000000"/>
                <w:kern w:val="0"/>
              </w:rPr>
              <w:t>条带。</w:t>
            </w:r>
            <w:r>
              <w:rPr>
                <w:rFonts w:ascii="宋体" w:cs="Times New Roman"/>
                <w:color w:val="000000"/>
                <w:kern w:val="0"/>
              </w:rPr>
              <w:br/>
            </w:r>
            <w:r>
              <w:rPr>
                <w:rFonts w:ascii="宋体" w:hAnsi="宋体" w:cs="宋体" w:hint="eastAsia"/>
                <w:color w:val="000000"/>
                <w:kern w:val="0"/>
              </w:rPr>
              <w:t>产品用途</w:t>
            </w:r>
            <w:r>
              <w:rPr>
                <w:rFonts w:ascii="宋体" w:cs="Times New Roman"/>
                <w:color w:val="000000"/>
                <w:kern w:val="0"/>
              </w:rPr>
              <w:br/>
            </w:r>
            <w:r>
              <w:rPr>
                <w:rFonts w:ascii="宋体" w:hAnsi="宋体" w:cs="宋体" w:hint="eastAsia"/>
                <w:color w:val="000000"/>
                <w:kern w:val="0"/>
              </w:rPr>
              <w:t>适用于核酸凝胶电泳的结果观测。</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凝胶成像电泳系统</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、摄像头</w:t>
            </w:r>
            <w:r>
              <w:rPr>
                <w:rFonts w:ascii="宋体" w:hAnsi="宋体" w:cs="宋体"/>
                <w:color w:val="000000"/>
                <w:kern w:val="0"/>
              </w:rPr>
              <w:t xml:space="preserve">: </w:t>
            </w:r>
            <w:r>
              <w:rPr>
                <w:rFonts w:ascii="宋体" w:hAnsi="宋体" w:cs="宋体" w:hint="eastAsia"/>
                <w:color w:val="000000"/>
                <w:kern w:val="0"/>
              </w:rPr>
              <w:t>低照度高分辨率数字</w:t>
            </w:r>
            <w:r>
              <w:rPr>
                <w:rFonts w:ascii="宋体" w:hAnsi="宋体" w:cs="宋体"/>
                <w:color w:val="000000"/>
                <w:kern w:val="0"/>
              </w:rPr>
              <w:t>CCD</w:t>
            </w:r>
            <w:r>
              <w:rPr>
                <w:rFonts w:ascii="宋体" w:hAnsi="宋体" w:cs="宋体" w:hint="eastAsia"/>
                <w:color w:val="000000"/>
                <w:kern w:val="0"/>
              </w:rPr>
              <w:t>，便于捕捉微弱谱带、实时浏览显示、操作便。</w:t>
            </w:r>
            <w:r>
              <w:rPr>
                <w:rFonts w:ascii="宋体" w:hAnsi="宋体" w:cs="宋体"/>
                <w:color w:val="000000"/>
                <w:kern w:val="0"/>
              </w:rPr>
              <w:t xml:space="preserve">  </w:t>
            </w:r>
            <w:r>
              <w:rPr>
                <w:rFonts w:ascii="宋体" w:hAnsi="宋体" w:cs="宋体"/>
                <w:color w:val="000000"/>
                <w:kern w:val="0"/>
              </w:rPr>
              <w:br/>
              <w:t xml:space="preserve">        </w:t>
            </w:r>
            <w:r>
              <w:rPr>
                <w:rFonts w:ascii="宋体" w:hAnsi="宋体" w:cs="宋体" w:hint="eastAsia"/>
                <w:color w:val="000000"/>
                <w:kern w:val="0"/>
              </w:rPr>
              <w:t>感光芯片</w:t>
            </w:r>
            <w:r>
              <w:rPr>
                <w:rFonts w:ascii="宋体" w:hAnsi="宋体" w:cs="宋体"/>
                <w:color w:val="000000"/>
                <w:kern w:val="0"/>
              </w:rPr>
              <w:t xml:space="preserve">:  </w:t>
            </w:r>
            <w:r>
              <w:rPr>
                <w:rFonts w:ascii="宋体" w:hAnsi="宋体" w:cs="宋体" w:hint="eastAsia"/>
                <w:color w:val="000000"/>
                <w:kern w:val="0"/>
              </w:rPr>
              <w:t>日本</w:t>
            </w:r>
            <w:r>
              <w:rPr>
                <w:rFonts w:ascii="宋体" w:hAnsi="宋体" w:cs="宋体"/>
                <w:color w:val="000000"/>
                <w:kern w:val="0"/>
              </w:rPr>
              <w:t>CBC CCD</w:t>
            </w:r>
            <w:r>
              <w:rPr>
                <w:rFonts w:ascii="宋体" w:hAnsi="宋体" w:cs="宋体" w:hint="eastAsia"/>
                <w:color w:val="000000"/>
                <w:kern w:val="0"/>
              </w:rPr>
              <w:t>芯片</w:t>
            </w:r>
            <w:r>
              <w:rPr>
                <w:rFonts w:ascii="宋体" w:cs="Times New Roman"/>
                <w:color w:val="000000"/>
                <w:kern w:val="0"/>
              </w:rPr>
              <w:br/>
            </w:r>
            <w:r>
              <w:rPr>
                <w:rFonts w:ascii="宋体" w:hAnsi="宋体" w:cs="宋体"/>
                <w:color w:val="000000"/>
                <w:kern w:val="0"/>
              </w:rPr>
              <w:t xml:space="preserve">   </w:t>
            </w:r>
            <w:r>
              <w:rPr>
                <w:rFonts w:ascii="宋体" w:hAnsi="宋体" w:cs="宋体" w:hint="eastAsia"/>
                <w:color w:val="000000"/>
                <w:kern w:val="0"/>
              </w:rPr>
              <w:t>信</w:t>
            </w:r>
            <w:r>
              <w:rPr>
                <w:rFonts w:ascii="宋体" w:hAnsi="宋体" w:cs="宋体"/>
                <w:color w:val="000000"/>
                <w:kern w:val="0"/>
              </w:rPr>
              <w:t xml:space="preserve"> </w:t>
            </w:r>
            <w:r>
              <w:rPr>
                <w:rFonts w:ascii="宋体" w:hAnsi="宋体" w:cs="宋体" w:hint="eastAsia"/>
                <w:color w:val="000000"/>
                <w:kern w:val="0"/>
              </w:rPr>
              <w:t>噪</w:t>
            </w:r>
            <w:r>
              <w:rPr>
                <w:rFonts w:ascii="宋体" w:hAnsi="宋体" w:cs="宋体"/>
                <w:color w:val="000000"/>
                <w:kern w:val="0"/>
              </w:rPr>
              <w:t xml:space="preserve"> </w:t>
            </w:r>
            <w:r>
              <w:rPr>
                <w:rFonts w:ascii="宋体" w:hAnsi="宋体" w:cs="宋体" w:hint="eastAsia"/>
                <w:color w:val="000000"/>
                <w:kern w:val="0"/>
              </w:rPr>
              <w:t>比：≥</w:t>
            </w:r>
            <w:r>
              <w:rPr>
                <w:rFonts w:ascii="宋体" w:hAnsi="宋体" w:cs="宋体"/>
                <w:color w:val="000000"/>
                <w:kern w:val="0"/>
              </w:rPr>
              <w:t>56db</w:t>
            </w:r>
            <w:r>
              <w:rPr>
                <w:rFonts w:ascii="宋体" w:hAnsi="宋体" w:cs="宋体"/>
                <w:color w:val="000000"/>
                <w:kern w:val="0"/>
              </w:rPr>
              <w:br/>
              <w:t>2</w:t>
            </w:r>
            <w:r>
              <w:rPr>
                <w:rFonts w:ascii="宋体" w:hAnsi="宋体" w:cs="宋体" w:hint="eastAsia"/>
                <w:color w:val="000000"/>
                <w:kern w:val="0"/>
              </w:rPr>
              <w:t>、电动镜头</w:t>
            </w:r>
            <w:r>
              <w:rPr>
                <w:rFonts w:ascii="宋体" w:hAnsi="宋体" w:cs="宋体"/>
                <w:color w:val="000000"/>
                <w:kern w:val="0"/>
              </w:rPr>
              <w:t>: 2/3</w:t>
            </w:r>
            <w:r>
              <w:rPr>
                <w:rFonts w:ascii="宋体" w:hAnsi="宋体" w:cs="宋体" w:hint="eastAsia"/>
                <w:color w:val="000000"/>
                <w:kern w:val="0"/>
              </w:rPr>
              <w:t>英寸大口径高通透镜头，</w:t>
            </w:r>
            <w:r>
              <w:rPr>
                <w:rFonts w:ascii="宋体" w:hAnsi="宋体" w:cs="宋体"/>
                <w:color w:val="000000"/>
                <w:kern w:val="0"/>
              </w:rPr>
              <w:t>6</w:t>
            </w:r>
            <w:r>
              <w:rPr>
                <w:rFonts w:ascii="宋体" w:hAnsi="宋体" w:cs="宋体" w:hint="eastAsia"/>
                <w:color w:val="000000"/>
                <w:kern w:val="0"/>
              </w:rPr>
              <w:t>倍变焦镜头，</w:t>
            </w:r>
            <w:r>
              <w:rPr>
                <w:rFonts w:ascii="宋体" w:hAnsi="宋体" w:cs="宋体"/>
                <w:color w:val="000000"/>
                <w:kern w:val="0"/>
              </w:rPr>
              <w:t>F=1:1.2</w:t>
            </w:r>
            <w:r>
              <w:rPr>
                <w:rFonts w:ascii="宋体" w:hAnsi="宋体" w:cs="宋体" w:hint="eastAsia"/>
                <w:color w:val="000000"/>
                <w:kern w:val="0"/>
              </w:rPr>
              <w:t>，便于凝胶的观察。</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、有效像素</w:t>
            </w:r>
            <w:r>
              <w:rPr>
                <w:rFonts w:ascii="宋体" w:hAnsi="宋体" w:cs="宋体"/>
                <w:color w:val="000000"/>
                <w:kern w:val="0"/>
              </w:rPr>
              <w:t>: 2560</w:t>
            </w:r>
            <w:r>
              <w:rPr>
                <w:rFonts w:ascii="宋体" w:hAnsi="宋体" w:cs="宋体" w:hint="eastAsia"/>
                <w:color w:val="000000"/>
                <w:kern w:val="0"/>
              </w:rPr>
              <w:t>×</w:t>
            </w:r>
            <w:r>
              <w:rPr>
                <w:rFonts w:ascii="宋体" w:hAnsi="宋体" w:cs="宋体"/>
                <w:color w:val="000000"/>
                <w:kern w:val="0"/>
              </w:rPr>
              <w:t>1920</w:t>
            </w:r>
            <w:r>
              <w:rPr>
                <w:rFonts w:ascii="宋体" w:hAnsi="宋体" w:cs="宋体"/>
                <w:color w:val="000000"/>
                <w:kern w:val="0"/>
              </w:rPr>
              <w:br/>
              <w:t>4</w:t>
            </w:r>
            <w:r>
              <w:rPr>
                <w:rFonts w:ascii="宋体" w:hAnsi="宋体" w:cs="宋体" w:hint="eastAsia"/>
                <w:color w:val="000000"/>
                <w:kern w:val="0"/>
              </w:rPr>
              <w:t>、像数密度</w:t>
            </w:r>
            <w:r>
              <w:rPr>
                <w:rFonts w:ascii="宋体" w:hAnsi="宋体" w:cs="宋体"/>
                <w:color w:val="000000"/>
                <w:kern w:val="0"/>
              </w:rPr>
              <w:t xml:space="preserve"> : 10bit</w:t>
            </w:r>
            <w:r>
              <w:rPr>
                <w:rFonts w:ascii="宋体" w:hAnsi="宋体" w:cs="宋体"/>
                <w:color w:val="000000"/>
                <w:kern w:val="0"/>
              </w:rPr>
              <w:br/>
              <w:t>5</w:t>
            </w:r>
            <w:r>
              <w:rPr>
                <w:rFonts w:ascii="宋体" w:hAnsi="宋体" w:cs="宋体" w:hint="eastAsia"/>
                <w:color w:val="000000"/>
                <w:kern w:val="0"/>
              </w:rPr>
              <w:t>、像素尺寸</w:t>
            </w:r>
            <w:r>
              <w:rPr>
                <w:rFonts w:ascii="宋体" w:hAnsi="宋体" w:cs="宋体"/>
                <w:color w:val="000000"/>
                <w:kern w:val="0"/>
              </w:rPr>
              <w:t>: 5.4</w:t>
            </w:r>
            <w:r>
              <w:rPr>
                <w:rFonts w:ascii="宋体" w:hAnsi="宋体" w:cs="宋体" w:hint="eastAsia"/>
                <w:color w:val="000000"/>
                <w:kern w:val="0"/>
              </w:rPr>
              <w:t>×</w:t>
            </w:r>
            <w:r>
              <w:rPr>
                <w:rFonts w:ascii="宋体" w:hAnsi="宋体" w:cs="宋体"/>
                <w:color w:val="000000"/>
                <w:kern w:val="0"/>
              </w:rPr>
              <w:t>5.4</w:t>
            </w:r>
            <w:r>
              <w:rPr>
                <w:rFonts w:ascii="宋体" w:hAnsi="宋体" w:cs="宋体" w:hint="eastAsia"/>
                <w:color w:val="000000"/>
                <w:kern w:val="0"/>
              </w:rPr>
              <w:t>μ</w:t>
            </w:r>
            <w:r>
              <w:rPr>
                <w:rFonts w:ascii="宋体" w:hAnsi="宋体" w:cs="宋体"/>
                <w:color w:val="000000"/>
                <w:kern w:val="0"/>
              </w:rPr>
              <w:t>m</w:t>
            </w:r>
            <w:r>
              <w:rPr>
                <w:rFonts w:ascii="宋体" w:hAnsi="宋体" w:cs="宋体"/>
                <w:color w:val="000000"/>
                <w:kern w:val="0"/>
              </w:rPr>
              <w:br/>
              <w:t>6</w:t>
            </w:r>
            <w:r>
              <w:rPr>
                <w:rFonts w:ascii="宋体" w:hAnsi="宋体" w:cs="宋体" w:hint="eastAsia"/>
                <w:color w:val="000000"/>
                <w:kern w:val="0"/>
              </w:rPr>
              <w:t>、分辨率</w:t>
            </w:r>
            <w:r>
              <w:rPr>
                <w:rFonts w:ascii="宋体" w:hAnsi="宋体" w:cs="宋体"/>
                <w:color w:val="000000"/>
                <w:kern w:val="0"/>
              </w:rPr>
              <w:t>: 130</w:t>
            </w:r>
            <w:r>
              <w:rPr>
                <w:rFonts w:ascii="宋体" w:hAnsi="宋体" w:cs="宋体" w:hint="eastAsia"/>
                <w:color w:val="000000"/>
                <w:kern w:val="0"/>
              </w:rPr>
              <w:t>万像素</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、外形尺寸：</w:t>
            </w:r>
            <w:r>
              <w:rPr>
                <w:rFonts w:ascii="宋体" w:hAnsi="宋体" w:cs="宋体"/>
                <w:color w:val="000000"/>
                <w:kern w:val="0"/>
              </w:rPr>
              <w:t>470</w:t>
            </w:r>
            <w:r>
              <w:rPr>
                <w:rFonts w:ascii="宋体" w:hAnsi="宋体" w:cs="宋体" w:hint="eastAsia"/>
                <w:color w:val="000000"/>
                <w:kern w:val="0"/>
              </w:rPr>
              <w:t>×</w:t>
            </w:r>
            <w:r>
              <w:rPr>
                <w:rFonts w:ascii="宋体" w:hAnsi="宋体" w:cs="宋体"/>
                <w:color w:val="000000"/>
                <w:kern w:val="0"/>
              </w:rPr>
              <w:t>405</w:t>
            </w:r>
            <w:r>
              <w:rPr>
                <w:rFonts w:ascii="宋体" w:hAnsi="宋体" w:cs="宋体" w:hint="eastAsia"/>
                <w:color w:val="000000"/>
                <w:kern w:val="0"/>
              </w:rPr>
              <w:t>×</w:t>
            </w:r>
            <w:r>
              <w:rPr>
                <w:rFonts w:ascii="宋体" w:hAnsi="宋体" w:cs="宋体"/>
                <w:color w:val="000000"/>
                <w:kern w:val="0"/>
              </w:rPr>
              <w:t>820mm</w:t>
            </w:r>
            <w:r>
              <w:rPr>
                <w:rFonts w:ascii="宋体" w:hAnsi="宋体" w:cs="宋体"/>
                <w:color w:val="000000"/>
                <w:kern w:val="0"/>
              </w:rPr>
              <w:br/>
              <w:t>8</w:t>
            </w:r>
            <w:r>
              <w:rPr>
                <w:rFonts w:ascii="宋体" w:hAnsi="宋体" w:cs="宋体" w:hint="eastAsia"/>
                <w:color w:val="000000"/>
                <w:kern w:val="0"/>
              </w:rPr>
              <w:t>、精雕式的分层外观，线条流畅，使仪器更加立体小巧，操作方便人性化，</w:t>
            </w:r>
            <w:r>
              <w:rPr>
                <w:rFonts w:ascii="宋体" w:hAnsi="宋体" w:cs="宋体"/>
                <w:color w:val="000000"/>
                <w:kern w:val="0"/>
              </w:rPr>
              <w:t>ABS</w:t>
            </w:r>
            <w:r>
              <w:rPr>
                <w:rFonts w:ascii="宋体" w:hAnsi="宋体" w:cs="宋体" w:hint="eastAsia"/>
                <w:color w:val="000000"/>
                <w:kern w:val="0"/>
              </w:rPr>
              <w:t>塑料机壳，重量轻。</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前置电源开关，一键断电，方便操作。</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、照明模式</w:t>
            </w:r>
            <w:r>
              <w:rPr>
                <w:rFonts w:ascii="宋体" w:hAnsi="宋体" w:cs="宋体"/>
                <w:color w:val="000000"/>
                <w:kern w:val="0"/>
              </w:rPr>
              <w:t xml:space="preserve">: </w:t>
            </w:r>
            <w:r>
              <w:rPr>
                <w:rFonts w:ascii="宋体" w:hAnsi="宋体" w:cs="宋体" w:hint="eastAsia"/>
                <w:color w:val="000000"/>
                <w:kern w:val="0"/>
              </w:rPr>
              <w:t>透射紫外，透射白光，反射白光（可选配透射蓝光）；</w:t>
            </w:r>
            <w:r>
              <w:rPr>
                <w:rFonts w:ascii="宋体" w:hAnsi="宋体" w:cs="宋体"/>
                <w:color w:val="000000"/>
                <w:kern w:val="0"/>
              </w:rPr>
              <w:t xml:space="preserve"> </w:t>
            </w:r>
            <w:r>
              <w:rPr>
                <w:rFonts w:ascii="宋体" w:hAnsi="宋体" w:cs="宋体" w:hint="eastAsia"/>
                <w:color w:val="000000"/>
                <w:kern w:val="0"/>
              </w:rPr>
              <w:t>激发光源</w:t>
            </w:r>
            <w:r>
              <w:rPr>
                <w:rFonts w:ascii="宋体" w:hAnsi="宋体" w:cs="宋体"/>
                <w:color w:val="000000"/>
                <w:kern w:val="0"/>
              </w:rPr>
              <w:t xml:space="preserve">: </w:t>
            </w:r>
            <w:r>
              <w:rPr>
                <w:rFonts w:ascii="宋体" w:hAnsi="宋体" w:cs="宋体" w:hint="eastAsia"/>
                <w:color w:val="000000"/>
                <w:kern w:val="0"/>
              </w:rPr>
              <w:t>透射：</w:t>
            </w:r>
            <w:r>
              <w:rPr>
                <w:rFonts w:ascii="宋体" w:hAnsi="宋体" w:cs="宋体"/>
                <w:color w:val="000000"/>
                <w:kern w:val="0"/>
              </w:rPr>
              <w:t>302nm</w:t>
            </w:r>
            <w:r>
              <w:rPr>
                <w:rFonts w:ascii="宋体" w:hAnsi="宋体" w:cs="宋体" w:hint="eastAsia"/>
                <w:color w:val="000000"/>
                <w:kern w:val="0"/>
              </w:rPr>
              <w:t>，白光，（可选配透射蓝光），配超薄白光板，采用的是国际领先的磷屏紫外白光转换技术。</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、采用多层镀膜滤光镜组，有效滤除背景干扰噪声；可通过电脑实现对变焦、聚焦、光圈、紫外灯及白光灯的控制功能；也可通过面板实现对变焦、聚焦、光圈、紫外灯及白光灯的控制功能。</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、滤光片</w:t>
            </w:r>
            <w:r>
              <w:rPr>
                <w:rFonts w:ascii="宋体" w:hAnsi="宋体" w:cs="宋体"/>
                <w:color w:val="000000"/>
                <w:kern w:val="0"/>
              </w:rPr>
              <w:t xml:space="preserve">: </w:t>
            </w:r>
            <w:r>
              <w:rPr>
                <w:rFonts w:ascii="宋体" w:hAnsi="宋体" w:cs="宋体" w:hint="eastAsia"/>
                <w:color w:val="000000"/>
                <w:kern w:val="0"/>
              </w:rPr>
              <w:t>标配</w:t>
            </w:r>
            <w:r>
              <w:rPr>
                <w:rFonts w:ascii="宋体" w:hAnsi="宋体" w:cs="宋体"/>
                <w:color w:val="000000"/>
                <w:kern w:val="0"/>
              </w:rPr>
              <w:t>590nm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13</w:t>
            </w:r>
            <w:r>
              <w:rPr>
                <w:rFonts w:ascii="宋体" w:hAnsi="宋体" w:cs="宋体" w:hint="eastAsia"/>
                <w:color w:val="000000"/>
                <w:kern w:val="0"/>
              </w:rPr>
              <w:t>、紫外光透射面积：</w:t>
            </w:r>
            <w:r>
              <w:rPr>
                <w:rFonts w:ascii="宋体" w:hAnsi="宋体" w:cs="宋体"/>
                <w:color w:val="000000"/>
                <w:kern w:val="0"/>
              </w:rPr>
              <w:t>210</w:t>
            </w:r>
            <w:r>
              <w:rPr>
                <w:rFonts w:ascii="宋体" w:hAnsi="宋体" w:cs="宋体" w:hint="eastAsia"/>
                <w:color w:val="000000"/>
                <w:kern w:val="0"/>
              </w:rPr>
              <w:t>×</w:t>
            </w:r>
            <w:r>
              <w:rPr>
                <w:rFonts w:ascii="宋体" w:hAnsi="宋体" w:cs="宋体"/>
                <w:color w:val="000000"/>
                <w:kern w:val="0"/>
              </w:rPr>
              <w:t>210mm</w:t>
            </w:r>
            <w:r>
              <w:rPr>
                <w:rFonts w:ascii="宋体" w:hAnsi="宋体" w:cs="宋体" w:hint="eastAsia"/>
                <w:color w:val="000000"/>
                <w:kern w:val="0"/>
              </w:rPr>
              <w:t>；可见光透射面积：</w:t>
            </w:r>
            <w:r>
              <w:rPr>
                <w:rFonts w:ascii="宋体" w:hAnsi="宋体" w:cs="宋体"/>
                <w:color w:val="000000"/>
                <w:kern w:val="0"/>
              </w:rPr>
              <w:t>210</w:t>
            </w:r>
            <w:r>
              <w:rPr>
                <w:rFonts w:ascii="宋体" w:hAnsi="宋体" w:cs="宋体" w:hint="eastAsia"/>
                <w:color w:val="000000"/>
                <w:kern w:val="0"/>
              </w:rPr>
              <w:t>×</w:t>
            </w:r>
            <w:r>
              <w:rPr>
                <w:rFonts w:ascii="宋体" w:hAnsi="宋体" w:cs="宋体"/>
                <w:color w:val="000000"/>
                <w:kern w:val="0"/>
              </w:rPr>
              <w:t>250mm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14</w:t>
            </w:r>
            <w:r>
              <w:rPr>
                <w:rFonts w:ascii="宋体" w:hAnsi="宋体" w:cs="宋体" w:hint="eastAsia"/>
                <w:color w:val="000000"/>
                <w:kern w:val="0"/>
              </w:rPr>
              <w:t>、可通过机箱面板进行变焦、聚焦、光圈、透射紫外灯及反射灯的全自动控制；</w:t>
            </w:r>
            <w:r>
              <w:rPr>
                <w:rFonts w:ascii="宋体" w:cs="Times New Roman"/>
                <w:color w:val="000000"/>
                <w:kern w:val="0"/>
              </w:rPr>
              <w:br/>
            </w:r>
            <w:r>
              <w:rPr>
                <w:rFonts w:ascii="宋体" w:hAnsi="宋体" w:cs="宋体"/>
                <w:color w:val="000000"/>
                <w:kern w:val="0"/>
              </w:rPr>
              <w:t xml:space="preserve"> 15</w:t>
            </w:r>
            <w:r>
              <w:rPr>
                <w:rFonts w:ascii="宋体" w:hAnsi="宋体" w:cs="宋体" w:hint="eastAsia"/>
                <w:color w:val="000000"/>
                <w:kern w:val="0"/>
              </w:rPr>
              <w:t>、可通过电脑进行变焦、聚焦、光圈、透射紫外灯及反射灯的全自动控制，独特的局部放大对焦功能，使拍摄结果更为清晰精细；</w:t>
            </w:r>
            <w:r>
              <w:rPr>
                <w:rFonts w:ascii="宋体" w:cs="Times New Roman"/>
                <w:color w:val="000000"/>
                <w:kern w:val="0"/>
              </w:rPr>
              <w:br/>
            </w:r>
            <w:r>
              <w:rPr>
                <w:rFonts w:ascii="宋体" w:hAnsi="宋体" w:cs="宋体"/>
                <w:color w:val="000000"/>
                <w:kern w:val="0"/>
              </w:rPr>
              <w:t>16</w:t>
            </w:r>
            <w:r>
              <w:rPr>
                <w:rFonts w:ascii="宋体" w:hAnsi="宋体" w:cs="宋体" w:hint="eastAsia"/>
                <w:color w:val="000000"/>
                <w:kern w:val="0"/>
              </w:rPr>
              <w:t>、所有开窗开门具有重叠错位密封的结构设计，增强暗室的</w:t>
            </w:r>
            <w:r>
              <w:rPr>
                <w:rFonts w:ascii="宋体" w:hAnsi="宋体" w:cs="宋体"/>
                <w:color w:val="000000"/>
                <w:kern w:val="0"/>
              </w:rPr>
              <w:t>UV</w:t>
            </w:r>
            <w:r>
              <w:rPr>
                <w:rFonts w:ascii="宋体" w:hAnsi="宋体" w:cs="宋体" w:hint="eastAsia"/>
                <w:color w:val="000000"/>
                <w:kern w:val="0"/>
              </w:rPr>
              <w:t>传输效果和空间密闭效果，具有开门自动断紫外线、延时断电、漏电保护等功能，最大限度保障使用者不受伤害。</w:t>
            </w:r>
            <w:r>
              <w:rPr>
                <w:rFonts w:ascii="宋体" w:cs="Times New Roman"/>
                <w:color w:val="000000"/>
                <w:kern w:val="0"/>
              </w:rPr>
              <w:br/>
            </w:r>
            <w:r>
              <w:rPr>
                <w:rFonts w:ascii="宋体" w:hAnsi="宋体" w:cs="宋体"/>
                <w:color w:val="000000"/>
                <w:kern w:val="0"/>
              </w:rPr>
              <w:t>17</w:t>
            </w:r>
            <w:r>
              <w:rPr>
                <w:rFonts w:ascii="宋体" w:hAnsi="宋体" w:cs="宋体" w:hint="eastAsia"/>
                <w:color w:val="000000"/>
                <w:kern w:val="0"/>
              </w:rPr>
              <w:t>、一体式抽屉操作台把手，耐用方便。左右两侧开门设计和隐藏式观察窗，活动式观察面板无反光，可直接观察机箱内样品，安全无紫外泄漏，便于对凝胶进行取放、观察、切胶。内置凝胶放置中心指示灯，方便凝胶定位放置在中心位置。人体工学双开关割胶活门，</w:t>
            </w:r>
            <w:r>
              <w:rPr>
                <w:rFonts w:ascii="宋体" w:hAnsi="宋体" w:cs="宋体"/>
                <w:color w:val="000000"/>
                <w:kern w:val="0"/>
              </w:rPr>
              <w:t>45</w:t>
            </w:r>
            <w:r>
              <w:rPr>
                <w:rFonts w:ascii="宋体" w:hAnsi="宋体" w:cs="宋体" w:hint="eastAsia"/>
                <w:color w:val="000000"/>
                <w:kern w:val="0"/>
              </w:rPr>
              <w:t>°操作方便舒适。</w:t>
            </w:r>
            <w:r>
              <w:rPr>
                <w:rFonts w:ascii="宋体" w:cs="Times New Roman"/>
                <w:color w:val="000000"/>
                <w:kern w:val="0"/>
              </w:rPr>
              <w:br/>
            </w:r>
            <w:r>
              <w:rPr>
                <w:rFonts w:ascii="宋体" w:hAnsi="宋体" w:cs="宋体"/>
                <w:color w:val="000000"/>
                <w:kern w:val="0"/>
              </w:rPr>
              <w:t>17</w:t>
            </w:r>
            <w:r>
              <w:rPr>
                <w:rFonts w:ascii="宋体" w:hAnsi="宋体" w:cs="宋体" w:hint="eastAsia"/>
                <w:color w:val="000000"/>
                <w:kern w:val="0"/>
              </w:rPr>
              <w:t>、配置专用凝胶成像分析软件；具有先进的泳道自动识别功能、帮助对泳道和条带的识别、移动、调整和编号。将各种实验报表导出到文本或</w:t>
            </w:r>
            <w:r>
              <w:rPr>
                <w:rFonts w:ascii="宋体" w:hAnsi="宋体" w:cs="宋体"/>
                <w:color w:val="000000"/>
                <w:kern w:val="0"/>
              </w:rPr>
              <w:t>Excel</w:t>
            </w:r>
            <w:r>
              <w:rPr>
                <w:rFonts w:ascii="宋体" w:hAnsi="宋体" w:cs="宋体" w:hint="eastAsia"/>
                <w:color w:val="000000"/>
                <w:kern w:val="0"/>
              </w:rPr>
              <w:t>格式文件。对核酸、蛋白质分子量、光密度、迁移率以及</w:t>
            </w:r>
            <w:r>
              <w:rPr>
                <w:rFonts w:ascii="宋体" w:hAnsi="宋体" w:cs="宋体"/>
                <w:color w:val="000000"/>
                <w:kern w:val="0"/>
              </w:rPr>
              <w:t>PH</w:t>
            </w:r>
            <w:r>
              <w:rPr>
                <w:rFonts w:ascii="宋体" w:hAnsi="宋体" w:cs="宋体" w:hint="eastAsia"/>
                <w:color w:val="000000"/>
                <w:kern w:val="0"/>
              </w:rPr>
              <w:t>值和百分比含量等计算和比较。并具有</w:t>
            </w:r>
            <w:r>
              <w:rPr>
                <w:rFonts w:ascii="宋体" w:hAnsi="宋体" w:cs="宋体"/>
                <w:color w:val="000000"/>
                <w:kern w:val="0"/>
              </w:rPr>
              <w:t>1D</w:t>
            </w:r>
            <w:r>
              <w:rPr>
                <w:rFonts w:ascii="宋体" w:hAnsi="宋体" w:cs="宋体" w:hint="eastAsia"/>
                <w:color w:val="000000"/>
                <w:kern w:val="0"/>
              </w:rPr>
              <w:t>和</w:t>
            </w:r>
            <w:r>
              <w:rPr>
                <w:rFonts w:ascii="宋体" w:hAnsi="宋体" w:cs="宋体"/>
                <w:color w:val="000000"/>
                <w:kern w:val="0"/>
              </w:rPr>
              <w:t>2D</w:t>
            </w:r>
            <w:r>
              <w:rPr>
                <w:rFonts w:ascii="宋体" w:hAnsi="宋体" w:cs="宋体" w:hint="eastAsia"/>
                <w:color w:val="000000"/>
                <w:kern w:val="0"/>
              </w:rPr>
              <w:t>分析、</w:t>
            </w:r>
            <w:r>
              <w:rPr>
                <w:rFonts w:ascii="宋体" w:hAnsi="宋体" w:cs="宋体"/>
                <w:color w:val="000000"/>
                <w:kern w:val="0"/>
              </w:rPr>
              <w:t>DotBlot</w:t>
            </w:r>
            <w:r>
              <w:rPr>
                <w:rFonts w:ascii="宋体" w:hAnsi="宋体" w:cs="宋体" w:hint="eastAsia"/>
                <w:color w:val="000000"/>
                <w:kern w:val="0"/>
              </w:rPr>
              <w:t>图像处理分析；菌落及克隆计数图像分析功能。用于对</w:t>
            </w:r>
            <w:r>
              <w:rPr>
                <w:rFonts w:ascii="宋体" w:hAnsi="宋体" w:cs="宋体"/>
                <w:color w:val="000000"/>
                <w:kern w:val="0"/>
              </w:rPr>
              <w:t>DNA</w:t>
            </w:r>
            <w:r>
              <w:rPr>
                <w:rFonts w:ascii="宋体" w:hAnsi="宋体" w:cs="宋体" w:hint="eastAsia"/>
                <w:color w:val="000000"/>
                <w:kern w:val="0"/>
              </w:rPr>
              <w:t>、</w:t>
            </w:r>
            <w:r>
              <w:rPr>
                <w:rFonts w:ascii="宋体" w:hAnsi="宋体" w:cs="宋体"/>
                <w:color w:val="000000"/>
                <w:kern w:val="0"/>
              </w:rPr>
              <w:t>RNA</w:t>
            </w:r>
            <w:r>
              <w:rPr>
                <w:rFonts w:ascii="宋体" w:hAnsi="宋体" w:cs="宋体" w:hint="eastAsia"/>
                <w:color w:val="000000"/>
                <w:kern w:val="0"/>
              </w:rPr>
              <w:t>、蛋白等各种电泳凝胶图像的采集、观察、分析和保存。</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分子技术耗材包</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四种规格吸头：吸头</w:t>
            </w:r>
            <w:r>
              <w:rPr>
                <w:rFonts w:ascii="宋体" w:hAnsi="宋体" w:cs="宋体"/>
                <w:color w:val="000000"/>
                <w:kern w:val="0"/>
              </w:rPr>
              <w:t>5000uL-1</w:t>
            </w:r>
            <w:r>
              <w:rPr>
                <w:rFonts w:ascii="宋体" w:hAnsi="宋体" w:cs="宋体" w:hint="eastAsia"/>
                <w:color w:val="000000"/>
                <w:kern w:val="0"/>
              </w:rPr>
              <w:t>包，吸头</w:t>
            </w:r>
            <w:r>
              <w:rPr>
                <w:rFonts w:ascii="宋体" w:hAnsi="宋体" w:cs="宋体"/>
                <w:color w:val="000000"/>
                <w:kern w:val="0"/>
              </w:rPr>
              <w:t>1000uL-1</w:t>
            </w:r>
            <w:r>
              <w:rPr>
                <w:rFonts w:ascii="宋体" w:hAnsi="宋体" w:cs="宋体" w:hint="eastAsia"/>
                <w:color w:val="000000"/>
                <w:kern w:val="0"/>
              </w:rPr>
              <w:t>包，吸头</w:t>
            </w:r>
            <w:r>
              <w:rPr>
                <w:rFonts w:ascii="宋体" w:hAnsi="宋体" w:cs="宋体"/>
                <w:color w:val="000000"/>
                <w:kern w:val="0"/>
              </w:rPr>
              <w:t>200uL-1</w:t>
            </w:r>
            <w:r>
              <w:rPr>
                <w:rFonts w:ascii="宋体" w:hAnsi="宋体" w:cs="宋体" w:hint="eastAsia"/>
                <w:color w:val="000000"/>
                <w:kern w:val="0"/>
              </w:rPr>
              <w:t>包，吸头</w:t>
            </w:r>
            <w:r>
              <w:rPr>
                <w:rFonts w:ascii="宋体" w:hAnsi="宋体" w:cs="宋体"/>
                <w:color w:val="000000"/>
                <w:kern w:val="0"/>
              </w:rPr>
              <w:t>10uL-1</w:t>
            </w:r>
            <w:r>
              <w:rPr>
                <w:rFonts w:ascii="宋体" w:hAnsi="宋体" w:cs="宋体" w:hint="eastAsia"/>
                <w:color w:val="000000"/>
                <w:kern w:val="0"/>
              </w:rPr>
              <w:t>包；四种规格吸头盒</w:t>
            </w:r>
            <w:r>
              <w:rPr>
                <w:rFonts w:ascii="宋体" w:hAnsi="宋体" w:cs="宋体"/>
                <w:color w:val="000000"/>
                <w:kern w:val="0"/>
              </w:rPr>
              <w:t>(5000uL</w:t>
            </w:r>
            <w:r>
              <w:rPr>
                <w:rFonts w:ascii="宋体" w:hAnsi="宋体" w:cs="宋体" w:hint="eastAsia"/>
                <w:color w:val="000000"/>
                <w:kern w:val="0"/>
              </w:rPr>
              <w:t>，</w:t>
            </w:r>
            <w:r>
              <w:rPr>
                <w:rFonts w:ascii="宋体" w:hAnsi="宋体" w:cs="宋体"/>
                <w:color w:val="000000"/>
                <w:kern w:val="0"/>
              </w:rPr>
              <w:t>1000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各</w:t>
            </w:r>
            <w:r>
              <w:rPr>
                <w:rFonts w:ascii="宋体" w:hAnsi="宋体" w:cs="宋体"/>
                <w:color w:val="000000"/>
                <w:kern w:val="0"/>
              </w:rPr>
              <w:t>15</w:t>
            </w:r>
            <w:r>
              <w:rPr>
                <w:rFonts w:ascii="宋体" w:hAnsi="宋体" w:cs="宋体" w:hint="eastAsia"/>
                <w:color w:val="000000"/>
                <w:kern w:val="0"/>
              </w:rPr>
              <w:t>个；玻璃三角瓶</w:t>
            </w:r>
            <w:r>
              <w:rPr>
                <w:rFonts w:ascii="宋体" w:hAnsi="宋体" w:cs="宋体"/>
                <w:color w:val="000000"/>
                <w:kern w:val="0"/>
              </w:rPr>
              <w:t>6</w:t>
            </w:r>
            <w:r>
              <w:rPr>
                <w:rFonts w:ascii="宋体" w:hAnsi="宋体" w:cs="宋体" w:hint="eastAsia"/>
                <w:color w:val="000000"/>
                <w:kern w:val="0"/>
              </w:rPr>
              <w:t>个；两面板</w:t>
            </w:r>
            <w:r>
              <w:rPr>
                <w:rFonts w:ascii="宋体" w:hAnsi="宋体" w:cs="宋体"/>
                <w:color w:val="000000"/>
                <w:kern w:val="0"/>
              </w:rPr>
              <w:t>12</w:t>
            </w:r>
            <w:r>
              <w:rPr>
                <w:rFonts w:ascii="宋体" w:hAnsi="宋体" w:cs="宋体" w:hint="eastAsia"/>
                <w:color w:val="000000"/>
                <w:kern w:val="0"/>
              </w:rPr>
              <w:t>个；封口膜</w:t>
            </w:r>
            <w:r>
              <w:rPr>
                <w:rFonts w:ascii="宋体" w:hAnsi="宋体" w:cs="宋体"/>
                <w:color w:val="000000"/>
                <w:kern w:val="0"/>
              </w:rPr>
              <w:t>1</w:t>
            </w:r>
            <w:r>
              <w:rPr>
                <w:rFonts w:ascii="宋体" w:hAnsi="宋体" w:cs="宋体" w:hint="eastAsia"/>
                <w:color w:val="000000"/>
                <w:kern w:val="0"/>
              </w:rPr>
              <w:t>包；</w:t>
            </w:r>
            <w:r>
              <w:rPr>
                <w:rFonts w:ascii="宋体" w:hAnsi="宋体" w:cs="宋体"/>
                <w:color w:val="000000"/>
                <w:kern w:val="0"/>
              </w:rPr>
              <w:t>0.2mL</w:t>
            </w:r>
            <w:r>
              <w:rPr>
                <w:rFonts w:ascii="宋体" w:hAnsi="宋体" w:cs="宋体" w:hint="eastAsia"/>
                <w:color w:val="000000"/>
                <w:kern w:val="0"/>
              </w:rPr>
              <w:t>离心管</w:t>
            </w:r>
            <w:r>
              <w:rPr>
                <w:rFonts w:ascii="宋体" w:hAnsi="宋体" w:cs="宋体"/>
                <w:color w:val="000000"/>
                <w:kern w:val="0"/>
              </w:rPr>
              <w:t>1</w:t>
            </w:r>
            <w:r>
              <w:rPr>
                <w:rFonts w:ascii="宋体" w:hAnsi="宋体" w:cs="宋体" w:hint="eastAsia"/>
                <w:color w:val="000000"/>
                <w:kern w:val="0"/>
              </w:rPr>
              <w:t>包；</w:t>
            </w:r>
            <w:r>
              <w:rPr>
                <w:rFonts w:ascii="宋体" w:hAnsi="宋体" w:cs="宋体"/>
                <w:color w:val="000000"/>
                <w:kern w:val="0"/>
              </w:rPr>
              <w:t>1.5mL</w:t>
            </w:r>
            <w:r>
              <w:rPr>
                <w:rFonts w:ascii="宋体" w:hAnsi="宋体" w:cs="宋体" w:hint="eastAsia"/>
                <w:color w:val="000000"/>
                <w:kern w:val="0"/>
              </w:rPr>
              <w:t>离心管</w:t>
            </w:r>
            <w:r>
              <w:rPr>
                <w:rFonts w:ascii="宋体" w:hAnsi="宋体" w:cs="宋体"/>
                <w:color w:val="000000"/>
                <w:kern w:val="0"/>
              </w:rPr>
              <w:t>1</w:t>
            </w:r>
            <w:r>
              <w:rPr>
                <w:rFonts w:ascii="宋体" w:hAnsi="宋体" w:cs="宋体" w:hint="eastAsia"/>
                <w:color w:val="000000"/>
                <w:kern w:val="0"/>
              </w:rPr>
              <w:t>包；</w:t>
            </w:r>
            <w:r>
              <w:rPr>
                <w:rFonts w:ascii="宋体" w:hAnsi="宋体" w:cs="宋体"/>
                <w:color w:val="000000"/>
                <w:kern w:val="0"/>
              </w:rPr>
              <w:t>Mark</w:t>
            </w:r>
            <w:r>
              <w:rPr>
                <w:rFonts w:ascii="宋体" w:hAnsi="宋体" w:cs="宋体" w:hint="eastAsia"/>
                <w:color w:val="000000"/>
                <w:kern w:val="0"/>
              </w:rPr>
              <w:t>笔</w:t>
            </w:r>
            <w:r>
              <w:rPr>
                <w:rFonts w:ascii="宋体" w:hAnsi="宋体" w:cs="宋体"/>
                <w:color w:val="000000"/>
                <w:kern w:val="0"/>
              </w:rPr>
              <w:t>2</w:t>
            </w:r>
            <w:r>
              <w:rPr>
                <w:rFonts w:ascii="宋体" w:hAnsi="宋体" w:cs="宋体" w:hint="eastAsia"/>
                <w:color w:val="000000"/>
                <w:kern w:val="0"/>
              </w:rPr>
              <w:t>盒；一次性</w:t>
            </w:r>
            <w:r>
              <w:rPr>
                <w:rFonts w:ascii="宋体" w:hAnsi="宋体" w:cs="宋体"/>
                <w:color w:val="000000"/>
                <w:kern w:val="0"/>
              </w:rPr>
              <w:t>PE</w:t>
            </w:r>
            <w:r>
              <w:rPr>
                <w:rFonts w:ascii="宋体" w:hAnsi="宋体" w:cs="宋体" w:hint="eastAsia"/>
                <w:color w:val="000000"/>
                <w:kern w:val="0"/>
              </w:rPr>
              <w:t>手套</w:t>
            </w:r>
            <w:r>
              <w:rPr>
                <w:rFonts w:ascii="宋体" w:hAnsi="宋体" w:cs="宋体"/>
                <w:color w:val="000000"/>
                <w:kern w:val="0"/>
              </w:rPr>
              <w:t>1</w:t>
            </w:r>
            <w:r>
              <w:rPr>
                <w:rFonts w:ascii="宋体" w:hAnsi="宋体" w:cs="宋体" w:hint="eastAsia"/>
                <w:color w:val="000000"/>
                <w:kern w:val="0"/>
              </w:rPr>
              <w:t>箱，各种试剂盒</w:t>
            </w:r>
            <w:r>
              <w:rPr>
                <w:rFonts w:ascii="宋体" w:hAnsi="宋体" w:cs="宋体"/>
                <w:color w:val="000000"/>
                <w:kern w:val="0"/>
              </w:rPr>
              <w:t>10</w:t>
            </w:r>
            <w:r>
              <w:rPr>
                <w:rFonts w:ascii="宋体" w:hAnsi="宋体" w:cs="宋体" w:hint="eastAsia"/>
                <w:color w:val="000000"/>
                <w:kern w:val="0"/>
              </w:rPr>
              <w:t>套</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二、生物化学室</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操作边台三</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3000*750*850mm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操作边台四</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2810*750*850mm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恒温数显磁力搅拌器</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产品特点</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、外壳采用钣金外壳，高强度，耐高温，防腐蚀。</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、独特的加热方式，表面最高温度可达到</w:t>
            </w:r>
            <w:r>
              <w:rPr>
                <w:rFonts w:ascii="宋体" w:hAnsi="宋体" w:cs="宋体"/>
                <w:color w:val="000000"/>
                <w:kern w:val="0"/>
              </w:rPr>
              <w:t>340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、控温采用模糊</w:t>
            </w:r>
            <w:r>
              <w:rPr>
                <w:rFonts w:ascii="宋体" w:hAnsi="宋体" w:cs="宋体"/>
                <w:color w:val="000000"/>
                <w:kern w:val="0"/>
              </w:rPr>
              <w:t>PID</w:t>
            </w:r>
            <w:r>
              <w:rPr>
                <w:rFonts w:ascii="宋体" w:hAnsi="宋体" w:cs="宋体" w:hint="eastAsia"/>
                <w:color w:val="000000"/>
                <w:kern w:val="0"/>
              </w:rPr>
              <w:t>控制算法，双屏数字显示，测量精度高，冲温小（±</w:t>
            </w:r>
            <w:r>
              <w:rPr>
                <w:rFonts w:ascii="宋体" w:hAnsi="宋体" w:cs="宋体"/>
                <w:color w:val="000000"/>
                <w:kern w:val="0"/>
              </w:rPr>
              <w:t>5</w:t>
            </w:r>
            <w:r>
              <w:rPr>
                <w:rFonts w:ascii="宋体" w:hAnsi="宋体" w:cs="宋体" w:hint="eastAsia"/>
                <w:color w:val="000000"/>
                <w:kern w:val="0"/>
              </w:rPr>
              <w:t>℃以内），</w:t>
            </w:r>
            <w:r>
              <w:rPr>
                <w:rFonts w:ascii="宋体" w:cs="Times New Roman"/>
                <w:color w:val="000000"/>
                <w:kern w:val="0"/>
              </w:rPr>
              <w:br/>
            </w:r>
            <w:r>
              <w:rPr>
                <w:rFonts w:ascii="宋体" w:hAnsi="宋体" w:cs="宋体" w:hint="eastAsia"/>
                <w:color w:val="000000"/>
                <w:kern w:val="0"/>
              </w:rPr>
              <w:t>单键轻触操作，内、外</w:t>
            </w:r>
            <w:r>
              <w:rPr>
                <w:rFonts w:ascii="宋体" w:hAnsi="宋体" w:cs="宋体"/>
                <w:color w:val="000000"/>
                <w:kern w:val="0"/>
              </w:rPr>
              <w:t>PT1000</w:t>
            </w:r>
            <w:r>
              <w:rPr>
                <w:rFonts w:ascii="宋体" w:hAnsi="宋体" w:cs="宋体" w:hint="eastAsia"/>
                <w:color w:val="000000"/>
                <w:kern w:val="0"/>
              </w:rPr>
              <w:t>测温，可控硅控制输出，并有断偶保护功能。</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、其中搅拌型可对</w:t>
            </w:r>
            <w:r>
              <w:rPr>
                <w:rFonts w:ascii="宋体" w:hAnsi="宋体" w:cs="宋体"/>
                <w:color w:val="000000"/>
                <w:kern w:val="0"/>
              </w:rPr>
              <w:t>50ml~100L</w:t>
            </w:r>
            <w:r>
              <w:rPr>
                <w:rFonts w:ascii="宋体" w:hAnsi="宋体" w:cs="宋体" w:hint="eastAsia"/>
                <w:color w:val="000000"/>
                <w:kern w:val="0"/>
              </w:rPr>
              <w:t>标准或非标准反应瓶进行加热搅拌。</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、直流无刷电机，性能稳定，噪音小，寿命长，无火花产生。</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、加热型采用陶瓷加热面盘加热，</w:t>
            </w:r>
            <w:r>
              <w:rPr>
                <w:rFonts w:ascii="宋体" w:hAnsi="宋体" w:cs="宋体"/>
                <w:color w:val="000000"/>
                <w:kern w:val="0"/>
              </w:rPr>
              <w:t>SP-18</w:t>
            </w:r>
            <w:r>
              <w:rPr>
                <w:rFonts w:ascii="宋体" w:hAnsi="宋体" w:cs="宋体" w:hint="eastAsia"/>
                <w:color w:val="000000"/>
                <w:kern w:val="0"/>
              </w:rPr>
              <w:t>采用不锈钢面盘，美观防腐易清洁。</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°斜面操控面板适合坐位和站位视角。</w:t>
            </w:r>
            <w:r>
              <w:rPr>
                <w:rFonts w:ascii="宋体" w:hAnsi="宋体" w:cs="宋体"/>
                <w:color w:val="000000"/>
                <w:kern w:val="0"/>
              </w:rPr>
              <w:t xml:space="preserve"> </w:t>
            </w:r>
            <w:r>
              <w:rPr>
                <w:rFonts w:ascii="宋体" w:hAnsi="宋体" w:cs="宋体" w:hint="eastAsia"/>
                <w:color w:val="000000"/>
                <w:kern w:val="0"/>
              </w:rPr>
              <w:t>数码显示温度、转速、时间。</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、磁力搅拌技术，低俗平稳，高速强劲。</w:t>
            </w:r>
            <w:r>
              <w:rPr>
                <w:rFonts w:ascii="宋体" w:cs="Times New Roman"/>
                <w:color w:val="000000"/>
                <w:kern w:val="0"/>
              </w:rPr>
              <w:br/>
            </w:r>
            <w:r>
              <w:rPr>
                <w:rFonts w:ascii="宋体" w:hAnsi="宋体" w:cs="宋体" w:hint="eastAsia"/>
                <w:color w:val="000000"/>
                <w:kern w:val="0"/>
              </w:rPr>
              <w:t>技术参数</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、工作盘尺寸：Φ</w:t>
            </w:r>
            <w:r>
              <w:rPr>
                <w:rFonts w:ascii="宋体" w:hAnsi="宋体" w:cs="宋体"/>
                <w:color w:val="000000"/>
                <w:kern w:val="0"/>
              </w:rPr>
              <w:t>137mm</w:t>
            </w:r>
            <w:r>
              <w:rPr>
                <w:rFonts w:ascii="宋体" w:hAnsi="宋体" w:cs="宋体"/>
                <w:color w:val="000000"/>
                <w:kern w:val="0"/>
              </w:rPr>
              <w:br/>
              <w:t>2</w:t>
            </w:r>
            <w:r>
              <w:rPr>
                <w:rFonts w:ascii="宋体" w:hAnsi="宋体" w:cs="宋体" w:hint="eastAsia"/>
                <w:color w:val="000000"/>
                <w:kern w:val="0"/>
              </w:rPr>
              <w:t>、工作盘盘面材料：</w:t>
            </w:r>
            <w:r>
              <w:rPr>
                <w:rFonts w:ascii="宋体" w:hAnsi="宋体" w:cs="宋体"/>
                <w:color w:val="000000"/>
                <w:kern w:val="0"/>
              </w:rPr>
              <w:t xml:space="preserve"> </w:t>
            </w:r>
            <w:r>
              <w:rPr>
                <w:rFonts w:ascii="宋体" w:hAnsi="宋体" w:cs="宋体" w:hint="eastAsia"/>
                <w:color w:val="000000"/>
                <w:kern w:val="0"/>
              </w:rPr>
              <w:t>搪瓷</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、转速范围：</w:t>
            </w:r>
            <w:r>
              <w:rPr>
                <w:rFonts w:ascii="宋体" w:hAnsi="宋体" w:cs="宋体"/>
                <w:color w:val="000000"/>
                <w:kern w:val="0"/>
              </w:rPr>
              <w:t>0 ~1800rpm</w:t>
            </w:r>
            <w:r>
              <w:rPr>
                <w:rFonts w:ascii="宋体" w:hAnsi="宋体" w:cs="宋体"/>
                <w:color w:val="000000"/>
                <w:kern w:val="0"/>
              </w:rPr>
              <w:br/>
              <w:t>4</w:t>
            </w:r>
            <w:r>
              <w:rPr>
                <w:rFonts w:ascii="宋体" w:hAnsi="宋体" w:cs="宋体" w:hint="eastAsia"/>
                <w:color w:val="000000"/>
                <w:kern w:val="0"/>
              </w:rPr>
              <w:t>、控温精度：≤±</w:t>
            </w:r>
            <w:r>
              <w:rPr>
                <w:rFonts w:ascii="宋体" w:hAnsi="宋体" w:cs="宋体"/>
                <w:color w:val="000000"/>
                <w:kern w:val="0"/>
              </w:rPr>
              <w:t>1</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、温度设定范围：</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C ~340</w:t>
            </w:r>
            <w:r>
              <w:rPr>
                <w:rFonts w:ascii="宋体" w:hAnsi="宋体" w:cs="宋体" w:hint="eastAsia"/>
                <w:color w:val="000000"/>
                <w:kern w:val="0"/>
              </w:rPr>
              <w:t>°</w:t>
            </w:r>
            <w:r>
              <w:rPr>
                <w:rFonts w:ascii="宋体" w:hAnsi="宋体" w:cs="宋体"/>
                <w:color w:val="000000"/>
                <w:kern w:val="0"/>
              </w:rPr>
              <w:t>C</w:t>
            </w:r>
            <w:r>
              <w:rPr>
                <w:rFonts w:ascii="宋体" w:hAnsi="宋体" w:cs="宋体"/>
                <w:color w:val="000000"/>
                <w:kern w:val="0"/>
              </w:rPr>
              <w:br/>
              <w:t>6</w:t>
            </w:r>
            <w:r>
              <w:rPr>
                <w:rFonts w:ascii="宋体" w:hAnsi="宋体" w:cs="宋体" w:hint="eastAsia"/>
                <w:color w:val="000000"/>
                <w:kern w:val="0"/>
              </w:rPr>
              <w:t>、温度稳定性：±</w:t>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C</w:t>
            </w:r>
            <w:r>
              <w:rPr>
                <w:rFonts w:ascii="宋体" w:hAnsi="宋体" w:cs="宋体"/>
                <w:color w:val="000000"/>
                <w:kern w:val="0"/>
              </w:rPr>
              <w:br/>
              <w:t>7</w:t>
            </w:r>
            <w:r>
              <w:rPr>
                <w:rFonts w:ascii="宋体" w:hAnsi="宋体" w:cs="宋体" w:hint="eastAsia"/>
                <w:color w:val="000000"/>
                <w:kern w:val="0"/>
              </w:rPr>
              <w:t>、定时范围：</w:t>
            </w:r>
            <w:r>
              <w:rPr>
                <w:rFonts w:ascii="宋体" w:hAnsi="宋体" w:cs="宋体"/>
                <w:color w:val="000000"/>
                <w:kern w:val="0"/>
              </w:rPr>
              <w:t>8</w:t>
            </w:r>
            <w:r>
              <w:rPr>
                <w:rFonts w:ascii="宋体" w:hAnsi="宋体" w:cs="宋体" w:hint="eastAsia"/>
                <w:color w:val="000000"/>
                <w:kern w:val="0"/>
              </w:rPr>
              <w:t>、搅拌点位数量</w:t>
            </w:r>
            <w:r>
              <w:rPr>
                <w:rFonts w:ascii="宋体" w:hAnsi="宋体" w:cs="宋体"/>
                <w:color w:val="000000"/>
                <w:kern w:val="0"/>
              </w:rPr>
              <w:t>1</w:t>
            </w:r>
            <w:r>
              <w:rPr>
                <w:rFonts w:ascii="宋体" w:hAnsi="宋体" w:cs="宋体"/>
                <w:color w:val="000000"/>
                <w:kern w:val="0"/>
              </w:rPr>
              <w:br/>
              <w:t>9</w:t>
            </w:r>
            <w:r>
              <w:rPr>
                <w:rFonts w:ascii="宋体" w:hAnsi="宋体" w:cs="宋体" w:hint="eastAsia"/>
                <w:color w:val="000000"/>
                <w:kern w:val="0"/>
              </w:rPr>
              <w:t>、最大搅拌量</w:t>
            </w:r>
            <w:r>
              <w:rPr>
                <w:rFonts w:ascii="宋体" w:hAnsi="宋体" w:cs="宋体"/>
                <w:color w:val="000000"/>
                <w:kern w:val="0"/>
              </w:rPr>
              <w:t>(H2O)</w:t>
            </w:r>
            <w:r>
              <w:rPr>
                <w:rFonts w:ascii="宋体" w:hAnsi="宋体" w:cs="宋体" w:hint="eastAsia"/>
                <w:color w:val="000000"/>
                <w:kern w:val="0"/>
              </w:rPr>
              <w:t>：</w:t>
            </w:r>
            <w:r>
              <w:rPr>
                <w:rFonts w:ascii="宋体" w:hAnsi="宋体" w:cs="宋体"/>
                <w:color w:val="000000"/>
                <w:kern w:val="0"/>
              </w:rPr>
              <w:t>20L</w:t>
            </w:r>
            <w:r>
              <w:rPr>
                <w:rFonts w:ascii="宋体" w:hAnsi="宋体" w:cs="宋体"/>
                <w:color w:val="000000"/>
                <w:kern w:val="0"/>
              </w:rPr>
              <w:br/>
              <w:t>10</w:t>
            </w:r>
            <w:r>
              <w:rPr>
                <w:rFonts w:ascii="宋体" w:hAnsi="宋体" w:cs="宋体" w:hint="eastAsia"/>
                <w:color w:val="000000"/>
                <w:kern w:val="0"/>
              </w:rPr>
              <w:t>、搅拌子最长尺寸：</w:t>
            </w:r>
            <w:r>
              <w:rPr>
                <w:rFonts w:ascii="宋体" w:hAnsi="宋体" w:cs="宋体"/>
                <w:color w:val="000000"/>
                <w:kern w:val="0"/>
              </w:rPr>
              <w:t xml:space="preserve">80mm </w:t>
            </w:r>
            <w:r>
              <w:rPr>
                <w:rFonts w:ascii="宋体" w:hAnsi="宋体" w:cs="宋体"/>
                <w:color w:val="000000"/>
                <w:kern w:val="0"/>
              </w:rPr>
              <w:br/>
              <w:t>11</w:t>
            </w:r>
            <w:r>
              <w:rPr>
                <w:rFonts w:ascii="宋体" w:hAnsi="宋体" w:cs="宋体" w:hint="eastAsia"/>
                <w:color w:val="000000"/>
                <w:kern w:val="0"/>
              </w:rPr>
              <w:t>、外接温度传感器接口：</w:t>
            </w:r>
            <w:r>
              <w:rPr>
                <w:rFonts w:ascii="宋体" w:hAnsi="宋体" w:cs="宋体"/>
                <w:color w:val="000000"/>
                <w:kern w:val="0"/>
              </w:rPr>
              <w:t>12</w:t>
            </w:r>
            <w:r>
              <w:rPr>
                <w:rFonts w:ascii="宋体" w:hAnsi="宋体" w:cs="宋体" w:hint="eastAsia"/>
                <w:color w:val="000000"/>
                <w:kern w:val="0"/>
              </w:rPr>
              <w:t>、可调安全温度回路最小值：</w:t>
            </w:r>
            <w:r>
              <w:rPr>
                <w:rFonts w:ascii="宋体" w:hAnsi="宋体" w:cs="宋体"/>
                <w:color w:val="000000"/>
                <w:kern w:val="0"/>
              </w:rPr>
              <w:t xml:space="preserve"> 50</w:t>
            </w:r>
            <w:r>
              <w:rPr>
                <w:rFonts w:ascii="宋体" w:hAnsi="宋体" w:cs="宋体" w:hint="eastAsia"/>
                <w:color w:val="000000"/>
                <w:kern w:val="0"/>
              </w:rPr>
              <w:t>°</w:t>
            </w:r>
            <w:r>
              <w:rPr>
                <w:rFonts w:ascii="宋体" w:hAnsi="宋体" w:cs="宋体"/>
                <w:color w:val="000000"/>
                <w:kern w:val="0"/>
              </w:rPr>
              <w:t>C</w:t>
            </w:r>
            <w:r>
              <w:rPr>
                <w:rFonts w:ascii="宋体" w:hAnsi="宋体" w:cs="宋体"/>
                <w:color w:val="000000"/>
                <w:kern w:val="0"/>
              </w:rPr>
              <w:br/>
              <w:t>13</w:t>
            </w:r>
            <w:r>
              <w:rPr>
                <w:rFonts w:ascii="宋体" w:hAnsi="宋体" w:cs="宋体" w:hint="eastAsia"/>
                <w:color w:val="000000"/>
                <w:kern w:val="0"/>
              </w:rPr>
              <w:t>、可调安全温度回路最大值：</w:t>
            </w:r>
            <w:r>
              <w:rPr>
                <w:rFonts w:ascii="宋体" w:hAnsi="宋体" w:cs="宋体"/>
                <w:color w:val="000000"/>
                <w:kern w:val="0"/>
              </w:rPr>
              <w:t>350</w:t>
            </w:r>
            <w:r>
              <w:rPr>
                <w:rFonts w:ascii="宋体" w:hAnsi="宋体" w:cs="宋体" w:hint="eastAsia"/>
                <w:color w:val="000000"/>
                <w:kern w:val="0"/>
              </w:rPr>
              <w:t>°</w:t>
            </w:r>
            <w:r>
              <w:rPr>
                <w:rFonts w:ascii="宋体" w:hAnsi="宋体" w:cs="宋体"/>
                <w:color w:val="000000"/>
                <w:kern w:val="0"/>
              </w:rPr>
              <w:t>C</w:t>
            </w:r>
            <w:r>
              <w:rPr>
                <w:rFonts w:ascii="宋体" w:hAnsi="宋体" w:cs="宋体"/>
                <w:color w:val="000000"/>
                <w:kern w:val="0"/>
              </w:rPr>
              <w:br/>
              <w:t>14</w:t>
            </w:r>
            <w:r>
              <w:rPr>
                <w:rFonts w:ascii="宋体" w:hAnsi="宋体" w:cs="宋体" w:hint="eastAsia"/>
                <w:color w:val="000000"/>
                <w:kern w:val="0"/>
              </w:rPr>
              <w:t>、输入电源：</w:t>
            </w:r>
            <w:r>
              <w:rPr>
                <w:rFonts w:ascii="宋体" w:hAnsi="宋体" w:cs="宋体"/>
                <w:color w:val="000000"/>
                <w:kern w:val="0"/>
              </w:rPr>
              <w:t>AC220V/110V, 50/60Hz</w:t>
            </w:r>
            <w:r>
              <w:rPr>
                <w:rFonts w:ascii="宋体" w:hAnsi="宋体" w:cs="宋体"/>
                <w:color w:val="000000"/>
                <w:kern w:val="0"/>
              </w:rPr>
              <w:br/>
              <w:t>15</w:t>
            </w:r>
            <w:r>
              <w:rPr>
                <w:rFonts w:ascii="宋体" w:hAnsi="宋体" w:cs="宋体" w:hint="eastAsia"/>
                <w:color w:val="000000"/>
                <w:kern w:val="0"/>
              </w:rPr>
              <w:t>、功率：</w:t>
            </w:r>
            <w:r>
              <w:rPr>
                <w:rFonts w:ascii="宋体" w:hAnsi="宋体" w:cs="宋体"/>
                <w:color w:val="000000"/>
                <w:kern w:val="0"/>
              </w:rPr>
              <w:t>600W</w:t>
            </w:r>
            <w:r>
              <w:rPr>
                <w:rFonts w:ascii="宋体" w:hAnsi="宋体" w:cs="宋体"/>
                <w:color w:val="000000"/>
                <w:kern w:val="0"/>
              </w:rPr>
              <w:br/>
              <w:t>16</w:t>
            </w:r>
            <w:r>
              <w:rPr>
                <w:rFonts w:ascii="宋体" w:hAnsi="宋体" w:cs="宋体" w:hint="eastAsia"/>
                <w:color w:val="000000"/>
                <w:kern w:val="0"/>
              </w:rPr>
              <w:t>、熔断器：</w:t>
            </w:r>
            <w:r>
              <w:rPr>
                <w:rFonts w:ascii="宋体" w:hAnsi="宋体" w:cs="宋体"/>
                <w:color w:val="000000"/>
                <w:kern w:val="0"/>
              </w:rPr>
              <w:t xml:space="preserve">250V, 4A/8A, </w:t>
            </w:r>
            <w:r>
              <w:rPr>
                <w:rFonts w:ascii="宋体" w:hAnsi="宋体" w:cs="宋体" w:hint="eastAsia"/>
                <w:color w:val="000000"/>
                <w:kern w:val="0"/>
              </w:rPr>
              <w:t>Ф</w:t>
            </w:r>
            <w:r>
              <w:rPr>
                <w:rFonts w:ascii="宋体" w:hAnsi="宋体" w:cs="宋体"/>
                <w:color w:val="000000"/>
                <w:kern w:val="0"/>
              </w:rPr>
              <w:t>5x20</w:t>
            </w:r>
            <w:r>
              <w:rPr>
                <w:rFonts w:ascii="宋体" w:hAnsi="宋体" w:cs="宋体"/>
                <w:color w:val="000000"/>
                <w:kern w:val="0"/>
              </w:rPr>
              <w:br/>
              <w:t>17</w:t>
            </w:r>
            <w:r>
              <w:rPr>
                <w:rFonts w:ascii="宋体" w:hAnsi="宋体" w:cs="宋体" w:hint="eastAsia"/>
                <w:color w:val="000000"/>
                <w:kern w:val="0"/>
              </w:rPr>
              <w:t>、外形尺寸</w:t>
            </w:r>
            <w:r>
              <w:rPr>
                <w:rFonts w:ascii="宋体" w:hAnsi="宋体" w:cs="宋体"/>
                <w:color w:val="000000"/>
                <w:kern w:val="0"/>
              </w:rPr>
              <w:t xml:space="preserve"> (WxDxH)</w:t>
            </w:r>
            <w:r>
              <w:rPr>
                <w:rFonts w:ascii="宋体" w:hAnsi="宋体" w:cs="宋体" w:hint="eastAsia"/>
                <w:color w:val="000000"/>
                <w:kern w:val="0"/>
              </w:rPr>
              <w:t>：</w:t>
            </w:r>
            <w:r>
              <w:rPr>
                <w:rFonts w:ascii="宋体" w:hAnsi="宋体" w:cs="宋体"/>
                <w:color w:val="000000"/>
                <w:kern w:val="0"/>
              </w:rPr>
              <w:t>156 x270 x 70mm</w:t>
            </w:r>
            <w:r>
              <w:rPr>
                <w:rFonts w:ascii="宋体" w:hAnsi="宋体" w:cs="宋体"/>
                <w:color w:val="000000"/>
                <w:kern w:val="0"/>
              </w:rPr>
              <w:br/>
              <w:t>18</w:t>
            </w:r>
            <w:r>
              <w:rPr>
                <w:rFonts w:ascii="宋体" w:hAnsi="宋体" w:cs="宋体" w:hint="eastAsia"/>
                <w:color w:val="000000"/>
                <w:kern w:val="0"/>
              </w:rPr>
              <w:t>、净重：</w:t>
            </w:r>
            <w:r>
              <w:rPr>
                <w:rFonts w:ascii="宋体" w:hAnsi="宋体" w:cs="宋体"/>
                <w:color w:val="000000"/>
                <w:kern w:val="0"/>
              </w:rPr>
              <w:t>2.6kgs</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三、解剖区</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中央实验台一</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3600*1500*850mm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试剂架</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分为两层，立柱：钢制结构，分两组装在准备台上以支撑试剂架。层板：双层，高低可调，采用</w:t>
            </w:r>
            <w:r>
              <w:rPr>
                <w:rFonts w:ascii="宋体" w:hAnsi="宋体" w:cs="宋体"/>
                <w:color w:val="000000"/>
                <w:kern w:val="0"/>
              </w:rPr>
              <w:t>8mm</w:t>
            </w:r>
            <w:r>
              <w:rPr>
                <w:rFonts w:ascii="宋体" w:hAnsi="宋体" w:cs="宋体" w:hint="eastAsia"/>
                <w:color w:val="000000"/>
                <w:kern w:val="0"/>
              </w:rPr>
              <w:t>厚玻璃，层板两侧加装不锈钢挡杆，防止器皿滑落。</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水槽台</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1200</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750mm</w:t>
            </w:r>
            <w:r>
              <w:rPr>
                <w:rFonts w:ascii="宋体" w:hAnsi="宋体" w:cs="宋体"/>
                <w:color w:val="000000"/>
                <w:kern w:val="0"/>
              </w:rPr>
              <w:br/>
            </w:r>
            <w:r>
              <w:rPr>
                <w:rFonts w:ascii="宋体" w:hAnsi="宋体" w:cs="宋体" w:hint="eastAsia"/>
                <w:color w:val="000000"/>
                <w:kern w:val="0"/>
              </w:rPr>
              <w:t>台面：一体化台面，采用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呈光滑半圆形，注重人性化设计，美观实用。</w:t>
            </w:r>
            <w:r>
              <w:rPr>
                <w:rFonts w:ascii="宋体" w:cs="宋体"/>
                <w:color w:val="000000"/>
                <w:kern w:val="0"/>
              </w:rPr>
              <w:br/>
            </w:r>
            <w:r>
              <w:rPr>
                <w:rFonts w:ascii="宋体" w:hAnsi="宋体" w:cs="宋体" w:hint="eastAsia"/>
                <w:color w:val="000000"/>
                <w:kern w:val="0"/>
              </w:rPr>
              <w:t>产品结构：铝木结构</w:t>
            </w:r>
            <w:r>
              <w:rPr>
                <w:rFonts w:ascii="宋体" w:cs="宋体"/>
                <w:color w:val="000000"/>
                <w:kern w:val="0"/>
              </w:rPr>
              <w:br/>
            </w:r>
            <w:r>
              <w:rPr>
                <w:rFonts w:ascii="宋体" w:hAnsi="宋体" w:cs="宋体" w:hint="eastAsia"/>
                <w:color w:val="000000"/>
                <w:kern w:val="0"/>
              </w:rPr>
              <w:t>台身材质：采用模具成型φ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，可避免水浸及防潮，有效延长设备寿命。</w:t>
            </w:r>
            <w:r>
              <w:rPr>
                <w:rFonts w:ascii="宋体" w:cs="宋体"/>
                <w:color w:val="000000"/>
                <w:kern w:val="0"/>
              </w:rPr>
              <w:br/>
            </w:r>
            <w:r>
              <w:rPr>
                <w:rFonts w:ascii="宋体" w:hAnsi="宋体" w:cs="宋体" w:hint="eastAsia"/>
                <w:color w:val="000000"/>
                <w:kern w:val="0"/>
              </w:rPr>
              <w:t>三联水嘴采用工程塑料模具注塑成型，两低一高。</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解剖七件套</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不锈钢材料，</w:t>
            </w:r>
            <w:r>
              <w:rPr>
                <w:rFonts w:ascii="宋体" w:hAnsi="宋体" w:cs="宋体"/>
                <w:color w:val="000000"/>
                <w:kern w:val="0"/>
              </w:rPr>
              <w:t>7</w:t>
            </w:r>
            <w:r>
              <w:rPr>
                <w:rFonts w:ascii="宋体" w:hAnsi="宋体" w:cs="宋体" w:hint="eastAsia"/>
                <w:color w:val="000000"/>
                <w:kern w:val="0"/>
              </w:rPr>
              <w:t>件﹙大、小剪刀，大、小镊子，解剖刀，解剖针，弯头镊﹚</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四、生命探究室</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操作边台五</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3000*750*850mm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操作边台六</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2260*750*850mm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食品安全检测仪</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、检测波长：</w:t>
            </w:r>
            <w:r>
              <w:rPr>
                <w:rFonts w:ascii="宋体" w:hAnsi="宋体" w:cs="宋体"/>
                <w:color w:val="000000"/>
                <w:kern w:val="0"/>
              </w:rPr>
              <w:t>410</w:t>
            </w:r>
            <w:r>
              <w:rPr>
                <w:rFonts w:ascii="宋体" w:hAnsi="宋体" w:cs="宋体" w:hint="eastAsia"/>
                <w:color w:val="000000"/>
                <w:kern w:val="0"/>
              </w:rPr>
              <w:t>、</w:t>
            </w:r>
            <w:r>
              <w:rPr>
                <w:rFonts w:ascii="宋体" w:hAnsi="宋体" w:cs="宋体"/>
                <w:color w:val="000000"/>
                <w:kern w:val="0"/>
              </w:rPr>
              <w:t>450</w:t>
            </w:r>
            <w:r>
              <w:rPr>
                <w:rFonts w:ascii="宋体" w:hAnsi="宋体" w:cs="宋体" w:hint="eastAsia"/>
                <w:color w:val="000000"/>
                <w:kern w:val="0"/>
              </w:rPr>
              <w:t>、</w:t>
            </w:r>
            <w:r>
              <w:rPr>
                <w:rFonts w:ascii="宋体" w:hAnsi="宋体" w:cs="宋体"/>
                <w:color w:val="000000"/>
                <w:kern w:val="0"/>
              </w:rPr>
              <w:t>520</w:t>
            </w:r>
            <w:r>
              <w:rPr>
                <w:rFonts w:ascii="宋体" w:hAnsi="宋体" w:cs="宋体" w:hint="eastAsia"/>
                <w:color w:val="000000"/>
                <w:kern w:val="0"/>
              </w:rPr>
              <w:t>、</w:t>
            </w:r>
            <w:r>
              <w:rPr>
                <w:rFonts w:ascii="宋体" w:hAnsi="宋体" w:cs="宋体"/>
                <w:color w:val="000000"/>
                <w:kern w:val="0"/>
              </w:rPr>
              <w:t>540</w:t>
            </w:r>
            <w:r>
              <w:rPr>
                <w:rFonts w:ascii="宋体" w:hAnsi="宋体" w:cs="宋体" w:hint="eastAsia"/>
                <w:color w:val="000000"/>
                <w:kern w:val="0"/>
              </w:rPr>
              <w:t>、</w:t>
            </w:r>
            <w:r>
              <w:rPr>
                <w:rFonts w:ascii="宋体" w:hAnsi="宋体" w:cs="宋体"/>
                <w:color w:val="000000"/>
                <w:kern w:val="0"/>
              </w:rPr>
              <w:t>590</w:t>
            </w:r>
            <w:r>
              <w:rPr>
                <w:rFonts w:ascii="宋体" w:hAnsi="宋体" w:cs="宋体" w:hint="eastAsia"/>
                <w:color w:val="000000"/>
                <w:kern w:val="0"/>
              </w:rPr>
              <w:t>、</w:t>
            </w:r>
            <w:r>
              <w:rPr>
                <w:rFonts w:ascii="宋体" w:hAnsi="宋体" w:cs="宋体"/>
                <w:color w:val="000000"/>
                <w:kern w:val="0"/>
              </w:rPr>
              <w:t>620</w:t>
            </w:r>
            <w:r>
              <w:rPr>
                <w:rFonts w:ascii="宋体" w:hAnsi="宋体" w:cs="宋体" w:hint="eastAsia"/>
                <w:color w:val="000000"/>
                <w:kern w:val="0"/>
              </w:rPr>
              <w:t>、</w:t>
            </w:r>
            <w:r>
              <w:rPr>
                <w:rFonts w:ascii="宋体" w:hAnsi="宋体" w:cs="宋体"/>
                <w:color w:val="000000"/>
                <w:kern w:val="0"/>
              </w:rPr>
              <w:t>660nm</w:t>
            </w:r>
            <w:r>
              <w:rPr>
                <w:rFonts w:ascii="宋体" w:hAnsi="宋体" w:cs="宋体" w:hint="eastAsia"/>
                <w:color w:val="000000"/>
                <w:kern w:val="0"/>
              </w:rPr>
              <w:t>；每个通道均可实现</w:t>
            </w:r>
            <w:r>
              <w:rPr>
                <w:rFonts w:ascii="宋体" w:hAnsi="宋体" w:cs="宋体"/>
                <w:color w:val="000000"/>
                <w:kern w:val="0"/>
              </w:rPr>
              <w:t>7</w:t>
            </w:r>
            <w:r>
              <w:rPr>
                <w:rFonts w:ascii="宋体" w:hAnsi="宋体" w:cs="宋体" w:hint="eastAsia"/>
                <w:color w:val="000000"/>
                <w:kern w:val="0"/>
              </w:rPr>
              <w:t>个波长吸光度的检测；投标文件中必须提供相应的盖章证明资料，包含不限于仪器结构照片、图纸、文字描述等；</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、采用高速震荡混匀技术，使样本液自动混匀，保证过程反应充分、完全；投标文件中必须提供相应的盖章证明资料，包含不限于仪器结构照片、图纸、文字描述等；</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、采用高精度温度检测电路，同时配合可靠的控制算法，使温度稳定在</w:t>
            </w:r>
            <w:r>
              <w:rPr>
                <w:rFonts w:ascii="宋体" w:hAnsi="宋体" w:cs="宋体"/>
                <w:color w:val="000000"/>
                <w:kern w:val="0"/>
              </w:rPr>
              <w:t>37</w:t>
            </w:r>
            <w:r>
              <w:rPr>
                <w:rFonts w:ascii="宋体" w:hAnsi="宋体" w:cs="宋体" w:hint="eastAsia"/>
                <w:color w:val="000000"/>
                <w:kern w:val="0"/>
              </w:rPr>
              <w:t>±</w:t>
            </w:r>
            <w:r>
              <w:rPr>
                <w:rFonts w:ascii="宋体" w:hAnsi="宋体" w:cs="宋体"/>
                <w:color w:val="000000"/>
                <w:kern w:val="0"/>
              </w:rPr>
              <w:t>0.5</w:t>
            </w:r>
            <w:r>
              <w:rPr>
                <w:rFonts w:ascii="宋体" w:hAnsi="宋体" w:cs="宋体" w:hint="eastAsia"/>
                <w:color w:val="000000"/>
                <w:kern w:val="0"/>
              </w:rPr>
              <w:t>℃范围内，保证了检测结果的准确性和稳定性。投标文件中必须提供相应的盖章证明资料，包含不限于仪器结构照片、图纸、文字描述等；</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、具备</w:t>
            </w:r>
            <w:r>
              <w:rPr>
                <w:rFonts w:ascii="宋体" w:hAnsi="宋体" w:cs="宋体"/>
                <w:color w:val="000000"/>
                <w:kern w:val="0"/>
              </w:rPr>
              <w:t>16</w:t>
            </w:r>
            <w:r>
              <w:rPr>
                <w:rFonts w:ascii="宋体" w:hAnsi="宋体" w:cs="宋体" w:hint="eastAsia"/>
                <w:color w:val="000000"/>
                <w:kern w:val="0"/>
              </w:rPr>
              <w:t>个检测通道，高性能检测算法，极大提高了仪器的检测精度，检测通道均可同时或分别使用；</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、检测光源：</w:t>
            </w:r>
            <w:r>
              <w:rPr>
                <w:rFonts w:ascii="宋体" w:hAnsi="宋体" w:cs="宋体"/>
                <w:color w:val="000000"/>
                <w:kern w:val="0"/>
              </w:rPr>
              <w:t>LED</w:t>
            </w:r>
            <w:r>
              <w:rPr>
                <w:rFonts w:ascii="宋体" w:hAnsi="宋体" w:cs="宋体" w:hint="eastAsia"/>
                <w:color w:val="000000"/>
                <w:kern w:val="0"/>
              </w:rPr>
              <w:t>冷光源，全寿命无需更换光源，采用先进的电气结构并配合优化的控制算法保证检测光源输出功率的稳定性；</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英寸电容触控屏，采用</w:t>
            </w:r>
            <w:r>
              <w:rPr>
                <w:rFonts w:ascii="宋体" w:hAnsi="宋体" w:cs="宋体"/>
                <w:color w:val="000000"/>
                <w:kern w:val="0"/>
              </w:rPr>
              <w:t>Android</w:t>
            </w:r>
            <w:r>
              <w:rPr>
                <w:rFonts w:ascii="宋体" w:hAnsi="宋体" w:cs="宋体" w:hint="eastAsia"/>
                <w:color w:val="000000"/>
                <w:kern w:val="0"/>
              </w:rPr>
              <w:t>智能操作系统，简单、易用；</w:t>
            </w:r>
            <w:r>
              <w:rPr>
                <w:rFonts w:ascii="宋体" w:hAnsi="宋体" w:cs="宋体"/>
                <w:color w:val="000000"/>
                <w:kern w:val="0"/>
              </w:rPr>
              <w:t xml:space="preserve"> </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7</w:t>
            </w:r>
            <w:r>
              <w:rPr>
                <w:rFonts w:ascii="宋体" w:hAnsi="宋体" w:cs="宋体" w:hint="eastAsia"/>
                <w:color w:val="000000"/>
                <w:kern w:val="0"/>
              </w:rPr>
              <w:t>、信息化功能，具备</w:t>
            </w:r>
            <w:r>
              <w:rPr>
                <w:rFonts w:ascii="宋体" w:hAnsi="宋体" w:cs="宋体"/>
                <w:color w:val="000000"/>
                <w:kern w:val="0"/>
              </w:rPr>
              <w:t>Wi-Fi</w:t>
            </w:r>
            <w:r>
              <w:rPr>
                <w:rFonts w:ascii="宋体" w:hAnsi="宋体" w:cs="宋体" w:hint="eastAsia"/>
                <w:color w:val="000000"/>
                <w:kern w:val="0"/>
              </w:rPr>
              <w:t>、蓝牙通讯功能，可进行检测数据上传；</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8</w:t>
            </w:r>
            <w:r>
              <w:rPr>
                <w:rFonts w:ascii="宋体" w:hAnsi="宋体" w:cs="宋体" w:hint="eastAsia"/>
                <w:color w:val="000000"/>
                <w:kern w:val="0"/>
              </w:rPr>
              <w:t>、集成热敏打印机，即时输出检验报告单；</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9</w:t>
            </w:r>
            <w:r>
              <w:rPr>
                <w:rFonts w:ascii="宋体" w:hAnsi="宋体" w:cs="宋体" w:hint="eastAsia"/>
                <w:color w:val="000000"/>
                <w:kern w:val="0"/>
              </w:rPr>
              <w:t>、透射比准确度：≤±</w:t>
            </w:r>
            <w:r>
              <w:rPr>
                <w:rFonts w:ascii="宋体" w:hAnsi="宋体" w:cs="宋体"/>
                <w:color w:val="000000"/>
                <w:kern w:val="0"/>
              </w:rPr>
              <w:t>2%T</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10</w:t>
            </w:r>
            <w:r>
              <w:rPr>
                <w:rFonts w:ascii="宋体" w:hAnsi="宋体" w:cs="宋体" w:hint="eastAsia"/>
                <w:color w:val="000000"/>
                <w:kern w:val="0"/>
              </w:rPr>
              <w:t>、透射比重复性：≤±</w:t>
            </w:r>
            <w:r>
              <w:rPr>
                <w:rFonts w:ascii="宋体" w:hAnsi="宋体" w:cs="宋体"/>
                <w:color w:val="000000"/>
                <w:kern w:val="0"/>
              </w:rPr>
              <w:t>2%T</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11</w:t>
            </w:r>
            <w:r>
              <w:rPr>
                <w:rFonts w:ascii="宋体" w:hAnsi="宋体" w:cs="宋体" w:hint="eastAsia"/>
                <w:color w:val="000000"/>
                <w:kern w:val="0"/>
              </w:rPr>
              <w:t>、线性误差：≤±</w:t>
            </w:r>
            <w:r>
              <w:rPr>
                <w:rFonts w:ascii="宋体" w:hAnsi="宋体" w:cs="宋体"/>
                <w:color w:val="000000"/>
                <w:kern w:val="0"/>
              </w:rPr>
              <w:t>5%</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12</w:t>
            </w:r>
            <w:r>
              <w:rPr>
                <w:rFonts w:ascii="宋体" w:hAnsi="宋体" w:cs="宋体" w:hint="eastAsia"/>
                <w:color w:val="000000"/>
                <w:kern w:val="0"/>
              </w:rPr>
              <w:t>、电源：</w:t>
            </w:r>
            <w:r>
              <w:rPr>
                <w:rFonts w:ascii="宋体" w:hAnsi="宋体" w:cs="宋体"/>
                <w:color w:val="000000"/>
                <w:kern w:val="0"/>
              </w:rPr>
              <w:t>12V/5A-60W</w:t>
            </w:r>
            <w:r>
              <w:rPr>
                <w:rFonts w:ascii="宋体" w:hAnsi="宋体" w:cs="宋体" w:hint="eastAsia"/>
                <w:color w:val="000000"/>
                <w:kern w:val="0"/>
              </w:rPr>
              <w:t>（</w:t>
            </w:r>
            <w:r>
              <w:rPr>
                <w:rFonts w:ascii="宋体" w:hAnsi="宋体" w:cs="宋体"/>
                <w:color w:val="000000"/>
                <w:kern w:val="0"/>
              </w:rPr>
              <w:t>12V/7A-84W</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13</w:t>
            </w:r>
            <w:r>
              <w:rPr>
                <w:rFonts w:ascii="宋体" w:hAnsi="宋体" w:cs="宋体" w:hint="eastAsia"/>
                <w:color w:val="000000"/>
                <w:kern w:val="0"/>
              </w:rPr>
              <w:t>、</w:t>
            </w:r>
            <w:r>
              <w:rPr>
                <w:rFonts w:ascii="宋体" w:hAnsi="宋体" w:cs="宋体"/>
                <w:color w:val="000000"/>
                <w:kern w:val="0"/>
              </w:rPr>
              <w:t>USB</w:t>
            </w:r>
            <w:r>
              <w:rPr>
                <w:rFonts w:ascii="宋体" w:hAnsi="宋体" w:cs="宋体" w:hint="eastAsia"/>
                <w:color w:val="000000"/>
                <w:kern w:val="0"/>
              </w:rPr>
              <w:t>端口：</w:t>
            </w:r>
            <w:r>
              <w:rPr>
                <w:rFonts w:ascii="宋体" w:hAnsi="宋体" w:cs="宋体"/>
                <w:color w:val="000000"/>
                <w:kern w:val="0"/>
              </w:rPr>
              <w:t>2</w:t>
            </w:r>
            <w:r>
              <w:rPr>
                <w:rFonts w:ascii="宋体" w:hAnsi="宋体" w:cs="宋体" w:hint="eastAsia"/>
                <w:color w:val="000000"/>
                <w:kern w:val="0"/>
              </w:rPr>
              <w:t>个；</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14</w:t>
            </w:r>
            <w:r>
              <w:rPr>
                <w:rFonts w:ascii="宋体" w:hAnsi="宋体" w:cs="宋体" w:hint="eastAsia"/>
                <w:color w:val="000000"/>
                <w:kern w:val="0"/>
              </w:rPr>
              <w:t>、重量：≤</w:t>
            </w:r>
            <w:r>
              <w:rPr>
                <w:rFonts w:ascii="宋体" w:hAnsi="宋体" w:cs="宋体"/>
                <w:color w:val="000000"/>
                <w:kern w:val="0"/>
              </w:rPr>
              <w:t>3Kg</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15</w:t>
            </w:r>
            <w:r>
              <w:rPr>
                <w:rFonts w:ascii="宋体" w:hAnsi="宋体" w:cs="宋体" w:hint="eastAsia"/>
                <w:color w:val="000000"/>
                <w:kern w:val="0"/>
              </w:rPr>
              <w:t>、尺寸：</w:t>
            </w:r>
            <w:r>
              <w:rPr>
                <w:rFonts w:ascii="宋体" w:hAnsi="宋体" w:cs="宋体"/>
                <w:color w:val="000000"/>
                <w:kern w:val="0"/>
              </w:rPr>
              <w:t>360</w:t>
            </w:r>
            <w:r>
              <w:rPr>
                <w:rFonts w:ascii="宋体" w:hAnsi="宋体" w:cs="宋体" w:hint="eastAsia"/>
                <w:color w:val="000000"/>
                <w:kern w:val="0"/>
              </w:rPr>
              <w:t>×</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165mm</w:t>
            </w:r>
            <w:r>
              <w:rPr>
                <w:rFonts w:ascii="宋体" w:hAnsi="宋体" w:cs="宋体" w:hint="eastAsia"/>
                <w:color w:val="000000"/>
                <w:kern w:val="0"/>
              </w:rPr>
              <w:t>；</w:t>
            </w:r>
          </w:p>
          <w:p w:rsidR="002E423C" w:rsidRDefault="002E423C">
            <w:pPr>
              <w:widowControl/>
              <w:jc w:val="left"/>
              <w:textAlignment w:val="center"/>
              <w:rPr>
                <w:rFonts w:ascii="宋体" w:cs="宋体"/>
                <w:color w:val="000000"/>
              </w:rPr>
            </w:pPr>
            <w:r>
              <w:rPr>
                <w:rFonts w:ascii="宋体" w:hAnsi="宋体" w:cs="宋体" w:hint="eastAsia"/>
                <w:b/>
                <w:bCs/>
                <w:color w:val="000000"/>
              </w:rPr>
              <w:t>★合同签订后七个工作日内中标人须提供样品根据技术参数逐条演示。</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台式酸度计</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、仪器特点：大屏幕、液晶显示</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、同时测量或显示</w:t>
            </w:r>
            <w:r>
              <w:rPr>
                <w:rFonts w:ascii="宋体" w:hAnsi="宋体" w:cs="宋体"/>
                <w:color w:val="000000"/>
                <w:kern w:val="0"/>
              </w:rPr>
              <w:t>pH</w:t>
            </w:r>
            <w:r>
              <w:rPr>
                <w:rFonts w:ascii="宋体" w:hAnsi="宋体" w:cs="宋体" w:hint="eastAsia"/>
                <w:color w:val="000000"/>
                <w:kern w:val="0"/>
              </w:rPr>
              <w:t>、温度或</w:t>
            </w:r>
            <w:r>
              <w:rPr>
                <w:rFonts w:ascii="宋体" w:hAnsi="宋体" w:cs="宋体"/>
                <w:color w:val="000000"/>
                <w:kern w:val="0"/>
              </w:rPr>
              <w:t>mV</w:t>
            </w:r>
            <w:r>
              <w:rPr>
                <w:rFonts w:ascii="宋体" w:hAnsi="宋体" w:cs="宋体" w:hint="eastAsia"/>
                <w:color w:val="000000"/>
                <w:kern w:val="0"/>
              </w:rPr>
              <w:t>、温度</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、电器接插件低于平面，有助于防腐和安全</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、仪器级别：</w:t>
            </w:r>
            <w:r>
              <w:rPr>
                <w:rFonts w:ascii="宋体" w:hAnsi="宋体" w:cs="宋体"/>
                <w:color w:val="000000"/>
                <w:kern w:val="0"/>
              </w:rPr>
              <w:t>0.01</w:t>
            </w:r>
            <w:r>
              <w:rPr>
                <w:rFonts w:ascii="宋体" w:hAnsi="宋体" w:cs="宋体" w:hint="eastAsia"/>
                <w:color w:val="000000"/>
                <w:kern w:val="0"/>
              </w:rPr>
              <w:t>级</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、测量范围：</w:t>
            </w:r>
            <w:r>
              <w:rPr>
                <w:rFonts w:ascii="宋体" w:hAnsi="宋体" w:cs="宋体"/>
                <w:color w:val="000000"/>
                <w:kern w:val="0"/>
              </w:rPr>
              <w:t>pH:(-2.00~18.00)pH  mV:(-1999~0)</w:t>
            </w:r>
            <w:r>
              <w:rPr>
                <w:rFonts w:ascii="宋体" w:hAnsi="宋体" w:cs="宋体" w:hint="eastAsia"/>
                <w:color w:val="000000"/>
                <w:kern w:val="0"/>
              </w:rPr>
              <w:t>，（</w:t>
            </w:r>
            <w:r>
              <w:rPr>
                <w:rFonts w:ascii="宋体" w:hAnsi="宋体" w:cs="宋体"/>
                <w:color w:val="000000"/>
                <w:kern w:val="0"/>
              </w:rPr>
              <w:t>0~1999)</w:t>
            </w:r>
            <w:r>
              <w:rPr>
                <w:rFonts w:ascii="宋体" w:hAnsi="宋体" w:cs="宋体"/>
                <w:color w:val="000000"/>
                <w:kern w:val="0"/>
              </w:rPr>
              <w:br/>
              <w:t>6</w:t>
            </w:r>
            <w:r>
              <w:rPr>
                <w:rFonts w:ascii="宋体" w:hAnsi="宋体" w:cs="宋体" w:hint="eastAsia"/>
                <w:color w:val="000000"/>
                <w:kern w:val="0"/>
              </w:rPr>
              <w:t>、温度：</w:t>
            </w:r>
            <w:r>
              <w:rPr>
                <w:rFonts w:ascii="宋体" w:hAnsi="宋体" w:cs="宋体"/>
                <w:color w:val="000000"/>
                <w:kern w:val="0"/>
              </w:rPr>
              <w:t>(0~99.9)</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、分辨率：</w:t>
            </w:r>
            <w:r>
              <w:rPr>
                <w:rFonts w:ascii="宋体" w:hAnsi="宋体" w:cs="宋体"/>
                <w:color w:val="000000"/>
                <w:kern w:val="0"/>
              </w:rPr>
              <w:t>pH</w:t>
            </w:r>
            <w:r>
              <w:rPr>
                <w:rFonts w:ascii="宋体" w:hAnsi="宋体" w:cs="宋体" w:hint="eastAsia"/>
                <w:color w:val="000000"/>
                <w:kern w:val="0"/>
              </w:rPr>
              <w:t>：±</w:t>
            </w:r>
            <w:r>
              <w:rPr>
                <w:rFonts w:ascii="宋体" w:hAnsi="宋体" w:cs="宋体"/>
                <w:color w:val="000000"/>
                <w:kern w:val="0"/>
              </w:rPr>
              <w:t>0.001  mV</w:t>
            </w:r>
            <w:r>
              <w:rPr>
                <w:rFonts w:ascii="宋体" w:hAnsi="宋体" w:cs="宋体" w:hint="eastAsia"/>
                <w:color w:val="000000"/>
                <w:kern w:val="0"/>
              </w:rPr>
              <w:t>：±</w:t>
            </w:r>
            <w:r>
              <w:rPr>
                <w:rFonts w:ascii="宋体" w:hAnsi="宋体" w:cs="宋体"/>
                <w:color w:val="000000"/>
                <w:kern w:val="0"/>
              </w:rPr>
              <w:t xml:space="preserve">1mV  </w:t>
            </w:r>
            <w:r>
              <w:rPr>
                <w:rFonts w:ascii="宋体" w:hAnsi="宋体" w:cs="宋体" w:hint="eastAsia"/>
                <w:color w:val="000000"/>
                <w:kern w:val="0"/>
              </w:rPr>
              <w:t>温度：</w:t>
            </w:r>
            <w:r>
              <w:rPr>
                <w:rFonts w:ascii="宋体" w:hAnsi="宋体" w:cs="宋体"/>
                <w:color w:val="000000"/>
                <w:kern w:val="0"/>
              </w:rPr>
              <w:t>0.1</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、基本误差：</w:t>
            </w:r>
            <w:r>
              <w:rPr>
                <w:rFonts w:ascii="宋体" w:hAnsi="宋体" w:cs="宋体"/>
                <w:color w:val="000000"/>
                <w:kern w:val="0"/>
              </w:rPr>
              <w:t>pH</w:t>
            </w:r>
            <w:r>
              <w:rPr>
                <w:rFonts w:ascii="宋体" w:hAnsi="宋体" w:cs="宋体" w:hint="eastAsia"/>
                <w:color w:val="000000"/>
                <w:kern w:val="0"/>
              </w:rPr>
              <w:t>：±</w:t>
            </w:r>
            <w:r>
              <w:rPr>
                <w:rFonts w:ascii="宋体" w:hAnsi="宋体" w:cs="宋体"/>
                <w:color w:val="000000"/>
                <w:kern w:val="0"/>
              </w:rPr>
              <w:t>0.01pH  mV:</w:t>
            </w:r>
            <w:r>
              <w:rPr>
                <w:rFonts w:ascii="宋体" w:hAnsi="宋体" w:cs="宋体" w:hint="eastAsia"/>
                <w:color w:val="000000"/>
                <w:kern w:val="0"/>
              </w:rPr>
              <w:t>±</w:t>
            </w:r>
            <w:r>
              <w:rPr>
                <w:rFonts w:ascii="宋体" w:hAnsi="宋体" w:cs="宋体"/>
                <w:color w:val="000000"/>
                <w:kern w:val="0"/>
              </w:rPr>
              <w:t xml:space="preserve">1mV  </w:t>
            </w:r>
            <w:r>
              <w:rPr>
                <w:rFonts w:ascii="宋体" w:hAnsi="宋体" w:cs="宋体" w:hint="eastAsia"/>
                <w:color w:val="000000"/>
                <w:kern w:val="0"/>
              </w:rPr>
              <w:t>温度：</w:t>
            </w:r>
            <w:r>
              <w:rPr>
                <w:rFonts w:ascii="宋体" w:hAnsi="宋体" w:cs="宋体"/>
                <w:color w:val="000000"/>
                <w:kern w:val="0"/>
              </w:rPr>
              <w:t>0.3</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、输入阻抗：不小于</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10 12</w:t>
            </w:r>
            <w:r>
              <w:rPr>
                <w:rFonts w:ascii="宋体" w:hAnsi="宋体" w:cs="宋体" w:hint="eastAsia"/>
                <w:color w:val="000000"/>
                <w:kern w:val="0"/>
              </w:rPr>
              <w:t>Ω</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、稳定性：±</w:t>
            </w:r>
            <w:r>
              <w:rPr>
                <w:rFonts w:ascii="宋体" w:hAnsi="宋体" w:cs="宋体"/>
                <w:color w:val="000000"/>
                <w:kern w:val="0"/>
              </w:rPr>
              <w:t>0.01pH/3h</w:t>
            </w:r>
            <w:r>
              <w:rPr>
                <w:rFonts w:ascii="宋体" w:hAnsi="宋体" w:cs="宋体"/>
                <w:color w:val="000000"/>
                <w:kern w:val="0"/>
              </w:rPr>
              <w:br/>
              <w:t>11</w:t>
            </w:r>
            <w:r>
              <w:rPr>
                <w:rFonts w:ascii="宋体" w:hAnsi="宋体" w:cs="宋体" w:hint="eastAsia"/>
                <w:color w:val="000000"/>
                <w:kern w:val="0"/>
              </w:rPr>
              <w:t>、温度补偿范围：（</w:t>
            </w:r>
            <w:r>
              <w:rPr>
                <w:rFonts w:ascii="宋体" w:hAnsi="宋体" w:cs="宋体"/>
                <w:color w:val="000000"/>
                <w:kern w:val="0"/>
              </w:rPr>
              <w:t>0~100</w:t>
            </w:r>
            <w:r>
              <w:rPr>
                <w:rFonts w:ascii="宋体" w:hAnsi="宋体" w:cs="宋体" w:hint="eastAsia"/>
                <w:color w:val="000000"/>
                <w:kern w:val="0"/>
              </w:rPr>
              <w:t>）℃手动或自动</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、外形尺寸：</w:t>
            </w:r>
            <w:r>
              <w:rPr>
                <w:rFonts w:ascii="宋体" w:hAnsi="宋体" w:cs="宋体"/>
                <w:color w:val="000000"/>
                <w:kern w:val="0"/>
              </w:rPr>
              <w:t>300</w:t>
            </w:r>
            <w:r>
              <w:rPr>
                <w:rFonts w:ascii="宋体" w:hAnsi="宋体" w:cs="宋体" w:hint="eastAsia"/>
                <w:color w:val="000000"/>
                <w:kern w:val="0"/>
              </w:rPr>
              <w:t>×</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90mm</w:t>
            </w:r>
            <w:r>
              <w:rPr>
                <w:rFonts w:ascii="宋体" w:hAnsi="宋体" w:cs="宋体"/>
                <w:color w:val="000000"/>
                <w:kern w:val="0"/>
              </w:rPr>
              <w:br/>
              <w:t>13</w:t>
            </w:r>
            <w:r>
              <w:rPr>
                <w:rFonts w:ascii="宋体" w:hAnsi="宋体" w:cs="宋体" w:hint="eastAsia"/>
                <w:color w:val="000000"/>
                <w:kern w:val="0"/>
              </w:rPr>
              <w:t>、仪器重量：</w:t>
            </w:r>
            <w:r>
              <w:rPr>
                <w:rFonts w:ascii="宋体" w:hAnsi="宋体" w:cs="宋体"/>
                <w:color w:val="000000"/>
                <w:kern w:val="0"/>
              </w:rPr>
              <w:t>1.6kg</w:t>
            </w:r>
            <w:r>
              <w:rPr>
                <w:rFonts w:ascii="宋体" w:hAnsi="宋体" w:cs="宋体"/>
                <w:color w:val="000000"/>
                <w:kern w:val="0"/>
              </w:rPr>
              <w:br/>
              <w:t>14</w:t>
            </w:r>
            <w:r>
              <w:rPr>
                <w:rFonts w:ascii="宋体" w:hAnsi="宋体" w:cs="宋体" w:hint="eastAsia"/>
                <w:color w:val="000000"/>
                <w:kern w:val="0"/>
              </w:rPr>
              <w:t>、仪器配置：</w:t>
            </w:r>
            <w:r>
              <w:rPr>
                <w:rFonts w:ascii="宋体" w:hAnsi="宋体" w:cs="宋体"/>
                <w:color w:val="000000"/>
                <w:kern w:val="0"/>
              </w:rPr>
              <w:t xml:space="preserve"> pH</w:t>
            </w:r>
            <w:r>
              <w:rPr>
                <w:rFonts w:ascii="宋体" w:hAnsi="宋体" w:cs="宋体" w:hint="eastAsia"/>
                <w:color w:val="000000"/>
                <w:kern w:val="0"/>
              </w:rPr>
              <w:t>复合电极一支，</w:t>
            </w:r>
            <w:r>
              <w:rPr>
                <w:rFonts w:ascii="宋体" w:hAnsi="宋体" w:cs="宋体"/>
                <w:color w:val="000000"/>
                <w:kern w:val="0"/>
              </w:rPr>
              <w:t>pH</w:t>
            </w:r>
            <w:r>
              <w:rPr>
                <w:rFonts w:ascii="宋体" w:hAnsi="宋体" w:cs="宋体" w:hint="eastAsia"/>
                <w:color w:val="000000"/>
                <w:kern w:val="0"/>
              </w:rPr>
              <w:t>标准缓冲试剂</w:t>
            </w:r>
            <w:r>
              <w:rPr>
                <w:rFonts w:ascii="宋体" w:hAnsi="宋体" w:cs="宋体"/>
                <w:color w:val="000000"/>
                <w:kern w:val="0"/>
              </w:rPr>
              <w:t>2</w:t>
            </w:r>
            <w:r>
              <w:rPr>
                <w:rFonts w:ascii="宋体" w:hAnsi="宋体" w:cs="宋体" w:hint="eastAsia"/>
                <w:color w:val="000000"/>
                <w:kern w:val="0"/>
              </w:rPr>
              <w:t>套，自动温度补偿电极</w:t>
            </w:r>
            <w:r>
              <w:rPr>
                <w:rFonts w:ascii="宋体" w:hAnsi="宋体" w:cs="宋体"/>
                <w:color w:val="000000"/>
                <w:kern w:val="0"/>
              </w:rPr>
              <w:t>1</w:t>
            </w:r>
            <w:r>
              <w:rPr>
                <w:rFonts w:ascii="宋体" w:hAnsi="宋体" w:cs="宋体" w:hint="eastAsia"/>
                <w:color w:val="000000"/>
                <w:kern w:val="0"/>
              </w:rPr>
              <w:t>支</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台式电导率仪</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仪器特点：</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、大屏幕、蓝色背光、双排数字、液晶显示。</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、具有手动、自动温度补偿功能。</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、具有</w:t>
            </w:r>
            <w:r>
              <w:rPr>
                <w:rFonts w:ascii="宋体" w:hAnsi="宋体" w:cs="宋体"/>
                <w:color w:val="000000"/>
                <w:kern w:val="0"/>
              </w:rPr>
              <w:t>0~10mV</w:t>
            </w:r>
            <w:r>
              <w:rPr>
                <w:rFonts w:ascii="宋体" w:hAnsi="宋体" w:cs="宋体" w:hint="eastAsia"/>
                <w:color w:val="000000"/>
                <w:kern w:val="0"/>
              </w:rPr>
              <w:t>直流输出信号。</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、配用</w:t>
            </w:r>
            <w:r>
              <w:rPr>
                <w:rFonts w:ascii="宋体" w:hAnsi="宋体" w:cs="宋体"/>
                <w:color w:val="000000"/>
                <w:kern w:val="0"/>
              </w:rPr>
              <w:t>DJS-1C</w:t>
            </w:r>
            <w:r>
              <w:rPr>
                <w:rFonts w:ascii="宋体" w:hAnsi="宋体" w:cs="宋体" w:hint="eastAsia"/>
                <w:color w:val="000000"/>
                <w:kern w:val="0"/>
              </w:rPr>
              <w:t>型电导电极</w:t>
            </w:r>
            <w:r>
              <w:rPr>
                <w:rFonts w:ascii="宋体" w:hAnsi="宋体" w:cs="宋体"/>
                <w:color w:val="000000"/>
                <w:kern w:val="0"/>
              </w:rPr>
              <w:t>(</w:t>
            </w:r>
            <w:r>
              <w:rPr>
                <w:rFonts w:ascii="宋体" w:hAnsi="宋体" w:cs="宋体" w:hint="eastAsia"/>
                <w:color w:val="000000"/>
                <w:kern w:val="0"/>
              </w:rPr>
              <w:t>铂黑</w:t>
            </w:r>
            <w:r>
              <w:rPr>
                <w:rFonts w:ascii="宋体" w:hAnsi="宋体" w:cs="宋体"/>
                <w:color w:val="000000"/>
                <w:kern w:val="0"/>
              </w:rPr>
              <w:t>)T-818-B-6</w:t>
            </w:r>
            <w:r>
              <w:rPr>
                <w:rFonts w:ascii="宋体" w:hAnsi="宋体" w:cs="宋体"/>
                <w:color w:val="000000"/>
                <w:kern w:val="0"/>
              </w:rPr>
              <w:br/>
              <w:t>5</w:t>
            </w:r>
            <w:r>
              <w:rPr>
                <w:rFonts w:ascii="宋体" w:hAnsi="宋体" w:cs="宋体" w:hint="eastAsia"/>
                <w:color w:val="000000"/>
                <w:kern w:val="0"/>
              </w:rPr>
              <w:t>、型温度传感器。</w:t>
            </w:r>
            <w:r>
              <w:rPr>
                <w:rFonts w:ascii="宋体" w:cs="Times New Roman"/>
                <w:color w:val="000000"/>
                <w:kern w:val="0"/>
              </w:rPr>
              <w:br/>
            </w:r>
            <w:r>
              <w:rPr>
                <w:rFonts w:ascii="宋体" w:hAnsi="宋体" w:cs="宋体" w:hint="eastAsia"/>
                <w:color w:val="000000"/>
                <w:kern w:val="0"/>
              </w:rPr>
              <w:t>技术参数：</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、电导率测量范围：</w:t>
            </w:r>
            <w:r>
              <w:rPr>
                <w:rFonts w:ascii="宋体" w:hAnsi="宋体" w:cs="宋体"/>
                <w:color w:val="000000"/>
                <w:kern w:val="0"/>
              </w:rPr>
              <w:t>0.000~1999.9mS/cm</w:t>
            </w:r>
            <w:r>
              <w:rPr>
                <w:rFonts w:ascii="宋体" w:hAnsi="宋体" w:cs="宋体" w:hint="eastAsia"/>
                <w:color w:val="000000"/>
                <w:kern w:val="0"/>
              </w:rPr>
              <w:t>分六档量程，可自动切换</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TDS</w:t>
            </w:r>
            <w:r>
              <w:rPr>
                <w:rFonts w:ascii="宋体" w:hAnsi="宋体" w:cs="宋体" w:hint="eastAsia"/>
                <w:color w:val="000000"/>
                <w:kern w:val="0"/>
              </w:rPr>
              <w:t>测量范围：</w:t>
            </w:r>
            <w:r>
              <w:rPr>
                <w:rFonts w:ascii="宋体" w:hAnsi="宋体" w:cs="宋体"/>
                <w:color w:val="000000"/>
                <w:kern w:val="0"/>
              </w:rPr>
              <w:t>0.000mg/L~99.9g/L</w:t>
            </w:r>
            <w:r>
              <w:rPr>
                <w:rFonts w:ascii="宋体" w:hAnsi="宋体" w:cs="宋体" w:hint="eastAsia"/>
                <w:color w:val="000000"/>
                <w:kern w:val="0"/>
              </w:rPr>
              <w:t>分五档量程，可自动转换</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、盐度测量范围：</w:t>
            </w:r>
            <w:r>
              <w:rPr>
                <w:rFonts w:ascii="宋体" w:hAnsi="宋体" w:cs="宋体"/>
                <w:color w:val="000000"/>
                <w:kern w:val="0"/>
              </w:rPr>
              <w:t>0.00~8.00%</w:t>
            </w:r>
            <w:r>
              <w:rPr>
                <w:rFonts w:ascii="宋体" w:hAnsi="宋体" w:cs="宋体"/>
                <w:color w:val="000000"/>
                <w:kern w:val="0"/>
              </w:rPr>
              <w:br/>
              <w:t>4</w:t>
            </w:r>
            <w:r>
              <w:rPr>
                <w:rFonts w:ascii="宋体" w:hAnsi="宋体" w:cs="宋体" w:hint="eastAsia"/>
                <w:color w:val="000000"/>
                <w:kern w:val="0"/>
              </w:rPr>
              <w:t>、温度测量范围：</w:t>
            </w:r>
            <w:r>
              <w:rPr>
                <w:rFonts w:ascii="宋体" w:hAnsi="宋体" w:cs="宋体"/>
                <w:color w:val="000000"/>
                <w:kern w:val="0"/>
              </w:rPr>
              <w:t>-5.0~105.0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、分辨率：电导率：</w:t>
            </w:r>
            <w:r>
              <w:rPr>
                <w:rFonts w:ascii="宋体" w:hAnsi="宋体" w:cs="宋体"/>
                <w:color w:val="000000"/>
                <w:kern w:val="0"/>
              </w:rPr>
              <w:t>0.001</w:t>
            </w:r>
            <w:r>
              <w:rPr>
                <w:rFonts w:ascii="宋体" w:hAnsi="宋体" w:cs="宋体" w:hint="eastAsia"/>
                <w:color w:val="000000"/>
                <w:kern w:val="0"/>
              </w:rPr>
              <w:t>μ</w:t>
            </w:r>
            <w:r>
              <w:rPr>
                <w:rFonts w:ascii="宋体" w:hAnsi="宋体" w:cs="宋体"/>
                <w:color w:val="000000"/>
                <w:kern w:val="0"/>
              </w:rPr>
              <w:t>S/cm</w:t>
            </w:r>
            <w:r>
              <w:rPr>
                <w:rFonts w:ascii="宋体" w:hAnsi="宋体" w:cs="宋体" w:hint="eastAsia"/>
                <w:color w:val="000000"/>
                <w:kern w:val="0"/>
              </w:rPr>
              <w:t>、</w:t>
            </w:r>
            <w:r>
              <w:rPr>
                <w:rFonts w:ascii="宋体" w:hAnsi="宋体" w:cs="宋体"/>
                <w:color w:val="000000"/>
                <w:kern w:val="0"/>
              </w:rPr>
              <w:t>0.1mS/cm</w:t>
            </w:r>
            <w:r>
              <w:rPr>
                <w:rFonts w:ascii="宋体" w:hAnsi="宋体" w:cs="宋体"/>
                <w:color w:val="000000"/>
                <w:kern w:val="0"/>
              </w:rPr>
              <w:br/>
              <w:t>6</w:t>
            </w:r>
            <w:r>
              <w:rPr>
                <w:rFonts w:ascii="宋体" w:hAnsi="宋体" w:cs="宋体" w:hint="eastAsia"/>
                <w:color w:val="000000"/>
                <w:kern w:val="0"/>
              </w:rPr>
              <w:t>、</w:t>
            </w:r>
            <w:r>
              <w:rPr>
                <w:rFonts w:ascii="宋体" w:hAnsi="宋体" w:cs="宋体"/>
                <w:color w:val="000000"/>
                <w:kern w:val="0"/>
              </w:rPr>
              <w:t xml:space="preserve">TDS:0.001mg/L </w:t>
            </w:r>
            <w:r>
              <w:rPr>
                <w:rFonts w:ascii="宋体" w:hAnsi="宋体" w:cs="宋体" w:hint="eastAsia"/>
                <w:color w:val="000000"/>
                <w:kern w:val="0"/>
              </w:rPr>
              <w:t>盐度：</w:t>
            </w:r>
            <w:r>
              <w:rPr>
                <w:rFonts w:ascii="宋体" w:cs="宋体"/>
                <w:color w:val="000000"/>
                <w:kern w:val="0"/>
              </w:rPr>
              <w:t>0</w:t>
            </w:r>
            <w:r>
              <w:rPr>
                <w:rFonts w:ascii="宋体" w:hAnsi="宋体" w:cs="宋体"/>
                <w:color w:val="000000"/>
                <w:kern w:val="0"/>
              </w:rPr>
              <w:t>.01%</w:t>
            </w:r>
            <w:r>
              <w:rPr>
                <w:rFonts w:ascii="宋体" w:hAnsi="宋体" w:cs="宋体" w:hint="eastAsia"/>
                <w:color w:val="000000"/>
                <w:kern w:val="0"/>
              </w:rPr>
              <w:t>；温度</w:t>
            </w:r>
            <w:r>
              <w:rPr>
                <w:rFonts w:ascii="宋体" w:hAnsi="宋体" w:cs="宋体"/>
                <w:color w:val="000000"/>
                <w:kern w:val="0"/>
              </w:rPr>
              <w:t>0.1</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、基本误差：电导率：±</w:t>
            </w:r>
            <w:r>
              <w:rPr>
                <w:rFonts w:ascii="宋体" w:hAnsi="宋体" w:cs="宋体"/>
                <w:color w:val="000000"/>
                <w:kern w:val="0"/>
              </w:rPr>
              <w:t>0.5%FS ;TDS:</w:t>
            </w:r>
            <w:r>
              <w:rPr>
                <w:rFonts w:ascii="宋体" w:hAnsi="宋体" w:cs="宋体" w:hint="eastAsia"/>
                <w:color w:val="000000"/>
                <w:kern w:val="0"/>
              </w:rPr>
              <w:t>±</w:t>
            </w:r>
            <w:r>
              <w:rPr>
                <w:rFonts w:ascii="宋体" w:hAnsi="宋体" w:cs="宋体"/>
                <w:color w:val="000000"/>
                <w:kern w:val="0"/>
              </w:rPr>
              <w:t>0.5%FS;</w:t>
            </w:r>
            <w:r>
              <w:rPr>
                <w:rFonts w:ascii="宋体" w:hAnsi="宋体" w:cs="宋体" w:hint="eastAsia"/>
                <w:color w:val="000000"/>
                <w:kern w:val="0"/>
              </w:rPr>
              <w:t>盐度</w:t>
            </w:r>
            <w:r>
              <w:rPr>
                <w:rFonts w:ascii="宋体" w:hAnsi="宋体" w:cs="宋体"/>
                <w:color w:val="000000"/>
                <w:kern w:val="0"/>
              </w:rPr>
              <w:t>0.1%</w:t>
            </w:r>
            <w:r>
              <w:rPr>
                <w:rFonts w:ascii="宋体" w:hAnsi="宋体" w:cs="宋体" w:hint="eastAsia"/>
                <w:color w:val="000000"/>
                <w:kern w:val="0"/>
              </w:rPr>
              <w:t>；温度：±</w:t>
            </w:r>
            <w:r>
              <w:rPr>
                <w:rFonts w:ascii="宋体" w:hAnsi="宋体" w:cs="宋体"/>
                <w:color w:val="000000"/>
                <w:kern w:val="0"/>
              </w:rPr>
              <w:t>0.3</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、稳定性：±</w:t>
            </w:r>
            <w:r>
              <w:rPr>
                <w:rFonts w:ascii="宋体" w:hAnsi="宋体" w:cs="宋体"/>
                <w:color w:val="000000"/>
                <w:kern w:val="0"/>
              </w:rPr>
              <w:t>0.3%FS/3h</w:t>
            </w:r>
            <w:r>
              <w:rPr>
                <w:rFonts w:ascii="宋体" w:hAnsi="宋体" w:cs="宋体"/>
                <w:color w:val="000000"/>
                <w:kern w:val="0"/>
              </w:rPr>
              <w:br/>
              <w:t>9</w:t>
            </w:r>
            <w:r>
              <w:rPr>
                <w:rFonts w:ascii="宋体" w:hAnsi="宋体" w:cs="宋体" w:hint="eastAsia"/>
                <w:color w:val="000000"/>
                <w:kern w:val="0"/>
              </w:rPr>
              <w:t>、温度补偿范围：</w:t>
            </w:r>
            <w:r>
              <w:rPr>
                <w:rFonts w:ascii="宋体" w:hAnsi="宋体" w:cs="宋体"/>
                <w:color w:val="000000"/>
                <w:kern w:val="0"/>
              </w:rPr>
              <w:t>0.0~50.0</w:t>
            </w:r>
            <w:r>
              <w:rPr>
                <w:rFonts w:ascii="宋体" w:hAnsi="宋体" w:cs="宋体" w:hint="eastAsia"/>
                <w:color w:val="000000"/>
                <w:kern w:val="0"/>
              </w:rPr>
              <w:t>℃（手动</w:t>
            </w:r>
            <w:r>
              <w:rPr>
                <w:rFonts w:ascii="宋体" w:hAnsi="宋体" w:cs="宋体"/>
                <w:color w:val="000000"/>
                <w:kern w:val="0"/>
              </w:rPr>
              <w:t>/</w:t>
            </w:r>
            <w:r>
              <w:rPr>
                <w:rFonts w:ascii="宋体" w:hAnsi="宋体" w:cs="宋体" w:hint="eastAsia"/>
                <w:color w:val="000000"/>
                <w:kern w:val="0"/>
              </w:rPr>
              <w:t>自动）</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台式溶解氧测定仪</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新型结构的极谱式溶解氧电极可同时测量温度、盐度和溶解氧，配以专用的溶解氧电极校准套，电极极化只需要</w:t>
            </w:r>
            <w:r>
              <w:rPr>
                <w:rFonts w:ascii="宋体" w:hAnsi="宋体" w:cs="宋体"/>
                <w:color w:val="000000"/>
                <w:kern w:val="0"/>
              </w:rPr>
              <w:t>3~5min</w:t>
            </w:r>
            <w:r>
              <w:rPr>
                <w:rFonts w:ascii="宋体" w:hAnsi="宋体" w:cs="宋体" w:hint="eastAsia"/>
                <w:color w:val="000000"/>
                <w:kern w:val="0"/>
              </w:rPr>
              <w:t>，极大地节约了等待的时间。</w:t>
            </w:r>
            <w:r>
              <w:rPr>
                <w:rFonts w:ascii="宋体" w:cs="Times New Roman"/>
                <w:color w:val="000000"/>
                <w:kern w:val="0"/>
              </w:rPr>
              <w:br/>
            </w:r>
            <w:r>
              <w:rPr>
                <w:rFonts w:ascii="宋体" w:hAnsi="宋体" w:cs="宋体" w:hint="eastAsia"/>
                <w:color w:val="000000"/>
                <w:kern w:val="0"/>
              </w:rPr>
              <w:t>仪器特点</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、溶解氧测量模式具有自动温度补偿、自动盐度补偿和自动气压补偿的功能。</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、符合国际规范的</w:t>
            </w:r>
            <w:r>
              <w:rPr>
                <w:rFonts w:ascii="宋体" w:hAnsi="宋体" w:cs="宋体"/>
                <w:color w:val="000000"/>
                <w:kern w:val="0"/>
              </w:rPr>
              <w:t>GLP</w:t>
            </w:r>
            <w:r>
              <w:rPr>
                <w:rFonts w:ascii="宋体" w:hAnsi="宋体" w:cs="宋体" w:hint="eastAsia"/>
                <w:color w:val="000000"/>
                <w:kern w:val="0"/>
              </w:rPr>
              <w:t>要求，具有自动校准、数据储存和功能设置等功能。</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、有三种不同的测量模式：稳定显示模式；定时测量模式；连续测量模式。</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、选配智能磁力搅拌器（溶解氧测量必须配合磁力搅拌器使用）。</w:t>
            </w:r>
            <w:r>
              <w:rPr>
                <w:rFonts w:ascii="宋体" w:cs="Times New Roman"/>
                <w:color w:val="000000"/>
                <w:kern w:val="0"/>
              </w:rPr>
              <w:br/>
            </w:r>
            <w:r>
              <w:rPr>
                <w:rFonts w:ascii="宋体" w:hAnsi="宋体" w:cs="宋体" w:hint="eastAsia"/>
                <w:color w:val="000000"/>
                <w:kern w:val="0"/>
              </w:rPr>
              <w:t>技术参数</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、测量范围：</w:t>
            </w:r>
            <w:r>
              <w:rPr>
                <w:rFonts w:ascii="宋体" w:hAnsi="宋体" w:cs="宋体"/>
                <w:color w:val="000000"/>
                <w:kern w:val="0"/>
              </w:rPr>
              <w:t>0~20.00mg/L(ppm) (0~200.00%)</w:t>
            </w:r>
            <w:r>
              <w:rPr>
                <w:rFonts w:ascii="宋体" w:hAnsi="宋体" w:cs="宋体"/>
                <w:color w:val="000000"/>
                <w:kern w:val="0"/>
              </w:rPr>
              <w:br/>
              <w:t>2</w:t>
            </w:r>
            <w:r>
              <w:rPr>
                <w:rFonts w:ascii="宋体" w:hAnsi="宋体" w:cs="宋体" w:hint="eastAsia"/>
                <w:color w:val="000000"/>
                <w:kern w:val="0"/>
              </w:rPr>
              <w:t>、分辨率：</w:t>
            </w:r>
            <w:r>
              <w:rPr>
                <w:rFonts w:ascii="宋体" w:hAnsi="宋体" w:cs="宋体"/>
                <w:color w:val="000000"/>
                <w:kern w:val="0"/>
              </w:rPr>
              <w:t>0.1/0.01mg/L(ppm)  1/0.1%</w:t>
            </w:r>
            <w:r>
              <w:rPr>
                <w:rFonts w:ascii="宋体" w:hAnsi="宋体" w:cs="宋体"/>
                <w:color w:val="000000"/>
                <w:kern w:val="0"/>
              </w:rPr>
              <w:br/>
              <w:t>3</w:t>
            </w:r>
            <w:r>
              <w:rPr>
                <w:rFonts w:ascii="宋体" w:hAnsi="宋体" w:cs="宋体" w:hint="eastAsia"/>
                <w:color w:val="000000"/>
                <w:kern w:val="0"/>
              </w:rPr>
              <w:t>、准确度：电极：±</w:t>
            </w:r>
            <w:r>
              <w:rPr>
                <w:rFonts w:ascii="宋体" w:hAnsi="宋体" w:cs="宋体"/>
                <w:color w:val="000000"/>
                <w:kern w:val="0"/>
              </w:rPr>
              <w:t>0.10mg/L,</w:t>
            </w:r>
            <w:r>
              <w:rPr>
                <w:rFonts w:ascii="宋体" w:hAnsi="宋体" w:cs="宋体" w:hint="eastAsia"/>
                <w:color w:val="000000"/>
                <w:kern w:val="0"/>
              </w:rPr>
              <w:t>配套：±</w:t>
            </w:r>
            <w:r>
              <w:rPr>
                <w:rFonts w:ascii="宋体" w:hAnsi="宋体" w:cs="宋体"/>
                <w:color w:val="000000"/>
                <w:kern w:val="0"/>
              </w:rPr>
              <w:t>0.40mg/L</w:t>
            </w:r>
            <w:r>
              <w:rPr>
                <w:rFonts w:ascii="宋体" w:hAnsi="宋体" w:cs="宋体"/>
                <w:color w:val="000000"/>
                <w:kern w:val="0"/>
              </w:rPr>
              <w:br/>
              <w:t>4</w:t>
            </w:r>
            <w:r>
              <w:rPr>
                <w:rFonts w:ascii="宋体" w:hAnsi="宋体" w:cs="宋体" w:hint="eastAsia"/>
                <w:color w:val="000000"/>
                <w:kern w:val="0"/>
              </w:rPr>
              <w:t>、响应时间：≤</w:t>
            </w:r>
            <w:r>
              <w:rPr>
                <w:rFonts w:ascii="宋体" w:hAnsi="宋体" w:cs="宋体"/>
                <w:color w:val="000000"/>
                <w:kern w:val="0"/>
              </w:rPr>
              <w:t>30S</w:t>
            </w:r>
            <w:r>
              <w:rPr>
                <w:rFonts w:ascii="宋体" w:hAnsi="宋体" w:cs="宋体" w:hint="eastAsia"/>
                <w:color w:val="000000"/>
                <w:kern w:val="0"/>
              </w:rPr>
              <w:t>（</w:t>
            </w:r>
            <w:r>
              <w:rPr>
                <w:rFonts w:ascii="宋体" w:hAnsi="宋体" w:cs="宋体"/>
                <w:color w:val="000000"/>
                <w:kern w:val="0"/>
              </w:rPr>
              <w:t>25</w:t>
            </w:r>
            <w:r>
              <w:rPr>
                <w:rFonts w:ascii="宋体" w:hAnsi="宋体" w:cs="宋体" w:hint="eastAsia"/>
                <w:color w:val="000000"/>
                <w:kern w:val="0"/>
              </w:rPr>
              <w:t>℃，</w:t>
            </w:r>
            <w:r>
              <w:rPr>
                <w:rFonts w:ascii="宋体" w:hAnsi="宋体" w:cs="宋体"/>
                <w:color w:val="000000"/>
                <w:kern w:val="0"/>
              </w:rPr>
              <w:t>90%</w:t>
            </w:r>
            <w:r>
              <w:rPr>
                <w:rFonts w:ascii="宋体" w:hAnsi="宋体" w:cs="宋体" w:hint="eastAsia"/>
                <w:color w:val="000000"/>
                <w:kern w:val="0"/>
              </w:rPr>
              <w:t>响应）</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、自动校准：被水饱和的空气，被空气饱和的水</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、电极类型：极谱式</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、温度补偿范围：</w:t>
            </w:r>
            <w:r>
              <w:rPr>
                <w:rFonts w:ascii="宋体" w:hAnsi="宋体" w:cs="宋体"/>
                <w:color w:val="000000"/>
                <w:kern w:val="0"/>
              </w:rPr>
              <w:t>0~45</w:t>
            </w:r>
            <w:r>
              <w:rPr>
                <w:rFonts w:ascii="宋体" w:hAnsi="宋体" w:cs="宋体" w:hint="eastAsia"/>
                <w:color w:val="000000"/>
                <w:kern w:val="0"/>
              </w:rPr>
              <w:t>℃（自动）</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、温度测量范围：</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~110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、数据储存：</w:t>
            </w:r>
            <w:r>
              <w:rPr>
                <w:rFonts w:ascii="宋体" w:hAnsi="宋体" w:cs="宋体"/>
                <w:color w:val="000000"/>
                <w:kern w:val="0"/>
              </w:rPr>
              <w:t>600</w:t>
            </w:r>
            <w:r>
              <w:rPr>
                <w:rFonts w:ascii="宋体" w:hAnsi="宋体" w:cs="宋体" w:hint="eastAsia"/>
                <w:color w:val="000000"/>
                <w:kern w:val="0"/>
              </w:rPr>
              <w:t>组</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、环境温度：</w:t>
            </w:r>
            <w:r>
              <w:rPr>
                <w:rFonts w:ascii="宋体" w:hAnsi="宋体" w:cs="宋体"/>
                <w:color w:val="000000"/>
                <w:kern w:val="0"/>
              </w:rPr>
              <w:t>10~30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、环境湿度：≤</w:t>
            </w:r>
            <w:r>
              <w:rPr>
                <w:rFonts w:ascii="宋体" w:hAnsi="宋体" w:cs="宋体"/>
                <w:color w:val="000000"/>
                <w:kern w:val="0"/>
              </w:rPr>
              <w:t>80%</w:t>
            </w:r>
            <w:r>
              <w:rPr>
                <w:rFonts w:ascii="宋体" w:hAnsi="宋体" w:cs="宋体"/>
                <w:color w:val="000000"/>
                <w:kern w:val="0"/>
              </w:rPr>
              <w:br/>
              <w:t>12</w:t>
            </w:r>
            <w:r>
              <w:rPr>
                <w:rFonts w:ascii="宋体" w:hAnsi="宋体" w:cs="宋体" w:hint="eastAsia"/>
                <w:color w:val="000000"/>
                <w:kern w:val="0"/>
              </w:rPr>
              <w:t>、</w:t>
            </w:r>
            <w:r>
              <w:rPr>
                <w:rFonts w:ascii="宋体" w:hAnsi="宋体" w:cs="宋体"/>
                <w:color w:val="000000"/>
                <w:kern w:val="0"/>
              </w:rPr>
              <w:t>IP</w:t>
            </w:r>
            <w:r>
              <w:rPr>
                <w:rFonts w:ascii="宋体" w:hAnsi="宋体" w:cs="宋体" w:hint="eastAsia"/>
                <w:color w:val="000000"/>
                <w:kern w:val="0"/>
              </w:rPr>
              <w:t>等级：</w:t>
            </w:r>
            <w:r>
              <w:rPr>
                <w:rFonts w:ascii="宋体" w:hAnsi="宋体" w:cs="宋体"/>
                <w:color w:val="000000"/>
                <w:kern w:val="0"/>
              </w:rPr>
              <w:t xml:space="preserve">IP54 </w:t>
            </w:r>
            <w:r>
              <w:rPr>
                <w:rFonts w:ascii="宋体" w:hAnsi="宋体" w:cs="宋体" w:hint="eastAsia"/>
                <w:color w:val="000000"/>
                <w:kern w:val="0"/>
              </w:rPr>
              <w:t>防尘防溅</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糖分速测仪</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测量范围：</w:t>
            </w:r>
            <w:r>
              <w:rPr>
                <w:rFonts w:ascii="宋体" w:hAnsi="宋体" w:cs="宋体"/>
                <w:color w:val="000000"/>
                <w:kern w:val="0"/>
              </w:rPr>
              <w:t>0.0 - 53.0% Brix</w:t>
            </w:r>
            <w:r>
              <w:rPr>
                <w:rFonts w:ascii="宋体" w:hAnsi="宋体" w:cs="宋体"/>
                <w:color w:val="000000"/>
                <w:kern w:val="0"/>
              </w:rPr>
              <w:br/>
            </w:r>
            <w:r>
              <w:rPr>
                <w:rFonts w:ascii="宋体" w:hAnsi="宋体" w:cs="宋体" w:hint="eastAsia"/>
                <w:color w:val="000000"/>
                <w:kern w:val="0"/>
              </w:rPr>
              <w:t>最小标度：</w:t>
            </w:r>
            <w:r>
              <w:rPr>
                <w:rFonts w:ascii="宋体" w:hAnsi="宋体" w:cs="宋体"/>
                <w:color w:val="000000"/>
                <w:kern w:val="0"/>
              </w:rPr>
              <w:t>0.1% Brix</w:t>
            </w:r>
            <w:r>
              <w:rPr>
                <w:rFonts w:ascii="宋体" w:hAnsi="宋体" w:cs="宋体"/>
                <w:color w:val="000000"/>
                <w:kern w:val="0"/>
              </w:rPr>
              <w:br/>
            </w:r>
            <w:r>
              <w:rPr>
                <w:rFonts w:ascii="宋体" w:hAnsi="宋体" w:cs="宋体" w:hint="eastAsia"/>
                <w:color w:val="000000"/>
                <w:kern w:val="0"/>
              </w:rPr>
              <w:t>精度：</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0.2 % Brix</w:t>
            </w:r>
            <w:r>
              <w:rPr>
                <w:rFonts w:ascii="宋体" w:hAnsi="宋体" w:cs="宋体"/>
                <w:color w:val="000000"/>
                <w:kern w:val="0"/>
              </w:rPr>
              <w:br/>
            </w:r>
            <w:r>
              <w:rPr>
                <w:rFonts w:ascii="宋体" w:hAnsi="宋体" w:cs="宋体" w:hint="eastAsia"/>
                <w:color w:val="000000"/>
                <w:kern w:val="0"/>
              </w:rPr>
              <w:t>环境温度：</w:t>
            </w:r>
            <w:r>
              <w:rPr>
                <w:rFonts w:ascii="宋体" w:hAnsi="宋体" w:cs="宋体"/>
                <w:color w:val="000000"/>
                <w:kern w:val="0"/>
              </w:rPr>
              <w:t>10 - 40</w:t>
            </w:r>
            <w:r>
              <w:rPr>
                <w:rFonts w:ascii="宋体" w:hAnsi="宋体" w:cs="宋体" w:hint="eastAsia"/>
                <w:color w:val="000000"/>
                <w:kern w:val="0"/>
              </w:rPr>
              <w:t>°</w:t>
            </w:r>
            <w:r>
              <w:rPr>
                <w:rFonts w:ascii="宋体" w:hAnsi="宋体" w:cs="宋体"/>
                <w:color w:val="000000"/>
                <w:kern w:val="0"/>
              </w:rPr>
              <w:t>C</w:t>
            </w:r>
            <w:r>
              <w:rPr>
                <w:rFonts w:ascii="宋体" w:hAnsi="宋体" w:cs="宋体"/>
                <w:color w:val="000000"/>
                <w:kern w:val="0"/>
              </w:rPr>
              <w:br/>
            </w:r>
            <w:r>
              <w:rPr>
                <w:rFonts w:ascii="宋体" w:hAnsi="宋体" w:cs="宋体" w:hint="eastAsia"/>
                <w:color w:val="000000"/>
                <w:kern w:val="0"/>
              </w:rPr>
              <w:t>测量温度</w:t>
            </w:r>
            <w:r>
              <w:rPr>
                <w:rFonts w:ascii="宋体" w:hAnsi="宋体" w:cs="宋体"/>
                <w:color w:val="000000"/>
                <w:kern w:val="0"/>
              </w:rPr>
              <w:t xml:space="preserve"> 10 - 75</w:t>
            </w:r>
            <w:r>
              <w:rPr>
                <w:rFonts w:ascii="宋体" w:hAnsi="宋体" w:cs="宋体" w:hint="eastAsia"/>
                <w:color w:val="000000"/>
                <w:kern w:val="0"/>
              </w:rPr>
              <w:t>°</w:t>
            </w:r>
            <w:r>
              <w:rPr>
                <w:rFonts w:ascii="宋体" w:hAnsi="宋体" w:cs="宋体"/>
                <w:color w:val="000000"/>
                <w:kern w:val="0"/>
              </w:rPr>
              <w:t>C</w:t>
            </w:r>
            <w:r>
              <w:rPr>
                <w:rFonts w:ascii="宋体" w:hAnsi="宋体" w:cs="宋体"/>
                <w:color w:val="000000"/>
                <w:kern w:val="0"/>
              </w:rPr>
              <w:br/>
            </w:r>
            <w:r>
              <w:rPr>
                <w:rFonts w:ascii="宋体" w:hAnsi="宋体" w:cs="宋体" w:hint="eastAsia"/>
                <w:color w:val="000000"/>
                <w:kern w:val="0"/>
              </w:rPr>
              <w:t>自动温度补偿</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样本量：</w:t>
            </w:r>
            <w:r>
              <w:rPr>
                <w:rFonts w:ascii="宋体" w:hAnsi="宋体" w:cs="宋体"/>
                <w:color w:val="000000"/>
                <w:kern w:val="0"/>
              </w:rPr>
              <w:t>0.3</w:t>
            </w:r>
            <w:r>
              <w:rPr>
                <w:rFonts w:ascii="宋体" w:hAnsi="宋体" w:cs="宋体" w:hint="eastAsia"/>
                <w:color w:val="000000"/>
                <w:kern w:val="0"/>
              </w:rPr>
              <w:t>毫升</w:t>
            </w:r>
            <w:r>
              <w:rPr>
                <w:rFonts w:ascii="宋体" w:cs="Times New Roman"/>
                <w:color w:val="000000"/>
                <w:kern w:val="0"/>
              </w:rPr>
              <w:br/>
            </w:r>
            <w:r>
              <w:rPr>
                <w:rFonts w:ascii="宋体" w:hAnsi="宋体" w:cs="宋体" w:hint="eastAsia"/>
                <w:color w:val="000000"/>
                <w:kern w:val="0"/>
              </w:rPr>
              <w:t>测量时间：</w:t>
            </w:r>
            <w:r>
              <w:rPr>
                <w:rFonts w:ascii="宋体" w:hAnsi="宋体" w:cs="宋体"/>
                <w:color w:val="000000"/>
                <w:kern w:val="0"/>
              </w:rPr>
              <w:t xml:space="preserve">3 </w:t>
            </w:r>
            <w:r>
              <w:rPr>
                <w:rFonts w:ascii="宋体" w:hAnsi="宋体" w:cs="宋体" w:hint="eastAsia"/>
                <w:color w:val="000000"/>
                <w:kern w:val="0"/>
              </w:rPr>
              <w:t>秒</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功能生态养殖箱</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用于在栽植植物的同时养殖多种小型动物，创造动物所需的自然舒适环境，便于观察动物接近自然状况下的日常行为，对观察和记录动物自身的生长繁殖以及与同环境中其他动物、植物之间的互作关系提供帮助。</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、主体采用</w:t>
            </w:r>
            <w:r>
              <w:rPr>
                <w:rFonts w:ascii="宋体" w:hAnsi="宋体" w:cs="宋体"/>
                <w:color w:val="000000"/>
                <w:kern w:val="0"/>
              </w:rPr>
              <w:t>AS</w:t>
            </w:r>
            <w:r>
              <w:rPr>
                <w:rFonts w:ascii="宋体" w:hAnsi="宋体" w:cs="宋体" w:hint="eastAsia"/>
                <w:color w:val="000000"/>
                <w:kern w:val="0"/>
              </w:rPr>
              <w:t>塑料，材质透明度高，无毒，不受高湿度环境影响，能耐一般性油脂、去污剂和低浓度酒精；</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、底座及顶盖采用</w:t>
            </w:r>
            <w:r>
              <w:rPr>
                <w:rFonts w:ascii="宋体" w:hAnsi="宋体" w:cs="宋体"/>
                <w:color w:val="000000"/>
                <w:kern w:val="0"/>
              </w:rPr>
              <w:t>ABS</w:t>
            </w:r>
            <w:r>
              <w:rPr>
                <w:rFonts w:ascii="宋体" w:hAnsi="宋体" w:cs="宋体" w:hint="eastAsia"/>
                <w:color w:val="000000"/>
                <w:kern w:val="0"/>
              </w:rPr>
              <w:t>工程塑料，外观呈浅象牙色，无毒、无味，兼有韧、硬、刚的特性，有极好的冲击强度，尺寸稳定性好，耐磨；</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、产品主体尺寸：</w:t>
            </w:r>
            <w:r>
              <w:rPr>
                <w:rFonts w:ascii="宋体" w:hAnsi="宋体" w:cs="宋体"/>
                <w:color w:val="000000"/>
                <w:kern w:val="0"/>
              </w:rPr>
              <w:t>240x170x400(mm)</w:t>
            </w:r>
            <w:r>
              <w:rPr>
                <w:rFonts w:ascii="宋体" w:hAnsi="宋体" w:cs="宋体" w:hint="eastAsia"/>
                <w:color w:val="000000"/>
                <w:kern w:val="0"/>
              </w:rPr>
              <w:t>，产品主体重量：</w:t>
            </w:r>
            <w:r>
              <w:rPr>
                <w:rFonts w:ascii="宋体" w:hAnsi="宋体" w:cs="宋体"/>
                <w:color w:val="000000"/>
                <w:kern w:val="0"/>
              </w:rPr>
              <w:t>1.5kg</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、左右通风窗，通风面积可调，范围</w:t>
            </w:r>
            <w:r>
              <w:rPr>
                <w:rFonts w:ascii="宋体" w:hAnsi="宋体" w:cs="宋体"/>
                <w:color w:val="000000"/>
                <w:kern w:val="0"/>
              </w:rPr>
              <w:t>0-38cm</w:t>
            </w:r>
            <w:r>
              <w:rPr>
                <w:rFonts w:ascii="宋体" w:hAnsi="宋体" w:cs="宋体" w:hint="eastAsia"/>
                <w:color w:val="000000"/>
                <w:kern w:val="0"/>
              </w:rPr>
              <w:t>²；顶透气窗，透气面积可调，范围</w:t>
            </w:r>
            <w:r>
              <w:rPr>
                <w:rFonts w:ascii="宋体" w:hAnsi="宋体" w:cs="宋体"/>
                <w:color w:val="000000"/>
                <w:kern w:val="0"/>
              </w:rPr>
              <w:t>0-50cm</w:t>
            </w:r>
            <w:r>
              <w:rPr>
                <w:rFonts w:ascii="宋体" w:hAnsi="宋体" w:cs="宋体" w:hint="eastAsia"/>
                <w:color w:val="000000"/>
                <w:kern w:val="0"/>
              </w:rPr>
              <w:t>²；</w:t>
            </w:r>
            <w:r>
              <w:rPr>
                <w:rFonts w:ascii="宋体" w:hAnsi="宋体" w:cs="宋体"/>
                <w:color w:val="000000"/>
                <w:kern w:val="0"/>
              </w:rPr>
              <w:t>304</w:t>
            </w:r>
            <w:r>
              <w:rPr>
                <w:rFonts w:ascii="宋体" w:hAnsi="宋体" w:cs="宋体" w:hint="eastAsia"/>
                <w:color w:val="000000"/>
                <w:kern w:val="0"/>
              </w:rPr>
              <w:t>不锈钢防虫网，</w:t>
            </w:r>
            <w:r>
              <w:rPr>
                <w:rFonts w:ascii="宋体" w:hAnsi="宋体" w:cs="宋体"/>
                <w:color w:val="000000"/>
                <w:kern w:val="0"/>
              </w:rPr>
              <w:t>60</w:t>
            </w:r>
            <w:r>
              <w:rPr>
                <w:rFonts w:ascii="宋体" w:hAnsi="宋体" w:cs="宋体" w:hint="eastAsia"/>
                <w:color w:val="000000"/>
                <w:kern w:val="0"/>
              </w:rPr>
              <w:t>目；</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、滑动式隐蔽加水装置，带注水管，管长</w:t>
            </w:r>
            <w:r>
              <w:rPr>
                <w:rFonts w:ascii="宋体" w:hAnsi="宋体" w:cs="宋体"/>
                <w:color w:val="000000"/>
                <w:kern w:val="0"/>
              </w:rPr>
              <w:t>270mm;</w:t>
            </w:r>
            <w:r>
              <w:rPr>
                <w:rFonts w:ascii="宋体" w:hAnsi="宋体" w:cs="宋体"/>
                <w:color w:val="000000"/>
                <w:kern w:val="0"/>
              </w:rPr>
              <w:br/>
              <w:t>6</w:t>
            </w:r>
            <w:r>
              <w:rPr>
                <w:rFonts w:ascii="宋体" w:hAnsi="宋体" w:cs="宋体" w:hint="eastAsia"/>
                <w:color w:val="000000"/>
                <w:kern w:val="0"/>
              </w:rPr>
              <w:t>、</w:t>
            </w:r>
            <w:r>
              <w:rPr>
                <w:rFonts w:ascii="宋体" w:hAnsi="宋体" w:cs="宋体"/>
                <w:color w:val="000000"/>
                <w:kern w:val="0"/>
              </w:rPr>
              <w:t>USB</w:t>
            </w:r>
            <w:r>
              <w:rPr>
                <w:rFonts w:ascii="宋体" w:hAnsi="宋体" w:cs="宋体" w:hint="eastAsia"/>
                <w:color w:val="000000"/>
                <w:kern w:val="0"/>
              </w:rPr>
              <w:t>接口供电植物生长光源：功率：</w:t>
            </w:r>
            <w:r>
              <w:rPr>
                <w:rFonts w:ascii="宋体" w:hAnsi="宋体" w:cs="宋体"/>
                <w:color w:val="000000"/>
                <w:kern w:val="0"/>
              </w:rPr>
              <w:t>0.2W</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电压：</w:t>
            </w:r>
            <w:r>
              <w:rPr>
                <w:rFonts w:ascii="宋体" w:hAnsi="宋体" w:cs="宋体"/>
                <w:color w:val="000000"/>
                <w:kern w:val="0"/>
              </w:rPr>
              <w:t>5V</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、内置温湿度计，实时显示箱体内温、湿度情况，</w:t>
            </w:r>
            <w:r>
              <w:rPr>
                <w:rFonts w:ascii="宋体" w:hAnsi="宋体" w:cs="宋体"/>
                <w:color w:val="000000"/>
                <w:kern w:val="0"/>
              </w:rPr>
              <w:t xml:space="preserve"> </w:t>
            </w:r>
            <w:r>
              <w:rPr>
                <w:rFonts w:ascii="宋体" w:hAnsi="宋体" w:cs="宋体" w:hint="eastAsia"/>
                <w:color w:val="000000"/>
                <w:kern w:val="0"/>
              </w:rPr>
              <w:t>可拆装式温湿度计便携支架；</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、底部可封闭排水装置；</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、多功能外接口：</w:t>
            </w:r>
            <w:r>
              <w:rPr>
                <w:rFonts w:ascii="宋体" w:hAnsi="宋体" w:cs="宋体"/>
                <w:color w:val="000000"/>
                <w:kern w:val="0"/>
              </w:rPr>
              <w:t>4</w:t>
            </w:r>
            <w:r>
              <w:rPr>
                <w:rFonts w:ascii="宋体" w:hAnsi="宋体" w:cs="宋体" w:hint="eastAsia"/>
                <w:color w:val="000000"/>
                <w:kern w:val="0"/>
              </w:rPr>
              <w:t>个；</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、多用硅胶转接环：Φ</w:t>
            </w:r>
            <w:r>
              <w:rPr>
                <w:rFonts w:ascii="宋体" w:hAnsi="宋体" w:cs="宋体"/>
                <w:color w:val="000000"/>
                <w:kern w:val="0"/>
              </w:rPr>
              <w:t>22mm 2</w:t>
            </w:r>
            <w:r>
              <w:rPr>
                <w:rFonts w:ascii="宋体" w:hAnsi="宋体" w:cs="宋体" w:hint="eastAsia"/>
                <w:color w:val="000000"/>
                <w:kern w:val="0"/>
              </w:rPr>
              <w:t>个，Φ</w:t>
            </w:r>
            <w:r>
              <w:rPr>
                <w:rFonts w:ascii="宋体" w:hAnsi="宋体" w:cs="宋体"/>
                <w:color w:val="000000"/>
                <w:kern w:val="0"/>
              </w:rPr>
              <w:t>46mm 2</w:t>
            </w:r>
            <w:r>
              <w:rPr>
                <w:rFonts w:ascii="宋体" w:hAnsi="宋体" w:cs="宋体" w:hint="eastAsia"/>
                <w:color w:val="000000"/>
                <w:kern w:val="0"/>
              </w:rPr>
              <w:t>个；</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、卫生硅胶密闭盖：Φ</w:t>
            </w:r>
            <w:r>
              <w:rPr>
                <w:rFonts w:ascii="宋体" w:hAnsi="宋体" w:cs="宋体"/>
                <w:color w:val="000000"/>
                <w:kern w:val="0"/>
              </w:rPr>
              <w:t>23mm 2</w:t>
            </w:r>
            <w:r>
              <w:rPr>
                <w:rFonts w:ascii="宋体" w:hAnsi="宋体" w:cs="宋体" w:hint="eastAsia"/>
                <w:color w:val="000000"/>
                <w:kern w:val="0"/>
              </w:rPr>
              <w:t>个，Φ</w:t>
            </w:r>
            <w:r>
              <w:rPr>
                <w:rFonts w:ascii="宋体" w:hAnsi="宋体" w:cs="宋体"/>
                <w:color w:val="000000"/>
                <w:kern w:val="0"/>
              </w:rPr>
              <w:t>47mm 2</w:t>
            </w:r>
            <w:r>
              <w:rPr>
                <w:rFonts w:ascii="宋体" w:hAnsi="宋体" w:cs="宋体" w:hint="eastAsia"/>
                <w:color w:val="000000"/>
                <w:kern w:val="0"/>
              </w:rPr>
              <w:t>个；</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、食物供给附件：</w:t>
            </w:r>
            <w:r>
              <w:rPr>
                <w:rFonts w:ascii="宋体" w:hAnsi="宋体" w:cs="宋体"/>
                <w:color w:val="000000"/>
                <w:kern w:val="0"/>
              </w:rPr>
              <w:t>100ml</w:t>
            </w:r>
            <w:r>
              <w:rPr>
                <w:rFonts w:ascii="宋体" w:hAnsi="宋体" w:cs="宋体" w:hint="eastAsia"/>
                <w:color w:val="000000"/>
                <w:kern w:val="0"/>
              </w:rPr>
              <w:t>多功能食物供给装置</w:t>
            </w:r>
            <w:r>
              <w:rPr>
                <w:rFonts w:ascii="宋体" w:hAnsi="宋体" w:cs="宋体"/>
                <w:color w:val="000000"/>
                <w:kern w:val="0"/>
              </w:rPr>
              <w:t xml:space="preserve"> 2</w:t>
            </w:r>
            <w:r>
              <w:rPr>
                <w:rFonts w:ascii="宋体" w:hAnsi="宋体" w:cs="宋体" w:hint="eastAsia"/>
                <w:color w:val="000000"/>
                <w:kern w:val="0"/>
              </w:rPr>
              <w:t>套；</w:t>
            </w:r>
            <w:r>
              <w:rPr>
                <w:rFonts w:ascii="宋体" w:hAnsi="宋体" w:cs="宋体"/>
                <w:color w:val="000000"/>
                <w:kern w:val="0"/>
              </w:rPr>
              <w:t>100ml</w:t>
            </w:r>
            <w:r>
              <w:rPr>
                <w:rFonts w:ascii="宋体" w:hAnsi="宋体" w:cs="宋体" w:hint="eastAsia"/>
                <w:color w:val="000000"/>
                <w:kern w:val="0"/>
              </w:rPr>
              <w:t>昆虫发生器</w:t>
            </w:r>
            <w:r>
              <w:rPr>
                <w:rFonts w:ascii="宋体" w:hAnsi="宋体" w:cs="宋体"/>
                <w:color w:val="000000"/>
                <w:kern w:val="0"/>
              </w:rPr>
              <w:t xml:space="preserve"> 2</w:t>
            </w:r>
            <w:r>
              <w:rPr>
                <w:rFonts w:ascii="宋体" w:hAnsi="宋体" w:cs="宋体" w:hint="eastAsia"/>
                <w:color w:val="000000"/>
                <w:kern w:val="0"/>
              </w:rPr>
              <w:t>套；</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五、细胞生物学室</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操作边台七</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3750*750*850mm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rPr>
            </w:pPr>
            <w:r>
              <w:rPr>
                <w:rFonts w:ascii="宋体" w:hAnsi="宋体" w:cs="宋体" w:hint="eastAsia"/>
                <w:kern w:val="0"/>
              </w:rPr>
              <w:t>超净工作台</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NormalIndent"/>
              <w:ind w:firstLine="0"/>
              <w:rPr>
                <w:rFonts w:cs="Times New Roman"/>
                <w:sz w:val="21"/>
                <w:szCs w:val="21"/>
              </w:rPr>
            </w:pPr>
            <w:r>
              <w:rPr>
                <w:rFonts w:hAnsi="宋体" w:hint="eastAsia"/>
                <w:sz w:val="21"/>
                <w:szCs w:val="21"/>
              </w:rPr>
              <w:t>一、产品性能：</w:t>
            </w:r>
            <w:r>
              <w:rPr>
                <w:rFonts w:cs="Times New Roman"/>
                <w:sz w:val="21"/>
                <w:szCs w:val="21"/>
              </w:rPr>
              <w:br/>
            </w:r>
            <w:r>
              <w:rPr>
                <w:rFonts w:hAnsi="宋体"/>
                <w:sz w:val="21"/>
                <w:szCs w:val="21"/>
              </w:rPr>
              <w:t>1</w:t>
            </w:r>
            <w:r>
              <w:rPr>
                <w:rFonts w:hAnsi="宋体" w:hint="eastAsia"/>
                <w:sz w:val="21"/>
                <w:szCs w:val="21"/>
              </w:rPr>
              <w:t>、采用了任意定位移门系统。</w:t>
            </w:r>
            <w:r>
              <w:rPr>
                <w:rFonts w:cs="Times New Roman"/>
                <w:sz w:val="21"/>
                <w:szCs w:val="21"/>
              </w:rPr>
              <w:br/>
            </w:r>
            <w:r>
              <w:rPr>
                <w:rFonts w:hAnsi="宋体"/>
                <w:sz w:val="21"/>
                <w:szCs w:val="21"/>
              </w:rPr>
              <w:t>2</w:t>
            </w:r>
            <w:r>
              <w:rPr>
                <w:rFonts w:hAnsi="宋体" w:hint="eastAsia"/>
                <w:sz w:val="21"/>
                <w:szCs w:val="21"/>
              </w:rPr>
              <w:t>、外壳采用彩钢板一体成型，工作台面为</w:t>
            </w:r>
            <w:r>
              <w:rPr>
                <w:rFonts w:hAnsi="宋体"/>
                <w:sz w:val="21"/>
                <w:szCs w:val="21"/>
              </w:rPr>
              <w:t>SUS304</w:t>
            </w:r>
            <w:r>
              <w:rPr>
                <w:rFonts w:hAnsi="宋体" w:hint="eastAsia"/>
                <w:sz w:val="21"/>
                <w:szCs w:val="21"/>
              </w:rPr>
              <w:t>拉丝不锈钢，耐腐蚀、易清洗。</w:t>
            </w:r>
            <w:r>
              <w:rPr>
                <w:rFonts w:cs="Times New Roman"/>
                <w:sz w:val="21"/>
                <w:szCs w:val="21"/>
              </w:rPr>
              <w:br/>
            </w:r>
            <w:r>
              <w:rPr>
                <w:rFonts w:hAnsi="宋体"/>
                <w:sz w:val="21"/>
                <w:szCs w:val="21"/>
              </w:rPr>
              <w:t>3</w:t>
            </w:r>
            <w:r>
              <w:rPr>
                <w:rFonts w:hAnsi="宋体" w:hint="eastAsia"/>
                <w:sz w:val="21"/>
                <w:szCs w:val="21"/>
              </w:rPr>
              <w:t>、照明和杀菌系统安全互锁。</w:t>
            </w:r>
            <w:r>
              <w:rPr>
                <w:rFonts w:cs="Times New Roman"/>
                <w:sz w:val="21"/>
                <w:szCs w:val="21"/>
              </w:rPr>
              <w:br/>
            </w:r>
            <w:r>
              <w:rPr>
                <w:rFonts w:hAnsi="宋体"/>
                <w:sz w:val="21"/>
                <w:szCs w:val="21"/>
              </w:rPr>
              <w:t>4</w:t>
            </w:r>
            <w:r>
              <w:rPr>
                <w:rFonts w:hAnsi="宋体" w:hint="eastAsia"/>
                <w:sz w:val="21"/>
                <w:szCs w:val="21"/>
              </w:rPr>
              <w:t>、数显式液晶控制界面，快中慢三速，更具人性化设计。</w:t>
            </w:r>
            <w:r>
              <w:rPr>
                <w:rFonts w:cs="Times New Roman"/>
                <w:sz w:val="21"/>
                <w:szCs w:val="21"/>
              </w:rPr>
              <w:br/>
            </w:r>
            <w:r>
              <w:rPr>
                <w:rFonts w:hAnsi="宋体"/>
                <w:sz w:val="21"/>
                <w:szCs w:val="21"/>
              </w:rPr>
              <w:t>5</w:t>
            </w:r>
            <w:r>
              <w:rPr>
                <w:rFonts w:hAnsi="宋体" w:hint="eastAsia"/>
                <w:sz w:val="21"/>
                <w:szCs w:val="21"/>
              </w:rPr>
              <w:t>、垂直准闭合式台面，操作室下降流气幕的形成，可有效防止外部气体投入和操作区洁净。</w:t>
            </w:r>
            <w:r>
              <w:rPr>
                <w:rFonts w:cs="Times New Roman"/>
                <w:sz w:val="21"/>
                <w:szCs w:val="21"/>
              </w:rPr>
              <w:br/>
            </w:r>
            <w:r>
              <w:rPr>
                <w:rFonts w:hAnsi="宋体"/>
                <w:sz w:val="21"/>
                <w:szCs w:val="21"/>
              </w:rPr>
              <w:t>6</w:t>
            </w:r>
            <w:r>
              <w:rPr>
                <w:rFonts w:hAnsi="宋体" w:hint="eastAsia"/>
                <w:sz w:val="21"/>
                <w:szCs w:val="21"/>
              </w:rPr>
              <w:t>、配置有</w:t>
            </w:r>
            <w:r>
              <w:rPr>
                <w:rFonts w:hAnsi="宋体"/>
                <w:sz w:val="21"/>
                <w:szCs w:val="21"/>
              </w:rPr>
              <w:t>HEPA</w:t>
            </w:r>
            <w:r>
              <w:rPr>
                <w:rFonts w:hAnsi="宋体" w:hint="eastAsia"/>
                <w:sz w:val="21"/>
                <w:szCs w:val="21"/>
              </w:rPr>
              <w:t>高效空气过滤器，设有初效过滤器进行初步过滤，可有效延长高效过滤器使用寿命。</w:t>
            </w:r>
            <w:r>
              <w:rPr>
                <w:rFonts w:cs="Times New Roman"/>
                <w:sz w:val="21"/>
                <w:szCs w:val="21"/>
              </w:rPr>
              <w:br/>
            </w:r>
            <w:r>
              <w:rPr>
                <w:rFonts w:hAnsi="宋体"/>
                <w:sz w:val="21"/>
                <w:szCs w:val="21"/>
              </w:rPr>
              <w:t>7</w:t>
            </w:r>
            <w:r>
              <w:rPr>
                <w:rFonts w:hAnsi="宋体" w:hint="eastAsia"/>
                <w:sz w:val="21"/>
                <w:szCs w:val="21"/>
              </w:rPr>
              <w:t>、符合各项医疗器械设备安全要求。</w:t>
            </w:r>
            <w:r>
              <w:rPr>
                <w:rFonts w:cs="Times New Roman"/>
                <w:sz w:val="21"/>
                <w:szCs w:val="21"/>
              </w:rPr>
              <w:br/>
            </w:r>
            <w:r>
              <w:rPr>
                <w:rFonts w:hAnsi="宋体"/>
                <w:sz w:val="21"/>
                <w:szCs w:val="21"/>
              </w:rPr>
              <w:t>8</w:t>
            </w:r>
            <w:r>
              <w:rPr>
                <w:rFonts w:hAnsi="宋体" w:hint="eastAsia"/>
                <w:sz w:val="21"/>
                <w:szCs w:val="21"/>
              </w:rPr>
              <w:t>、配置手持式遥控及智能控制系统，智能控制系统集成在同一软件平台上使用，多台设备可以分组命名、编辑，独立控制</w:t>
            </w:r>
          </w:p>
          <w:p w:rsidR="002E423C" w:rsidRDefault="002E423C">
            <w:pPr>
              <w:pStyle w:val="NormalIndent"/>
              <w:ind w:firstLine="0"/>
              <w:rPr>
                <w:rFonts w:cs="Times New Roman"/>
                <w:sz w:val="21"/>
                <w:szCs w:val="21"/>
              </w:rPr>
            </w:pPr>
            <w:r>
              <w:rPr>
                <w:rFonts w:hAnsi="宋体"/>
                <w:sz w:val="21"/>
                <w:szCs w:val="21"/>
              </w:rPr>
              <w:t>9</w:t>
            </w:r>
            <w:r>
              <w:rPr>
                <w:rFonts w:hAnsi="宋体" w:hint="eastAsia"/>
                <w:sz w:val="21"/>
                <w:szCs w:val="21"/>
              </w:rPr>
              <w:t>、无线连接</w:t>
            </w:r>
            <w:r>
              <w:rPr>
                <w:rFonts w:hAnsi="宋体"/>
                <w:sz w:val="21"/>
                <w:szCs w:val="21"/>
              </w:rPr>
              <w:t>iOS</w:t>
            </w:r>
            <w:r>
              <w:rPr>
                <w:rFonts w:hAnsi="宋体" w:hint="eastAsia"/>
                <w:sz w:val="21"/>
                <w:szCs w:val="21"/>
              </w:rPr>
              <w:t>、</w:t>
            </w:r>
            <w:r>
              <w:rPr>
                <w:rFonts w:hAnsi="宋体"/>
                <w:sz w:val="21"/>
                <w:szCs w:val="21"/>
              </w:rPr>
              <w:t>Android</w:t>
            </w:r>
            <w:r>
              <w:rPr>
                <w:rFonts w:hAnsi="宋体" w:hint="eastAsia"/>
                <w:sz w:val="21"/>
                <w:szCs w:val="21"/>
              </w:rPr>
              <w:t>系统终端设备，远程</w:t>
            </w:r>
            <w:r>
              <w:rPr>
                <w:rFonts w:hAnsi="宋体"/>
                <w:sz w:val="21"/>
                <w:szCs w:val="21"/>
              </w:rPr>
              <w:t>APP</w:t>
            </w:r>
            <w:r>
              <w:rPr>
                <w:rFonts w:hAnsi="宋体" w:hint="eastAsia"/>
                <w:sz w:val="21"/>
                <w:szCs w:val="21"/>
              </w:rPr>
              <w:t>控制紫外、照明开关，风速两档可调</w:t>
            </w:r>
          </w:p>
          <w:p w:rsidR="002E423C" w:rsidRDefault="002E423C">
            <w:pPr>
              <w:widowControl/>
              <w:jc w:val="left"/>
              <w:textAlignment w:val="center"/>
              <w:rPr>
                <w:rFonts w:ascii="宋体" w:cs="Times New Roman"/>
              </w:rPr>
            </w:pPr>
            <w:r>
              <w:rPr>
                <w:rFonts w:ascii="宋体" w:hAnsi="宋体" w:cs="宋体"/>
                <w:kern w:val="0"/>
              </w:rPr>
              <w:t>10</w:t>
            </w:r>
            <w:r>
              <w:rPr>
                <w:rFonts w:ascii="宋体" w:hAnsi="宋体" w:cs="宋体" w:hint="eastAsia"/>
                <w:kern w:val="0"/>
              </w:rPr>
              <w:t>、照明和杀菌系统安全互锁</w:t>
            </w:r>
          </w:p>
          <w:p w:rsidR="002E423C" w:rsidRDefault="002E423C">
            <w:pPr>
              <w:widowControl/>
              <w:jc w:val="left"/>
              <w:textAlignment w:val="center"/>
              <w:rPr>
                <w:rFonts w:ascii="宋体" w:cs="宋体"/>
              </w:rPr>
            </w:pPr>
            <w:r>
              <w:rPr>
                <w:rFonts w:ascii="宋体" w:hAnsi="宋体" w:cs="宋体" w:hint="eastAsia"/>
                <w:kern w:val="0"/>
              </w:rPr>
              <w:t>二、技术参数：</w:t>
            </w:r>
            <w:r>
              <w:rPr>
                <w:rFonts w:ascii="宋体" w:cs="Times New Roman"/>
                <w:kern w:val="0"/>
              </w:rPr>
              <w:br/>
            </w:r>
            <w:r>
              <w:rPr>
                <w:rFonts w:ascii="宋体" w:hAnsi="宋体" w:cs="宋体"/>
                <w:kern w:val="0"/>
              </w:rPr>
              <w:t>1</w:t>
            </w:r>
            <w:r>
              <w:rPr>
                <w:rFonts w:ascii="宋体" w:hAnsi="宋体" w:cs="宋体" w:hint="eastAsia"/>
                <w:kern w:val="0"/>
              </w:rPr>
              <w:t>、洁净等级：</w:t>
            </w:r>
            <w:r>
              <w:rPr>
                <w:rFonts w:ascii="宋体" w:hAnsi="宋体" w:cs="宋体"/>
                <w:kern w:val="0"/>
              </w:rPr>
              <w:t>100</w:t>
            </w:r>
            <w:r>
              <w:rPr>
                <w:rFonts w:ascii="宋体" w:hAnsi="宋体" w:cs="宋体" w:hint="eastAsia"/>
                <w:kern w:val="0"/>
              </w:rPr>
              <w:t>级</w:t>
            </w:r>
            <w:r>
              <w:rPr>
                <w:rFonts w:ascii="宋体" w:hAnsi="宋体" w:cs="宋体"/>
                <w:kern w:val="0"/>
              </w:rPr>
              <w:t>@</w:t>
            </w:r>
            <w:r>
              <w:rPr>
                <w:rFonts w:ascii="宋体" w:hAnsi="宋体" w:cs="宋体" w:hint="eastAsia"/>
                <w:kern w:val="0"/>
              </w:rPr>
              <w:t>≥</w:t>
            </w:r>
            <w:r>
              <w:rPr>
                <w:rFonts w:ascii="宋体" w:hAnsi="宋体" w:cs="宋体"/>
                <w:kern w:val="0"/>
              </w:rPr>
              <w:t>0.5</w:t>
            </w:r>
            <w:r>
              <w:rPr>
                <w:rFonts w:ascii="宋体" w:hAnsi="宋体" w:cs="宋体" w:hint="eastAsia"/>
                <w:kern w:val="0"/>
              </w:rPr>
              <w:t>μ</w:t>
            </w:r>
            <w:r>
              <w:rPr>
                <w:rFonts w:ascii="宋体" w:hAnsi="宋体" w:cs="宋体"/>
                <w:kern w:val="0"/>
              </w:rPr>
              <w:t>M</w:t>
            </w:r>
            <w:r>
              <w:rPr>
                <w:rFonts w:ascii="宋体" w:hAnsi="宋体" w:cs="宋体" w:hint="eastAsia"/>
                <w:kern w:val="0"/>
              </w:rPr>
              <w:t>（美联邦</w:t>
            </w:r>
            <w:r>
              <w:rPr>
                <w:rFonts w:ascii="宋体" w:hAnsi="宋体" w:cs="宋体"/>
                <w:kern w:val="0"/>
              </w:rPr>
              <w:t>209E</w:t>
            </w:r>
            <w:r>
              <w:rPr>
                <w:rFonts w:ascii="宋体" w:hAnsi="宋体" w:cs="宋体" w:hint="eastAsia"/>
                <w:kern w:val="0"/>
              </w:rPr>
              <w:t>）</w:t>
            </w:r>
            <w:r>
              <w:rPr>
                <w:rFonts w:ascii="宋体" w:cs="Times New Roman"/>
                <w:kern w:val="0"/>
              </w:rPr>
              <w:br/>
            </w:r>
            <w:r>
              <w:rPr>
                <w:rFonts w:ascii="宋体" w:hAnsi="宋体" w:cs="宋体"/>
                <w:kern w:val="0"/>
              </w:rPr>
              <w:t>2</w:t>
            </w:r>
            <w:r>
              <w:rPr>
                <w:rFonts w:ascii="宋体" w:hAnsi="宋体" w:cs="宋体" w:hint="eastAsia"/>
                <w:kern w:val="0"/>
              </w:rPr>
              <w:t>、菌落数≤</w:t>
            </w:r>
            <w:r>
              <w:rPr>
                <w:rFonts w:ascii="宋体" w:hAnsi="宋体" w:cs="宋体"/>
                <w:kern w:val="0"/>
              </w:rPr>
              <w:t>0.5</w:t>
            </w:r>
            <w:r>
              <w:rPr>
                <w:rFonts w:ascii="宋体" w:hAnsi="宋体" w:cs="宋体" w:hint="eastAsia"/>
                <w:kern w:val="0"/>
              </w:rPr>
              <w:t>个</w:t>
            </w:r>
            <w:r>
              <w:rPr>
                <w:rFonts w:ascii="宋体" w:hAnsi="宋体" w:cs="宋体"/>
                <w:kern w:val="0"/>
              </w:rPr>
              <w:t>/</w:t>
            </w:r>
            <w:r>
              <w:rPr>
                <w:rFonts w:ascii="宋体" w:hAnsi="宋体" w:cs="宋体" w:hint="eastAsia"/>
                <w:kern w:val="0"/>
              </w:rPr>
              <w:t>皿</w:t>
            </w:r>
            <w:r>
              <w:rPr>
                <w:rFonts w:ascii="宋体" w:cs="宋体"/>
                <w:kern w:val="0"/>
              </w:rPr>
              <w:t>•</w:t>
            </w:r>
            <w:r>
              <w:rPr>
                <w:rFonts w:ascii="宋体" w:hAnsi="宋体" w:cs="宋体" w:hint="eastAsia"/>
                <w:kern w:val="0"/>
              </w:rPr>
              <w:t>时（Φ</w:t>
            </w:r>
            <w:r>
              <w:rPr>
                <w:rFonts w:ascii="宋体" w:hAnsi="宋体" w:cs="宋体"/>
                <w:kern w:val="0"/>
              </w:rPr>
              <w:t>90mm</w:t>
            </w:r>
            <w:r>
              <w:rPr>
                <w:rFonts w:ascii="宋体" w:hAnsi="宋体" w:cs="宋体" w:hint="eastAsia"/>
                <w:kern w:val="0"/>
              </w:rPr>
              <w:t>培养平皿）</w:t>
            </w:r>
            <w:r>
              <w:rPr>
                <w:rFonts w:ascii="宋体" w:cs="Times New Roman"/>
                <w:kern w:val="0"/>
              </w:rPr>
              <w:br/>
            </w:r>
            <w:r>
              <w:rPr>
                <w:rFonts w:ascii="宋体" w:hAnsi="宋体" w:cs="宋体"/>
                <w:kern w:val="0"/>
              </w:rPr>
              <w:t>3</w:t>
            </w:r>
            <w:r>
              <w:rPr>
                <w:rFonts w:ascii="宋体" w:hAnsi="宋体" w:cs="宋体" w:hint="eastAsia"/>
                <w:kern w:val="0"/>
              </w:rPr>
              <w:t>、平均风速：</w:t>
            </w:r>
            <w:r>
              <w:rPr>
                <w:rFonts w:ascii="宋体" w:hAnsi="宋体" w:cs="宋体"/>
                <w:kern w:val="0"/>
              </w:rPr>
              <w:t>0.25</w:t>
            </w:r>
            <w:r>
              <w:rPr>
                <w:rFonts w:ascii="宋体" w:hAnsi="宋体" w:cs="宋体" w:hint="eastAsia"/>
                <w:kern w:val="0"/>
              </w:rPr>
              <w:t>～</w:t>
            </w:r>
            <w:r>
              <w:rPr>
                <w:rFonts w:ascii="宋体" w:hAnsi="宋体" w:cs="宋体"/>
                <w:kern w:val="0"/>
              </w:rPr>
              <w:t>0.45m/s</w:t>
            </w:r>
            <w:r>
              <w:rPr>
                <w:rFonts w:ascii="宋体" w:hAnsi="宋体" w:cs="宋体"/>
                <w:kern w:val="0"/>
              </w:rPr>
              <w:br/>
              <w:t>4</w:t>
            </w:r>
            <w:r>
              <w:rPr>
                <w:rFonts w:ascii="宋体" w:hAnsi="宋体" w:cs="宋体" w:hint="eastAsia"/>
                <w:kern w:val="0"/>
              </w:rPr>
              <w:t>、噪音≤</w:t>
            </w:r>
            <w:r>
              <w:rPr>
                <w:rFonts w:ascii="宋体" w:hAnsi="宋体" w:cs="宋体"/>
                <w:kern w:val="0"/>
              </w:rPr>
              <w:t>62dB</w:t>
            </w:r>
            <w:r>
              <w:rPr>
                <w:rFonts w:ascii="宋体" w:hAnsi="宋体" w:cs="宋体" w:hint="eastAsia"/>
                <w:kern w:val="0"/>
              </w:rPr>
              <w:t>（</w:t>
            </w:r>
            <w:r>
              <w:rPr>
                <w:rFonts w:ascii="宋体" w:hAnsi="宋体" w:cs="宋体"/>
                <w:kern w:val="0"/>
              </w:rPr>
              <w:t>A</w:t>
            </w:r>
            <w:r>
              <w:rPr>
                <w:rFonts w:ascii="宋体" w:hAnsi="宋体" w:cs="宋体" w:hint="eastAsia"/>
                <w:kern w:val="0"/>
              </w:rPr>
              <w:t>）</w:t>
            </w:r>
            <w:r>
              <w:rPr>
                <w:rFonts w:ascii="宋体" w:cs="Times New Roman"/>
                <w:kern w:val="0"/>
              </w:rPr>
              <w:br/>
            </w:r>
            <w:r>
              <w:rPr>
                <w:rFonts w:ascii="宋体" w:hAnsi="宋体" w:cs="宋体"/>
                <w:kern w:val="0"/>
              </w:rPr>
              <w:t>5</w:t>
            </w:r>
            <w:r>
              <w:rPr>
                <w:rFonts w:ascii="宋体" w:hAnsi="宋体" w:cs="宋体" w:hint="eastAsia"/>
                <w:kern w:val="0"/>
              </w:rPr>
              <w:t>、振动半峰值≤</w:t>
            </w:r>
            <w:r>
              <w:rPr>
                <w:rFonts w:ascii="宋体" w:hAnsi="宋体" w:cs="宋体"/>
                <w:kern w:val="0"/>
              </w:rPr>
              <w:t>0.5</w:t>
            </w:r>
            <w:r>
              <w:rPr>
                <w:rFonts w:ascii="宋体" w:hAnsi="宋体" w:cs="宋体" w:hint="eastAsia"/>
                <w:kern w:val="0"/>
              </w:rPr>
              <w:t>μ</w:t>
            </w:r>
            <w:r>
              <w:rPr>
                <w:rFonts w:ascii="宋体" w:hAnsi="宋体" w:cs="宋体"/>
                <w:kern w:val="0"/>
              </w:rPr>
              <w:t>M</w:t>
            </w:r>
            <w:r>
              <w:rPr>
                <w:rFonts w:ascii="宋体" w:hAnsi="宋体" w:cs="宋体" w:hint="eastAsia"/>
                <w:kern w:val="0"/>
              </w:rPr>
              <w:t>（</w:t>
            </w:r>
            <w:r>
              <w:rPr>
                <w:rFonts w:ascii="宋体" w:hAnsi="宋体" w:cs="宋体"/>
                <w:kern w:val="0"/>
              </w:rPr>
              <w:t>x</w:t>
            </w:r>
            <w:r>
              <w:rPr>
                <w:rFonts w:ascii="宋体" w:hAnsi="宋体" w:cs="宋体" w:hint="eastAsia"/>
                <w:kern w:val="0"/>
              </w:rPr>
              <w:t>、</w:t>
            </w:r>
            <w:r>
              <w:rPr>
                <w:rFonts w:ascii="宋体" w:hAnsi="宋体" w:cs="宋体"/>
                <w:kern w:val="0"/>
              </w:rPr>
              <w:t>y</w:t>
            </w:r>
            <w:r>
              <w:rPr>
                <w:rFonts w:ascii="宋体" w:hAnsi="宋体" w:cs="宋体" w:hint="eastAsia"/>
                <w:kern w:val="0"/>
              </w:rPr>
              <w:t>、</w:t>
            </w:r>
            <w:r>
              <w:rPr>
                <w:rFonts w:ascii="宋体" w:hAnsi="宋体" w:cs="宋体"/>
                <w:kern w:val="0"/>
              </w:rPr>
              <w:t>z</w:t>
            </w:r>
            <w:r>
              <w:rPr>
                <w:rFonts w:ascii="宋体" w:hAnsi="宋体" w:cs="宋体" w:hint="eastAsia"/>
                <w:kern w:val="0"/>
              </w:rPr>
              <w:t>方向）</w:t>
            </w:r>
            <w:r>
              <w:rPr>
                <w:rFonts w:ascii="宋体" w:cs="Times New Roman"/>
                <w:kern w:val="0"/>
              </w:rPr>
              <w:br/>
            </w:r>
            <w:r>
              <w:rPr>
                <w:rFonts w:ascii="宋体" w:hAnsi="宋体" w:cs="宋体"/>
                <w:kern w:val="0"/>
              </w:rPr>
              <w:t>6</w:t>
            </w:r>
            <w:r>
              <w:rPr>
                <w:rFonts w:ascii="宋体" w:hAnsi="宋体" w:cs="宋体" w:hint="eastAsia"/>
                <w:kern w:val="0"/>
              </w:rPr>
              <w:t>、照度≥</w:t>
            </w:r>
            <w:r>
              <w:rPr>
                <w:rFonts w:ascii="宋体" w:hAnsi="宋体" w:cs="宋体"/>
                <w:kern w:val="0"/>
              </w:rPr>
              <w:t>300Lx</w:t>
            </w:r>
            <w:r>
              <w:rPr>
                <w:rFonts w:ascii="宋体" w:hAnsi="宋体" w:cs="宋体"/>
                <w:kern w:val="0"/>
              </w:rPr>
              <w:br/>
              <w:t>7</w:t>
            </w:r>
            <w:r>
              <w:rPr>
                <w:rFonts w:ascii="宋体" w:hAnsi="宋体" w:cs="宋体" w:hint="eastAsia"/>
                <w:kern w:val="0"/>
              </w:rPr>
              <w:t>、电源：</w:t>
            </w:r>
            <w:r>
              <w:rPr>
                <w:rFonts w:ascii="宋体" w:hAnsi="宋体" w:cs="宋体"/>
                <w:kern w:val="0"/>
              </w:rPr>
              <w:t>AC</w:t>
            </w:r>
            <w:r>
              <w:rPr>
                <w:rFonts w:ascii="宋体" w:hAnsi="宋体" w:cs="宋体" w:hint="eastAsia"/>
                <w:kern w:val="0"/>
              </w:rPr>
              <w:t>单相</w:t>
            </w:r>
            <w:r>
              <w:rPr>
                <w:rFonts w:ascii="宋体" w:hAnsi="宋体" w:cs="宋体"/>
                <w:kern w:val="0"/>
              </w:rPr>
              <w:t>220V/50Hz</w:t>
            </w:r>
            <w:r>
              <w:rPr>
                <w:rFonts w:ascii="宋体" w:hAnsi="宋体" w:cs="宋体"/>
                <w:kern w:val="0"/>
              </w:rPr>
              <w:br/>
              <w:t>8</w:t>
            </w:r>
            <w:r>
              <w:rPr>
                <w:rFonts w:ascii="宋体" w:hAnsi="宋体" w:cs="宋体" w:hint="eastAsia"/>
                <w:kern w:val="0"/>
              </w:rPr>
              <w:t>、最大功率：</w:t>
            </w:r>
            <w:r>
              <w:rPr>
                <w:rFonts w:ascii="宋体" w:hAnsi="宋体" w:cs="宋体"/>
                <w:kern w:val="0"/>
              </w:rPr>
              <w:t>600W</w:t>
            </w:r>
            <w:r>
              <w:rPr>
                <w:rFonts w:ascii="宋体" w:hAnsi="宋体" w:cs="宋体"/>
                <w:kern w:val="0"/>
              </w:rPr>
              <w:br/>
              <w:t>9</w:t>
            </w:r>
            <w:r>
              <w:rPr>
                <w:rFonts w:ascii="宋体" w:hAnsi="宋体" w:cs="宋体" w:hint="eastAsia"/>
                <w:kern w:val="0"/>
              </w:rPr>
              <w:t>、重量：</w:t>
            </w:r>
            <w:r>
              <w:rPr>
                <w:rFonts w:ascii="宋体" w:hAnsi="宋体" w:cs="宋体"/>
                <w:kern w:val="0"/>
              </w:rPr>
              <w:t>120Kg</w:t>
            </w:r>
            <w:r>
              <w:rPr>
                <w:rFonts w:ascii="宋体" w:hAnsi="宋体" w:cs="宋体"/>
                <w:kern w:val="0"/>
              </w:rPr>
              <w:br/>
              <w:t>10</w:t>
            </w:r>
            <w:r>
              <w:rPr>
                <w:rFonts w:ascii="宋体" w:hAnsi="宋体" w:cs="宋体" w:hint="eastAsia"/>
                <w:kern w:val="0"/>
              </w:rPr>
              <w:t>、工作区尺寸：</w:t>
            </w:r>
            <w:r>
              <w:rPr>
                <w:rFonts w:ascii="宋体" w:hAnsi="宋体" w:cs="宋体"/>
                <w:kern w:val="0"/>
              </w:rPr>
              <w:t>1140mm</w:t>
            </w:r>
            <w:r>
              <w:rPr>
                <w:rFonts w:ascii="宋体" w:hAnsi="宋体" w:cs="宋体" w:hint="eastAsia"/>
                <w:kern w:val="0"/>
              </w:rPr>
              <w:t>×</w:t>
            </w:r>
            <w:r>
              <w:rPr>
                <w:rFonts w:ascii="宋体" w:hAnsi="宋体" w:cs="宋体"/>
                <w:kern w:val="0"/>
              </w:rPr>
              <w:t>485mm</w:t>
            </w:r>
            <w:r>
              <w:rPr>
                <w:rFonts w:ascii="宋体" w:hAnsi="宋体" w:cs="宋体" w:hint="eastAsia"/>
                <w:kern w:val="0"/>
              </w:rPr>
              <w:t>×</w:t>
            </w:r>
            <w:r>
              <w:rPr>
                <w:rFonts w:ascii="宋体" w:hAnsi="宋体" w:cs="宋体"/>
                <w:kern w:val="0"/>
              </w:rPr>
              <w:t xml:space="preserve">515mm </w:t>
            </w:r>
            <w:r>
              <w:rPr>
                <w:rFonts w:ascii="宋体" w:hAnsi="宋体" w:cs="宋体"/>
                <w:kern w:val="0"/>
              </w:rPr>
              <w:br/>
              <w:t>11</w:t>
            </w:r>
            <w:r>
              <w:rPr>
                <w:rFonts w:ascii="宋体" w:hAnsi="宋体" w:cs="宋体" w:hint="eastAsia"/>
                <w:kern w:val="0"/>
              </w:rPr>
              <w:t>、外型尺寸：</w:t>
            </w:r>
            <w:r>
              <w:rPr>
                <w:rFonts w:ascii="宋体" w:hAnsi="宋体" w:cs="宋体"/>
                <w:kern w:val="0"/>
              </w:rPr>
              <w:t>1300mm</w:t>
            </w:r>
            <w:r>
              <w:rPr>
                <w:rFonts w:ascii="宋体" w:hAnsi="宋体" w:cs="宋体" w:hint="eastAsia"/>
                <w:kern w:val="0"/>
              </w:rPr>
              <w:t>×</w:t>
            </w:r>
            <w:r>
              <w:rPr>
                <w:rFonts w:ascii="宋体" w:hAnsi="宋体" w:cs="宋体"/>
                <w:kern w:val="0"/>
              </w:rPr>
              <w:t>550mm</w:t>
            </w:r>
            <w:r>
              <w:rPr>
                <w:rFonts w:ascii="宋体" w:hAnsi="宋体" w:cs="宋体" w:hint="eastAsia"/>
                <w:kern w:val="0"/>
              </w:rPr>
              <w:t>×</w:t>
            </w:r>
            <w:r>
              <w:rPr>
                <w:rFonts w:ascii="宋体" w:hAnsi="宋体" w:cs="宋体"/>
                <w:kern w:val="0"/>
              </w:rPr>
              <w:t xml:space="preserve">1600mm    </w:t>
            </w:r>
            <w:r>
              <w:rPr>
                <w:rFonts w:ascii="宋体" w:hAnsi="宋体" w:cs="宋体"/>
                <w:kern w:val="0"/>
              </w:rPr>
              <w:br/>
              <w:t>12</w:t>
            </w:r>
            <w:r>
              <w:rPr>
                <w:rFonts w:ascii="宋体" w:hAnsi="宋体" w:cs="宋体" w:hint="eastAsia"/>
                <w:kern w:val="0"/>
              </w:rPr>
              <w:t>、适用人数：双人</w:t>
            </w:r>
            <w:r>
              <w:rPr>
                <w:rFonts w:ascii="宋体" w:hAnsi="宋体" w:cs="宋体"/>
                <w:kern w:val="0"/>
              </w:rPr>
              <w:t>/</w:t>
            </w:r>
            <w:r>
              <w:rPr>
                <w:rFonts w:ascii="宋体" w:hAnsi="宋体" w:cs="宋体" w:hint="eastAsia"/>
                <w:kern w:val="0"/>
              </w:rPr>
              <w:t>单面</w:t>
            </w:r>
            <w:r>
              <w:rPr>
                <w:rFonts w:ascii="宋体" w:cs="Times New Roman"/>
                <w:kern w:val="0"/>
              </w:rPr>
              <w:br/>
            </w:r>
            <w:r>
              <w:rPr>
                <w:rFonts w:ascii="宋体" w:hAnsi="宋体" w:cs="宋体"/>
                <w:kern w:val="0"/>
              </w:rPr>
              <w:t>13</w:t>
            </w:r>
            <w:r>
              <w:rPr>
                <w:rFonts w:ascii="宋体" w:hAnsi="宋体" w:cs="宋体" w:hint="eastAsia"/>
                <w:kern w:val="0"/>
              </w:rPr>
              <w:t>、高效过滤器规格及数量：</w:t>
            </w:r>
            <w:r>
              <w:rPr>
                <w:rFonts w:ascii="宋体" w:hAnsi="宋体" w:cs="宋体"/>
                <w:kern w:val="0"/>
              </w:rPr>
              <w:t>1135</w:t>
            </w:r>
            <w:r>
              <w:rPr>
                <w:rFonts w:ascii="宋体" w:hAnsi="宋体" w:cs="宋体" w:hint="eastAsia"/>
                <w:kern w:val="0"/>
              </w:rPr>
              <w:t>×</w:t>
            </w:r>
            <w:r>
              <w:rPr>
                <w:rFonts w:ascii="宋体" w:hAnsi="宋体" w:cs="宋体"/>
                <w:kern w:val="0"/>
              </w:rPr>
              <w:t>460</w:t>
            </w:r>
            <w:r>
              <w:rPr>
                <w:rFonts w:ascii="宋体" w:hAnsi="宋体" w:cs="宋体" w:hint="eastAsia"/>
                <w:kern w:val="0"/>
              </w:rPr>
              <w:t>×</w:t>
            </w:r>
            <w:r>
              <w:rPr>
                <w:rFonts w:ascii="宋体" w:hAnsi="宋体" w:cs="宋体"/>
                <w:kern w:val="0"/>
              </w:rPr>
              <w:t>38</w:t>
            </w:r>
            <w:r>
              <w:rPr>
                <w:rFonts w:ascii="宋体" w:hAnsi="宋体" w:cs="宋体" w:hint="eastAsia"/>
                <w:kern w:val="0"/>
              </w:rPr>
              <w:t>×①</w:t>
            </w:r>
            <w:r>
              <w:rPr>
                <w:rFonts w:ascii="宋体" w:cs="Times New Roman"/>
                <w:kern w:val="0"/>
              </w:rPr>
              <w:br/>
            </w:r>
            <w:r>
              <w:rPr>
                <w:rFonts w:ascii="宋体" w:hAnsi="宋体" w:cs="宋体"/>
                <w:kern w:val="0"/>
              </w:rPr>
              <w:t>14</w:t>
            </w:r>
            <w:r>
              <w:rPr>
                <w:rFonts w:ascii="宋体" w:hAnsi="宋体" w:cs="宋体" w:hint="eastAsia"/>
                <w:kern w:val="0"/>
              </w:rPr>
              <w:t>、荧光灯</w:t>
            </w:r>
            <w:r>
              <w:rPr>
                <w:rFonts w:ascii="宋体" w:hAnsi="宋体" w:cs="宋体"/>
                <w:kern w:val="0"/>
              </w:rPr>
              <w:t>/</w:t>
            </w:r>
            <w:r>
              <w:rPr>
                <w:rFonts w:ascii="宋体" w:hAnsi="宋体" w:cs="宋体" w:hint="eastAsia"/>
                <w:kern w:val="0"/>
              </w:rPr>
              <w:t>紫外灯规格及数量：</w:t>
            </w:r>
            <w:r>
              <w:rPr>
                <w:rFonts w:ascii="宋体" w:hAnsi="宋体" w:cs="宋体"/>
                <w:kern w:val="0"/>
              </w:rPr>
              <w:t>30W</w:t>
            </w:r>
            <w:r>
              <w:rPr>
                <w:rFonts w:ascii="宋体" w:hAnsi="宋体" w:cs="宋体" w:hint="eastAsia"/>
                <w:kern w:val="0"/>
              </w:rPr>
              <w:t>×①</w:t>
            </w:r>
            <w:r>
              <w:rPr>
                <w:rFonts w:ascii="宋体" w:hAnsi="宋体" w:cs="宋体"/>
                <w:kern w:val="0"/>
              </w:rPr>
              <w:t>/30W</w:t>
            </w:r>
            <w:r>
              <w:rPr>
                <w:rFonts w:ascii="宋体" w:hAnsi="宋体" w:cs="宋体" w:hint="eastAsia"/>
                <w:kern w:val="0"/>
              </w:rPr>
              <w:t>×①</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高速冷冻离心机</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、机壳采用全钢制外壳，内置保护钢套，简洁紧凑，噪音低：</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、采用先进的</w:t>
            </w:r>
            <w:r>
              <w:rPr>
                <w:rFonts w:ascii="宋体" w:hAnsi="宋体" w:cs="宋体"/>
                <w:color w:val="000000"/>
                <w:kern w:val="0"/>
              </w:rPr>
              <w:t>CPU</w:t>
            </w:r>
            <w:r>
              <w:rPr>
                <w:rFonts w:ascii="宋体" w:hAnsi="宋体" w:cs="宋体" w:hint="eastAsia"/>
                <w:color w:val="000000"/>
                <w:kern w:val="0"/>
              </w:rPr>
              <w:t>微机控制系统，微机控制器及微电脑驱动程序可更精确控制转速、时间和相对离心机；</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、交流变频电机，速度范围</w:t>
            </w:r>
            <w:r>
              <w:rPr>
                <w:rFonts w:ascii="宋体" w:hAnsi="宋体" w:cs="宋体"/>
                <w:color w:val="000000"/>
                <w:kern w:val="0"/>
              </w:rPr>
              <w:t>0~16600rpm</w:t>
            </w:r>
            <w:r>
              <w:rPr>
                <w:rFonts w:ascii="宋体" w:hAnsi="宋体" w:cs="宋体" w:hint="eastAsia"/>
                <w:color w:val="000000"/>
                <w:kern w:val="0"/>
              </w:rPr>
              <w:t>，精确度</w:t>
            </w:r>
            <w:r>
              <w:rPr>
                <w:rFonts w:ascii="宋体" w:hAnsi="宋体" w:cs="宋体"/>
                <w:color w:val="000000"/>
                <w:kern w:val="0"/>
              </w:rPr>
              <w:t>20rpm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、离心转速与离心力步增调节为</w:t>
            </w:r>
            <w:r>
              <w:rPr>
                <w:rFonts w:ascii="宋体" w:hAnsi="宋体" w:cs="宋体"/>
                <w:color w:val="000000"/>
                <w:kern w:val="0"/>
              </w:rPr>
              <w:t>10rpm/10g</w:t>
            </w:r>
            <w:r>
              <w:rPr>
                <w:rFonts w:ascii="宋体" w:hAnsi="宋体" w:cs="宋体" w:hint="eastAsia"/>
                <w:color w:val="000000"/>
                <w:kern w:val="0"/>
              </w:rPr>
              <w:t>，时间控制：</w:t>
            </w:r>
            <w:r>
              <w:rPr>
                <w:rFonts w:ascii="宋体" w:hAnsi="宋体" w:cs="宋体"/>
                <w:color w:val="000000"/>
                <w:kern w:val="0"/>
              </w:rPr>
              <w:t>1-999min</w:t>
            </w:r>
            <w:r>
              <w:rPr>
                <w:rFonts w:ascii="宋体" w:hAnsi="宋体" w:cs="宋体" w:hint="eastAsia"/>
                <w:color w:val="000000"/>
                <w:kern w:val="0"/>
              </w:rPr>
              <w:t>，精度</w:t>
            </w:r>
            <w:r>
              <w:rPr>
                <w:rFonts w:ascii="宋体" w:hAnsi="宋体" w:cs="宋体"/>
                <w:color w:val="000000"/>
                <w:kern w:val="0"/>
              </w:rPr>
              <w:t>1</w:t>
            </w:r>
            <w:r>
              <w:rPr>
                <w:rFonts w:ascii="宋体" w:hAnsi="宋体" w:cs="宋体" w:hint="eastAsia"/>
                <w:color w:val="000000"/>
                <w:kern w:val="0"/>
              </w:rPr>
              <w:t>秒；</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、不锈钢腔体，坚固构造，适于持续使用，充气弹簧，轻松开盖，自动化锁盖确保安全；</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、配有门盖保护、超速和先进的电子式不平衡探测系统，可以对离心机过程实时监控，确保仪器安全运行；</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、采用</w:t>
            </w:r>
            <w:r>
              <w:rPr>
                <w:rFonts w:ascii="宋体" w:hAnsi="宋体" w:cs="宋体"/>
                <w:color w:val="000000"/>
                <w:kern w:val="0"/>
              </w:rPr>
              <w:t>5</w:t>
            </w:r>
            <w:r>
              <w:rPr>
                <w:rFonts w:ascii="宋体" w:hAnsi="宋体" w:cs="宋体" w:hint="eastAsia"/>
                <w:color w:val="000000"/>
                <w:kern w:val="0"/>
              </w:rPr>
              <w:t>寸</w:t>
            </w:r>
            <w:r>
              <w:rPr>
                <w:rFonts w:ascii="宋体" w:hAnsi="宋体" w:cs="宋体"/>
                <w:color w:val="000000"/>
                <w:kern w:val="0"/>
              </w:rPr>
              <w:t>LCD</w:t>
            </w:r>
            <w:r>
              <w:rPr>
                <w:rFonts w:ascii="宋体" w:hAnsi="宋体" w:cs="宋体" w:hint="eastAsia"/>
                <w:color w:val="000000"/>
                <w:kern w:val="0"/>
              </w:rPr>
              <w:t>液晶显示，同时显示参数设定值和实际值；</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、微电脑按键操作，设计人性化，操作简单易学；</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、运转结束、出错及出现不平衡时，声音信号提示，同时停止运转，</w:t>
            </w:r>
            <w:r>
              <w:rPr>
                <w:rFonts w:ascii="宋体" w:hAnsi="宋体" w:cs="宋体"/>
                <w:color w:val="000000"/>
                <w:kern w:val="0"/>
              </w:rPr>
              <w:t>LCD</w:t>
            </w:r>
            <w:r>
              <w:rPr>
                <w:rFonts w:ascii="宋体" w:hAnsi="宋体" w:cs="宋体" w:hint="eastAsia"/>
                <w:color w:val="000000"/>
                <w:kern w:val="0"/>
              </w:rPr>
              <w:t>数码管文本显示；</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档升降（</w:t>
            </w:r>
            <w:r>
              <w:rPr>
                <w:rFonts w:ascii="宋体" w:cs="宋体"/>
                <w:color w:val="000000"/>
                <w:kern w:val="0"/>
              </w:rPr>
              <w:t>0</w:t>
            </w:r>
            <w:r>
              <w:rPr>
                <w:rFonts w:ascii="宋体" w:hAnsi="宋体" w:cs="宋体" w:hint="eastAsia"/>
                <w:color w:val="000000"/>
                <w:kern w:val="0"/>
              </w:rPr>
              <w:t>档为自由停车），</w:t>
            </w:r>
            <w:r>
              <w:rPr>
                <w:rFonts w:ascii="宋体" w:hAnsi="宋体" w:cs="宋体"/>
                <w:color w:val="000000"/>
                <w:kern w:val="0"/>
              </w:rPr>
              <w:t>10</w:t>
            </w:r>
            <w:r>
              <w:rPr>
                <w:rFonts w:ascii="宋体" w:hAnsi="宋体" w:cs="宋体" w:hint="eastAsia"/>
                <w:color w:val="000000"/>
                <w:kern w:val="0"/>
              </w:rPr>
              <w:t>个程序存储；</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、具有国家最新标准的医疗器械备案凭证及医疗器械生产备案凭证；</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、最大相对离心力：</w:t>
            </w:r>
            <w:r>
              <w:rPr>
                <w:rFonts w:ascii="宋体" w:hAnsi="宋体" w:cs="宋体"/>
                <w:color w:val="000000"/>
                <w:kern w:val="0"/>
              </w:rPr>
              <w:t>23699xg</w:t>
            </w:r>
            <w:r>
              <w:rPr>
                <w:rFonts w:ascii="宋体" w:hAnsi="宋体" w:cs="宋体"/>
                <w:color w:val="000000"/>
                <w:kern w:val="0"/>
              </w:rPr>
              <w:br/>
              <w:t>13</w:t>
            </w:r>
            <w:r>
              <w:rPr>
                <w:rFonts w:ascii="宋体" w:hAnsi="宋体" w:cs="宋体" w:hint="eastAsia"/>
                <w:color w:val="000000"/>
                <w:kern w:val="0"/>
              </w:rPr>
              <w:t>、最大容量：</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100ml</w:t>
            </w:r>
            <w:r>
              <w:rPr>
                <w:rFonts w:ascii="宋体" w:hAnsi="宋体" w:cs="宋体"/>
                <w:color w:val="000000"/>
                <w:kern w:val="0"/>
              </w:rPr>
              <w:br/>
              <w:t>14</w:t>
            </w:r>
            <w:r>
              <w:rPr>
                <w:rFonts w:ascii="宋体" w:hAnsi="宋体" w:cs="宋体" w:hint="eastAsia"/>
                <w:color w:val="000000"/>
                <w:kern w:val="0"/>
              </w:rPr>
              <w:t>、电机：交流变频电机</w:t>
            </w:r>
            <w:r>
              <w:rPr>
                <w:rFonts w:ascii="宋体" w:cs="Times New Roman"/>
                <w:color w:val="000000"/>
                <w:kern w:val="0"/>
              </w:rPr>
              <w:br/>
            </w:r>
            <w:r>
              <w:rPr>
                <w:rFonts w:ascii="宋体" w:hAnsi="宋体" w:cs="宋体"/>
                <w:color w:val="000000"/>
                <w:kern w:val="0"/>
              </w:rPr>
              <w:t>15</w:t>
            </w:r>
            <w:r>
              <w:rPr>
                <w:rFonts w:ascii="宋体" w:hAnsi="宋体" w:cs="宋体" w:hint="eastAsia"/>
                <w:color w:val="000000"/>
                <w:kern w:val="0"/>
              </w:rPr>
              <w:t>、定时范围：</w:t>
            </w:r>
            <w:r>
              <w:rPr>
                <w:rFonts w:ascii="宋体" w:hAnsi="宋体" w:cs="宋体"/>
                <w:color w:val="000000"/>
                <w:kern w:val="0"/>
              </w:rPr>
              <w:t>1~999min</w:t>
            </w:r>
            <w:r>
              <w:rPr>
                <w:rFonts w:ascii="宋体" w:hAnsi="宋体" w:cs="宋体"/>
                <w:color w:val="000000"/>
                <w:kern w:val="0"/>
              </w:rPr>
              <w:br/>
              <w:t>16</w:t>
            </w:r>
            <w:r>
              <w:rPr>
                <w:rFonts w:ascii="宋体" w:hAnsi="宋体" w:cs="宋体" w:hint="eastAsia"/>
                <w:color w:val="000000"/>
                <w:kern w:val="0"/>
              </w:rPr>
              <w:t>、控温范转：</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17</w:t>
            </w:r>
            <w:r>
              <w:rPr>
                <w:rFonts w:ascii="宋体" w:hAnsi="宋体" w:cs="宋体" w:hint="eastAsia"/>
                <w:color w:val="000000"/>
                <w:kern w:val="0"/>
              </w:rPr>
              <w:t>、控温精度：±</w:t>
            </w:r>
            <w:r>
              <w:rPr>
                <w:rFonts w:ascii="宋体" w:hAnsi="宋体" w:cs="宋体"/>
                <w:color w:val="000000"/>
                <w:kern w:val="0"/>
              </w:rPr>
              <w:t>1</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18</w:t>
            </w:r>
            <w:r>
              <w:rPr>
                <w:rFonts w:ascii="宋体" w:hAnsi="宋体" w:cs="宋体" w:hint="eastAsia"/>
                <w:color w:val="000000"/>
                <w:kern w:val="0"/>
              </w:rPr>
              <w:t>、噪声：≦</w:t>
            </w:r>
            <w:r>
              <w:rPr>
                <w:rFonts w:ascii="宋体" w:hAnsi="宋体" w:cs="宋体"/>
                <w:color w:val="000000"/>
                <w:kern w:val="0"/>
              </w:rPr>
              <w:t xml:space="preserve">58dB(A) </w:t>
            </w:r>
            <w:r>
              <w:rPr>
                <w:rFonts w:ascii="宋体" w:hAnsi="宋体" w:cs="宋体"/>
                <w:color w:val="000000"/>
                <w:kern w:val="0"/>
              </w:rPr>
              <w:br/>
              <w:t>19</w:t>
            </w:r>
            <w:r>
              <w:rPr>
                <w:rFonts w:ascii="宋体" w:hAnsi="宋体" w:cs="宋体" w:hint="eastAsia"/>
                <w:color w:val="000000"/>
                <w:kern w:val="0"/>
              </w:rPr>
              <w:t>、电源：</w:t>
            </w:r>
            <w:r>
              <w:rPr>
                <w:rFonts w:ascii="宋体" w:hAnsi="宋体" w:cs="宋体"/>
                <w:color w:val="000000"/>
                <w:kern w:val="0"/>
              </w:rPr>
              <w:t>AC220v 50Hz 15A</w:t>
            </w:r>
            <w:r>
              <w:rPr>
                <w:rFonts w:ascii="宋体" w:hAnsi="宋体" w:cs="宋体"/>
                <w:color w:val="000000"/>
                <w:kern w:val="0"/>
              </w:rPr>
              <w:br/>
              <w:t>20</w:t>
            </w:r>
            <w:r>
              <w:rPr>
                <w:rFonts w:ascii="宋体" w:hAnsi="宋体" w:cs="宋体" w:hint="eastAsia"/>
                <w:color w:val="000000"/>
                <w:kern w:val="0"/>
              </w:rPr>
              <w:t>、外形尺寸：</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570</w:t>
            </w:r>
            <w:r>
              <w:rPr>
                <w:rFonts w:ascii="宋体" w:hAnsi="宋体" w:cs="宋体" w:hint="eastAsia"/>
                <w:color w:val="000000"/>
                <w:kern w:val="0"/>
              </w:rPr>
              <w:t>×</w:t>
            </w:r>
            <w:r>
              <w:rPr>
                <w:rFonts w:ascii="宋体" w:hAnsi="宋体" w:cs="宋体"/>
                <w:color w:val="000000"/>
                <w:kern w:val="0"/>
              </w:rPr>
              <w:t>370mm(L</w:t>
            </w:r>
            <w:r>
              <w:rPr>
                <w:rFonts w:ascii="宋体" w:hAnsi="宋体" w:cs="宋体" w:hint="eastAsia"/>
                <w:color w:val="000000"/>
                <w:kern w:val="0"/>
              </w:rPr>
              <w:t>×</w:t>
            </w:r>
            <w:r>
              <w:rPr>
                <w:rFonts w:ascii="宋体" w:hAnsi="宋体" w:cs="宋体"/>
                <w:color w:val="000000"/>
                <w:kern w:val="0"/>
              </w:rPr>
              <w:t>W</w:t>
            </w:r>
            <w:r>
              <w:rPr>
                <w:rFonts w:ascii="宋体" w:hAnsi="宋体" w:cs="宋体" w:hint="eastAsia"/>
                <w:color w:val="000000"/>
                <w:kern w:val="0"/>
              </w:rPr>
              <w:t>×</w:t>
            </w:r>
            <w:r>
              <w:rPr>
                <w:rFonts w:ascii="宋体" w:hAnsi="宋体" w:cs="宋体"/>
                <w:color w:val="000000"/>
                <w:kern w:val="0"/>
              </w:rPr>
              <w:t>H)</w:t>
            </w:r>
            <w:r>
              <w:rPr>
                <w:rFonts w:ascii="宋体" w:hAnsi="宋体" w:cs="宋体"/>
                <w:color w:val="000000"/>
                <w:kern w:val="0"/>
              </w:rPr>
              <w:br/>
              <w:t>21</w:t>
            </w:r>
            <w:r>
              <w:rPr>
                <w:rFonts w:ascii="宋体" w:hAnsi="宋体" w:cs="宋体" w:hint="eastAsia"/>
                <w:color w:val="000000"/>
                <w:kern w:val="0"/>
              </w:rPr>
              <w:t>、重量：</w:t>
            </w:r>
            <w:r>
              <w:rPr>
                <w:rFonts w:ascii="宋体" w:hAnsi="宋体" w:cs="宋体"/>
                <w:color w:val="000000"/>
                <w:kern w:val="0"/>
              </w:rPr>
              <w:t>78kg</w:t>
            </w:r>
            <w:r>
              <w:rPr>
                <w:rFonts w:ascii="宋体" w:hAnsi="宋体" w:cs="宋体"/>
                <w:color w:val="000000"/>
                <w:kern w:val="0"/>
              </w:rPr>
              <w:br/>
            </w:r>
            <w:r>
              <w:rPr>
                <w:rFonts w:ascii="宋体" w:hAnsi="宋体" w:cs="宋体" w:hint="eastAsia"/>
                <w:color w:val="000000"/>
                <w:kern w:val="0"/>
              </w:rPr>
              <w:t>配置的转子：</w:t>
            </w:r>
            <w:r>
              <w:rPr>
                <w:rFonts w:ascii="宋体" w:hAnsi="宋体" w:cs="宋体"/>
                <w:color w:val="000000"/>
                <w:kern w:val="0"/>
              </w:rPr>
              <w:t xml:space="preserve">12*10ml </w:t>
            </w:r>
            <w:r>
              <w:rPr>
                <w:rFonts w:ascii="宋体" w:hAnsi="宋体" w:cs="宋体" w:hint="eastAsia"/>
                <w:color w:val="000000"/>
                <w:kern w:val="0"/>
              </w:rPr>
              <w:t>角转子</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接种器具灭菌器</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、输入电源：</w:t>
            </w:r>
            <w:r>
              <w:rPr>
                <w:rFonts w:ascii="宋体" w:hAnsi="宋体" w:cs="宋体"/>
                <w:color w:val="000000"/>
                <w:kern w:val="0"/>
              </w:rPr>
              <w:t>AC220V  50HZ</w:t>
            </w:r>
            <w:r>
              <w:rPr>
                <w:rFonts w:ascii="宋体" w:hAnsi="宋体" w:cs="宋体"/>
                <w:color w:val="000000"/>
                <w:kern w:val="0"/>
              </w:rPr>
              <w:br/>
              <w:t>2</w:t>
            </w:r>
            <w:r>
              <w:rPr>
                <w:rFonts w:ascii="宋体" w:hAnsi="宋体" w:cs="宋体" w:hint="eastAsia"/>
                <w:color w:val="000000"/>
                <w:kern w:val="0"/>
              </w:rPr>
              <w:t>、功率：</w:t>
            </w:r>
            <w:r>
              <w:rPr>
                <w:rFonts w:ascii="宋体" w:hAnsi="宋体" w:cs="宋体"/>
                <w:color w:val="000000"/>
                <w:kern w:val="0"/>
              </w:rPr>
              <w:t>150W</w:t>
            </w:r>
            <w:r>
              <w:rPr>
                <w:rFonts w:ascii="宋体" w:hAnsi="宋体" w:cs="宋体"/>
                <w:color w:val="000000"/>
                <w:kern w:val="0"/>
              </w:rPr>
              <w:br/>
              <w:t>3</w:t>
            </w:r>
            <w:r>
              <w:rPr>
                <w:rFonts w:ascii="宋体" w:hAnsi="宋体" w:cs="宋体" w:hint="eastAsia"/>
                <w:color w:val="000000"/>
                <w:kern w:val="0"/>
              </w:rPr>
              <w:t>、中心最高温度：</w:t>
            </w:r>
            <w:r>
              <w:rPr>
                <w:rFonts w:ascii="宋体" w:hAnsi="宋体" w:cs="宋体"/>
                <w:color w:val="000000"/>
                <w:kern w:val="0"/>
              </w:rPr>
              <w:t>825</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、最大消毒外径：</w:t>
            </w:r>
            <w:r>
              <w:rPr>
                <w:rFonts w:ascii="宋体" w:hAnsi="宋体" w:cs="宋体"/>
                <w:color w:val="000000"/>
                <w:kern w:val="0"/>
              </w:rPr>
              <w:t>35MM</w:t>
            </w:r>
            <w:r>
              <w:rPr>
                <w:rFonts w:ascii="宋体" w:hAnsi="宋体" w:cs="宋体"/>
                <w:color w:val="000000"/>
                <w:kern w:val="0"/>
              </w:rPr>
              <w:br/>
              <w:t>5</w:t>
            </w:r>
            <w:r>
              <w:rPr>
                <w:rFonts w:ascii="宋体" w:hAnsi="宋体" w:cs="宋体" w:hint="eastAsia"/>
                <w:color w:val="000000"/>
                <w:kern w:val="0"/>
              </w:rPr>
              <w:t>、加热区总长：</w:t>
            </w:r>
            <w:r>
              <w:rPr>
                <w:rFonts w:ascii="宋体" w:hAnsi="宋体" w:cs="宋体"/>
                <w:color w:val="000000"/>
                <w:kern w:val="0"/>
              </w:rPr>
              <w:t>100MM</w:t>
            </w:r>
            <w:r>
              <w:rPr>
                <w:rFonts w:ascii="宋体" w:hAnsi="宋体" w:cs="宋体"/>
                <w:color w:val="000000"/>
                <w:kern w:val="0"/>
              </w:rPr>
              <w:br/>
              <w:t>6</w:t>
            </w:r>
            <w:r>
              <w:rPr>
                <w:rFonts w:ascii="宋体" w:hAnsi="宋体" w:cs="宋体" w:hint="eastAsia"/>
                <w:color w:val="000000"/>
                <w:kern w:val="0"/>
              </w:rPr>
              <w:t>、升温时间：</w:t>
            </w:r>
            <w:r>
              <w:rPr>
                <w:rFonts w:ascii="宋体" w:hAnsi="宋体" w:cs="宋体"/>
                <w:color w:val="000000"/>
                <w:kern w:val="0"/>
              </w:rPr>
              <w:t>20min</w:t>
            </w:r>
            <w:r>
              <w:rPr>
                <w:rFonts w:ascii="宋体" w:hAnsi="宋体" w:cs="宋体"/>
                <w:color w:val="000000"/>
                <w:kern w:val="0"/>
              </w:rPr>
              <w:br/>
              <w:t>7</w:t>
            </w:r>
            <w:r>
              <w:rPr>
                <w:rFonts w:ascii="宋体" w:hAnsi="宋体" w:cs="宋体" w:hint="eastAsia"/>
                <w:color w:val="000000"/>
                <w:kern w:val="0"/>
              </w:rPr>
              <w:t>、熔断器：</w:t>
            </w:r>
            <w:r>
              <w:rPr>
                <w:rFonts w:ascii="宋体" w:hAnsi="宋体" w:cs="宋体"/>
                <w:color w:val="000000"/>
                <w:kern w:val="0"/>
              </w:rPr>
              <w:t>250V 3A 5X20</w:t>
            </w:r>
            <w:r>
              <w:rPr>
                <w:rFonts w:ascii="宋体" w:hAnsi="宋体" w:cs="宋体"/>
                <w:color w:val="000000"/>
                <w:kern w:val="0"/>
              </w:rPr>
              <w:br/>
              <w:t>8</w:t>
            </w:r>
            <w:r>
              <w:rPr>
                <w:rFonts w:ascii="宋体" w:hAnsi="宋体" w:cs="宋体" w:hint="eastAsia"/>
                <w:color w:val="000000"/>
                <w:kern w:val="0"/>
              </w:rPr>
              <w:t>、环境温度：</w:t>
            </w:r>
            <w:r>
              <w:rPr>
                <w:rFonts w:ascii="宋体" w:hAnsi="宋体" w:cs="宋体"/>
                <w:color w:val="000000"/>
                <w:kern w:val="0"/>
              </w:rPr>
              <w:t>5-40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、相对湿度：≤</w:t>
            </w:r>
            <w:r>
              <w:rPr>
                <w:rFonts w:ascii="宋体" w:hAnsi="宋体" w:cs="宋体"/>
                <w:color w:val="000000"/>
                <w:kern w:val="0"/>
              </w:rPr>
              <w:t>90%</w:t>
            </w:r>
            <w:r>
              <w:rPr>
                <w:rFonts w:ascii="宋体" w:hAnsi="宋体" w:cs="宋体"/>
                <w:color w:val="000000"/>
                <w:kern w:val="0"/>
              </w:rPr>
              <w:br/>
              <w:t>10</w:t>
            </w:r>
            <w:r>
              <w:rPr>
                <w:rFonts w:ascii="宋体" w:hAnsi="宋体" w:cs="宋体" w:hint="eastAsia"/>
                <w:color w:val="000000"/>
                <w:kern w:val="0"/>
              </w:rPr>
              <w:t>、使用环境最大海拨高度：不限</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、尺寸（宽</w:t>
            </w:r>
            <w:r>
              <w:rPr>
                <w:rFonts w:ascii="宋体" w:hAnsi="宋体" w:cs="宋体"/>
                <w:color w:val="000000"/>
                <w:kern w:val="0"/>
              </w:rPr>
              <w:t>*</w:t>
            </w:r>
            <w:r>
              <w:rPr>
                <w:rFonts w:ascii="宋体" w:hAnsi="宋体" w:cs="宋体" w:hint="eastAsia"/>
                <w:color w:val="000000"/>
                <w:kern w:val="0"/>
              </w:rPr>
              <w:t>长</w:t>
            </w:r>
            <w:r>
              <w:rPr>
                <w:rFonts w:ascii="宋体" w:hAnsi="宋体" w:cs="宋体"/>
                <w:color w:val="000000"/>
                <w:kern w:val="0"/>
              </w:rPr>
              <w:t>*</w:t>
            </w:r>
            <w:r>
              <w:rPr>
                <w:rFonts w:ascii="宋体" w:hAnsi="宋体" w:cs="宋体" w:hint="eastAsia"/>
                <w:color w:val="000000"/>
                <w:kern w:val="0"/>
              </w:rPr>
              <w:t>高）：</w:t>
            </w:r>
            <w:r>
              <w:rPr>
                <w:rFonts w:ascii="宋体" w:hAnsi="宋体" w:cs="宋体"/>
                <w:color w:val="000000"/>
                <w:kern w:val="0"/>
              </w:rPr>
              <w:t>90*140*225</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二氧化碳培养箱</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、外壳采用冷轧钢板制造，表面静电喷塑，内胆镜面不锈钢，隔板可以任意调节；</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、高亮度液晶屏显示，智能化控制，可同时显示温度、湿度、二氧化碳浓度；</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、温度控制具有超温声光报警功能；</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、采用红外浓度传感器，二氧化碳浓度检测反应灵敏精确度高；内部配置消毒紫外灯杀菌，可有效杀灭细菌、霉菌、支原体等微生物；</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、采用双重高效过滤器：直径大于等于</w:t>
            </w:r>
            <w:r>
              <w:rPr>
                <w:rFonts w:ascii="宋体" w:hAnsi="宋体" w:cs="宋体"/>
                <w:color w:val="000000"/>
                <w:kern w:val="0"/>
              </w:rPr>
              <w:t>0.3</w:t>
            </w:r>
            <w:r>
              <w:rPr>
                <w:rFonts w:ascii="宋体" w:cs="宋体" w:hint="eastAsia"/>
                <w:color w:val="000000"/>
                <w:kern w:val="0"/>
              </w:rPr>
              <w:t>µ</w:t>
            </w:r>
            <w:r>
              <w:rPr>
                <w:rFonts w:ascii="宋体" w:hAnsi="宋体" w:cs="宋体"/>
                <w:color w:val="000000"/>
                <w:kern w:val="0"/>
              </w:rPr>
              <w:t>m</w:t>
            </w:r>
            <w:r>
              <w:rPr>
                <w:rFonts w:ascii="宋体" w:hAnsi="宋体" w:cs="宋体" w:hint="eastAsia"/>
                <w:color w:val="000000"/>
                <w:kern w:val="0"/>
              </w:rPr>
              <w:t>的颗粒，过滤器效果高达</w:t>
            </w:r>
            <w:r>
              <w:rPr>
                <w:rFonts w:ascii="宋体" w:hAnsi="宋体" w:cs="宋体"/>
                <w:color w:val="000000"/>
                <w:kern w:val="0"/>
              </w:rPr>
              <w:t>99.998</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、选用离心风机，噪音低，寿命更长，配于合理的风道结构，使培养箱加热升温快且均匀性好；</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、采用芯片自动抑制控制，控制系统温度双传感器的设立，可有效避免培养过程中打开箱门造成内腔温度波动度大；</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、采用湿度传感器，可实时显示湿度；</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、温度控制具有超温声光报警功能，具备两套控制系统，当主控系统失效时，副控系统起监控作用；</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、采用门加热控制系统，可有效避免内玻璃门结露现象；</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、特殊工艺制造确保腔体的严密性，保证浓度长时间自动维持；</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、配</w:t>
            </w:r>
            <w:r>
              <w:rPr>
                <w:rFonts w:ascii="宋体" w:hAnsi="宋体" w:cs="宋体"/>
                <w:color w:val="000000"/>
                <w:kern w:val="0"/>
              </w:rPr>
              <w:t>RS-485</w:t>
            </w:r>
            <w:r>
              <w:rPr>
                <w:rFonts w:ascii="宋体" w:hAnsi="宋体" w:cs="宋体" w:hint="eastAsia"/>
                <w:color w:val="000000"/>
                <w:kern w:val="0"/>
              </w:rPr>
              <w:t>接口，可连接计算机或记录仪；</w:t>
            </w:r>
            <w:r>
              <w:rPr>
                <w:rFonts w:ascii="宋体" w:cs="Times New Roman"/>
                <w:color w:val="000000"/>
                <w:kern w:val="0"/>
              </w:rPr>
              <w:br/>
            </w:r>
            <w:r>
              <w:rPr>
                <w:rFonts w:ascii="宋体" w:hAnsi="宋体" w:cs="宋体"/>
                <w:color w:val="000000"/>
                <w:kern w:val="0"/>
              </w:rPr>
              <w:t>13</w:t>
            </w:r>
            <w:r>
              <w:rPr>
                <w:rFonts w:ascii="宋体" w:hAnsi="宋体" w:cs="宋体" w:hint="eastAsia"/>
                <w:color w:val="000000"/>
                <w:kern w:val="0"/>
              </w:rPr>
              <w:t>、具有因停电，死机状态造成数据丢失而保护的参数记忆，来电恢复功能。</w:t>
            </w:r>
            <w:r>
              <w:rPr>
                <w:rFonts w:ascii="宋体" w:cs="Times New Roman"/>
                <w:color w:val="000000"/>
                <w:kern w:val="0"/>
              </w:rPr>
              <w:br/>
            </w:r>
            <w:r>
              <w:rPr>
                <w:rFonts w:ascii="宋体" w:hAnsi="宋体" w:cs="宋体"/>
                <w:color w:val="000000"/>
                <w:kern w:val="0"/>
              </w:rPr>
              <w:t>14</w:t>
            </w:r>
            <w:r>
              <w:rPr>
                <w:rFonts w:ascii="宋体" w:hAnsi="宋体" w:cs="宋体" w:hint="eastAsia"/>
                <w:color w:val="000000"/>
                <w:kern w:val="0"/>
              </w:rPr>
              <w:t>、选配：打印机（支持曲线打印）、</w:t>
            </w:r>
            <w:r>
              <w:rPr>
                <w:rFonts w:ascii="宋体" w:hAnsi="宋体" w:cs="宋体"/>
                <w:color w:val="000000"/>
                <w:kern w:val="0"/>
              </w:rPr>
              <w:t>GPRS</w:t>
            </w:r>
            <w:r>
              <w:rPr>
                <w:rFonts w:ascii="宋体" w:hAnsi="宋体" w:cs="宋体" w:hint="eastAsia"/>
                <w:color w:val="000000"/>
                <w:kern w:val="0"/>
              </w:rPr>
              <w:t>短信报警、电脑监控三选一。</w:t>
            </w:r>
            <w:r>
              <w:rPr>
                <w:rFonts w:ascii="宋体" w:cs="Times New Roman"/>
                <w:color w:val="000000"/>
                <w:kern w:val="0"/>
              </w:rPr>
              <w:br/>
            </w:r>
            <w:r>
              <w:rPr>
                <w:rFonts w:ascii="宋体" w:hAnsi="宋体" w:cs="宋体"/>
                <w:color w:val="000000"/>
                <w:kern w:val="0"/>
              </w:rPr>
              <w:t>15</w:t>
            </w:r>
            <w:r>
              <w:rPr>
                <w:rFonts w:ascii="宋体" w:hAnsi="宋体" w:cs="宋体" w:hint="eastAsia"/>
                <w:color w:val="000000"/>
                <w:kern w:val="0"/>
              </w:rPr>
              <w:t>、电源电压：</w:t>
            </w:r>
            <w:r>
              <w:rPr>
                <w:rFonts w:ascii="宋体" w:hAnsi="宋体" w:cs="宋体"/>
                <w:color w:val="000000"/>
                <w:kern w:val="0"/>
              </w:rPr>
              <w:t>AC 220V</w:t>
            </w:r>
            <w:r>
              <w:rPr>
                <w:rFonts w:ascii="宋体" w:hAnsi="宋体" w:cs="宋体" w:hint="eastAsia"/>
                <w:color w:val="000000"/>
                <w:kern w:val="0"/>
              </w:rPr>
              <w:t>±</w:t>
            </w:r>
            <w:r>
              <w:rPr>
                <w:rFonts w:ascii="宋体" w:hAnsi="宋体" w:cs="宋体"/>
                <w:color w:val="000000"/>
                <w:kern w:val="0"/>
              </w:rPr>
              <w:t>10%/50Hz</w:t>
            </w:r>
            <w:r>
              <w:rPr>
                <w:rFonts w:ascii="宋体" w:hAnsi="宋体" w:cs="宋体" w:hint="eastAsia"/>
                <w:color w:val="000000"/>
                <w:kern w:val="0"/>
              </w:rPr>
              <w:t>±</w:t>
            </w:r>
            <w:r>
              <w:rPr>
                <w:rFonts w:ascii="宋体" w:hAnsi="宋体" w:cs="宋体"/>
                <w:color w:val="000000"/>
                <w:kern w:val="0"/>
              </w:rPr>
              <w:t>2%</w:t>
            </w:r>
            <w:r>
              <w:rPr>
                <w:rFonts w:ascii="宋体" w:hAnsi="宋体" w:cs="宋体"/>
                <w:color w:val="000000"/>
                <w:kern w:val="0"/>
              </w:rPr>
              <w:br/>
              <w:t>16</w:t>
            </w:r>
            <w:r>
              <w:rPr>
                <w:rFonts w:ascii="宋体" w:hAnsi="宋体" w:cs="宋体" w:hint="eastAsia"/>
                <w:color w:val="000000"/>
                <w:kern w:val="0"/>
              </w:rPr>
              <w:t>、输入功率：</w:t>
            </w:r>
            <w:r>
              <w:rPr>
                <w:rFonts w:ascii="宋体" w:hAnsi="宋体" w:cs="宋体"/>
                <w:color w:val="000000"/>
                <w:kern w:val="0"/>
              </w:rPr>
              <w:t>700W</w:t>
            </w:r>
            <w:r>
              <w:rPr>
                <w:rFonts w:ascii="宋体" w:hAnsi="宋体" w:cs="宋体"/>
                <w:color w:val="000000"/>
                <w:kern w:val="0"/>
              </w:rPr>
              <w:br/>
              <w:t>17</w:t>
            </w:r>
            <w:r>
              <w:rPr>
                <w:rFonts w:ascii="宋体" w:hAnsi="宋体" w:cs="宋体" w:hint="eastAsia"/>
                <w:color w:val="000000"/>
                <w:kern w:val="0"/>
              </w:rPr>
              <w:t>、加热方式：气套式</w:t>
            </w:r>
            <w:r>
              <w:rPr>
                <w:rFonts w:ascii="宋体" w:cs="Times New Roman"/>
                <w:color w:val="000000"/>
                <w:kern w:val="0"/>
              </w:rPr>
              <w:br/>
            </w:r>
            <w:r>
              <w:rPr>
                <w:rFonts w:ascii="宋体" w:hAnsi="宋体" w:cs="宋体"/>
                <w:color w:val="000000"/>
                <w:kern w:val="0"/>
              </w:rPr>
              <w:t>18</w:t>
            </w:r>
            <w:r>
              <w:rPr>
                <w:rFonts w:ascii="宋体" w:hAnsi="宋体" w:cs="宋体" w:hint="eastAsia"/>
                <w:color w:val="000000"/>
                <w:kern w:val="0"/>
              </w:rPr>
              <w:t>、控温范围：室温</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19</w:t>
            </w:r>
            <w:r>
              <w:rPr>
                <w:rFonts w:ascii="宋体" w:hAnsi="宋体" w:cs="宋体" w:hint="eastAsia"/>
                <w:color w:val="000000"/>
                <w:kern w:val="0"/>
              </w:rPr>
              <w:t>、温度分辨率：</w:t>
            </w:r>
            <w:r>
              <w:rPr>
                <w:rFonts w:ascii="宋体" w:hAnsi="宋体" w:cs="宋体"/>
                <w:color w:val="000000"/>
                <w:kern w:val="0"/>
              </w:rPr>
              <w:t>0.1</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20</w:t>
            </w:r>
            <w:r>
              <w:rPr>
                <w:rFonts w:ascii="宋体" w:hAnsi="宋体" w:cs="宋体" w:hint="eastAsia"/>
                <w:color w:val="000000"/>
                <w:kern w:val="0"/>
              </w:rPr>
              <w:t>、温度波动度：≤±</w:t>
            </w:r>
            <w:r>
              <w:rPr>
                <w:rFonts w:ascii="宋体" w:hAnsi="宋体" w:cs="宋体"/>
                <w:color w:val="000000"/>
                <w:kern w:val="0"/>
              </w:rPr>
              <w:t>0.2</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21</w:t>
            </w:r>
            <w:r>
              <w:rPr>
                <w:rFonts w:ascii="宋体" w:hAnsi="宋体" w:cs="宋体" w:hint="eastAsia"/>
                <w:color w:val="000000"/>
                <w:kern w:val="0"/>
              </w:rPr>
              <w:t>、温度均匀度：≤±</w:t>
            </w:r>
            <w:r>
              <w:rPr>
                <w:rFonts w:ascii="宋体" w:hAnsi="宋体" w:cs="宋体"/>
                <w:color w:val="000000"/>
                <w:kern w:val="0"/>
              </w:rPr>
              <w:t>0.5</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22</w:t>
            </w:r>
            <w:r>
              <w:rPr>
                <w:rFonts w:ascii="宋体" w:hAnsi="宋体" w:cs="宋体" w:hint="eastAsia"/>
                <w:color w:val="000000"/>
                <w:kern w:val="0"/>
              </w:rPr>
              <w:t>、</w:t>
            </w:r>
            <w:r>
              <w:rPr>
                <w:rFonts w:ascii="宋体" w:hAnsi="宋体" w:cs="宋体"/>
                <w:color w:val="000000"/>
                <w:kern w:val="0"/>
              </w:rPr>
              <w:t>CO2</w:t>
            </w:r>
            <w:r>
              <w:rPr>
                <w:rFonts w:ascii="宋体" w:hAnsi="宋体" w:cs="宋体" w:hint="eastAsia"/>
                <w:color w:val="000000"/>
                <w:kern w:val="0"/>
              </w:rPr>
              <w:t>控制范围：</w:t>
            </w:r>
            <w:r>
              <w:rPr>
                <w:rFonts w:ascii="宋体" w:hAnsi="宋体" w:cs="宋体"/>
                <w:color w:val="000000"/>
                <w:kern w:val="0"/>
              </w:rPr>
              <w:t>0-20%</w:t>
            </w:r>
            <w:r>
              <w:rPr>
                <w:rFonts w:ascii="宋体" w:hAnsi="宋体" w:cs="宋体"/>
                <w:color w:val="000000"/>
                <w:kern w:val="0"/>
              </w:rPr>
              <w:br/>
              <w:t>23</w:t>
            </w:r>
            <w:r>
              <w:rPr>
                <w:rFonts w:ascii="宋体" w:hAnsi="宋体" w:cs="宋体" w:hint="eastAsia"/>
                <w:color w:val="000000"/>
                <w:kern w:val="0"/>
              </w:rPr>
              <w:t>、</w:t>
            </w:r>
            <w:r>
              <w:rPr>
                <w:rFonts w:ascii="宋体" w:hAnsi="宋体" w:cs="宋体"/>
                <w:color w:val="000000"/>
                <w:kern w:val="0"/>
              </w:rPr>
              <w:t>CO2</w:t>
            </w:r>
            <w:r>
              <w:rPr>
                <w:rFonts w:ascii="宋体" w:hAnsi="宋体" w:cs="宋体" w:hint="eastAsia"/>
                <w:color w:val="000000"/>
                <w:kern w:val="0"/>
              </w:rPr>
              <w:t>控制方式：红外传感器</w:t>
            </w:r>
            <w:r>
              <w:rPr>
                <w:rFonts w:ascii="宋体" w:cs="Times New Roman"/>
                <w:color w:val="000000"/>
                <w:kern w:val="0"/>
              </w:rPr>
              <w:br/>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CO2</w:t>
            </w:r>
            <w:r>
              <w:rPr>
                <w:rFonts w:ascii="宋体" w:hAnsi="宋体" w:cs="宋体" w:hint="eastAsia"/>
                <w:color w:val="000000"/>
                <w:kern w:val="0"/>
              </w:rPr>
              <w:t>恢复时间：≤浓度值×</w:t>
            </w:r>
            <w:r>
              <w:rPr>
                <w:rFonts w:ascii="宋体" w:hAnsi="宋体" w:cs="宋体"/>
                <w:color w:val="000000"/>
                <w:kern w:val="0"/>
              </w:rPr>
              <w:t>1.2min</w:t>
            </w:r>
            <w:r>
              <w:rPr>
                <w:rFonts w:ascii="宋体" w:hAnsi="宋体" w:cs="宋体"/>
                <w:color w:val="000000"/>
                <w:kern w:val="0"/>
              </w:rPr>
              <w:br/>
              <w:t>25</w:t>
            </w:r>
            <w:r>
              <w:rPr>
                <w:rFonts w:ascii="宋体" w:hAnsi="宋体" w:cs="宋体" w:hint="eastAsia"/>
                <w:color w:val="000000"/>
                <w:kern w:val="0"/>
              </w:rPr>
              <w:t>、加湿方式：自然蒸发</w:t>
            </w:r>
            <w:r>
              <w:rPr>
                <w:rFonts w:ascii="宋体" w:cs="Times New Roman"/>
                <w:color w:val="000000"/>
                <w:kern w:val="0"/>
              </w:rPr>
              <w:br/>
            </w:r>
            <w:r>
              <w:rPr>
                <w:rFonts w:ascii="宋体" w:hAnsi="宋体" w:cs="宋体"/>
                <w:color w:val="000000"/>
                <w:kern w:val="0"/>
              </w:rPr>
              <w:t>26</w:t>
            </w:r>
            <w:r>
              <w:rPr>
                <w:rFonts w:ascii="宋体" w:hAnsi="宋体" w:cs="宋体" w:hint="eastAsia"/>
                <w:color w:val="000000"/>
                <w:kern w:val="0"/>
              </w:rPr>
              <w:t>、容积：</w:t>
            </w:r>
            <w:r>
              <w:rPr>
                <w:rFonts w:ascii="宋体" w:hAnsi="宋体" w:cs="宋体"/>
                <w:color w:val="000000"/>
                <w:kern w:val="0"/>
              </w:rPr>
              <w:t>80L</w:t>
            </w:r>
            <w:r>
              <w:rPr>
                <w:rFonts w:ascii="宋体" w:hAnsi="宋体" w:cs="宋体"/>
                <w:color w:val="000000"/>
                <w:kern w:val="0"/>
              </w:rPr>
              <w:br/>
              <w:t>27</w:t>
            </w:r>
            <w:r>
              <w:rPr>
                <w:rFonts w:ascii="宋体" w:hAnsi="宋体" w:cs="宋体" w:hint="eastAsia"/>
                <w:color w:val="000000"/>
                <w:kern w:val="0"/>
              </w:rPr>
              <w:t>、内胆尺寸</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500</w:t>
            </w:r>
            <w:r>
              <w:rPr>
                <w:rFonts w:ascii="宋体" w:hAnsi="宋体" w:cs="宋体" w:hint="eastAsia"/>
                <w:color w:val="000000"/>
                <w:kern w:val="0"/>
              </w:rPr>
              <w:t>，外形尺寸</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560</w:t>
            </w:r>
            <w:r>
              <w:rPr>
                <w:rFonts w:ascii="宋体" w:hAnsi="宋体" w:cs="宋体" w:hint="eastAsia"/>
                <w:color w:val="000000"/>
                <w:kern w:val="0"/>
              </w:rPr>
              <w:t>×</w:t>
            </w:r>
            <w:r>
              <w:rPr>
                <w:rFonts w:ascii="宋体" w:hAnsi="宋体" w:cs="宋体"/>
                <w:color w:val="000000"/>
                <w:kern w:val="0"/>
              </w:rPr>
              <w:t>590</w:t>
            </w:r>
            <w:r>
              <w:rPr>
                <w:rFonts w:ascii="宋体" w:hAnsi="宋体" w:cs="宋体" w:hint="eastAsia"/>
                <w:color w:val="000000"/>
                <w:kern w:val="0"/>
              </w:rPr>
              <w:t>×</w:t>
            </w:r>
            <w:r>
              <w:rPr>
                <w:rFonts w:ascii="宋体" w:hAnsi="宋体" w:cs="宋体"/>
                <w:color w:val="000000"/>
                <w:kern w:val="0"/>
              </w:rPr>
              <w:t>850</w:t>
            </w:r>
            <w:r>
              <w:rPr>
                <w:rFonts w:ascii="宋体" w:hAnsi="宋体" w:cs="宋体"/>
                <w:color w:val="000000"/>
                <w:kern w:val="0"/>
              </w:rPr>
              <w:br/>
              <w:t>28</w:t>
            </w:r>
            <w:r>
              <w:rPr>
                <w:rFonts w:ascii="宋体" w:hAnsi="宋体" w:cs="宋体" w:hint="eastAsia"/>
                <w:color w:val="000000"/>
                <w:kern w:val="0"/>
              </w:rPr>
              <w:t>、载物托架：</w:t>
            </w:r>
            <w:r>
              <w:rPr>
                <w:rFonts w:ascii="宋体" w:hAnsi="宋体" w:cs="宋体"/>
                <w:color w:val="000000"/>
                <w:kern w:val="0"/>
              </w:rPr>
              <w:t>2</w:t>
            </w:r>
            <w:r>
              <w:rPr>
                <w:rFonts w:ascii="宋体" w:hAnsi="宋体" w:cs="宋体" w:hint="eastAsia"/>
                <w:color w:val="000000"/>
                <w:kern w:val="0"/>
              </w:rPr>
              <w:t>块</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生化培养箱</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容积：</w:t>
            </w:r>
            <w:r>
              <w:rPr>
                <w:rFonts w:ascii="宋体" w:hAnsi="宋体" w:cs="宋体"/>
                <w:color w:val="000000"/>
                <w:kern w:val="0"/>
              </w:rPr>
              <w:t>250L</w:t>
            </w:r>
            <w:r>
              <w:rPr>
                <w:rFonts w:ascii="宋体" w:hAnsi="宋体" w:cs="宋体"/>
                <w:color w:val="000000"/>
                <w:kern w:val="0"/>
              </w:rPr>
              <w:br/>
              <w:t>2.</w:t>
            </w:r>
            <w:r>
              <w:rPr>
                <w:rFonts w:ascii="宋体" w:hAnsi="宋体" w:cs="宋体" w:hint="eastAsia"/>
                <w:color w:val="000000"/>
                <w:kern w:val="0"/>
              </w:rPr>
              <w:t>控温范围：</w:t>
            </w:r>
            <w:r>
              <w:rPr>
                <w:rFonts w:ascii="宋体" w:cs="宋体"/>
                <w:color w:val="000000"/>
                <w:kern w:val="0"/>
              </w:rPr>
              <w:t>0</w:t>
            </w:r>
            <w:r>
              <w:rPr>
                <w:rFonts w:ascii="宋体" w:hAnsi="宋体" w:cs="宋体" w:hint="eastAsia"/>
                <w:color w:val="000000"/>
                <w:kern w:val="0"/>
              </w:rPr>
              <w:t>～</w:t>
            </w:r>
            <w:r>
              <w:rPr>
                <w:rFonts w:ascii="宋体" w:hAnsi="宋体" w:cs="宋体"/>
                <w:color w:val="000000"/>
                <w:kern w:val="0"/>
              </w:rPr>
              <w:t>65</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温度波动度：±</w:t>
            </w:r>
            <w:r>
              <w:rPr>
                <w:rFonts w:ascii="宋体" w:hAnsi="宋体" w:cs="宋体"/>
                <w:color w:val="000000"/>
                <w:kern w:val="0"/>
              </w:rPr>
              <w:t>1.0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温度偏差：±</w:t>
            </w:r>
            <w:r>
              <w:rPr>
                <w:rFonts w:ascii="宋体" w:hAnsi="宋体" w:cs="宋体"/>
                <w:color w:val="000000"/>
                <w:kern w:val="0"/>
              </w:rPr>
              <w:t>1.5</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温度不均匀度：≤</w:t>
            </w:r>
            <w:r>
              <w:rPr>
                <w:rFonts w:ascii="宋体" w:hAnsi="宋体" w:cs="宋体"/>
                <w:color w:val="000000"/>
                <w:kern w:val="0"/>
              </w:rPr>
              <w:t>1.5</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温度最大可编程段数：多段</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升温时间：</w:t>
            </w:r>
            <w:r>
              <w:rPr>
                <w:rFonts w:ascii="宋体" w:hAnsi="宋体" w:cs="宋体"/>
                <w:color w:val="000000"/>
                <w:kern w:val="0"/>
              </w:rPr>
              <w:t>10</w:t>
            </w:r>
            <w:r>
              <w:rPr>
                <w:rFonts w:ascii="宋体" w:hAnsi="宋体" w:cs="宋体" w:hint="eastAsia"/>
                <w:color w:val="000000"/>
                <w:kern w:val="0"/>
              </w:rPr>
              <w:t>℃升至</w:t>
            </w:r>
            <w:r>
              <w:rPr>
                <w:rFonts w:ascii="宋体" w:hAnsi="宋体" w:cs="宋体"/>
                <w:color w:val="000000"/>
                <w:kern w:val="0"/>
              </w:rPr>
              <w:t>40</w:t>
            </w:r>
            <w:r>
              <w:rPr>
                <w:rFonts w:ascii="宋体" w:hAnsi="宋体" w:cs="宋体" w:hint="eastAsia"/>
                <w:color w:val="000000"/>
                <w:kern w:val="0"/>
              </w:rPr>
              <w:t>℃为</w:t>
            </w:r>
            <w:r>
              <w:rPr>
                <w:rFonts w:ascii="宋体" w:hAnsi="宋体" w:cs="宋体"/>
                <w:color w:val="000000"/>
                <w:kern w:val="0"/>
              </w:rPr>
              <w:t>60</w:t>
            </w:r>
            <w:r>
              <w:rPr>
                <w:rFonts w:ascii="宋体" w:hAnsi="宋体" w:cs="宋体" w:hint="eastAsia"/>
                <w:color w:val="000000"/>
                <w:kern w:val="0"/>
              </w:rPr>
              <w:t>分钟</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降温时间：</w:t>
            </w:r>
            <w:r>
              <w:rPr>
                <w:rFonts w:ascii="宋体" w:hAnsi="宋体" w:cs="宋体"/>
                <w:color w:val="000000"/>
                <w:kern w:val="0"/>
              </w:rPr>
              <w:t>40</w:t>
            </w:r>
            <w:r>
              <w:rPr>
                <w:rFonts w:ascii="宋体" w:hAnsi="宋体" w:cs="宋体" w:hint="eastAsia"/>
                <w:color w:val="000000"/>
                <w:kern w:val="0"/>
              </w:rPr>
              <w:t>℃降至</w:t>
            </w:r>
            <w:r>
              <w:rPr>
                <w:rFonts w:ascii="宋体" w:hAnsi="宋体" w:cs="宋体"/>
                <w:color w:val="000000"/>
                <w:kern w:val="0"/>
              </w:rPr>
              <w:t>10</w:t>
            </w:r>
            <w:r>
              <w:rPr>
                <w:rFonts w:ascii="宋体" w:hAnsi="宋体" w:cs="宋体" w:hint="eastAsia"/>
                <w:color w:val="000000"/>
                <w:kern w:val="0"/>
              </w:rPr>
              <w:t>℃为</w:t>
            </w:r>
            <w:r>
              <w:rPr>
                <w:rFonts w:ascii="宋体" w:hAnsi="宋体" w:cs="宋体"/>
                <w:color w:val="000000"/>
                <w:kern w:val="0"/>
              </w:rPr>
              <w:t>60</w:t>
            </w:r>
            <w:r>
              <w:rPr>
                <w:rFonts w:ascii="宋体" w:hAnsi="宋体" w:cs="宋体" w:hint="eastAsia"/>
                <w:color w:val="000000"/>
                <w:kern w:val="0"/>
              </w:rPr>
              <w:t>分钟</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加热功率：</w:t>
            </w:r>
            <w:r>
              <w:rPr>
                <w:rFonts w:ascii="宋体" w:hAnsi="宋体" w:cs="宋体"/>
                <w:color w:val="000000"/>
                <w:kern w:val="0"/>
              </w:rPr>
              <w:t>200W</w:t>
            </w:r>
            <w:r>
              <w:rPr>
                <w:rFonts w:ascii="宋体" w:hAnsi="宋体" w:cs="宋体"/>
                <w:color w:val="000000"/>
                <w:kern w:val="0"/>
              </w:rPr>
              <w:br/>
              <w:t>10.</w:t>
            </w:r>
            <w:r>
              <w:rPr>
                <w:rFonts w:ascii="宋体" w:hAnsi="宋体" w:cs="宋体" w:hint="eastAsia"/>
                <w:color w:val="000000"/>
                <w:kern w:val="0"/>
              </w:rPr>
              <w:t>压缩机功率：</w:t>
            </w:r>
            <w:r>
              <w:rPr>
                <w:rFonts w:ascii="宋体" w:hAnsi="宋体" w:cs="宋体"/>
                <w:color w:val="000000"/>
                <w:kern w:val="0"/>
              </w:rPr>
              <w:t>200W</w:t>
            </w:r>
            <w:r>
              <w:rPr>
                <w:rFonts w:ascii="宋体" w:hAnsi="宋体" w:cs="宋体"/>
                <w:color w:val="000000"/>
                <w:kern w:val="0"/>
              </w:rPr>
              <w:br/>
              <w:t>11.</w:t>
            </w:r>
            <w:r>
              <w:rPr>
                <w:rFonts w:ascii="宋体" w:hAnsi="宋体" w:cs="宋体" w:hint="eastAsia"/>
                <w:color w:val="000000"/>
                <w:kern w:val="0"/>
              </w:rPr>
              <w:t>压缩机动延时保护时间：</w:t>
            </w:r>
            <w:r>
              <w:rPr>
                <w:rFonts w:ascii="宋体" w:hAnsi="宋体" w:cs="宋体"/>
                <w:color w:val="000000"/>
                <w:kern w:val="0"/>
              </w:rPr>
              <w:t>3</w:t>
            </w:r>
            <w:r>
              <w:rPr>
                <w:rFonts w:ascii="宋体" w:hAnsi="宋体" w:cs="宋体" w:hint="eastAsia"/>
                <w:color w:val="000000"/>
                <w:kern w:val="0"/>
              </w:rPr>
              <w:t>分钟左右</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制冷剂：</w:t>
            </w:r>
            <w:r>
              <w:rPr>
                <w:rFonts w:ascii="宋体" w:hAnsi="宋体" w:cs="宋体"/>
                <w:color w:val="000000"/>
                <w:kern w:val="0"/>
              </w:rPr>
              <w:t>R12</w:t>
            </w:r>
            <w:r>
              <w:rPr>
                <w:rFonts w:ascii="宋体" w:hAnsi="宋体" w:cs="宋体" w:hint="eastAsia"/>
                <w:color w:val="000000"/>
                <w:kern w:val="0"/>
              </w:rPr>
              <w:t>或</w:t>
            </w:r>
            <w:r>
              <w:rPr>
                <w:rFonts w:ascii="宋体" w:hAnsi="宋体" w:cs="宋体"/>
                <w:color w:val="000000"/>
                <w:kern w:val="0"/>
              </w:rPr>
              <w:t>R134a</w:t>
            </w:r>
            <w:r>
              <w:rPr>
                <w:rFonts w:ascii="宋体" w:hAnsi="宋体" w:cs="宋体" w:hint="eastAsia"/>
                <w:color w:val="000000"/>
                <w:kern w:val="0"/>
              </w:rPr>
              <w:t>（无氟）</w:t>
            </w:r>
            <w:r>
              <w:rPr>
                <w:rFonts w:ascii="宋体" w:cs="Times New Roman"/>
                <w:color w:val="000000"/>
                <w:kern w:val="0"/>
              </w:rPr>
              <w:br/>
            </w:r>
            <w:r>
              <w:rPr>
                <w:rFonts w:ascii="宋体" w:hAnsi="宋体" w:cs="宋体"/>
                <w:color w:val="000000"/>
                <w:kern w:val="0"/>
              </w:rPr>
              <w:t>13.</w:t>
            </w:r>
            <w:r>
              <w:rPr>
                <w:rFonts w:ascii="宋体" w:hAnsi="宋体" w:cs="宋体" w:hint="eastAsia"/>
                <w:color w:val="000000"/>
                <w:kern w:val="0"/>
              </w:rPr>
              <w:t>噪音：＜</w:t>
            </w:r>
            <w:r>
              <w:rPr>
                <w:rFonts w:ascii="宋体" w:hAnsi="宋体" w:cs="宋体"/>
                <w:color w:val="000000"/>
                <w:kern w:val="0"/>
              </w:rPr>
              <w:t>70Db</w:t>
            </w:r>
            <w:r>
              <w:rPr>
                <w:rFonts w:ascii="宋体" w:hAnsi="宋体" w:cs="宋体"/>
                <w:color w:val="000000"/>
                <w:kern w:val="0"/>
              </w:rPr>
              <w:br/>
              <w:t>14.</w:t>
            </w:r>
            <w:r>
              <w:rPr>
                <w:rFonts w:ascii="宋体" w:hAnsi="宋体" w:cs="宋体" w:hint="eastAsia"/>
                <w:color w:val="000000"/>
                <w:kern w:val="0"/>
              </w:rPr>
              <w:t>工作方式：连续运行（压缩机间歇工作）</w:t>
            </w:r>
            <w:r>
              <w:rPr>
                <w:rFonts w:ascii="宋体" w:cs="Times New Roman"/>
                <w:color w:val="000000"/>
                <w:kern w:val="0"/>
              </w:rPr>
              <w:br/>
            </w:r>
            <w:r>
              <w:rPr>
                <w:rFonts w:ascii="宋体" w:hAnsi="宋体" w:cs="宋体"/>
                <w:color w:val="000000"/>
                <w:kern w:val="0"/>
              </w:rPr>
              <w:t>15.</w:t>
            </w:r>
            <w:r>
              <w:rPr>
                <w:rFonts w:ascii="宋体" w:hAnsi="宋体" w:cs="宋体" w:hint="eastAsia"/>
                <w:color w:val="000000"/>
                <w:kern w:val="0"/>
              </w:rPr>
              <w:t>工作环境：温度</w:t>
            </w:r>
            <w:r>
              <w:rPr>
                <w:rFonts w:ascii="宋体" w:cs="宋体"/>
                <w:color w:val="000000"/>
                <w:kern w:val="0"/>
              </w:rPr>
              <w:t>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℃湿度</w:t>
            </w:r>
            <w:r>
              <w:rPr>
                <w:rFonts w:ascii="宋体" w:hAnsi="宋体" w:cs="宋体"/>
                <w:color w:val="000000"/>
                <w:kern w:val="0"/>
              </w:rPr>
              <w:t>85%RH</w:t>
            </w:r>
            <w:r>
              <w:rPr>
                <w:rFonts w:ascii="宋体" w:hAnsi="宋体" w:cs="宋体" w:hint="eastAsia"/>
                <w:color w:val="000000"/>
                <w:kern w:val="0"/>
              </w:rPr>
              <w:t>以下，无腐蚀性气体</w:t>
            </w:r>
            <w:r>
              <w:rPr>
                <w:rFonts w:ascii="宋体" w:cs="Times New Roman"/>
                <w:color w:val="000000"/>
                <w:kern w:val="0"/>
              </w:rPr>
              <w:br/>
            </w:r>
            <w:r>
              <w:rPr>
                <w:rFonts w:ascii="宋体" w:hAnsi="宋体" w:cs="宋体"/>
                <w:color w:val="000000"/>
                <w:kern w:val="0"/>
              </w:rPr>
              <w:t>16.</w:t>
            </w:r>
            <w:r>
              <w:rPr>
                <w:rFonts w:ascii="宋体" w:hAnsi="宋体" w:cs="宋体" w:hint="eastAsia"/>
                <w:color w:val="000000"/>
                <w:kern w:val="0"/>
              </w:rPr>
              <w:t>电源：</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22V</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w:t>
            </w:r>
            <w:r>
              <w:rPr>
                <w:rFonts w:ascii="宋体" w:hAnsi="宋体" w:cs="宋体"/>
                <w:color w:val="000000"/>
                <w:kern w:val="0"/>
              </w:rPr>
              <w:t>0.5HZ</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恒温摇床</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、集恒温培养箱与振荡器于一体，节约空间占地小，功能多投资少，便捷化设计，令振荡幅度调节轻松完成。</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、最先进大力矩电机保证持续工作，宽调速、恒力矩、恒转速、无碳刷、免保养，设有开门自停保护装置。</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、超温声光报警功能，电机过热、温度失控、异常超温仪器自动切断各自供电</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、具有断电恢复功能，在外电源突然失电又重新来电后，设备可自动按原设定程序恢复运行。</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、控制加速的线路确保摇床缓缓启动、平稳加速，保证实验样品的安全。</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、极富美学设计理念的流线型豪华整机造型，镜面不锈钢腔体组件，永不生锈。</w:t>
            </w:r>
            <w:r>
              <w:rPr>
                <w:rFonts w:ascii="宋体" w:hAnsi="宋体" w:cs="宋体"/>
                <w:color w:val="000000"/>
                <w:kern w:val="0"/>
              </w:rPr>
              <w:t>7</w:t>
            </w:r>
            <w:r>
              <w:rPr>
                <w:rFonts w:ascii="宋体" w:hAnsi="宋体" w:cs="宋体" w:hint="eastAsia"/>
                <w:color w:val="000000"/>
                <w:kern w:val="0"/>
              </w:rPr>
              <w:t>、倾斜式人性化的控制面板。</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、保护人体安全并配有高强度气来杆，开门轻松自如。整机静音设计，静电喷塑箱体，钢化玻璃超大可视窗。</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、运行参数加密锁定，避免人为误操作，杜绝若为误操作。运行参数记忆功能，避免繁琐操作。</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、实测温度偏离设定温度超过</w:t>
            </w:r>
            <w:r>
              <w:rPr>
                <w:rFonts w:ascii="宋体" w:hAnsi="宋体" w:cs="宋体"/>
                <w:color w:val="000000"/>
                <w:kern w:val="0"/>
              </w:rPr>
              <w:t>3</w:t>
            </w:r>
            <w:r>
              <w:rPr>
                <w:rFonts w:ascii="宋体" w:hAnsi="宋体" w:cs="宋体" w:hint="eastAsia"/>
                <w:color w:val="000000"/>
                <w:kern w:val="0"/>
              </w:rPr>
              <w:t>℃时，自动停止加热并发出声光警报。</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、具有强劲快速的制冷系统</w:t>
            </w:r>
            <w:r>
              <w:rPr>
                <w:rFonts w:ascii="宋体" w:cs="宋体"/>
                <w:color w:val="000000"/>
                <w:kern w:val="0"/>
              </w:rPr>
              <w:t>,</w:t>
            </w:r>
            <w:r>
              <w:rPr>
                <w:rFonts w:ascii="宋体" w:hAnsi="宋体" w:cs="宋体" w:hint="eastAsia"/>
                <w:color w:val="000000"/>
                <w:kern w:val="0"/>
              </w:rPr>
              <w:t>使降温要求瞬间实现并具有自动化霜功能</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、最先进大力矩电机保证持续工作毋须保养。</w:t>
            </w:r>
            <w:r>
              <w:rPr>
                <w:rFonts w:ascii="宋体" w:cs="Times New Roman"/>
                <w:color w:val="000000"/>
                <w:kern w:val="0"/>
              </w:rPr>
              <w:br/>
            </w:r>
            <w:r>
              <w:rPr>
                <w:rFonts w:ascii="宋体" w:hAnsi="宋体" w:cs="宋体"/>
                <w:color w:val="000000"/>
                <w:kern w:val="0"/>
              </w:rPr>
              <w:t>13</w:t>
            </w:r>
            <w:r>
              <w:rPr>
                <w:rFonts w:ascii="宋体" w:hAnsi="宋体" w:cs="宋体" w:hint="eastAsia"/>
                <w:color w:val="000000"/>
                <w:kern w:val="0"/>
              </w:rPr>
              <w:t>、大视角窗与内置照明灯光，整个工作状态清晰了然。最大装瓶规格：</w:t>
            </w:r>
            <w:r>
              <w:rPr>
                <w:rFonts w:ascii="宋体" w:hAnsi="宋体" w:cs="宋体"/>
                <w:color w:val="000000"/>
                <w:kern w:val="0"/>
              </w:rPr>
              <w:t>1000ml</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支</w:t>
            </w:r>
            <w:r>
              <w:rPr>
                <w:rFonts w:ascii="宋体" w:hAnsi="宋体" w:cs="宋体"/>
                <w:color w:val="000000"/>
                <w:kern w:val="0"/>
              </w:rPr>
              <w:t xml:space="preserve">                                                                                                     14</w:t>
            </w:r>
            <w:r>
              <w:rPr>
                <w:rFonts w:ascii="宋体" w:hAnsi="宋体" w:cs="宋体" w:hint="eastAsia"/>
                <w:color w:val="000000"/>
                <w:kern w:val="0"/>
              </w:rPr>
              <w:t>、容量</w:t>
            </w:r>
            <w:r>
              <w:rPr>
                <w:rFonts w:ascii="宋体" w:hAnsi="宋体" w:cs="宋体"/>
                <w:color w:val="000000"/>
                <w:kern w:val="0"/>
              </w:rPr>
              <w:t>: 1000ml*1</w:t>
            </w:r>
            <w:r>
              <w:rPr>
                <w:rFonts w:ascii="宋体" w:hAnsi="宋体" w:cs="宋体" w:hint="eastAsia"/>
                <w:color w:val="000000"/>
                <w:kern w:val="0"/>
              </w:rPr>
              <w:t>，</w:t>
            </w:r>
            <w:r>
              <w:rPr>
                <w:rFonts w:ascii="宋体" w:hAnsi="宋体" w:cs="宋体"/>
                <w:color w:val="000000"/>
                <w:kern w:val="0"/>
              </w:rPr>
              <w:t>,500ml*1,100ml*4,250ml*3</w:t>
            </w:r>
            <w:r>
              <w:rPr>
                <w:rFonts w:ascii="宋体" w:hAnsi="宋体" w:cs="宋体"/>
                <w:color w:val="000000"/>
                <w:kern w:val="0"/>
              </w:rPr>
              <w:br/>
              <w:t>15</w:t>
            </w:r>
            <w:r>
              <w:rPr>
                <w:rFonts w:ascii="宋体" w:hAnsi="宋体" w:cs="宋体" w:hint="eastAsia"/>
                <w:color w:val="000000"/>
                <w:kern w:val="0"/>
              </w:rPr>
              <w:t>、振荡频率</w:t>
            </w:r>
            <w:r>
              <w:rPr>
                <w:rFonts w:ascii="宋体" w:hAnsi="宋体" w:cs="宋体"/>
                <w:color w:val="000000"/>
                <w:kern w:val="0"/>
              </w:rPr>
              <w:t>: 40</w:t>
            </w:r>
            <w:r>
              <w:rPr>
                <w:rFonts w:ascii="宋体" w:hAnsi="宋体" w:cs="宋体" w:hint="eastAsia"/>
                <w:color w:val="000000"/>
                <w:kern w:val="0"/>
              </w:rPr>
              <w:t>～</w:t>
            </w:r>
            <w:r>
              <w:rPr>
                <w:rFonts w:ascii="宋体" w:hAnsi="宋体" w:cs="宋体"/>
                <w:color w:val="000000"/>
                <w:kern w:val="0"/>
              </w:rPr>
              <w:t>300P</w:t>
            </w:r>
            <w:r>
              <w:rPr>
                <w:rFonts w:ascii="宋体" w:hAnsi="宋体" w:cs="宋体" w:hint="eastAsia"/>
                <w:color w:val="000000"/>
                <w:kern w:val="0"/>
              </w:rPr>
              <w:t>、</w:t>
            </w:r>
            <w:r>
              <w:rPr>
                <w:rFonts w:ascii="宋体" w:hAnsi="宋体" w:cs="宋体"/>
                <w:color w:val="000000"/>
                <w:kern w:val="0"/>
              </w:rPr>
              <w:t>R</w:t>
            </w:r>
            <w:r>
              <w:rPr>
                <w:rFonts w:ascii="宋体" w:hAnsi="宋体" w:cs="宋体" w:hint="eastAsia"/>
                <w:color w:val="000000"/>
                <w:kern w:val="0"/>
              </w:rPr>
              <w:t>、</w:t>
            </w:r>
            <w:r>
              <w:rPr>
                <w:rFonts w:ascii="宋体" w:hAnsi="宋体" w:cs="宋体"/>
                <w:color w:val="000000"/>
                <w:kern w:val="0"/>
              </w:rPr>
              <w:t>M</w:t>
            </w:r>
            <w:r>
              <w:rPr>
                <w:rFonts w:ascii="宋体" w:hAnsi="宋体" w:cs="宋体" w:hint="eastAsia"/>
                <w:color w:val="000000"/>
                <w:kern w:val="0"/>
              </w:rPr>
              <w:t>无级可调</w:t>
            </w:r>
            <w:r>
              <w:rPr>
                <w:rFonts w:ascii="宋体" w:hAnsi="宋体" w:cs="宋体"/>
                <w:color w:val="000000"/>
                <w:kern w:val="0"/>
              </w:rPr>
              <w:t xml:space="preserve">  </w:t>
            </w:r>
            <w:r>
              <w:rPr>
                <w:rFonts w:ascii="宋体" w:hAnsi="宋体" w:cs="宋体" w:hint="eastAsia"/>
                <w:color w:val="000000"/>
                <w:kern w:val="0"/>
              </w:rPr>
              <w:t>液晶显示；转速稳定度≤</w:t>
            </w:r>
            <w:r>
              <w:rPr>
                <w:rFonts w:ascii="宋体" w:hAnsi="宋体" w:cs="宋体"/>
                <w:color w:val="000000"/>
                <w:kern w:val="0"/>
              </w:rPr>
              <w:t>1%</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16</w:t>
            </w:r>
            <w:r>
              <w:rPr>
                <w:rFonts w:ascii="宋体" w:hAnsi="宋体" w:cs="宋体" w:hint="eastAsia"/>
                <w:color w:val="000000"/>
                <w:kern w:val="0"/>
              </w:rPr>
              <w:t>、振幅</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旋转</w:t>
            </w:r>
            <w:r>
              <w:rPr>
                <w:rFonts w:ascii="宋体" w:hAnsi="宋体" w:cs="宋体"/>
                <w:color w:val="000000"/>
                <w:kern w:val="0"/>
              </w:rPr>
              <w:t>)</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17</w:t>
            </w:r>
            <w:r>
              <w:rPr>
                <w:rFonts w:ascii="宋体" w:hAnsi="宋体" w:cs="宋体" w:hint="eastAsia"/>
                <w:color w:val="000000"/>
                <w:kern w:val="0"/>
              </w:rPr>
              <w:t>、培养室温度</w:t>
            </w:r>
            <w:r>
              <w:rPr>
                <w:rFonts w:ascii="宋体" w:hAnsi="宋体" w:cs="宋体"/>
                <w:color w:val="000000"/>
                <w:kern w:val="0"/>
              </w:rPr>
              <w:t xml:space="preserve">: </w:t>
            </w:r>
            <w:r>
              <w:rPr>
                <w:rFonts w:ascii="宋体" w:hAnsi="宋体" w:cs="宋体" w:hint="eastAsia"/>
                <w:color w:val="000000"/>
                <w:kern w:val="0"/>
              </w:rPr>
              <w:t>室温</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18</w:t>
            </w:r>
            <w:r>
              <w:rPr>
                <w:rFonts w:ascii="宋体" w:hAnsi="宋体" w:cs="宋体" w:hint="eastAsia"/>
                <w:color w:val="000000"/>
                <w:kern w:val="0"/>
              </w:rPr>
              <w:t>、恒温精度：±</w:t>
            </w:r>
            <w:r>
              <w:rPr>
                <w:rFonts w:ascii="宋体" w:hAnsi="宋体" w:cs="宋体"/>
                <w:color w:val="000000"/>
                <w:kern w:val="0"/>
              </w:rPr>
              <w:t>0.1</w:t>
            </w:r>
            <w:r>
              <w:rPr>
                <w:rFonts w:ascii="宋体" w:hAnsi="宋体" w:cs="宋体" w:hint="eastAsia"/>
                <w:color w:val="000000"/>
                <w:kern w:val="0"/>
              </w:rPr>
              <w:t>℃</w:t>
            </w:r>
            <w:r>
              <w:rPr>
                <w:rFonts w:ascii="宋体" w:hAnsi="宋体" w:cs="宋体"/>
                <w:color w:val="000000"/>
                <w:kern w:val="0"/>
              </w:rPr>
              <w:t xml:space="preserve"> at 37</w:t>
            </w:r>
            <w:r>
              <w:rPr>
                <w:rFonts w:ascii="宋体" w:hAnsi="宋体" w:cs="宋体" w:hint="eastAsia"/>
                <w:color w:val="000000"/>
                <w:kern w:val="0"/>
              </w:rPr>
              <w:t>℃；温度均匀度：±</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19</w:t>
            </w:r>
            <w:r>
              <w:rPr>
                <w:rFonts w:ascii="宋体" w:hAnsi="宋体" w:cs="宋体" w:hint="eastAsia"/>
                <w:color w:val="000000"/>
                <w:kern w:val="0"/>
              </w:rPr>
              <w:t>、定时范围：定时开、关（最长</w:t>
            </w:r>
            <w:r>
              <w:rPr>
                <w:rFonts w:ascii="宋体" w:hAnsi="宋体" w:cs="宋体"/>
                <w:color w:val="000000"/>
                <w:kern w:val="0"/>
              </w:rPr>
              <w:t>99</w:t>
            </w:r>
            <w:r>
              <w:rPr>
                <w:rFonts w:ascii="宋体" w:hAnsi="宋体" w:cs="宋体" w:hint="eastAsia"/>
                <w:color w:val="000000"/>
                <w:kern w:val="0"/>
              </w:rPr>
              <w:t>小时，最短</w:t>
            </w:r>
            <w:r>
              <w:rPr>
                <w:rFonts w:ascii="宋体" w:hAnsi="宋体" w:cs="宋体"/>
                <w:color w:val="000000"/>
                <w:kern w:val="0"/>
              </w:rPr>
              <w:t>1</w:t>
            </w:r>
            <w:r>
              <w:rPr>
                <w:rFonts w:ascii="宋体" w:hAnsi="宋体" w:cs="宋体" w:hint="eastAsia"/>
                <w:color w:val="000000"/>
                <w:kern w:val="0"/>
              </w:rPr>
              <w:t>分钟）；</w:t>
            </w:r>
            <w:r>
              <w:rPr>
                <w:rFonts w:ascii="宋体" w:cs="Times New Roman"/>
                <w:color w:val="000000"/>
                <w:kern w:val="0"/>
              </w:rPr>
              <w:br/>
            </w:r>
            <w:r>
              <w:rPr>
                <w:rFonts w:ascii="宋体" w:hAnsi="宋体" w:cs="宋体"/>
                <w:color w:val="000000"/>
                <w:kern w:val="0"/>
              </w:rPr>
              <w:t>20</w:t>
            </w:r>
            <w:r>
              <w:rPr>
                <w:rFonts w:ascii="宋体" w:hAnsi="宋体" w:cs="宋体" w:hint="eastAsia"/>
                <w:color w:val="000000"/>
                <w:kern w:val="0"/>
              </w:rPr>
              <w:t>、电源</w:t>
            </w:r>
            <w:r>
              <w:rPr>
                <w:rFonts w:ascii="宋体" w:hAnsi="宋体" w:cs="宋体"/>
                <w:color w:val="000000"/>
                <w:kern w:val="0"/>
              </w:rPr>
              <w:t xml:space="preserve">: 220V 50Hz </w:t>
            </w:r>
            <w:r>
              <w:rPr>
                <w:rFonts w:ascii="宋体" w:hAnsi="宋体" w:cs="宋体" w:hint="eastAsia"/>
                <w:color w:val="000000"/>
                <w:kern w:val="0"/>
              </w:rPr>
              <w:t>总电源</w:t>
            </w:r>
            <w:r>
              <w:rPr>
                <w:rFonts w:ascii="宋体" w:hAnsi="宋体" w:cs="宋体"/>
                <w:color w:val="000000"/>
                <w:kern w:val="0"/>
              </w:rPr>
              <w:t>1000W</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21</w:t>
            </w:r>
            <w:r>
              <w:rPr>
                <w:rFonts w:ascii="宋体" w:hAnsi="宋体" w:cs="宋体" w:hint="eastAsia"/>
                <w:color w:val="000000"/>
                <w:kern w:val="0"/>
              </w:rPr>
              <w:t>、托盘尺寸：</w:t>
            </w:r>
            <w:r>
              <w:rPr>
                <w:rFonts w:ascii="宋体" w:hAnsi="宋体" w:cs="宋体"/>
                <w:color w:val="000000"/>
                <w:kern w:val="0"/>
              </w:rPr>
              <w:t>450*400mm</w:t>
            </w:r>
            <w:r>
              <w:rPr>
                <w:rFonts w:ascii="宋体" w:hAnsi="宋体" w:cs="宋体" w:hint="eastAsia"/>
                <w:color w:val="000000"/>
                <w:kern w:val="0"/>
              </w:rPr>
              <w:t>，外部尺寸：</w:t>
            </w:r>
            <w:r>
              <w:rPr>
                <w:rFonts w:ascii="宋体" w:hAnsi="宋体" w:cs="宋体"/>
                <w:color w:val="000000"/>
                <w:kern w:val="0"/>
              </w:rPr>
              <w:t>720*720*560mm</w:t>
            </w:r>
            <w:r>
              <w:rPr>
                <w:rFonts w:ascii="宋体" w:hAnsi="宋体" w:cs="宋体" w:hint="eastAsia"/>
                <w:color w:val="000000"/>
                <w:kern w:val="0"/>
              </w:rPr>
              <w:t>；</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3D</w:t>
            </w:r>
            <w:r>
              <w:rPr>
                <w:rFonts w:ascii="宋体" w:hAnsi="宋体" w:cs="宋体" w:hint="eastAsia"/>
                <w:color w:val="000000"/>
                <w:kern w:val="0"/>
              </w:rPr>
              <w:t>打印机</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产品框架：金属框架结构</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喷头数量：单喷头</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成型尺寸：</w:t>
            </w:r>
            <w:r>
              <w:rPr>
                <w:rFonts w:ascii="宋体" w:hAnsi="宋体" w:cs="宋体"/>
                <w:color w:val="000000"/>
                <w:kern w:val="0"/>
              </w:rPr>
              <w:t>300*250*300mm</w:t>
            </w:r>
            <w:r>
              <w:rPr>
                <w:rFonts w:ascii="宋体" w:hAnsi="宋体" w:cs="宋体"/>
                <w:color w:val="000000"/>
                <w:kern w:val="0"/>
              </w:rPr>
              <w:br/>
              <w:t>4.</w:t>
            </w:r>
            <w:r>
              <w:rPr>
                <w:rFonts w:ascii="宋体" w:hAnsi="宋体" w:cs="宋体" w:hint="eastAsia"/>
                <w:color w:val="000000"/>
                <w:kern w:val="0"/>
              </w:rPr>
              <w:t>机器尺寸：</w:t>
            </w:r>
            <w:r>
              <w:rPr>
                <w:rFonts w:ascii="宋体" w:hAnsi="宋体" w:cs="宋体"/>
                <w:color w:val="000000"/>
                <w:kern w:val="0"/>
              </w:rPr>
              <w:t>540*490*540mm</w:t>
            </w:r>
            <w:r>
              <w:rPr>
                <w:rFonts w:ascii="宋体" w:hAnsi="宋体" w:cs="宋体"/>
                <w:color w:val="000000"/>
                <w:kern w:val="0"/>
              </w:rPr>
              <w:br/>
              <w:t>5.</w:t>
            </w:r>
            <w:r>
              <w:rPr>
                <w:rFonts w:ascii="宋体" w:hAnsi="宋体" w:cs="宋体" w:hint="eastAsia"/>
                <w:color w:val="000000"/>
                <w:kern w:val="0"/>
              </w:rPr>
              <w:t>打印厚度：</w:t>
            </w:r>
            <w:r>
              <w:rPr>
                <w:rFonts w:ascii="宋体" w:hAnsi="宋体" w:cs="宋体"/>
                <w:color w:val="000000"/>
                <w:kern w:val="0"/>
              </w:rPr>
              <w:t>0.1-0.3mm</w:t>
            </w:r>
            <w:r>
              <w:rPr>
                <w:rFonts w:ascii="宋体" w:hAnsi="宋体" w:cs="宋体"/>
                <w:color w:val="000000"/>
                <w:kern w:val="0"/>
              </w:rPr>
              <w:br/>
              <w:t>6.</w:t>
            </w:r>
            <w:r>
              <w:rPr>
                <w:rFonts w:ascii="宋体" w:hAnsi="宋体" w:cs="宋体" w:hint="eastAsia"/>
                <w:color w:val="000000"/>
                <w:kern w:val="0"/>
              </w:rPr>
              <w:t>输入方式：</w:t>
            </w:r>
            <w:r>
              <w:rPr>
                <w:rFonts w:ascii="宋体" w:hAnsi="宋体" w:cs="宋体"/>
                <w:color w:val="000000"/>
                <w:kern w:val="0"/>
              </w:rPr>
              <w:t xml:space="preserve"> SD</w:t>
            </w:r>
            <w:r>
              <w:rPr>
                <w:rFonts w:ascii="宋体" w:hAnsi="宋体" w:cs="宋体" w:hint="eastAsia"/>
                <w:color w:val="000000"/>
                <w:kern w:val="0"/>
              </w:rPr>
              <w:t>卡、</w:t>
            </w:r>
            <w:r>
              <w:rPr>
                <w:rFonts w:ascii="宋体" w:hAnsi="宋体" w:cs="宋体"/>
                <w:color w:val="000000"/>
                <w:kern w:val="0"/>
              </w:rPr>
              <w:t>USB</w:t>
            </w:r>
            <w:r>
              <w:rPr>
                <w:rFonts w:ascii="宋体" w:hAnsi="宋体" w:cs="宋体" w:hint="eastAsia"/>
                <w:color w:val="000000"/>
                <w:kern w:val="0"/>
              </w:rPr>
              <w:t>联机连接</w:t>
            </w:r>
            <w:r>
              <w:rPr>
                <w:rFonts w:ascii="宋体" w:cs="Times New Roman"/>
                <w:color w:val="000000"/>
                <w:kern w:val="0"/>
              </w:rPr>
              <w:br/>
            </w:r>
            <w:r>
              <w:rPr>
                <w:rFonts w:ascii="宋体" w:hAnsi="宋体" w:cs="宋体"/>
                <w:color w:val="000000"/>
                <w:kern w:val="0"/>
              </w:rPr>
              <w:t>7.XY</w:t>
            </w:r>
            <w:r>
              <w:rPr>
                <w:rFonts w:ascii="宋体" w:hAnsi="宋体" w:cs="宋体" w:hint="eastAsia"/>
                <w:color w:val="000000"/>
                <w:kern w:val="0"/>
              </w:rPr>
              <w:t>精度：</w:t>
            </w:r>
            <w:r>
              <w:rPr>
                <w:rFonts w:ascii="宋体" w:hAnsi="宋体" w:cs="宋体"/>
                <w:color w:val="000000"/>
                <w:kern w:val="0"/>
              </w:rPr>
              <w:t>0.05mm</w:t>
            </w:r>
            <w:r>
              <w:rPr>
                <w:rFonts w:ascii="宋体" w:hAnsi="宋体" w:cs="宋体"/>
                <w:color w:val="000000"/>
                <w:kern w:val="0"/>
              </w:rPr>
              <w:br/>
              <w:t>8.</w:t>
            </w:r>
            <w:r>
              <w:rPr>
                <w:rFonts w:ascii="宋体" w:hAnsi="宋体" w:cs="宋体" w:hint="eastAsia"/>
                <w:color w:val="000000"/>
                <w:kern w:val="0"/>
              </w:rPr>
              <w:t>运动方式：</w:t>
            </w:r>
            <w:r>
              <w:rPr>
                <w:rFonts w:ascii="宋体" w:hAnsi="宋体" w:cs="宋体"/>
                <w:color w:val="000000"/>
                <w:kern w:val="0"/>
              </w:rPr>
              <w:t>CoreXY</w:t>
            </w:r>
            <w:r>
              <w:rPr>
                <w:rFonts w:ascii="宋体" w:hAnsi="宋体" w:cs="宋体" w:hint="eastAsia"/>
                <w:color w:val="000000"/>
                <w:kern w:val="0"/>
              </w:rPr>
              <w:t>结构，使用三根直线导轨加滑块，一根皮带串联</w:t>
            </w:r>
            <w:r>
              <w:rPr>
                <w:rFonts w:ascii="宋体" w:hAnsi="宋体" w:cs="宋体"/>
                <w:color w:val="000000"/>
                <w:kern w:val="0"/>
              </w:rPr>
              <w:t>H</w:t>
            </w:r>
            <w:r>
              <w:rPr>
                <w:rFonts w:ascii="宋体" w:hAnsi="宋体" w:cs="宋体" w:hint="eastAsia"/>
                <w:color w:val="000000"/>
                <w:kern w:val="0"/>
              </w:rPr>
              <w:t>型结构</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打印速度：</w:t>
            </w:r>
            <w:r>
              <w:rPr>
                <w:rFonts w:ascii="宋体" w:hAnsi="宋体" w:cs="宋体"/>
                <w:color w:val="000000"/>
                <w:kern w:val="0"/>
              </w:rPr>
              <w:t>20~250mm/s</w:t>
            </w:r>
            <w:r>
              <w:rPr>
                <w:rFonts w:ascii="宋体" w:hAnsi="宋体" w:cs="宋体"/>
                <w:color w:val="000000"/>
                <w:kern w:val="0"/>
              </w:rPr>
              <w:br/>
              <w:t>10.</w:t>
            </w:r>
            <w:r>
              <w:rPr>
                <w:rFonts w:ascii="宋体" w:hAnsi="宋体" w:cs="宋体" w:hint="eastAsia"/>
                <w:color w:val="000000"/>
                <w:kern w:val="0"/>
              </w:rPr>
              <w:t>喷嘴孔径：</w:t>
            </w:r>
            <w:r>
              <w:rPr>
                <w:rFonts w:ascii="宋体" w:hAnsi="宋体" w:cs="宋体"/>
                <w:color w:val="000000"/>
                <w:kern w:val="0"/>
              </w:rPr>
              <w:t>0.4mm</w:t>
            </w:r>
            <w:r>
              <w:rPr>
                <w:rFonts w:ascii="宋体" w:hAnsi="宋体" w:cs="宋体"/>
                <w:color w:val="000000"/>
                <w:kern w:val="0"/>
              </w:rPr>
              <w:br/>
              <w:t>11.</w:t>
            </w:r>
            <w:r>
              <w:rPr>
                <w:rFonts w:ascii="宋体" w:hAnsi="宋体" w:cs="宋体" w:hint="eastAsia"/>
                <w:color w:val="000000"/>
                <w:kern w:val="0"/>
              </w:rPr>
              <w:t>喷嘴温度：</w:t>
            </w:r>
            <w:r>
              <w:rPr>
                <w:rFonts w:ascii="宋体" w:hAnsi="宋体" w:cs="宋体"/>
                <w:color w:val="000000"/>
                <w:kern w:val="0"/>
              </w:rPr>
              <w:t>180~250</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有无热床：有热床</w:t>
            </w:r>
            <w:r>
              <w:rPr>
                <w:rFonts w:ascii="宋体" w:cs="Times New Roman"/>
                <w:color w:val="000000"/>
                <w:kern w:val="0"/>
              </w:rPr>
              <w:br/>
            </w:r>
            <w:r>
              <w:rPr>
                <w:rFonts w:ascii="宋体" w:hAnsi="宋体" w:cs="宋体"/>
                <w:color w:val="000000"/>
                <w:kern w:val="0"/>
              </w:rPr>
              <w:t>13.</w:t>
            </w:r>
            <w:r>
              <w:rPr>
                <w:rFonts w:ascii="宋体" w:hAnsi="宋体" w:cs="宋体" w:hint="eastAsia"/>
                <w:color w:val="000000"/>
                <w:kern w:val="0"/>
              </w:rPr>
              <w:t>调平方式：半自动调平（操作灵活性更强）</w:t>
            </w:r>
            <w:r>
              <w:rPr>
                <w:rFonts w:ascii="宋体" w:cs="Times New Roman"/>
                <w:color w:val="000000"/>
                <w:kern w:val="0"/>
              </w:rPr>
              <w:br/>
            </w:r>
            <w:r>
              <w:rPr>
                <w:rFonts w:ascii="宋体" w:hAnsi="宋体" w:cs="宋体"/>
                <w:color w:val="000000"/>
                <w:kern w:val="0"/>
              </w:rPr>
              <w:t>14.</w:t>
            </w:r>
            <w:r>
              <w:rPr>
                <w:rFonts w:ascii="宋体" w:hAnsi="宋体" w:cs="宋体" w:hint="eastAsia"/>
                <w:color w:val="000000"/>
                <w:kern w:val="0"/>
              </w:rPr>
              <w:t>快拆卸打印喷头，通过</w:t>
            </w:r>
            <w:r>
              <w:rPr>
                <w:rFonts w:ascii="宋体" w:hAnsi="宋体" w:cs="宋体"/>
                <w:color w:val="000000"/>
                <w:kern w:val="0"/>
              </w:rPr>
              <w:t>VGA</w:t>
            </w:r>
            <w:r>
              <w:rPr>
                <w:rFonts w:ascii="宋体" w:hAnsi="宋体" w:cs="宋体" w:hint="eastAsia"/>
                <w:color w:val="000000"/>
                <w:kern w:val="0"/>
              </w:rPr>
              <w:t>口链接喷头，方便拆卸更换</w:t>
            </w:r>
            <w:r>
              <w:rPr>
                <w:rFonts w:ascii="宋体" w:cs="Times New Roman"/>
                <w:color w:val="000000"/>
                <w:kern w:val="0"/>
              </w:rPr>
              <w:br/>
            </w:r>
            <w:r>
              <w:rPr>
                <w:rFonts w:ascii="宋体" w:hAnsi="宋体" w:cs="宋体"/>
                <w:color w:val="000000"/>
                <w:kern w:val="0"/>
              </w:rPr>
              <w:t>15.</w:t>
            </w:r>
            <w:r>
              <w:rPr>
                <w:rFonts w:ascii="宋体" w:hAnsi="宋体" w:cs="宋体" w:hint="eastAsia"/>
                <w:color w:val="000000"/>
                <w:kern w:val="0"/>
              </w:rPr>
              <w:t>支持耗材：</w:t>
            </w:r>
            <w:r>
              <w:rPr>
                <w:rFonts w:ascii="宋体" w:hAnsi="宋体" w:cs="宋体"/>
                <w:color w:val="000000"/>
                <w:kern w:val="0"/>
              </w:rPr>
              <w:t>PLA</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材料</w:t>
            </w:r>
            <w:r>
              <w:rPr>
                <w:rFonts w:ascii="宋体" w:cs="Times New Roman"/>
                <w:color w:val="000000"/>
                <w:kern w:val="0"/>
              </w:rPr>
              <w:br/>
            </w:r>
            <w:r>
              <w:rPr>
                <w:rFonts w:ascii="宋体" w:hAnsi="宋体" w:cs="宋体"/>
                <w:color w:val="000000"/>
                <w:kern w:val="0"/>
              </w:rPr>
              <w:t>16.</w:t>
            </w:r>
            <w:r>
              <w:rPr>
                <w:rFonts w:ascii="宋体" w:hAnsi="宋体" w:cs="宋体" w:hint="eastAsia"/>
                <w:color w:val="000000"/>
                <w:kern w:val="0"/>
              </w:rPr>
              <w:t>耗材直径：</w:t>
            </w:r>
            <w:r>
              <w:rPr>
                <w:rFonts w:ascii="宋体" w:hAnsi="宋体" w:cs="宋体"/>
                <w:color w:val="000000"/>
                <w:kern w:val="0"/>
              </w:rPr>
              <w:t>1.75mm</w:t>
            </w:r>
            <w:r>
              <w:rPr>
                <w:rFonts w:ascii="宋体" w:hAnsi="宋体" w:cs="宋体"/>
                <w:color w:val="000000"/>
                <w:kern w:val="0"/>
              </w:rPr>
              <w:br/>
              <w:t>17.</w:t>
            </w:r>
            <w:r>
              <w:rPr>
                <w:rFonts w:ascii="宋体" w:hAnsi="宋体" w:cs="宋体" w:hint="eastAsia"/>
                <w:color w:val="000000"/>
                <w:kern w:val="0"/>
              </w:rPr>
              <w:t>输入文件格式：</w:t>
            </w:r>
            <w:r>
              <w:rPr>
                <w:rFonts w:ascii="宋体" w:hAnsi="宋体" w:cs="宋体"/>
                <w:color w:val="000000"/>
                <w:kern w:val="0"/>
              </w:rPr>
              <w:t>STL</w:t>
            </w:r>
            <w:r>
              <w:rPr>
                <w:rFonts w:ascii="宋体" w:hAnsi="宋体" w:cs="宋体"/>
                <w:color w:val="000000"/>
                <w:kern w:val="0"/>
              </w:rPr>
              <w:br/>
              <w:t>18.</w:t>
            </w:r>
            <w:r>
              <w:rPr>
                <w:rFonts w:ascii="宋体" w:hAnsi="宋体" w:cs="宋体" w:hint="eastAsia"/>
                <w:color w:val="000000"/>
                <w:kern w:val="0"/>
              </w:rPr>
              <w:t>输入电压：</w:t>
            </w:r>
            <w:r>
              <w:rPr>
                <w:rFonts w:ascii="宋体" w:hAnsi="宋体" w:cs="宋体"/>
                <w:color w:val="000000"/>
                <w:kern w:val="0"/>
              </w:rPr>
              <w:t>AC110-220V,50Hz</w:t>
            </w:r>
            <w:r>
              <w:rPr>
                <w:rFonts w:ascii="宋体" w:hAnsi="宋体" w:cs="宋体"/>
                <w:color w:val="000000"/>
                <w:kern w:val="0"/>
              </w:rPr>
              <w:br/>
              <w:t>19.</w:t>
            </w:r>
            <w:r>
              <w:rPr>
                <w:rFonts w:ascii="宋体" w:hAnsi="宋体" w:cs="宋体" w:hint="eastAsia"/>
                <w:color w:val="000000"/>
                <w:kern w:val="0"/>
              </w:rPr>
              <w:t>操作系统：</w:t>
            </w:r>
            <w:r>
              <w:rPr>
                <w:rFonts w:ascii="宋体" w:hAnsi="宋体" w:cs="宋体"/>
                <w:color w:val="000000"/>
                <w:kern w:val="0"/>
              </w:rPr>
              <w:t>Windows</w:t>
            </w:r>
            <w:r>
              <w:rPr>
                <w:rFonts w:ascii="宋体" w:hAnsi="宋体" w:cs="宋体"/>
                <w:color w:val="000000"/>
                <w:kern w:val="0"/>
              </w:rPr>
              <w:br/>
              <w:t>20.</w:t>
            </w:r>
            <w:r>
              <w:rPr>
                <w:rFonts w:ascii="宋体" w:hAnsi="宋体" w:cs="宋体" w:hint="eastAsia"/>
                <w:color w:val="000000"/>
                <w:kern w:val="0"/>
              </w:rPr>
              <w:t>切片软件：</w:t>
            </w:r>
            <w:r>
              <w:rPr>
                <w:rFonts w:ascii="宋体" w:hAnsi="宋体" w:cs="宋体"/>
                <w:color w:val="000000"/>
                <w:kern w:val="0"/>
              </w:rPr>
              <w:t xml:space="preserve">3Dstar  </w:t>
            </w:r>
            <w:r>
              <w:rPr>
                <w:rFonts w:ascii="宋体" w:hAnsi="宋体" w:cs="宋体"/>
                <w:color w:val="000000"/>
                <w:kern w:val="0"/>
              </w:rPr>
              <w:br/>
              <w:t>21.</w:t>
            </w:r>
            <w:r>
              <w:rPr>
                <w:rFonts w:ascii="宋体" w:hAnsi="宋体" w:cs="宋体" w:hint="eastAsia"/>
                <w:color w:val="000000"/>
                <w:kern w:val="0"/>
              </w:rPr>
              <w:t>显示方式：</w:t>
            </w:r>
            <w:r>
              <w:rPr>
                <w:rFonts w:ascii="宋体" w:hAnsi="宋体" w:cs="宋体"/>
                <w:color w:val="000000"/>
                <w:kern w:val="0"/>
              </w:rPr>
              <w:t>4.3</w:t>
            </w:r>
            <w:r>
              <w:rPr>
                <w:rFonts w:ascii="宋体" w:hAnsi="宋体" w:cs="宋体" w:hint="eastAsia"/>
                <w:color w:val="000000"/>
                <w:kern w:val="0"/>
              </w:rPr>
              <w:t>寸大</w:t>
            </w:r>
            <w:r>
              <w:rPr>
                <w:rFonts w:ascii="宋体" w:hAnsi="宋体" w:cs="宋体"/>
                <w:color w:val="000000"/>
                <w:kern w:val="0"/>
              </w:rPr>
              <w:t>LCD</w:t>
            </w:r>
            <w:r>
              <w:rPr>
                <w:rFonts w:ascii="宋体" w:hAnsi="宋体" w:cs="宋体" w:hint="eastAsia"/>
                <w:color w:val="000000"/>
                <w:kern w:val="0"/>
              </w:rPr>
              <w:t>真彩液晶显示触摸屏（有单独中、英文显示界面）</w:t>
            </w:r>
            <w:r>
              <w:rPr>
                <w:rFonts w:ascii="宋体" w:cs="Times New Roman"/>
                <w:color w:val="000000"/>
                <w:kern w:val="0"/>
              </w:rPr>
              <w:br/>
            </w:r>
            <w:r>
              <w:rPr>
                <w:rFonts w:ascii="宋体" w:hAnsi="宋体" w:cs="宋体"/>
                <w:color w:val="000000"/>
                <w:kern w:val="0"/>
              </w:rPr>
              <w:t>22.</w:t>
            </w:r>
            <w:r>
              <w:rPr>
                <w:rFonts w:ascii="宋体" w:hAnsi="宋体" w:cs="宋体" w:hint="eastAsia"/>
                <w:color w:val="000000"/>
                <w:kern w:val="0"/>
              </w:rPr>
              <w:t>保护装置：喷头防护、喷嘴防烫、意外断电保护续打、封闭空间保护</w:t>
            </w:r>
            <w:r>
              <w:rPr>
                <w:rFonts w:ascii="宋体" w:cs="Times New Roman"/>
                <w:color w:val="000000"/>
                <w:kern w:val="0"/>
              </w:rPr>
              <w:br/>
            </w:r>
            <w:r>
              <w:rPr>
                <w:rFonts w:ascii="宋体" w:hAnsi="宋体" w:cs="宋体"/>
                <w:color w:val="000000"/>
                <w:kern w:val="0"/>
              </w:rPr>
              <w:t>23.</w:t>
            </w:r>
            <w:r>
              <w:rPr>
                <w:rFonts w:ascii="宋体" w:hAnsi="宋体" w:cs="宋体" w:hint="eastAsia"/>
                <w:color w:val="000000"/>
                <w:kern w:val="0"/>
              </w:rPr>
              <w:t>脱机打印操作：可不联接电脑实现暂停打印、关机保存、拔电续打、换丝快键（打印、进退丝）等功能</w:t>
            </w:r>
            <w:r>
              <w:rPr>
                <w:rFonts w:ascii="宋体" w:cs="Times New Roman"/>
                <w:color w:val="000000"/>
                <w:kern w:val="0"/>
              </w:rPr>
              <w:br/>
            </w:r>
            <w:r>
              <w:rPr>
                <w:rFonts w:ascii="宋体" w:hAnsi="宋体" w:cs="宋体"/>
                <w:color w:val="000000"/>
                <w:kern w:val="0"/>
              </w:rPr>
              <w:t>24.</w:t>
            </w:r>
            <w:r>
              <w:rPr>
                <w:rFonts w:ascii="宋体" w:hAnsi="宋体" w:cs="宋体" w:hint="eastAsia"/>
                <w:color w:val="000000"/>
                <w:kern w:val="0"/>
              </w:rPr>
              <w:t>机器重量：</w:t>
            </w:r>
            <w:r>
              <w:rPr>
                <w:rFonts w:ascii="宋体" w:hAnsi="宋体" w:cs="宋体"/>
                <w:color w:val="000000"/>
                <w:kern w:val="0"/>
              </w:rPr>
              <w:t>20kg</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PLA</w:t>
            </w:r>
            <w:r>
              <w:rPr>
                <w:rFonts w:ascii="宋体" w:hAnsi="宋体" w:cs="宋体" w:hint="eastAsia"/>
                <w:color w:val="000000"/>
                <w:kern w:val="0"/>
              </w:rPr>
              <w:t>打印耗材</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1.PLA</w:t>
            </w:r>
            <w:r>
              <w:rPr>
                <w:rFonts w:ascii="宋体" w:hAnsi="宋体" w:cs="宋体" w:hint="eastAsia"/>
                <w:color w:val="000000"/>
                <w:kern w:val="0"/>
              </w:rPr>
              <w:t>主材，含量高于</w:t>
            </w:r>
            <w:r>
              <w:rPr>
                <w:rFonts w:ascii="宋体" w:hAnsi="宋体" w:cs="宋体"/>
                <w:color w:val="000000"/>
                <w:kern w:val="0"/>
              </w:rPr>
              <w:t>95%</w:t>
            </w:r>
            <w:r>
              <w:rPr>
                <w:rFonts w:ascii="宋体" w:hAnsi="宋体" w:cs="宋体"/>
                <w:color w:val="000000"/>
                <w:kern w:val="0"/>
              </w:rPr>
              <w:br/>
              <w:t>2.</w:t>
            </w:r>
            <w:r>
              <w:rPr>
                <w:rFonts w:ascii="宋体" w:hAnsi="宋体" w:cs="宋体" w:hint="eastAsia"/>
                <w:color w:val="000000"/>
                <w:kern w:val="0"/>
              </w:rPr>
              <w:t>打印丝净重（不含料盘）</w:t>
            </w:r>
            <w:r>
              <w:rPr>
                <w:rFonts w:ascii="宋体" w:hAnsi="宋体" w:cs="宋体"/>
                <w:color w:val="000000"/>
                <w:kern w:val="0"/>
              </w:rPr>
              <w:t>1000g</w:t>
            </w:r>
            <w:r>
              <w:rPr>
                <w:rFonts w:ascii="宋体" w:hAnsi="宋体" w:cs="宋体" w:hint="eastAsia"/>
                <w:color w:val="000000"/>
                <w:kern w:val="0"/>
              </w:rPr>
              <w:t>±</w:t>
            </w:r>
            <w:r>
              <w:rPr>
                <w:rFonts w:ascii="宋体" w:hAnsi="宋体" w:cs="宋体"/>
                <w:color w:val="000000"/>
                <w:kern w:val="0"/>
              </w:rPr>
              <w:t>2%</w:t>
            </w:r>
            <w:r>
              <w:rPr>
                <w:rFonts w:ascii="宋体" w:hAnsi="宋体" w:cs="宋体"/>
                <w:color w:val="000000"/>
                <w:kern w:val="0"/>
              </w:rPr>
              <w:br/>
              <w:t>3.</w:t>
            </w:r>
            <w:r>
              <w:rPr>
                <w:rFonts w:ascii="宋体" w:hAnsi="宋体" w:cs="宋体" w:hint="eastAsia"/>
                <w:color w:val="000000"/>
                <w:kern w:val="0"/>
              </w:rPr>
              <w:t>料盘厚度（</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42-48</w:t>
            </w:r>
            <w:r>
              <w:rPr>
                <w:rFonts w:ascii="宋体" w:hAnsi="宋体" w:cs="宋体"/>
                <w:color w:val="000000"/>
                <w:kern w:val="0"/>
              </w:rPr>
              <w:br/>
              <w:t>4.</w:t>
            </w:r>
            <w:r>
              <w:rPr>
                <w:rFonts w:ascii="宋体" w:hAnsi="宋体" w:cs="宋体" w:hint="eastAsia"/>
                <w:color w:val="000000"/>
                <w:kern w:val="0"/>
              </w:rPr>
              <w:t>丝径（</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1.75</w:t>
            </w:r>
            <w:r>
              <w:rPr>
                <w:rFonts w:ascii="宋体" w:hAnsi="宋体" w:cs="宋体" w:hint="eastAsia"/>
                <w:color w:val="000000"/>
                <w:kern w:val="0"/>
              </w:rPr>
              <w:t>±</w:t>
            </w:r>
            <w:r>
              <w:rPr>
                <w:rFonts w:ascii="宋体" w:hAnsi="宋体" w:cs="宋体"/>
                <w:color w:val="000000"/>
                <w:kern w:val="0"/>
              </w:rPr>
              <w:t>0.02</w:t>
            </w:r>
            <w:r>
              <w:rPr>
                <w:rFonts w:ascii="宋体" w:hAnsi="宋体" w:cs="宋体" w:hint="eastAsia"/>
                <w:color w:val="000000"/>
                <w:kern w:val="0"/>
              </w:rPr>
              <w:t>（每米抽检）且</w:t>
            </w:r>
            <w:r>
              <w:rPr>
                <w:rFonts w:ascii="宋体" w:hAnsi="宋体" w:cs="宋体"/>
                <w:color w:val="000000"/>
                <w:kern w:val="0"/>
              </w:rPr>
              <w:t>1.75</w:t>
            </w:r>
            <w:r>
              <w:rPr>
                <w:rFonts w:ascii="宋体" w:hAnsi="宋体" w:cs="宋体" w:hint="eastAsia"/>
                <w:color w:val="000000"/>
                <w:kern w:val="0"/>
              </w:rPr>
              <w:t>±</w:t>
            </w:r>
            <w:r>
              <w:rPr>
                <w:rFonts w:ascii="宋体" w:hAnsi="宋体" w:cs="宋体"/>
                <w:color w:val="000000"/>
                <w:kern w:val="0"/>
              </w:rPr>
              <w:t>0.10</w:t>
            </w:r>
            <w:r>
              <w:rPr>
                <w:rFonts w:ascii="宋体" w:hAnsi="宋体" w:cs="宋体" w:hint="eastAsia"/>
                <w:color w:val="000000"/>
                <w:kern w:val="0"/>
              </w:rPr>
              <w:t>（全检）</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收卷均匀，无自缠绕情况发生</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卷</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六、实验准备区</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边台一</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边台二</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衣帽柜</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构：铝木结构，定制</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PP</w:t>
            </w:r>
            <w:r>
              <w:rPr>
                <w:rFonts w:ascii="宋体" w:hAnsi="宋体" w:cs="宋体" w:hint="eastAsia"/>
                <w:color w:val="000000"/>
                <w:kern w:val="0"/>
              </w:rPr>
              <w:t>药品柜</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900*450*1800mm</w:t>
            </w:r>
            <w:r>
              <w:rPr>
                <w:rFonts w:ascii="宋体" w:hAnsi="宋体" w:cs="宋体"/>
                <w:color w:val="000000"/>
                <w:kern w:val="0"/>
              </w:rPr>
              <w:br/>
            </w:r>
            <w:r>
              <w:rPr>
                <w:rFonts w:ascii="宋体" w:hAnsi="宋体" w:cs="宋体" w:hint="eastAsia"/>
                <w:color w:val="000000"/>
                <w:kern w:val="0"/>
              </w:rPr>
              <w:t>柜体：采用</w:t>
            </w:r>
            <w:r>
              <w:rPr>
                <w:rFonts w:ascii="宋体" w:hAnsi="宋体" w:cs="宋体"/>
                <w:color w:val="000000"/>
                <w:kern w:val="0"/>
              </w:rPr>
              <w:t>8mm</w:t>
            </w:r>
            <w:r>
              <w:rPr>
                <w:rFonts w:ascii="宋体" w:hAnsi="宋体" w:cs="宋体" w:hint="eastAsia"/>
                <w:color w:val="000000"/>
                <w:kern w:val="0"/>
              </w:rPr>
              <w:t>瓷白色</w:t>
            </w:r>
            <w:r>
              <w:rPr>
                <w:rFonts w:ascii="宋体" w:hAnsi="宋体" w:cs="宋体"/>
                <w:color w:val="000000"/>
                <w:kern w:val="0"/>
              </w:rPr>
              <w:t>PP</w:t>
            </w:r>
            <w:r>
              <w:rPr>
                <w:rFonts w:ascii="宋体" w:hAnsi="宋体" w:cs="宋体" w:hint="eastAsia"/>
                <w:color w:val="000000"/>
                <w:kern w:val="0"/>
              </w:rPr>
              <w:t>（聚丙烯）板材，经过同色同质焊条焊接而成</w:t>
            </w:r>
            <w:r>
              <w:rPr>
                <w:rFonts w:ascii="宋体" w:hAnsi="宋体" w:cs="宋体"/>
                <w:color w:val="000000"/>
                <w:kern w:val="0"/>
              </w:rPr>
              <w:t xml:space="preserve"> .</w:t>
            </w:r>
            <w:r>
              <w:rPr>
                <w:rFonts w:ascii="宋体" w:hAnsi="宋体" w:cs="宋体" w:hint="eastAsia"/>
                <w:color w:val="000000"/>
                <w:kern w:val="0"/>
              </w:rPr>
              <w:t>具有耐强酸、强碱与抗腐蚀的特性</w:t>
            </w:r>
            <w:r>
              <w:rPr>
                <w:rFonts w:ascii="宋体" w:cs="宋体"/>
                <w:color w:val="000000"/>
                <w:kern w:val="0"/>
              </w:rPr>
              <w:br/>
            </w:r>
            <w:r>
              <w:rPr>
                <w:rFonts w:ascii="宋体" w:hAnsi="宋体" w:cs="宋体" w:hint="eastAsia"/>
                <w:color w:val="000000"/>
                <w:kern w:val="0"/>
              </w:rPr>
              <w:t>层板可随意抽取放在合适的隔层，自由组合各层空间。正反均可放置，四周立边可获得一定程度防溢效果。</w:t>
            </w:r>
            <w:r>
              <w:rPr>
                <w:rFonts w:ascii="宋体" w:cs="宋体"/>
                <w:color w:val="000000"/>
                <w:kern w:val="0"/>
              </w:rPr>
              <w:br/>
            </w:r>
            <w:r>
              <w:rPr>
                <w:rFonts w:ascii="宋体" w:hAnsi="宋体" w:cs="宋体" w:hint="eastAsia"/>
                <w:color w:val="000000"/>
                <w:kern w:val="0"/>
              </w:rPr>
              <w:t>视窗：采用</w:t>
            </w:r>
            <w:r>
              <w:rPr>
                <w:rFonts w:ascii="宋体" w:hAnsi="宋体" w:cs="宋体"/>
                <w:color w:val="000000"/>
                <w:kern w:val="0"/>
              </w:rPr>
              <w:t>5mm</w:t>
            </w:r>
            <w:r>
              <w:rPr>
                <w:rFonts w:ascii="宋体" w:hAnsi="宋体" w:cs="宋体" w:hint="eastAsia"/>
                <w:color w:val="000000"/>
                <w:kern w:val="0"/>
              </w:rPr>
              <w:t>钢化玻璃制作，相比普通玻璃提升</w:t>
            </w:r>
            <w:r>
              <w:rPr>
                <w:rFonts w:ascii="宋体" w:hAnsi="宋体" w:cs="宋体"/>
                <w:color w:val="000000"/>
                <w:kern w:val="0"/>
              </w:rPr>
              <w:t>2~3</w:t>
            </w:r>
            <w:r>
              <w:rPr>
                <w:rFonts w:ascii="宋体" w:hAnsi="宋体" w:cs="宋体" w:hint="eastAsia"/>
                <w:color w:val="000000"/>
                <w:kern w:val="0"/>
              </w:rPr>
              <w:t>倍的极冷极热性能，提高</w:t>
            </w:r>
            <w:r>
              <w:rPr>
                <w:rFonts w:ascii="宋体" w:hAnsi="宋体" w:cs="宋体"/>
                <w:color w:val="000000"/>
                <w:kern w:val="0"/>
              </w:rPr>
              <w:t>3~5</w:t>
            </w:r>
            <w:r>
              <w:rPr>
                <w:rFonts w:ascii="宋体" w:hAnsi="宋体" w:cs="宋体" w:hint="eastAsia"/>
                <w:color w:val="000000"/>
                <w:kern w:val="0"/>
              </w:rPr>
              <w:t>倍的强度，而且极大的提高了安全性。</w:t>
            </w:r>
            <w:r>
              <w:rPr>
                <w:rFonts w:ascii="宋体" w:cs="宋体"/>
                <w:color w:val="000000"/>
                <w:kern w:val="0"/>
              </w:rPr>
              <w:br/>
            </w:r>
            <w:r>
              <w:rPr>
                <w:rFonts w:ascii="宋体" w:hAnsi="宋体" w:cs="宋体" w:hint="eastAsia"/>
                <w:color w:val="000000"/>
                <w:kern w:val="0"/>
              </w:rPr>
              <w:t>门把手、合页：</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材质，耐腐蚀性能好</w:t>
            </w:r>
            <w:r>
              <w:rPr>
                <w:rFonts w:ascii="宋体" w:hAnsi="宋体" w:cs="宋体"/>
                <w:color w:val="000000"/>
                <w:kern w:val="0"/>
              </w:rPr>
              <w:t>.</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七、准备室</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中央实验台二</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3000*1200*850mm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边台三</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边台四</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2400*600*850mm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cs="宋体"/>
                <w:color w:val="000000"/>
                <w:kern w:val="0"/>
              </w:rPr>
              <w:br/>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实验凳</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、产品规格：凳面直径</w:t>
            </w:r>
            <w:r>
              <w:rPr>
                <w:rFonts w:ascii="宋体" w:hAnsi="宋体" w:cs="宋体"/>
                <w:color w:val="000000"/>
                <w:kern w:val="0"/>
              </w:rPr>
              <w:t>320mm</w:t>
            </w:r>
            <w:r>
              <w:rPr>
                <w:rFonts w:ascii="宋体" w:hAnsi="宋体" w:cs="宋体" w:hint="eastAsia"/>
                <w:color w:val="000000"/>
                <w:kern w:val="0"/>
              </w:rPr>
              <w:t>，高度</w:t>
            </w:r>
            <w:r>
              <w:rPr>
                <w:rFonts w:ascii="宋体" w:hAnsi="宋体" w:cs="宋体"/>
                <w:color w:val="000000"/>
                <w:kern w:val="0"/>
              </w:rPr>
              <w:t>380-480mm</w:t>
            </w:r>
            <w:r>
              <w:rPr>
                <w:rFonts w:ascii="宋体" w:hAnsi="宋体" w:cs="宋体" w:hint="eastAsia"/>
                <w:color w:val="000000"/>
                <w:kern w:val="0"/>
              </w:rPr>
              <w:t>（高度可调）；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、技术参数：凳面采用</w:t>
            </w:r>
            <w:r>
              <w:rPr>
                <w:rFonts w:ascii="宋体" w:hAnsi="宋体" w:cs="宋体"/>
                <w:color w:val="000000"/>
                <w:kern w:val="0"/>
              </w:rPr>
              <w:t>3mm</w:t>
            </w:r>
            <w:r>
              <w:rPr>
                <w:rFonts w:ascii="宋体" w:hAnsi="宋体" w:cs="宋体" w:hint="eastAsia"/>
                <w:color w:val="000000"/>
                <w:kern w:val="0"/>
              </w:rPr>
              <w:t>厚聚丙烯一体注塑成型，接触面为皮纹处理，采用曲面设计增加接触面积，符合人体工程学增强坐感舒适度；凳面弧形挡边设计，可有效纠正学生错误坐姿；学生凳选用优质气杆，与凳面连接处安装加宽加强防爆机构，气杆防尘套（Ø</w:t>
            </w:r>
            <w:r>
              <w:rPr>
                <w:rFonts w:ascii="宋体" w:hAnsi="宋体" w:cs="宋体"/>
                <w:color w:val="000000"/>
                <w:kern w:val="0"/>
              </w:rPr>
              <w:t>70</w:t>
            </w:r>
            <w:r>
              <w:rPr>
                <w:rFonts w:ascii="宋体" w:hAnsi="宋体" w:cs="宋体" w:hint="eastAsia"/>
                <w:color w:val="000000"/>
                <w:kern w:val="0"/>
              </w:rPr>
              <w:t>×</w:t>
            </w:r>
            <w:r>
              <w:rPr>
                <w:rFonts w:ascii="宋体" w:hAnsi="宋体" w:cs="宋体"/>
                <w:color w:val="000000"/>
                <w:kern w:val="0"/>
              </w:rPr>
              <w:t>170mm</w:t>
            </w:r>
            <w:r>
              <w:rPr>
                <w:rFonts w:ascii="宋体" w:hAnsi="宋体" w:cs="宋体" w:hint="eastAsia"/>
                <w:color w:val="000000"/>
                <w:kern w:val="0"/>
              </w:rPr>
              <w:t>）为聚丙烯一体注塑成型表面磨砂处理；支架选用半径为</w:t>
            </w:r>
            <w:r>
              <w:rPr>
                <w:rFonts w:ascii="宋体" w:hAnsi="宋体" w:cs="宋体"/>
                <w:color w:val="000000"/>
                <w:kern w:val="0"/>
              </w:rPr>
              <w:t>230mm</w:t>
            </w:r>
            <w:r>
              <w:rPr>
                <w:rFonts w:ascii="宋体" w:hAnsi="宋体" w:cs="宋体" w:hint="eastAsia"/>
                <w:color w:val="000000"/>
                <w:kern w:val="0"/>
              </w:rPr>
              <w:t>五星脚，不占用空间面积，五星脚采用高强度尼龙材料一体注塑成型，具有结构牢固、耐酸碱腐蚀等特点。</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衣帽柜</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构：铝木结构，定制</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PP</w:t>
            </w:r>
            <w:r>
              <w:rPr>
                <w:rFonts w:ascii="宋体" w:hAnsi="宋体" w:cs="宋体" w:hint="eastAsia"/>
                <w:color w:val="000000"/>
                <w:kern w:val="0"/>
              </w:rPr>
              <w:t>药品柜</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900*450*1800mm</w:t>
            </w:r>
            <w:r>
              <w:rPr>
                <w:rFonts w:ascii="宋体" w:hAnsi="宋体" w:cs="宋体"/>
                <w:color w:val="000000"/>
                <w:kern w:val="0"/>
              </w:rPr>
              <w:br/>
            </w:r>
            <w:r>
              <w:rPr>
                <w:rFonts w:ascii="宋体" w:hAnsi="宋体" w:cs="宋体" w:hint="eastAsia"/>
                <w:color w:val="000000"/>
                <w:kern w:val="0"/>
              </w:rPr>
              <w:t>柜体：采用</w:t>
            </w:r>
            <w:r>
              <w:rPr>
                <w:rFonts w:ascii="宋体" w:hAnsi="宋体" w:cs="宋体"/>
                <w:color w:val="000000"/>
                <w:kern w:val="0"/>
              </w:rPr>
              <w:t>8mm</w:t>
            </w:r>
            <w:r>
              <w:rPr>
                <w:rFonts w:ascii="宋体" w:hAnsi="宋体" w:cs="宋体" w:hint="eastAsia"/>
                <w:color w:val="000000"/>
                <w:kern w:val="0"/>
              </w:rPr>
              <w:t>瓷白色</w:t>
            </w:r>
            <w:r>
              <w:rPr>
                <w:rFonts w:ascii="宋体" w:hAnsi="宋体" w:cs="宋体"/>
                <w:color w:val="000000"/>
                <w:kern w:val="0"/>
              </w:rPr>
              <w:t>PP</w:t>
            </w:r>
            <w:r>
              <w:rPr>
                <w:rFonts w:ascii="宋体" w:hAnsi="宋体" w:cs="宋体" w:hint="eastAsia"/>
                <w:color w:val="000000"/>
                <w:kern w:val="0"/>
              </w:rPr>
              <w:t>（聚丙烯）板材，经过同色同质焊条焊接而成</w:t>
            </w:r>
            <w:r>
              <w:rPr>
                <w:rFonts w:ascii="宋体" w:hAnsi="宋体" w:cs="宋体"/>
                <w:color w:val="000000"/>
                <w:kern w:val="0"/>
              </w:rPr>
              <w:t xml:space="preserve"> .</w:t>
            </w:r>
            <w:r>
              <w:rPr>
                <w:rFonts w:ascii="宋体" w:hAnsi="宋体" w:cs="宋体" w:hint="eastAsia"/>
                <w:color w:val="000000"/>
                <w:kern w:val="0"/>
              </w:rPr>
              <w:t>具有耐强酸、强碱与抗腐蚀的特性</w:t>
            </w:r>
            <w:r>
              <w:rPr>
                <w:rFonts w:ascii="宋体" w:cs="宋体"/>
                <w:color w:val="000000"/>
                <w:kern w:val="0"/>
              </w:rPr>
              <w:br/>
            </w:r>
            <w:r>
              <w:rPr>
                <w:rFonts w:ascii="宋体" w:hAnsi="宋体" w:cs="宋体" w:hint="eastAsia"/>
                <w:color w:val="000000"/>
                <w:kern w:val="0"/>
              </w:rPr>
              <w:t>层板可随意抽取放在合适的隔层，自由组合各层空间。正反均可放置，四周立边可获得一定程度防溢效果。</w:t>
            </w:r>
            <w:r>
              <w:rPr>
                <w:rFonts w:ascii="宋体" w:cs="宋体"/>
                <w:color w:val="000000"/>
                <w:kern w:val="0"/>
              </w:rPr>
              <w:br/>
            </w:r>
            <w:r>
              <w:rPr>
                <w:rFonts w:ascii="宋体" w:hAnsi="宋体" w:cs="宋体" w:hint="eastAsia"/>
                <w:color w:val="000000"/>
                <w:kern w:val="0"/>
              </w:rPr>
              <w:t>视窗：采用</w:t>
            </w:r>
            <w:r>
              <w:rPr>
                <w:rFonts w:ascii="宋体" w:hAnsi="宋体" w:cs="宋体"/>
                <w:color w:val="000000"/>
                <w:kern w:val="0"/>
              </w:rPr>
              <w:t>5mm</w:t>
            </w:r>
            <w:r>
              <w:rPr>
                <w:rFonts w:ascii="宋体" w:hAnsi="宋体" w:cs="宋体" w:hint="eastAsia"/>
                <w:color w:val="000000"/>
                <w:kern w:val="0"/>
              </w:rPr>
              <w:t>钢化玻璃制作，相比普通玻璃提升</w:t>
            </w:r>
            <w:r>
              <w:rPr>
                <w:rFonts w:ascii="宋体" w:hAnsi="宋体" w:cs="宋体"/>
                <w:color w:val="000000"/>
                <w:kern w:val="0"/>
              </w:rPr>
              <w:t>2~3</w:t>
            </w:r>
            <w:r>
              <w:rPr>
                <w:rFonts w:ascii="宋体" w:hAnsi="宋体" w:cs="宋体" w:hint="eastAsia"/>
                <w:color w:val="000000"/>
                <w:kern w:val="0"/>
              </w:rPr>
              <w:t>倍的极冷极热性能，提高</w:t>
            </w:r>
            <w:r>
              <w:rPr>
                <w:rFonts w:ascii="宋体" w:hAnsi="宋体" w:cs="宋体"/>
                <w:color w:val="000000"/>
                <w:kern w:val="0"/>
              </w:rPr>
              <w:t>3~5</w:t>
            </w:r>
            <w:r>
              <w:rPr>
                <w:rFonts w:ascii="宋体" w:hAnsi="宋体" w:cs="宋体" w:hint="eastAsia"/>
                <w:color w:val="000000"/>
                <w:kern w:val="0"/>
              </w:rPr>
              <w:t>倍的强度，而且极大的提高了安全性。</w:t>
            </w:r>
            <w:r>
              <w:rPr>
                <w:rFonts w:ascii="宋体" w:cs="宋体"/>
                <w:color w:val="000000"/>
                <w:kern w:val="0"/>
              </w:rPr>
              <w:br/>
            </w:r>
            <w:r>
              <w:rPr>
                <w:rFonts w:ascii="宋体" w:hAnsi="宋体" w:cs="宋体" w:hint="eastAsia"/>
                <w:color w:val="000000"/>
                <w:kern w:val="0"/>
              </w:rPr>
              <w:t>门把手、合页：</w:t>
            </w:r>
            <w:r>
              <w:rPr>
                <w:rFonts w:ascii="宋体" w:hAnsi="宋体" w:cs="宋体"/>
                <w:color w:val="000000"/>
                <w:kern w:val="0"/>
              </w:rPr>
              <w:t xml:space="preserve"> </w:t>
            </w:r>
            <w:r>
              <w:rPr>
                <w:rFonts w:ascii="宋体" w:hAnsi="宋体" w:cs="宋体" w:hint="eastAsia"/>
                <w:color w:val="000000"/>
                <w:kern w:val="0"/>
              </w:rPr>
              <w:t>耐酸碱</w:t>
            </w:r>
            <w:r>
              <w:rPr>
                <w:rFonts w:ascii="宋体" w:hAnsi="宋体" w:cs="宋体"/>
                <w:color w:val="000000"/>
                <w:kern w:val="0"/>
              </w:rPr>
              <w:t>PP</w:t>
            </w:r>
            <w:r>
              <w:rPr>
                <w:rFonts w:ascii="宋体" w:hAnsi="宋体" w:cs="宋体" w:hint="eastAsia"/>
                <w:color w:val="000000"/>
                <w:kern w:val="0"/>
              </w:rPr>
              <w:t>材质，耐腐蚀性能好</w:t>
            </w:r>
            <w:r>
              <w:rPr>
                <w:rFonts w:ascii="宋体" w:hAnsi="宋体" w:cs="宋体"/>
                <w:color w:val="000000"/>
                <w:kern w:val="0"/>
              </w:rPr>
              <w:t>.</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超纯水仪</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一、技术参数：</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  1</w:t>
            </w:r>
            <w:r>
              <w:rPr>
                <w:rFonts w:ascii="宋体" w:hAnsi="宋体" w:cs="宋体" w:hint="eastAsia"/>
                <w:color w:val="000000"/>
                <w:kern w:val="0"/>
              </w:rPr>
              <w:t>、基本要求：</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  A</w:t>
            </w:r>
            <w:r>
              <w:rPr>
                <w:rFonts w:ascii="宋体" w:hAnsi="宋体" w:cs="宋体" w:hint="eastAsia"/>
                <w:color w:val="000000"/>
                <w:kern w:val="0"/>
              </w:rPr>
              <w:t>、进水水源：城市自来水</w:t>
            </w:r>
            <w:r>
              <w:rPr>
                <w:rFonts w:ascii="宋体" w:hAnsi="宋体" w:cs="宋体"/>
                <w:color w:val="000000"/>
                <w:kern w:val="0"/>
              </w:rPr>
              <w:t xml:space="preserve"> </w:t>
            </w:r>
            <w:r>
              <w:rPr>
                <w:rFonts w:ascii="宋体" w:hAnsi="宋体" w:cs="宋体" w:hint="eastAsia"/>
                <w:color w:val="000000"/>
                <w:kern w:val="0"/>
              </w:rPr>
              <w:t>水温</w:t>
            </w:r>
            <w:r>
              <w:rPr>
                <w:rFonts w:ascii="宋体" w:hAnsi="宋体" w:cs="宋体"/>
                <w:color w:val="000000"/>
                <w:kern w:val="0"/>
              </w:rPr>
              <w:t>1-45</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水压</w:t>
            </w:r>
            <w:r>
              <w:rPr>
                <w:rFonts w:ascii="宋体" w:hAnsi="宋体" w:cs="宋体"/>
                <w:color w:val="000000"/>
                <w:kern w:val="0"/>
              </w:rPr>
              <w:t>1-5KG TDS</w:t>
            </w:r>
            <w:r>
              <w:rPr>
                <w:rFonts w:ascii="宋体" w:hAnsi="宋体" w:cs="宋体" w:hint="eastAsia"/>
                <w:color w:val="000000"/>
                <w:kern w:val="0"/>
              </w:rPr>
              <w:t>＜</w:t>
            </w:r>
            <w:r>
              <w:rPr>
                <w:rFonts w:ascii="宋体" w:hAnsi="宋体" w:cs="宋体"/>
                <w:color w:val="000000"/>
                <w:kern w:val="0"/>
              </w:rPr>
              <w:t>350PPM</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  B</w:t>
            </w:r>
            <w:r>
              <w:rPr>
                <w:rFonts w:ascii="宋体" w:hAnsi="宋体" w:cs="宋体" w:hint="eastAsia"/>
                <w:color w:val="000000"/>
                <w:kern w:val="0"/>
              </w:rPr>
              <w:t>、主机体积：宽</w:t>
            </w:r>
            <w:r>
              <w:rPr>
                <w:rFonts w:ascii="宋体" w:hAnsi="宋体" w:cs="宋体"/>
                <w:color w:val="000000"/>
                <w:kern w:val="0"/>
              </w:rPr>
              <w:t>400mm</w:t>
            </w:r>
            <w:r>
              <w:rPr>
                <w:rFonts w:ascii="宋体" w:hAnsi="宋体" w:cs="宋体" w:hint="eastAsia"/>
                <w:color w:val="000000"/>
                <w:kern w:val="0"/>
              </w:rPr>
              <w:t>×深</w:t>
            </w:r>
            <w:r>
              <w:rPr>
                <w:rFonts w:ascii="宋体" w:hAnsi="宋体" w:cs="宋体"/>
                <w:color w:val="000000"/>
                <w:kern w:val="0"/>
              </w:rPr>
              <w:t>450mm</w:t>
            </w:r>
            <w:r>
              <w:rPr>
                <w:rFonts w:ascii="宋体" w:hAnsi="宋体" w:cs="宋体" w:hint="eastAsia"/>
                <w:color w:val="000000"/>
                <w:kern w:val="0"/>
              </w:rPr>
              <w:t>×高</w:t>
            </w:r>
            <w:r>
              <w:rPr>
                <w:rFonts w:ascii="宋体" w:hAnsi="宋体" w:cs="宋体"/>
                <w:color w:val="000000"/>
                <w:kern w:val="0"/>
              </w:rPr>
              <w:t xml:space="preserve">480mm </w:t>
            </w:r>
            <w:r>
              <w:rPr>
                <w:rFonts w:ascii="宋体" w:hAnsi="宋体" w:cs="宋体" w:hint="eastAsia"/>
                <w:color w:val="000000"/>
                <w:kern w:val="0"/>
              </w:rPr>
              <w:t>机器重量：</w:t>
            </w:r>
            <w:r>
              <w:rPr>
                <w:rFonts w:ascii="宋体" w:hAnsi="宋体" w:cs="宋体"/>
                <w:color w:val="000000"/>
                <w:kern w:val="0"/>
              </w:rPr>
              <w:t>25</w:t>
            </w:r>
            <w:r>
              <w:rPr>
                <w:rFonts w:ascii="宋体" w:hAnsi="宋体" w:cs="宋体" w:hint="eastAsia"/>
                <w:color w:val="000000"/>
                <w:kern w:val="0"/>
              </w:rPr>
              <w:t>㎏</w:t>
            </w:r>
            <w:r>
              <w:rPr>
                <w:rFonts w:ascii="宋体" w:hAnsi="宋体" w:cs="宋体"/>
                <w:color w:val="000000"/>
                <w:kern w:val="0"/>
              </w:rPr>
              <w:t>-65</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  C</w:t>
            </w:r>
            <w:r>
              <w:rPr>
                <w:rFonts w:ascii="宋体" w:hAnsi="宋体" w:cs="宋体" w:hint="eastAsia"/>
                <w:color w:val="000000"/>
                <w:kern w:val="0"/>
              </w:rPr>
              <w:t>、适用范围：适用于标准实验、痕量分析、原子吸收、荧光分析、生化分析、环境分析、血清检查、气相色谱以及高效液相等</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  2</w:t>
            </w:r>
            <w:r>
              <w:rPr>
                <w:rFonts w:ascii="宋体" w:hAnsi="宋体" w:cs="宋体" w:hint="eastAsia"/>
                <w:color w:val="000000"/>
                <w:kern w:val="0"/>
              </w:rPr>
              <w:t>、出水水质：</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  A</w:t>
            </w:r>
            <w:r>
              <w:rPr>
                <w:rFonts w:ascii="宋体" w:hAnsi="宋体" w:cs="宋体" w:hint="eastAsia"/>
                <w:color w:val="000000"/>
                <w:kern w:val="0"/>
              </w:rPr>
              <w:t>、制备、取水种类：一机两用，可同时取用两种水质的水，既</w:t>
            </w:r>
            <w:r>
              <w:rPr>
                <w:rFonts w:ascii="宋体" w:hAnsi="宋体" w:cs="宋体"/>
                <w:color w:val="000000"/>
                <w:kern w:val="0"/>
              </w:rPr>
              <w:t>RO</w:t>
            </w:r>
            <w:r>
              <w:rPr>
                <w:rFonts w:ascii="宋体" w:hAnsi="宋体" w:cs="宋体" w:hint="eastAsia"/>
                <w:color w:val="000000"/>
                <w:kern w:val="0"/>
              </w:rPr>
              <w:t>水和超纯水</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  B</w:t>
            </w:r>
            <w:r>
              <w:rPr>
                <w:rFonts w:ascii="宋体" w:hAnsi="宋体" w:cs="宋体" w:hint="eastAsia"/>
                <w:color w:val="000000"/>
                <w:kern w:val="0"/>
              </w:rPr>
              <w:t>、超纯水水质：电阻率</w:t>
            </w:r>
            <w:r>
              <w:rPr>
                <w:rFonts w:ascii="宋体" w:hAnsi="宋体" w:cs="宋体"/>
                <w:color w:val="000000"/>
                <w:kern w:val="0"/>
              </w:rPr>
              <w:t>12</w:t>
            </w:r>
            <w:r>
              <w:rPr>
                <w:rFonts w:ascii="宋体" w:hAnsi="宋体" w:cs="宋体" w:hint="eastAsia"/>
                <w:color w:val="000000"/>
                <w:kern w:val="0"/>
              </w:rPr>
              <w:t>ΜΩ</w:t>
            </w:r>
            <w:r>
              <w:rPr>
                <w:rFonts w:ascii="宋体" w:hAnsi="宋体" w:cs="宋体"/>
                <w:color w:val="000000"/>
                <w:kern w:val="0"/>
              </w:rPr>
              <w:t>.cm@25</w:t>
            </w:r>
            <w:r>
              <w:rPr>
                <w:rFonts w:ascii="宋体" w:hAnsi="宋体" w:cs="宋体" w:hint="eastAsia"/>
                <w:color w:val="000000"/>
                <w:kern w:val="0"/>
              </w:rPr>
              <w:t>℃</w:t>
            </w:r>
            <w:r>
              <w:rPr>
                <w:rFonts w:ascii="宋体" w:hAnsi="宋体" w:cs="宋体"/>
                <w:color w:val="000000"/>
                <w:kern w:val="0"/>
              </w:rPr>
              <w:t xml:space="preserve">        </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  C</w:t>
            </w:r>
            <w:r>
              <w:rPr>
                <w:rFonts w:ascii="宋体" w:hAnsi="宋体" w:cs="宋体" w:hint="eastAsia"/>
                <w:color w:val="000000"/>
                <w:kern w:val="0"/>
              </w:rPr>
              <w:t>、制水量：</w:t>
            </w:r>
            <w:r>
              <w:rPr>
                <w:rFonts w:ascii="宋体" w:hAnsi="宋体" w:cs="宋体"/>
                <w:color w:val="000000"/>
                <w:kern w:val="0"/>
              </w:rPr>
              <w:t xml:space="preserve">8L/H  </w:t>
            </w:r>
            <w:r>
              <w:rPr>
                <w:rFonts w:ascii="宋体" w:hAnsi="宋体" w:cs="宋体" w:hint="eastAsia"/>
                <w:color w:val="000000"/>
                <w:kern w:val="0"/>
              </w:rPr>
              <w:t>取水流速</w:t>
            </w:r>
            <w:r>
              <w:rPr>
                <w:rFonts w:ascii="宋体" w:hAnsi="宋体" w:cs="宋体"/>
                <w:color w:val="000000"/>
                <w:kern w:val="0"/>
              </w:rPr>
              <w:t>RO</w:t>
            </w:r>
            <w:r>
              <w:rPr>
                <w:rFonts w:ascii="宋体" w:hAnsi="宋体" w:cs="宋体" w:hint="eastAsia"/>
                <w:color w:val="000000"/>
                <w:kern w:val="0"/>
              </w:rPr>
              <w:t>纯水：</w:t>
            </w:r>
            <w:r>
              <w:rPr>
                <w:rFonts w:ascii="宋体" w:hAnsi="宋体" w:cs="宋体"/>
                <w:color w:val="000000"/>
                <w:kern w:val="0"/>
              </w:rPr>
              <w:t>1.8L/min  UP</w:t>
            </w:r>
            <w:r>
              <w:rPr>
                <w:rFonts w:ascii="宋体" w:hAnsi="宋体" w:cs="宋体" w:hint="eastAsia"/>
                <w:color w:val="000000"/>
                <w:kern w:val="0"/>
              </w:rPr>
              <w:t>超纯水：</w:t>
            </w:r>
            <w:r>
              <w:rPr>
                <w:rFonts w:ascii="宋体" w:hAnsi="宋体" w:cs="宋体"/>
                <w:color w:val="000000"/>
                <w:kern w:val="0"/>
              </w:rPr>
              <w:t>1.5L/min</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 </w:t>
            </w:r>
            <w:r>
              <w:rPr>
                <w:rFonts w:ascii="宋体" w:hAnsi="宋体" w:cs="宋体" w:hint="eastAsia"/>
                <w:color w:val="000000"/>
                <w:kern w:val="0"/>
              </w:rPr>
              <w:t>二、基本配置：</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  A</w:t>
            </w:r>
            <w:r>
              <w:rPr>
                <w:rFonts w:ascii="宋体" w:hAnsi="宋体" w:cs="宋体" w:hint="eastAsia"/>
                <w:color w:val="000000"/>
                <w:kern w:val="0"/>
              </w:rPr>
              <w:t>、水质检测显示配置：双路双显双检测显示仪</w:t>
            </w:r>
          </w:p>
          <w:p w:rsidR="002E423C" w:rsidRDefault="002E423C" w:rsidP="002E423C">
            <w:pPr>
              <w:widowControl/>
              <w:ind w:firstLineChars="100" w:firstLine="31680"/>
              <w:jc w:val="left"/>
              <w:textAlignment w:val="center"/>
              <w:rPr>
                <w:rFonts w:ascii="宋体" w:cs="Times New Roman"/>
                <w:color w:val="000000"/>
                <w:kern w:val="0"/>
              </w:rPr>
            </w:pPr>
            <w:r>
              <w:rPr>
                <w:rFonts w:ascii="宋体" w:hAnsi="宋体" w:cs="宋体"/>
                <w:color w:val="000000"/>
                <w:kern w:val="0"/>
              </w:rPr>
              <w:t>B</w:t>
            </w:r>
            <w:r>
              <w:rPr>
                <w:rFonts w:ascii="宋体" w:hAnsi="宋体" w:cs="宋体" w:hint="eastAsia"/>
                <w:color w:val="000000"/>
                <w:kern w:val="0"/>
              </w:rPr>
              <w:t>、配置：手持式红外线取水遥控器一个</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三、需满足的功能特点：</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  1</w:t>
            </w:r>
            <w:r>
              <w:rPr>
                <w:rFonts w:ascii="宋体" w:hAnsi="宋体" w:cs="宋体" w:hint="eastAsia"/>
                <w:color w:val="000000"/>
                <w:kern w:val="0"/>
              </w:rPr>
              <w:t>、系统具备故障监测指示功能（液晶屏显示</w:t>
            </w:r>
            <w:r>
              <w:rPr>
                <w:rFonts w:ascii="宋体" w:hAnsi="宋体" w:cs="宋体"/>
                <w:color w:val="000000"/>
                <w:kern w:val="0"/>
              </w:rPr>
              <w:t>RO</w:t>
            </w:r>
            <w:r>
              <w:rPr>
                <w:rFonts w:ascii="宋体" w:hAnsi="宋体" w:cs="宋体" w:hint="eastAsia"/>
                <w:color w:val="000000"/>
                <w:kern w:val="0"/>
              </w:rPr>
              <w:t>检测、</w:t>
            </w:r>
            <w:r>
              <w:rPr>
                <w:rFonts w:ascii="宋体" w:hAnsi="宋体" w:cs="宋体"/>
                <w:color w:val="000000"/>
                <w:kern w:val="0"/>
              </w:rPr>
              <w:t>UP</w:t>
            </w:r>
            <w:r>
              <w:rPr>
                <w:rFonts w:ascii="宋体" w:hAnsi="宋体" w:cs="宋体" w:hint="eastAsia"/>
                <w:color w:val="000000"/>
                <w:kern w:val="0"/>
              </w:rPr>
              <w:t>检测、泵检测、阀检测、仪表检测、</w:t>
            </w:r>
            <w:r>
              <w:rPr>
                <w:rFonts w:ascii="宋体" w:hAnsi="宋体" w:cs="宋体"/>
                <w:color w:val="000000"/>
                <w:kern w:val="0"/>
              </w:rPr>
              <w:t>UV</w:t>
            </w:r>
            <w:r>
              <w:rPr>
                <w:rFonts w:ascii="宋体" w:hAnsi="宋体" w:cs="宋体" w:hint="eastAsia"/>
                <w:color w:val="000000"/>
                <w:kern w:val="0"/>
              </w:rPr>
              <w:t>检测、</w:t>
            </w:r>
            <w:r>
              <w:rPr>
                <w:rFonts w:ascii="宋体" w:hAnsi="宋体" w:cs="宋体"/>
                <w:color w:val="000000"/>
                <w:kern w:val="0"/>
              </w:rPr>
              <w:t>UF</w:t>
            </w:r>
            <w:r>
              <w:rPr>
                <w:rFonts w:ascii="宋体" w:hAnsi="宋体" w:cs="宋体" w:hint="eastAsia"/>
                <w:color w:val="000000"/>
                <w:kern w:val="0"/>
              </w:rPr>
              <w:t>检测），能自动检测修复主机微电脑控制系统的各项错误程序</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、必须配有多功能手持式红外线遥控器，具备专用遥控控制和遥控设置定量取水功能，可在</w:t>
            </w:r>
            <w:r>
              <w:rPr>
                <w:rFonts w:ascii="宋体" w:hAnsi="宋体" w:cs="宋体"/>
                <w:color w:val="000000"/>
                <w:kern w:val="0"/>
              </w:rPr>
              <w:t>50</w:t>
            </w:r>
            <w:r>
              <w:rPr>
                <w:rFonts w:ascii="宋体" w:hAnsi="宋体" w:cs="宋体" w:hint="eastAsia"/>
                <w:color w:val="000000"/>
                <w:kern w:val="0"/>
              </w:rPr>
              <w:t>米内随意遥控控制各项操作，免除人工来回奔跑和取水等候</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、配有红外线远距遥控控制技术，使主机拥有两套控制操作系统，设备操作更方便、可靠</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、系统具备专用三路水质检测显示功能，可同时检测和显示：进水电导率</w:t>
            </w:r>
            <w:r>
              <w:rPr>
                <w:rFonts w:ascii="宋体" w:hAnsi="宋体" w:cs="宋体"/>
                <w:color w:val="000000"/>
                <w:kern w:val="0"/>
              </w:rPr>
              <w:t>(</w:t>
            </w:r>
            <w:r>
              <w:rPr>
                <w:rFonts w:ascii="宋体" w:hAnsi="宋体" w:cs="宋体" w:hint="eastAsia"/>
                <w:color w:val="000000"/>
                <w:kern w:val="0"/>
              </w:rPr>
              <w:t>μ</w:t>
            </w:r>
            <w:r>
              <w:rPr>
                <w:rFonts w:ascii="宋体" w:hAnsi="宋体" w:cs="宋体"/>
                <w:color w:val="000000"/>
                <w:kern w:val="0"/>
              </w:rPr>
              <w:t>s/cm)</w:t>
            </w:r>
            <w:r>
              <w:rPr>
                <w:rFonts w:ascii="宋体" w:hAnsi="宋体" w:cs="宋体" w:hint="eastAsia"/>
                <w:color w:val="000000"/>
                <w:kern w:val="0"/>
              </w:rPr>
              <w:t>和温度，</w:t>
            </w:r>
            <w:r>
              <w:rPr>
                <w:rFonts w:ascii="宋体" w:hAnsi="宋体" w:cs="宋体"/>
                <w:color w:val="000000"/>
                <w:kern w:val="0"/>
              </w:rPr>
              <w:t xml:space="preserve"> RO</w:t>
            </w:r>
            <w:r>
              <w:rPr>
                <w:rFonts w:ascii="宋体" w:hAnsi="宋体" w:cs="宋体" w:hint="eastAsia"/>
                <w:color w:val="000000"/>
                <w:kern w:val="0"/>
              </w:rPr>
              <w:t>纯水电导率</w:t>
            </w:r>
            <w:r>
              <w:rPr>
                <w:rFonts w:ascii="宋体" w:hAnsi="宋体" w:cs="宋体"/>
                <w:color w:val="000000"/>
                <w:kern w:val="0"/>
              </w:rPr>
              <w:t>(</w:t>
            </w:r>
            <w:r>
              <w:rPr>
                <w:rFonts w:ascii="宋体" w:hAnsi="宋体" w:cs="宋体" w:hint="eastAsia"/>
                <w:color w:val="000000"/>
                <w:kern w:val="0"/>
              </w:rPr>
              <w:t>μ</w:t>
            </w:r>
            <w:r>
              <w:rPr>
                <w:rFonts w:ascii="宋体" w:hAnsi="宋体" w:cs="宋体"/>
                <w:color w:val="000000"/>
                <w:kern w:val="0"/>
              </w:rPr>
              <w:t>s/cm)</w:t>
            </w:r>
            <w:r>
              <w:rPr>
                <w:rFonts w:ascii="宋体" w:hAnsi="宋体" w:cs="宋体" w:hint="eastAsia"/>
                <w:color w:val="000000"/>
                <w:kern w:val="0"/>
              </w:rPr>
              <w:t>温度和取水时间，</w:t>
            </w:r>
            <w:r>
              <w:rPr>
                <w:rFonts w:ascii="宋体" w:hAnsi="宋体" w:cs="宋体"/>
                <w:color w:val="000000"/>
                <w:kern w:val="0"/>
              </w:rPr>
              <w:t>UP</w:t>
            </w:r>
            <w:r>
              <w:rPr>
                <w:rFonts w:ascii="宋体" w:hAnsi="宋体" w:cs="宋体" w:hint="eastAsia"/>
                <w:color w:val="000000"/>
                <w:kern w:val="0"/>
              </w:rPr>
              <w:t>超纯水的电阻率（</w:t>
            </w:r>
            <w:r>
              <w:rPr>
                <w:rFonts w:ascii="宋体" w:hAnsi="宋体" w:cs="宋体"/>
                <w:color w:val="000000"/>
                <w:kern w:val="0"/>
              </w:rPr>
              <w:t>M</w:t>
            </w:r>
            <w:r>
              <w:rPr>
                <w:rFonts w:ascii="宋体" w:hAnsi="宋体" w:cs="宋体" w:hint="eastAsia"/>
                <w:color w:val="000000"/>
                <w:kern w:val="0"/>
              </w:rPr>
              <w:t>Ω</w:t>
            </w:r>
            <w:r>
              <w:rPr>
                <w:rFonts w:ascii="宋体" w:hAnsi="宋体" w:cs="宋体"/>
                <w:color w:val="000000"/>
                <w:kern w:val="0"/>
              </w:rPr>
              <w:t>.cm</w:t>
            </w:r>
            <w:r>
              <w:rPr>
                <w:rFonts w:ascii="宋体" w:hAnsi="宋体" w:cs="宋体" w:hint="eastAsia"/>
                <w:color w:val="000000"/>
                <w:kern w:val="0"/>
              </w:rPr>
              <w:t>）温度和取水时间，</w:t>
            </w:r>
            <w:r>
              <w:rPr>
                <w:rFonts w:ascii="宋体" w:hAnsi="宋体" w:cs="宋体" w:hint="eastAsia"/>
                <w:b/>
                <w:bCs/>
                <w:color w:val="000000"/>
                <w:kern w:val="0"/>
              </w:rPr>
              <w:t>投标文件中须提供第三方权威机构出具的“三路三显超纯水装置”技术证明文件。</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、系统具有</w:t>
            </w:r>
            <w:r>
              <w:rPr>
                <w:rFonts w:ascii="宋体" w:hAnsi="宋体" w:cs="宋体"/>
                <w:color w:val="000000"/>
                <w:kern w:val="0"/>
              </w:rPr>
              <w:t>RO</w:t>
            </w:r>
            <w:r>
              <w:rPr>
                <w:rFonts w:ascii="宋体" w:hAnsi="宋体" w:cs="宋体" w:hint="eastAsia"/>
                <w:color w:val="000000"/>
                <w:kern w:val="0"/>
              </w:rPr>
              <w:t>反渗透膜自动反冲洗的超纯水装置，</w:t>
            </w:r>
            <w:r>
              <w:rPr>
                <w:rFonts w:ascii="宋体" w:hAnsi="宋体" w:cs="宋体" w:hint="eastAsia"/>
                <w:b/>
                <w:bCs/>
                <w:color w:val="000000"/>
                <w:kern w:val="0"/>
              </w:rPr>
              <w:t>投标文件中须提供第三方权威机构出具的“具有</w:t>
            </w:r>
            <w:r>
              <w:rPr>
                <w:rFonts w:ascii="宋体" w:hAnsi="宋体" w:cs="宋体"/>
                <w:b/>
                <w:bCs/>
                <w:color w:val="000000"/>
                <w:kern w:val="0"/>
              </w:rPr>
              <w:t>RO</w:t>
            </w:r>
            <w:r>
              <w:rPr>
                <w:rFonts w:ascii="宋体" w:hAnsi="宋体" w:cs="宋体" w:hint="eastAsia"/>
                <w:b/>
                <w:bCs/>
                <w:color w:val="000000"/>
                <w:kern w:val="0"/>
              </w:rPr>
              <w:t>反渗透膜自动反冲洗的超纯水装置”技术证明文件</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、系统具备精确测量功能：电导池的温度补偿为±</w:t>
            </w:r>
            <w:r>
              <w:rPr>
                <w:rFonts w:ascii="宋体" w:hAnsi="宋体" w:cs="宋体"/>
                <w:color w:val="000000"/>
                <w:kern w:val="0"/>
              </w:rPr>
              <w:t>0.10C</w:t>
            </w:r>
            <w:r>
              <w:rPr>
                <w:rFonts w:ascii="宋体" w:hAnsi="宋体" w:cs="宋体" w:hint="eastAsia"/>
                <w:color w:val="000000"/>
                <w:kern w:val="0"/>
              </w:rPr>
              <w:t>，灵敏常数为</w:t>
            </w:r>
            <w:r>
              <w:rPr>
                <w:rFonts w:ascii="宋体" w:hAnsi="宋体" w:cs="宋体"/>
                <w:color w:val="000000"/>
                <w:kern w:val="0"/>
              </w:rPr>
              <w:t>0.01/CM</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、系统具备芯片检测耗材真伪功能，</w:t>
            </w:r>
            <w:r>
              <w:rPr>
                <w:rFonts w:ascii="宋体" w:hAnsi="宋体" w:cs="宋体" w:hint="eastAsia"/>
                <w:b/>
                <w:bCs/>
                <w:color w:val="000000"/>
                <w:kern w:val="0"/>
              </w:rPr>
              <w:t>投标文件中须提供第三方权威机构出具的“具备芯片检测耗材真伪功能的超纯水机”技术证明文件</w:t>
            </w:r>
          </w:p>
          <w:p w:rsidR="002E423C" w:rsidRDefault="002E423C">
            <w:pPr>
              <w:widowControl/>
              <w:numPr>
                <w:ilvl w:val="0"/>
                <w:numId w:val="6"/>
              </w:numPr>
              <w:jc w:val="left"/>
              <w:textAlignment w:val="center"/>
              <w:rPr>
                <w:rFonts w:ascii="宋体" w:cs="Times New Roman"/>
                <w:color w:val="000000"/>
                <w:kern w:val="0"/>
              </w:rPr>
            </w:pPr>
            <w:r>
              <w:rPr>
                <w:rFonts w:ascii="宋体" w:hAnsi="宋体" w:cs="宋体" w:hint="eastAsia"/>
                <w:color w:val="000000"/>
                <w:kern w:val="0"/>
              </w:rPr>
              <w:t>系统具备耗材失效自动报警并提醒更换功能</w:t>
            </w:r>
          </w:p>
          <w:p w:rsidR="002E423C" w:rsidRDefault="002E423C">
            <w:pPr>
              <w:widowControl/>
              <w:jc w:val="left"/>
              <w:textAlignment w:val="center"/>
              <w:rPr>
                <w:rFonts w:ascii="宋体" w:cs="Times New Roman"/>
                <w:color w:val="000000"/>
              </w:rPr>
            </w:pPr>
            <w:r>
              <w:rPr>
                <w:rFonts w:ascii="宋体" w:hAnsi="宋体" w:cs="宋体" w:hint="eastAsia"/>
                <w:b/>
                <w:bCs/>
                <w:color w:val="000000"/>
              </w:rPr>
              <w:t>★合同签订后七个工作日内中标人须提供样品根据技术参数逐条演示。</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冰箱</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容积≥</w:t>
            </w:r>
            <w:r>
              <w:rPr>
                <w:rFonts w:ascii="宋体" w:hAnsi="宋体" w:cs="宋体"/>
                <w:color w:val="000000"/>
                <w:kern w:val="0"/>
              </w:rPr>
              <w:t>250L</w:t>
            </w:r>
            <w:r>
              <w:rPr>
                <w:rFonts w:ascii="宋体" w:hAnsi="宋体" w:cs="宋体" w:hint="eastAsia"/>
                <w:color w:val="000000"/>
                <w:kern w:val="0"/>
              </w:rPr>
              <w:t>，三门变频冰箱，主流品牌</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超低温冰箱</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1.-86</w:t>
            </w:r>
            <w:r>
              <w:rPr>
                <w:rFonts w:ascii="宋体" w:hAnsi="宋体" w:cs="宋体" w:hint="eastAsia"/>
                <w:color w:val="000000"/>
                <w:kern w:val="0"/>
              </w:rPr>
              <w:t>℃超低温冷冻储存箱</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总有效容积</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100</w:t>
            </w:r>
            <w:r>
              <w:rPr>
                <w:rFonts w:ascii="宋体" w:hAnsi="宋体" w:cs="宋体"/>
                <w:color w:val="000000"/>
                <w:kern w:val="0"/>
              </w:rPr>
              <w:br/>
              <w:t>3.</w:t>
            </w:r>
            <w:r>
              <w:rPr>
                <w:rFonts w:ascii="宋体" w:hAnsi="宋体" w:cs="宋体" w:hint="eastAsia"/>
                <w:color w:val="000000"/>
                <w:kern w:val="0"/>
              </w:rPr>
              <w:t>储藏温度：</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--86</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外型尺寸</w:t>
            </w:r>
            <w:r>
              <w:rPr>
                <w:rFonts w:ascii="宋体" w:hAnsi="宋体" w:cs="宋体"/>
                <w:color w:val="000000"/>
                <w:kern w:val="0"/>
              </w:rPr>
              <w:t>((</w:t>
            </w:r>
            <w:r>
              <w:rPr>
                <w:rFonts w:ascii="宋体" w:hAnsi="宋体" w:cs="宋体" w:hint="eastAsia"/>
                <w:color w:val="000000"/>
                <w:kern w:val="0"/>
              </w:rPr>
              <w:t>深×宽×高</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600</w:t>
            </w:r>
            <w:r>
              <w:rPr>
                <w:rFonts w:ascii="宋体" w:hAnsi="宋体" w:cs="宋体" w:hint="eastAsia"/>
                <w:color w:val="000000"/>
                <w:kern w:val="0"/>
              </w:rPr>
              <w:t>×</w:t>
            </w:r>
            <w:r>
              <w:rPr>
                <w:rFonts w:ascii="宋体" w:hAnsi="宋体" w:cs="宋体"/>
                <w:color w:val="000000"/>
                <w:kern w:val="0"/>
              </w:rPr>
              <w:t>560</w:t>
            </w:r>
            <w:r>
              <w:rPr>
                <w:rFonts w:ascii="宋体" w:hAnsi="宋体" w:cs="宋体" w:hint="eastAsia"/>
                <w:color w:val="000000"/>
                <w:kern w:val="0"/>
              </w:rPr>
              <w:t>×</w:t>
            </w:r>
            <w:r>
              <w:rPr>
                <w:rFonts w:ascii="宋体" w:hAnsi="宋体" w:cs="宋体"/>
                <w:color w:val="000000"/>
                <w:kern w:val="0"/>
              </w:rPr>
              <w:t>910</w:t>
            </w:r>
            <w:r>
              <w:rPr>
                <w:rFonts w:ascii="宋体" w:hAnsi="宋体" w:cs="宋体"/>
                <w:color w:val="000000"/>
                <w:kern w:val="0"/>
              </w:rPr>
              <w:br/>
              <w:t>5.</w:t>
            </w:r>
            <w:r>
              <w:rPr>
                <w:rFonts w:ascii="宋体" w:hAnsi="宋体" w:cs="宋体" w:hint="eastAsia"/>
                <w:color w:val="000000"/>
                <w:kern w:val="0"/>
              </w:rPr>
              <w:t>气候类型：</w:t>
            </w:r>
            <w:r>
              <w:rPr>
                <w:rFonts w:ascii="宋体" w:hAnsi="宋体" w:cs="宋体"/>
                <w:color w:val="000000"/>
                <w:kern w:val="0"/>
              </w:rPr>
              <w:t>N</w:t>
            </w:r>
            <w:r>
              <w:rPr>
                <w:rFonts w:ascii="宋体" w:hAnsi="宋体" w:cs="宋体"/>
                <w:color w:val="000000"/>
                <w:kern w:val="0"/>
              </w:rPr>
              <w:br/>
              <w:t>6.</w:t>
            </w:r>
            <w:r>
              <w:rPr>
                <w:rFonts w:ascii="宋体" w:hAnsi="宋体" w:cs="宋体" w:hint="eastAsia"/>
                <w:color w:val="000000"/>
                <w:kern w:val="0"/>
              </w:rPr>
              <w:t>制冷方式：直冷</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采用拥有中国自主知识产权的独特制冷回路和单级油润滑压缩机制冷技术</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采用特有的二次发泡技术，有效防止隔热层的低温破坏，达到国际领先的保温效果</w:t>
            </w:r>
            <w:r>
              <w:rPr>
                <w:rFonts w:ascii="宋体" w:cs="Times New Roman"/>
                <w:color w:val="000000"/>
                <w:kern w:val="0"/>
              </w:rPr>
              <w:br/>
            </w:r>
            <w:r>
              <w:rPr>
                <w:rFonts w:ascii="宋体" w:hAnsi="宋体" w:cs="宋体"/>
                <w:color w:val="000000"/>
                <w:kern w:val="0"/>
              </w:rPr>
              <w:t>9.150mm</w:t>
            </w:r>
            <w:r>
              <w:rPr>
                <w:rFonts w:ascii="宋体" w:hAnsi="宋体" w:cs="宋体" w:hint="eastAsia"/>
                <w:color w:val="000000"/>
                <w:kern w:val="0"/>
              </w:rPr>
              <w:t>超厚保温层，保温效果好；名牌高效压缩机</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名牌风扇电机。</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尖端的控制技术：高精度电脑温度控制系统，铂电阻传感器</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箱体内温度在－</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86</w:t>
            </w:r>
            <w:r>
              <w:rPr>
                <w:rFonts w:ascii="宋体" w:hAnsi="宋体" w:cs="宋体" w:hint="eastAsia"/>
                <w:color w:val="000000"/>
                <w:kern w:val="0"/>
              </w:rPr>
              <w:t>℃范围内自由设定</w:t>
            </w:r>
            <w:r>
              <w:rPr>
                <w:rFonts w:ascii="宋体" w:cs="Times New Roman"/>
                <w:color w:val="000000"/>
                <w:kern w:val="0"/>
              </w:rPr>
              <w:br/>
            </w:r>
            <w:r>
              <w:rPr>
                <w:rFonts w:ascii="宋体" w:hAnsi="宋体" w:cs="宋体"/>
                <w:color w:val="000000"/>
                <w:kern w:val="0"/>
              </w:rPr>
              <w:t>13.</w:t>
            </w:r>
            <w:r>
              <w:rPr>
                <w:rFonts w:ascii="宋体" w:hAnsi="宋体" w:cs="宋体" w:hint="eastAsia"/>
                <w:color w:val="000000"/>
                <w:kern w:val="0"/>
              </w:rPr>
              <w:t>数码温度显示，运行状态一目了然</w:t>
            </w:r>
            <w:r>
              <w:rPr>
                <w:rFonts w:ascii="宋体" w:cs="Times New Roman"/>
                <w:color w:val="000000"/>
                <w:kern w:val="0"/>
              </w:rPr>
              <w:br/>
            </w:r>
            <w:r>
              <w:rPr>
                <w:rFonts w:ascii="宋体" w:hAnsi="宋体" w:cs="宋体"/>
                <w:color w:val="000000"/>
                <w:kern w:val="0"/>
              </w:rPr>
              <w:t>14.</w:t>
            </w:r>
            <w:r>
              <w:rPr>
                <w:rFonts w:ascii="宋体" w:hAnsi="宋体" w:cs="宋体" w:hint="eastAsia"/>
                <w:color w:val="000000"/>
                <w:kern w:val="0"/>
              </w:rPr>
              <w:t>键盘锁定和密码保护功能，防止随意调整运行参数</w:t>
            </w:r>
            <w:r>
              <w:rPr>
                <w:rFonts w:ascii="宋体" w:cs="Times New Roman"/>
                <w:color w:val="000000"/>
                <w:kern w:val="0"/>
              </w:rPr>
              <w:br/>
            </w:r>
            <w:r>
              <w:rPr>
                <w:rFonts w:ascii="宋体" w:hAnsi="宋体" w:cs="宋体"/>
                <w:color w:val="000000"/>
                <w:kern w:val="0"/>
              </w:rPr>
              <w:t>15.</w:t>
            </w:r>
            <w:r>
              <w:rPr>
                <w:rFonts w:ascii="宋体" w:hAnsi="宋体" w:cs="宋体" w:hint="eastAsia"/>
                <w:color w:val="000000"/>
                <w:kern w:val="0"/>
              </w:rPr>
              <w:t>完善的声光报警系统（高温、低温、低电池、开门、过滤网堵塞、系统故障），确保箱内物品存放安全</w:t>
            </w:r>
            <w:r>
              <w:rPr>
                <w:rFonts w:ascii="宋体" w:cs="Times New Roman"/>
                <w:color w:val="000000"/>
                <w:kern w:val="0"/>
              </w:rPr>
              <w:br/>
            </w:r>
            <w:r>
              <w:rPr>
                <w:rFonts w:ascii="宋体" w:hAnsi="宋体" w:cs="宋体"/>
                <w:color w:val="000000"/>
                <w:kern w:val="0"/>
              </w:rPr>
              <w:t>16.</w:t>
            </w:r>
            <w:r>
              <w:rPr>
                <w:rFonts w:ascii="宋体" w:hAnsi="宋体" w:cs="宋体" w:hint="eastAsia"/>
                <w:color w:val="000000"/>
                <w:kern w:val="0"/>
              </w:rPr>
              <w:t>可选配温度记录打印机功能和后备电池；可选配警灯和远程集中报警功能。</w:t>
            </w:r>
            <w:r>
              <w:rPr>
                <w:rFonts w:ascii="宋体" w:cs="Times New Roman"/>
                <w:color w:val="000000"/>
                <w:kern w:val="0"/>
              </w:rPr>
              <w:br/>
            </w:r>
            <w:r>
              <w:rPr>
                <w:rFonts w:ascii="宋体" w:hAnsi="宋体" w:cs="宋体"/>
                <w:color w:val="000000"/>
                <w:kern w:val="0"/>
              </w:rPr>
              <w:t>17</w:t>
            </w:r>
            <w:r>
              <w:rPr>
                <w:rFonts w:ascii="宋体" w:hAnsi="宋体" w:cs="宋体" w:hint="eastAsia"/>
                <w:color w:val="000000"/>
                <w:kern w:val="0"/>
              </w:rPr>
              <w:t>人性化设计：门体自锁，开启轻便</w:t>
            </w:r>
            <w:r>
              <w:rPr>
                <w:rFonts w:ascii="宋体" w:cs="Times New Roman"/>
                <w:color w:val="000000"/>
                <w:kern w:val="0"/>
              </w:rPr>
              <w:br/>
            </w:r>
            <w:r>
              <w:rPr>
                <w:rFonts w:ascii="宋体" w:hAnsi="宋体" w:cs="宋体"/>
                <w:color w:val="000000"/>
                <w:kern w:val="0"/>
              </w:rPr>
              <w:t>18.</w:t>
            </w:r>
            <w:r>
              <w:rPr>
                <w:rFonts w:ascii="宋体" w:hAnsi="宋体" w:cs="宋体" w:hint="eastAsia"/>
                <w:color w:val="000000"/>
                <w:kern w:val="0"/>
              </w:rPr>
              <w:t>安全门锁，防止随意开启</w:t>
            </w:r>
            <w:r>
              <w:rPr>
                <w:rFonts w:ascii="宋体" w:cs="Times New Roman"/>
                <w:color w:val="000000"/>
                <w:kern w:val="0"/>
              </w:rPr>
              <w:br/>
            </w:r>
            <w:r>
              <w:rPr>
                <w:rFonts w:ascii="宋体" w:hAnsi="宋体" w:cs="宋体"/>
                <w:color w:val="000000"/>
                <w:kern w:val="0"/>
              </w:rPr>
              <w:t>19.</w:t>
            </w:r>
            <w:r>
              <w:rPr>
                <w:rFonts w:ascii="宋体" w:hAnsi="宋体" w:cs="宋体" w:hint="eastAsia"/>
                <w:color w:val="000000"/>
                <w:kern w:val="0"/>
              </w:rPr>
              <w:t>内外双层门设计，锁住冷气，保温效果好</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高压灭菌锅</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1</w:t>
            </w:r>
            <w:r>
              <w:rPr>
                <w:rFonts w:ascii="宋体" w:hAnsi="宋体" w:cs="宋体" w:hint="eastAsia"/>
                <w:color w:val="000000"/>
                <w:kern w:val="0"/>
              </w:rPr>
              <w:t>、容积</w:t>
            </w:r>
            <w:r>
              <w:rPr>
                <w:rFonts w:ascii="宋体" w:hAnsi="宋体" w:cs="宋体"/>
                <w:color w:val="000000"/>
                <w:kern w:val="0"/>
              </w:rPr>
              <w:t>:50L</w:t>
            </w:r>
            <w:r>
              <w:rPr>
                <w:rFonts w:ascii="宋体" w:hAnsi="宋体" w:cs="宋体"/>
                <w:color w:val="000000"/>
                <w:kern w:val="0"/>
              </w:rPr>
              <w:br/>
              <w:t>2</w:t>
            </w:r>
            <w:r>
              <w:rPr>
                <w:rFonts w:ascii="宋体" w:hAnsi="宋体" w:cs="宋体" w:hint="eastAsia"/>
                <w:color w:val="000000"/>
                <w:kern w:val="0"/>
              </w:rPr>
              <w:t>、灭菌室尺寸：Φ</w:t>
            </w:r>
            <w:r>
              <w:rPr>
                <w:rFonts w:ascii="宋体" w:hAnsi="宋体" w:cs="宋体"/>
                <w:color w:val="000000"/>
                <w:kern w:val="0"/>
              </w:rPr>
              <w:t>365</w:t>
            </w:r>
            <w:r>
              <w:rPr>
                <w:rFonts w:ascii="宋体" w:hAnsi="宋体" w:cs="宋体" w:hint="eastAsia"/>
                <w:color w:val="000000"/>
                <w:kern w:val="0"/>
              </w:rPr>
              <w:t>×</w:t>
            </w:r>
            <w:r>
              <w:rPr>
                <w:rFonts w:ascii="宋体" w:hAnsi="宋体" w:cs="宋体"/>
                <w:color w:val="000000"/>
                <w:kern w:val="0"/>
              </w:rPr>
              <w:t>250</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（只）净重：</w:t>
            </w:r>
            <w:r>
              <w:rPr>
                <w:rFonts w:ascii="宋体" w:hAnsi="宋体" w:cs="宋体"/>
                <w:color w:val="000000"/>
                <w:kern w:val="0"/>
              </w:rPr>
              <w:t>60KG</w:t>
            </w:r>
            <w:r>
              <w:rPr>
                <w:rFonts w:ascii="宋体" w:hAnsi="宋体" w:cs="宋体"/>
                <w:color w:val="000000"/>
                <w:kern w:val="0"/>
              </w:rPr>
              <w:br/>
              <w:t>3</w:t>
            </w:r>
            <w:r>
              <w:rPr>
                <w:rFonts w:ascii="宋体" w:hAnsi="宋体" w:cs="宋体" w:hint="eastAsia"/>
                <w:color w:val="000000"/>
                <w:kern w:val="0"/>
              </w:rPr>
              <w:t>、额定电压：</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10% 3.5KW</w:t>
            </w:r>
            <w:r>
              <w:rPr>
                <w:rFonts w:ascii="宋体" w:hAnsi="宋体" w:cs="宋体"/>
                <w:color w:val="000000"/>
                <w:kern w:val="0"/>
              </w:rPr>
              <w:br/>
              <w:t>4</w:t>
            </w:r>
            <w:r>
              <w:rPr>
                <w:rFonts w:ascii="宋体" w:hAnsi="宋体" w:cs="宋体" w:hint="eastAsia"/>
                <w:color w:val="000000"/>
                <w:kern w:val="0"/>
              </w:rPr>
              <w:t>、工作压力</w:t>
            </w:r>
            <w:r>
              <w:rPr>
                <w:rFonts w:ascii="宋体" w:hAnsi="宋体" w:cs="宋体"/>
                <w:color w:val="000000"/>
                <w:kern w:val="0"/>
              </w:rPr>
              <w:t>0.145</w:t>
            </w:r>
            <w:r>
              <w:rPr>
                <w:rFonts w:ascii="宋体" w:hAnsi="宋体" w:cs="宋体" w:hint="eastAsia"/>
                <w:color w:val="000000"/>
                <w:kern w:val="0"/>
              </w:rPr>
              <w:t>～</w:t>
            </w:r>
            <w:r>
              <w:rPr>
                <w:rFonts w:ascii="宋体" w:hAnsi="宋体" w:cs="宋体"/>
                <w:color w:val="000000"/>
                <w:kern w:val="0"/>
              </w:rPr>
              <w:t>0.165Mpa</w:t>
            </w:r>
            <w:r>
              <w:rPr>
                <w:rFonts w:ascii="宋体" w:hAnsi="宋体" w:cs="宋体"/>
                <w:color w:val="000000"/>
                <w:kern w:val="0"/>
              </w:rPr>
              <w:br/>
              <w:t>5</w:t>
            </w:r>
            <w:r>
              <w:rPr>
                <w:rFonts w:ascii="宋体" w:hAnsi="宋体" w:cs="宋体" w:hint="eastAsia"/>
                <w:color w:val="000000"/>
                <w:kern w:val="0"/>
              </w:rPr>
              <w:t>、最高工作压力：</w:t>
            </w:r>
            <w:r>
              <w:rPr>
                <w:rFonts w:ascii="宋体" w:hAnsi="宋体" w:cs="宋体"/>
                <w:color w:val="000000"/>
                <w:kern w:val="0"/>
              </w:rPr>
              <w:t>0.165MPa</w:t>
            </w:r>
            <w:r>
              <w:rPr>
                <w:rFonts w:ascii="宋体" w:hAnsi="宋体" w:cs="宋体"/>
                <w:color w:val="000000"/>
                <w:kern w:val="0"/>
              </w:rPr>
              <w:br/>
              <w:t>6</w:t>
            </w:r>
            <w:r>
              <w:rPr>
                <w:rFonts w:ascii="宋体" w:hAnsi="宋体" w:cs="宋体" w:hint="eastAsia"/>
                <w:color w:val="000000"/>
                <w:kern w:val="0"/>
              </w:rPr>
              <w:t>、工作温度</w:t>
            </w:r>
            <w:r>
              <w:rPr>
                <w:rFonts w:ascii="宋体" w:hAnsi="宋体" w:cs="宋体"/>
                <w:color w:val="000000"/>
                <w:kern w:val="0"/>
              </w:rPr>
              <w:t>126</w:t>
            </w:r>
            <w:r>
              <w:rPr>
                <w:rFonts w:ascii="宋体" w:hAnsi="宋体" w:cs="宋体" w:hint="eastAsia"/>
                <w:color w:val="000000"/>
                <w:kern w:val="0"/>
              </w:rPr>
              <w:t>℃～</w:t>
            </w:r>
            <w:r>
              <w:rPr>
                <w:rFonts w:ascii="宋体" w:hAnsi="宋体" w:cs="宋体"/>
                <w:color w:val="000000"/>
                <w:kern w:val="0"/>
              </w:rPr>
              <w:t>129</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、最高工作温度</w:t>
            </w:r>
            <w:r>
              <w:rPr>
                <w:rFonts w:ascii="宋体" w:hAnsi="宋体" w:cs="宋体"/>
                <w:color w:val="000000"/>
                <w:kern w:val="0"/>
              </w:rPr>
              <w:t>:126</w:t>
            </w:r>
            <w:r>
              <w:rPr>
                <w:rFonts w:ascii="宋体" w:hAnsi="宋体" w:cs="宋体" w:hint="eastAsia"/>
                <w:color w:val="000000"/>
                <w:kern w:val="0"/>
              </w:rPr>
              <w:t>℃</w:t>
            </w:r>
            <w:r>
              <w:rPr>
                <w:rFonts w:ascii="宋体" w:hAnsi="宋体" w:cs="宋体"/>
                <w:color w:val="000000"/>
                <w:kern w:val="0"/>
              </w:rPr>
              <w:t>-129</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、温度设定范围</w:t>
            </w:r>
            <w:r>
              <w:rPr>
                <w:rFonts w:ascii="宋体" w:hAnsi="宋体" w:cs="宋体"/>
                <w:color w:val="000000"/>
                <w:kern w:val="0"/>
              </w:rPr>
              <w:t>(115</w:t>
            </w:r>
            <w:r>
              <w:rPr>
                <w:rFonts w:ascii="宋体" w:hAnsi="宋体" w:cs="宋体" w:hint="eastAsia"/>
                <w:color w:val="000000"/>
                <w:kern w:val="0"/>
              </w:rPr>
              <w:t>℃</w:t>
            </w:r>
            <w:r>
              <w:rPr>
                <w:rFonts w:ascii="宋体" w:hAnsi="宋体" w:cs="宋体"/>
                <w:color w:val="000000"/>
                <w:kern w:val="0"/>
              </w:rPr>
              <w:t>-129</w:t>
            </w:r>
            <w:r>
              <w:rPr>
                <w:rFonts w:ascii="宋体" w:hAnsi="宋体" w:cs="宋体" w:hint="eastAsia"/>
                <w:color w:val="000000"/>
                <w:kern w:val="0"/>
              </w:rPr>
              <w:t>℃</w:t>
            </w:r>
            <w:r>
              <w:rPr>
                <w:rFonts w:ascii="宋体" w:hAnsi="宋体" w:cs="宋体"/>
                <w:color w:val="000000"/>
                <w:kern w:val="0"/>
              </w:rPr>
              <w:t>)</w:t>
            </w:r>
            <w:r>
              <w:rPr>
                <w:rFonts w:ascii="宋体" w:hAnsi="宋体" w:cs="宋体"/>
                <w:color w:val="000000"/>
                <w:kern w:val="0"/>
              </w:rPr>
              <w:br/>
              <w:t>9</w:t>
            </w:r>
            <w:r>
              <w:rPr>
                <w:rFonts w:ascii="宋体" w:hAnsi="宋体" w:cs="宋体" w:hint="eastAsia"/>
                <w:color w:val="000000"/>
                <w:kern w:val="0"/>
              </w:rPr>
              <w:t>、时间设定范围</w:t>
            </w:r>
            <w:r>
              <w:rPr>
                <w:rFonts w:ascii="宋体" w:hAnsi="宋体" w:cs="宋体"/>
                <w:color w:val="000000"/>
                <w:kern w:val="0"/>
              </w:rPr>
              <w:t>(0-80min)</w:t>
            </w:r>
            <w:r>
              <w:rPr>
                <w:rFonts w:ascii="宋体" w:hAnsi="宋体" w:cs="宋体"/>
                <w:color w:val="000000"/>
                <w:kern w:val="0"/>
              </w:rPr>
              <w:br/>
              <w:t>10</w:t>
            </w:r>
            <w:r>
              <w:rPr>
                <w:rFonts w:ascii="宋体" w:hAnsi="宋体" w:cs="宋体" w:hint="eastAsia"/>
                <w:color w:val="000000"/>
                <w:kern w:val="0"/>
              </w:rPr>
              <w:t>、硅橡胶密封</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、双刻度二类读数压力表</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、指示灯提示工作状态</w:t>
            </w:r>
            <w:r>
              <w:rPr>
                <w:rFonts w:ascii="宋体" w:cs="Times New Roman"/>
                <w:color w:val="000000"/>
                <w:kern w:val="0"/>
              </w:rPr>
              <w:br/>
            </w:r>
            <w:r>
              <w:rPr>
                <w:rFonts w:ascii="宋体" w:hAnsi="宋体" w:cs="宋体"/>
                <w:color w:val="000000"/>
                <w:kern w:val="0"/>
              </w:rPr>
              <w:t>13</w:t>
            </w:r>
            <w:r>
              <w:rPr>
                <w:rFonts w:ascii="宋体" w:hAnsi="宋体" w:cs="宋体" w:hint="eastAsia"/>
                <w:color w:val="000000"/>
                <w:kern w:val="0"/>
              </w:rPr>
              <w:t>、超压自泄保护：安全阀能释放过高压力</w:t>
            </w:r>
            <w:r>
              <w:rPr>
                <w:rFonts w:ascii="宋体" w:cs="Times New Roman"/>
                <w:color w:val="000000"/>
                <w:kern w:val="0"/>
              </w:rPr>
              <w:br/>
            </w:r>
            <w:r>
              <w:rPr>
                <w:rFonts w:ascii="宋体" w:hAnsi="宋体" w:cs="宋体"/>
                <w:color w:val="000000"/>
                <w:kern w:val="0"/>
              </w:rPr>
              <w:t>14</w:t>
            </w:r>
            <w:r>
              <w:rPr>
                <w:rFonts w:ascii="宋体" w:hAnsi="宋体" w:cs="宋体" w:hint="eastAsia"/>
                <w:color w:val="000000"/>
                <w:kern w:val="0"/>
              </w:rPr>
              <w:t>、超温保护：超过设计温度灭菌器自动断电</w:t>
            </w:r>
            <w:r>
              <w:rPr>
                <w:rFonts w:ascii="宋体" w:cs="Times New Roman"/>
                <w:color w:val="000000"/>
                <w:kern w:val="0"/>
              </w:rPr>
              <w:br/>
            </w:r>
            <w:r>
              <w:rPr>
                <w:rFonts w:ascii="宋体" w:hAnsi="宋体" w:cs="宋体"/>
                <w:color w:val="000000"/>
                <w:kern w:val="0"/>
              </w:rPr>
              <w:t>15</w:t>
            </w:r>
            <w:r>
              <w:rPr>
                <w:rFonts w:ascii="宋体" w:hAnsi="宋体" w:cs="宋体" w:hint="eastAsia"/>
                <w:color w:val="000000"/>
                <w:kern w:val="0"/>
              </w:rPr>
              <w:t>、漏电保护：产品出现漏电灭菌器自动断电</w:t>
            </w:r>
            <w:r>
              <w:rPr>
                <w:rFonts w:ascii="宋体" w:cs="Times New Roman"/>
                <w:color w:val="000000"/>
                <w:kern w:val="0"/>
              </w:rPr>
              <w:br/>
            </w:r>
            <w:r>
              <w:rPr>
                <w:rFonts w:ascii="宋体" w:hAnsi="宋体" w:cs="宋体"/>
                <w:color w:val="000000"/>
                <w:kern w:val="0"/>
              </w:rPr>
              <w:t>16</w:t>
            </w:r>
            <w:r>
              <w:rPr>
                <w:rFonts w:ascii="宋体" w:hAnsi="宋体" w:cs="宋体" w:hint="eastAsia"/>
                <w:color w:val="000000"/>
                <w:kern w:val="0"/>
              </w:rPr>
              <w:t>、下排式结构使灭菌效果更彻底</w:t>
            </w:r>
            <w:r>
              <w:rPr>
                <w:rFonts w:ascii="宋体" w:cs="Times New Roman"/>
                <w:color w:val="000000"/>
                <w:kern w:val="0"/>
              </w:rPr>
              <w:br/>
            </w:r>
            <w:r>
              <w:rPr>
                <w:rFonts w:ascii="宋体" w:hAnsi="宋体" w:cs="宋体"/>
                <w:color w:val="000000"/>
                <w:kern w:val="0"/>
              </w:rPr>
              <w:t>17</w:t>
            </w:r>
            <w:r>
              <w:rPr>
                <w:rFonts w:ascii="宋体" w:hAnsi="宋体" w:cs="宋体" w:hint="eastAsia"/>
                <w:color w:val="000000"/>
                <w:kern w:val="0"/>
              </w:rPr>
              <w:t>、可选配干燥和数显功能</w:t>
            </w:r>
            <w:r>
              <w:rPr>
                <w:rFonts w:ascii="宋体" w:cs="Times New Roman"/>
                <w:color w:val="000000"/>
                <w:kern w:val="0"/>
              </w:rPr>
              <w:br/>
            </w:r>
            <w:r>
              <w:rPr>
                <w:rFonts w:ascii="宋体" w:hAnsi="宋体" w:cs="宋体"/>
                <w:color w:val="000000"/>
                <w:kern w:val="0"/>
              </w:rPr>
              <w:t>18</w:t>
            </w:r>
            <w:r>
              <w:rPr>
                <w:rFonts w:ascii="宋体" w:hAnsi="宋体" w:cs="宋体" w:hint="eastAsia"/>
                <w:color w:val="000000"/>
                <w:kern w:val="0"/>
              </w:rPr>
              <w:t>、断水保护：灭菌器内缺水、低水自动停止工作，报警提示</w:t>
            </w:r>
            <w:r>
              <w:rPr>
                <w:rFonts w:ascii="宋体" w:cs="Times New Roman"/>
                <w:color w:val="000000"/>
                <w:kern w:val="0"/>
              </w:rPr>
              <w:br/>
            </w:r>
            <w:r>
              <w:rPr>
                <w:rFonts w:ascii="宋体" w:hAnsi="宋体" w:cs="宋体"/>
                <w:color w:val="000000"/>
                <w:kern w:val="0"/>
              </w:rPr>
              <w:t>19</w:t>
            </w:r>
            <w:r>
              <w:rPr>
                <w:rFonts w:ascii="宋体" w:hAnsi="宋体" w:cs="宋体" w:hint="eastAsia"/>
                <w:color w:val="000000"/>
                <w:kern w:val="0"/>
              </w:rPr>
              <w:t>、消毒内筒、外筒采用</w:t>
            </w:r>
            <w:r>
              <w:rPr>
                <w:rFonts w:ascii="宋体" w:hAnsi="宋体" w:cs="宋体"/>
                <w:color w:val="000000"/>
                <w:kern w:val="0"/>
              </w:rPr>
              <w:t>SUS304</w:t>
            </w:r>
            <w:r>
              <w:rPr>
                <w:rFonts w:ascii="宋体" w:hAnsi="宋体" w:cs="宋体" w:hint="eastAsia"/>
                <w:color w:val="000000"/>
                <w:kern w:val="0"/>
              </w:rPr>
              <w:t>材质</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鼓风干燥箱</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1.</w:t>
            </w:r>
            <w:r>
              <w:rPr>
                <w:rFonts w:ascii="宋体" w:hAnsi="宋体" w:cs="宋体" w:hint="eastAsia"/>
                <w:color w:val="000000"/>
                <w:kern w:val="0"/>
              </w:rPr>
              <w:t>适用于工矿企业、医药卫生、科研单位作干燥、烘焙、熔蜡、灭菌、固化使用。</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外壳采用静电喷涂工艺，漆膜牢固美观。</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箱门设有观察窗，可随时观察工作室内物品的加热情况。</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可选用多种控温仪表，控温精度高，稳定性能好</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工作电压</w:t>
            </w:r>
            <w:r>
              <w:rPr>
                <w:rFonts w:ascii="宋体" w:hAnsi="宋体" w:cs="宋体"/>
                <w:color w:val="000000"/>
                <w:kern w:val="0"/>
              </w:rPr>
              <w:t>(V)</w:t>
            </w:r>
            <w:r>
              <w:rPr>
                <w:rFonts w:ascii="宋体" w:hAnsi="宋体" w:cs="宋体" w:hint="eastAsia"/>
                <w:color w:val="000000"/>
                <w:kern w:val="0"/>
              </w:rPr>
              <w:t>：</w:t>
            </w:r>
            <w:r>
              <w:rPr>
                <w:rFonts w:ascii="宋体" w:hAnsi="宋体" w:cs="宋体"/>
                <w:color w:val="000000"/>
                <w:kern w:val="0"/>
              </w:rPr>
              <w:t>220V/50Hz</w:t>
            </w:r>
            <w:r>
              <w:rPr>
                <w:rFonts w:ascii="宋体" w:hAnsi="宋体" w:cs="宋体"/>
                <w:color w:val="000000"/>
                <w:kern w:val="0"/>
              </w:rPr>
              <w:br/>
              <w:t>6.</w:t>
            </w:r>
            <w:r>
              <w:rPr>
                <w:rFonts w:ascii="宋体" w:hAnsi="宋体" w:cs="宋体" w:hint="eastAsia"/>
                <w:color w:val="000000"/>
                <w:kern w:val="0"/>
              </w:rPr>
              <w:t>控温范围</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：室温</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7.</w:t>
            </w:r>
            <w:r>
              <w:rPr>
                <w:rFonts w:ascii="宋体" w:hAnsi="宋体" w:cs="宋体" w:hint="eastAsia"/>
                <w:color w:val="000000"/>
                <w:kern w:val="0"/>
              </w:rPr>
              <w:t>温度波动</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工作室尺寸</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550</w:t>
            </w:r>
            <w:r>
              <w:rPr>
                <w:rFonts w:ascii="宋体" w:hAnsi="宋体" w:cs="宋体" w:hint="eastAsia"/>
                <w:color w:val="000000"/>
                <w:kern w:val="0"/>
              </w:rPr>
              <w:t>×</w:t>
            </w:r>
            <w:r>
              <w:rPr>
                <w:rFonts w:ascii="宋体" w:hAnsi="宋体" w:cs="宋体"/>
                <w:color w:val="000000"/>
                <w:kern w:val="0"/>
              </w:rPr>
              <w:t xml:space="preserve"> 450 </w:t>
            </w:r>
            <w:r>
              <w:rPr>
                <w:rFonts w:ascii="宋体" w:hAnsi="宋体" w:cs="宋体" w:hint="eastAsia"/>
                <w:color w:val="000000"/>
                <w:kern w:val="0"/>
              </w:rPr>
              <w:t>×</w:t>
            </w:r>
            <w:r>
              <w:rPr>
                <w:rFonts w:ascii="宋体" w:hAnsi="宋体" w:cs="宋体"/>
                <w:color w:val="000000"/>
                <w:kern w:val="0"/>
              </w:rPr>
              <w:t>550</w:t>
            </w:r>
            <w:r>
              <w:rPr>
                <w:rFonts w:ascii="宋体" w:hAnsi="宋体" w:cs="宋体"/>
                <w:color w:val="000000"/>
                <w:kern w:val="0"/>
              </w:rPr>
              <w:br/>
              <w:t>9.</w:t>
            </w:r>
            <w:r>
              <w:rPr>
                <w:rFonts w:ascii="宋体" w:hAnsi="宋体" w:cs="宋体" w:hint="eastAsia"/>
                <w:color w:val="000000"/>
                <w:kern w:val="0"/>
              </w:rPr>
              <w:t>数字显示</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旋涡混合仪</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1.</w:t>
            </w:r>
            <w:r>
              <w:rPr>
                <w:rFonts w:ascii="宋体" w:hAnsi="宋体" w:cs="宋体" w:hint="eastAsia"/>
                <w:color w:val="000000"/>
                <w:kern w:val="0"/>
              </w:rPr>
              <w:t>广泛应用于放射免疫测定及其他一些需要混合操作的实验，是生物化学、化学实验室、医院病房、化验室等一种常规设备。</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混合方式：粉、液振动混合；</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工作方式：连续</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混合频率：</w:t>
            </w:r>
            <w:r>
              <w:rPr>
                <w:rFonts w:ascii="宋体" w:hAnsi="宋体" w:cs="宋体"/>
                <w:color w:val="000000"/>
                <w:kern w:val="0"/>
              </w:rPr>
              <w:t>f=2800</w:t>
            </w:r>
            <w:r>
              <w:rPr>
                <w:rFonts w:ascii="宋体" w:hAnsi="宋体" w:cs="宋体" w:hint="eastAsia"/>
                <w:color w:val="000000"/>
                <w:kern w:val="0"/>
              </w:rPr>
              <w:t>次</w:t>
            </w:r>
            <w:r>
              <w:rPr>
                <w:rFonts w:ascii="宋体" w:hAnsi="宋体" w:cs="宋体"/>
                <w:color w:val="000000"/>
                <w:kern w:val="0"/>
              </w:rPr>
              <w:t>/</w:t>
            </w:r>
            <w:r>
              <w:rPr>
                <w:rFonts w:ascii="宋体" w:hAnsi="宋体" w:cs="宋体" w:hint="eastAsia"/>
                <w:color w:val="000000"/>
                <w:kern w:val="0"/>
              </w:rPr>
              <w:t>分（可强力混合）</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工作台尺寸：Ф</w:t>
            </w:r>
            <w:r>
              <w:rPr>
                <w:rFonts w:ascii="宋体" w:hAnsi="宋体" w:cs="宋体"/>
                <w:color w:val="000000"/>
                <w:kern w:val="0"/>
              </w:rPr>
              <w:t>110mm</w:t>
            </w:r>
            <w:r>
              <w:rPr>
                <w:rFonts w:ascii="宋体" w:hAnsi="宋体" w:cs="宋体" w:hint="eastAsia"/>
                <w:color w:val="000000"/>
                <w:kern w:val="0"/>
              </w:rPr>
              <w:t>橡胶头；外形尺寸：Ф</w:t>
            </w:r>
            <w:r>
              <w:rPr>
                <w:rFonts w:ascii="宋体" w:hAnsi="宋体" w:cs="宋体"/>
                <w:color w:val="000000"/>
                <w:kern w:val="0"/>
              </w:rPr>
              <w:t>160mm*140mm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电源：</w:t>
            </w:r>
            <w:r>
              <w:rPr>
                <w:rFonts w:ascii="宋体" w:hAnsi="宋体" w:cs="宋体"/>
                <w:color w:val="000000"/>
                <w:kern w:val="0"/>
              </w:rPr>
              <w:t>220v 50Hz 40w</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分析天平</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1.</w:t>
            </w:r>
            <w:r>
              <w:rPr>
                <w:rFonts w:ascii="宋体" w:hAnsi="宋体" w:cs="宋体" w:hint="eastAsia"/>
                <w:color w:val="000000"/>
                <w:kern w:val="0"/>
              </w:rPr>
              <w:t>全彩大屏幕：大屏幕真彩</w:t>
            </w:r>
            <w:r>
              <w:rPr>
                <w:rFonts w:ascii="宋体" w:hAnsi="宋体" w:cs="宋体"/>
                <w:color w:val="000000"/>
                <w:kern w:val="0"/>
              </w:rPr>
              <w:t>TFT</w:t>
            </w:r>
            <w:r>
              <w:rPr>
                <w:rFonts w:ascii="宋体" w:hAnsi="宋体" w:cs="宋体" w:hint="eastAsia"/>
                <w:color w:val="000000"/>
                <w:kern w:val="0"/>
              </w:rPr>
              <w:t>液晶显示器，提供丰富的称量显示信息，方便读取。</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全屏触摸：符合实验室工作习惯的触摸解决方案，即使戴多双手套也可精确操作。</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用户界面：应用双</w:t>
            </w:r>
            <w:r>
              <w:rPr>
                <w:rFonts w:ascii="宋体" w:hAnsi="宋体" w:cs="宋体"/>
                <w:color w:val="000000"/>
                <w:kern w:val="0"/>
              </w:rPr>
              <w:t>Metro</w:t>
            </w:r>
            <w:r>
              <w:rPr>
                <w:rFonts w:ascii="宋体" w:hAnsi="宋体" w:cs="宋体" w:hint="eastAsia"/>
                <w:color w:val="000000"/>
                <w:kern w:val="0"/>
              </w:rPr>
              <w:t>配色方案，采用环保色彩，长时间工作眼睛也不会疲劳。</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用户操作：丰富的操作信息提示，帮助用户更高效的完成工作流程。</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内置程序：标配的便于使用的内置应用程序，以用于各种称量任务，自带密度测量功能。</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显示屏防护罩：提供额外的防尘和防划保护，延长天平的使用寿命。</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玻璃门运输保护锁：有效的提供天平的运输保护。</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全铝制底座设计，防止低频震动，增强称量稳定性。</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实际分度值：</w:t>
            </w:r>
            <w:r>
              <w:rPr>
                <w:rFonts w:ascii="宋体" w:hAnsi="宋体" w:cs="宋体"/>
                <w:color w:val="000000"/>
                <w:kern w:val="0"/>
              </w:rPr>
              <w:t>0.0001g</w:t>
            </w:r>
            <w:r>
              <w:rPr>
                <w:rFonts w:ascii="宋体" w:hAnsi="宋体" w:cs="宋体"/>
                <w:color w:val="000000"/>
                <w:kern w:val="0"/>
              </w:rPr>
              <w:br/>
              <w:t>10.</w:t>
            </w:r>
            <w:r>
              <w:rPr>
                <w:rFonts w:ascii="宋体" w:hAnsi="宋体" w:cs="宋体" w:hint="eastAsia"/>
                <w:color w:val="000000"/>
                <w:kern w:val="0"/>
              </w:rPr>
              <w:t>最大称量范围：</w:t>
            </w:r>
            <w:r>
              <w:rPr>
                <w:rFonts w:ascii="宋体" w:hAnsi="宋体" w:cs="宋体"/>
                <w:color w:val="000000"/>
                <w:kern w:val="0"/>
              </w:rPr>
              <w:t>220g</w:t>
            </w:r>
            <w:r>
              <w:rPr>
                <w:rFonts w:ascii="宋体" w:hAnsi="宋体" w:cs="宋体"/>
                <w:color w:val="000000"/>
                <w:kern w:val="0"/>
              </w:rPr>
              <w:br/>
              <w:t>11.</w:t>
            </w:r>
            <w:r>
              <w:rPr>
                <w:rFonts w:ascii="宋体" w:hAnsi="宋体" w:cs="宋体" w:hint="eastAsia"/>
                <w:color w:val="000000"/>
                <w:kern w:val="0"/>
              </w:rPr>
              <w:t>可重复性标准偏差：</w:t>
            </w:r>
            <w:r>
              <w:rPr>
                <w:rFonts w:ascii="宋体" w:hAnsi="宋体" w:cs="宋体"/>
                <w:color w:val="000000"/>
                <w:kern w:val="0"/>
              </w:rPr>
              <w:t>0.0001g</w:t>
            </w:r>
            <w:r>
              <w:rPr>
                <w:rFonts w:ascii="宋体" w:hAnsi="宋体" w:cs="宋体"/>
                <w:color w:val="000000"/>
                <w:kern w:val="0"/>
              </w:rPr>
              <w:br/>
              <w:t>12.</w:t>
            </w:r>
            <w:r>
              <w:rPr>
                <w:rFonts w:ascii="宋体" w:hAnsi="宋体" w:cs="宋体" w:hint="eastAsia"/>
                <w:color w:val="000000"/>
                <w:kern w:val="0"/>
              </w:rPr>
              <w:t>校准砝码值：</w:t>
            </w:r>
            <w:r>
              <w:rPr>
                <w:rFonts w:ascii="宋体" w:hAnsi="宋体" w:cs="宋体"/>
                <w:color w:val="000000"/>
                <w:kern w:val="0"/>
              </w:rPr>
              <w:t>200g</w:t>
            </w:r>
            <w:r>
              <w:rPr>
                <w:rFonts w:ascii="宋体" w:hAnsi="宋体" w:cs="宋体"/>
                <w:color w:val="000000"/>
                <w:kern w:val="0"/>
              </w:rPr>
              <w:br/>
              <w:t>13.</w:t>
            </w:r>
            <w:r>
              <w:rPr>
                <w:rFonts w:ascii="宋体" w:hAnsi="宋体" w:cs="宋体" w:hint="eastAsia"/>
                <w:color w:val="000000"/>
                <w:kern w:val="0"/>
              </w:rPr>
              <w:t>类型：外部自动校准</w:t>
            </w:r>
            <w:r>
              <w:rPr>
                <w:rFonts w:ascii="宋体" w:cs="Times New Roman"/>
                <w:color w:val="000000"/>
                <w:kern w:val="0"/>
              </w:rPr>
              <w:br/>
            </w:r>
            <w:r>
              <w:rPr>
                <w:rFonts w:ascii="宋体" w:hAnsi="宋体" w:cs="宋体"/>
                <w:color w:val="000000"/>
                <w:kern w:val="0"/>
              </w:rPr>
              <w:t>14.</w:t>
            </w:r>
            <w:r>
              <w:rPr>
                <w:rFonts w:ascii="宋体" w:hAnsi="宋体" w:cs="宋体" w:hint="eastAsia"/>
                <w:color w:val="000000"/>
                <w:kern w:val="0"/>
              </w:rPr>
              <w:t>天平的外形尺寸：</w:t>
            </w:r>
            <w:r>
              <w:rPr>
                <w:rFonts w:ascii="宋体" w:hAnsi="宋体" w:cs="宋体"/>
                <w:color w:val="000000"/>
                <w:kern w:val="0"/>
              </w:rPr>
              <w:t>365</w:t>
            </w:r>
            <w:r>
              <w:rPr>
                <w:rFonts w:ascii="宋体" w:hAnsi="宋体" w:cs="宋体" w:hint="eastAsia"/>
                <w:color w:val="000000"/>
                <w:kern w:val="0"/>
              </w:rPr>
              <w:t>×</w:t>
            </w:r>
            <w:r>
              <w:rPr>
                <w:rFonts w:ascii="宋体" w:hAnsi="宋体" w:cs="宋体"/>
                <w:color w:val="000000"/>
                <w:kern w:val="0"/>
              </w:rPr>
              <w:t>223</w:t>
            </w:r>
            <w:r>
              <w:rPr>
                <w:rFonts w:ascii="宋体" w:hAnsi="宋体" w:cs="宋体" w:hint="eastAsia"/>
                <w:color w:val="000000"/>
                <w:kern w:val="0"/>
              </w:rPr>
              <w:t>×</w:t>
            </w:r>
            <w:r>
              <w:rPr>
                <w:rFonts w:ascii="宋体" w:hAnsi="宋体" w:cs="宋体"/>
                <w:color w:val="000000"/>
                <w:kern w:val="0"/>
              </w:rPr>
              <w:t>338mm</w:t>
            </w:r>
            <w:r>
              <w:rPr>
                <w:rFonts w:ascii="宋体" w:hAnsi="宋体" w:cs="宋体"/>
                <w:color w:val="000000"/>
                <w:kern w:val="0"/>
              </w:rPr>
              <w:br/>
              <w:t>15.</w:t>
            </w:r>
            <w:r>
              <w:rPr>
                <w:rFonts w:ascii="宋体" w:hAnsi="宋体" w:cs="宋体" w:hint="eastAsia"/>
                <w:color w:val="000000"/>
                <w:kern w:val="0"/>
              </w:rPr>
              <w:t>天平的包装尺寸：</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310</w:t>
            </w:r>
            <w:r>
              <w:rPr>
                <w:rFonts w:ascii="宋体" w:hAnsi="宋体" w:cs="宋体" w:hint="eastAsia"/>
                <w:color w:val="000000"/>
                <w:kern w:val="0"/>
              </w:rPr>
              <w:t>×</w:t>
            </w:r>
            <w:r>
              <w:rPr>
                <w:rFonts w:ascii="宋体" w:hAnsi="宋体" w:cs="宋体"/>
                <w:color w:val="000000"/>
                <w:kern w:val="0"/>
              </w:rPr>
              <w:t>450mm</w:t>
            </w:r>
            <w:r>
              <w:rPr>
                <w:rFonts w:ascii="宋体" w:hAnsi="宋体" w:cs="宋体"/>
                <w:color w:val="000000"/>
                <w:kern w:val="0"/>
              </w:rPr>
              <w:br/>
              <w:t>16.</w:t>
            </w:r>
            <w:r>
              <w:rPr>
                <w:rFonts w:ascii="宋体" w:hAnsi="宋体" w:cs="宋体" w:hint="eastAsia"/>
                <w:color w:val="000000"/>
                <w:kern w:val="0"/>
              </w:rPr>
              <w:t>秤盘尺寸：Ф</w:t>
            </w:r>
            <w:r>
              <w:rPr>
                <w:rFonts w:ascii="宋体" w:hAnsi="宋体" w:cs="宋体"/>
                <w:color w:val="000000"/>
                <w:kern w:val="0"/>
              </w:rPr>
              <w:t>90mm</w:t>
            </w:r>
            <w:r>
              <w:rPr>
                <w:rFonts w:ascii="宋体" w:hAnsi="宋体" w:cs="宋体"/>
                <w:color w:val="000000"/>
                <w:kern w:val="0"/>
              </w:rPr>
              <w:br/>
              <w:t>17.</w:t>
            </w:r>
            <w:r>
              <w:rPr>
                <w:rFonts w:ascii="宋体" w:hAnsi="宋体" w:cs="宋体" w:hint="eastAsia"/>
                <w:color w:val="000000"/>
                <w:kern w:val="0"/>
              </w:rPr>
              <w:t>风罩有效容积：</w:t>
            </w:r>
            <w:r>
              <w:rPr>
                <w:rFonts w:ascii="宋体" w:hAnsi="宋体" w:cs="宋体"/>
                <w:color w:val="000000"/>
                <w:kern w:val="0"/>
              </w:rPr>
              <w:t>160</w:t>
            </w:r>
            <w:r>
              <w:rPr>
                <w:rFonts w:ascii="宋体" w:hAnsi="宋体" w:cs="宋体" w:hint="eastAsia"/>
                <w:color w:val="000000"/>
                <w:kern w:val="0"/>
              </w:rPr>
              <w:t>×</w:t>
            </w:r>
            <w:r>
              <w:rPr>
                <w:rFonts w:ascii="宋体" w:hAnsi="宋体" w:cs="宋体"/>
                <w:color w:val="000000"/>
                <w:kern w:val="0"/>
              </w:rPr>
              <w:t>165</w:t>
            </w:r>
            <w:r>
              <w:rPr>
                <w:rFonts w:ascii="宋体" w:hAnsi="宋体" w:cs="宋体" w:hint="eastAsia"/>
                <w:color w:val="000000"/>
                <w:kern w:val="0"/>
              </w:rPr>
              <w:t>×</w:t>
            </w:r>
            <w:r>
              <w:rPr>
                <w:rFonts w:ascii="宋体" w:hAnsi="宋体" w:cs="宋体"/>
                <w:color w:val="000000"/>
                <w:kern w:val="0"/>
              </w:rPr>
              <w:t>200mm</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移液器</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1</w:t>
            </w:r>
            <w:r>
              <w:rPr>
                <w:rFonts w:ascii="宋体" w:hAnsi="宋体" w:cs="宋体" w:hint="eastAsia"/>
                <w:color w:val="000000"/>
                <w:kern w:val="0"/>
              </w:rPr>
              <w:t>、自重轻，操作轻便省力，手柄挂钩设计</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、数字视窗，所设置量程一目了然</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、采用陶瓷活塞，耐腐蚀效果好</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、采用免维护密封环，使用更便捷</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、采用新型材料，可整支</w:t>
            </w:r>
            <w:r>
              <w:rPr>
                <w:rFonts w:ascii="宋体" w:hAnsi="宋体" w:cs="宋体"/>
                <w:color w:val="000000"/>
                <w:kern w:val="0"/>
              </w:rPr>
              <w:t>121</w:t>
            </w:r>
            <w:r>
              <w:rPr>
                <w:rFonts w:ascii="宋体" w:hAnsi="宋体" w:cs="宋体" w:hint="eastAsia"/>
                <w:color w:val="000000"/>
                <w:kern w:val="0"/>
              </w:rPr>
              <w:t>℃高温高压消毒，通过</w:t>
            </w:r>
            <w:r>
              <w:rPr>
                <w:rFonts w:ascii="宋体" w:hAnsi="宋体" w:cs="宋体"/>
                <w:color w:val="000000"/>
                <w:kern w:val="0"/>
              </w:rPr>
              <w:t>CE</w:t>
            </w:r>
            <w:r>
              <w:rPr>
                <w:rFonts w:ascii="宋体" w:hAnsi="宋体" w:cs="宋体" w:hint="eastAsia"/>
                <w:color w:val="000000"/>
                <w:kern w:val="0"/>
              </w:rPr>
              <w:t>标准</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、精确的分液，量程分别为：</w:t>
            </w:r>
            <w:r>
              <w:rPr>
                <w:rFonts w:ascii="宋体" w:hAnsi="宋体" w:cs="宋体"/>
                <w:color w:val="000000"/>
                <w:kern w:val="0"/>
              </w:rPr>
              <w:t>0.1-2.5</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 xml:space="preserve"> 0.5-10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10-100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100-1000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1000-5000</w:t>
            </w:r>
            <w:r>
              <w:rPr>
                <w:rFonts w:ascii="宋体" w:hAnsi="宋体" w:cs="宋体" w:hint="eastAsia"/>
                <w:color w:val="000000"/>
                <w:kern w:val="0"/>
              </w:rPr>
              <w:t>μ</w:t>
            </w:r>
            <w:r>
              <w:rPr>
                <w:rFonts w:ascii="宋体" w:hAnsi="宋体" w:cs="宋体"/>
                <w:color w:val="000000"/>
                <w:kern w:val="0"/>
              </w:rPr>
              <w:t>L</w:t>
            </w:r>
            <w:r>
              <w:rPr>
                <w:rFonts w:ascii="宋体" w:hAnsi="宋体" w:cs="宋体" w:hint="eastAsia"/>
                <w:color w:val="000000"/>
                <w:kern w:val="0"/>
              </w:rPr>
              <w:t>，（一套）</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移液器架</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有机玻璃，平板式，</w:t>
            </w:r>
            <w:r>
              <w:rPr>
                <w:rFonts w:ascii="宋体" w:hAnsi="宋体" w:cs="宋体"/>
                <w:color w:val="000000"/>
                <w:kern w:val="0"/>
              </w:rPr>
              <w:t>5</w:t>
            </w:r>
            <w:r>
              <w:rPr>
                <w:rFonts w:ascii="宋体" w:hAnsi="宋体" w:cs="宋体" w:hint="eastAsia"/>
                <w:color w:val="000000"/>
                <w:kern w:val="0"/>
              </w:rPr>
              <w:t>个位置。</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超声波清洗器</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color w:val="000000"/>
                <w:kern w:val="0"/>
              </w:rPr>
              <w:t>1.</w:t>
            </w:r>
            <w:r>
              <w:rPr>
                <w:rFonts w:ascii="宋体" w:hAnsi="宋体" w:cs="宋体" w:hint="eastAsia"/>
                <w:color w:val="000000"/>
                <w:kern w:val="0"/>
              </w:rPr>
              <w:t>仪器尺寸</w:t>
            </w:r>
            <w:r>
              <w:rPr>
                <w:rFonts w:ascii="宋体" w:hAnsi="宋体" w:cs="宋体"/>
                <w:color w:val="000000"/>
                <w:kern w:val="0"/>
              </w:rPr>
              <w:t>:W320</w:t>
            </w:r>
            <w:r>
              <w:rPr>
                <w:rFonts w:ascii="宋体" w:hAnsi="宋体" w:cs="宋体" w:hint="eastAsia"/>
                <w:color w:val="000000"/>
                <w:kern w:val="0"/>
              </w:rPr>
              <w:t>×</w:t>
            </w:r>
            <w:r>
              <w:rPr>
                <w:rFonts w:ascii="宋体" w:hAnsi="宋体" w:cs="宋体"/>
                <w:color w:val="000000"/>
                <w:kern w:val="0"/>
              </w:rPr>
              <w:t>D264</w:t>
            </w:r>
            <w:r>
              <w:rPr>
                <w:rFonts w:ascii="宋体" w:hAnsi="宋体" w:cs="宋体" w:hint="eastAsia"/>
                <w:color w:val="000000"/>
                <w:kern w:val="0"/>
              </w:rPr>
              <w:t>×</w:t>
            </w:r>
            <w:r>
              <w:rPr>
                <w:rFonts w:ascii="宋体" w:hAnsi="宋体" w:cs="宋体"/>
                <w:color w:val="000000"/>
                <w:kern w:val="0"/>
              </w:rPr>
              <w:t>H320mm,</w:t>
            </w:r>
            <w:r>
              <w:rPr>
                <w:rFonts w:ascii="宋体" w:hAnsi="宋体" w:cs="宋体" w:hint="eastAsia"/>
                <w:color w:val="000000"/>
                <w:kern w:val="0"/>
              </w:rPr>
              <w:t>清洗槽内尺寸</w:t>
            </w:r>
            <w:r>
              <w:rPr>
                <w:rFonts w:ascii="宋体" w:hAnsi="宋体" w:cs="宋体"/>
                <w:color w:val="000000"/>
                <w:kern w:val="0"/>
              </w:rPr>
              <w:t>W300</w:t>
            </w:r>
            <w:r>
              <w:rPr>
                <w:rFonts w:ascii="宋体" w:hAnsi="宋体" w:cs="宋体" w:hint="eastAsia"/>
                <w:color w:val="000000"/>
                <w:kern w:val="0"/>
              </w:rPr>
              <w:t>×</w:t>
            </w:r>
            <w:r>
              <w:rPr>
                <w:rFonts w:ascii="宋体" w:hAnsi="宋体" w:cs="宋体"/>
                <w:color w:val="000000"/>
                <w:kern w:val="0"/>
              </w:rPr>
              <w:t>D240</w:t>
            </w:r>
            <w:r>
              <w:rPr>
                <w:rFonts w:ascii="宋体" w:hAnsi="宋体" w:cs="宋体" w:hint="eastAsia"/>
                <w:color w:val="000000"/>
                <w:kern w:val="0"/>
              </w:rPr>
              <w:t>×</w:t>
            </w:r>
            <w:r>
              <w:rPr>
                <w:rFonts w:ascii="宋体" w:hAnsi="宋体" w:cs="宋体"/>
                <w:color w:val="000000"/>
                <w:kern w:val="0"/>
              </w:rPr>
              <w:t>H150mm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容量</w:t>
            </w:r>
            <w:r>
              <w:rPr>
                <w:rFonts w:ascii="宋体" w:hAnsi="宋体" w:cs="宋体"/>
                <w:color w:val="000000"/>
                <w:kern w:val="0"/>
              </w:rPr>
              <w:t>10L</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超声功率</w:t>
            </w:r>
            <w:r>
              <w:rPr>
                <w:rFonts w:ascii="宋体" w:hAnsi="宋体" w:cs="宋体"/>
                <w:color w:val="000000"/>
                <w:kern w:val="0"/>
              </w:rPr>
              <w:t>40KHz</w:t>
            </w:r>
            <w:r>
              <w:rPr>
                <w:rFonts w:ascii="宋体" w:hAnsi="宋体" w:cs="宋体" w:hint="eastAsia"/>
                <w:color w:val="000000"/>
                <w:kern w:val="0"/>
              </w:rPr>
              <w:t>可调，可选</w:t>
            </w:r>
            <w:r>
              <w:rPr>
                <w:rFonts w:ascii="宋体" w:hAnsi="宋体" w:cs="宋体"/>
                <w:color w:val="000000"/>
                <w:kern w:val="0"/>
              </w:rPr>
              <w:t>20KHz</w:t>
            </w:r>
            <w:r>
              <w:rPr>
                <w:rFonts w:ascii="宋体" w:hAnsi="宋体" w:cs="宋体" w:hint="eastAsia"/>
                <w:color w:val="000000"/>
                <w:kern w:val="0"/>
              </w:rPr>
              <w:t>、</w:t>
            </w:r>
            <w:r>
              <w:rPr>
                <w:rFonts w:ascii="宋体" w:hAnsi="宋体" w:cs="宋体"/>
                <w:color w:val="000000"/>
                <w:kern w:val="0"/>
              </w:rPr>
              <w:t>25KHz</w:t>
            </w:r>
            <w:r>
              <w:rPr>
                <w:rFonts w:ascii="宋体" w:hAnsi="宋体" w:cs="宋体" w:hint="eastAsia"/>
                <w:color w:val="000000"/>
                <w:kern w:val="0"/>
              </w:rPr>
              <w:t>、</w:t>
            </w:r>
            <w:r>
              <w:rPr>
                <w:rFonts w:ascii="宋体" w:hAnsi="宋体" w:cs="宋体"/>
                <w:color w:val="000000"/>
                <w:kern w:val="0"/>
              </w:rPr>
              <w:t>28KHz</w:t>
            </w:r>
            <w:r>
              <w:rPr>
                <w:rFonts w:ascii="宋体" w:hAnsi="宋体" w:cs="宋体" w:hint="eastAsia"/>
                <w:color w:val="000000"/>
                <w:kern w:val="0"/>
              </w:rPr>
              <w:t>、</w:t>
            </w:r>
            <w:r>
              <w:rPr>
                <w:rFonts w:ascii="宋体" w:hAnsi="宋体" w:cs="宋体"/>
                <w:color w:val="000000"/>
                <w:kern w:val="0"/>
              </w:rPr>
              <w:t>33KHz</w:t>
            </w:r>
            <w:r>
              <w:rPr>
                <w:rFonts w:ascii="宋体" w:hAnsi="宋体" w:cs="宋体" w:hint="eastAsia"/>
                <w:color w:val="000000"/>
                <w:kern w:val="0"/>
              </w:rPr>
              <w:t>、</w:t>
            </w:r>
            <w:r>
              <w:rPr>
                <w:rFonts w:ascii="宋体" w:hAnsi="宋体" w:cs="宋体"/>
                <w:color w:val="000000"/>
                <w:kern w:val="0"/>
              </w:rPr>
              <w:t>40KHz</w:t>
            </w:r>
            <w:r>
              <w:rPr>
                <w:rFonts w:ascii="宋体" w:hAnsi="宋体" w:cs="宋体" w:hint="eastAsia"/>
                <w:color w:val="000000"/>
                <w:kern w:val="0"/>
              </w:rPr>
              <w:t>任意频率；</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超声功率</w:t>
            </w:r>
            <w:r>
              <w:rPr>
                <w:rFonts w:ascii="宋体" w:hAnsi="宋体" w:cs="宋体"/>
                <w:color w:val="000000"/>
                <w:kern w:val="0"/>
              </w:rPr>
              <w:t>250W</w:t>
            </w:r>
            <w:r>
              <w:rPr>
                <w:rFonts w:ascii="宋体" w:hAnsi="宋体" w:cs="宋体" w:hint="eastAsia"/>
                <w:color w:val="000000"/>
                <w:kern w:val="0"/>
              </w:rPr>
              <w:t>，功率</w:t>
            </w:r>
            <w:r>
              <w:rPr>
                <w:rFonts w:ascii="宋体" w:hAnsi="宋体" w:cs="宋体"/>
                <w:color w:val="000000"/>
                <w:kern w:val="0"/>
              </w:rPr>
              <w:t>40%-100%</w:t>
            </w:r>
            <w:r>
              <w:rPr>
                <w:rFonts w:ascii="宋体" w:hAnsi="宋体" w:cs="宋体" w:hint="eastAsia"/>
                <w:color w:val="000000"/>
                <w:kern w:val="0"/>
              </w:rPr>
              <w:t>可调；</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加热功率</w:t>
            </w:r>
            <w:r>
              <w:rPr>
                <w:rFonts w:ascii="宋体" w:hAnsi="宋体" w:cs="宋体"/>
                <w:color w:val="000000"/>
                <w:kern w:val="0"/>
              </w:rPr>
              <w:t>600W</w:t>
            </w:r>
            <w:r>
              <w:rPr>
                <w:rFonts w:ascii="宋体" w:hAnsi="宋体" w:cs="宋体" w:hint="eastAsia"/>
                <w:color w:val="000000"/>
                <w:kern w:val="0"/>
              </w:rPr>
              <w:t>，温度</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-80</w:t>
            </w:r>
            <w:r>
              <w:rPr>
                <w:rFonts w:ascii="宋体" w:hAnsi="宋体" w:cs="宋体" w:hint="eastAsia"/>
                <w:color w:val="000000"/>
                <w:kern w:val="0"/>
              </w:rPr>
              <w:t>℃可调；</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超声时间</w:t>
            </w:r>
            <w:r>
              <w:rPr>
                <w:rFonts w:ascii="宋体" w:hAnsi="宋体" w:cs="宋体"/>
                <w:color w:val="000000"/>
                <w:kern w:val="0"/>
              </w:rPr>
              <w:t>1-480min</w:t>
            </w:r>
            <w:r>
              <w:rPr>
                <w:rFonts w:ascii="宋体" w:hAnsi="宋体" w:cs="宋体" w:hint="eastAsia"/>
                <w:color w:val="000000"/>
                <w:kern w:val="0"/>
              </w:rPr>
              <w:t>可调，累计可达</w:t>
            </w:r>
            <w:r>
              <w:rPr>
                <w:rFonts w:ascii="宋体" w:hAnsi="宋体" w:cs="宋体"/>
                <w:color w:val="000000"/>
                <w:kern w:val="0"/>
              </w:rPr>
              <w:t>999999h</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网架采用不锈钢网筛氩弧焊成形，可控排水阀；</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内槽采用优质</w:t>
            </w:r>
            <w:r>
              <w:rPr>
                <w:rFonts w:ascii="宋体" w:hAnsi="宋体" w:cs="宋体"/>
                <w:color w:val="000000"/>
                <w:kern w:val="0"/>
              </w:rPr>
              <w:t>304</w:t>
            </w:r>
            <w:r>
              <w:rPr>
                <w:rFonts w:ascii="宋体" w:hAnsi="宋体" w:cs="宋体" w:hint="eastAsia"/>
                <w:color w:val="000000"/>
                <w:kern w:val="0"/>
              </w:rPr>
              <w:t>不锈钢冲压成型；</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数字显示、记忆和设定超声工作时间、超声功率、进水液位和容器内的加热温度，数字显示容器内的实际液位和容器内的实际温度。</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电磁炉</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定制</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八、环境布展</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包括墙面处理、窗帘、展板、装饰物品等，中标人须结合校园文化及学科环境氛围进行二次深化设计，并出具教室效果图，经学校同意后方可施工</w:t>
            </w:r>
          </w:p>
        </w:tc>
        <w:tc>
          <w:tcPr>
            <w:tcW w:w="7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8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79" w:name="_Toc25425"/>
      <w:bookmarkStart w:id="80" w:name="_Toc29471"/>
      <w:r>
        <w:rPr>
          <w:rFonts w:ascii="宋体" w:hAnsi="宋体" w:cs="宋体"/>
          <w:b/>
          <w:bCs/>
          <w:color w:val="000000"/>
          <w:kern w:val="0"/>
          <w:sz w:val="28"/>
          <w:szCs w:val="28"/>
        </w:rPr>
        <w:t>38</w:t>
      </w:r>
      <w:r>
        <w:rPr>
          <w:rFonts w:ascii="宋体" w:hAnsi="宋体" w:cs="宋体" w:hint="eastAsia"/>
          <w:b/>
          <w:bCs/>
          <w:color w:val="000000"/>
          <w:kern w:val="0"/>
          <w:sz w:val="28"/>
          <w:szCs w:val="28"/>
        </w:rPr>
        <w:t>、高二生物奥赛教室（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79"/>
      <w:bookmarkEnd w:id="80"/>
    </w:p>
    <w:tbl>
      <w:tblPr>
        <w:tblW w:w="9921" w:type="dxa"/>
        <w:tblInd w:w="2" w:type="dxa"/>
        <w:tblLayout w:type="fixed"/>
        <w:tblCellMar>
          <w:left w:w="0" w:type="dxa"/>
          <w:right w:w="0" w:type="dxa"/>
        </w:tblCellMar>
        <w:tblLook w:val="00A0"/>
      </w:tblPr>
      <w:tblGrid>
        <w:gridCol w:w="832"/>
        <w:gridCol w:w="1364"/>
        <w:gridCol w:w="6154"/>
        <w:gridCol w:w="773"/>
        <w:gridCol w:w="798"/>
      </w:tblGrid>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教师讲台</w:t>
            </w:r>
          </w:p>
        </w:tc>
        <w:tc>
          <w:tcPr>
            <w:tcW w:w="6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尺寸：</w:t>
            </w:r>
            <w:r>
              <w:rPr>
                <w:rFonts w:ascii="宋体" w:hAnsi="宋体" w:cs="宋体"/>
                <w:color w:val="000000"/>
                <w:kern w:val="0"/>
              </w:rPr>
              <w:t>D1500*W600*H1012mm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材质：抗贝特板</w:t>
            </w:r>
            <w:r>
              <w:rPr>
                <w:rFonts w:ascii="宋体" w:hAnsi="宋体" w:cs="宋体"/>
                <w:color w:val="000000"/>
                <w:kern w:val="0"/>
              </w:rPr>
              <w:t>/</w:t>
            </w:r>
            <w:r>
              <w:rPr>
                <w:rFonts w:ascii="宋体" w:hAnsi="宋体" w:cs="宋体" w:hint="eastAsia"/>
                <w:color w:val="000000"/>
                <w:kern w:val="0"/>
              </w:rPr>
              <w:t>钢板；</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工艺：桌面尺寸：</w:t>
            </w:r>
            <w:r>
              <w:rPr>
                <w:rFonts w:ascii="宋体" w:hAnsi="宋体" w:cs="宋体"/>
                <w:color w:val="000000"/>
                <w:kern w:val="0"/>
              </w:rPr>
              <w:t>1400*600*18mm</w:t>
            </w:r>
            <w:r>
              <w:rPr>
                <w:rFonts w:ascii="宋体" w:hAnsi="宋体" w:cs="宋体" w:hint="eastAsia"/>
                <w:color w:val="000000"/>
                <w:kern w:val="0"/>
              </w:rPr>
              <w:t>，采用抗倍特一体成型。耐</w:t>
            </w:r>
            <w:r>
              <w:rPr>
                <w:rFonts w:ascii="宋体" w:hAnsi="宋体" w:cs="宋体"/>
                <w:color w:val="000000"/>
                <w:kern w:val="0"/>
              </w:rPr>
              <w:t>80</w:t>
            </w:r>
            <w:r>
              <w:rPr>
                <w:rFonts w:ascii="宋体" w:hAnsi="宋体" w:cs="宋体" w:hint="eastAsia"/>
                <w:color w:val="000000"/>
                <w:kern w:val="0"/>
              </w:rPr>
              <w:t>度以上高温。防水：浸水</w:t>
            </w:r>
            <w:r>
              <w:rPr>
                <w:rFonts w:ascii="宋体" w:hAnsi="宋体" w:cs="宋体"/>
                <w:color w:val="000000"/>
                <w:kern w:val="0"/>
              </w:rPr>
              <w:t>24</w:t>
            </w:r>
            <w:r>
              <w:rPr>
                <w:rFonts w:ascii="宋体" w:hAnsi="宋体" w:cs="宋体" w:hint="eastAsia"/>
                <w:color w:val="000000"/>
                <w:kern w:val="0"/>
              </w:rPr>
              <w:t>小时后的膨胀指数不多于</w:t>
            </w:r>
            <w:r>
              <w:rPr>
                <w:rFonts w:ascii="宋体" w:hAnsi="宋体" w:cs="宋体"/>
                <w:color w:val="000000"/>
                <w:kern w:val="0"/>
              </w:rPr>
              <w:t>0.1mm</w:t>
            </w:r>
            <w:r>
              <w:rPr>
                <w:rFonts w:ascii="宋体" w:hAnsi="宋体" w:cs="宋体" w:hint="eastAsia"/>
                <w:color w:val="000000"/>
                <w:kern w:val="0"/>
              </w:rPr>
              <w:t>，面板四周采</w:t>
            </w:r>
            <w:r>
              <w:rPr>
                <w:rFonts w:ascii="宋体" w:hAnsi="宋体" w:cs="宋体"/>
                <w:color w:val="000000"/>
                <w:kern w:val="0"/>
              </w:rPr>
              <w:t>CNC</w:t>
            </w:r>
            <w:r>
              <w:rPr>
                <w:rFonts w:ascii="宋体" w:hAnsi="宋体" w:cs="宋体" w:hint="eastAsia"/>
                <w:color w:val="000000"/>
                <w:kern w:val="0"/>
              </w:rPr>
              <w:t>修边，四周倒角，圆润光滑无任何毛边。柜体尺寸</w:t>
            </w:r>
            <w:r>
              <w:rPr>
                <w:rFonts w:ascii="宋体" w:hAnsi="宋体" w:cs="宋体"/>
                <w:color w:val="000000"/>
                <w:kern w:val="0"/>
              </w:rPr>
              <w:t>:50*50*85mm,</w:t>
            </w:r>
            <w:r>
              <w:rPr>
                <w:rFonts w:ascii="宋体" w:hAnsi="宋体" w:cs="宋体" w:hint="eastAsia"/>
                <w:color w:val="000000"/>
                <w:kern w:val="0"/>
              </w:rPr>
              <w:t>柜体采用三维立体激光微缝切割，柜体一体成型，箱体精密度和牢固度强，经高温粉体烤漆，长时间使用也不会产生表面漆剥落现象。</w:t>
            </w:r>
          </w:p>
        </w:tc>
        <w:tc>
          <w:tcPr>
            <w:tcW w:w="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学生桌椅</w:t>
            </w:r>
          </w:p>
        </w:tc>
        <w:tc>
          <w:tcPr>
            <w:tcW w:w="6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rPr>
            </w:pPr>
            <w:r>
              <w:rPr>
                <w:rFonts w:ascii="宋体" w:hAnsi="宋体" w:cs="宋体" w:hint="eastAsia"/>
              </w:rPr>
              <w:t>课桌面板与书箱要求：</w:t>
            </w:r>
            <w:r>
              <w:rPr>
                <w:rFonts w:ascii="宋体" w:cs="宋体"/>
              </w:rPr>
              <w:br/>
            </w:r>
            <w:r>
              <w:rPr>
                <w:rFonts w:ascii="宋体" w:hAnsi="宋体" w:cs="宋体"/>
              </w:rPr>
              <w:t>1.</w:t>
            </w:r>
            <w:r>
              <w:rPr>
                <w:rFonts w:ascii="宋体" w:hAnsi="宋体" w:cs="宋体" w:hint="eastAsia"/>
              </w:rPr>
              <w:t>材质：①面板得需采用</w:t>
            </w:r>
            <w:r>
              <w:rPr>
                <w:rFonts w:ascii="宋体" w:hAnsi="宋体" w:cs="宋体"/>
              </w:rPr>
              <w:t xml:space="preserve"> PP</w:t>
            </w:r>
            <w:r>
              <w:rPr>
                <w:rFonts w:ascii="宋体" w:hAnsi="宋体" w:cs="宋体" w:hint="eastAsia"/>
              </w:rPr>
              <w:t>耐冲击塑料一级新料注塑成型。耐冲击强度：须能承受</w:t>
            </w:r>
            <w:r>
              <w:rPr>
                <w:rFonts w:ascii="宋体" w:hAnsi="宋体" w:cs="宋体"/>
              </w:rPr>
              <w:t>5</w:t>
            </w:r>
            <w:r>
              <w:rPr>
                <w:rFonts w:ascii="宋体" w:hAnsi="宋体" w:cs="宋体" w:hint="eastAsia"/>
              </w:rPr>
              <w:t>磅榔头重力锤击不得破裂，不得采用回收料生产。②书箱得需采用</w:t>
            </w:r>
            <w:r>
              <w:rPr>
                <w:rFonts w:ascii="宋体" w:hAnsi="宋体" w:cs="宋体"/>
              </w:rPr>
              <w:t xml:space="preserve"> PP</w:t>
            </w:r>
            <w:r>
              <w:rPr>
                <w:rFonts w:ascii="宋体" w:hAnsi="宋体" w:cs="宋体" w:hint="eastAsia"/>
              </w:rPr>
              <w:t>耐冲击塑料一级新料注塑成型，不得采用回收料生产。</w:t>
            </w:r>
            <w:r>
              <w:rPr>
                <w:rFonts w:ascii="宋体" w:cs="宋体"/>
              </w:rPr>
              <w:br/>
            </w:r>
            <w:r>
              <w:rPr>
                <w:rFonts w:ascii="宋体" w:hAnsi="宋体" w:cs="宋体"/>
              </w:rPr>
              <w:t>2.</w:t>
            </w:r>
            <w:r>
              <w:rPr>
                <w:rFonts w:ascii="宋体" w:hAnsi="宋体" w:cs="宋体" w:hint="eastAsia"/>
              </w:rPr>
              <w:t>尺寸：①面板</w:t>
            </w:r>
            <w:r>
              <w:rPr>
                <w:rFonts w:ascii="宋体" w:hAnsi="宋体" w:cs="宋体"/>
              </w:rPr>
              <w:t>620mm</w:t>
            </w:r>
            <w:r>
              <w:rPr>
                <w:rFonts w:ascii="宋体" w:hAnsi="宋体" w:cs="宋体" w:hint="eastAsia"/>
              </w:rPr>
              <w:t>（±</w:t>
            </w:r>
            <w:r>
              <w:rPr>
                <w:rFonts w:ascii="宋体" w:hAnsi="宋体" w:cs="宋体"/>
              </w:rPr>
              <w:t>10mm</w:t>
            </w:r>
            <w:r>
              <w:rPr>
                <w:rFonts w:ascii="宋体" w:hAnsi="宋体" w:cs="宋体" w:hint="eastAsia"/>
              </w:rPr>
              <w:t>）×</w:t>
            </w:r>
            <w:r>
              <w:rPr>
                <w:rFonts w:ascii="宋体" w:hAnsi="宋体" w:cs="宋体"/>
              </w:rPr>
              <w:t>415mm</w:t>
            </w:r>
            <w:r>
              <w:rPr>
                <w:rFonts w:ascii="宋体" w:hAnsi="宋体" w:cs="宋体" w:hint="eastAsia"/>
              </w:rPr>
              <w:t>（±</w:t>
            </w:r>
            <w:r>
              <w:rPr>
                <w:rFonts w:ascii="宋体" w:hAnsi="宋体" w:cs="宋体"/>
              </w:rPr>
              <w:t>10mm</w:t>
            </w:r>
            <w:r>
              <w:rPr>
                <w:rFonts w:ascii="宋体" w:hAnsi="宋体" w:cs="宋体" w:hint="eastAsia"/>
              </w:rPr>
              <w:t>）×</w:t>
            </w:r>
            <w:r>
              <w:rPr>
                <w:rFonts w:ascii="宋体" w:hAnsi="宋体" w:cs="宋体"/>
              </w:rPr>
              <w:t>8mm</w:t>
            </w:r>
            <w:r>
              <w:rPr>
                <w:rFonts w:ascii="宋体" w:hAnsi="宋体" w:cs="宋体" w:hint="eastAsia"/>
              </w:rPr>
              <w:t>（±</w:t>
            </w:r>
            <w:r>
              <w:rPr>
                <w:rFonts w:ascii="宋体" w:hAnsi="宋体" w:cs="宋体"/>
              </w:rPr>
              <w:t>5mm</w:t>
            </w:r>
            <w:r>
              <w:rPr>
                <w:rFonts w:ascii="宋体" w:hAnsi="宋体" w:cs="宋体" w:hint="eastAsia"/>
              </w:rPr>
              <w:t>）；②书箱</w:t>
            </w:r>
            <w:r>
              <w:rPr>
                <w:rFonts w:ascii="宋体" w:hAnsi="宋体" w:cs="宋体"/>
              </w:rPr>
              <w:t>520mm</w:t>
            </w:r>
            <w:r>
              <w:rPr>
                <w:rFonts w:ascii="宋体" w:hAnsi="宋体" w:cs="宋体" w:hint="eastAsia"/>
              </w:rPr>
              <w:t>×</w:t>
            </w:r>
            <w:r>
              <w:rPr>
                <w:rFonts w:ascii="宋体" w:hAnsi="宋体" w:cs="宋体"/>
              </w:rPr>
              <w:t>390mm</w:t>
            </w:r>
            <w:r>
              <w:rPr>
                <w:rFonts w:ascii="宋体" w:hAnsi="宋体" w:cs="宋体" w:hint="eastAsia"/>
              </w:rPr>
              <w:t>×</w:t>
            </w:r>
            <w:r>
              <w:rPr>
                <w:rFonts w:ascii="宋体" w:hAnsi="宋体" w:cs="宋体"/>
              </w:rPr>
              <w:t>145 mm</w:t>
            </w:r>
            <w:r>
              <w:rPr>
                <w:rFonts w:ascii="宋体" w:hAnsi="宋体" w:cs="宋体" w:hint="eastAsia"/>
              </w:rPr>
              <w:t>（±</w:t>
            </w:r>
            <w:r>
              <w:rPr>
                <w:rFonts w:ascii="宋体" w:hAnsi="宋体" w:cs="宋体"/>
              </w:rPr>
              <w:t>10mm</w:t>
            </w:r>
            <w:r>
              <w:rPr>
                <w:rFonts w:ascii="宋体" w:hAnsi="宋体" w:cs="宋体" w:hint="eastAsia"/>
              </w:rPr>
              <w:t>）</w:t>
            </w:r>
            <w:r>
              <w:rPr>
                <w:rFonts w:ascii="宋体" w:cs="宋体"/>
              </w:rPr>
              <w:br/>
            </w:r>
            <w:r>
              <w:rPr>
                <w:rFonts w:ascii="宋体" w:hAnsi="宋体" w:cs="宋体"/>
              </w:rPr>
              <w:t>3.</w:t>
            </w:r>
            <w:r>
              <w:rPr>
                <w:rFonts w:ascii="宋体" w:hAnsi="宋体" w:cs="宋体" w:hint="eastAsia"/>
              </w:rPr>
              <w:t>功能：（</w:t>
            </w:r>
            <w:r>
              <w:rPr>
                <w:rFonts w:ascii="宋体" w:hAnsi="宋体" w:cs="宋体"/>
              </w:rPr>
              <w:t>1</w:t>
            </w:r>
            <w:r>
              <w:rPr>
                <w:rFonts w:ascii="宋体" w:hAnsi="宋体" w:cs="宋体" w:hint="eastAsia"/>
              </w:rPr>
              <w:t>）面板①靠胸前处有一內弧造型设计。②面板为全平面，不得有凹凸槽。③四周及底部完全不得有毛边，得需倒圆角，不刮手。④表面得需有纹路，不得有反光现象。（</w:t>
            </w:r>
            <w:r>
              <w:rPr>
                <w:rFonts w:ascii="宋体" w:hAnsi="宋体" w:cs="宋体"/>
              </w:rPr>
              <w:t>2</w:t>
            </w:r>
            <w:r>
              <w:rPr>
                <w:rFonts w:ascii="宋体" w:hAnsi="宋体" w:cs="宋体" w:hint="eastAsia"/>
              </w:rPr>
              <w:t>）书箱①书箱底部有排水槽缝之设计。排水槽缝不得少于</w:t>
            </w:r>
            <w:r>
              <w:rPr>
                <w:rFonts w:ascii="宋体" w:hAnsi="宋体" w:cs="宋体"/>
              </w:rPr>
              <w:t>20</w:t>
            </w:r>
            <w:r>
              <w:rPr>
                <w:rFonts w:ascii="宋体" w:hAnsi="宋体" w:cs="宋体" w:hint="eastAsia"/>
              </w:rPr>
              <w:t>条。②书箱前端的下方得需设置有一长型凹形笔槽尺寸</w:t>
            </w:r>
            <w:r>
              <w:rPr>
                <w:rFonts w:ascii="宋体" w:hAnsi="宋体" w:cs="宋体"/>
              </w:rPr>
              <w:t>450mm</w:t>
            </w:r>
            <w:r>
              <w:rPr>
                <w:rFonts w:ascii="宋体" w:hAnsi="宋体" w:cs="宋体" w:hint="eastAsia"/>
              </w:rPr>
              <w:t>（±</w:t>
            </w:r>
            <w:r>
              <w:rPr>
                <w:rFonts w:ascii="宋体" w:hAnsi="宋体" w:cs="宋体"/>
              </w:rPr>
              <w:t>5mm</w:t>
            </w:r>
            <w:r>
              <w:rPr>
                <w:rFonts w:ascii="宋体" w:hAnsi="宋体" w:cs="宋体" w:hint="eastAsia"/>
              </w:rPr>
              <w:t>）×</w:t>
            </w:r>
            <w:r>
              <w:rPr>
                <w:rFonts w:ascii="宋体" w:hAnsi="宋体" w:cs="宋体"/>
              </w:rPr>
              <w:t>60mm</w:t>
            </w:r>
            <w:r>
              <w:rPr>
                <w:rFonts w:ascii="宋体" w:hAnsi="宋体" w:cs="宋体" w:hint="eastAsia"/>
              </w:rPr>
              <w:t>（±</w:t>
            </w:r>
            <w:r>
              <w:rPr>
                <w:rFonts w:ascii="宋体" w:hAnsi="宋体" w:cs="宋体"/>
              </w:rPr>
              <w:t>5mm</w:t>
            </w:r>
            <w:r>
              <w:rPr>
                <w:rFonts w:ascii="宋体" w:hAnsi="宋体" w:cs="宋体" w:hint="eastAsia"/>
              </w:rPr>
              <w:t>）（最大尺寸），笔槽左右两端并得需各有一排水勾缝设计。③书箱左右两侧得需各有一挂钩设计。左右挂钩得需与书箱一体成型。不得采用螺丝锁附方式配置挂钩。④加装高度调节钮，调节高度时，无需使用任何工具。</w:t>
            </w:r>
            <w:r>
              <w:rPr>
                <w:rFonts w:ascii="宋体" w:hAnsi="宋体" w:cs="宋体"/>
              </w:rPr>
              <w:t xml:space="preserve">                                                                                                     </w:t>
            </w:r>
            <w:r>
              <w:rPr>
                <w:rFonts w:ascii="宋体" w:hAnsi="宋体" w:cs="宋体"/>
              </w:rPr>
              <w:br/>
              <w:t>4.</w:t>
            </w:r>
            <w:r>
              <w:rPr>
                <w:rFonts w:ascii="宋体" w:hAnsi="宋体" w:cs="宋体" w:hint="eastAsia"/>
              </w:rPr>
              <w:t>结构：①面板底部有強化承重之设计，嵌入一根方型钢管，并与面板底部平齐。尺寸规格为</w:t>
            </w:r>
            <w:r>
              <w:rPr>
                <w:rFonts w:ascii="宋体" w:hAnsi="宋体" w:cs="宋体"/>
              </w:rPr>
              <w:t>15mm</w:t>
            </w:r>
            <w:r>
              <w:rPr>
                <w:rFonts w:ascii="宋体" w:hAnsi="宋体" w:cs="宋体" w:hint="eastAsia"/>
              </w:rPr>
              <w:t>±</w:t>
            </w:r>
            <w:r>
              <w:rPr>
                <w:rFonts w:ascii="宋体" w:hAnsi="宋体" w:cs="宋体"/>
              </w:rPr>
              <w:t>1mm</w:t>
            </w:r>
            <w:r>
              <w:rPr>
                <w:rFonts w:ascii="宋体" w:hAnsi="宋体" w:cs="宋体" w:hint="eastAsia"/>
              </w:rPr>
              <w:t>×</w:t>
            </w:r>
            <w:r>
              <w:rPr>
                <w:rFonts w:ascii="宋体" w:hAnsi="宋体" w:cs="宋体"/>
              </w:rPr>
              <w:t>30mm</w:t>
            </w:r>
            <w:r>
              <w:rPr>
                <w:rFonts w:ascii="宋体" w:hAnsi="宋体" w:cs="宋体" w:hint="eastAsia"/>
              </w:rPr>
              <w:t>±</w:t>
            </w:r>
            <w:r>
              <w:rPr>
                <w:rFonts w:ascii="宋体" w:hAnsi="宋体" w:cs="宋体"/>
              </w:rPr>
              <w:t>1mm</w:t>
            </w:r>
            <w:r>
              <w:rPr>
                <w:rFonts w:ascii="宋体" w:hAnsi="宋体" w:cs="宋体" w:hint="eastAsia"/>
              </w:rPr>
              <w:t>×</w:t>
            </w:r>
            <w:r>
              <w:rPr>
                <w:rFonts w:ascii="宋体" w:hAnsi="宋体" w:cs="宋体"/>
              </w:rPr>
              <w:t>1.0mm</w:t>
            </w:r>
            <w:r>
              <w:rPr>
                <w:rFonts w:ascii="宋体" w:hAnsi="宋体" w:cs="宋体" w:hint="eastAsia"/>
              </w:rPr>
              <w:t>。②面板与书箱采一体注塑成型，不得采用螺丝锁附。③采椭圆形亮光管焊接而成，结构得需牢固，长时间使用不得产生摇晃、松散的现象。焊接完成之钢管架，焊接部位得需牢固，需无脱焊、虚焊、焊穿。④钢管尺寸为</w:t>
            </w:r>
            <w:r>
              <w:rPr>
                <w:rFonts w:ascii="宋体" w:hAnsi="宋体" w:cs="宋体"/>
              </w:rPr>
              <w:t>24 mm</w:t>
            </w:r>
            <w:r>
              <w:rPr>
                <w:rFonts w:ascii="宋体" w:hAnsi="宋体" w:cs="宋体" w:hint="eastAsia"/>
              </w:rPr>
              <w:t>（±</w:t>
            </w:r>
            <w:r>
              <w:rPr>
                <w:rFonts w:ascii="宋体" w:hAnsi="宋体" w:cs="宋体"/>
              </w:rPr>
              <w:t>3mm</w:t>
            </w:r>
            <w:r>
              <w:rPr>
                <w:rFonts w:ascii="宋体" w:hAnsi="宋体" w:cs="宋体" w:hint="eastAsia"/>
              </w:rPr>
              <w:t>）×</w:t>
            </w:r>
            <w:r>
              <w:rPr>
                <w:rFonts w:ascii="宋体" w:hAnsi="宋体" w:cs="宋体"/>
              </w:rPr>
              <w:t>48mm</w:t>
            </w:r>
            <w:r>
              <w:rPr>
                <w:rFonts w:ascii="宋体" w:hAnsi="宋体" w:cs="宋体" w:hint="eastAsia"/>
              </w:rPr>
              <w:t>（±</w:t>
            </w:r>
            <w:r>
              <w:rPr>
                <w:rFonts w:ascii="宋体" w:hAnsi="宋体" w:cs="宋体"/>
              </w:rPr>
              <w:t>3mm</w:t>
            </w:r>
            <w:r>
              <w:rPr>
                <w:rFonts w:ascii="宋体" w:hAnsi="宋体" w:cs="宋体" w:hint="eastAsia"/>
              </w:rPr>
              <w:t>）×厚度≧</w:t>
            </w:r>
            <w:r>
              <w:rPr>
                <w:rFonts w:ascii="宋体" w:hAnsi="宋体" w:cs="宋体"/>
              </w:rPr>
              <w:t>1.2mm</w:t>
            </w:r>
            <w:r>
              <w:rPr>
                <w:rFonts w:ascii="宋体" w:hAnsi="宋体" w:cs="宋体" w:hint="eastAsia"/>
              </w:rPr>
              <w:t>⑤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rPr>
              <w:t xml:space="preserve">                                                    </w:t>
            </w:r>
            <w:r>
              <w:rPr>
                <w:rFonts w:ascii="宋体" w:hAnsi="宋体" w:cs="宋体"/>
              </w:rPr>
              <w:br/>
              <w:t>5.</w:t>
            </w:r>
            <w:r>
              <w:rPr>
                <w:rFonts w:ascii="宋体" w:hAnsi="宋体" w:cs="宋体" w:hint="eastAsia"/>
              </w:rPr>
              <w:t>脚垫：材质得需采用</w:t>
            </w:r>
            <w:r>
              <w:rPr>
                <w:rFonts w:ascii="宋体" w:hAnsi="宋体" w:cs="宋体"/>
              </w:rPr>
              <w:t xml:space="preserve"> PP</w:t>
            </w:r>
            <w:r>
              <w:rPr>
                <w:rFonts w:ascii="宋体" w:hAnsi="宋体" w:cs="宋体" w:hint="eastAsia"/>
              </w:rPr>
              <w:t>耐冲击塑料注塑成型。</w:t>
            </w:r>
            <w:r>
              <w:rPr>
                <w:rFonts w:ascii="宋体" w:cs="宋体"/>
              </w:rPr>
              <w:br/>
            </w:r>
            <w:r>
              <w:rPr>
                <w:rFonts w:ascii="宋体" w:cs="宋体"/>
              </w:rPr>
              <w:br/>
            </w:r>
            <w:r>
              <w:rPr>
                <w:rFonts w:ascii="宋体" w:hAnsi="宋体" w:cs="宋体" w:hint="eastAsia"/>
              </w:rPr>
              <w:t>课椅靠背与坐垫要求：</w:t>
            </w:r>
            <w:r>
              <w:rPr>
                <w:rFonts w:ascii="宋体" w:cs="宋体"/>
              </w:rPr>
              <w:br/>
            </w:r>
            <w:r>
              <w:rPr>
                <w:rFonts w:ascii="宋体" w:hAnsi="宋体" w:cs="宋体"/>
              </w:rPr>
              <w:t>1.</w:t>
            </w:r>
            <w:r>
              <w:rPr>
                <w:rFonts w:ascii="宋体" w:hAnsi="宋体" w:cs="宋体" w:hint="eastAsia"/>
              </w:rPr>
              <w:t>材质：①靠背得需采用</w:t>
            </w:r>
            <w:r>
              <w:rPr>
                <w:rFonts w:ascii="宋体" w:hAnsi="宋体" w:cs="宋体"/>
              </w:rPr>
              <w:t>PP</w:t>
            </w:r>
            <w:r>
              <w:rPr>
                <w:rFonts w:ascii="宋体" w:hAnsi="宋体" w:cs="宋体" w:hint="eastAsia"/>
              </w:rPr>
              <w:t>塑料一级新料注塑成型，不得采用回收料生产。②坐垫得需采用</w:t>
            </w:r>
            <w:r>
              <w:rPr>
                <w:rFonts w:ascii="宋体" w:hAnsi="宋体" w:cs="宋体"/>
              </w:rPr>
              <w:t>PP</w:t>
            </w:r>
            <w:r>
              <w:rPr>
                <w:rFonts w:ascii="宋体" w:hAnsi="宋体" w:cs="宋体" w:hint="eastAsia"/>
              </w:rPr>
              <w:t>塑料一级新料注塑成型，不得采用回收料生产。</w:t>
            </w:r>
            <w:r>
              <w:rPr>
                <w:rFonts w:ascii="宋体" w:cs="宋体"/>
              </w:rPr>
              <w:br/>
            </w:r>
            <w:r>
              <w:rPr>
                <w:rFonts w:ascii="宋体" w:hAnsi="宋体" w:cs="宋体"/>
              </w:rPr>
              <w:t>2.</w:t>
            </w:r>
            <w:r>
              <w:rPr>
                <w:rFonts w:ascii="宋体" w:hAnsi="宋体" w:cs="宋体" w:hint="eastAsia"/>
              </w:rPr>
              <w:t>尺寸：①靠背</w:t>
            </w:r>
            <w:r>
              <w:rPr>
                <w:rFonts w:ascii="宋体" w:hAnsi="宋体" w:cs="宋体"/>
              </w:rPr>
              <w:t>450mm</w:t>
            </w:r>
            <w:r>
              <w:rPr>
                <w:rFonts w:ascii="宋体" w:hAnsi="宋体" w:cs="宋体" w:hint="eastAsia"/>
              </w:rPr>
              <w:t>（±</w:t>
            </w:r>
            <w:r>
              <w:rPr>
                <w:rFonts w:ascii="宋体" w:hAnsi="宋体" w:cs="宋体"/>
              </w:rPr>
              <w:t>10mm</w:t>
            </w:r>
            <w:r>
              <w:rPr>
                <w:rFonts w:ascii="宋体" w:hAnsi="宋体" w:cs="宋体" w:hint="eastAsia"/>
              </w:rPr>
              <w:t>）×</w:t>
            </w:r>
            <w:r>
              <w:rPr>
                <w:rFonts w:ascii="宋体" w:hAnsi="宋体" w:cs="宋体"/>
              </w:rPr>
              <w:t>400mm</w:t>
            </w:r>
            <w:r>
              <w:rPr>
                <w:rFonts w:ascii="宋体" w:hAnsi="宋体" w:cs="宋体" w:hint="eastAsia"/>
              </w:rPr>
              <w:t>（±</w:t>
            </w:r>
            <w:r>
              <w:rPr>
                <w:rFonts w:ascii="宋体" w:hAnsi="宋体" w:cs="宋体"/>
              </w:rPr>
              <w:t>10mm</w:t>
            </w:r>
            <w:r>
              <w:rPr>
                <w:rFonts w:ascii="宋体" w:hAnsi="宋体" w:cs="宋体" w:hint="eastAsia"/>
              </w:rPr>
              <w:t>）。②坐垫</w:t>
            </w:r>
            <w:r>
              <w:rPr>
                <w:rFonts w:ascii="宋体" w:hAnsi="宋体" w:cs="宋体"/>
              </w:rPr>
              <w:t>430mm</w:t>
            </w:r>
            <w:r>
              <w:rPr>
                <w:rFonts w:ascii="宋体" w:hAnsi="宋体" w:cs="宋体" w:hint="eastAsia"/>
              </w:rPr>
              <w:t>（±</w:t>
            </w:r>
            <w:r>
              <w:rPr>
                <w:rFonts w:ascii="宋体" w:hAnsi="宋体" w:cs="宋体"/>
              </w:rPr>
              <w:t>10mm</w:t>
            </w:r>
            <w:r>
              <w:rPr>
                <w:rFonts w:ascii="宋体" w:hAnsi="宋体" w:cs="宋体" w:hint="eastAsia"/>
              </w:rPr>
              <w:t>）×</w:t>
            </w:r>
            <w:r>
              <w:rPr>
                <w:rFonts w:ascii="宋体" w:hAnsi="宋体" w:cs="宋体"/>
              </w:rPr>
              <w:t>410mm</w:t>
            </w:r>
            <w:r>
              <w:rPr>
                <w:rFonts w:ascii="宋体" w:hAnsi="宋体" w:cs="宋体" w:hint="eastAsia"/>
              </w:rPr>
              <w:t>（±</w:t>
            </w:r>
            <w:r>
              <w:rPr>
                <w:rFonts w:ascii="宋体" w:hAnsi="宋体" w:cs="宋体"/>
              </w:rPr>
              <w:t>10mm</w:t>
            </w:r>
            <w:r>
              <w:rPr>
                <w:rFonts w:ascii="宋体" w:hAnsi="宋体" w:cs="宋体" w:hint="eastAsia"/>
              </w:rPr>
              <w:t>）。</w:t>
            </w:r>
            <w:r>
              <w:rPr>
                <w:rFonts w:ascii="宋体" w:cs="宋体"/>
              </w:rPr>
              <w:br/>
            </w:r>
            <w:r>
              <w:rPr>
                <w:rFonts w:ascii="宋体" w:hAnsi="宋体" w:cs="宋体"/>
              </w:rPr>
              <w:t>3.</w:t>
            </w:r>
            <w:r>
              <w:rPr>
                <w:rFonts w:ascii="宋体" w:hAnsi="宋体" w:cs="宋体" w:hint="eastAsia"/>
              </w:rPr>
              <w:t>功能：①靠背采用多孔式孔洞设计，需有一弧形造型设计。②坐垫采用多孔式孔洞设计，通风防积水。③加装高度调节钮，调节高度时，无需使用任何工具。</w:t>
            </w:r>
            <w:r>
              <w:rPr>
                <w:rFonts w:ascii="宋体" w:cs="宋体"/>
              </w:rPr>
              <w:br/>
            </w:r>
            <w:r>
              <w:rPr>
                <w:rFonts w:ascii="宋体" w:hAnsi="宋体" w:cs="宋体"/>
              </w:rPr>
              <w:t>4.</w:t>
            </w:r>
            <w:r>
              <w:rPr>
                <w:rFonts w:ascii="宋体" w:hAnsi="宋体" w:cs="宋体" w:hint="eastAsia"/>
              </w:rPr>
              <w:t>结构：①靠背与坐垫得需一体注塑成型，不得采用螺丝锁附。②采椭圆形亮光管焊接而成，结构得需牢固，长时间使用不得产生摇晃、松散的现象。焊接完成之钢管架，焊接部位得需牢固，需无脱焊、虚焊、焊穿。③钢管尺寸为</w:t>
            </w:r>
            <w:r>
              <w:rPr>
                <w:rFonts w:ascii="宋体" w:hAnsi="宋体" w:cs="宋体"/>
              </w:rPr>
              <w:t>24 mm</w:t>
            </w:r>
            <w:r>
              <w:rPr>
                <w:rFonts w:ascii="宋体" w:hAnsi="宋体" w:cs="宋体" w:hint="eastAsia"/>
              </w:rPr>
              <w:t>（±</w:t>
            </w:r>
            <w:r>
              <w:rPr>
                <w:rFonts w:ascii="宋体" w:hAnsi="宋体" w:cs="宋体"/>
              </w:rPr>
              <w:t>3mm</w:t>
            </w:r>
            <w:r>
              <w:rPr>
                <w:rFonts w:ascii="宋体" w:hAnsi="宋体" w:cs="宋体" w:hint="eastAsia"/>
              </w:rPr>
              <w:t>）×</w:t>
            </w:r>
            <w:r>
              <w:rPr>
                <w:rFonts w:ascii="宋体" w:hAnsi="宋体" w:cs="宋体"/>
              </w:rPr>
              <w:t>48mm</w:t>
            </w:r>
            <w:r>
              <w:rPr>
                <w:rFonts w:ascii="宋体" w:hAnsi="宋体" w:cs="宋体" w:hint="eastAsia"/>
              </w:rPr>
              <w:t>（±</w:t>
            </w:r>
            <w:r>
              <w:rPr>
                <w:rFonts w:ascii="宋体" w:hAnsi="宋体" w:cs="宋体"/>
              </w:rPr>
              <w:t>3mm</w:t>
            </w:r>
            <w:r>
              <w:rPr>
                <w:rFonts w:ascii="宋体" w:hAnsi="宋体" w:cs="宋体" w:hint="eastAsia"/>
              </w:rPr>
              <w:t>）×厚度≧</w:t>
            </w:r>
            <w:r>
              <w:rPr>
                <w:rFonts w:ascii="宋体" w:hAnsi="宋体" w:cs="宋体"/>
              </w:rPr>
              <w:t>1.2mm</w:t>
            </w:r>
            <w:r>
              <w:rPr>
                <w:rFonts w:ascii="宋体" w:hAnsi="宋体" w:cs="宋体" w:hint="eastAsia"/>
              </w:rPr>
              <w:t>④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rPr>
              <w:t xml:space="preserve">      </w:t>
            </w:r>
            <w:r>
              <w:rPr>
                <w:rFonts w:ascii="宋体" w:hAnsi="宋体" w:cs="宋体"/>
              </w:rPr>
              <w:br/>
              <w:t>5.</w:t>
            </w:r>
            <w:r>
              <w:rPr>
                <w:rFonts w:ascii="宋体" w:hAnsi="宋体" w:cs="宋体" w:hint="eastAsia"/>
              </w:rPr>
              <w:t>脚垫：材质得需采用</w:t>
            </w:r>
            <w:r>
              <w:rPr>
                <w:rFonts w:ascii="宋体" w:hAnsi="宋体" w:cs="宋体"/>
              </w:rPr>
              <w:t xml:space="preserve"> PP</w:t>
            </w:r>
            <w:r>
              <w:rPr>
                <w:rFonts w:ascii="宋体" w:hAnsi="宋体" w:cs="宋体" w:hint="eastAsia"/>
              </w:rPr>
              <w:t>耐冲击塑料注塑成型</w:t>
            </w:r>
          </w:p>
          <w:p w:rsidR="002E423C" w:rsidRDefault="002E423C">
            <w:pPr>
              <w:pStyle w:val="NormalIndent"/>
              <w:ind w:firstLine="0"/>
              <w:rPr>
                <w:rFonts w:hAnsi="宋体" w:cs="Times New Roman"/>
                <w:sz w:val="21"/>
                <w:szCs w:val="21"/>
              </w:rPr>
            </w:pPr>
            <w:r>
              <w:rPr>
                <w:rFonts w:hAnsi="宋体" w:hint="eastAsia"/>
                <w:b/>
                <w:bCs/>
                <w:color w:val="000000"/>
                <w:sz w:val="21"/>
                <w:szCs w:val="21"/>
              </w:rPr>
              <w:t>★合同签订后七个工作日内中标人须提供样品根据技术参数逐条演示。</w:t>
            </w:r>
          </w:p>
        </w:tc>
        <w:tc>
          <w:tcPr>
            <w:tcW w:w="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81" w:name="_Toc7990"/>
      <w:bookmarkStart w:id="82" w:name="_Toc32143"/>
      <w:r>
        <w:rPr>
          <w:rFonts w:ascii="宋体" w:hAnsi="宋体" w:cs="宋体"/>
          <w:b/>
          <w:bCs/>
          <w:color w:val="000000"/>
          <w:kern w:val="0"/>
          <w:sz w:val="28"/>
          <w:szCs w:val="28"/>
        </w:rPr>
        <w:t>39</w:t>
      </w:r>
      <w:r>
        <w:rPr>
          <w:rFonts w:ascii="宋体" w:hAnsi="宋体" w:cs="宋体" w:hint="eastAsia"/>
          <w:b/>
          <w:bCs/>
          <w:color w:val="000000"/>
          <w:kern w:val="0"/>
          <w:sz w:val="28"/>
          <w:szCs w:val="28"/>
        </w:rPr>
        <w:t>、高一生物奥赛教室（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81"/>
      <w:bookmarkEnd w:id="82"/>
    </w:p>
    <w:tbl>
      <w:tblPr>
        <w:tblW w:w="9921" w:type="dxa"/>
        <w:tblInd w:w="2" w:type="dxa"/>
        <w:tblLayout w:type="fixed"/>
        <w:tblCellMar>
          <w:left w:w="0" w:type="dxa"/>
          <w:right w:w="0" w:type="dxa"/>
        </w:tblCellMar>
        <w:tblLook w:val="00A0"/>
      </w:tblPr>
      <w:tblGrid>
        <w:gridCol w:w="832"/>
        <w:gridCol w:w="1364"/>
        <w:gridCol w:w="6171"/>
        <w:gridCol w:w="757"/>
        <w:gridCol w:w="797"/>
      </w:tblGrid>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教师讲台</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尺寸：</w:t>
            </w:r>
            <w:r>
              <w:rPr>
                <w:rFonts w:ascii="宋体" w:hAnsi="宋体" w:cs="宋体"/>
                <w:color w:val="000000"/>
                <w:kern w:val="0"/>
              </w:rPr>
              <w:t>D1500*W600*H1012mm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材质：抗贝特板</w:t>
            </w:r>
            <w:r>
              <w:rPr>
                <w:rFonts w:ascii="宋体" w:hAnsi="宋体" w:cs="宋体"/>
                <w:color w:val="000000"/>
                <w:kern w:val="0"/>
              </w:rPr>
              <w:t>/</w:t>
            </w:r>
            <w:r>
              <w:rPr>
                <w:rFonts w:ascii="宋体" w:hAnsi="宋体" w:cs="宋体" w:hint="eastAsia"/>
                <w:color w:val="000000"/>
                <w:kern w:val="0"/>
              </w:rPr>
              <w:t>钢板；</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工艺：桌面尺寸：</w:t>
            </w:r>
            <w:r>
              <w:rPr>
                <w:rFonts w:ascii="宋体" w:hAnsi="宋体" w:cs="宋体"/>
                <w:color w:val="000000"/>
                <w:kern w:val="0"/>
              </w:rPr>
              <w:t>1400*600*18mm</w:t>
            </w:r>
            <w:r>
              <w:rPr>
                <w:rFonts w:ascii="宋体" w:hAnsi="宋体" w:cs="宋体" w:hint="eastAsia"/>
                <w:color w:val="000000"/>
                <w:kern w:val="0"/>
              </w:rPr>
              <w:t>，采用抗倍特一体成型。耐</w:t>
            </w:r>
            <w:r>
              <w:rPr>
                <w:rFonts w:ascii="宋体" w:hAnsi="宋体" w:cs="宋体"/>
                <w:color w:val="000000"/>
                <w:kern w:val="0"/>
              </w:rPr>
              <w:t>80</w:t>
            </w:r>
            <w:r>
              <w:rPr>
                <w:rFonts w:ascii="宋体" w:hAnsi="宋体" w:cs="宋体" w:hint="eastAsia"/>
                <w:color w:val="000000"/>
                <w:kern w:val="0"/>
              </w:rPr>
              <w:t>度以上高温。防水：浸水</w:t>
            </w:r>
            <w:r>
              <w:rPr>
                <w:rFonts w:ascii="宋体" w:hAnsi="宋体" w:cs="宋体"/>
                <w:color w:val="000000"/>
                <w:kern w:val="0"/>
              </w:rPr>
              <w:t>24</w:t>
            </w:r>
            <w:r>
              <w:rPr>
                <w:rFonts w:ascii="宋体" w:hAnsi="宋体" w:cs="宋体" w:hint="eastAsia"/>
                <w:color w:val="000000"/>
                <w:kern w:val="0"/>
              </w:rPr>
              <w:t>小时后的膨胀指数不多于</w:t>
            </w:r>
            <w:r>
              <w:rPr>
                <w:rFonts w:ascii="宋体" w:hAnsi="宋体" w:cs="宋体"/>
                <w:color w:val="000000"/>
                <w:kern w:val="0"/>
              </w:rPr>
              <w:t>0.1mm</w:t>
            </w:r>
            <w:r>
              <w:rPr>
                <w:rFonts w:ascii="宋体" w:hAnsi="宋体" w:cs="宋体" w:hint="eastAsia"/>
                <w:color w:val="000000"/>
                <w:kern w:val="0"/>
              </w:rPr>
              <w:t>，面板四周采</w:t>
            </w:r>
            <w:r>
              <w:rPr>
                <w:rFonts w:ascii="宋体" w:hAnsi="宋体" w:cs="宋体"/>
                <w:color w:val="000000"/>
                <w:kern w:val="0"/>
              </w:rPr>
              <w:t>CNC</w:t>
            </w:r>
            <w:r>
              <w:rPr>
                <w:rFonts w:ascii="宋体" w:hAnsi="宋体" w:cs="宋体" w:hint="eastAsia"/>
                <w:color w:val="000000"/>
                <w:kern w:val="0"/>
              </w:rPr>
              <w:t>修边，四周倒角，圆润光滑无任何毛边。柜体尺寸</w:t>
            </w:r>
            <w:r>
              <w:rPr>
                <w:rFonts w:ascii="宋体" w:hAnsi="宋体" w:cs="宋体"/>
                <w:color w:val="000000"/>
                <w:kern w:val="0"/>
              </w:rPr>
              <w:t>:50*50*85mm,</w:t>
            </w:r>
            <w:r>
              <w:rPr>
                <w:rFonts w:ascii="宋体" w:hAnsi="宋体" w:cs="宋体" w:hint="eastAsia"/>
                <w:color w:val="000000"/>
                <w:kern w:val="0"/>
              </w:rPr>
              <w:t>柜体采用三维立体激光微缝切割，柜体一体成型，箱体精密度和牢固度强，经高温粉体烤漆，长时间使用也不会产生表面漆剥落现象。</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学生桌椅</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课桌面板与书箱要求：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材质：①面板得需采用</w:t>
            </w:r>
            <w:r>
              <w:rPr>
                <w:rFonts w:ascii="宋体" w:hAnsi="宋体" w:cs="宋体"/>
                <w:color w:val="000000"/>
                <w:kern w:val="0"/>
              </w:rPr>
              <w:t xml:space="preserve"> PP</w:t>
            </w:r>
            <w:r>
              <w:rPr>
                <w:rFonts w:ascii="宋体" w:hAnsi="宋体" w:cs="宋体" w:hint="eastAsia"/>
                <w:color w:val="000000"/>
                <w:kern w:val="0"/>
              </w:rPr>
              <w:t>耐冲击塑料一级新料注塑成型。耐冲击强度：须能承受</w:t>
            </w:r>
            <w:r>
              <w:rPr>
                <w:rFonts w:ascii="宋体" w:hAnsi="宋体" w:cs="宋体"/>
                <w:color w:val="000000"/>
                <w:kern w:val="0"/>
              </w:rPr>
              <w:t>5</w:t>
            </w:r>
            <w:r>
              <w:rPr>
                <w:rFonts w:ascii="宋体" w:hAnsi="宋体" w:cs="宋体" w:hint="eastAsia"/>
                <w:color w:val="000000"/>
                <w:kern w:val="0"/>
              </w:rPr>
              <w:t>磅榔头重力锤击不得破裂，不得采用回收料生产。②书箱得需采用</w:t>
            </w:r>
            <w:r>
              <w:rPr>
                <w:rFonts w:ascii="宋体" w:hAnsi="宋体" w:cs="宋体"/>
                <w:color w:val="000000"/>
                <w:kern w:val="0"/>
              </w:rPr>
              <w:t xml:space="preserve"> PP</w:t>
            </w:r>
            <w:r>
              <w:rPr>
                <w:rFonts w:ascii="宋体" w:hAnsi="宋体" w:cs="宋体" w:hint="eastAsia"/>
                <w:color w:val="000000"/>
                <w:kern w:val="0"/>
              </w:rPr>
              <w:t>耐冲击塑料一级新料注塑成型，不得采用回收料生产。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尺寸：①面板</w:t>
            </w:r>
            <w:r>
              <w:rPr>
                <w:rFonts w:ascii="宋体" w:hAnsi="宋体" w:cs="宋体"/>
                <w:color w:val="000000"/>
                <w:kern w:val="0"/>
              </w:rPr>
              <w:t>620mm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415mm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）；②书箱</w:t>
            </w:r>
            <w:r>
              <w:rPr>
                <w:rFonts w:ascii="宋体" w:hAnsi="宋体" w:cs="宋体"/>
                <w:color w:val="000000"/>
                <w:kern w:val="0"/>
              </w:rPr>
              <w:t>520mm</w:t>
            </w:r>
            <w:r>
              <w:rPr>
                <w:rFonts w:ascii="宋体" w:hAnsi="宋体" w:cs="宋体" w:hint="eastAsia"/>
                <w:color w:val="000000"/>
                <w:kern w:val="0"/>
              </w:rPr>
              <w:t>×</w:t>
            </w:r>
            <w:r>
              <w:rPr>
                <w:rFonts w:ascii="宋体" w:hAnsi="宋体" w:cs="宋体"/>
                <w:color w:val="000000"/>
                <w:kern w:val="0"/>
              </w:rPr>
              <w:t>390mm</w:t>
            </w:r>
            <w:r>
              <w:rPr>
                <w:rFonts w:ascii="宋体" w:hAnsi="宋体" w:cs="宋体" w:hint="eastAsia"/>
                <w:color w:val="000000"/>
                <w:kern w:val="0"/>
              </w:rPr>
              <w:t>×</w:t>
            </w:r>
            <w:r>
              <w:rPr>
                <w:rFonts w:ascii="宋体" w:hAnsi="宋体" w:cs="宋体"/>
                <w:color w:val="000000"/>
                <w:kern w:val="0"/>
              </w:rPr>
              <w:t>145 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w:t>
            </w:r>
            <w:r>
              <w:rPr>
                <w:rFonts w:ascii="宋体" w:hAnsi="宋体" w:cs="宋体"/>
                <w:color w:val="000000"/>
                <w:kern w:val="0"/>
              </w:rPr>
              <w:t>1</w:t>
            </w:r>
            <w:r>
              <w:rPr>
                <w:rFonts w:ascii="宋体" w:hAnsi="宋体" w:cs="宋体" w:hint="eastAsia"/>
                <w:color w:val="000000"/>
                <w:kern w:val="0"/>
              </w:rPr>
              <w:t>）面板①靠胸前处有一內弧造型设计。②面板为全平面，不得有凹凸槽。③四周及底部完全不得有毛边，得需倒圆角，不刮手。④表面得需有纹路，不得有反光现象。（</w:t>
            </w:r>
            <w:r>
              <w:rPr>
                <w:rFonts w:ascii="宋体" w:hAnsi="宋体" w:cs="宋体"/>
                <w:color w:val="000000"/>
                <w:kern w:val="0"/>
              </w:rPr>
              <w:t>2</w:t>
            </w:r>
            <w:r>
              <w:rPr>
                <w:rFonts w:ascii="宋体" w:hAnsi="宋体" w:cs="宋体" w:hint="eastAsia"/>
                <w:color w:val="000000"/>
                <w:kern w:val="0"/>
              </w:rPr>
              <w:t>）书箱①书箱底部有排水槽缝之设计。排水槽缝不得少于</w:t>
            </w:r>
            <w:r>
              <w:rPr>
                <w:rFonts w:ascii="宋体" w:hAnsi="宋体" w:cs="宋体"/>
                <w:color w:val="000000"/>
                <w:kern w:val="0"/>
              </w:rPr>
              <w:t>20</w:t>
            </w:r>
            <w:r>
              <w:rPr>
                <w:rFonts w:ascii="宋体" w:hAnsi="宋体" w:cs="宋体" w:hint="eastAsia"/>
                <w:color w:val="000000"/>
                <w:kern w:val="0"/>
              </w:rPr>
              <w:t>条。②书箱前端的下方得需设置有一长型凹形笔槽尺寸</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最大尺寸），笔槽左右两端并得需各有一排水勾缝设计。③书箱左右两侧得需各有一挂钩设计。左右挂钩得需与书箱一体成型。不得采用螺丝锁附方式配置挂钩。④加装高度调节钮，调节高度时，无需使用任何工具。</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结构：①面板底部有強化承重之设计，嵌入一根方型钢管，并与面板底部平齐。尺寸规格为</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面板与书箱采一体注塑成型，不得采用螺丝锁附。③采椭圆形亮光管焊接而成，结构得需牢固，长时间使用不得产生摇晃、松散的现象。焊接完成之钢管架，焊接部位得需牢固，需无脱焊、虚焊、焊穿。④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⑤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r>
              <w:rPr>
                <w:rFonts w:ascii="宋体" w:cs="宋体"/>
                <w:color w:val="000000"/>
                <w:kern w:val="0"/>
              </w:rPr>
              <w:br/>
            </w:r>
            <w:r>
              <w:rPr>
                <w:rFonts w:ascii="宋体" w:cs="宋体"/>
                <w:color w:val="000000"/>
                <w:kern w:val="0"/>
              </w:rPr>
              <w:br/>
            </w:r>
            <w:r>
              <w:rPr>
                <w:rFonts w:ascii="宋体" w:hAnsi="宋体" w:cs="宋体" w:hint="eastAsia"/>
                <w:color w:val="000000"/>
                <w:kern w:val="0"/>
              </w:rPr>
              <w:t>课椅靠背与坐垫要求：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材质：①靠背得需采用</w:t>
            </w:r>
            <w:r>
              <w:rPr>
                <w:rFonts w:ascii="宋体" w:hAnsi="宋体" w:cs="宋体"/>
                <w:color w:val="000000"/>
                <w:kern w:val="0"/>
              </w:rPr>
              <w:t>PP</w:t>
            </w:r>
            <w:r>
              <w:rPr>
                <w:rFonts w:ascii="宋体" w:hAnsi="宋体" w:cs="宋体" w:hint="eastAsia"/>
                <w:color w:val="000000"/>
                <w:kern w:val="0"/>
              </w:rPr>
              <w:t>塑料一级新料注塑成型，不得采用回收料生产。②坐垫得需采用</w:t>
            </w:r>
            <w:r>
              <w:rPr>
                <w:rFonts w:ascii="宋体" w:hAnsi="宋体" w:cs="宋体"/>
                <w:color w:val="000000"/>
                <w:kern w:val="0"/>
              </w:rPr>
              <w:t>PP</w:t>
            </w:r>
            <w:r>
              <w:rPr>
                <w:rFonts w:ascii="宋体" w:hAnsi="宋体" w:cs="宋体" w:hint="eastAsia"/>
                <w:color w:val="000000"/>
                <w:kern w:val="0"/>
              </w:rPr>
              <w:t>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尺寸：①靠背</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）。②坐垫</w:t>
            </w:r>
            <w:r>
              <w:rPr>
                <w:rFonts w:ascii="宋体" w:hAnsi="宋体" w:cs="宋体"/>
                <w:color w:val="000000"/>
                <w:kern w:val="0"/>
              </w:rPr>
              <w:t>430mm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功能：①靠背采用多孔式孔洞设计，需有一弧形造型设计。②坐垫采用多孔式孔洞设计，通风防积水。③加装高度调节钮，调节高度时，无需使用任何工具。</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结构：①靠背与坐垫得需一体注塑成型，不得采用螺丝锁附。②采椭圆形亮光管焊接而成，结构得需牢固，长时间使用不得产生摇晃、松散的现象。焊接完成之钢管架，焊接部位得需牢固，需无脱焊、虚焊、焊穿。③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④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包括窗帘、展板、装饰物品等，中标人须结合校园文化及学科环境氛围进行二次深化设计，并出具教室效果图，经学校同意后方可施工</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83" w:name="_Toc27516"/>
      <w:bookmarkStart w:id="84" w:name="_Toc16802"/>
      <w:r>
        <w:rPr>
          <w:rFonts w:ascii="宋体" w:hAnsi="宋体" w:cs="宋体"/>
          <w:b/>
          <w:bCs/>
          <w:color w:val="000000"/>
          <w:kern w:val="0"/>
          <w:sz w:val="28"/>
          <w:szCs w:val="28"/>
        </w:rPr>
        <w:t>40</w:t>
      </w:r>
      <w:r>
        <w:rPr>
          <w:rFonts w:ascii="宋体" w:hAnsi="宋体" w:cs="宋体" w:hint="eastAsia"/>
          <w:b/>
          <w:bCs/>
          <w:color w:val="000000"/>
          <w:kern w:val="0"/>
          <w:sz w:val="28"/>
          <w:szCs w:val="28"/>
        </w:rPr>
        <w:t>、生物仪器（</w:t>
      </w:r>
      <w:r>
        <w:rPr>
          <w:rFonts w:ascii="宋体" w:hAnsi="宋体" w:cs="宋体"/>
          <w:b/>
          <w:bCs/>
          <w:color w:val="000000"/>
          <w:kern w:val="0"/>
          <w:sz w:val="28"/>
          <w:szCs w:val="28"/>
        </w:rPr>
        <w:t>1</w:t>
      </w:r>
      <w:r>
        <w:rPr>
          <w:rFonts w:ascii="宋体" w:hAnsi="宋体" w:cs="宋体" w:hint="eastAsia"/>
          <w:b/>
          <w:bCs/>
          <w:color w:val="000000"/>
          <w:kern w:val="0"/>
          <w:sz w:val="28"/>
          <w:szCs w:val="28"/>
        </w:rPr>
        <w:t>项）</w:t>
      </w:r>
      <w:bookmarkEnd w:id="83"/>
      <w:bookmarkEnd w:id="84"/>
    </w:p>
    <w:tbl>
      <w:tblPr>
        <w:tblW w:w="9921" w:type="dxa"/>
        <w:tblInd w:w="2" w:type="dxa"/>
        <w:tblLayout w:type="fixed"/>
        <w:tblCellMar>
          <w:left w:w="0" w:type="dxa"/>
          <w:right w:w="0" w:type="dxa"/>
        </w:tblCellMar>
        <w:tblLook w:val="00A0"/>
      </w:tblPr>
      <w:tblGrid>
        <w:gridCol w:w="832"/>
        <w:gridCol w:w="1364"/>
        <w:gridCol w:w="6171"/>
        <w:gridCol w:w="757"/>
        <w:gridCol w:w="797"/>
      </w:tblGrid>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打孔器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textAlignment w:val="center"/>
              <w:rPr>
                <w:rFonts w:ascii="宋体" w:cs="宋体"/>
                <w:color w:val="000000"/>
              </w:rPr>
            </w:pPr>
            <w:r>
              <w:rPr>
                <w:rFonts w:ascii="宋体" w:hAnsi="宋体" w:cs="宋体" w:hint="eastAsia"/>
                <w:color w:val="000000"/>
                <w:kern w:val="0"/>
              </w:rPr>
              <w:t>采用优质钢材，防锈处理。穿孔管用外径为</w:t>
            </w:r>
            <w:r>
              <w:rPr>
                <w:rFonts w:ascii="宋体" w:hAnsi="宋体" w:cs="宋体"/>
                <w:color w:val="000000"/>
                <w:kern w:val="0"/>
              </w:rPr>
              <w:t>6mm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，管长</w:t>
            </w:r>
            <w:r>
              <w:rPr>
                <w:rFonts w:ascii="宋体" w:hAnsi="宋体" w:cs="宋体"/>
                <w:color w:val="000000"/>
                <w:kern w:val="0"/>
              </w:rPr>
              <w:t>80mm</w:t>
            </w:r>
            <w:r>
              <w:rPr>
                <w:rFonts w:ascii="宋体" w:hAnsi="宋体" w:cs="宋体" w:hint="eastAsia"/>
                <w:color w:val="000000"/>
                <w:kern w:val="0"/>
              </w:rPr>
              <w:t>，壁厚</w:t>
            </w:r>
            <w:r>
              <w:rPr>
                <w:rFonts w:ascii="宋体" w:hAnsi="宋体" w:cs="宋体"/>
                <w:color w:val="000000"/>
                <w:kern w:val="0"/>
              </w:rPr>
              <w:t>1mm</w:t>
            </w:r>
            <w:r>
              <w:rPr>
                <w:rFonts w:ascii="宋体" w:hAnsi="宋体" w:cs="宋体" w:hint="eastAsia"/>
                <w:color w:val="000000"/>
                <w:kern w:val="0"/>
              </w:rPr>
              <w:t>的冷拔无缝钢管，手柄用</w:t>
            </w:r>
            <w:r>
              <w:rPr>
                <w:rFonts w:ascii="宋体" w:hAnsi="宋体" w:cs="宋体"/>
                <w:color w:val="000000"/>
                <w:kern w:val="0"/>
              </w:rPr>
              <w:t>2mm</w:t>
            </w:r>
            <w:r>
              <w:rPr>
                <w:rFonts w:ascii="宋体" w:hAnsi="宋体" w:cs="宋体" w:hint="eastAsia"/>
                <w:color w:val="000000"/>
                <w:kern w:val="0"/>
              </w:rPr>
              <w:t>厚低碳钢板，通用条Φ</w:t>
            </w:r>
            <w:r>
              <w:rPr>
                <w:rFonts w:ascii="宋体" w:hAnsi="宋体" w:cs="宋体"/>
                <w:color w:val="000000"/>
                <w:kern w:val="0"/>
              </w:rPr>
              <w:t>3mm</w:t>
            </w:r>
            <w:r>
              <w:rPr>
                <w:rFonts w:ascii="宋体" w:hAnsi="宋体" w:cs="宋体" w:hint="eastAsia"/>
                <w:color w:val="000000"/>
                <w:kern w:val="0"/>
              </w:rPr>
              <w:t>碳素钢等制成。四件为一套，可穿</w:t>
            </w:r>
            <w:r>
              <w:rPr>
                <w:rFonts w:ascii="宋体" w:hAnsi="宋体" w:cs="宋体"/>
                <w:color w:val="000000"/>
                <w:kern w:val="0"/>
              </w:rPr>
              <w:t>4mm</w:t>
            </w:r>
            <w:r>
              <w:rPr>
                <w:rFonts w:ascii="宋体" w:hAnsi="宋体" w:cs="宋体" w:hint="eastAsia"/>
                <w:color w:val="000000"/>
                <w:kern w:val="0"/>
              </w:rPr>
              <w:t>．</w:t>
            </w:r>
            <w:r>
              <w:rPr>
                <w:rFonts w:ascii="宋体" w:hAnsi="宋体" w:cs="宋体"/>
                <w:color w:val="000000"/>
                <w:kern w:val="0"/>
              </w:rPr>
              <w:t>6mm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的圆孔。</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书写白板</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900mm</w:t>
            </w:r>
            <w:r>
              <w:rPr>
                <w:rFonts w:ascii="宋体" w:hAnsi="宋体" w:cs="宋体" w:hint="eastAsia"/>
                <w:color w:val="000000"/>
                <w:kern w:val="0"/>
              </w:rPr>
              <w:t>×</w:t>
            </w:r>
            <w:r>
              <w:rPr>
                <w:rFonts w:ascii="宋体" w:hAnsi="宋体" w:cs="宋体"/>
                <w:color w:val="000000"/>
                <w:kern w:val="0"/>
              </w:rPr>
              <w:t>1800mm</w:t>
            </w:r>
            <w:r>
              <w:rPr>
                <w:rFonts w:ascii="宋体" w:hAnsi="宋体" w:cs="宋体" w:hint="eastAsia"/>
                <w:color w:val="000000"/>
                <w:kern w:val="0"/>
              </w:rPr>
              <w:t>，双面，带支架，弹簧锁扭，一件翻转，烤漆面板，书写流畅，稳固支架，使用方便，万向脚轮，移动自如，磨砂边框，与板面紧密结合，结实稳固。</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仪器车</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930*500*1000mm</w:t>
            </w:r>
            <w:r>
              <w:rPr>
                <w:rFonts w:ascii="宋体" w:hAnsi="宋体" w:cs="宋体" w:hint="eastAsia"/>
                <w:color w:val="000000"/>
                <w:kern w:val="0"/>
              </w:rPr>
              <w:t>，台面：</w:t>
            </w:r>
            <w:r>
              <w:rPr>
                <w:rFonts w:ascii="宋体" w:hAnsi="宋体" w:cs="宋体"/>
                <w:color w:val="000000"/>
                <w:kern w:val="0"/>
              </w:rPr>
              <w:t>800*500mm</w:t>
            </w:r>
            <w:r>
              <w:rPr>
                <w:rFonts w:ascii="宋体" w:hAnsi="宋体" w:cs="宋体" w:hint="eastAsia"/>
                <w:color w:val="000000"/>
                <w:kern w:val="0"/>
              </w:rPr>
              <w:t>，材质：</w:t>
            </w:r>
            <w:r>
              <w:rPr>
                <w:rFonts w:ascii="宋体" w:hAnsi="宋体" w:cs="宋体"/>
                <w:color w:val="000000"/>
                <w:kern w:val="0"/>
              </w:rPr>
              <w:t>SUS304</w:t>
            </w:r>
            <w:r>
              <w:rPr>
                <w:rFonts w:ascii="宋体" w:hAnsi="宋体" w:cs="宋体" w:hint="eastAsia"/>
                <w:color w:val="000000"/>
                <w:kern w:val="0"/>
              </w:rPr>
              <w:t>不锈钢制成，主柱Φ</w:t>
            </w:r>
            <w:r>
              <w:rPr>
                <w:rFonts w:ascii="宋体" w:hAnsi="宋体" w:cs="宋体"/>
                <w:color w:val="000000"/>
                <w:kern w:val="0"/>
              </w:rPr>
              <w:t>25*1</w:t>
            </w:r>
            <w:r>
              <w:rPr>
                <w:rFonts w:ascii="宋体" w:hAnsi="宋体" w:cs="宋体" w:hint="eastAsia"/>
                <w:color w:val="000000"/>
                <w:kern w:val="0"/>
              </w:rPr>
              <w:t>圆管，三层台面，钢板厚</w:t>
            </w:r>
            <w:r>
              <w:rPr>
                <w:rFonts w:ascii="宋体" w:hAnsi="宋体" w:cs="宋体"/>
                <w:color w:val="000000"/>
                <w:kern w:val="0"/>
              </w:rPr>
              <w:t>1mm</w:t>
            </w:r>
            <w:r>
              <w:rPr>
                <w:rFonts w:ascii="宋体" w:hAnsi="宋体" w:cs="宋体" w:hint="eastAsia"/>
                <w:color w:val="000000"/>
                <w:kern w:val="0"/>
              </w:rPr>
              <w:t>，下有加强筋，台面四周护栏Φ</w:t>
            </w:r>
            <w:r>
              <w:rPr>
                <w:rFonts w:ascii="宋体" w:hAnsi="宋体" w:cs="宋体"/>
                <w:color w:val="000000"/>
                <w:kern w:val="0"/>
              </w:rPr>
              <w:t>8mm</w:t>
            </w:r>
            <w:r>
              <w:rPr>
                <w:rFonts w:ascii="宋体" w:hAnsi="宋体" w:cs="宋体" w:hint="eastAsia"/>
                <w:color w:val="000000"/>
                <w:kern w:val="0"/>
              </w:rPr>
              <w:t>圆钢，小立柱Φ</w:t>
            </w:r>
            <w:r>
              <w:rPr>
                <w:rFonts w:ascii="宋体" w:hAnsi="宋体" w:cs="宋体"/>
                <w:color w:val="000000"/>
                <w:kern w:val="0"/>
              </w:rPr>
              <w:t>12*65mm</w:t>
            </w:r>
            <w:r>
              <w:rPr>
                <w:rFonts w:ascii="宋体" w:hAnsi="宋体" w:cs="宋体" w:hint="eastAsia"/>
                <w:color w:val="000000"/>
                <w:kern w:val="0"/>
              </w:rPr>
              <w:t>（高）</w:t>
            </w:r>
            <w:r>
              <w:rPr>
                <w:rFonts w:ascii="宋体" w:hAnsi="宋体" w:cs="宋体"/>
                <w:color w:val="000000"/>
                <w:kern w:val="0"/>
              </w:rPr>
              <w:t>.</w:t>
            </w:r>
            <w:r>
              <w:rPr>
                <w:rFonts w:ascii="宋体" w:hAnsi="宋体" w:cs="宋体" w:hint="eastAsia"/>
                <w:color w:val="000000"/>
                <w:kern w:val="0"/>
              </w:rPr>
              <w:t>配置：推手，四只Φ</w:t>
            </w:r>
            <w:r>
              <w:rPr>
                <w:rFonts w:ascii="宋体" w:hAnsi="宋体" w:cs="宋体"/>
                <w:color w:val="000000"/>
                <w:kern w:val="0"/>
              </w:rPr>
              <w:t>125mm</w:t>
            </w:r>
            <w:r>
              <w:rPr>
                <w:rFonts w:ascii="宋体" w:hAnsi="宋体" w:cs="宋体" w:hint="eastAsia"/>
                <w:color w:val="000000"/>
                <w:kern w:val="0"/>
              </w:rPr>
              <w:t>万向轮，两轮带刹。</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辆</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生物显微镜</w:t>
            </w:r>
          </w:p>
        </w:tc>
        <w:tc>
          <w:tcPr>
            <w:tcW w:w="61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观察镜筒：单目</w:t>
            </w:r>
            <w:r>
              <w:rPr>
                <w:rFonts w:ascii="宋体" w:hAnsi="宋体" w:cs="宋体"/>
                <w:color w:val="000000"/>
                <w:kern w:val="0"/>
              </w:rPr>
              <w:t>TV</w:t>
            </w:r>
            <w:r>
              <w:rPr>
                <w:rFonts w:ascii="宋体" w:hAnsi="宋体" w:cs="宋体"/>
                <w:color w:val="000000"/>
                <w:kern w:val="0"/>
              </w:rPr>
              <w:br/>
            </w:r>
            <w:r>
              <w:rPr>
                <w:rFonts w:ascii="宋体" w:hAnsi="宋体" w:cs="宋体" w:hint="eastAsia"/>
                <w:color w:val="000000"/>
                <w:kern w:val="0"/>
              </w:rPr>
              <w:t>放大倍数：</w:t>
            </w:r>
            <w:r>
              <w:rPr>
                <w:rFonts w:ascii="宋体" w:hAnsi="宋体" w:cs="宋体"/>
                <w:color w:val="000000"/>
                <w:kern w:val="0"/>
              </w:rPr>
              <w:t>10X-640X</w:t>
            </w:r>
            <w:r>
              <w:rPr>
                <w:rFonts w:ascii="宋体" w:hAnsi="宋体" w:cs="宋体"/>
                <w:color w:val="000000"/>
                <w:kern w:val="0"/>
              </w:rPr>
              <w:br/>
            </w:r>
            <w:r>
              <w:rPr>
                <w:rFonts w:ascii="宋体" w:hAnsi="宋体" w:cs="宋体" w:hint="eastAsia"/>
                <w:color w:val="000000"/>
                <w:kern w:val="0"/>
              </w:rPr>
              <w:t>目镜：</w:t>
            </w:r>
            <w:r>
              <w:rPr>
                <w:rFonts w:ascii="宋体" w:hAnsi="宋体" w:cs="宋体"/>
                <w:color w:val="000000"/>
                <w:kern w:val="0"/>
              </w:rPr>
              <w:t>WF10X/18mm</w:t>
            </w:r>
            <w:r>
              <w:rPr>
                <w:rFonts w:ascii="宋体" w:hAnsi="宋体" w:cs="宋体" w:hint="eastAsia"/>
                <w:color w:val="000000"/>
                <w:kern w:val="0"/>
              </w:rPr>
              <w:t>、</w:t>
            </w:r>
            <w:r>
              <w:rPr>
                <w:rFonts w:ascii="宋体" w:hAnsi="宋体" w:cs="宋体"/>
                <w:color w:val="000000"/>
                <w:kern w:val="0"/>
              </w:rPr>
              <w:t>H16X/10mm</w:t>
            </w:r>
            <w:r>
              <w:rPr>
                <w:rFonts w:ascii="宋体" w:hAnsi="宋体" w:cs="宋体"/>
                <w:color w:val="000000"/>
                <w:kern w:val="0"/>
              </w:rPr>
              <w:br/>
            </w:r>
            <w:r>
              <w:rPr>
                <w:rFonts w:ascii="宋体" w:hAnsi="宋体" w:cs="宋体" w:hint="eastAsia"/>
                <w:color w:val="000000"/>
                <w:kern w:val="0"/>
              </w:rPr>
              <w:t>转换器：</w:t>
            </w:r>
            <w:r>
              <w:rPr>
                <w:rFonts w:ascii="宋体" w:hAnsi="宋体" w:cs="宋体"/>
                <w:color w:val="000000"/>
                <w:kern w:val="0"/>
              </w:rPr>
              <w:t>3</w:t>
            </w:r>
            <w:r>
              <w:rPr>
                <w:rFonts w:ascii="宋体" w:hAnsi="宋体" w:cs="宋体" w:hint="eastAsia"/>
                <w:color w:val="000000"/>
                <w:kern w:val="0"/>
              </w:rPr>
              <w:t>孔内倾</w:t>
            </w:r>
            <w:r>
              <w:rPr>
                <w:rFonts w:ascii="宋体" w:cs="宋体"/>
                <w:color w:val="000000"/>
                <w:kern w:val="0"/>
              </w:rPr>
              <w:br/>
            </w:r>
            <w:r>
              <w:rPr>
                <w:rFonts w:ascii="宋体" w:hAnsi="宋体" w:cs="宋体" w:hint="eastAsia"/>
                <w:color w:val="000000"/>
                <w:kern w:val="0"/>
              </w:rPr>
              <w:t>物镜：消色差</w:t>
            </w:r>
            <w:r>
              <w:rPr>
                <w:rFonts w:ascii="宋体" w:hAnsi="宋体" w:cs="宋体"/>
                <w:color w:val="000000"/>
                <w:kern w:val="0"/>
              </w:rPr>
              <w:t>10X</w:t>
            </w:r>
            <w:r>
              <w:rPr>
                <w:rFonts w:ascii="宋体" w:hAnsi="宋体" w:cs="宋体" w:hint="eastAsia"/>
                <w:color w:val="000000"/>
                <w:kern w:val="0"/>
              </w:rPr>
              <w:t>、</w:t>
            </w:r>
            <w:r>
              <w:rPr>
                <w:rFonts w:ascii="宋体" w:hAnsi="宋体" w:cs="宋体"/>
                <w:color w:val="000000"/>
                <w:kern w:val="0"/>
              </w:rPr>
              <w:t>40X</w:t>
            </w:r>
            <w:r>
              <w:rPr>
                <w:rFonts w:ascii="宋体" w:hAnsi="宋体" w:cs="宋体" w:hint="eastAsia"/>
                <w:color w:val="000000"/>
                <w:kern w:val="0"/>
              </w:rPr>
              <w:t>（弹）</w:t>
            </w:r>
            <w:r>
              <w:rPr>
                <w:rFonts w:ascii="宋体" w:cs="宋体"/>
                <w:color w:val="000000"/>
                <w:kern w:val="0"/>
              </w:rPr>
              <w:br/>
            </w:r>
            <w:r>
              <w:rPr>
                <w:rFonts w:ascii="宋体" w:hAnsi="宋体" w:cs="宋体" w:hint="eastAsia"/>
                <w:color w:val="000000"/>
                <w:kern w:val="0"/>
              </w:rPr>
              <w:t>调焦结构：粗微动同轴</w:t>
            </w:r>
            <w:r>
              <w:rPr>
                <w:rFonts w:ascii="宋体" w:cs="宋体"/>
                <w:color w:val="000000"/>
                <w:kern w:val="0"/>
              </w:rPr>
              <w:br/>
            </w:r>
            <w:r>
              <w:rPr>
                <w:rFonts w:ascii="宋体" w:hAnsi="宋体" w:cs="宋体" w:hint="eastAsia"/>
                <w:color w:val="000000"/>
                <w:kern w:val="0"/>
              </w:rPr>
              <w:t>载物台：双层机械平，面积：</w:t>
            </w:r>
            <w:r>
              <w:rPr>
                <w:rFonts w:ascii="宋体" w:hAnsi="宋体" w:cs="宋体"/>
                <w:color w:val="000000"/>
                <w:kern w:val="0"/>
              </w:rPr>
              <w:t>105mm*95mm</w:t>
            </w:r>
            <w:r>
              <w:rPr>
                <w:rFonts w:ascii="宋体" w:hAnsi="宋体" w:cs="宋体" w:hint="eastAsia"/>
                <w:color w:val="000000"/>
                <w:kern w:val="0"/>
              </w:rPr>
              <w:t>移动范围：</w:t>
            </w:r>
            <w:r>
              <w:rPr>
                <w:rFonts w:ascii="宋体" w:hAnsi="宋体" w:cs="宋体"/>
                <w:color w:val="000000"/>
                <w:kern w:val="0"/>
              </w:rPr>
              <w:t xml:space="preserve">50mm*22mm </w:t>
            </w:r>
            <w:r>
              <w:rPr>
                <w:rFonts w:ascii="宋体" w:hAnsi="宋体" w:cs="宋体"/>
                <w:color w:val="000000"/>
                <w:kern w:val="0"/>
              </w:rPr>
              <w:br/>
            </w:r>
            <w:r>
              <w:rPr>
                <w:rFonts w:ascii="宋体" w:hAnsi="宋体" w:cs="宋体" w:hint="eastAsia"/>
                <w:color w:val="000000"/>
                <w:kern w:val="0"/>
              </w:rPr>
              <w:t>阿贝聚光镜：阿贝聚光镜，</w:t>
            </w:r>
            <w:r>
              <w:rPr>
                <w:rFonts w:ascii="宋体" w:hAnsi="宋体" w:cs="宋体"/>
                <w:color w:val="000000"/>
                <w:kern w:val="0"/>
              </w:rPr>
              <w:t>N.A.=1.25</w:t>
            </w:r>
            <w:r>
              <w:rPr>
                <w:rFonts w:ascii="宋体" w:hAnsi="宋体" w:cs="宋体" w:hint="eastAsia"/>
                <w:color w:val="000000"/>
                <w:kern w:val="0"/>
              </w:rPr>
              <w:t>，可变光阑，拨杆升降</w:t>
            </w:r>
            <w:r>
              <w:rPr>
                <w:rFonts w:ascii="宋体" w:cs="宋体"/>
                <w:color w:val="000000"/>
                <w:kern w:val="0"/>
              </w:rPr>
              <w:br/>
            </w:r>
            <w:r>
              <w:rPr>
                <w:rFonts w:ascii="宋体" w:hAnsi="宋体" w:cs="宋体" w:hint="eastAsia"/>
                <w:color w:val="000000"/>
                <w:kern w:val="0"/>
              </w:rPr>
              <w:t>照明：</w:t>
            </w:r>
            <w:r>
              <w:rPr>
                <w:rFonts w:ascii="宋体" w:hAnsi="宋体" w:cs="宋体"/>
                <w:color w:val="000000"/>
                <w:kern w:val="0"/>
              </w:rPr>
              <w:t>LED 1W</w:t>
            </w:r>
            <w:r>
              <w:rPr>
                <w:rFonts w:ascii="宋体" w:hAnsi="宋体" w:cs="宋体" w:hint="eastAsia"/>
                <w:color w:val="000000"/>
                <w:kern w:val="0"/>
              </w:rPr>
              <w:t>、可充电、亮度可调</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生物显微镜</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w:t>
            </w:r>
            <w:r>
              <w:rPr>
                <w:rFonts w:ascii="宋体" w:hAnsi="宋体" w:cs="宋体"/>
                <w:color w:val="000000"/>
                <w:kern w:val="0"/>
              </w:rPr>
              <w:t>1000</w:t>
            </w:r>
            <w:r>
              <w:rPr>
                <w:rFonts w:ascii="宋体" w:hAnsi="宋体" w:cs="宋体" w:hint="eastAsia"/>
                <w:color w:val="000000"/>
                <w:kern w:val="0"/>
              </w:rPr>
              <w:t>倍，带光源、标尺，单目直筒，分离式粗微调，目镜：</w:t>
            </w:r>
            <w:r>
              <w:rPr>
                <w:rFonts w:ascii="宋体" w:hAnsi="宋体" w:cs="宋体"/>
                <w:color w:val="000000"/>
                <w:kern w:val="0"/>
              </w:rPr>
              <w:t>5X</w:t>
            </w:r>
            <w:r>
              <w:rPr>
                <w:rFonts w:ascii="宋体" w:hAnsi="宋体" w:cs="宋体" w:hint="eastAsia"/>
                <w:color w:val="000000"/>
                <w:kern w:val="0"/>
              </w:rPr>
              <w:t>、</w:t>
            </w:r>
            <w:r>
              <w:rPr>
                <w:rFonts w:ascii="宋体" w:hAnsi="宋体" w:cs="宋体"/>
                <w:color w:val="000000"/>
                <w:kern w:val="0"/>
              </w:rPr>
              <w:t>10X</w:t>
            </w:r>
            <w:r>
              <w:rPr>
                <w:rFonts w:ascii="宋体" w:hAnsi="宋体" w:cs="宋体" w:hint="eastAsia"/>
                <w:color w:val="000000"/>
                <w:kern w:val="0"/>
              </w:rPr>
              <w:t>，三孔转换器，物镜：</w:t>
            </w:r>
            <w:r>
              <w:rPr>
                <w:rFonts w:ascii="宋体" w:hAnsi="宋体" w:cs="宋体"/>
                <w:color w:val="000000"/>
                <w:kern w:val="0"/>
              </w:rPr>
              <w:t>10X</w:t>
            </w:r>
            <w:r>
              <w:rPr>
                <w:rFonts w:ascii="宋体" w:hAnsi="宋体" w:cs="宋体" w:hint="eastAsia"/>
                <w:color w:val="000000"/>
                <w:kern w:val="0"/>
              </w:rPr>
              <w:t>、</w:t>
            </w:r>
            <w:r>
              <w:rPr>
                <w:rFonts w:ascii="宋体" w:hAnsi="宋体" w:cs="宋体"/>
                <w:color w:val="000000"/>
                <w:kern w:val="0"/>
              </w:rPr>
              <w:t>40Xs</w:t>
            </w:r>
            <w:r>
              <w:rPr>
                <w:rFonts w:ascii="宋体" w:hAnsi="宋体" w:cs="宋体" w:hint="eastAsia"/>
                <w:color w:val="000000"/>
                <w:kern w:val="0"/>
              </w:rPr>
              <w:t>、</w:t>
            </w:r>
            <w:r>
              <w:rPr>
                <w:rFonts w:ascii="宋体" w:hAnsi="宋体" w:cs="宋体"/>
                <w:color w:val="000000"/>
                <w:kern w:val="0"/>
              </w:rPr>
              <w:t>100Xs</w:t>
            </w:r>
            <w:r>
              <w:rPr>
                <w:rFonts w:ascii="宋体" w:hAnsi="宋体" w:cs="宋体" w:hint="eastAsia"/>
                <w:color w:val="000000"/>
                <w:kern w:val="0"/>
              </w:rPr>
              <w:t>，</w:t>
            </w:r>
            <w:r>
              <w:rPr>
                <w:rFonts w:ascii="宋体" w:hAnsi="宋体" w:cs="宋体"/>
                <w:color w:val="000000"/>
                <w:kern w:val="0"/>
              </w:rPr>
              <w:t>118mm</w:t>
            </w:r>
            <w:r>
              <w:rPr>
                <w:rFonts w:ascii="宋体" w:hAnsi="宋体" w:cs="宋体" w:hint="eastAsia"/>
                <w:color w:val="000000"/>
                <w:kern w:val="0"/>
              </w:rPr>
              <w:t>×</w:t>
            </w:r>
            <w:r>
              <w:rPr>
                <w:rFonts w:ascii="宋体" w:hAnsi="宋体" w:cs="宋体"/>
                <w:color w:val="000000"/>
                <w:kern w:val="0"/>
              </w:rPr>
              <w:t>108mm</w:t>
            </w:r>
            <w:r>
              <w:rPr>
                <w:rFonts w:ascii="宋体" w:hAnsi="宋体" w:cs="宋体" w:hint="eastAsia"/>
                <w:color w:val="000000"/>
                <w:kern w:val="0"/>
              </w:rPr>
              <w:t>平台带移动尺，可变光栏，滤色片，</w:t>
            </w:r>
            <w:r>
              <w:rPr>
                <w:rFonts w:ascii="宋体" w:hAnsi="宋体" w:cs="宋体"/>
                <w:color w:val="000000"/>
                <w:kern w:val="0"/>
              </w:rPr>
              <w:t>50</w:t>
            </w:r>
            <w:r>
              <w:rPr>
                <w:rFonts w:ascii="宋体" w:hAnsi="宋体" w:cs="宋体" w:hint="eastAsia"/>
                <w:color w:val="000000"/>
                <w:kern w:val="0"/>
              </w:rPr>
              <w:t>平凹面反光镜，防尘罩，干燥剂。箱（塑料手提箱）包装。</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生物显微镜</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w:t>
            </w:r>
            <w:r>
              <w:rPr>
                <w:rFonts w:ascii="宋体" w:hAnsi="宋体" w:cs="宋体"/>
                <w:color w:val="000000"/>
                <w:kern w:val="0"/>
              </w:rPr>
              <w:t>1000</w:t>
            </w:r>
            <w:r>
              <w:rPr>
                <w:rFonts w:ascii="宋体" w:hAnsi="宋体" w:cs="宋体" w:hint="eastAsia"/>
                <w:color w:val="000000"/>
                <w:kern w:val="0"/>
              </w:rPr>
              <w:t>倍，双筒，分离式粗微调，目镜：</w:t>
            </w:r>
            <w:r>
              <w:rPr>
                <w:rFonts w:ascii="宋体" w:hAnsi="宋体" w:cs="宋体"/>
                <w:color w:val="000000"/>
                <w:kern w:val="0"/>
              </w:rPr>
              <w:t>WF10X</w:t>
            </w:r>
            <w:r>
              <w:rPr>
                <w:rFonts w:ascii="宋体" w:hAnsi="宋体" w:cs="宋体" w:hint="eastAsia"/>
                <w:color w:val="000000"/>
                <w:kern w:val="0"/>
              </w:rPr>
              <w:t>（广角），三孔转换器，物镜：</w:t>
            </w:r>
            <w:r>
              <w:rPr>
                <w:rFonts w:ascii="宋体" w:hAnsi="宋体" w:cs="宋体"/>
                <w:color w:val="000000"/>
                <w:kern w:val="0"/>
              </w:rPr>
              <w:t>10X</w:t>
            </w:r>
            <w:r>
              <w:rPr>
                <w:rFonts w:ascii="宋体" w:hAnsi="宋体" w:cs="宋体" w:hint="eastAsia"/>
                <w:color w:val="000000"/>
                <w:kern w:val="0"/>
              </w:rPr>
              <w:t>、</w:t>
            </w:r>
            <w:r>
              <w:rPr>
                <w:rFonts w:ascii="宋体" w:hAnsi="宋体" w:cs="宋体"/>
                <w:color w:val="000000"/>
                <w:kern w:val="0"/>
              </w:rPr>
              <w:t>40X</w:t>
            </w:r>
            <w:r>
              <w:rPr>
                <w:rFonts w:ascii="宋体" w:hAnsi="宋体" w:cs="宋体" w:hint="eastAsia"/>
                <w:color w:val="000000"/>
                <w:kern w:val="0"/>
              </w:rPr>
              <w:t>、</w:t>
            </w:r>
            <w:r>
              <w:rPr>
                <w:rFonts w:ascii="宋体" w:hAnsi="宋体" w:cs="宋体"/>
                <w:color w:val="000000"/>
                <w:kern w:val="0"/>
              </w:rPr>
              <w:t>100X</w:t>
            </w:r>
            <w:r>
              <w:rPr>
                <w:rFonts w:ascii="宋体" w:hAnsi="宋体" w:cs="宋体" w:hint="eastAsia"/>
                <w:color w:val="000000"/>
                <w:kern w:val="0"/>
              </w:rPr>
              <w:t>；载物台：</w:t>
            </w:r>
            <w:r>
              <w:rPr>
                <w:rFonts w:ascii="宋体" w:hAnsi="宋体" w:cs="宋体"/>
                <w:color w:val="000000"/>
                <w:kern w:val="0"/>
              </w:rPr>
              <w:t>120mm</w:t>
            </w:r>
            <w:r>
              <w:rPr>
                <w:rFonts w:ascii="宋体" w:hAnsi="宋体" w:cs="宋体" w:hint="eastAsia"/>
                <w:color w:val="000000"/>
                <w:kern w:val="0"/>
              </w:rPr>
              <w:t>×</w:t>
            </w:r>
            <w:r>
              <w:rPr>
                <w:rFonts w:ascii="宋体" w:hAnsi="宋体" w:cs="宋体"/>
                <w:color w:val="000000"/>
                <w:kern w:val="0"/>
              </w:rPr>
              <w:t>120mm</w:t>
            </w:r>
            <w:r>
              <w:rPr>
                <w:rFonts w:ascii="宋体" w:hAnsi="宋体" w:cs="宋体" w:hint="eastAsia"/>
                <w:color w:val="000000"/>
                <w:kern w:val="0"/>
              </w:rPr>
              <w:t>，带阿贝聚光镜，可变光栏。目镜筒：斜筒式可作</w:t>
            </w:r>
            <w:r>
              <w:rPr>
                <w:rFonts w:ascii="宋体" w:hAnsi="宋体" w:cs="宋体"/>
                <w:color w:val="000000"/>
                <w:kern w:val="0"/>
              </w:rPr>
              <w:t>360</w:t>
            </w:r>
            <w:r>
              <w:rPr>
                <w:rFonts w:ascii="宋体" w:hAnsi="宋体" w:cs="宋体" w:hint="eastAsia"/>
                <w:color w:val="000000"/>
                <w:kern w:val="0"/>
              </w:rPr>
              <w:t>度旋转，双目，曈离</w:t>
            </w:r>
            <w:r>
              <w:rPr>
                <w:rFonts w:ascii="宋体" w:hAnsi="宋体" w:cs="宋体"/>
                <w:color w:val="000000"/>
                <w:kern w:val="0"/>
              </w:rPr>
              <w:t>55-75mm</w:t>
            </w:r>
            <w:r>
              <w:rPr>
                <w:rFonts w:ascii="宋体" w:hAnsi="宋体" w:cs="宋体" w:hint="eastAsia"/>
                <w:color w:val="000000"/>
                <w:kern w:val="0"/>
              </w:rPr>
              <w:t>。箱式泡沫定位包装。</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放大镜</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手持式，有效通光孔径不小于</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倍，符合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电动离心机</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3000 r/min</w:t>
            </w:r>
            <w:r>
              <w:rPr>
                <w:rFonts w:ascii="宋体" w:hAnsi="宋体" w:cs="宋体" w:hint="eastAsia"/>
                <w:color w:val="000000"/>
                <w:kern w:val="0"/>
              </w:rPr>
              <w:t>～</w:t>
            </w:r>
            <w:r>
              <w:rPr>
                <w:rFonts w:ascii="宋体" w:hAnsi="宋体" w:cs="宋体"/>
                <w:color w:val="000000"/>
                <w:kern w:val="0"/>
              </w:rPr>
              <w:t>16000 r/min</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5mL</w:t>
            </w:r>
            <w:r>
              <w:rPr>
                <w:rFonts w:ascii="宋体" w:hAnsi="宋体" w:cs="宋体" w:hint="eastAsia"/>
                <w:color w:val="000000"/>
                <w:kern w:val="0"/>
              </w:rPr>
              <w:t>×</w:t>
            </w:r>
            <w:r>
              <w:rPr>
                <w:rFonts w:ascii="宋体" w:hAnsi="宋体" w:cs="宋体"/>
                <w:color w:val="000000"/>
                <w:kern w:val="0"/>
              </w:rPr>
              <w:t>12+0.5mL</w:t>
            </w:r>
            <w:r>
              <w:rPr>
                <w:rFonts w:ascii="宋体" w:hAnsi="宋体" w:cs="宋体" w:hint="eastAsia"/>
                <w:color w:val="000000"/>
                <w:kern w:val="0"/>
              </w:rPr>
              <w:t>×</w:t>
            </w:r>
            <w:r>
              <w:rPr>
                <w:rFonts w:ascii="宋体" w:hAnsi="宋体" w:cs="宋体"/>
                <w:color w:val="000000"/>
                <w:kern w:val="0"/>
              </w:rPr>
              <w:t>12</w:t>
            </w:r>
            <w:r>
              <w:rPr>
                <w:rFonts w:ascii="宋体" w:hAnsi="宋体" w:cs="宋体" w:hint="eastAsia"/>
                <w:color w:val="000000"/>
                <w:kern w:val="0"/>
              </w:rPr>
              <w:t>，无刷电机，带电锁</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磁力加热搅拌器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、主机</w:t>
            </w:r>
            <w:r>
              <w:rPr>
                <w:rFonts w:ascii="宋体" w:hAnsi="宋体" w:cs="宋体"/>
                <w:color w:val="000000"/>
                <w:kern w:val="0"/>
              </w:rPr>
              <w:t>1</w:t>
            </w:r>
            <w:r>
              <w:rPr>
                <w:rFonts w:ascii="宋体" w:hAnsi="宋体" w:cs="宋体" w:hint="eastAsia"/>
                <w:color w:val="000000"/>
                <w:kern w:val="0"/>
              </w:rPr>
              <w:t>台、搅拌子</w:t>
            </w:r>
            <w:r>
              <w:rPr>
                <w:rFonts w:ascii="宋体" w:hAnsi="宋体" w:cs="宋体"/>
                <w:color w:val="000000"/>
                <w:kern w:val="0"/>
              </w:rPr>
              <w:t>1</w:t>
            </w:r>
            <w:r>
              <w:rPr>
                <w:rFonts w:ascii="宋体" w:hAnsi="宋体" w:cs="宋体" w:hint="eastAsia"/>
                <w:color w:val="000000"/>
                <w:kern w:val="0"/>
              </w:rPr>
              <w:t>只、电源线</w:t>
            </w:r>
            <w:r>
              <w:rPr>
                <w:rFonts w:ascii="宋体" w:hAnsi="宋体" w:cs="宋体"/>
                <w:color w:val="000000"/>
                <w:kern w:val="0"/>
              </w:rPr>
              <w:t>1</w:t>
            </w:r>
            <w:r>
              <w:rPr>
                <w:rFonts w:ascii="宋体" w:hAnsi="宋体" w:cs="宋体" w:hint="eastAsia"/>
                <w:color w:val="000000"/>
                <w:kern w:val="0"/>
              </w:rPr>
              <w:t>根、镀铬立杆</w:t>
            </w:r>
            <w:r>
              <w:rPr>
                <w:rFonts w:ascii="宋体" w:hAnsi="宋体" w:cs="宋体"/>
                <w:color w:val="000000"/>
                <w:kern w:val="0"/>
              </w:rPr>
              <w:t>1</w:t>
            </w:r>
            <w:r>
              <w:rPr>
                <w:rFonts w:ascii="宋体" w:hAnsi="宋体" w:cs="宋体" w:hint="eastAsia"/>
                <w:color w:val="000000"/>
                <w:kern w:val="0"/>
              </w:rPr>
              <w:t>根、镀铬十字节</w:t>
            </w:r>
            <w:r>
              <w:rPr>
                <w:rFonts w:ascii="宋体" w:hAnsi="宋体" w:cs="宋体"/>
                <w:color w:val="000000"/>
                <w:kern w:val="0"/>
              </w:rPr>
              <w:t>1</w:t>
            </w:r>
            <w:r>
              <w:rPr>
                <w:rFonts w:ascii="宋体" w:hAnsi="宋体" w:cs="宋体" w:hint="eastAsia"/>
                <w:color w:val="000000"/>
                <w:kern w:val="0"/>
              </w:rPr>
              <w:t>只、橡胶夹头</w:t>
            </w:r>
            <w:r>
              <w:rPr>
                <w:rFonts w:ascii="宋体" w:hAnsi="宋体" w:cs="宋体"/>
                <w:color w:val="000000"/>
                <w:kern w:val="0"/>
              </w:rPr>
              <w:t>1</w:t>
            </w:r>
            <w:r>
              <w:rPr>
                <w:rFonts w:ascii="宋体" w:hAnsi="宋体" w:cs="宋体" w:hint="eastAsia"/>
                <w:color w:val="000000"/>
                <w:kern w:val="0"/>
              </w:rPr>
              <w:t>只、胶大紧固螺钉</w:t>
            </w:r>
            <w:r>
              <w:rPr>
                <w:rFonts w:ascii="宋体" w:hAnsi="宋体" w:cs="宋体"/>
                <w:color w:val="000000"/>
                <w:kern w:val="0"/>
              </w:rPr>
              <w:t>2</w:t>
            </w:r>
            <w:r>
              <w:rPr>
                <w:rFonts w:ascii="宋体" w:hAnsi="宋体" w:cs="宋体" w:hint="eastAsia"/>
                <w:color w:val="000000"/>
                <w:kern w:val="0"/>
              </w:rPr>
              <w:t>只；</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、仪器使用电源：</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50Hz</w:t>
            </w:r>
            <w:r>
              <w:rPr>
                <w:rFonts w:ascii="宋体" w:hAnsi="宋体" w:cs="宋体" w:hint="eastAsia"/>
                <w:color w:val="000000"/>
                <w:kern w:val="0"/>
              </w:rPr>
              <w:t>，整机功率：</w:t>
            </w:r>
            <w:r>
              <w:rPr>
                <w:rFonts w:ascii="宋体" w:hAnsi="宋体" w:cs="宋体"/>
                <w:color w:val="000000"/>
                <w:kern w:val="0"/>
              </w:rPr>
              <w:t>175W</w:t>
            </w:r>
            <w:r>
              <w:rPr>
                <w:rFonts w:ascii="宋体" w:hAnsi="宋体" w:cs="宋体" w:hint="eastAsia"/>
                <w:color w:val="000000"/>
                <w:kern w:val="0"/>
              </w:rPr>
              <w:t>。其中电动功率</w:t>
            </w:r>
            <w:r>
              <w:rPr>
                <w:rFonts w:ascii="宋体" w:hAnsi="宋体" w:cs="宋体"/>
                <w:color w:val="000000"/>
                <w:kern w:val="0"/>
              </w:rPr>
              <w:t>25W;</w:t>
            </w:r>
            <w:r>
              <w:rPr>
                <w:rFonts w:ascii="宋体" w:hAnsi="宋体" w:cs="宋体" w:hint="eastAsia"/>
                <w:color w:val="000000"/>
                <w:kern w:val="0"/>
              </w:rPr>
              <w:t>加热功率</w:t>
            </w:r>
            <w:r>
              <w:rPr>
                <w:rFonts w:ascii="宋体" w:hAnsi="宋体" w:cs="宋体"/>
                <w:color w:val="000000"/>
                <w:kern w:val="0"/>
              </w:rPr>
              <w:t>150W</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、调速：连续可调，调速范围</w:t>
            </w:r>
            <w:r>
              <w:rPr>
                <w:rFonts w:ascii="宋体" w:hAnsi="宋体" w:cs="宋体"/>
                <w:color w:val="000000"/>
                <w:kern w:val="0"/>
              </w:rPr>
              <w:t>0-2000</w:t>
            </w:r>
            <w:r>
              <w:rPr>
                <w:rFonts w:ascii="宋体" w:hAnsi="宋体" w:cs="宋体" w:hint="eastAsia"/>
                <w:color w:val="000000"/>
                <w:kern w:val="0"/>
              </w:rPr>
              <w:t>转</w:t>
            </w:r>
            <w:r>
              <w:rPr>
                <w:rFonts w:ascii="宋体" w:hAnsi="宋体" w:cs="宋体"/>
                <w:color w:val="000000"/>
                <w:kern w:val="0"/>
              </w:rPr>
              <w:t>/</w:t>
            </w:r>
            <w:r>
              <w:rPr>
                <w:rFonts w:ascii="宋体" w:hAnsi="宋体" w:cs="宋体" w:hint="eastAsia"/>
                <w:color w:val="000000"/>
                <w:kern w:val="0"/>
              </w:rPr>
              <w:t>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恒温水浴锅</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四孔，符合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烘干箱</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产品由温度控制器、电加热器及箱箱等组成。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、箱体为全金属制，中间镀锌隔板一块。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、电源：</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50Hz</w:t>
            </w:r>
            <w:r>
              <w:rPr>
                <w:rFonts w:ascii="宋体" w:hAnsi="宋体" w:cs="宋体" w:hint="eastAsia"/>
                <w:color w:val="000000"/>
                <w:kern w:val="0"/>
              </w:rPr>
              <w:t>。工作温度范围：</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℃。设定误差：±</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、温控电路及仪表设计在箱体的下方，自然对流通风式结构，设有观察窗。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电冰箱</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制冷控制系统：机械控温</w:t>
            </w:r>
            <w:r>
              <w:rPr>
                <w:rFonts w:ascii="宋体" w:cs="宋体"/>
                <w:color w:val="000000"/>
                <w:kern w:val="0"/>
              </w:rPr>
              <w:br/>
            </w:r>
            <w:r>
              <w:rPr>
                <w:rFonts w:ascii="宋体" w:hAnsi="宋体" w:cs="宋体" w:hint="eastAsia"/>
                <w:color w:val="000000"/>
                <w:kern w:val="0"/>
              </w:rPr>
              <w:t>箱门结构：三门</w:t>
            </w:r>
            <w:r>
              <w:rPr>
                <w:rFonts w:ascii="宋体" w:cs="宋体"/>
                <w:color w:val="000000"/>
                <w:kern w:val="0"/>
              </w:rPr>
              <w:br/>
            </w:r>
            <w:r>
              <w:rPr>
                <w:rFonts w:ascii="宋体" w:hAnsi="宋体" w:cs="宋体" w:hint="eastAsia"/>
                <w:color w:val="000000"/>
                <w:kern w:val="0"/>
              </w:rPr>
              <w:t>综合耗电量</w:t>
            </w:r>
            <w:r>
              <w:rPr>
                <w:rFonts w:ascii="宋体" w:hAnsi="宋体" w:cs="宋体"/>
                <w:color w:val="000000"/>
                <w:kern w:val="0"/>
              </w:rPr>
              <w:t>(kW</w:t>
            </w:r>
            <w:r>
              <w:rPr>
                <w:rFonts w:ascii="宋体" w:hAnsi="宋体" w:cs="宋体" w:hint="eastAsia"/>
                <w:color w:val="000000"/>
                <w:kern w:val="0"/>
              </w:rPr>
              <w:t>，</w:t>
            </w:r>
            <w:r>
              <w:rPr>
                <w:rFonts w:ascii="宋体" w:hAnsi="宋体" w:cs="宋体"/>
                <w:color w:val="000000"/>
                <w:kern w:val="0"/>
              </w:rPr>
              <w:t>h/24h)</w:t>
            </w:r>
            <w:r>
              <w:rPr>
                <w:rFonts w:ascii="宋体" w:hAnsi="宋体" w:cs="宋体" w:hint="eastAsia"/>
                <w:color w:val="000000"/>
                <w:kern w:val="0"/>
              </w:rPr>
              <w:t>：</w:t>
            </w:r>
            <w:r>
              <w:rPr>
                <w:rFonts w:ascii="宋体" w:hAnsi="宋体" w:cs="宋体"/>
                <w:color w:val="000000"/>
                <w:kern w:val="0"/>
              </w:rPr>
              <w:t>0.49</w:t>
            </w:r>
            <w:r>
              <w:rPr>
                <w:rFonts w:ascii="宋体" w:hAnsi="宋体" w:cs="宋体"/>
                <w:color w:val="000000"/>
                <w:kern w:val="0"/>
              </w:rPr>
              <w:br/>
            </w:r>
            <w:r>
              <w:rPr>
                <w:rFonts w:ascii="宋体" w:hAnsi="宋体" w:cs="宋体" w:hint="eastAsia"/>
                <w:color w:val="000000"/>
                <w:kern w:val="0"/>
              </w:rPr>
              <w:t>产品净重</w:t>
            </w:r>
            <w:r>
              <w:rPr>
                <w:rFonts w:ascii="宋体" w:hAnsi="宋体" w:cs="宋体"/>
                <w:color w:val="000000"/>
                <w:kern w:val="0"/>
              </w:rPr>
              <w:t>(kg)</w:t>
            </w:r>
            <w:r>
              <w:rPr>
                <w:rFonts w:ascii="宋体" w:hAnsi="宋体" w:cs="宋体" w:hint="eastAsia"/>
                <w:color w:val="000000"/>
                <w:kern w:val="0"/>
              </w:rPr>
              <w:t>：</w:t>
            </w:r>
            <w:r>
              <w:rPr>
                <w:rFonts w:ascii="宋体" w:hAnsi="宋体" w:cs="宋体"/>
                <w:color w:val="000000"/>
                <w:kern w:val="0"/>
              </w:rPr>
              <w:t>60</w:t>
            </w:r>
            <w:r>
              <w:rPr>
                <w:rFonts w:ascii="宋体" w:hAnsi="宋体" w:cs="宋体"/>
                <w:color w:val="000000"/>
                <w:kern w:val="0"/>
              </w:rPr>
              <w:br/>
            </w:r>
            <w:r>
              <w:rPr>
                <w:rFonts w:ascii="宋体" w:hAnsi="宋体" w:cs="宋体" w:hint="eastAsia"/>
                <w:color w:val="000000"/>
                <w:kern w:val="0"/>
              </w:rPr>
              <w:t>电压频率：</w:t>
            </w:r>
            <w:r>
              <w:rPr>
                <w:rFonts w:ascii="宋体" w:hAnsi="宋体" w:cs="宋体"/>
                <w:color w:val="000000"/>
                <w:kern w:val="0"/>
              </w:rPr>
              <w:t>220V/50Hz</w:t>
            </w:r>
            <w:r>
              <w:rPr>
                <w:rFonts w:ascii="宋体" w:hAnsi="宋体" w:cs="宋体"/>
                <w:color w:val="000000"/>
                <w:kern w:val="0"/>
              </w:rPr>
              <w:br/>
            </w:r>
            <w:r>
              <w:rPr>
                <w:rFonts w:ascii="宋体" w:hAnsi="宋体" w:cs="宋体" w:hint="eastAsia"/>
                <w:color w:val="000000"/>
                <w:kern w:val="0"/>
              </w:rPr>
              <w:t>总容积</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213</w:t>
            </w:r>
            <w:r>
              <w:rPr>
                <w:rFonts w:ascii="宋体" w:hAnsi="宋体" w:cs="宋体"/>
                <w:color w:val="000000"/>
                <w:kern w:val="0"/>
              </w:rPr>
              <w:br/>
            </w:r>
            <w:r>
              <w:rPr>
                <w:rFonts w:ascii="宋体" w:hAnsi="宋体" w:cs="宋体" w:hint="eastAsia"/>
                <w:color w:val="000000"/>
                <w:kern w:val="0"/>
              </w:rPr>
              <w:t>保鲜冷冻</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42</w:t>
            </w:r>
            <w:r>
              <w:rPr>
                <w:rFonts w:ascii="宋体" w:hAnsi="宋体" w:cs="宋体"/>
                <w:color w:val="000000"/>
                <w:kern w:val="0"/>
              </w:rPr>
              <w:br/>
            </w:r>
            <w:r>
              <w:rPr>
                <w:rFonts w:ascii="宋体" w:hAnsi="宋体" w:cs="宋体" w:hint="eastAsia"/>
                <w:color w:val="000000"/>
                <w:kern w:val="0"/>
              </w:rPr>
              <w:t>面板类型：钢板</w:t>
            </w:r>
            <w:r>
              <w:rPr>
                <w:rFonts w:ascii="宋体" w:cs="宋体"/>
                <w:color w:val="000000"/>
                <w:kern w:val="0"/>
              </w:rPr>
              <w:br/>
            </w:r>
            <w:r>
              <w:rPr>
                <w:rFonts w:ascii="宋体" w:hAnsi="宋体" w:cs="宋体" w:hint="eastAsia"/>
                <w:color w:val="000000"/>
                <w:kern w:val="0"/>
              </w:rPr>
              <w:t>新国标等级：</w:t>
            </w:r>
            <w:r>
              <w:rPr>
                <w:rFonts w:ascii="宋体" w:hAnsi="宋体" w:cs="宋体"/>
                <w:color w:val="000000"/>
                <w:kern w:val="0"/>
              </w:rPr>
              <w:t>2</w:t>
            </w:r>
            <w:r>
              <w:rPr>
                <w:rFonts w:ascii="宋体" w:hAnsi="宋体" w:cs="宋体" w:hint="eastAsia"/>
                <w:color w:val="000000"/>
                <w:kern w:val="0"/>
              </w:rPr>
              <w:t>级</w:t>
            </w:r>
            <w:r>
              <w:rPr>
                <w:rFonts w:ascii="宋体" w:cs="宋体"/>
                <w:color w:val="000000"/>
                <w:kern w:val="0"/>
              </w:rPr>
              <w:br/>
            </w:r>
            <w:r>
              <w:rPr>
                <w:rFonts w:ascii="宋体" w:hAnsi="宋体" w:cs="宋体" w:hint="eastAsia"/>
                <w:color w:val="000000"/>
                <w:kern w:val="0"/>
              </w:rPr>
              <w:t>冷冻能力</w:t>
            </w:r>
            <w:r>
              <w:rPr>
                <w:rFonts w:ascii="宋体" w:hAnsi="宋体" w:cs="宋体"/>
                <w:color w:val="000000"/>
                <w:kern w:val="0"/>
              </w:rPr>
              <w:t xml:space="preserve"> (kg/12h)</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w:t>
            </w:r>
            <w:r>
              <w:rPr>
                <w:rFonts w:ascii="宋体" w:hAnsi="宋体" w:cs="宋体"/>
                <w:color w:val="000000"/>
                <w:kern w:val="0"/>
              </w:rPr>
              <w:br/>
            </w:r>
            <w:r>
              <w:rPr>
                <w:rFonts w:ascii="宋体" w:hAnsi="宋体" w:cs="宋体" w:hint="eastAsia"/>
                <w:color w:val="000000"/>
                <w:kern w:val="0"/>
              </w:rPr>
              <w:t>冷藏室</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116</w:t>
            </w:r>
            <w:r>
              <w:rPr>
                <w:rFonts w:ascii="宋体" w:hAnsi="宋体" w:cs="宋体"/>
                <w:color w:val="000000"/>
                <w:kern w:val="0"/>
              </w:rPr>
              <w:br/>
            </w:r>
            <w:r>
              <w:rPr>
                <w:rFonts w:ascii="宋体" w:hAnsi="宋体" w:cs="宋体" w:hint="eastAsia"/>
                <w:color w:val="000000"/>
                <w:kern w:val="0"/>
              </w:rPr>
              <w:t>冷冻室</w:t>
            </w:r>
            <w:r>
              <w:rPr>
                <w:rFonts w:ascii="宋体" w:hAnsi="宋体" w:cs="宋体"/>
                <w:color w:val="000000"/>
                <w:kern w:val="0"/>
              </w:rPr>
              <w:t>(L )</w:t>
            </w:r>
            <w:r>
              <w:rPr>
                <w:rFonts w:ascii="宋体" w:hAnsi="宋体" w:cs="宋体" w:hint="eastAsia"/>
                <w:color w:val="000000"/>
                <w:kern w:val="0"/>
              </w:rPr>
              <w:t>：</w:t>
            </w:r>
            <w:r>
              <w:rPr>
                <w:rFonts w:ascii="宋体" w:hAnsi="宋体" w:cs="宋体"/>
                <w:color w:val="000000"/>
                <w:kern w:val="0"/>
              </w:rPr>
              <w:t>55</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恒温培养箱</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产品由温度控制器、电加热器及箱箱等组成。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、箱体为全金属制，外形尺寸：</w:t>
            </w:r>
            <w:r>
              <w:rPr>
                <w:rFonts w:ascii="宋体" w:hAnsi="宋体" w:cs="宋体"/>
                <w:color w:val="000000"/>
                <w:kern w:val="0"/>
              </w:rPr>
              <w:t>390mm</w:t>
            </w:r>
            <w:r>
              <w:rPr>
                <w:rFonts w:ascii="宋体" w:hAnsi="宋体" w:cs="宋体" w:hint="eastAsia"/>
                <w:color w:val="000000"/>
                <w:kern w:val="0"/>
              </w:rPr>
              <w:t>×</w:t>
            </w:r>
            <w:r>
              <w:rPr>
                <w:rFonts w:ascii="宋体" w:hAnsi="宋体" w:cs="宋体"/>
                <w:color w:val="000000"/>
                <w:kern w:val="0"/>
              </w:rPr>
              <w:t>425mm</w:t>
            </w:r>
            <w:r>
              <w:rPr>
                <w:rFonts w:ascii="宋体" w:hAnsi="宋体" w:cs="宋体" w:hint="eastAsia"/>
                <w:color w:val="000000"/>
                <w:kern w:val="0"/>
              </w:rPr>
              <w:t>×</w:t>
            </w:r>
            <w:r>
              <w:rPr>
                <w:rFonts w:ascii="宋体" w:hAnsi="宋体" w:cs="宋体"/>
                <w:color w:val="000000"/>
                <w:kern w:val="0"/>
              </w:rPr>
              <w:t>540mm</w:t>
            </w:r>
            <w:r>
              <w:rPr>
                <w:rFonts w:ascii="宋体" w:hAnsi="宋体" w:cs="宋体" w:hint="eastAsia"/>
                <w:color w:val="000000"/>
                <w:kern w:val="0"/>
              </w:rPr>
              <w:t>，工作室尺寸：</w:t>
            </w:r>
            <w:r>
              <w:rPr>
                <w:rFonts w:ascii="宋体" w:hAnsi="宋体" w:cs="宋体"/>
                <w:color w:val="000000"/>
                <w:kern w:val="0"/>
              </w:rPr>
              <w:t>310mm</w:t>
            </w:r>
            <w:r>
              <w:rPr>
                <w:rFonts w:ascii="宋体" w:hAnsi="宋体" w:cs="宋体" w:hint="eastAsia"/>
                <w:color w:val="000000"/>
                <w:kern w:val="0"/>
              </w:rPr>
              <w:t>×</w:t>
            </w:r>
            <w:r>
              <w:rPr>
                <w:rFonts w:ascii="宋体" w:hAnsi="宋体" w:cs="宋体"/>
                <w:color w:val="000000"/>
                <w:kern w:val="0"/>
              </w:rPr>
              <w:t>350mm</w:t>
            </w:r>
            <w:r>
              <w:rPr>
                <w:rFonts w:ascii="宋体" w:hAnsi="宋体" w:cs="宋体" w:hint="eastAsia"/>
                <w:color w:val="000000"/>
                <w:kern w:val="0"/>
              </w:rPr>
              <w:t>×</w:t>
            </w:r>
            <w:r>
              <w:rPr>
                <w:rFonts w:ascii="宋体" w:hAnsi="宋体" w:cs="宋体"/>
                <w:color w:val="000000"/>
                <w:kern w:val="0"/>
              </w:rPr>
              <w:t>310mm</w:t>
            </w:r>
            <w:r>
              <w:rPr>
                <w:rFonts w:ascii="宋体" w:hAnsi="宋体" w:cs="宋体" w:hint="eastAsia"/>
                <w:color w:val="000000"/>
                <w:kern w:val="0"/>
              </w:rPr>
              <w:t>，中间镀锌隔板一块。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、电源：</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50Hz</w:t>
            </w:r>
            <w:r>
              <w:rPr>
                <w:rFonts w:ascii="宋体" w:hAnsi="宋体" w:cs="宋体" w:hint="eastAsia"/>
                <w:color w:val="000000"/>
                <w:kern w:val="0"/>
              </w:rPr>
              <w:t>。额定功率：</w:t>
            </w:r>
            <w:r>
              <w:rPr>
                <w:rFonts w:ascii="宋体" w:hAnsi="宋体" w:cs="宋体"/>
                <w:color w:val="000000"/>
                <w:kern w:val="0"/>
              </w:rPr>
              <w:t>500W</w:t>
            </w:r>
            <w:r>
              <w:rPr>
                <w:rFonts w:ascii="宋体" w:hAnsi="宋体" w:cs="宋体" w:hint="eastAsia"/>
                <w:color w:val="000000"/>
                <w:kern w:val="0"/>
              </w:rPr>
              <w:t>。工作温度范围：室温～</w:t>
            </w:r>
            <w:r>
              <w:rPr>
                <w:rFonts w:ascii="宋体" w:hAnsi="宋体" w:cs="宋体"/>
                <w:color w:val="000000"/>
                <w:kern w:val="0"/>
              </w:rPr>
              <w:t>60</w:t>
            </w:r>
            <w:r>
              <w:rPr>
                <w:rFonts w:ascii="宋体" w:hAnsi="宋体" w:cs="宋体" w:hint="eastAsia"/>
                <w:color w:val="000000"/>
                <w:kern w:val="0"/>
              </w:rPr>
              <w:t>℃。温度波动：不大于±</w:t>
            </w:r>
            <w:r>
              <w:rPr>
                <w:rFonts w:ascii="宋体" w:hAnsi="宋体" w:cs="宋体"/>
                <w:color w:val="000000"/>
                <w:kern w:val="0"/>
              </w:rPr>
              <w:t>1</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、温控电路及仪表设计在箱体的下方，自然对流通风式结构，设有观察窗。</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注射器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注射器由针头、注射管（</w:t>
            </w:r>
            <w:r>
              <w:rPr>
                <w:rFonts w:ascii="宋体" w:hAnsi="宋体" w:cs="宋体"/>
                <w:color w:val="000000"/>
                <w:kern w:val="0"/>
              </w:rPr>
              <w:t>5ml</w:t>
            </w:r>
            <w:r>
              <w:rPr>
                <w:rFonts w:ascii="宋体" w:hAnsi="宋体" w:cs="宋体" w:hint="eastAsia"/>
                <w:color w:val="000000"/>
                <w:kern w:val="0"/>
              </w:rPr>
              <w:t>），活塞组成。注射管是用塑料做成的</w:t>
            </w:r>
            <w:r>
              <w:rPr>
                <w:rFonts w:ascii="宋体" w:hAnsi="宋体" w:cs="宋体"/>
                <w:color w:val="000000"/>
                <w:kern w:val="0"/>
              </w:rPr>
              <w:t>,</w:t>
            </w:r>
            <w:r>
              <w:rPr>
                <w:rFonts w:ascii="宋体" w:hAnsi="宋体" w:cs="宋体" w:hint="eastAsia"/>
                <w:color w:val="000000"/>
                <w:kern w:val="0"/>
              </w:rPr>
              <w:t>符合</w:t>
            </w:r>
            <w:r>
              <w:rPr>
                <w:rFonts w:ascii="宋体" w:hAnsi="宋体" w:cs="宋体"/>
                <w:color w:val="000000"/>
                <w:kern w:val="0"/>
              </w:rPr>
              <w:t>GB15810</w:t>
            </w:r>
            <w:r>
              <w:rPr>
                <w:rFonts w:ascii="宋体" w:hAnsi="宋体" w:cs="宋体" w:hint="eastAsia"/>
                <w:color w:val="000000"/>
                <w:kern w:val="0"/>
              </w:rPr>
              <w:t>标准。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注射器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注射器由针头、注射管（</w:t>
            </w:r>
            <w:r>
              <w:rPr>
                <w:rFonts w:ascii="宋体" w:hAnsi="宋体" w:cs="宋体"/>
                <w:color w:val="000000"/>
                <w:kern w:val="0"/>
              </w:rPr>
              <w:t>100ml</w:t>
            </w:r>
            <w:r>
              <w:rPr>
                <w:rFonts w:ascii="宋体" w:hAnsi="宋体" w:cs="宋体" w:hint="eastAsia"/>
                <w:color w:val="000000"/>
                <w:kern w:val="0"/>
              </w:rPr>
              <w:t>），活塞组成。注射管是用塑料做成的</w:t>
            </w:r>
            <w:r>
              <w:rPr>
                <w:rFonts w:ascii="宋体" w:hAnsi="宋体" w:cs="宋体"/>
                <w:color w:val="000000"/>
                <w:kern w:val="0"/>
              </w:rPr>
              <w:t>,</w:t>
            </w:r>
            <w:r>
              <w:rPr>
                <w:rFonts w:ascii="宋体" w:hAnsi="宋体" w:cs="宋体" w:hint="eastAsia"/>
                <w:color w:val="000000"/>
                <w:kern w:val="0"/>
              </w:rPr>
              <w:t>符合</w:t>
            </w:r>
            <w:r>
              <w:rPr>
                <w:rFonts w:ascii="宋体" w:hAnsi="宋体" w:cs="宋体"/>
                <w:color w:val="000000"/>
                <w:kern w:val="0"/>
              </w:rPr>
              <w:t>GB15810</w:t>
            </w:r>
            <w:r>
              <w:rPr>
                <w:rFonts w:ascii="宋体" w:hAnsi="宋体" w:cs="宋体" w:hint="eastAsia"/>
                <w:color w:val="000000"/>
                <w:kern w:val="0"/>
              </w:rPr>
              <w:t>标准。</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方座支架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技术要求符合</w:t>
            </w:r>
            <w:r>
              <w:rPr>
                <w:rFonts w:ascii="宋体" w:hAnsi="宋体" w:cs="宋体"/>
                <w:color w:val="000000"/>
                <w:kern w:val="0"/>
              </w:rPr>
              <w:t>JY0394</w:t>
            </w:r>
            <w:r>
              <w:rPr>
                <w:rFonts w:ascii="宋体" w:hAnsi="宋体" w:cs="宋体" w:hint="eastAsia"/>
                <w:color w:val="000000"/>
                <w:kern w:val="0"/>
              </w:rPr>
              <w:t>的相关规定，铸铁底板尺寸（</w:t>
            </w:r>
            <w:r>
              <w:rPr>
                <w:rFonts w:ascii="宋体" w:hAnsi="宋体" w:cs="宋体"/>
                <w:color w:val="000000"/>
                <w:kern w:val="0"/>
              </w:rPr>
              <w:t>210mm</w:t>
            </w:r>
            <w:r>
              <w:rPr>
                <w:rFonts w:ascii="宋体" w:hAnsi="宋体" w:cs="宋体" w:hint="eastAsia"/>
                <w:color w:val="000000"/>
                <w:kern w:val="0"/>
              </w:rPr>
              <w:t>ｘ</w:t>
            </w:r>
            <w:r>
              <w:rPr>
                <w:rFonts w:ascii="宋体" w:hAnsi="宋体" w:cs="宋体"/>
                <w:color w:val="000000"/>
                <w:kern w:val="0"/>
              </w:rPr>
              <w:t>135mm</w:t>
            </w:r>
            <w:r>
              <w:rPr>
                <w:rFonts w:ascii="宋体" w:hAnsi="宋体" w:cs="宋体" w:hint="eastAsia"/>
                <w:color w:val="000000"/>
                <w:kern w:val="0"/>
              </w:rPr>
              <w:t>）</w:t>
            </w:r>
            <w:r>
              <w:rPr>
                <w:rFonts w:ascii="宋体" w:hAnsi="宋体" w:cs="宋体"/>
                <w:color w:val="000000"/>
                <w:kern w:val="0"/>
              </w:rPr>
              <w:t>1kg,</w:t>
            </w:r>
            <w:r>
              <w:rPr>
                <w:rFonts w:ascii="宋体" w:hAnsi="宋体" w:cs="宋体" w:hint="eastAsia"/>
                <w:color w:val="000000"/>
                <w:kern w:val="0"/>
              </w:rPr>
              <w:t>冲压烧瓶夹，大小圈（Φ</w:t>
            </w:r>
            <w:r>
              <w:rPr>
                <w:rFonts w:ascii="宋体" w:hAnsi="宋体" w:cs="宋体"/>
                <w:color w:val="000000"/>
                <w:kern w:val="0"/>
              </w:rPr>
              <w:t>110mm/</w:t>
            </w:r>
            <w:r>
              <w:rPr>
                <w:rFonts w:ascii="宋体" w:hAnsi="宋体" w:cs="宋体" w:hint="eastAsia"/>
                <w:color w:val="000000"/>
                <w:kern w:val="0"/>
              </w:rPr>
              <w:t>Φ</w:t>
            </w:r>
            <w:r>
              <w:rPr>
                <w:rFonts w:ascii="宋体" w:hAnsi="宋体" w:cs="宋体"/>
                <w:color w:val="000000"/>
                <w:kern w:val="0"/>
              </w:rPr>
              <w:t>70mm</w:t>
            </w:r>
            <w:r>
              <w:rPr>
                <w:rFonts w:ascii="宋体" w:hAnsi="宋体" w:cs="宋体" w:hint="eastAsia"/>
                <w:color w:val="000000"/>
                <w:kern w:val="0"/>
              </w:rPr>
              <w:t>），铝合金平行夹，垂直夹，钢材直径（Φ</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6mm,</w:t>
            </w:r>
            <w:r>
              <w:rPr>
                <w:rFonts w:ascii="宋体" w:hAnsi="宋体" w:cs="宋体" w:hint="eastAsia"/>
                <w:color w:val="000000"/>
                <w:kern w:val="0"/>
              </w:rPr>
              <w:t>立杆Φ</w:t>
            </w:r>
            <w:r>
              <w:rPr>
                <w:rFonts w:ascii="宋体" w:hAnsi="宋体" w:cs="宋体"/>
                <w:color w:val="000000"/>
                <w:kern w:val="0"/>
              </w:rPr>
              <w:t>11</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ｘ</w:t>
            </w:r>
            <w:r>
              <w:rPr>
                <w:rFonts w:ascii="宋体" w:hAnsi="宋体" w:cs="宋体"/>
                <w:color w:val="000000"/>
                <w:kern w:val="0"/>
              </w:rPr>
              <w:t>615mm</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三脚架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外径Φ</w:t>
            </w:r>
            <w:r>
              <w:rPr>
                <w:rFonts w:ascii="宋体" w:hAnsi="宋体" w:cs="宋体"/>
                <w:color w:val="000000"/>
                <w:kern w:val="0"/>
              </w:rPr>
              <w:t>90mm</w:t>
            </w:r>
            <w:r>
              <w:rPr>
                <w:rFonts w:ascii="宋体" w:hAnsi="宋体" w:cs="宋体" w:hint="eastAsia"/>
                <w:color w:val="000000"/>
                <w:kern w:val="0"/>
              </w:rPr>
              <w:t>，内径Φ</w:t>
            </w:r>
            <w:r>
              <w:rPr>
                <w:rFonts w:ascii="宋体" w:hAnsi="宋体" w:cs="宋体"/>
                <w:color w:val="000000"/>
                <w:kern w:val="0"/>
              </w:rPr>
              <w:t xml:space="preserve">74mm </w:t>
            </w:r>
            <w:r>
              <w:rPr>
                <w:rFonts w:ascii="宋体" w:hAnsi="宋体" w:cs="宋体" w:hint="eastAsia"/>
                <w:color w:val="000000"/>
                <w:kern w:val="0"/>
              </w:rPr>
              <w:t>厚度</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，支撑脚直径Φ</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，高</w:t>
            </w:r>
            <w:r>
              <w:rPr>
                <w:rFonts w:ascii="宋体" w:hAnsi="宋体" w:cs="宋体"/>
                <w:color w:val="000000"/>
                <w:kern w:val="0"/>
              </w:rPr>
              <w:t>156mm</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、产品由顶板、底板、插杆组成，</w:t>
            </w:r>
            <w:r>
              <w:rPr>
                <w:rFonts w:ascii="宋体" w:hAnsi="宋体" w:cs="宋体"/>
                <w:color w:val="000000"/>
                <w:kern w:val="0"/>
              </w:rPr>
              <w:t>8</w:t>
            </w:r>
            <w:r>
              <w:rPr>
                <w:rFonts w:ascii="宋体" w:hAnsi="宋体" w:cs="宋体" w:hint="eastAsia"/>
                <w:color w:val="000000"/>
                <w:kern w:val="0"/>
              </w:rPr>
              <w:t>孔、</w:t>
            </w:r>
            <w:r>
              <w:rPr>
                <w:rFonts w:ascii="宋体" w:hAnsi="宋体" w:cs="宋体"/>
                <w:color w:val="000000"/>
                <w:kern w:val="0"/>
              </w:rPr>
              <w:t>8</w:t>
            </w:r>
            <w:r>
              <w:rPr>
                <w:rFonts w:ascii="宋体" w:hAnsi="宋体" w:cs="宋体" w:hint="eastAsia"/>
                <w:color w:val="000000"/>
                <w:kern w:val="0"/>
              </w:rPr>
              <w:t>柱，全塑料制。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、顶板外形尺寸：</w:t>
            </w:r>
            <w:r>
              <w:rPr>
                <w:rFonts w:ascii="宋体" w:hAnsi="宋体" w:cs="宋体"/>
                <w:color w:val="000000"/>
                <w:kern w:val="0"/>
              </w:rPr>
              <w:t>250</w:t>
            </w:r>
            <w:r>
              <w:rPr>
                <w:rFonts w:ascii="宋体" w:hAnsi="宋体" w:cs="宋体" w:hint="eastAsia"/>
                <w:color w:val="000000"/>
                <w:kern w:val="0"/>
              </w:rPr>
              <w:t>×</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4.5</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8</w:t>
            </w:r>
            <w:r>
              <w:rPr>
                <w:rFonts w:ascii="宋体" w:hAnsi="宋体" w:cs="宋体" w:hint="eastAsia"/>
                <w:color w:val="000000"/>
                <w:kern w:val="0"/>
              </w:rPr>
              <w:t>孔分布均匀，孔径</w:t>
            </w:r>
            <w:r>
              <w:rPr>
                <w:rFonts w:ascii="宋体" w:hAnsi="宋体" w:cs="宋体"/>
                <w:color w:val="000000"/>
                <w:kern w:val="0"/>
              </w:rPr>
              <w:t>19.5mm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、底板外形尺寸：</w:t>
            </w:r>
            <w:r>
              <w:rPr>
                <w:rFonts w:ascii="宋体" w:hAnsi="宋体" w:cs="宋体"/>
                <w:color w:val="000000"/>
                <w:kern w:val="0"/>
              </w:rPr>
              <w:t>250</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），底板</w:t>
            </w:r>
            <w:r>
              <w:rPr>
                <w:rFonts w:ascii="宋体" w:hAnsi="宋体" w:cs="宋体"/>
                <w:color w:val="000000"/>
                <w:kern w:val="0"/>
              </w:rPr>
              <w:t>8</w:t>
            </w:r>
            <w:r>
              <w:rPr>
                <w:rFonts w:ascii="宋体" w:hAnsi="宋体" w:cs="宋体" w:hint="eastAsia"/>
                <w:color w:val="000000"/>
                <w:kern w:val="0"/>
              </w:rPr>
              <w:t>个凹槽应与顶板</w:t>
            </w:r>
            <w:r>
              <w:rPr>
                <w:rFonts w:ascii="宋体" w:hAnsi="宋体" w:cs="宋体"/>
                <w:color w:val="000000"/>
                <w:kern w:val="0"/>
              </w:rPr>
              <w:t>8</w:t>
            </w:r>
            <w:r>
              <w:rPr>
                <w:rFonts w:ascii="宋体" w:hAnsi="宋体" w:cs="宋体" w:hint="eastAsia"/>
                <w:color w:val="000000"/>
                <w:kern w:val="0"/>
              </w:rPr>
              <w:t>孔同心，孔深约</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、插杆为长</w:t>
            </w:r>
            <w:r>
              <w:rPr>
                <w:rFonts w:ascii="宋体" w:hAnsi="宋体" w:cs="宋体"/>
                <w:color w:val="000000"/>
                <w:kern w:val="0"/>
              </w:rPr>
              <w:t>36mm</w:t>
            </w:r>
            <w:r>
              <w:rPr>
                <w:rFonts w:ascii="宋体" w:hAnsi="宋体" w:cs="宋体" w:hint="eastAsia"/>
                <w:color w:val="000000"/>
                <w:kern w:val="0"/>
              </w:rPr>
              <w:t>，直径</w:t>
            </w:r>
            <w:r>
              <w:rPr>
                <w:rFonts w:ascii="宋体" w:hAnsi="宋体" w:cs="宋体"/>
                <w:color w:val="000000"/>
                <w:kern w:val="0"/>
              </w:rPr>
              <w:t>10mm</w:t>
            </w:r>
            <w:r>
              <w:rPr>
                <w:rFonts w:ascii="宋体" w:hAnsi="宋体" w:cs="宋体" w:hint="eastAsia"/>
                <w:color w:val="000000"/>
                <w:kern w:val="0"/>
              </w:rPr>
              <w:t>，与底板孔对应成排。</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32</w:t>
            </w:r>
            <w:r>
              <w:rPr>
                <w:rFonts w:ascii="宋体" w:hAnsi="宋体" w:cs="宋体" w:hint="eastAsia"/>
                <w:color w:val="000000"/>
                <w:kern w:val="0"/>
              </w:rPr>
              <w:t>孔，铝合金，与φ</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试管匹配，恒温水浴锅里使用，符合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托盘天平</w:t>
            </w:r>
          </w:p>
        </w:tc>
        <w:tc>
          <w:tcPr>
            <w:tcW w:w="617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200g</w:t>
            </w:r>
            <w:r>
              <w:rPr>
                <w:rFonts w:ascii="宋体" w:hAnsi="宋体" w:cs="宋体" w:hint="eastAsia"/>
                <w:color w:val="000000"/>
                <w:kern w:val="0"/>
              </w:rPr>
              <w:t>，</w:t>
            </w:r>
            <w:r>
              <w:rPr>
                <w:rFonts w:ascii="宋体" w:hAnsi="宋体" w:cs="宋体"/>
                <w:color w:val="000000"/>
                <w:kern w:val="0"/>
              </w:rPr>
              <w:t>0.2g</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电子天平</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200g</w:t>
            </w:r>
            <w:r>
              <w:rPr>
                <w:rFonts w:ascii="宋体" w:hAnsi="宋体" w:cs="宋体" w:hint="eastAsia"/>
                <w:color w:val="000000"/>
                <w:kern w:val="0"/>
              </w:rPr>
              <w:t>，</w:t>
            </w:r>
            <w:r>
              <w:rPr>
                <w:rFonts w:ascii="宋体" w:hAnsi="宋体" w:cs="宋体"/>
                <w:color w:val="000000"/>
                <w:kern w:val="0"/>
              </w:rPr>
              <w:t>0.01g</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分析天平</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200g</w:t>
            </w:r>
            <w:r>
              <w:rPr>
                <w:rFonts w:ascii="宋体" w:hAnsi="宋体" w:cs="宋体" w:hint="eastAsia"/>
                <w:color w:val="000000"/>
                <w:kern w:val="0"/>
              </w:rPr>
              <w:t>，</w:t>
            </w:r>
            <w:r>
              <w:rPr>
                <w:rFonts w:ascii="宋体" w:hAnsi="宋体" w:cs="宋体"/>
                <w:color w:val="000000"/>
                <w:kern w:val="0"/>
              </w:rPr>
              <w:t>0.0001g</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温度计</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局浸式，有机液体，测量范围</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100</w:t>
            </w:r>
            <w:r>
              <w:rPr>
                <w:rFonts w:ascii="宋体" w:hAnsi="宋体" w:cs="宋体" w:hint="eastAsia"/>
                <w:color w:val="000000"/>
                <w:kern w:val="0"/>
              </w:rPr>
              <w:t>℃，最小分度值</w:t>
            </w:r>
            <w:r>
              <w:rPr>
                <w:rFonts w:ascii="宋体" w:hAnsi="宋体" w:cs="宋体"/>
                <w:color w:val="000000"/>
                <w:kern w:val="0"/>
              </w:rPr>
              <w:t>1</w:t>
            </w:r>
            <w:r>
              <w:rPr>
                <w:rFonts w:ascii="宋体" w:hAnsi="宋体" w:cs="宋体" w:hint="eastAsia"/>
                <w:color w:val="000000"/>
                <w:kern w:val="0"/>
              </w:rPr>
              <w:t>℃，示值误差应不大于±</w:t>
            </w:r>
            <w:r>
              <w:rPr>
                <w:rFonts w:ascii="宋体" w:hAnsi="宋体" w:cs="宋体"/>
                <w:color w:val="000000"/>
                <w:kern w:val="0"/>
              </w:rPr>
              <w:t>1</w:t>
            </w:r>
            <w:r>
              <w:rPr>
                <w:rFonts w:ascii="宋体" w:hAnsi="宋体" w:cs="宋体" w:hint="eastAsia"/>
                <w:color w:val="000000"/>
                <w:kern w:val="0"/>
              </w:rPr>
              <w:t>℃，符合</w:t>
            </w:r>
            <w:r>
              <w:rPr>
                <w:rFonts w:ascii="宋体" w:hAnsi="宋体" w:cs="宋体"/>
                <w:color w:val="000000"/>
                <w:kern w:val="0"/>
              </w:rPr>
              <w:t>JB/T9262-1999</w:t>
            </w:r>
            <w:r>
              <w:rPr>
                <w:rFonts w:ascii="宋体" w:hAnsi="宋体" w:cs="宋体" w:hint="eastAsia"/>
                <w:color w:val="000000"/>
                <w:kern w:val="0"/>
              </w:rPr>
              <w:t>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温度计</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局浸式，水银，测量范围</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℃，最小分度值</w:t>
            </w:r>
            <w:r>
              <w:rPr>
                <w:rFonts w:ascii="宋体" w:hAnsi="宋体" w:cs="宋体"/>
                <w:color w:val="000000"/>
                <w:kern w:val="0"/>
              </w:rPr>
              <w:t>1</w:t>
            </w:r>
            <w:r>
              <w:rPr>
                <w:rFonts w:ascii="宋体" w:hAnsi="宋体" w:cs="宋体" w:hint="eastAsia"/>
                <w:color w:val="000000"/>
                <w:kern w:val="0"/>
              </w:rPr>
              <w:t>℃，示值误差应不大于±</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m</w:t>
            </w:r>
            <w:r>
              <w:rPr>
                <w:rFonts w:ascii="宋体" w:hAnsi="宋体" w:cs="宋体" w:hint="eastAsia"/>
                <w:color w:val="000000"/>
                <w:kern w:val="0"/>
              </w:rPr>
              <w:t>，符合</w:t>
            </w:r>
            <w:r>
              <w:rPr>
                <w:rFonts w:ascii="宋体" w:hAnsi="宋体" w:cs="宋体"/>
                <w:color w:val="000000"/>
                <w:kern w:val="0"/>
              </w:rPr>
              <w:t>JB/T9262-1999</w:t>
            </w:r>
            <w:r>
              <w:rPr>
                <w:rFonts w:ascii="宋体" w:hAnsi="宋体" w:cs="宋体" w:hint="eastAsia"/>
                <w:color w:val="000000"/>
                <w:kern w:val="0"/>
              </w:rPr>
              <w:t>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血球计数板</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、计数池深度：</w:t>
            </w:r>
            <w:r>
              <w:rPr>
                <w:rFonts w:ascii="宋体" w:hAnsi="宋体" w:cs="宋体"/>
                <w:color w:val="000000"/>
                <w:kern w:val="0"/>
              </w:rPr>
              <w:t>0.1mm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、计数池划格：</w:t>
            </w:r>
            <w:r>
              <w:rPr>
                <w:rFonts w:ascii="宋体" w:hAnsi="宋体" w:cs="宋体"/>
                <w:color w:val="000000"/>
                <w:kern w:val="0"/>
              </w:rPr>
              <w:t xml:space="preserve">1mm2 </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、白血球计数大方格：</w:t>
            </w:r>
            <w:r>
              <w:rPr>
                <w:rFonts w:ascii="宋体" w:hAnsi="宋体" w:cs="宋体"/>
                <w:color w:val="000000"/>
                <w:kern w:val="0"/>
              </w:rPr>
              <w:t>1/16 mm2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红血球计数中方格：</w:t>
            </w:r>
            <w:r>
              <w:rPr>
                <w:rFonts w:ascii="宋体" w:hAnsi="宋体" w:cs="宋体"/>
                <w:color w:val="000000"/>
                <w:kern w:val="0"/>
              </w:rPr>
              <w:t>1/25 mm2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、白血球小方格：</w:t>
            </w:r>
            <w:r>
              <w:rPr>
                <w:rFonts w:ascii="宋体" w:hAnsi="宋体" w:cs="宋体"/>
                <w:color w:val="000000"/>
                <w:kern w:val="0"/>
              </w:rPr>
              <w:t>1/400mm2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、外型</w:t>
            </w:r>
            <w:r>
              <w:rPr>
                <w:rFonts w:ascii="宋体" w:hAnsi="宋体" w:cs="宋体"/>
                <w:color w:val="000000"/>
                <w:kern w:val="0"/>
              </w:rPr>
              <w:t>74</w:t>
            </w:r>
            <w:r>
              <w:rPr>
                <w:rFonts w:ascii="宋体" w:hAnsi="宋体" w:cs="宋体" w:hint="eastAsia"/>
                <w:color w:val="000000"/>
                <w:kern w:val="0"/>
              </w:rPr>
              <w:t>×</w:t>
            </w:r>
            <w:r>
              <w:rPr>
                <w:rFonts w:ascii="宋体" w:hAnsi="宋体" w:cs="宋体"/>
                <w:color w:val="000000"/>
                <w:kern w:val="0"/>
              </w:rPr>
              <w:t>33</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、大方格每边长度允许误差为±</w:t>
            </w:r>
            <w:r>
              <w:rPr>
                <w:rFonts w:ascii="宋体" w:hAnsi="宋体" w:cs="宋体"/>
                <w:color w:val="000000"/>
                <w:kern w:val="0"/>
              </w:rPr>
              <w:t>1%</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、计数池平面两端磨有斜坡，使血液吸入容量大而畅通。</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、计数池的背面有凹窝，可保护背面</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计数器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手持式，可悬挂。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、塑料外壳，直径</w:t>
            </w:r>
            <w:r>
              <w:rPr>
                <w:rFonts w:ascii="宋体" w:hAnsi="宋体" w:cs="宋体"/>
                <w:color w:val="000000"/>
                <w:kern w:val="0"/>
              </w:rPr>
              <w:t>45mm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、可显数位：</w:t>
            </w:r>
            <w:r>
              <w:rPr>
                <w:rFonts w:ascii="宋体" w:hAnsi="宋体" w:cs="宋体"/>
                <w:color w:val="000000"/>
                <w:kern w:val="0"/>
              </w:rPr>
              <w:t>4</w:t>
            </w:r>
            <w:r>
              <w:rPr>
                <w:rFonts w:ascii="宋体" w:hAnsi="宋体" w:cs="宋体" w:hint="eastAsia"/>
                <w:color w:val="000000"/>
                <w:kern w:val="0"/>
              </w:rPr>
              <w:t>位。</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、金属按键，并有回零装置。</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接种环</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微生物实验教室器材。手柄长约</w:t>
            </w:r>
            <w:r>
              <w:rPr>
                <w:rFonts w:ascii="宋体" w:hAnsi="宋体" w:cs="宋体"/>
                <w:color w:val="000000"/>
                <w:kern w:val="0"/>
              </w:rPr>
              <w:t>80mm</w:t>
            </w:r>
            <w:r>
              <w:rPr>
                <w:rFonts w:ascii="宋体" w:hAnsi="宋体" w:cs="宋体" w:hint="eastAsia"/>
                <w:color w:val="000000"/>
                <w:kern w:val="0"/>
              </w:rPr>
              <w:t>，采用塑料材质制成，上接长约</w:t>
            </w:r>
            <w:r>
              <w:rPr>
                <w:rFonts w:ascii="宋体" w:hAnsi="宋体" w:cs="宋体"/>
                <w:color w:val="000000"/>
                <w:kern w:val="0"/>
              </w:rPr>
              <w:t>100mm</w:t>
            </w:r>
            <w:r>
              <w:rPr>
                <w:rFonts w:ascii="宋体" w:hAnsi="宋体" w:cs="宋体" w:hint="eastAsia"/>
                <w:color w:val="000000"/>
                <w:kern w:val="0"/>
              </w:rPr>
              <w:t>的铜制连接杆，附带螺旋式锁针孔锁住一带柄直径</w:t>
            </w:r>
            <w:r>
              <w:rPr>
                <w:rFonts w:ascii="宋体" w:hAnsi="宋体" w:cs="宋体"/>
                <w:color w:val="000000"/>
                <w:kern w:val="0"/>
              </w:rPr>
              <w:t>10mm</w:t>
            </w:r>
            <w:r>
              <w:rPr>
                <w:rFonts w:ascii="宋体" w:hAnsi="宋体" w:cs="宋体" w:hint="eastAsia"/>
                <w:color w:val="000000"/>
                <w:kern w:val="0"/>
              </w:rPr>
              <w:t>的银白色金属环。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研磨过滤器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塑料制、供生物实验用。产品由研磨杆、过滤网、研磨头、顶盖和外套筒组成。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、研磨杆带手柄，手柄上为顶盖，杆的头部为为过滤网。</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、研磨头为条形通孔。</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、外筒带底座，外形尺寸：</w:t>
            </w:r>
            <w:r>
              <w:rPr>
                <w:rFonts w:ascii="宋体" w:hAnsi="宋体" w:cs="宋体"/>
                <w:color w:val="000000"/>
                <w:kern w:val="0"/>
              </w:rPr>
              <w:t>56mm</w:t>
            </w:r>
            <w:r>
              <w:rPr>
                <w:rFonts w:ascii="宋体" w:hAnsi="宋体" w:cs="宋体" w:hint="eastAsia"/>
                <w:color w:val="000000"/>
                <w:kern w:val="0"/>
              </w:rPr>
              <w:t>×</w:t>
            </w:r>
            <w:r>
              <w:rPr>
                <w:rFonts w:ascii="宋体" w:hAnsi="宋体" w:cs="宋体"/>
                <w:color w:val="000000"/>
                <w:kern w:val="0"/>
              </w:rPr>
              <w:t>56mm</w:t>
            </w:r>
            <w:r>
              <w:rPr>
                <w:rFonts w:ascii="宋体" w:hAnsi="宋体" w:cs="宋体" w:hint="eastAsia"/>
                <w:color w:val="000000"/>
                <w:kern w:val="0"/>
              </w:rPr>
              <w:t>×</w:t>
            </w:r>
            <w:r>
              <w:rPr>
                <w:rFonts w:ascii="宋体" w:hAnsi="宋体" w:cs="宋体"/>
                <w:color w:val="000000"/>
                <w:kern w:val="0"/>
              </w:rPr>
              <w:t>80mm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、纸盒包装。</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普通手术剪</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不锈钢制，直尖头，总长约</w:t>
            </w:r>
            <w:r>
              <w:rPr>
                <w:rFonts w:ascii="宋体" w:hAnsi="宋体" w:cs="宋体"/>
                <w:color w:val="000000"/>
                <w:kern w:val="0"/>
              </w:rPr>
              <w:t>120mm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解剖镊</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尖头，</w:t>
            </w:r>
            <w:r>
              <w:rPr>
                <w:rFonts w:ascii="宋体" w:hAnsi="宋体" w:cs="宋体"/>
                <w:color w:val="000000"/>
                <w:kern w:val="0"/>
              </w:rPr>
              <w:t>125mm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解剖镊</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阔头，</w:t>
            </w:r>
            <w:r>
              <w:rPr>
                <w:rFonts w:ascii="宋体" w:hAnsi="宋体" w:cs="宋体"/>
                <w:color w:val="000000"/>
                <w:kern w:val="0"/>
              </w:rPr>
              <w:t>125mm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恒温震荡器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、电源电压：</w:t>
            </w:r>
            <w:r>
              <w:rPr>
                <w:rFonts w:ascii="宋体" w:hAnsi="宋体" w:cs="宋体"/>
                <w:color w:val="000000"/>
                <w:kern w:val="0"/>
              </w:rPr>
              <w:t>AC220V 50Hz</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、加热功率：</w:t>
            </w:r>
            <w:r>
              <w:rPr>
                <w:rFonts w:ascii="宋体" w:hAnsi="宋体" w:cs="宋体"/>
                <w:color w:val="000000"/>
                <w:kern w:val="0"/>
              </w:rPr>
              <w:t>300W</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、振荡方式：回旋式。</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、振荡范围：</w:t>
            </w:r>
            <w:r>
              <w:rPr>
                <w:rFonts w:ascii="宋体" w:hAnsi="宋体" w:cs="宋体"/>
                <w:color w:val="000000"/>
                <w:kern w:val="0"/>
              </w:rPr>
              <w:t>30-250</w:t>
            </w:r>
            <w:r>
              <w:rPr>
                <w:rFonts w:ascii="宋体" w:hAnsi="宋体" w:cs="宋体" w:hint="eastAsia"/>
                <w:color w:val="000000"/>
                <w:kern w:val="0"/>
              </w:rPr>
              <w:t>转</w:t>
            </w:r>
            <w:r>
              <w:rPr>
                <w:rFonts w:ascii="宋体" w:hAnsi="宋体" w:cs="宋体"/>
                <w:color w:val="000000"/>
                <w:kern w:val="0"/>
              </w:rPr>
              <w:t>/</w:t>
            </w:r>
            <w:r>
              <w:rPr>
                <w:rFonts w:ascii="宋体" w:hAnsi="宋体" w:cs="宋体" w:hint="eastAsia"/>
                <w:color w:val="000000"/>
                <w:kern w:val="0"/>
              </w:rPr>
              <w:t>分。</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、振荡幅度：</w:t>
            </w:r>
            <w:r>
              <w:rPr>
                <w:rFonts w:ascii="宋体" w:hAnsi="宋体" w:cs="宋体"/>
                <w:color w:val="000000"/>
                <w:kern w:val="0"/>
              </w:rPr>
              <w:t>23mm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、恒温范围：室温</w:t>
            </w:r>
            <w:r>
              <w:rPr>
                <w:rFonts w:ascii="宋体" w:hAnsi="宋体" w:cs="宋体"/>
                <w:color w:val="000000"/>
                <w:kern w:val="0"/>
              </w:rPr>
              <w:t>-60</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、控温精度：±</w:t>
            </w:r>
            <w:r>
              <w:rPr>
                <w:rFonts w:ascii="宋体" w:hAnsi="宋体" w:cs="宋体"/>
                <w:color w:val="000000"/>
                <w:kern w:val="0"/>
              </w:rPr>
              <w:t>0.5</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、外壳金属，尺寸：</w:t>
            </w:r>
            <w:r>
              <w:rPr>
                <w:rFonts w:ascii="宋体" w:hAnsi="宋体" w:cs="宋体"/>
                <w:color w:val="000000"/>
                <w:kern w:val="0"/>
              </w:rPr>
              <w:t>340mm</w:t>
            </w:r>
            <w:r>
              <w:rPr>
                <w:rFonts w:ascii="宋体" w:hAnsi="宋体" w:cs="宋体" w:hint="eastAsia"/>
                <w:color w:val="000000"/>
                <w:kern w:val="0"/>
              </w:rPr>
              <w:t>×</w:t>
            </w:r>
            <w:r>
              <w:rPr>
                <w:rFonts w:ascii="宋体" w:hAnsi="宋体" w:cs="宋体"/>
                <w:color w:val="000000"/>
                <w:kern w:val="0"/>
              </w:rPr>
              <w:t>380mm</w:t>
            </w:r>
            <w:r>
              <w:rPr>
                <w:rFonts w:ascii="宋体" w:hAnsi="宋体" w:cs="宋体" w:hint="eastAsia"/>
                <w:color w:val="000000"/>
                <w:kern w:val="0"/>
              </w:rPr>
              <w:t>×</w:t>
            </w:r>
            <w:r>
              <w:rPr>
                <w:rFonts w:ascii="宋体" w:hAnsi="宋体" w:cs="宋体"/>
                <w:color w:val="000000"/>
                <w:kern w:val="0"/>
              </w:rPr>
              <w:t>270mm</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微量进样器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w:t>
            </w:r>
            <w:r>
              <w:rPr>
                <w:rFonts w:ascii="宋体" w:cs="宋体" w:hint="eastAsia"/>
                <w:color w:val="000000"/>
                <w:kern w:val="0"/>
              </w:rPr>
              <w:t>µ</w:t>
            </w:r>
            <w:r>
              <w:rPr>
                <w:rFonts w:ascii="宋体" w:hAnsi="宋体" w:cs="宋体"/>
                <w:color w:val="000000"/>
                <w:kern w:val="0"/>
              </w:rPr>
              <w:t>L</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微量移液器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0.5</w:t>
            </w:r>
            <w:r>
              <w:rPr>
                <w:rFonts w:ascii="宋体" w:cs="宋体" w:hint="eastAsia"/>
                <w:color w:val="000000"/>
                <w:kern w:val="0"/>
              </w:rPr>
              <w:t>µ</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w:t>
            </w:r>
            <w:r>
              <w:rPr>
                <w:rFonts w:ascii="宋体" w:cs="宋体" w:hint="eastAsia"/>
                <w:color w:val="000000"/>
                <w:kern w:val="0"/>
              </w:rPr>
              <w:t>µ</w:t>
            </w:r>
            <w:r>
              <w:rPr>
                <w:rFonts w:ascii="宋体" w:hAnsi="宋体" w:cs="宋体"/>
                <w:color w:val="000000"/>
                <w:kern w:val="0"/>
              </w:rPr>
              <w:t>L</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微量移液器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w:t>
            </w:r>
            <w:r>
              <w:rPr>
                <w:rFonts w:ascii="宋体" w:cs="宋体" w:hint="eastAsia"/>
                <w:color w:val="000000"/>
                <w:kern w:val="0"/>
              </w:rPr>
              <w:t>µ</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200</w:t>
            </w:r>
            <w:r>
              <w:rPr>
                <w:rFonts w:ascii="宋体" w:cs="宋体" w:hint="eastAsia"/>
                <w:color w:val="000000"/>
                <w:kern w:val="0"/>
              </w:rPr>
              <w:t>µ</w:t>
            </w:r>
            <w:r>
              <w:rPr>
                <w:rFonts w:ascii="宋体" w:hAnsi="宋体" w:cs="宋体"/>
                <w:color w:val="000000"/>
                <w:kern w:val="0"/>
              </w:rPr>
              <w:t>L</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微量移液器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w:t>
            </w:r>
            <w:r>
              <w:rPr>
                <w:rFonts w:ascii="宋体" w:cs="宋体" w:hint="eastAsia"/>
                <w:color w:val="000000"/>
                <w:kern w:val="0"/>
              </w:rPr>
              <w:t>µ</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1000</w:t>
            </w:r>
            <w:r>
              <w:rPr>
                <w:rFonts w:ascii="宋体" w:cs="宋体" w:hint="eastAsia"/>
                <w:color w:val="000000"/>
                <w:kern w:val="0"/>
              </w:rPr>
              <w:t>µ</w:t>
            </w:r>
            <w:r>
              <w:rPr>
                <w:rFonts w:ascii="宋体" w:hAnsi="宋体" w:cs="宋体"/>
                <w:color w:val="000000"/>
                <w:kern w:val="0"/>
              </w:rPr>
              <w:t>L</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微量移液器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1000</w:t>
            </w:r>
            <w:r>
              <w:rPr>
                <w:rFonts w:ascii="宋体" w:cs="宋体" w:hint="eastAsia"/>
                <w:color w:val="000000"/>
                <w:kern w:val="0"/>
              </w:rPr>
              <w:t>µ</w:t>
            </w:r>
            <w:r>
              <w:rPr>
                <w:rFonts w:ascii="宋体" w:hAnsi="宋体" w:cs="宋体"/>
                <w:color w:val="000000"/>
                <w:kern w:val="0"/>
              </w:rPr>
              <w:t>L</w:t>
            </w:r>
            <w:r>
              <w:rPr>
                <w:rFonts w:ascii="宋体" w:hAnsi="宋体" w:cs="宋体" w:hint="eastAsia"/>
                <w:color w:val="000000"/>
                <w:kern w:val="0"/>
              </w:rPr>
              <w:t>～</w:t>
            </w:r>
            <w:r>
              <w:rPr>
                <w:rFonts w:ascii="宋体" w:hAnsi="宋体" w:cs="宋体"/>
                <w:color w:val="000000"/>
                <w:kern w:val="0"/>
              </w:rPr>
              <w:t>5000</w:t>
            </w:r>
            <w:r>
              <w:rPr>
                <w:rFonts w:ascii="宋体" w:cs="宋体" w:hint="eastAsia"/>
                <w:color w:val="000000"/>
                <w:kern w:val="0"/>
              </w:rPr>
              <w:t>µ</w:t>
            </w:r>
            <w:r>
              <w:rPr>
                <w:rFonts w:ascii="宋体" w:hAnsi="宋体" w:cs="宋体"/>
                <w:color w:val="000000"/>
                <w:kern w:val="0"/>
              </w:rPr>
              <w:t>L</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移液器架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至少可放置</w:t>
            </w:r>
            <w:r>
              <w:rPr>
                <w:rFonts w:ascii="宋体" w:hAnsi="宋体" w:cs="宋体"/>
                <w:color w:val="000000"/>
                <w:kern w:val="0"/>
              </w:rPr>
              <w:t>5</w:t>
            </w:r>
            <w:r>
              <w:rPr>
                <w:rFonts w:ascii="宋体" w:hAnsi="宋体" w:cs="宋体" w:hint="eastAsia"/>
                <w:color w:val="000000"/>
                <w:kern w:val="0"/>
              </w:rPr>
              <w:t>支移液器，符合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精油提取器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产品由外壳、物料栏、加热源、冷凝管等组成。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、功率</w:t>
            </w:r>
            <w:r>
              <w:rPr>
                <w:rFonts w:ascii="宋体" w:hAnsi="宋体" w:cs="宋体"/>
                <w:color w:val="000000"/>
                <w:kern w:val="0"/>
              </w:rPr>
              <w:t>500W-1000W</w:t>
            </w:r>
            <w:r>
              <w:rPr>
                <w:rFonts w:ascii="宋体" w:hAnsi="宋体" w:cs="宋体" w:hint="eastAsia"/>
                <w:color w:val="000000"/>
                <w:kern w:val="0"/>
              </w:rPr>
              <w:t>，功率可调。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、具有缺水断电功能，最大容积</w:t>
            </w:r>
            <w:r>
              <w:rPr>
                <w:rFonts w:ascii="宋体" w:hAnsi="宋体" w:cs="宋体"/>
                <w:color w:val="000000"/>
                <w:kern w:val="0"/>
              </w:rPr>
              <w:t>5L</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、电源：</w:t>
            </w:r>
            <w:r>
              <w:rPr>
                <w:rFonts w:ascii="宋体" w:hAnsi="宋体" w:cs="宋体"/>
                <w:color w:val="000000"/>
                <w:kern w:val="0"/>
              </w:rPr>
              <w:t>AC220V</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 xml:space="preserve"> 50Hz</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、外壳为金属，尺寸：</w:t>
            </w:r>
            <w:r>
              <w:rPr>
                <w:rFonts w:ascii="宋体" w:hAnsi="宋体" w:cs="宋体"/>
                <w:color w:val="000000"/>
                <w:kern w:val="0"/>
              </w:rPr>
              <w:t>380mm</w:t>
            </w:r>
            <w:r>
              <w:rPr>
                <w:rFonts w:ascii="宋体" w:hAnsi="宋体" w:cs="宋体" w:hint="eastAsia"/>
                <w:color w:val="000000"/>
                <w:kern w:val="0"/>
              </w:rPr>
              <w:t>×</w:t>
            </w:r>
            <w:r>
              <w:rPr>
                <w:rFonts w:ascii="宋体" w:hAnsi="宋体" w:cs="宋体"/>
                <w:color w:val="000000"/>
                <w:kern w:val="0"/>
              </w:rPr>
              <w:t>240mm</w:t>
            </w:r>
            <w:r>
              <w:rPr>
                <w:rFonts w:ascii="宋体" w:hAnsi="宋体" w:cs="宋体" w:hint="eastAsia"/>
                <w:color w:val="000000"/>
                <w:kern w:val="0"/>
              </w:rPr>
              <w:t>×</w:t>
            </w:r>
            <w:r>
              <w:rPr>
                <w:rFonts w:ascii="宋体" w:hAnsi="宋体" w:cs="宋体"/>
                <w:color w:val="000000"/>
                <w:kern w:val="0"/>
              </w:rPr>
              <w:t>220mm</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果酒果醋发酵装置</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透明，最大容积</w:t>
            </w:r>
            <w:r>
              <w:rPr>
                <w:rFonts w:ascii="宋体" w:hAnsi="宋体" w:cs="宋体"/>
                <w:color w:val="000000"/>
                <w:kern w:val="0"/>
              </w:rPr>
              <w:t>1L</w:t>
            </w:r>
            <w:r>
              <w:rPr>
                <w:rFonts w:ascii="宋体" w:hAnsi="宋体" w:cs="宋体" w:hint="eastAsia"/>
                <w:color w:val="000000"/>
                <w:kern w:val="0"/>
              </w:rPr>
              <w:t>，具水封及气泡限速装置，可进行气泡观察计数。产品由发酵瓶、硅胶管、支架、不锈钢管、水封管组成。</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玻璃三角刮刀</w:t>
            </w:r>
            <w:r>
              <w:rPr>
                <w:rFonts w:ascii="宋体" w:hAnsi="宋体" w:cs="宋体"/>
                <w:color w:val="000000"/>
                <w:kern w:val="0"/>
              </w:rPr>
              <w:t>(</w:t>
            </w:r>
            <w:r>
              <w:rPr>
                <w:rFonts w:ascii="宋体" w:hAnsi="宋体" w:cs="宋体" w:hint="eastAsia"/>
                <w:color w:val="000000"/>
                <w:kern w:val="0"/>
              </w:rPr>
              <w:t>涂布器</w:t>
            </w:r>
            <w:r>
              <w:rPr>
                <w:rFonts w:ascii="宋体" w:hAnsi="宋体" w:cs="宋体"/>
                <w:color w:val="000000"/>
                <w:kern w:val="0"/>
              </w:rPr>
              <w:t>)</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玻璃制，形状为</w:t>
            </w:r>
            <w:r>
              <w:rPr>
                <w:rFonts w:ascii="宋体" w:hAnsi="宋体" w:cs="宋体"/>
                <w:color w:val="000000"/>
                <w:kern w:val="0"/>
              </w:rPr>
              <w:t>7</w:t>
            </w:r>
            <w:r>
              <w:rPr>
                <w:rFonts w:ascii="宋体" w:hAnsi="宋体" w:cs="宋体" w:hint="eastAsia"/>
                <w:color w:val="000000"/>
                <w:kern w:val="0"/>
              </w:rPr>
              <w:t>字型。玻璃棒直径为</w:t>
            </w:r>
            <w:r>
              <w:rPr>
                <w:rFonts w:ascii="宋体" w:hAnsi="宋体" w:cs="宋体"/>
                <w:color w:val="000000"/>
                <w:kern w:val="0"/>
              </w:rPr>
              <w:t>5mm</w:t>
            </w:r>
            <w:r>
              <w:rPr>
                <w:rFonts w:ascii="宋体" w:hAnsi="宋体" w:cs="宋体" w:hint="eastAsia"/>
                <w:color w:val="000000"/>
                <w:kern w:val="0"/>
              </w:rPr>
              <w:t>，柄长</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字头长</w:t>
            </w:r>
            <w:r>
              <w:rPr>
                <w:rFonts w:ascii="宋体" w:hAnsi="宋体" w:cs="宋体"/>
                <w:color w:val="000000"/>
                <w:kern w:val="0"/>
              </w:rPr>
              <w:t>25mm</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始祖鸟化石及复原模型</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产品由始祖鸟化石模型及复原模型组成，分别置于底座上，模型应采用硬塑料或复合材料制作。始祖鸟化石模型外形尺寸不小于</w:t>
            </w:r>
            <w:r>
              <w:rPr>
                <w:rFonts w:ascii="宋体" w:hAnsi="宋体" w:cs="宋体"/>
                <w:color w:val="000000"/>
                <w:kern w:val="0"/>
              </w:rPr>
              <w:t>390mm</w:t>
            </w:r>
            <w:r>
              <w:rPr>
                <w:rFonts w:ascii="宋体" w:hAnsi="宋体" w:cs="宋体" w:hint="eastAsia"/>
                <w:color w:val="000000"/>
                <w:kern w:val="0"/>
              </w:rPr>
              <w:t>×</w:t>
            </w:r>
            <w:r>
              <w:rPr>
                <w:rFonts w:ascii="宋体" w:hAnsi="宋体" w:cs="宋体"/>
                <w:color w:val="000000"/>
                <w:kern w:val="0"/>
              </w:rPr>
              <w:t>490mm</w:t>
            </w:r>
            <w:r>
              <w:rPr>
                <w:rFonts w:ascii="宋体" w:hAnsi="宋体" w:cs="宋体" w:hint="eastAsia"/>
                <w:color w:val="000000"/>
                <w:kern w:val="0"/>
              </w:rPr>
              <w:t>。示头骨、脊柱、肋骨、附肢骨和羽毛印迹，各部形态正确清晰，并显示化石裂缝。骨化石与石块的颜色应有区别。始祖鸟复原模型的体长不小于</w:t>
            </w:r>
            <w:r>
              <w:rPr>
                <w:rFonts w:ascii="宋体" w:hAnsi="宋体" w:cs="宋体"/>
                <w:color w:val="000000"/>
                <w:kern w:val="0"/>
              </w:rPr>
              <w:t>450mm</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细胞膜流动镶嵌模型组件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国家部标，</w:t>
            </w:r>
            <w:r>
              <w:rPr>
                <w:rFonts w:ascii="宋体" w:hAnsi="宋体" w:cs="宋体"/>
                <w:color w:val="000000"/>
                <w:kern w:val="0"/>
              </w:rPr>
              <w:t>PVC</w:t>
            </w:r>
            <w:r>
              <w:rPr>
                <w:rFonts w:ascii="宋体" w:hAnsi="宋体" w:cs="宋体" w:hint="eastAsia"/>
                <w:color w:val="000000"/>
                <w:kern w:val="0"/>
              </w:rPr>
              <w:t>制作，本模型适用于中等学校及专科院校生物教学时，讲授电镜下细胞的结构所使用的直观教具。供学生了解细胞的流动镶嵌构造、蛋白质和脂质分子的排列方式。长：</w:t>
            </w:r>
            <w:r>
              <w:rPr>
                <w:rFonts w:ascii="宋体" w:hAnsi="宋体" w:cs="宋体"/>
                <w:color w:val="000000"/>
                <w:kern w:val="0"/>
              </w:rPr>
              <w:t>380mm</w:t>
            </w:r>
            <w:r>
              <w:rPr>
                <w:rFonts w:ascii="宋体" w:hAnsi="宋体" w:cs="宋体" w:hint="eastAsia"/>
                <w:color w:val="000000"/>
                <w:kern w:val="0"/>
              </w:rPr>
              <w:t>，宽：</w:t>
            </w:r>
            <w:r>
              <w:rPr>
                <w:rFonts w:ascii="宋体" w:hAnsi="宋体" w:cs="宋体"/>
                <w:color w:val="000000"/>
                <w:kern w:val="0"/>
              </w:rPr>
              <w:t>180</w:t>
            </w:r>
            <w:r>
              <w:rPr>
                <w:rFonts w:ascii="宋体" w:hAnsi="宋体" w:cs="宋体" w:hint="eastAsia"/>
                <w:color w:val="000000"/>
                <w:kern w:val="0"/>
              </w:rPr>
              <w:t>，高：</w:t>
            </w:r>
            <w:r>
              <w:rPr>
                <w:rFonts w:ascii="宋体" w:hAnsi="宋体" w:cs="宋体"/>
                <w:color w:val="000000"/>
                <w:kern w:val="0"/>
              </w:rPr>
              <w:t>210mm</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减数分裂中染色体变化模型组件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产品包含减数分裂各个时期的染色体不同形态的模型，符合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DNA</w:t>
            </w:r>
            <w:r>
              <w:rPr>
                <w:rFonts w:ascii="宋体" w:hAnsi="宋体" w:cs="宋体" w:hint="eastAsia"/>
                <w:color w:val="000000"/>
                <w:kern w:val="0"/>
              </w:rPr>
              <w:t>双螺旋结构模型组件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四种碱基、脱氧核糖、磷酸彼此分离，分组用，模型由脱氧核糖、碱基、磷酸等主要组块构成，包括连接棒</w:t>
            </w:r>
            <w:r>
              <w:rPr>
                <w:rFonts w:ascii="宋体" w:hAnsi="宋体" w:cs="宋体"/>
                <w:color w:val="000000"/>
                <w:kern w:val="0"/>
              </w:rPr>
              <w:t>A(</w:t>
            </w:r>
            <w:r>
              <w:rPr>
                <w:rFonts w:ascii="宋体" w:hAnsi="宋体" w:cs="宋体" w:hint="eastAsia"/>
                <w:color w:val="000000"/>
                <w:kern w:val="0"/>
              </w:rPr>
              <w:t>细</w:t>
            </w:r>
            <w:r>
              <w:rPr>
                <w:rFonts w:ascii="宋体" w:hAnsi="宋体" w:cs="宋体"/>
                <w:color w:val="000000"/>
                <w:kern w:val="0"/>
              </w:rPr>
              <w:t>)40</w:t>
            </w:r>
            <w:r>
              <w:rPr>
                <w:rFonts w:ascii="宋体" w:hAnsi="宋体" w:cs="宋体" w:hint="eastAsia"/>
                <w:color w:val="000000"/>
                <w:kern w:val="0"/>
              </w:rPr>
              <w:t>根，连接棒</w:t>
            </w:r>
            <w:r>
              <w:rPr>
                <w:rFonts w:ascii="宋体" w:hAnsi="宋体" w:cs="宋体"/>
                <w:color w:val="000000"/>
                <w:kern w:val="0"/>
              </w:rPr>
              <w:t>B(</w:t>
            </w:r>
            <w:r>
              <w:rPr>
                <w:rFonts w:ascii="宋体" w:hAnsi="宋体" w:cs="宋体" w:hint="eastAsia"/>
                <w:color w:val="000000"/>
                <w:kern w:val="0"/>
              </w:rPr>
              <w:t>粗</w:t>
            </w:r>
            <w:r>
              <w:rPr>
                <w:rFonts w:ascii="宋体" w:hAnsi="宋体" w:cs="宋体"/>
                <w:color w:val="000000"/>
                <w:kern w:val="0"/>
              </w:rPr>
              <w:t>)20</w:t>
            </w:r>
            <w:r>
              <w:rPr>
                <w:rFonts w:ascii="宋体" w:hAnsi="宋体" w:cs="宋体" w:hint="eastAsia"/>
                <w:color w:val="000000"/>
                <w:kern w:val="0"/>
              </w:rPr>
              <w:t>根；脱氧核糖</w:t>
            </w:r>
            <w:r>
              <w:rPr>
                <w:rFonts w:ascii="宋体" w:hAnsi="宋体" w:cs="宋体"/>
                <w:color w:val="000000"/>
                <w:kern w:val="0"/>
              </w:rPr>
              <w:t>20</w:t>
            </w:r>
            <w:r>
              <w:rPr>
                <w:rFonts w:ascii="宋体" w:hAnsi="宋体" w:cs="宋体" w:hint="eastAsia"/>
                <w:color w:val="000000"/>
                <w:kern w:val="0"/>
              </w:rPr>
              <w:t>个；磷酸</w:t>
            </w:r>
            <w:r>
              <w:rPr>
                <w:rFonts w:ascii="宋体" w:hAnsi="宋体" w:cs="宋体"/>
                <w:color w:val="000000"/>
                <w:kern w:val="0"/>
              </w:rPr>
              <w:t>20</w:t>
            </w:r>
            <w:r>
              <w:rPr>
                <w:rFonts w:ascii="宋体" w:hAnsi="宋体" w:cs="宋体" w:hint="eastAsia"/>
                <w:color w:val="000000"/>
                <w:kern w:val="0"/>
              </w:rPr>
              <w:t>个；碱基</w:t>
            </w:r>
            <w:r>
              <w:rPr>
                <w:rFonts w:ascii="宋体" w:hAnsi="宋体" w:cs="宋体"/>
                <w:color w:val="000000"/>
                <w:kern w:val="0"/>
              </w:rPr>
              <w:t>A5</w:t>
            </w:r>
            <w:r>
              <w:rPr>
                <w:rFonts w:ascii="宋体" w:hAnsi="宋体" w:cs="宋体" w:hint="eastAsia"/>
                <w:color w:val="000000"/>
                <w:kern w:val="0"/>
              </w:rPr>
              <w:t>个，碱基</w:t>
            </w:r>
            <w:r>
              <w:rPr>
                <w:rFonts w:ascii="宋体" w:hAnsi="宋体" w:cs="宋体"/>
                <w:color w:val="000000"/>
                <w:kern w:val="0"/>
              </w:rPr>
              <w:t>B5</w:t>
            </w:r>
            <w:r>
              <w:rPr>
                <w:rFonts w:ascii="宋体" w:hAnsi="宋体" w:cs="宋体" w:hint="eastAsia"/>
                <w:color w:val="000000"/>
                <w:kern w:val="0"/>
              </w:rPr>
              <w:t>个，碱基</w:t>
            </w:r>
            <w:r>
              <w:rPr>
                <w:rFonts w:ascii="宋体" w:hAnsi="宋体" w:cs="宋体"/>
                <w:color w:val="000000"/>
                <w:kern w:val="0"/>
              </w:rPr>
              <w:t>C5</w:t>
            </w:r>
            <w:r>
              <w:rPr>
                <w:rFonts w:ascii="宋体" w:hAnsi="宋体" w:cs="宋体" w:hint="eastAsia"/>
                <w:color w:val="000000"/>
                <w:kern w:val="0"/>
              </w:rPr>
              <w:t>个，碱基</w:t>
            </w:r>
            <w:r>
              <w:rPr>
                <w:rFonts w:ascii="宋体" w:hAnsi="宋体" w:cs="宋体"/>
                <w:color w:val="000000"/>
                <w:kern w:val="0"/>
              </w:rPr>
              <w:t>D5</w:t>
            </w:r>
            <w:r>
              <w:rPr>
                <w:rFonts w:ascii="宋体" w:hAnsi="宋体" w:cs="宋体" w:hint="eastAsia"/>
                <w:color w:val="000000"/>
                <w:kern w:val="0"/>
              </w:rPr>
              <w:t>个。优质塑料盒装，盒体外形规格：</w:t>
            </w:r>
            <w:r>
              <w:rPr>
                <w:rFonts w:ascii="宋体" w:hAnsi="宋体" w:cs="宋体"/>
                <w:color w:val="000000"/>
                <w:kern w:val="0"/>
              </w:rPr>
              <w:t>150mm</w:t>
            </w:r>
            <w:r>
              <w:rPr>
                <w:rFonts w:ascii="宋体" w:hAnsi="宋体" w:cs="宋体" w:hint="eastAsia"/>
                <w:color w:val="000000"/>
                <w:kern w:val="0"/>
              </w:rPr>
              <w:t>×</w:t>
            </w:r>
            <w:r>
              <w:rPr>
                <w:rFonts w:ascii="宋体" w:hAnsi="宋体" w:cs="宋体"/>
                <w:color w:val="000000"/>
                <w:kern w:val="0"/>
              </w:rPr>
              <w:t>80mm</w:t>
            </w:r>
            <w:r>
              <w:rPr>
                <w:rFonts w:ascii="宋体" w:hAnsi="宋体" w:cs="宋体" w:hint="eastAsia"/>
                <w:color w:val="000000"/>
                <w:kern w:val="0"/>
              </w:rPr>
              <w:t>×</w:t>
            </w:r>
            <w:r>
              <w:rPr>
                <w:rFonts w:ascii="宋体" w:hAnsi="宋体" w:cs="宋体"/>
                <w:color w:val="000000"/>
                <w:kern w:val="0"/>
              </w:rPr>
              <w:t>20mm</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验证基因分离规律玉米标本</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、玉米穗；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、标本选用父代穗、母代穗、子一代穗、子二代穗及子二代测交穗</w:t>
            </w:r>
            <w:r>
              <w:rPr>
                <w:rFonts w:ascii="宋体" w:hAnsi="宋体" w:cs="宋体"/>
                <w:color w:val="000000"/>
                <w:kern w:val="0"/>
              </w:rPr>
              <w:t>5</w:t>
            </w:r>
            <w:r>
              <w:rPr>
                <w:rFonts w:ascii="宋体" w:hAnsi="宋体" w:cs="宋体" w:hint="eastAsia"/>
                <w:color w:val="000000"/>
                <w:kern w:val="0"/>
              </w:rPr>
              <w:t>穗玉米穗组成，各有不同的基因型；</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、标本盒为木质材料制作。</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验证基因自由组合规律玉米标本</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、玉米穗；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、标本选用父代穗、母代穗、子一代穗、子二代穗及子二代测交穗</w:t>
            </w:r>
            <w:r>
              <w:rPr>
                <w:rFonts w:ascii="宋体" w:hAnsi="宋体" w:cs="宋体"/>
                <w:color w:val="000000"/>
                <w:kern w:val="0"/>
              </w:rPr>
              <w:t>5</w:t>
            </w:r>
            <w:r>
              <w:rPr>
                <w:rFonts w:ascii="宋体" w:hAnsi="宋体" w:cs="宋体" w:hint="eastAsia"/>
                <w:color w:val="000000"/>
                <w:kern w:val="0"/>
              </w:rPr>
              <w:t>穗玉米穗组成，各有不同的基因型；</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、标本盒为木质材料制作。</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验证基因连锁与互换规律玉米标本</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、玉米穗；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、标本选用父代穗、母代穗、子一代穗、子二代穗及子二代测交穗</w:t>
            </w:r>
            <w:r>
              <w:rPr>
                <w:rFonts w:ascii="宋体" w:hAnsi="宋体" w:cs="宋体"/>
                <w:color w:val="000000"/>
                <w:kern w:val="0"/>
              </w:rPr>
              <w:t>5</w:t>
            </w:r>
            <w:r>
              <w:rPr>
                <w:rFonts w:ascii="宋体" w:hAnsi="宋体" w:cs="宋体" w:hint="eastAsia"/>
                <w:color w:val="000000"/>
                <w:kern w:val="0"/>
              </w:rPr>
              <w:t>穗玉米穗组成，各有不同的基因型；</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、标本盒为木质材料制作。</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蚕豆叶下表皮装片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标本取材于蚕豆叶，标本在</w:t>
            </w:r>
            <w:r>
              <w:rPr>
                <w:rFonts w:ascii="宋体" w:hAnsi="宋体" w:cs="宋体"/>
                <w:color w:val="000000"/>
                <w:kern w:val="0"/>
              </w:rPr>
              <w:t>80x</w:t>
            </w:r>
            <w:r>
              <w:rPr>
                <w:rFonts w:ascii="宋体" w:hAnsi="宋体" w:cs="宋体" w:hint="eastAsia"/>
                <w:color w:val="000000"/>
                <w:kern w:val="0"/>
              </w:rPr>
              <w:t>和</w:t>
            </w:r>
            <w:r>
              <w:rPr>
                <w:rFonts w:ascii="宋体" w:hAnsi="宋体" w:cs="宋体"/>
                <w:color w:val="000000"/>
                <w:kern w:val="0"/>
              </w:rPr>
              <w:t>200x</w:t>
            </w:r>
            <w:r>
              <w:rPr>
                <w:rFonts w:ascii="宋体" w:hAnsi="宋体" w:cs="宋体" w:hint="eastAsia"/>
                <w:color w:val="000000"/>
                <w:kern w:val="0"/>
              </w:rPr>
              <w:t>学生显微镜下观察蚕豆叶下表皮的结构，符合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植物细胞有丝分裂</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、标本在</w:t>
            </w:r>
            <w:r>
              <w:rPr>
                <w:rFonts w:ascii="宋体" w:hAnsi="宋体" w:cs="宋体"/>
                <w:color w:val="000000"/>
                <w:kern w:val="0"/>
              </w:rPr>
              <w:t>80</w:t>
            </w:r>
            <w:r>
              <w:rPr>
                <w:rFonts w:ascii="宋体" w:hAnsi="宋体" w:cs="宋体" w:hint="eastAsia"/>
                <w:color w:val="000000"/>
                <w:kern w:val="0"/>
              </w:rPr>
              <w:t>×和</w:t>
            </w:r>
            <w:r>
              <w:rPr>
                <w:rFonts w:ascii="宋体" w:hAnsi="宋体" w:cs="宋体"/>
                <w:color w:val="000000"/>
                <w:kern w:val="0"/>
              </w:rPr>
              <w:t>200</w:t>
            </w:r>
            <w:r>
              <w:rPr>
                <w:rFonts w:ascii="宋体" w:hAnsi="宋体" w:cs="宋体" w:hint="eastAsia"/>
                <w:color w:val="000000"/>
                <w:kern w:val="0"/>
              </w:rPr>
              <w:t>×学生显微镜下，观察洋葱根尖分生区有丝分裂形态；</w:t>
            </w:r>
            <w:r>
              <w:rPr>
                <w:rFonts w:ascii="宋体" w:hAnsi="宋体" w:cs="宋体"/>
                <w:color w:val="000000"/>
                <w:kern w:val="0"/>
              </w:rPr>
              <w:t>2</w:t>
            </w:r>
            <w:r>
              <w:rPr>
                <w:rFonts w:ascii="宋体" w:hAnsi="宋体" w:cs="宋体" w:hint="eastAsia"/>
                <w:color w:val="000000"/>
                <w:kern w:val="0"/>
              </w:rPr>
              <w:t>、能看清有丝分裂各时期染色体形态分布；</w:t>
            </w:r>
            <w:r>
              <w:rPr>
                <w:rFonts w:ascii="宋体" w:hAnsi="宋体" w:cs="宋体"/>
                <w:color w:val="000000"/>
                <w:kern w:val="0"/>
              </w:rPr>
              <w:t>3</w:t>
            </w:r>
            <w:r>
              <w:rPr>
                <w:rFonts w:ascii="宋体" w:hAnsi="宋体" w:cs="宋体" w:hint="eastAsia"/>
                <w:color w:val="000000"/>
                <w:kern w:val="0"/>
              </w:rPr>
              <w:t>、染色体着色均匀清晰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胞间连丝切片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黑藻叶装片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显示细胞核及叶绿体，符合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酵母菌装片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技术要求符合</w:t>
            </w:r>
            <w:r>
              <w:rPr>
                <w:rFonts w:ascii="宋体" w:hAnsi="宋体" w:cs="宋体"/>
                <w:color w:val="000000"/>
                <w:kern w:val="0"/>
              </w:rPr>
              <w:t>JY79-82</w:t>
            </w:r>
            <w:r>
              <w:rPr>
                <w:rFonts w:ascii="宋体" w:hAnsi="宋体" w:cs="宋体" w:hint="eastAsia"/>
                <w:color w:val="000000"/>
                <w:kern w:val="0"/>
              </w:rPr>
              <w:t>，能满足教材规定的相关实验要求，符合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水绵装片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标本在</w:t>
            </w:r>
            <w:r>
              <w:rPr>
                <w:rFonts w:ascii="宋体" w:hAnsi="宋体" w:cs="宋体"/>
                <w:color w:val="000000"/>
                <w:kern w:val="0"/>
              </w:rPr>
              <w:t>80</w:t>
            </w:r>
            <w:r>
              <w:rPr>
                <w:rFonts w:ascii="宋体" w:hAnsi="宋体" w:cs="宋体" w:hint="eastAsia"/>
                <w:color w:val="000000"/>
                <w:kern w:val="0"/>
              </w:rPr>
              <w:t>×和</w:t>
            </w:r>
            <w:r>
              <w:rPr>
                <w:rFonts w:ascii="宋体" w:hAnsi="宋体" w:cs="宋体"/>
                <w:color w:val="000000"/>
                <w:kern w:val="0"/>
              </w:rPr>
              <w:t>200</w:t>
            </w:r>
            <w:r>
              <w:rPr>
                <w:rFonts w:ascii="宋体" w:hAnsi="宋体" w:cs="宋体" w:hint="eastAsia"/>
                <w:color w:val="000000"/>
                <w:kern w:val="0"/>
              </w:rPr>
              <w:t>×学生显微镜下观察水绵营养时期的结构，符合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大肠杆菌涂片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标本取材于人工培养的大肠杆菌，能清晰地看出大肠杆菌的形态，符合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动物细胞有丝分裂</w:t>
            </w:r>
            <w:r>
              <w:rPr>
                <w:rFonts w:ascii="宋体" w:hAnsi="宋体" w:cs="宋体"/>
                <w:color w:val="000000"/>
                <w:kern w:val="0"/>
              </w:rPr>
              <w:t>(</w:t>
            </w:r>
            <w:r>
              <w:rPr>
                <w:rFonts w:ascii="宋体" w:hAnsi="宋体" w:cs="宋体" w:hint="eastAsia"/>
                <w:color w:val="000000"/>
                <w:kern w:val="0"/>
              </w:rPr>
              <w:t>马蛔虫受精卵切片</w:t>
            </w:r>
            <w:r>
              <w:rPr>
                <w:rFonts w:ascii="宋体" w:hAnsi="宋体" w:cs="宋体"/>
                <w:color w:val="000000"/>
                <w:kern w:val="0"/>
              </w:rPr>
              <w:t>)</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、标本在</w:t>
            </w:r>
            <w:r>
              <w:rPr>
                <w:rFonts w:ascii="宋体" w:hAnsi="宋体" w:cs="宋体"/>
                <w:color w:val="000000"/>
                <w:kern w:val="0"/>
              </w:rPr>
              <w:t>100x</w:t>
            </w:r>
            <w:r>
              <w:rPr>
                <w:rFonts w:ascii="宋体" w:hAnsi="宋体" w:cs="宋体" w:hint="eastAsia"/>
                <w:color w:val="000000"/>
                <w:kern w:val="0"/>
              </w:rPr>
              <w:t>和</w:t>
            </w:r>
            <w:r>
              <w:rPr>
                <w:rFonts w:ascii="宋体" w:hAnsi="宋体" w:cs="宋体"/>
                <w:color w:val="000000"/>
                <w:kern w:val="0"/>
              </w:rPr>
              <w:t>400x</w:t>
            </w:r>
            <w:r>
              <w:rPr>
                <w:rFonts w:ascii="宋体" w:hAnsi="宋体" w:cs="宋体" w:hint="eastAsia"/>
                <w:color w:val="000000"/>
                <w:kern w:val="0"/>
              </w:rPr>
              <w:t>生物显微镜下观察动物细胞有丝分裂的各期形态；</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、能看清细胞分裂过程中的三个时期：前期、中期和后期或中期、后期和末期；</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、能看清分裂前的细胞核和分裂各期的中心体（中期和后期显著）、染色体以及卵壳、为宫壁等，纺锤体隐约可见；</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、标本得材于马蛔虫子宫，作子宫的纵切片，材料长度不小于</w:t>
            </w:r>
            <w:r>
              <w:rPr>
                <w:rFonts w:ascii="宋体" w:hAnsi="宋体" w:cs="宋体"/>
                <w:color w:val="000000"/>
                <w:kern w:val="0"/>
              </w:rPr>
              <w:t>10mm</w:t>
            </w:r>
            <w:r>
              <w:rPr>
                <w:rFonts w:ascii="宋体" w:hAnsi="宋体" w:cs="宋体" w:hint="eastAsia"/>
                <w:color w:val="000000"/>
                <w:kern w:val="0"/>
              </w:rPr>
              <w:t>，每张玻片板放材料一片；也可作子宫的横切片，每张玻片放不同部位的横切片</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片，以保证观察到细胞分裂的各个时期；</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、切片厚度为</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8um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、卵和卵壳基本呈圆形，子宫内卵应饱满，卵不得脱出卵壳外，胞核、染色体、中心体着色明显，子官壁完整。</w:t>
            </w:r>
            <w:r>
              <w:rPr>
                <w:rFonts w:ascii="宋体" w:hAnsi="宋体" w:cs="宋体"/>
                <w:color w:val="000000"/>
                <w:kern w:val="0"/>
              </w:rPr>
              <w:t xml:space="preserve">      </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草履虫分裂生殖装片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技术要求符合</w:t>
            </w:r>
            <w:r>
              <w:rPr>
                <w:rFonts w:ascii="宋体" w:hAnsi="宋体" w:cs="宋体"/>
                <w:color w:val="000000"/>
                <w:kern w:val="0"/>
              </w:rPr>
              <w:t>JY255-1987</w:t>
            </w:r>
            <w:r>
              <w:rPr>
                <w:rFonts w:ascii="宋体" w:hAnsi="宋体" w:cs="宋体" w:hint="eastAsia"/>
                <w:color w:val="000000"/>
                <w:kern w:val="0"/>
              </w:rPr>
              <w:t>，能满足教材规定的相关实验要求。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蝗虫精巢减数分裂切片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标本在</w:t>
            </w:r>
            <w:r>
              <w:rPr>
                <w:rFonts w:ascii="宋体" w:hAnsi="宋体" w:cs="宋体"/>
                <w:color w:val="000000"/>
                <w:kern w:val="0"/>
              </w:rPr>
              <w:t>100</w:t>
            </w:r>
            <w:r>
              <w:rPr>
                <w:rFonts w:ascii="宋体" w:hAnsi="宋体" w:cs="宋体" w:hint="eastAsia"/>
                <w:color w:val="000000"/>
                <w:kern w:val="0"/>
              </w:rPr>
              <w:t>×和</w:t>
            </w:r>
            <w:r>
              <w:rPr>
                <w:rFonts w:ascii="宋体" w:hAnsi="宋体" w:cs="宋体"/>
                <w:color w:val="000000"/>
                <w:kern w:val="0"/>
              </w:rPr>
              <w:t>400</w:t>
            </w:r>
            <w:r>
              <w:rPr>
                <w:rFonts w:ascii="宋体" w:hAnsi="宋体" w:cs="宋体" w:hint="eastAsia"/>
                <w:color w:val="000000"/>
                <w:kern w:val="0"/>
              </w:rPr>
              <w:t>×生物显微镜下观察蝗虫精巢减数分裂的各期形态，符合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蛙血涂片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能满足教材规定的相关实验要求，符合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表皮细胞装片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蛙或蝾螈，符合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骨骼肌纵横切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、标本在</w:t>
            </w:r>
            <w:r>
              <w:rPr>
                <w:rFonts w:ascii="宋体" w:hAnsi="宋体" w:cs="宋体"/>
                <w:color w:val="000000"/>
                <w:kern w:val="0"/>
              </w:rPr>
              <w:t>80X</w:t>
            </w:r>
            <w:r>
              <w:rPr>
                <w:rFonts w:ascii="宋体" w:hAnsi="宋体" w:cs="宋体" w:hint="eastAsia"/>
                <w:color w:val="000000"/>
                <w:kern w:val="0"/>
              </w:rPr>
              <w:t>和</w:t>
            </w:r>
            <w:r>
              <w:rPr>
                <w:rFonts w:ascii="宋体" w:hAnsi="宋体" w:cs="宋体"/>
                <w:color w:val="000000"/>
                <w:kern w:val="0"/>
              </w:rPr>
              <w:t>200X</w:t>
            </w:r>
            <w:r>
              <w:rPr>
                <w:rFonts w:ascii="宋体" w:hAnsi="宋体" w:cs="宋体" w:hint="eastAsia"/>
                <w:color w:val="000000"/>
                <w:kern w:val="0"/>
              </w:rPr>
              <w:t>学生显微镜下观察骨骼肌纵横切玻片标本；</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、在纵断面上能看清肌外膜和成束的股纤维</w:t>
            </w:r>
            <w:r>
              <w:rPr>
                <w:rFonts w:ascii="宋体" w:hAnsi="宋体" w:cs="宋体"/>
                <w:color w:val="000000"/>
                <w:kern w:val="0"/>
              </w:rPr>
              <w:t>,</w:t>
            </w:r>
            <w:r>
              <w:rPr>
                <w:rFonts w:ascii="宋体" w:hAnsi="宋体" w:cs="宋体" w:hint="eastAsia"/>
                <w:color w:val="000000"/>
                <w:kern w:val="0"/>
              </w:rPr>
              <w:t>股纤维上有显暗相间的横纹</w:t>
            </w:r>
            <w:r>
              <w:rPr>
                <w:rFonts w:ascii="宋体" w:hAnsi="宋体" w:cs="宋体"/>
                <w:color w:val="000000"/>
                <w:kern w:val="0"/>
              </w:rPr>
              <w:t>,</w:t>
            </w:r>
            <w:r>
              <w:rPr>
                <w:rFonts w:ascii="宋体" w:hAnsi="宋体" w:cs="宋体" w:hint="eastAsia"/>
                <w:color w:val="000000"/>
                <w:kern w:val="0"/>
              </w:rPr>
              <w:t>即明带和暗带；在肌膜下可见圆形或长形的胞核；</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、在横断面上能看清肌外膜、肌束膜、肌纤维及其胞核和小血管等；</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、标本取材于哺乳动物的隔肌</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、纵横切片的厚度均在</w:t>
            </w:r>
            <w:r>
              <w:rPr>
                <w:rFonts w:ascii="宋体" w:hAnsi="宋体" w:cs="宋体"/>
                <w:color w:val="000000"/>
                <w:kern w:val="0"/>
              </w:rPr>
              <w:t>8</w:t>
            </w:r>
            <w:r>
              <w:rPr>
                <w:rFonts w:ascii="宋体" w:hAnsi="宋体" w:cs="宋体" w:hint="eastAsia"/>
                <w:color w:val="000000"/>
                <w:kern w:val="0"/>
              </w:rPr>
              <w:t>μ</w:t>
            </w:r>
            <w:r>
              <w:rPr>
                <w:rFonts w:ascii="宋体" w:hAnsi="宋体" w:cs="宋体"/>
                <w:color w:val="000000"/>
                <w:kern w:val="0"/>
              </w:rPr>
              <w:t>m</w:t>
            </w:r>
            <w:r>
              <w:rPr>
                <w:rFonts w:ascii="宋体" w:hAnsi="宋体" w:cs="宋体" w:hint="eastAsia"/>
                <w:color w:val="000000"/>
                <w:kern w:val="0"/>
              </w:rPr>
              <w:t>以内，每张玻片放纵、横切各一片；</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、明暗带及胞核等应着色清晰</w:t>
            </w:r>
            <w:r>
              <w:rPr>
                <w:rFonts w:ascii="宋体" w:hAnsi="宋体" w:cs="宋体"/>
                <w:color w:val="000000"/>
                <w:kern w:val="0"/>
              </w:rPr>
              <w:t>,</w:t>
            </w:r>
            <w:r>
              <w:rPr>
                <w:rFonts w:ascii="宋体" w:hAnsi="宋体" w:cs="宋体" w:hint="eastAsia"/>
                <w:color w:val="000000"/>
                <w:kern w:val="0"/>
              </w:rPr>
              <w:t>对比协调</w:t>
            </w:r>
            <w:r>
              <w:rPr>
                <w:rFonts w:ascii="宋体" w:hAnsi="宋体" w:cs="宋体"/>
                <w:color w:val="000000"/>
                <w:kern w:val="0"/>
              </w:rPr>
              <w:t>7</w:t>
            </w:r>
            <w:r>
              <w:rPr>
                <w:rFonts w:ascii="宋体" w:hAnsi="宋体" w:cs="宋体" w:hint="eastAsia"/>
                <w:color w:val="000000"/>
                <w:kern w:val="0"/>
              </w:rPr>
              <w:t>、纵切材料的肌纤维应伸直</w:t>
            </w:r>
            <w:r>
              <w:rPr>
                <w:rFonts w:ascii="宋体" w:hAnsi="宋体" w:cs="宋体"/>
                <w:color w:val="000000"/>
                <w:kern w:val="0"/>
              </w:rPr>
              <w:t>,</w:t>
            </w:r>
            <w:r>
              <w:rPr>
                <w:rFonts w:ascii="宋体" w:hAnsi="宋体" w:cs="宋体" w:hint="eastAsia"/>
                <w:color w:val="000000"/>
                <w:kern w:val="0"/>
              </w:rPr>
              <w:t>成纵断面的肌纤维不得少于</w:t>
            </w:r>
            <w:r>
              <w:rPr>
                <w:rFonts w:ascii="宋体" w:hAnsi="宋体" w:cs="宋体"/>
                <w:color w:val="000000"/>
                <w:kern w:val="0"/>
              </w:rPr>
              <w:t>90%,</w:t>
            </w:r>
            <w:r>
              <w:rPr>
                <w:rFonts w:ascii="宋体" w:hAnsi="宋体" w:cs="宋体" w:hint="eastAsia"/>
                <w:color w:val="000000"/>
                <w:kern w:val="0"/>
              </w:rPr>
              <w:t>肌膜无裂隙；横切材料肌纤维囊应不收缩、无裂隙；纵横切材料的肌模</w:t>
            </w:r>
            <w:r>
              <w:rPr>
                <w:rFonts w:ascii="宋体" w:hAnsi="宋体" w:cs="宋体"/>
                <w:color w:val="000000"/>
                <w:kern w:val="0"/>
              </w:rPr>
              <w:t>,</w:t>
            </w:r>
            <w:r>
              <w:rPr>
                <w:rFonts w:ascii="宋体" w:hAnsi="宋体" w:cs="宋体" w:hint="eastAsia"/>
                <w:color w:val="000000"/>
                <w:kern w:val="0"/>
              </w:rPr>
              <w:t>肌外膜均应完整无皱褶。</w:t>
            </w:r>
            <w:r>
              <w:rPr>
                <w:rFonts w:ascii="宋体" w:hAnsi="宋体" w:cs="宋体"/>
                <w:color w:val="000000"/>
                <w:kern w:val="0"/>
              </w:rPr>
              <w:t xml:space="preserve">      </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平滑肌分离装片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、标本在</w:t>
            </w:r>
            <w:r>
              <w:rPr>
                <w:rFonts w:ascii="宋体" w:hAnsi="宋体" w:cs="宋体"/>
                <w:color w:val="000000"/>
                <w:kern w:val="0"/>
              </w:rPr>
              <w:t>80x</w:t>
            </w:r>
            <w:r>
              <w:rPr>
                <w:rFonts w:ascii="宋体" w:hAnsi="宋体" w:cs="宋体" w:hint="eastAsia"/>
                <w:color w:val="000000"/>
                <w:kern w:val="0"/>
              </w:rPr>
              <w:t>和</w:t>
            </w:r>
            <w:r>
              <w:rPr>
                <w:rFonts w:ascii="宋体" w:hAnsi="宋体" w:cs="宋体"/>
                <w:color w:val="000000"/>
                <w:kern w:val="0"/>
              </w:rPr>
              <w:t>200x</w:t>
            </w:r>
            <w:r>
              <w:rPr>
                <w:rFonts w:ascii="宋体" w:hAnsi="宋体" w:cs="宋体" w:hint="eastAsia"/>
                <w:color w:val="000000"/>
                <w:kern w:val="0"/>
              </w:rPr>
              <w:t>学生显微镜下观察平滑肌细胞的形态；</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、能看清大部分被分离成单个的长棱形平滑肌细胞，在细胞中部有被染成深色杆状或椭圆状的细胞核；</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、标本取材于两栖动物或哺乳动物消化道的肌层，去掉粘膜及粘膜下层后作分离处理；</w:t>
            </w:r>
            <w:r>
              <w:rPr>
                <w:rFonts w:ascii="宋体" w:hAnsi="宋体" w:cs="宋体"/>
                <w:color w:val="000000"/>
                <w:kern w:val="0"/>
              </w:rPr>
              <w:t xml:space="preserve">      </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心肌切片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细胞应分离适中、形态正常；材料内不得有污物；</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、标本在</w:t>
            </w:r>
            <w:r>
              <w:rPr>
                <w:rFonts w:ascii="宋体" w:hAnsi="宋体" w:cs="宋体"/>
                <w:color w:val="000000"/>
                <w:kern w:val="0"/>
              </w:rPr>
              <w:t>80x</w:t>
            </w:r>
            <w:r>
              <w:rPr>
                <w:rFonts w:ascii="宋体" w:hAnsi="宋体" w:cs="宋体" w:hint="eastAsia"/>
                <w:color w:val="000000"/>
                <w:kern w:val="0"/>
              </w:rPr>
              <w:t>和</w:t>
            </w:r>
            <w:r>
              <w:rPr>
                <w:rFonts w:ascii="宋体" w:hAnsi="宋体" w:cs="宋体"/>
                <w:color w:val="000000"/>
                <w:kern w:val="0"/>
              </w:rPr>
              <w:t>200x</w:t>
            </w:r>
            <w:r>
              <w:rPr>
                <w:rFonts w:ascii="宋体" w:hAnsi="宋体" w:cs="宋体" w:hint="eastAsia"/>
                <w:color w:val="000000"/>
                <w:kern w:val="0"/>
              </w:rPr>
              <w:t>学生显微镜下观察心肌的结构；</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、在心肌的断面上能看清柱状并具有分枝的肌纤维（肌细胞），胞核呈圆形或椭圆形，位于肌纤维的中央</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、在肌纤维彼此衔接的地方能看清心肌的特有结构</w:t>
            </w:r>
            <w:r>
              <w:rPr>
                <w:rFonts w:ascii="宋体" w:hAnsi="宋体" w:cs="宋体"/>
                <w:color w:val="000000"/>
                <w:kern w:val="0"/>
              </w:rPr>
              <w:t>—</w:t>
            </w:r>
            <w:r>
              <w:rPr>
                <w:rFonts w:ascii="宋体" w:hAnsi="宋体" w:cs="宋体" w:hint="eastAsia"/>
                <w:color w:val="000000"/>
                <w:kern w:val="0"/>
              </w:rPr>
              <w:t>“闰盘”</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、在肌纤维的横断面上能看清肌原纤维和圆形核的横断面结构</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、在</w:t>
            </w:r>
            <w:r>
              <w:rPr>
                <w:rFonts w:ascii="宋体" w:hAnsi="宋体" w:cs="宋体"/>
                <w:color w:val="000000"/>
                <w:kern w:val="0"/>
              </w:rPr>
              <w:t>400x</w:t>
            </w:r>
            <w:r>
              <w:rPr>
                <w:rFonts w:ascii="宋体" w:hAnsi="宋体" w:cs="宋体" w:hint="eastAsia"/>
                <w:color w:val="000000"/>
                <w:kern w:val="0"/>
              </w:rPr>
              <w:t>镜下能看清肌原纤维上有纤细的横纹</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、标本取材于哺乳动物的心脏</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、切片厚度在</w:t>
            </w:r>
            <w:r>
              <w:rPr>
                <w:rFonts w:ascii="宋体" w:hAnsi="宋体" w:cs="宋体"/>
                <w:color w:val="000000"/>
                <w:kern w:val="0"/>
              </w:rPr>
              <w:t>8um</w:t>
            </w:r>
            <w:r>
              <w:rPr>
                <w:rFonts w:ascii="宋体" w:hAnsi="宋体" w:cs="宋体" w:hint="eastAsia"/>
                <w:color w:val="000000"/>
                <w:kern w:val="0"/>
              </w:rPr>
              <w:t>以内，材料面积不小于</w:t>
            </w:r>
            <w:r>
              <w:rPr>
                <w:rFonts w:ascii="宋体" w:hAnsi="宋体" w:cs="宋体"/>
                <w:color w:val="000000"/>
                <w:kern w:val="0"/>
              </w:rPr>
              <w:t>4x4mm2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、用能显示闰盘和横纹的方法染色，要求闰盘、胞核着色明显，横纹清晰，胞质不着色或色淡；</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、呈纵断面的肌纤维应不少于材料面积的</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10</w:t>
            </w:r>
            <w:r>
              <w:rPr>
                <w:rFonts w:ascii="宋体" w:hAnsi="宋体" w:cs="宋体" w:hint="eastAsia"/>
                <w:color w:val="000000"/>
                <w:kern w:val="0"/>
              </w:rPr>
              <w:t>、应保持细胞结构正常。</w:t>
            </w:r>
            <w:r>
              <w:rPr>
                <w:rFonts w:ascii="宋体" w:hAnsi="宋体" w:cs="宋体"/>
                <w:color w:val="000000"/>
                <w:kern w:val="0"/>
              </w:rPr>
              <w:t xml:space="preserve">      </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运动神经元装片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、标本在</w:t>
            </w:r>
            <w:r>
              <w:rPr>
                <w:rFonts w:ascii="宋体" w:hAnsi="宋体" w:cs="宋体"/>
                <w:color w:val="000000"/>
                <w:kern w:val="0"/>
              </w:rPr>
              <w:t>80x</w:t>
            </w:r>
            <w:r>
              <w:rPr>
                <w:rFonts w:ascii="宋体" w:hAnsi="宋体" w:cs="宋体" w:hint="eastAsia"/>
                <w:color w:val="000000"/>
                <w:kern w:val="0"/>
              </w:rPr>
              <w:t>和</w:t>
            </w:r>
            <w:r>
              <w:rPr>
                <w:rFonts w:ascii="宋体" w:hAnsi="宋体" w:cs="宋体"/>
                <w:color w:val="000000"/>
                <w:kern w:val="0"/>
              </w:rPr>
              <w:t>200x</w:t>
            </w:r>
            <w:r>
              <w:rPr>
                <w:rFonts w:ascii="宋体" w:hAnsi="宋体" w:cs="宋体" w:hint="eastAsia"/>
                <w:color w:val="000000"/>
                <w:kern w:val="0"/>
              </w:rPr>
              <w:t>学生显微镜下观察运动神经元的形态；</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、能看清运动神经元的细胞体和突起、细胞体内的胞核、少量的神经纤维和神经胶质细胞的胞核；</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、不要求显示尼氏体；</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、标本取材于脊髓灰质前角中的运动神经元，作涂片或分离装片；</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、用能显示细胞结构和不易褪色的方法染色；</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、神经元应分布均匀，形态正常，无破碎现象；在</w:t>
            </w:r>
            <w:r>
              <w:rPr>
                <w:rFonts w:ascii="宋体" w:hAnsi="宋体" w:cs="宋体"/>
                <w:color w:val="000000"/>
                <w:kern w:val="0"/>
              </w:rPr>
              <w:t>80x</w:t>
            </w:r>
            <w:r>
              <w:rPr>
                <w:rFonts w:ascii="宋体" w:hAnsi="宋体" w:cs="宋体" w:hint="eastAsia"/>
                <w:color w:val="000000"/>
                <w:kern w:val="0"/>
              </w:rPr>
              <w:t>镜下盖玻片中间部分的任一视野内应不少于五个运动神经元。</w:t>
            </w:r>
            <w:r>
              <w:rPr>
                <w:rFonts w:ascii="宋体" w:hAnsi="宋体" w:cs="宋体"/>
                <w:color w:val="000000"/>
                <w:kern w:val="0"/>
              </w:rPr>
              <w:t xml:space="preserve">      </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胰腺切片</w:t>
            </w:r>
            <w:r>
              <w:rPr>
                <w:rFonts w:ascii="宋体" w:hAnsi="宋体" w:cs="宋体"/>
                <w:color w:val="000000"/>
                <w:kern w:val="0"/>
              </w:rPr>
              <w:t>(</w:t>
            </w:r>
            <w:r>
              <w:rPr>
                <w:rFonts w:ascii="宋体" w:hAnsi="宋体" w:cs="宋体" w:hint="eastAsia"/>
                <w:color w:val="000000"/>
                <w:kern w:val="0"/>
              </w:rPr>
              <w:t>示胰岛</w:t>
            </w:r>
            <w:r>
              <w:rPr>
                <w:rFonts w:ascii="宋体" w:hAnsi="宋体" w:cs="宋体"/>
                <w:color w:val="000000"/>
                <w:kern w:val="0"/>
              </w:rPr>
              <w:t>)</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标本在</w:t>
            </w:r>
            <w:r>
              <w:rPr>
                <w:rFonts w:ascii="宋体" w:hAnsi="宋体" w:cs="宋体"/>
                <w:color w:val="000000"/>
                <w:kern w:val="0"/>
              </w:rPr>
              <w:t>80</w:t>
            </w:r>
            <w:r>
              <w:rPr>
                <w:rFonts w:ascii="宋体" w:hAnsi="宋体" w:cs="宋体" w:hint="eastAsia"/>
                <w:color w:val="000000"/>
                <w:kern w:val="0"/>
              </w:rPr>
              <w:t>×和</w:t>
            </w:r>
            <w:r>
              <w:rPr>
                <w:rFonts w:ascii="宋体" w:hAnsi="宋体" w:cs="宋体"/>
                <w:color w:val="000000"/>
                <w:kern w:val="0"/>
              </w:rPr>
              <w:t>200</w:t>
            </w:r>
            <w:r>
              <w:rPr>
                <w:rFonts w:ascii="宋体" w:hAnsi="宋体" w:cs="宋体" w:hint="eastAsia"/>
                <w:color w:val="000000"/>
                <w:kern w:val="0"/>
              </w:rPr>
              <w:t>×学生显微镜下观察胰腺（示胰岛）的结构，取材于大鼠。</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正常人染色体装片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、标本在</w:t>
            </w:r>
            <w:r>
              <w:rPr>
                <w:rFonts w:ascii="宋体" w:hAnsi="宋体" w:cs="宋体"/>
                <w:color w:val="000000"/>
                <w:kern w:val="0"/>
              </w:rPr>
              <w:t>1000</w:t>
            </w:r>
            <w:r>
              <w:rPr>
                <w:rFonts w:ascii="宋体" w:hAnsi="宋体" w:cs="宋体" w:hint="eastAsia"/>
                <w:color w:val="000000"/>
                <w:kern w:val="0"/>
              </w:rPr>
              <w:t>×生物显微镜下，观察</w:t>
            </w:r>
            <w:r>
              <w:rPr>
                <w:rFonts w:ascii="宋体" w:hAnsi="宋体" w:cs="宋体"/>
                <w:color w:val="000000"/>
                <w:kern w:val="0"/>
              </w:rPr>
              <w:t>46</w:t>
            </w:r>
            <w:r>
              <w:rPr>
                <w:rFonts w:ascii="宋体" w:hAnsi="宋体" w:cs="宋体" w:hint="eastAsia"/>
                <w:color w:val="000000"/>
                <w:kern w:val="0"/>
              </w:rPr>
              <w:t>条人染色体</w:t>
            </w:r>
            <w:r>
              <w:rPr>
                <w:rFonts w:ascii="宋体" w:hAnsi="宋体" w:cs="宋体"/>
                <w:color w:val="000000"/>
                <w:kern w:val="0"/>
              </w:rPr>
              <w:t xml:space="preserve">; </w:t>
            </w:r>
            <w:r>
              <w:rPr>
                <w:rFonts w:ascii="宋体" w:hAnsi="宋体" w:cs="宋体" w:hint="eastAsia"/>
                <w:color w:val="000000"/>
                <w:kern w:val="0"/>
              </w:rPr>
              <w:t>每组两片，男性、女性各一片</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、应能认出每条染色体含有两条染色单体，借着一个着丝粒彼此连接；</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、能认出着丝粒向两端伸展的染色体臂以及区别长臂与短臂并在此基础上认出中央着丝粒，空中央着丝粒，近端着丝粒染色体；</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、标本取材于人工培养的正常淋巴系统</w:t>
            </w:r>
            <w:r>
              <w:rPr>
                <w:rFonts w:ascii="宋体" w:hAnsi="宋体" w:cs="宋体"/>
                <w:color w:val="000000"/>
                <w:kern w:val="0"/>
              </w:rPr>
              <w:t>5</w:t>
            </w:r>
            <w:r>
              <w:rPr>
                <w:rFonts w:ascii="宋体" w:hAnsi="宋体" w:cs="宋体" w:hint="eastAsia"/>
                <w:color w:val="000000"/>
                <w:kern w:val="0"/>
              </w:rPr>
              <w:t>、吉姆萨（</w:t>
            </w:r>
            <w:r>
              <w:rPr>
                <w:rFonts w:ascii="宋体" w:hAnsi="宋体" w:cs="宋体"/>
                <w:color w:val="000000"/>
                <w:kern w:val="0"/>
              </w:rPr>
              <w:t>Giemsa</w:t>
            </w:r>
            <w:r>
              <w:rPr>
                <w:rFonts w:ascii="宋体" w:hAnsi="宋体" w:cs="宋体" w:hint="eastAsia"/>
                <w:color w:val="000000"/>
                <w:kern w:val="0"/>
              </w:rPr>
              <w:t>）染液或醋酸红染色</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DNA</w:t>
            </w:r>
            <w:r>
              <w:rPr>
                <w:rFonts w:ascii="宋体" w:hAnsi="宋体" w:cs="宋体" w:hint="eastAsia"/>
                <w:color w:val="000000"/>
                <w:kern w:val="0"/>
              </w:rPr>
              <w:t>和</w:t>
            </w:r>
            <w:r>
              <w:rPr>
                <w:rFonts w:ascii="宋体" w:hAnsi="宋体" w:cs="宋体"/>
                <w:color w:val="000000"/>
                <w:kern w:val="0"/>
              </w:rPr>
              <w:t>RAN</w:t>
            </w:r>
            <w:r>
              <w:rPr>
                <w:rFonts w:ascii="宋体" w:hAnsi="宋体" w:cs="宋体" w:hint="eastAsia"/>
                <w:color w:val="000000"/>
                <w:kern w:val="0"/>
              </w:rPr>
              <w:t>在细胞中的分布</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能满足教材规定的相关实验要求，符合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线粒体切片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能满足教材规定的相关实验要求，符合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片</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中学生物显微图谱</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内容包括细胞、植物、动物、动物</w:t>
            </w:r>
            <w:r>
              <w:rPr>
                <w:rFonts w:ascii="宋体" w:hAnsi="宋体" w:cs="宋体"/>
                <w:color w:val="000000"/>
                <w:kern w:val="0"/>
              </w:rPr>
              <w:t>(</w:t>
            </w:r>
            <w:r>
              <w:rPr>
                <w:rFonts w:ascii="宋体" w:hAnsi="宋体" w:cs="宋体" w:hint="eastAsia"/>
                <w:color w:val="000000"/>
                <w:kern w:val="0"/>
              </w:rPr>
              <w:t>人体</w:t>
            </w:r>
            <w:r>
              <w:rPr>
                <w:rFonts w:ascii="宋体" w:hAnsi="宋体" w:cs="宋体"/>
                <w:color w:val="000000"/>
                <w:kern w:val="0"/>
              </w:rPr>
              <w:t>)</w:t>
            </w:r>
            <w:r>
              <w:rPr>
                <w:rFonts w:ascii="宋体" w:hAnsi="宋体" w:cs="宋体" w:hint="eastAsia"/>
                <w:color w:val="000000"/>
                <w:kern w:val="0"/>
              </w:rPr>
              <w:t>生理和其他生物，不少于</w:t>
            </w:r>
            <w:r>
              <w:rPr>
                <w:rFonts w:ascii="宋体" w:hAnsi="宋体" w:cs="宋体"/>
                <w:color w:val="000000"/>
                <w:kern w:val="0"/>
              </w:rPr>
              <w:t>180</w:t>
            </w:r>
            <w:r>
              <w:rPr>
                <w:rFonts w:ascii="宋体" w:hAnsi="宋体" w:cs="宋体" w:hint="eastAsia"/>
                <w:color w:val="000000"/>
                <w:kern w:val="0"/>
              </w:rPr>
              <w:t>幅，符合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量筒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容量瓶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容量瓶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容量瓶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容量瓶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容量瓶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 </w:t>
            </w:r>
            <w:r>
              <w:rPr>
                <w:rFonts w:ascii="宋体" w:hAnsi="宋体" w:cs="宋体" w:hint="eastAsia"/>
                <w:color w:val="000000"/>
                <w:kern w:val="0"/>
              </w:rPr>
              <w:t>℃时充满量筒刻度线所容纳体积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移液管</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w:t>
            </w:r>
            <w:r>
              <w:rPr>
                <w:rFonts w:ascii="宋体" w:hAnsi="宋体" w:cs="宋体" w:hint="eastAsia"/>
                <w:color w:val="000000"/>
                <w:kern w:val="0"/>
              </w:rPr>
              <w:t>℃时充满移液管刻度线所容纳体积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移液管</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w:t>
            </w:r>
            <w:r>
              <w:rPr>
                <w:rFonts w:ascii="宋体" w:hAnsi="宋体" w:cs="宋体" w:hint="eastAsia"/>
                <w:color w:val="000000"/>
                <w:kern w:val="0"/>
              </w:rPr>
              <w:t>℃时充满移液管刻度线所容纳体积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移液管</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w:t>
            </w:r>
            <w:r>
              <w:rPr>
                <w:rFonts w:ascii="宋体" w:hAnsi="宋体" w:cs="宋体" w:hint="eastAsia"/>
                <w:color w:val="000000"/>
                <w:kern w:val="0"/>
              </w:rPr>
              <w:t>℃时充满移液管刻度线所容纳体积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移液管</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10mL</w:t>
            </w:r>
            <w:r>
              <w:rPr>
                <w:rFonts w:ascii="宋体" w:hAnsi="宋体" w:cs="宋体" w:hint="eastAsia"/>
                <w:color w:val="000000"/>
                <w:kern w:val="0"/>
              </w:rPr>
              <w:t>，透明钠钙玻璃制，分度线、数字和标志应完整、清晰和耐久，容积为</w:t>
            </w:r>
            <w:r>
              <w:rPr>
                <w:rFonts w:ascii="宋体" w:hAnsi="宋体" w:cs="宋体"/>
                <w:color w:val="000000"/>
                <w:kern w:val="0"/>
              </w:rPr>
              <w:t xml:space="preserve"> 20</w:t>
            </w:r>
            <w:r>
              <w:rPr>
                <w:rFonts w:ascii="宋体" w:hAnsi="宋体" w:cs="宋体" w:hint="eastAsia"/>
                <w:color w:val="000000"/>
                <w:kern w:val="0"/>
              </w:rPr>
              <w:t>℃时充满移液管刻度线所容纳体积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，透明硼硅酸盐玻璃制，符合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烧杯</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1000mL</w:t>
            </w:r>
            <w:r>
              <w:rPr>
                <w:rFonts w:ascii="宋体" w:hAnsi="宋体" w:cs="宋体" w:hint="eastAsia"/>
                <w:color w:val="000000"/>
                <w:kern w:val="0"/>
              </w:rPr>
              <w:t>，透明硼硅酸盐玻璃制，烧杯的满口容量应超过标称容量的</w:t>
            </w:r>
            <w:r>
              <w:rPr>
                <w:rFonts w:ascii="宋体" w:hAnsi="宋体" w:cs="宋体"/>
                <w:color w:val="000000"/>
                <w:kern w:val="0"/>
              </w:rPr>
              <w:t xml:space="preserve"> 10%</w:t>
            </w:r>
            <w:r>
              <w:rPr>
                <w:rFonts w:ascii="宋体" w:hAnsi="宋体" w:cs="宋体" w:hint="eastAsia"/>
                <w:color w:val="000000"/>
                <w:kern w:val="0"/>
              </w:rPr>
              <w:t>或烧杯的满口容量和标称容量的两液面间距不应少于</w:t>
            </w:r>
            <w:r>
              <w:rPr>
                <w:rFonts w:ascii="宋体" w:hAnsi="宋体" w:cs="宋体"/>
                <w:color w:val="000000"/>
                <w:kern w:val="0"/>
              </w:rPr>
              <w:t xml:space="preserve"> 10 mm</w:t>
            </w:r>
            <w:r>
              <w:rPr>
                <w:rFonts w:ascii="宋体" w:hAnsi="宋体" w:cs="宋体" w:hint="eastAsia"/>
                <w:color w:val="000000"/>
                <w:kern w:val="0"/>
              </w:rPr>
              <w:t>，并应采用容量差值较大的一种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锥形瓶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50mL</w:t>
            </w:r>
            <w:r>
              <w:rPr>
                <w:rFonts w:ascii="宋体" w:hAnsi="宋体" w:cs="宋体" w:hint="eastAsia"/>
                <w:color w:val="000000"/>
                <w:kern w:val="0"/>
              </w:rPr>
              <w:t>，透明硼硅酸盐玻璃制，放在平台上应直立不摇晃、不转动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锥形瓶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，透明硼硅酸盐玻璃制，放在平台上应直立不摇晃、不转动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锥形瓶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，透明硼硅酸盐玻璃制，放在平台上应直立不摇晃、不转动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锥形瓶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500mL</w:t>
            </w:r>
            <w:r>
              <w:rPr>
                <w:rFonts w:ascii="宋体" w:hAnsi="宋体" w:cs="宋体" w:hint="eastAsia"/>
                <w:color w:val="000000"/>
                <w:kern w:val="0"/>
              </w:rPr>
              <w:t>，透明硼硅酸盐玻璃制，放在平台上应直立不摇晃、不转动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蒸馏烧瓶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，透明硼硅酸盐玻璃制，放在平台上应直立不摇晃、不转动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酒精灯</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150mL</w:t>
            </w:r>
            <w:r>
              <w:rPr>
                <w:rFonts w:ascii="宋体" w:hAnsi="宋体" w:cs="宋体" w:hint="eastAsia"/>
                <w:color w:val="000000"/>
                <w:kern w:val="0"/>
              </w:rPr>
              <w:t>，单头，透明钠钙玻璃制，无明显黄绿色。灯口应平整，瓷灯头与灯口平面间隙不应超过</w:t>
            </w:r>
            <w:r>
              <w:rPr>
                <w:rFonts w:ascii="宋体" w:hAnsi="宋体" w:cs="宋体"/>
                <w:color w:val="000000"/>
                <w:kern w:val="0"/>
              </w:rPr>
              <w:t xml:space="preserve"> 1.5 mm</w:t>
            </w:r>
            <w:r>
              <w:rPr>
                <w:rFonts w:ascii="宋体" w:hAnsi="宋体" w:cs="宋体" w:hint="eastAsia"/>
                <w:color w:val="000000"/>
                <w:kern w:val="0"/>
              </w:rPr>
              <w:t>。玻璃灯罩应磨口。瓷灯头应为白色，完全覆盖灯口，表面无缺陷。配置与灯口孔径相适应的整齐完整的棉线灯芯</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干燥器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160mm</w:t>
            </w:r>
            <w:r>
              <w:rPr>
                <w:rFonts w:ascii="宋体" w:hAnsi="宋体" w:cs="宋体" w:hint="eastAsia"/>
                <w:color w:val="000000"/>
                <w:kern w:val="0"/>
              </w:rPr>
              <w:t>，磨口平整，密封严实，隔板大小合适，不少于</w:t>
            </w:r>
            <w:r>
              <w:rPr>
                <w:rFonts w:ascii="宋体" w:hAnsi="宋体" w:cs="宋体"/>
                <w:color w:val="000000"/>
                <w:kern w:val="0"/>
              </w:rPr>
              <w:t xml:space="preserve"> 5 </w:t>
            </w:r>
            <w:r>
              <w:rPr>
                <w:rFonts w:ascii="宋体" w:hAnsi="宋体" w:cs="宋体" w:hint="eastAsia"/>
                <w:color w:val="000000"/>
                <w:kern w:val="0"/>
              </w:rPr>
              <w:t>个圆孔</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蒸馏水瓶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250mL</w:t>
            </w:r>
            <w:r>
              <w:rPr>
                <w:rFonts w:ascii="宋体" w:hAnsi="宋体" w:cs="宋体" w:hint="eastAsia"/>
                <w:color w:val="000000"/>
                <w:kern w:val="0"/>
              </w:rPr>
              <w:t>，透明硼硅酸盐玻璃制，放在平台上应直立不摇晃、不转动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冷凝器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直形，</w:t>
            </w:r>
            <w:r>
              <w:rPr>
                <w:rFonts w:ascii="宋体" w:hAnsi="宋体" w:cs="宋体"/>
                <w:color w:val="000000"/>
                <w:kern w:val="0"/>
              </w:rPr>
              <w:t xml:space="preserve">300 mm </w:t>
            </w:r>
            <w:r>
              <w:rPr>
                <w:rFonts w:ascii="宋体" w:hAnsi="宋体" w:cs="宋体" w:hint="eastAsia"/>
                <w:color w:val="000000"/>
                <w:kern w:val="0"/>
              </w:rPr>
              <w:t>±</w:t>
            </w:r>
            <w:r>
              <w:rPr>
                <w:rFonts w:ascii="宋体" w:hAnsi="宋体" w:cs="宋体"/>
                <w:color w:val="000000"/>
                <w:kern w:val="0"/>
              </w:rPr>
              <w:t>10 mm</w:t>
            </w:r>
            <w:r>
              <w:rPr>
                <w:rFonts w:ascii="宋体" w:hAnsi="宋体" w:cs="宋体" w:hint="eastAsia"/>
                <w:color w:val="000000"/>
                <w:kern w:val="0"/>
              </w:rPr>
              <w:t>，直形，管径均匀，应有防滑脱沟槽</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漏斗</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60 mm</w:t>
            </w:r>
            <w:r>
              <w:rPr>
                <w:rFonts w:ascii="宋体" w:hAnsi="宋体" w:cs="宋体" w:hint="eastAsia"/>
                <w:color w:val="000000"/>
                <w:kern w:val="0"/>
              </w:rPr>
              <w:t>，直径准确，锥度适中，符合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漏斗</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90 mm</w:t>
            </w:r>
            <w:r>
              <w:rPr>
                <w:rFonts w:ascii="宋体" w:hAnsi="宋体" w:cs="宋体" w:hint="eastAsia"/>
                <w:color w:val="000000"/>
                <w:kern w:val="0"/>
              </w:rPr>
              <w:t>，直径准确，锥度适中，符合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滴管</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、供中学化学实验和小学科学教学实验用。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、滴管全长</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管直径</w:t>
            </w:r>
            <w:r>
              <w:rPr>
                <w:rFonts w:ascii="宋体" w:hAnsi="宋体" w:cs="宋体"/>
                <w:color w:val="000000"/>
                <w:kern w:val="0"/>
              </w:rPr>
              <w:t>7-8mm,</w:t>
            </w:r>
            <w:r>
              <w:rPr>
                <w:rFonts w:ascii="宋体" w:hAnsi="宋体" w:cs="宋体" w:hint="eastAsia"/>
                <w:color w:val="000000"/>
                <w:kern w:val="0"/>
              </w:rPr>
              <w:t>管口直径</w:t>
            </w:r>
            <w:r>
              <w:rPr>
                <w:rFonts w:ascii="宋体" w:hAnsi="宋体" w:cs="宋体"/>
                <w:color w:val="000000"/>
                <w:kern w:val="0"/>
              </w:rPr>
              <w:t>2-3mm,</w:t>
            </w:r>
            <w:r>
              <w:rPr>
                <w:rFonts w:ascii="宋体" w:hAnsi="宋体" w:cs="宋体" w:hint="eastAsia"/>
                <w:color w:val="000000"/>
                <w:kern w:val="0"/>
              </w:rPr>
              <w:t>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0.2mm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、滴管上端喇叭口园正，与乳胶头配合良好。滴水处为弯形圆头。</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、外观符合</w:t>
            </w:r>
            <w:r>
              <w:rPr>
                <w:rFonts w:ascii="宋体" w:hAnsi="宋体" w:cs="宋体"/>
                <w:color w:val="000000"/>
                <w:kern w:val="0"/>
              </w:rPr>
              <w:t>JY0001-2003</w:t>
            </w:r>
            <w:r>
              <w:rPr>
                <w:rFonts w:ascii="宋体" w:hAnsi="宋体" w:cs="宋体" w:hint="eastAsia"/>
                <w:color w:val="000000"/>
                <w:kern w:val="0"/>
              </w:rPr>
              <w:t>中</w:t>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的要求</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、见“总则”第</w:t>
            </w:r>
            <w:r>
              <w:rPr>
                <w:rFonts w:ascii="宋体" w:hAnsi="宋体" w:cs="宋体"/>
                <w:color w:val="000000"/>
                <w:kern w:val="0"/>
              </w:rPr>
              <w:t>24</w:t>
            </w:r>
            <w:r>
              <w:rPr>
                <w:rFonts w:ascii="宋体" w:hAnsi="宋体" w:cs="宋体" w:hint="eastAsia"/>
                <w:color w:val="000000"/>
                <w:kern w:val="0"/>
              </w:rPr>
              <w:t>条</w:t>
            </w:r>
            <w:r>
              <w:rPr>
                <w:rFonts w:ascii="宋体" w:hAnsi="宋体" w:cs="宋体"/>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比色管</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广口瓶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250ml</w:t>
            </w:r>
            <w:r>
              <w:rPr>
                <w:rFonts w:ascii="宋体" w:hAnsi="宋体" w:cs="宋体" w:hint="eastAsia"/>
                <w:color w:val="000000"/>
                <w:kern w:val="0"/>
              </w:rPr>
              <w:t>。无色。瓶全高</w:t>
            </w:r>
            <w:r>
              <w:rPr>
                <w:rFonts w:ascii="宋体" w:hAnsi="宋体" w:cs="宋体"/>
                <w:color w:val="000000"/>
                <w:kern w:val="0"/>
              </w:rPr>
              <w:t>130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，瓶底厚≥</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0mm</w:t>
            </w:r>
            <w:r>
              <w:rPr>
                <w:rFonts w:ascii="宋体" w:hAnsi="宋体" w:cs="宋体" w:hint="eastAsia"/>
                <w:color w:val="000000"/>
                <w:kern w:val="0"/>
              </w:rPr>
              <w:t>，瓶口大径</w:t>
            </w:r>
            <w:r>
              <w:rPr>
                <w:rFonts w:ascii="宋体" w:hAnsi="宋体" w:cs="宋体"/>
                <w:color w:val="000000"/>
                <w:kern w:val="0"/>
              </w:rPr>
              <w:t>34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，瓶塞高</w:t>
            </w:r>
            <w:r>
              <w:rPr>
                <w:rFonts w:ascii="宋体" w:hAnsi="宋体" w:cs="宋体"/>
                <w:color w:val="000000"/>
                <w:kern w:val="0"/>
              </w:rPr>
              <w:t>23</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250ml</w:t>
            </w:r>
            <w:r>
              <w:rPr>
                <w:rFonts w:ascii="宋体" w:hAnsi="宋体" w:cs="宋体" w:hint="eastAsia"/>
                <w:color w:val="000000"/>
                <w:kern w:val="0"/>
              </w:rPr>
              <w:t>。无色。瓶全高</w:t>
            </w:r>
            <w:r>
              <w:rPr>
                <w:rFonts w:ascii="宋体" w:hAnsi="宋体" w:cs="宋体"/>
                <w:color w:val="000000"/>
                <w:kern w:val="0"/>
              </w:rPr>
              <w:t>85</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18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500ml</w:t>
            </w:r>
            <w:r>
              <w:rPr>
                <w:rFonts w:ascii="宋体" w:hAnsi="宋体" w:cs="宋体" w:hint="eastAsia"/>
                <w:color w:val="000000"/>
                <w:kern w:val="0"/>
              </w:rPr>
              <w:t>。无色。瓶全高</w:t>
            </w:r>
            <w:r>
              <w:rPr>
                <w:rFonts w:ascii="宋体" w:hAnsi="宋体" w:cs="宋体"/>
                <w:color w:val="000000"/>
                <w:kern w:val="0"/>
              </w:rPr>
              <w:t>85</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18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细口瓶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1000ml</w:t>
            </w:r>
            <w:r>
              <w:rPr>
                <w:rFonts w:ascii="宋体" w:hAnsi="宋体" w:cs="宋体" w:hint="eastAsia"/>
                <w:color w:val="000000"/>
                <w:kern w:val="0"/>
              </w:rPr>
              <w:t>。无色。瓶全高</w:t>
            </w:r>
            <w:r>
              <w:rPr>
                <w:rFonts w:ascii="宋体" w:hAnsi="宋体" w:cs="宋体"/>
                <w:color w:val="000000"/>
                <w:kern w:val="0"/>
              </w:rPr>
              <w:t>85</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，瓶身壁厚≥</w:t>
            </w:r>
            <w:r>
              <w:rPr>
                <w:rFonts w:ascii="宋体" w:hAnsi="宋体" w:cs="宋体"/>
                <w:color w:val="000000"/>
                <w:kern w:val="0"/>
              </w:rPr>
              <w:t>1mm</w:t>
            </w:r>
            <w:r>
              <w:rPr>
                <w:rFonts w:ascii="宋体" w:hAnsi="宋体" w:cs="宋体" w:hint="eastAsia"/>
                <w:color w:val="000000"/>
                <w:kern w:val="0"/>
              </w:rPr>
              <w:t>，瓶底厚≥</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。瓶口大径</w:t>
            </w:r>
            <w:r>
              <w:rPr>
                <w:rFonts w:ascii="宋体" w:hAnsi="宋体" w:cs="宋体"/>
                <w:color w:val="000000"/>
                <w:kern w:val="0"/>
              </w:rPr>
              <w:t>18</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，瓶塞高</w:t>
            </w:r>
            <w:r>
              <w:rPr>
                <w:rFonts w:ascii="宋体" w:hAnsi="宋体" w:cs="宋体"/>
                <w:color w:val="000000"/>
                <w:kern w:val="0"/>
              </w:rPr>
              <w:t>24</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、由瓶及塞子构成，瓶口内侧磨砂，跟玻璃磨砂塞或橡胶塞配套。瓶口与瓶肩要求倾倒液体时不产生喷噎现象，易清洗。瓶体和瓶塞用同一材料制成。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、磨砂面应均匀，不小于</w:t>
            </w:r>
            <w:r>
              <w:rPr>
                <w:rFonts w:ascii="宋体" w:hAnsi="宋体" w:cs="宋体"/>
                <w:color w:val="000000"/>
                <w:kern w:val="0"/>
              </w:rPr>
              <w:t>92%</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棕色，</w:t>
            </w:r>
            <w:r>
              <w:rPr>
                <w:rFonts w:ascii="宋体" w:hAnsi="宋体" w:cs="宋体"/>
                <w:color w:val="000000"/>
                <w:kern w:val="0"/>
              </w:rPr>
              <w:t>30mL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滴瓶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棕色，</w:t>
            </w:r>
            <w:r>
              <w:rPr>
                <w:rFonts w:ascii="宋体" w:hAnsi="宋体" w:cs="宋体"/>
                <w:color w:val="000000"/>
                <w:kern w:val="0"/>
              </w:rPr>
              <w:t>60mL</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试管夹</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、供中学化学实验和小学科学教学实验用。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、本品由木料或竹子制作，由长臂和短臂及弹簧组成。</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、外形尺寸</w:t>
            </w:r>
            <w:r>
              <w:rPr>
                <w:rFonts w:ascii="宋体" w:hAnsi="宋体" w:cs="宋体"/>
                <w:color w:val="000000"/>
                <w:kern w:val="0"/>
              </w:rPr>
              <w:t>180</w:t>
            </w:r>
            <w:r>
              <w:rPr>
                <w:rFonts w:ascii="宋体" w:hAnsi="宋体" w:cs="宋体" w:hint="eastAsia"/>
                <w:color w:val="000000"/>
                <w:kern w:val="0"/>
              </w:rPr>
              <w:t>×</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11mm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、弹簧由Φ</w:t>
            </w:r>
            <w:r>
              <w:rPr>
                <w:rFonts w:ascii="宋体" w:hAnsi="宋体" w:cs="宋体"/>
                <w:color w:val="000000"/>
                <w:kern w:val="0"/>
              </w:rPr>
              <w:t>1mm</w:t>
            </w:r>
            <w:r>
              <w:rPr>
                <w:rFonts w:ascii="宋体" w:hAnsi="宋体" w:cs="宋体" w:hint="eastAsia"/>
                <w:color w:val="000000"/>
                <w:kern w:val="0"/>
              </w:rPr>
              <w:t>的弹簧钢丝制成。</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、长短臂</w:t>
            </w:r>
            <w:r>
              <w:rPr>
                <w:rFonts w:ascii="宋体" w:hAnsi="宋体" w:cs="宋体"/>
                <w:color w:val="000000"/>
                <w:kern w:val="0"/>
              </w:rPr>
              <w:t>.</w:t>
            </w:r>
            <w:r>
              <w:rPr>
                <w:rFonts w:ascii="宋体" w:hAnsi="宋体" w:cs="宋体" w:hint="eastAsia"/>
                <w:color w:val="000000"/>
                <w:kern w:val="0"/>
              </w:rPr>
              <w:t>头部，各有一半圆孔约为</w:t>
            </w:r>
            <w:r>
              <w:rPr>
                <w:rFonts w:ascii="宋体" w:hAnsi="宋体" w:cs="宋体"/>
                <w:color w:val="000000"/>
                <w:kern w:val="0"/>
              </w:rPr>
              <w:t>3mm</w:t>
            </w:r>
            <w:r>
              <w:rPr>
                <w:rFonts w:ascii="宋体" w:hAnsi="宋体" w:cs="宋体" w:hint="eastAsia"/>
                <w:color w:val="000000"/>
                <w:kern w:val="0"/>
              </w:rPr>
              <w:t>，并贴上卫层垫子。</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、试管夹最大升度约为</w:t>
            </w:r>
            <w:r>
              <w:rPr>
                <w:rFonts w:ascii="宋体" w:hAnsi="宋体" w:cs="宋体"/>
                <w:color w:val="000000"/>
                <w:kern w:val="0"/>
              </w:rPr>
              <w:t>22mm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石棉网</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、供中学化学实验和小学科学教学实验用。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、本品用于化学实验时隔热。</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、石棉网外形尺寸为</w:t>
            </w:r>
            <w:r>
              <w:rPr>
                <w:rFonts w:ascii="宋体" w:hAnsi="宋体" w:cs="宋体"/>
                <w:color w:val="000000"/>
                <w:kern w:val="0"/>
              </w:rPr>
              <w:t>125</w:t>
            </w:r>
            <w:r>
              <w:rPr>
                <w:rFonts w:ascii="宋体" w:hAnsi="宋体" w:cs="宋体" w:hint="eastAsia"/>
                <w:color w:val="000000"/>
                <w:kern w:val="0"/>
              </w:rPr>
              <w:t>×</w:t>
            </w:r>
            <w:r>
              <w:rPr>
                <w:rFonts w:ascii="宋体" w:hAnsi="宋体" w:cs="宋体"/>
                <w:color w:val="000000"/>
                <w:kern w:val="0"/>
              </w:rPr>
              <w:t>125</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、铁丝网上涂防锈漆，四边加折不小于</w:t>
            </w:r>
            <w:r>
              <w:rPr>
                <w:rFonts w:ascii="宋体" w:hAnsi="宋体" w:cs="宋体"/>
                <w:color w:val="000000"/>
                <w:kern w:val="0"/>
              </w:rPr>
              <w:t>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、石棉膏涂复面积不小于Φ</w:t>
            </w:r>
            <w:r>
              <w:rPr>
                <w:rFonts w:ascii="宋体" w:hAnsi="宋体" w:cs="宋体"/>
                <w:color w:val="000000"/>
                <w:kern w:val="0"/>
              </w:rPr>
              <w:t>80mm</w:t>
            </w:r>
            <w:r>
              <w:rPr>
                <w:rFonts w:ascii="宋体" w:hAnsi="宋体" w:cs="宋体" w:hint="eastAsia"/>
                <w:color w:val="000000"/>
                <w:kern w:val="0"/>
              </w:rPr>
              <w:t>涂复厚度应在</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0.2mm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、石棉膏表面平整</w:t>
            </w:r>
            <w:r>
              <w:rPr>
                <w:rFonts w:ascii="宋体" w:hAnsi="宋体" w:cs="宋体"/>
                <w:color w:val="000000"/>
                <w:kern w:val="0"/>
              </w:rPr>
              <w:t>.</w:t>
            </w:r>
            <w:r>
              <w:rPr>
                <w:rFonts w:ascii="宋体" w:hAnsi="宋体" w:cs="宋体" w:hint="eastAsia"/>
                <w:color w:val="000000"/>
                <w:kern w:val="0"/>
              </w:rPr>
              <w:t>牢固</w:t>
            </w:r>
            <w:r>
              <w:rPr>
                <w:rFonts w:ascii="宋体" w:hAnsi="宋体" w:cs="宋体"/>
                <w:color w:val="000000"/>
                <w:kern w:val="0"/>
              </w:rPr>
              <w:t>.</w:t>
            </w:r>
            <w:r>
              <w:rPr>
                <w:rFonts w:ascii="宋体" w:hAnsi="宋体" w:cs="宋体" w:hint="eastAsia"/>
                <w:color w:val="000000"/>
                <w:kern w:val="0"/>
              </w:rPr>
              <w:t>均匀，无划痕，无粉尘脱落。</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药匙</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供中学化学实验和小学自然教学实验用。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本产品每组由大</w:t>
            </w:r>
            <w:r>
              <w:rPr>
                <w:rFonts w:ascii="宋体" w:hAnsi="宋体" w:cs="宋体"/>
                <w:color w:val="000000"/>
                <w:kern w:val="0"/>
              </w:rPr>
              <w:t>.</w:t>
            </w:r>
            <w:r>
              <w:rPr>
                <w:rFonts w:ascii="宋体" w:hAnsi="宋体" w:cs="宋体" w:hint="eastAsia"/>
                <w:color w:val="000000"/>
                <w:kern w:val="0"/>
              </w:rPr>
              <w:t>中</w:t>
            </w:r>
            <w:r>
              <w:rPr>
                <w:rFonts w:ascii="宋体" w:hAnsi="宋体" w:cs="宋体"/>
                <w:color w:val="000000"/>
                <w:kern w:val="0"/>
              </w:rPr>
              <w:t>.</w:t>
            </w:r>
            <w:r>
              <w:rPr>
                <w:rFonts w:ascii="宋体" w:hAnsi="宋体" w:cs="宋体" w:hint="eastAsia"/>
                <w:color w:val="000000"/>
                <w:kern w:val="0"/>
              </w:rPr>
              <w:t>小三把药匙组成，药匙的两端各有一个药勺。</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药匙材质：塑料。</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5mm</w:t>
            </w:r>
            <w:r>
              <w:rPr>
                <w:rFonts w:ascii="宋体" w:hAnsi="宋体" w:cs="宋体" w:hint="eastAsia"/>
                <w:color w:val="000000"/>
                <w:kern w:val="0"/>
              </w:rPr>
              <w:t>～φ</w:t>
            </w:r>
            <w:r>
              <w:rPr>
                <w:rFonts w:ascii="宋体" w:hAnsi="宋体" w:cs="宋体"/>
                <w:color w:val="000000"/>
                <w:kern w:val="0"/>
              </w:rPr>
              <w:t>6mm</w:t>
            </w:r>
            <w:r>
              <w:rPr>
                <w:rFonts w:ascii="宋体" w:hAnsi="宋体" w:cs="宋体" w:hint="eastAsia"/>
                <w:color w:val="000000"/>
                <w:kern w:val="0"/>
              </w:rPr>
              <w:t>，符合</w:t>
            </w:r>
            <w:r>
              <w:rPr>
                <w:rFonts w:ascii="宋体" w:hAnsi="宋体" w:cs="宋体"/>
                <w:color w:val="000000"/>
                <w:kern w:val="0"/>
              </w:rPr>
              <w:t>QB/T.2110-1995</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千克</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洗耳球</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橡胶材质，</w:t>
            </w:r>
            <w:r>
              <w:rPr>
                <w:rFonts w:ascii="宋体" w:hAnsi="宋体" w:cs="宋体"/>
                <w:color w:val="000000"/>
                <w:kern w:val="0"/>
              </w:rPr>
              <w:t>60ml</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培养皿</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60mm</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培养皿</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120mm</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研钵</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瓷</w:t>
            </w:r>
            <w:r>
              <w:rPr>
                <w:rFonts w:ascii="宋体" w:hAnsi="宋体" w:cs="宋体"/>
                <w:color w:val="000000"/>
                <w:kern w:val="0"/>
              </w:rPr>
              <w:t>,</w:t>
            </w:r>
            <w:r>
              <w:rPr>
                <w:rFonts w:ascii="宋体" w:hAnsi="宋体" w:cs="宋体" w:hint="eastAsia"/>
                <w:color w:val="000000"/>
                <w:kern w:val="0"/>
              </w:rPr>
              <w:t>φ</w:t>
            </w:r>
            <w:r>
              <w:rPr>
                <w:rFonts w:ascii="宋体" w:hAnsi="宋体" w:cs="宋体"/>
                <w:color w:val="000000"/>
                <w:kern w:val="0"/>
              </w:rPr>
              <w:t>60mm</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pH</w:t>
            </w:r>
            <w:r>
              <w:rPr>
                <w:rFonts w:ascii="宋体" w:hAnsi="宋体" w:cs="宋体" w:hint="eastAsia"/>
                <w:color w:val="000000"/>
                <w:kern w:val="0"/>
              </w:rPr>
              <w:t>广范围试纸</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14</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、用于酸碱指示。</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载玻片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玻璃制品</w:t>
            </w:r>
            <w:r>
              <w:rPr>
                <w:rFonts w:ascii="宋体" w:hAnsi="宋体" w:cs="宋体"/>
                <w:color w:val="000000"/>
                <w:kern w:val="0"/>
              </w:rPr>
              <w:t>,50</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盒，符合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盒</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盖玻片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玻璃制品，符合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《教学仪器产品的检验规则》的有关规定，教学用</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包</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植物组织培养基试剂盒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MS</w:t>
            </w:r>
            <w:r>
              <w:rPr>
                <w:rFonts w:ascii="宋体" w:hAnsi="宋体" w:cs="宋体" w:hint="eastAsia"/>
                <w:color w:val="000000"/>
                <w:kern w:val="0"/>
              </w:rPr>
              <w:t>培养基，附适用于月季或菊花生根和发芽的相关激素，符合</w:t>
            </w:r>
            <w:r>
              <w:rPr>
                <w:rFonts w:ascii="宋体" w:hAnsi="宋体" w:cs="宋体"/>
                <w:color w:val="000000"/>
                <w:kern w:val="0"/>
              </w:rPr>
              <w:t>GB/T647</w:t>
            </w:r>
            <w:r>
              <w:rPr>
                <w:rFonts w:ascii="宋体" w:hAnsi="宋体" w:cs="宋体" w:hint="eastAsia"/>
                <w:color w:val="000000"/>
                <w:kern w:val="0"/>
              </w:rPr>
              <w:t>的规定。无色透明晶体。</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牛肉膏蛋白胨培养基</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是一种应用十分广泛的天然培养基，其中的牛肉膏为微生物提供碳源、磷酸盐和维生素，蛋白胨主要提供氮源和维生素，而</w:t>
            </w:r>
            <w:r>
              <w:rPr>
                <w:rFonts w:ascii="宋体" w:hAnsi="宋体" w:cs="宋体"/>
                <w:color w:val="000000"/>
                <w:kern w:val="0"/>
              </w:rPr>
              <w:t>NaCl</w:t>
            </w:r>
            <w:r>
              <w:rPr>
                <w:rFonts w:ascii="宋体" w:hAnsi="宋体" w:cs="宋体" w:hint="eastAsia"/>
                <w:color w:val="000000"/>
                <w:kern w:val="0"/>
              </w:rPr>
              <w:t>提供无机盐。</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分离及鉴定土壤中能分解尿素的细菌培养基</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尿素培养基的氮源是尿素，可以确定在尿素培养基上具有能够分解尿素的微生物。</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纤维素分解菌培养及鉴别培养基</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培养基的氮源是纤维素，可以确定在培养基上具有能够分解纤维素的微生物，进而进行鉴定。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血红蛋白提取及分离试剂盒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块凝胶：在本试剂盒中，聚丙烯酰胺凝胶由丙烯酰胺</w:t>
            </w:r>
            <w:r>
              <w:rPr>
                <w:rFonts w:ascii="宋体" w:hAnsi="宋体" w:cs="宋体"/>
                <w:color w:val="000000"/>
                <w:kern w:val="0"/>
              </w:rPr>
              <w:t>(</w:t>
            </w:r>
            <w:r>
              <w:rPr>
                <w:rFonts w:ascii="宋体" w:hAnsi="宋体" w:cs="宋体" w:hint="eastAsia"/>
                <w:color w:val="000000"/>
                <w:kern w:val="0"/>
              </w:rPr>
              <w:t>简称</w:t>
            </w:r>
            <w:r>
              <w:rPr>
                <w:rFonts w:ascii="宋体" w:hAnsi="宋体" w:cs="宋体"/>
                <w:color w:val="000000"/>
                <w:kern w:val="0"/>
              </w:rPr>
              <w:t>Acr)</w:t>
            </w:r>
            <w:r>
              <w:rPr>
                <w:rFonts w:ascii="宋体" w:hAnsi="宋体" w:cs="宋体" w:hint="eastAsia"/>
                <w:color w:val="000000"/>
                <w:kern w:val="0"/>
              </w:rPr>
              <w:t>单体和少量交联剂甲叉双丙烯酰胺</w:t>
            </w:r>
            <w:r>
              <w:rPr>
                <w:rFonts w:ascii="宋体" w:hAnsi="宋体" w:cs="宋体"/>
                <w:color w:val="000000"/>
                <w:kern w:val="0"/>
              </w:rPr>
              <w:t>(</w:t>
            </w:r>
            <w:r>
              <w:rPr>
                <w:rFonts w:ascii="宋体" w:hAnsi="宋体" w:cs="宋体" w:hint="eastAsia"/>
                <w:color w:val="000000"/>
                <w:kern w:val="0"/>
              </w:rPr>
              <w:t>简称</w:t>
            </w:r>
            <w:r>
              <w:rPr>
                <w:rFonts w:ascii="宋体" w:hAnsi="宋体" w:cs="宋体"/>
                <w:color w:val="000000"/>
                <w:kern w:val="0"/>
              </w:rPr>
              <w:t>Bis)</w:t>
            </w:r>
            <w:r>
              <w:rPr>
                <w:rFonts w:ascii="宋体" w:hAnsi="宋体" w:cs="宋体" w:hint="eastAsia"/>
                <w:color w:val="000000"/>
                <w:kern w:val="0"/>
              </w:rPr>
              <w:t>通过化学催化剂</w:t>
            </w:r>
            <w:r>
              <w:rPr>
                <w:rFonts w:ascii="宋体" w:hAnsi="宋体" w:cs="宋体"/>
                <w:color w:val="000000"/>
                <w:kern w:val="0"/>
              </w:rPr>
              <w:t>(</w:t>
            </w:r>
            <w:r>
              <w:rPr>
                <w:rFonts w:ascii="宋体" w:hAnsi="宋体" w:cs="宋体" w:hint="eastAsia"/>
                <w:color w:val="000000"/>
                <w:kern w:val="0"/>
              </w:rPr>
              <w:t>过硫酸铵</w:t>
            </w:r>
            <w:r>
              <w:rPr>
                <w:rFonts w:ascii="宋体" w:hAnsi="宋体" w:cs="宋体"/>
                <w:color w:val="000000"/>
                <w:kern w:val="0"/>
              </w:rPr>
              <w:t>)</w:t>
            </w:r>
            <w:r>
              <w:rPr>
                <w:rFonts w:ascii="宋体" w:hAnsi="宋体" w:cs="宋体" w:hint="eastAsia"/>
                <w:color w:val="000000"/>
                <w:kern w:val="0"/>
              </w:rPr>
              <w:t>、四甲基乙二胺</w:t>
            </w:r>
            <w:r>
              <w:rPr>
                <w:rFonts w:ascii="宋体" w:hAnsi="宋体" w:cs="宋体"/>
                <w:color w:val="000000"/>
                <w:kern w:val="0"/>
              </w:rPr>
              <w:t>(TEMED)</w:t>
            </w:r>
            <w:r>
              <w:rPr>
                <w:rFonts w:ascii="宋体" w:hAnsi="宋体" w:cs="宋体" w:hint="eastAsia"/>
                <w:color w:val="000000"/>
                <w:kern w:val="0"/>
              </w:rPr>
              <w:t>作为加速剂形成三维空间的高聚物。</w:t>
            </w:r>
            <w:r>
              <w:rPr>
                <w:rFonts w:ascii="宋体" w:hAnsi="宋体" w:cs="宋体"/>
                <w:color w:val="000000"/>
                <w:kern w:val="0"/>
              </w:rPr>
              <w:t>SDS</w:t>
            </w:r>
            <w:r>
              <w:rPr>
                <w:rFonts w:ascii="宋体" w:hAnsi="宋体" w:cs="宋体" w:hint="eastAsia"/>
                <w:color w:val="000000"/>
                <w:kern w:val="0"/>
              </w:rPr>
              <w:t>能够使蛋白质复合体解离，并能够去除蛋白质所带电荷对其迁移率的影响，从而使蛋白质迁移率完全反映出单条肽链的分子量大小。蛋白样品可通过聚丙烯酰胺凝胶电泳，得到分离，并能根据蛋白质条带的位置确定其分子量。</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PCR</w:t>
            </w:r>
            <w:r>
              <w:rPr>
                <w:rFonts w:ascii="宋体" w:hAnsi="宋体" w:cs="宋体" w:hint="eastAsia"/>
                <w:color w:val="000000"/>
                <w:kern w:val="0"/>
              </w:rPr>
              <w:t>扩增实验试剂盒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PCR</w:t>
            </w:r>
            <w:r>
              <w:rPr>
                <w:rFonts w:ascii="宋体" w:hAnsi="宋体" w:cs="宋体" w:hint="eastAsia"/>
                <w:color w:val="000000"/>
                <w:kern w:val="0"/>
              </w:rPr>
              <w:t>全套试剂，符合</w:t>
            </w:r>
            <w:r>
              <w:rPr>
                <w:rFonts w:ascii="宋体" w:hAnsi="宋体" w:cs="宋体"/>
                <w:color w:val="000000"/>
                <w:kern w:val="0"/>
              </w:rPr>
              <w:t>GB/T647</w:t>
            </w:r>
            <w:r>
              <w:rPr>
                <w:rFonts w:ascii="宋体" w:hAnsi="宋体" w:cs="宋体" w:hint="eastAsia"/>
                <w:color w:val="000000"/>
                <w:kern w:val="0"/>
              </w:rPr>
              <w:t>的规定。无色透明晶体。</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琼脂糖凝胶电泳实验试剂盒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、电泳全套试剂，符合</w:t>
            </w:r>
            <w:r>
              <w:rPr>
                <w:rFonts w:ascii="宋体" w:hAnsi="宋体" w:cs="宋体"/>
                <w:color w:val="000000"/>
                <w:kern w:val="0"/>
              </w:rPr>
              <w:t>GB/T647</w:t>
            </w:r>
            <w:r>
              <w:rPr>
                <w:rFonts w:ascii="宋体" w:hAnsi="宋体" w:cs="宋体" w:hint="eastAsia"/>
                <w:color w:val="000000"/>
                <w:kern w:val="0"/>
              </w:rPr>
              <w:t>的规定。无色透明晶体。</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转基因植物</w:t>
            </w:r>
            <w:r>
              <w:rPr>
                <w:rFonts w:ascii="宋体" w:hAnsi="宋体" w:cs="宋体"/>
                <w:color w:val="000000"/>
                <w:kern w:val="0"/>
              </w:rPr>
              <w:t>DNA</w:t>
            </w:r>
            <w:r>
              <w:rPr>
                <w:rFonts w:ascii="宋体" w:hAnsi="宋体" w:cs="宋体" w:hint="eastAsia"/>
                <w:color w:val="000000"/>
                <w:kern w:val="0"/>
              </w:rPr>
              <w:t>杂交鉴定试剂盒</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、大豆或其他植物，符合</w:t>
            </w:r>
            <w:r>
              <w:rPr>
                <w:rFonts w:ascii="宋体" w:hAnsi="宋体" w:cs="宋体"/>
                <w:color w:val="000000"/>
                <w:kern w:val="0"/>
              </w:rPr>
              <w:t>GB/T647</w:t>
            </w:r>
            <w:r>
              <w:rPr>
                <w:rFonts w:ascii="宋体" w:hAnsi="宋体" w:cs="宋体" w:hint="eastAsia"/>
                <w:color w:val="000000"/>
                <w:kern w:val="0"/>
              </w:rPr>
              <w:t>的规定。无色透明晶体。</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2003</w:t>
            </w:r>
            <w:r>
              <w:rPr>
                <w:rFonts w:ascii="宋体" w:hAnsi="宋体" w:cs="宋体" w:hint="eastAsia"/>
                <w:color w:val="000000"/>
                <w:kern w:val="0"/>
              </w:rPr>
              <w:t>《教学仪器产品一般质量要求》和</w:t>
            </w:r>
            <w:r>
              <w:rPr>
                <w:rFonts w:ascii="宋体" w:hAnsi="宋体" w:cs="宋体"/>
                <w:color w:val="000000"/>
                <w:kern w:val="0"/>
              </w:rPr>
              <w:t>JY0002-2003</w:t>
            </w:r>
            <w:r>
              <w:rPr>
                <w:rFonts w:ascii="宋体" w:hAnsi="宋体" w:cs="宋体" w:hint="eastAsia"/>
                <w:color w:val="000000"/>
                <w:kern w:val="0"/>
              </w:rPr>
              <w:t>《教学仪器产品的检验规则》的有关规定，包装符合</w:t>
            </w:r>
            <w:r>
              <w:rPr>
                <w:rFonts w:ascii="宋体" w:hAnsi="宋体" w:cs="宋体"/>
                <w:color w:val="000000"/>
                <w:kern w:val="0"/>
              </w:rPr>
              <w:t>GB.15346-94</w:t>
            </w:r>
            <w:r>
              <w:rPr>
                <w:rFonts w:ascii="宋体" w:hAnsi="宋体" w:cs="宋体" w:hint="eastAsia"/>
                <w:color w:val="000000"/>
                <w:kern w:val="0"/>
              </w:rPr>
              <w:t>《化学试剂</w:t>
            </w:r>
            <w:r>
              <w:rPr>
                <w:rFonts w:ascii="宋体" w:hAnsi="宋体" w:cs="宋体"/>
                <w:color w:val="000000"/>
                <w:kern w:val="0"/>
              </w:rPr>
              <w:t>.</w:t>
            </w:r>
            <w:r>
              <w:rPr>
                <w:rFonts w:ascii="宋体" w:hAnsi="宋体" w:cs="宋体" w:hint="eastAsia"/>
                <w:color w:val="000000"/>
                <w:kern w:val="0"/>
              </w:rPr>
              <w:t>包装及标志》的规定。</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植物的光合、呼吸及蒸腾作用实验箱</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rPr>
            </w:pPr>
            <w:r>
              <w:rPr>
                <w:rFonts w:ascii="宋体" w:hAnsi="宋体" w:cs="宋体" w:hint="eastAsia"/>
              </w:rPr>
              <w:t>箱体规格（</w:t>
            </w:r>
            <w:r>
              <w:rPr>
                <w:rFonts w:ascii="宋体" w:hAnsi="宋体" w:cs="宋体"/>
              </w:rPr>
              <w:t>mm</w:t>
            </w:r>
            <w:r>
              <w:rPr>
                <w:rFonts w:ascii="宋体" w:hAnsi="宋体" w:cs="宋体" w:hint="eastAsia"/>
              </w:rPr>
              <w:t>）：</w:t>
            </w:r>
            <w:r>
              <w:rPr>
                <w:rFonts w:ascii="宋体" w:hAnsi="宋体" w:cs="宋体"/>
              </w:rPr>
              <w:t>PP</w:t>
            </w:r>
            <w:r>
              <w:rPr>
                <w:rFonts w:ascii="宋体" w:hAnsi="宋体" w:cs="宋体" w:hint="eastAsia"/>
              </w:rPr>
              <w:t>塑料箱包装（</w:t>
            </w:r>
            <w:r>
              <w:rPr>
                <w:rFonts w:ascii="宋体" w:hAnsi="宋体" w:cs="宋体"/>
              </w:rPr>
              <w:t>485</w:t>
            </w:r>
            <w:r>
              <w:rPr>
                <w:rFonts w:ascii="宋体" w:hAnsi="宋体" w:cs="宋体" w:hint="eastAsia"/>
              </w:rPr>
              <w:t>×</w:t>
            </w:r>
            <w:r>
              <w:rPr>
                <w:rFonts w:ascii="宋体" w:hAnsi="宋体" w:cs="宋体"/>
              </w:rPr>
              <w:t>360</w:t>
            </w:r>
            <w:r>
              <w:rPr>
                <w:rFonts w:ascii="宋体" w:hAnsi="宋体" w:cs="宋体" w:hint="eastAsia"/>
              </w:rPr>
              <w:t>×</w:t>
            </w:r>
            <w:r>
              <w:rPr>
                <w:rFonts w:ascii="宋体" w:hAnsi="宋体" w:cs="宋体"/>
              </w:rPr>
              <w:t>160</w:t>
            </w:r>
            <w:r>
              <w:rPr>
                <w:rFonts w:ascii="宋体" w:hAnsi="宋体" w:cs="宋体" w:hint="eastAsia"/>
              </w:rPr>
              <w:t>）</w:t>
            </w:r>
          </w:p>
          <w:p w:rsidR="002E423C" w:rsidRDefault="002E423C">
            <w:pPr>
              <w:widowControl/>
              <w:jc w:val="left"/>
              <w:textAlignment w:val="center"/>
              <w:rPr>
                <w:rFonts w:ascii="宋体" w:cs="宋体"/>
              </w:rPr>
            </w:pPr>
            <w:r>
              <w:rPr>
                <w:rFonts w:ascii="宋体" w:hAnsi="宋体" w:cs="宋体" w:hint="eastAsia"/>
              </w:rPr>
              <w:t>器件整理内衬为两种不同材料上下两层合成，按器件形状精雕而成。上层材质红色</w:t>
            </w:r>
            <w:r>
              <w:rPr>
                <w:rFonts w:ascii="宋体" w:hAnsi="宋体" w:cs="宋体"/>
              </w:rPr>
              <w:t>EVA</w:t>
            </w:r>
            <w:r>
              <w:rPr>
                <w:rFonts w:ascii="宋体" w:hAnsi="宋体" w:cs="宋体" w:hint="eastAsia"/>
              </w:rPr>
              <w:t>（增强硬度，耐磨），下层材质为聚乙烯高倍率高密度发泡制成。</w:t>
            </w:r>
          </w:p>
          <w:p w:rsidR="002E423C" w:rsidRDefault="002E423C">
            <w:pPr>
              <w:widowControl/>
              <w:jc w:val="left"/>
              <w:textAlignment w:val="center"/>
              <w:rPr>
                <w:rFonts w:ascii="宋体" w:cs="宋体"/>
              </w:rPr>
            </w:pPr>
            <w:r>
              <w:rPr>
                <w:rFonts w:ascii="宋体" w:hAnsi="宋体" w:cs="宋体" w:hint="eastAsia"/>
              </w:rPr>
              <w:t>功能描述：本实验箱主要实现如下实验（需要与常用工具实验箱配合完成）：</w:t>
            </w:r>
            <w:r>
              <w:rPr>
                <w:rFonts w:ascii="宋体" w:hAnsi="宋体" w:cs="宋体"/>
              </w:rPr>
              <w:t>1</w:t>
            </w:r>
            <w:r>
              <w:rPr>
                <w:rFonts w:ascii="宋体" w:hAnsi="宋体" w:cs="宋体" w:hint="eastAsia"/>
              </w:rPr>
              <w:t>、环境因素对光合作用强度的影响（真空渗水法测定光合作用的强度）</w:t>
            </w:r>
            <w:r>
              <w:rPr>
                <w:rFonts w:ascii="宋体" w:hAnsi="宋体" w:cs="宋体"/>
              </w:rPr>
              <w:t xml:space="preserve"> 2</w:t>
            </w:r>
            <w:r>
              <w:rPr>
                <w:rFonts w:ascii="宋体" w:hAnsi="宋体" w:cs="宋体" w:hint="eastAsia"/>
              </w:rPr>
              <w:t>、二氧化碳浓度对植物光合作用的影响</w:t>
            </w:r>
            <w:r>
              <w:rPr>
                <w:rFonts w:ascii="宋体" w:hAnsi="宋体" w:cs="宋体"/>
              </w:rPr>
              <w:t xml:space="preserve"> 3</w:t>
            </w:r>
            <w:r>
              <w:rPr>
                <w:rFonts w:ascii="宋体" w:hAnsi="宋体" w:cs="宋体" w:hint="eastAsia"/>
              </w:rPr>
              <w:t>、不同光质对植物光合作用的影响</w:t>
            </w:r>
            <w:r>
              <w:rPr>
                <w:rFonts w:ascii="宋体" w:hAnsi="宋体" w:cs="宋体"/>
              </w:rPr>
              <w:t xml:space="preserve"> 4</w:t>
            </w:r>
            <w:r>
              <w:rPr>
                <w:rFonts w:ascii="宋体" w:hAnsi="宋体" w:cs="宋体" w:hint="eastAsia"/>
              </w:rPr>
              <w:t>、实验证明光合作用产生淀粉等。</w:t>
            </w:r>
          </w:p>
          <w:p w:rsidR="002E423C" w:rsidRDefault="002E423C">
            <w:pPr>
              <w:widowControl/>
              <w:jc w:val="left"/>
              <w:textAlignment w:val="center"/>
              <w:rPr>
                <w:rFonts w:ascii="宋体" w:cs="宋体"/>
              </w:rPr>
            </w:pPr>
            <w:r>
              <w:rPr>
                <w:rFonts w:ascii="宋体" w:hAnsi="宋体" w:cs="宋体" w:hint="eastAsia"/>
              </w:rPr>
              <w:t>箱内器材：</w:t>
            </w:r>
            <w:r>
              <w:rPr>
                <w:rFonts w:ascii="宋体" w:hAnsi="宋体" w:cs="宋体"/>
              </w:rPr>
              <w:t>50mL</w:t>
            </w:r>
            <w:r>
              <w:rPr>
                <w:rFonts w:ascii="宋体" w:hAnsi="宋体" w:cs="宋体" w:hint="eastAsia"/>
              </w:rPr>
              <w:t>烧杯</w:t>
            </w:r>
            <w:r>
              <w:rPr>
                <w:rFonts w:ascii="宋体" w:hAnsi="宋体" w:cs="宋体"/>
              </w:rPr>
              <w:t>1</w:t>
            </w:r>
            <w:r>
              <w:rPr>
                <w:rFonts w:ascii="宋体" w:hAnsi="宋体" w:cs="宋体" w:hint="eastAsia"/>
              </w:rPr>
              <w:t>个、</w:t>
            </w:r>
            <w:r>
              <w:rPr>
                <w:rFonts w:ascii="宋体" w:hAnsi="宋体" w:cs="宋体"/>
              </w:rPr>
              <w:t>100mL</w:t>
            </w:r>
            <w:r>
              <w:rPr>
                <w:rFonts w:ascii="宋体" w:hAnsi="宋体" w:cs="宋体" w:hint="eastAsia"/>
              </w:rPr>
              <w:t>烧杯</w:t>
            </w:r>
            <w:r>
              <w:rPr>
                <w:rFonts w:ascii="宋体" w:hAnsi="宋体" w:cs="宋体"/>
              </w:rPr>
              <w:t>1</w:t>
            </w:r>
            <w:r>
              <w:rPr>
                <w:rFonts w:ascii="宋体" w:hAnsi="宋体" w:cs="宋体" w:hint="eastAsia"/>
              </w:rPr>
              <w:t>个、</w:t>
            </w:r>
            <w:r>
              <w:rPr>
                <w:rFonts w:ascii="宋体" w:hAnsi="宋体" w:cs="宋体"/>
              </w:rPr>
              <w:t>250mL</w:t>
            </w:r>
            <w:r>
              <w:rPr>
                <w:rFonts w:ascii="宋体" w:hAnsi="宋体" w:cs="宋体" w:hint="eastAsia"/>
              </w:rPr>
              <w:t>烧杯</w:t>
            </w:r>
            <w:r>
              <w:rPr>
                <w:rFonts w:ascii="宋体" w:hAnsi="宋体" w:cs="宋体"/>
              </w:rPr>
              <w:t>1</w:t>
            </w:r>
            <w:r>
              <w:rPr>
                <w:rFonts w:ascii="宋体" w:hAnsi="宋体" w:cs="宋体" w:hint="eastAsia"/>
              </w:rPr>
              <w:t>个、打孔器</w:t>
            </w:r>
            <w:r>
              <w:rPr>
                <w:rFonts w:ascii="宋体" w:hAnsi="宋体" w:cs="宋体"/>
              </w:rPr>
              <w:t>1</w:t>
            </w:r>
            <w:r>
              <w:rPr>
                <w:rFonts w:ascii="宋体" w:hAnsi="宋体" w:cs="宋体" w:hint="eastAsia"/>
              </w:rPr>
              <w:t>套、</w:t>
            </w:r>
            <w:r>
              <w:rPr>
                <w:rFonts w:ascii="宋体" w:hAnsi="宋体" w:cs="宋体"/>
              </w:rPr>
              <w:t>20ml</w:t>
            </w:r>
            <w:r>
              <w:rPr>
                <w:rFonts w:ascii="宋体" w:hAnsi="宋体" w:cs="宋体" w:hint="eastAsia"/>
              </w:rPr>
              <w:t>注射器</w:t>
            </w:r>
            <w:r>
              <w:rPr>
                <w:rFonts w:ascii="宋体" w:hAnsi="宋体" w:cs="宋体"/>
              </w:rPr>
              <w:t>1</w:t>
            </w:r>
            <w:r>
              <w:rPr>
                <w:rFonts w:ascii="宋体" w:hAnsi="宋体" w:cs="宋体" w:hint="eastAsia"/>
              </w:rPr>
              <w:t>个、</w:t>
            </w:r>
            <w:r>
              <w:rPr>
                <w:rFonts w:ascii="宋体" w:hAnsi="宋体" w:cs="宋体"/>
              </w:rPr>
              <w:t>50mL</w:t>
            </w:r>
            <w:r>
              <w:rPr>
                <w:rFonts w:ascii="宋体" w:hAnsi="宋体" w:cs="宋体" w:hint="eastAsia"/>
              </w:rPr>
              <w:t>固体试剂瓶</w:t>
            </w:r>
            <w:r>
              <w:rPr>
                <w:rFonts w:ascii="宋体" w:hAnsi="宋体" w:cs="宋体"/>
              </w:rPr>
              <w:t>2</w:t>
            </w:r>
            <w:r>
              <w:rPr>
                <w:rFonts w:ascii="宋体" w:hAnsi="宋体" w:cs="宋体" w:hint="eastAsia"/>
              </w:rPr>
              <w:t>个（装碳酸氢钠、磷酸二氢钠）、</w:t>
            </w:r>
            <w:r>
              <w:rPr>
                <w:rFonts w:ascii="宋体" w:hAnsi="宋体" w:cs="宋体"/>
              </w:rPr>
              <w:t>60mL</w:t>
            </w:r>
            <w:r>
              <w:rPr>
                <w:rFonts w:ascii="宋体" w:hAnsi="宋体" w:cs="宋体" w:hint="eastAsia"/>
              </w:rPr>
              <w:t>液体试剂瓶</w:t>
            </w:r>
            <w:r>
              <w:rPr>
                <w:rFonts w:ascii="宋体" w:hAnsi="宋体" w:cs="宋体"/>
              </w:rPr>
              <w:t>1</w:t>
            </w:r>
            <w:r>
              <w:rPr>
                <w:rFonts w:ascii="宋体" w:hAnsi="宋体" w:cs="宋体" w:hint="eastAsia"/>
              </w:rPr>
              <w:t>个（装</w:t>
            </w:r>
            <w:r>
              <w:rPr>
                <w:rFonts w:ascii="宋体" w:hAnsi="宋体" w:cs="宋体"/>
              </w:rPr>
              <w:t>2%NaHCO3</w:t>
            </w:r>
            <w:r>
              <w:rPr>
                <w:rFonts w:ascii="宋体" w:hAnsi="宋体" w:cs="宋体" w:hint="eastAsia"/>
              </w:rPr>
              <w:t>溶液）、</w:t>
            </w:r>
            <w:r>
              <w:rPr>
                <w:rFonts w:ascii="宋体" w:hAnsi="宋体" w:cs="宋体"/>
              </w:rPr>
              <w:t>30mL</w:t>
            </w:r>
            <w:r>
              <w:rPr>
                <w:rFonts w:ascii="宋体" w:hAnsi="宋体" w:cs="宋体" w:hint="eastAsia"/>
              </w:rPr>
              <w:t>棕色玻璃瓶</w:t>
            </w:r>
            <w:r>
              <w:rPr>
                <w:rFonts w:ascii="宋体" w:hAnsi="宋体" w:cs="宋体"/>
              </w:rPr>
              <w:t>1</w:t>
            </w:r>
            <w:r>
              <w:rPr>
                <w:rFonts w:ascii="宋体" w:hAnsi="宋体" w:cs="宋体" w:hint="eastAsia"/>
              </w:rPr>
              <w:t>个（装稀碘液）、镊子</w:t>
            </w:r>
            <w:r>
              <w:rPr>
                <w:rFonts w:ascii="宋体" w:hAnsi="宋体" w:cs="宋体"/>
              </w:rPr>
              <w:t>1</w:t>
            </w:r>
            <w:r>
              <w:rPr>
                <w:rFonts w:ascii="宋体" w:hAnsi="宋体" w:cs="宋体" w:hint="eastAsia"/>
              </w:rPr>
              <w:t>把、</w:t>
            </w:r>
            <w:r>
              <w:rPr>
                <w:rFonts w:ascii="宋体" w:hAnsi="宋体" w:cs="宋体"/>
              </w:rPr>
              <w:t>50mL</w:t>
            </w:r>
            <w:r>
              <w:rPr>
                <w:rFonts w:ascii="宋体" w:hAnsi="宋体" w:cs="宋体" w:hint="eastAsia"/>
              </w:rPr>
              <w:t>量筒</w:t>
            </w:r>
            <w:r>
              <w:rPr>
                <w:rFonts w:ascii="宋体" w:hAnsi="宋体" w:cs="宋体"/>
              </w:rPr>
              <w:t>1</w:t>
            </w:r>
            <w:r>
              <w:rPr>
                <w:rFonts w:ascii="宋体" w:hAnsi="宋体" w:cs="宋体" w:hint="eastAsia"/>
              </w:rPr>
              <w:t>个；</w:t>
            </w:r>
            <w:r>
              <w:rPr>
                <w:rFonts w:ascii="宋体" w:hAnsi="宋体" w:cs="宋体"/>
              </w:rPr>
              <w:t>3ml</w:t>
            </w:r>
            <w:r>
              <w:rPr>
                <w:rFonts w:ascii="宋体" w:hAnsi="宋体" w:cs="宋体" w:hint="eastAsia"/>
              </w:rPr>
              <w:t>滴管</w:t>
            </w:r>
            <w:r>
              <w:rPr>
                <w:rFonts w:ascii="宋体" w:hAnsi="宋体" w:cs="宋体"/>
              </w:rPr>
              <w:t>10</w:t>
            </w:r>
            <w:r>
              <w:rPr>
                <w:rFonts w:ascii="宋体" w:hAnsi="宋体" w:cs="宋体" w:hint="eastAsia"/>
              </w:rPr>
              <w:t>个、</w:t>
            </w:r>
          </w:p>
          <w:p w:rsidR="002E423C" w:rsidRDefault="002E423C">
            <w:pPr>
              <w:widowControl/>
              <w:jc w:val="left"/>
              <w:textAlignment w:val="center"/>
              <w:rPr>
                <w:rFonts w:ascii="宋体" w:cs="宋体"/>
              </w:rPr>
            </w:pPr>
            <w:r>
              <w:rPr>
                <w:rFonts w:ascii="宋体" w:hAnsi="宋体" w:cs="宋体"/>
              </w:rPr>
              <w:t>10*10cm</w:t>
            </w:r>
            <w:r>
              <w:rPr>
                <w:rFonts w:ascii="宋体" w:hAnsi="宋体" w:cs="宋体" w:hint="eastAsia"/>
              </w:rPr>
              <w:t>称量纸</w:t>
            </w:r>
            <w:r>
              <w:rPr>
                <w:rFonts w:ascii="宋体" w:hAnsi="宋体" w:cs="宋体"/>
              </w:rPr>
              <w:t>10</w:t>
            </w:r>
            <w:r>
              <w:rPr>
                <w:rFonts w:ascii="宋体" w:hAnsi="宋体" w:cs="宋体" w:hint="eastAsia"/>
              </w:rPr>
              <w:t>张、塑料药匙</w:t>
            </w:r>
            <w:r>
              <w:rPr>
                <w:rFonts w:ascii="宋体" w:hAnsi="宋体" w:cs="宋体"/>
              </w:rPr>
              <w:t>10</w:t>
            </w:r>
            <w:r>
              <w:rPr>
                <w:rFonts w:ascii="宋体" w:hAnsi="宋体" w:cs="宋体" w:hint="eastAsia"/>
              </w:rPr>
              <w:t>个、滤纸</w:t>
            </w:r>
            <w:r>
              <w:rPr>
                <w:rFonts w:ascii="宋体" w:hAnsi="宋体" w:cs="宋体"/>
              </w:rPr>
              <w:t>10</w:t>
            </w:r>
            <w:r>
              <w:rPr>
                <w:rFonts w:ascii="宋体" w:hAnsi="宋体" w:cs="宋体" w:hint="eastAsia"/>
              </w:rPr>
              <w:t>张、手套</w:t>
            </w:r>
            <w:r>
              <w:rPr>
                <w:rFonts w:ascii="宋体" w:hAnsi="宋体" w:cs="宋体"/>
              </w:rPr>
              <w:t>3</w:t>
            </w:r>
            <w:r>
              <w:rPr>
                <w:rFonts w:ascii="宋体" w:hAnsi="宋体" w:cs="宋体" w:hint="eastAsia"/>
              </w:rPr>
              <w:t>副、不透光黑色纸</w:t>
            </w:r>
            <w:r>
              <w:rPr>
                <w:rFonts w:ascii="宋体" w:hAnsi="宋体" w:cs="宋体"/>
              </w:rPr>
              <w:t>5</w:t>
            </w:r>
            <w:r>
              <w:rPr>
                <w:rFonts w:ascii="宋体" w:hAnsi="宋体" w:cs="宋体" w:hint="eastAsia"/>
              </w:rPr>
              <w:t>张、无色透明纸</w:t>
            </w:r>
            <w:r>
              <w:rPr>
                <w:rFonts w:ascii="宋体" w:hAnsi="宋体" w:cs="宋体"/>
              </w:rPr>
              <w:t>5</w:t>
            </w:r>
            <w:r>
              <w:rPr>
                <w:rFonts w:ascii="宋体" w:hAnsi="宋体" w:cs="宋体" w:hint="eastAsia"/>
              </w:rPr>
              <w:t>张、蓝色透明纸</w:t>
            </w:r>
            <w:r>
              <w:rPr>
                <w:rFonts w:ascii="宋体" w:hAnsi="宋体" w:cs="宋体"/>
              </w:rPr>
              <w:t>5</w:t>
            </w:r>
            <w:r>
              <w:rPr>
                <w:rFonts w:ascii="宋体" w:hAnsi="宋体" w:cs="宋体" w:hint="eastAsia"/>
              </w:rPr>
              <w:t>张、紫色透明纸</w:t>
            </w:r>
            <w:r>
              <w:rPr>
                <w:rFonts w:ascii="宋体" w:hAnsi="宋体" w:cs="宋体"/>
              </w:rPr>
              <w:t>5</w:t>
            </w:r>
            <w:r>
              <w:rPr>
                <w:rFonts w:ascii="宋体" w:hAnsi="宋体" w:cs="宋体" w:hint="eastAsia"/>
              </w:rPr>
              <w:t>张、红色透明纸</w:t>
            </w:r>
            <w:r>
              <w:rPr>
                <w:rFonts w:ascii="宋体" w:hAnsi="宋体" w:cs="宋体"/>
              </w:rPr>
              <w:t>5</w:t>
            </w:r>
            <w:r>
              <w:rPr>
                <w:rFonts w:ascii="宋体" w:hAnsi="宋体" w:cs="宋体" w:hint="eastAsia"/>
              </w:rPr>
              <w:t>张、绿色透明纸</w:t>
            </w:r>
            <w:r>
              <w:rPr>
                <w:rFonts w:ascii="宋体" w:hAnsi="宋体" w:cs="宋体"/>
              </w:rPr>
              <w:t>5</w:t>
            </w:r>
            <w:r>
              <w:rPr>
                <w:rFonts w:ascii="宋体" w:hAnsi="宋体" w:cs="宋体" w:hint="eastAsia"/>
              </w:rPr>
              <w:t>张。</w:t>
            </w:r>
          </w:p>
          <w:p w:rsidR="002E423C" w:rsidRDefault="002E423C">
            <w:pPr>
              <w:pStyle w:val="NormalIndent"/>
              <w:ind w:firstLine="0"/>
              <w:rPr>
                <w:rFonts w:hAnsi="宋体" w:cs="Times New Roman"/>
                <w:sz w:val="21"/>
                <w:szCs w:val="21"/>
              </w:rPr>
            </w:pPr>
            <w:r>
              <w:rPr>
                <w:rFonts w:hAnsi="宋体" w:hint="eastAsia"/>
                <w:b/>
                <w:bCs/>
                <w:color w:val="000000"/>
                <w:sz w:val="21"/>
                <w:szCs w:val="21"/>
              </w:rPr>
              <w:t>★投标文件中需提供所投实验箱经第三方有权机构出具的产品检测报告扫描件或影印件。</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箱</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人体及动植物生理学实验箱</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textAlignment w:val="center"/>
              <w:rPr>
                <w:rFonts w:ascii="宋体" w:cs="宋体"/>
              </w:rPr>
            </w:pPr>
            <w:r>
              <w:rPr>
                <w:rFonts w:ascii="宋体" w:hAnsi="宋体" w:cs="宋体" w:hint="eastAsia"/>
              </w:rPr>
              <w:t>箱体规格（</w:t>
            </w:r>
            <w:r>
              <w:rPr>
                <w:rFonts w:ascii="宋体" w:hAnsi="宋体" w:cs="宋体"/>
              </w:rPr>
              <w:t>mm</w:t>
            </w:r>
            <w:r>
              <w:rPr>
                <w:rFonts w:ascii="宋体" w:hAnsi="宋体" w:cs="宋体" w:hint="eastAsia"/>
              </w:rPr>
              <w:t>）：</w:t>
            </w:r>
            <w:r>
              <w:rPr>
                <w:rFonts w:ascii="宋体" w:hAnsi="宋体" w:cs="宋体"/>
              </w:rPr>
              <w:t>PP</w:t>
            </w:r>
            <w:r>
              <w:rPr>
                <w:rFonts w:ascii="宋体" w:hAnsi="宋体" w:cs="宋体" w:hint="eastAsia"/>
              </w:rPr>
              <w:t>塑料箱包装（</w:t>
            </w:r>
            <w:r>
              <w:rPr>
                <w:rFonts w:ascii="宋体" w:hAnsi="宋体" w:cs="宋体"/>
              </w:rPr>
              <w:t>485</w:t>
            </w:r>
            <w:r>
              <w:rPr>
                <w:rFonts w:ascii="宋体" w:hAnsi="宋体" w:cs="宋体" w:hint="eastAsia"/>
              </w:rPr>
              <w:t>×</w:t>
            </w:r>
            <w:r>
              <w:rPr>
                <w:rFonts w:ascii="宋体" w:hAnsi="宋体" w:cs="宋体"/>
              </w:rPr>
              <w:t>360</w:t>
            </w:r>
            <w:r>
              <w:rPr>
                <w:rFonts w:ascii="宋体" w:hAnsi="宋体" w:cs="宋体" w:hint="eastAsia"/>
              </w:rPr>
              <w:t>×</w:t>
            </w:r>
            <w:r>
              <w:rPr>
                <w:rFonts w:ascii="宋体" w:hAnsi="宋体" w:cs="宋体"/>
              </w:rPr>
              <w:t>160</w:t>
            </w:r>
            <w:r>
              <w:rPr>
                <w:rFonts w:ascii="宋体" w:hAnsi="宋体" w:cs="宋体" w:hint="eastAsia"/>
              </w:rPr>
              <w:t>）</w:t>
            </w:r>
            <w:r>
              <w:rPr>
                <w:rFonts w:ascii="宋体" w:cs="宋体"/>
              </w:rPr>
              <w:br/>
            </w:r>
            <w:r>
              <w:rPr>
                <w:rFonts w:ascii="宋体" w:hAnsi="宋体" w:cs="宋体" w:hint="eastAsia"/>
              </w:rPr>
              <w:t>器件整理内衬为两种不同材料上下两层合成，按器件形状精雕而成。上层材质红色</w:t>
            </w:r>
            <w:r>
              <w:rPr>
                <w:rFonts w:ascii="宋体" w:hAnsi="宋体" w:cs="宋体"/>
              </w:rPr>
              <w:t>EVA</w:t>
            </w:r>
            <w:r>
              <w:rPr>
                <w:rFonts w:ascii="宋体" w:hAnsi="宋体" w:cs="宋体" w:hint="eastAsia"/>
              </w:rPr>
              <w:t>（增强硬度，耐磨），下层材质为聚乙烯高倍率高密度发泡制成。</w:t>
            </w:r>
            <w:r>
              <w:rPr>
                <w:rFonts w:ascii="宋体" w:cs="宋体"/>
              </w:rPr>
              <w:br/>
            </w:r>
            <w:r>
              <w:rPr>
                <w:rFonts w:ascii="宋体" w:hAnsi="宋体" w:cs="宋体" w:hint="eastAsia"/>
              </w:rPr>
              <w:t>功能描述：本实验箱主要实现如下实验（需要与常用工具实验箱配合完成）：</w:t>
            </w:r>
            <w:r>
              <w:rPr>
                <w:rFonts w:ascii="宋体" w:hAnsi="宋体" w:cs="宋体"/>
              </w:rPr>
              <w:t>1</w:t>
            </w:r>
            <w:r>
              <w:rPr>
                <w:rFonts w:ascii="宋体" w:hAnsi="宋体" w:cs="宋体" w:hint="eastAsia"/>
              </w:rPr>
              <w:t>、生物体维持</w:t>
            </w:r>
            <w:r>
              <w:rPr>
                <w:rFonts w:ascii="宋体" w:hAnsi="宋体" w:cs="宋体"/>
              </w:rPr>
              <w:t>pH</w:t>
            </w:r>
            <w:r>
              <w:rPr>
                <w:rFonts w:ascii="宋体" w:hAnsi="宋体" w:cs="宋体" w:hint="eastAsia"/>
              </w:rPr>
              <w:t>稳定的机制</w:t>
            </w:r>
            <w:r>
              <w:rPr>
                <w:rFonts w:ascii="宋体" w:hAnsi="宋体" w:cs="宋体"/>
              </w:rPr>
              <w:t xml:space="preserve">  2</w:t>
            </w:r>
            <w:r>
              <w:rPr>
                <w:rFonts w:ascii="宋体" w:hAnsi="宋体" w:cs="宋体" w:hint="eastAsia"/>
              </w:rPr>
              <w:t>、观察牛蛙的脊髓反射现象</w:t>
            </w:r>
            <w:r>
              <w:rPr>
                <w:rFonts w:ascii="宋体" w:hAnsi="宋体" w:cs="宋体"/>
              </w:rPr>
              <w:t xml:space="preserve"> 3</w:t>
            </w:r>
            <w:r>
              <w:rPr>
                <w:rFonts w:ascii="宋体" w:hAnsi="宋体" w:cs="宋体" w:hint="eastAsia"/>
              </w:rPr>
              <w:t>、探究生长素类似物促进插条生根的最适浓度</w:t>
            </w:r>
            <w:r>
              <w:rPr>
                <w:rFonts w:ascii="宋体" w:hAnsi="宋体" w:cs="宋体"/>
              </w:rPr>
              <w:t xml:space="preserve"> 4</w:t>
            </w:r>
            <w:r>
              <w:rPr>
                <w:rFonts w:ascii="宋体" w:hAnsi="宋体" w:cs="宋体" w:hint="eastAsia"/>
              </w:rPr>
              <w:t>、小麦胚芽鞘的向光弯曲</w:t>
            </w:r>
            <w:r>
              <w:rPr>
                <w:rFonts w:ascii="宋体" w:hAnsi="宋体" w:cs="宋体"/>
              </w:rPr>
              <w:t xml:space="preserve"> 5</w:t>
            </w:r>
            <w:r>
              <w:rPr>
                <w:rFonts w:ascii="宋体" w:hAnsi="宋体" w:cs="宋体" w:hint="eastAsia"/>
              </w:rPr>
              <w:t>、膝跳反射</w:t>
            </w:r>
            <w:r>
              <w:rPr>
                <w:rFonts w:ascii="宋体" w:hAnsi="宋体" w:cs="宋体"/>
              </w:rPr>
              <w:t xml:space="preserve"> 6</w:t>
            </w:r>
            <w:r>
              <w:rPr>
                <w:rFonts w:ascii="宋体" w:hAnsi="宋体" w:cs="宋体" w:hint="eastAsia"/>
              </w:rPr>
              <w:t>、测量人体的体温、心率、唾液的</w:t>
            </w:r>
            <w:r>
              <w:rPr>
                <w:rFonts w:ascii="宋体" w:hAnsi="宋体" w:cs="宋体"/>
              </w:rPr>
              <w:t>pH</w:t>
            </w:r>
            <w:r>
              <w:rPr>
                <w:rFonts w:ascii="宋体" w:hAnsi="宋体" w:cs="宋体" w:hint="eastAsia"/>
              </w:rPr>
              <w:t>等生理数据</w:t>
            </w:r>
            <w:r>
              <w:rPr>
                <w:rFonts w:ascii="宋体" w:hAnsi="宋体" w:cs="宋体"/>
              </w:rPr>
              <w:t xml:space="preserve"> 7</w:t>
            </w:r>
            <w:r>
              <w:rPr>
                <w:rFonts w:ascii="宋体" w:hAnsi="宋体" w:cs="宋体" w:hint="eastAsia"/>
              </w:rPr>
              <w:t>、血压的测量</w:t>
            </w:r>
            <w:r>
              <w:rPr>
                <w:rFonts w:ascii="宋体" w:hAnsi="宋体" w:cs="宋体"/>
              </w:rPr>
              <w:t xml:space="preserve"> 8</w:t>
            </w:r>
            <w:r>
              <w:rPr>
                <w:rFonts w:ascii="宋体" w:hAnsi="宋体" w:cs="宋体" w:hint="eastAsia"/>
              </w:rPr>
              <w:t>、血糖的定量测定</w:t>
            </w:r>
            <w:r>
              <w:rPr>
                <w:rFonts w:ascii="宋体" w:hAnsi="宋体" w:cs="宋体"/>
              </w:rPr>
              <w:t xml:space="preserve"> 9</w:t>
            </w:r>
            <w:r>
              <w:rPr>
                <w:rFonts w:ascii="宋体" w:hAnsi="宋体" w:cs="宋体" w:hint="eastAsia"/>
              </w:rPr>
              <w:t>、建立血糖调节的模型</w:t>
            </w:r>
            <w:r>
              <w:rPr>
                <w:rFonts w:ascii="宋体" w:cs="宋体"/>
              </w:rPr>
              <w:br/>
            </w:r>
            <w:r>
              <w:rPr>
                <w:rFonts w:ascii="宋体" w:hAnsi="宋体" w:cs="宋体" w:hint="eastAsia"/>
              </w:rPr>
              <w:t>箱内器材：</w:t>
            </w:r>
            <w:r>
              <w:rPr>
                <w:rFonts w:ascii="宋体" w:hAnsi="宋体" w:cs="宋体"/>
              </w:rPr>
              <w:t>15x150mm</w:t>
            </w:r>
            <w:r>
              <w:rPr>
                <w:rFonts w:ascii="宋体" w:hAnsi="宋体" w:cs="宋体" w:hint="eastAsia"/>
              </w:rPr>
              <w:t>试管</w:t>
            </w:r>
            <w:r>
              <w:rPr>
                <w:rFonts w:ascii="宋体" w:hAnsi="宋体" w:cs="宋体"/>
              </w:rPr>
              <w:t>5</w:t>
            </w:r>
            <w:r>
              <w:rPr>
                <w:rFonts w:ascii="宋体" w:hAnsi="宋体" w:cs="宋体" w:hint="eastAsia"/>
              </w:rPr>
              <w:t>支、</w:t>
            </w:r>
            <w:r>
              <w:rPr>
                <w:rFonts w:ascii="宋体" w:hAnsi="宋体" w:cs="宋体"/>
              </w:rPr>
              <w:t>50mL</w:t>
            </w:r>
            <w:r>
              <w:rPr>
                <w:rFonts w:ascii="宋体" w:hAnsi="宋体" w:cs="宋体" w:hint="eastAsia"/>
              </w:rPr>
              <w:t>烧杯</w:t>
            </w:r>
            <w:r>
              <w:rPr>
                <w:rFonts w:ascii="宋体" w:hAnsi="宋体" w:cs="宋体"/>
              </w:rPr>
              <w:t>3</w:t>
            </w:r>
            <w:r>
              <w:rPr>
                <w:rFonts w:ascii="宋体" w:hAnsi="宋体" w:cs="宋体" w:hint="eastAsia"/>
              </w:rPr>
              <w:t>个、</w:t>
            </w:r>
            <w:r>
              <w:rPr>
                <w:rFonts w:ascii="宋体" w:hAnsi="宋体" w:cs="宋体"/>
              </w:rPr>
              <w:t>100mL</w:t>
            </w:r>
            <w:r>
              <w:rPr>
                <w:rFonts w:ascii="宋体" w:hAnsi="宋体" w:cs="宋体" w:hint="eastAsia"/>
              </w:rPr>
              <w:t>烧杯</w:t>
            </w:r>
            <w:r>
              <w:rPr>
                <w:rFonts w:ascii="宋体" w:hAnsi="宋体" w:cs="宋体"/>
              </w:rPr>
              <w:t>7</w:t>
            </w:r>
            <w:r>
              <w:rPr>
                <w:rFonts w:ascii="宋体" w:hAnsi="宋体" w:cs="宋体" w:hint="eastAsia"/>
              </w:rPr>
              <w:t>个、</w:t>
            </w:r>
            <w:r>
              <w:rPr>
                <w:rFonts w:ascii="宋体" w:hAnsi="宋体" w:cs="宋体"/>
              </w:rPr>
              <w:t>90mm</w:t>
            </w:r>
            <w:r>
              <w:rPr>
                <w:rFonts w:ascii="宋体" w:hAnsi="宋体" w:cs="宋体" w:hint="eastAsia"/>
              </w:rPr>
              <w:t>培养皿</w:t>
            </w:r>
            <w:r>
              <w:rPr>
                <w:rFonts w:ascii="宋体" w:hAnsi="宋体" w:cs="宋体"/>
              </w:rPr>
              <w:t>1</w:t>
            </w:r>
            <w:r>
              <w:rPr>
                <w:rFonts w:ascii="宋体" w:hAnsi="宋体" w:cs="宋体" w:hint="eastAsia"/>
              </w:rPr>
              <w:t>个、</w:t>
            </w:r>
            <w:r>
              <w:rPr>
                <w:rFonts w:ascii="宋体" w:hAnsi="宋体" w:cs="宋体"/>
              </w:rPr>
              <w:t>50mL</w:t>
            </w:r>
            <w:r>
              <w:rPr>
                <w:rFonts w:ascii="宋体" w:hAnsi="宋体" w:cs="宋体" w:hint="eastAsia"/>
              </w:rPr>
              <w:t>固体试剂瓶</w:t>
            </w:r>
            <w:r>
              <w:rPr>
                <w:rFonts w:ascii="宋体" w:hAnsi="宋体" w:cs="宋体"/>
              </w:rPr>
              <w:t>1</w:t>
            </w:r>
            <w:r>
              <w:rPr>
                <w:rFonts w:ascii="宋体" w:hAnsi="宋体" w:cs="宋体" w:hint="eastAsia"/>
              </w:rPr>
              <w:t>个（装葡萄糖）、</w:t>
            </w:r>
            <w:r>
              <w:rPr>
                <w:rFonts w:ascii="宋体" w:hAnsi="宋体" w:cs="宋体"/>
              </w:rPr>
              <w:t>60mL</w:t>
            </w:r>
            <w:r>
              <w:rPr>
                <w:rFonts w:ascii="宋体" w:hAnsi="宋体" w:cs="宋体" w:hint="eastAsia"/>
              </w:rPr>
              <w:t>液体试剂瓶</w:t>
            </w:r>
            <w:r>
              <w:rPr>
                <w:rFonts w:ascii="宋体" w:hAnsi="宋体" w:cs="宋体"/>
              </w:rPr>
              <w:t>3</w:t>
            </w:r>
            <w:r>
              <w:rPr>
                <w:rFonts w:ascii="宋体" w:hAnsi="宋体" w:cs="宋体" w:hint="eastAsia"/>
              </w:rPr>
              <w:t>个（</w:t>
            </w:r>
            <w:r>
              <w:rPr>
                <w:rFonts w:ascii="宋体" w:hAnsi="宋体" w:cs="宋体"/>
              </w:rPr>
              <w:t>0.65%</w:t>
            </w:r>
            <w:r>
              <w:rPr>
                <w:rFonts w:ascii="宋体" w:hAnsi="宋体" w:cs="宋体" w:hint="eastAsia"/>
              </w:rPr>
              <w:t>生理盐水）、</w:t>
            </w:r>
            <w:r>
              <w:rPr>
                <w:rFonts w:ascii="宋体" w:hAnsi="宋体" w:cs="宋体"/>
              </w:rPr>
              <w:t>30mL</w:t>
            </w:r>
            <w:r>
              <w:rPr>
                <w:rFonts w:ascii="宋体" w:hAnsi="宋体" w:cs="宋体" w:hint="eastAsia"/>
              </w:rPr>
              <w:t>液体试剂瓶</w:t>
            </w:r>
            <w:r>
              <w:rPr>
                <w:rFonts w:ascii="宋体" w:hAnsi="宋体" w:cs="宋体"/>
              </w:rPr>
              <w:t>8</w:t>
            </w:r>
            <w:r>
              <w:rPr>
                <w:rFonts w:ascii="宋体" w:hAnsi="宋体" w:cs="宋体" w:hint="eastAsia"/>
              </w:rPr>
              <w:t>个（</w:t>
            </w:r>
            <w:r>
              <w:rPr>
                <w:rFonts w:ascii="宋体" w:hAnsi="宋体" w:cs="宋体"/>
              </w:rPr>
              <w:t xml:space="preserve">pH=7 </w:t>
            </w:r>
            <w:r>
              <w:rPr>
                <w:rFonts w:ascii="宋体" w:hAnsi="宋体" w:cs="宋体" w:hint="eastAsia"/>
              </w:rPr>
              <w:t>磷酸缓冲液、</w:t>
            </w:r>
            <w:r>
              <w:rPr>
                <w:rFonts w:ascii="宋体" w:hAnsi="宋体" w:cs="宋体"/>
              </w:rPr>
              <w:t>200ppm NAA</w:t>
            </w:r>
            <w:r>
              <w:rPr>
                <w:rFonts w:ascii="宋体" w:hAnsi="宋体" w:cs="宋体" w:hint="eastAsia"/>
              </w:rPr>
              <w:t>母液、碱性铜试剂、磷钼酸试剂）、秒表</w:t>
            </w:r>
            <w:r>
              <w:rPr>
                <w:rFonts w:ascii="宋体" w:hAnsi="宋体" w:cs="宋体"/>
              </w:rPr>
              <w:t>1</w:t>
            </w:r>
            <w:r>
              <w:rPr>
                <w:rFonts w:ascii="宋体" w:hAnsi="宋体" w:cs="宋体" w:hint="eastAsia"/>
              </w:rPr>
              <w:t>个、电子体温计</w:t>
            </w:r>
            <w:r>
              <w:rPr>
                <w:rFonts w:ascii="宋体" w:hAnsi="宋体" w:cs="宋体"/>
              </w:rPr>
              <w:t>1</w:t>
            </w:r>
            <w:r>
              <w:rPr>
                <w:rFonts w:ascii="宋体" w:hAnsi="宋体" w:cs="宋体" w:hint="eastAsia"/>
              </w:rPr>
              <w:t>个、橡皮小锤</w:t>
            </w:r>
            <w:r>
              <w:rPr>
                <w:rFonts w:ascii="宋体" w:hAnsi="宋体" w:cs="宋体"/>
              </w:rPr>
              <w:t>1</w:t>
            </w:r>
            <w:r>
              <w:rPr>
                <w:rFonts w:ascii="宋体" w:hAnsi="宋体" w:cs="宋体" w:hint="eastAsia"/>
              </w:rPr>
              <w:t>个、</w:t>
            </w:r>
            <w:r>
              <w:rPr>
                <w:rFonts w:ascii="宋体" w:hAnsi="宋体" w:cs="宋体"/>
              </w:rPr>
              <w:t>20cm</w:t>
            </w:r>
            <w:r>
              <w:rPr>
                <w:rFonts w:ascii="宋体" w:hAnsi="宋体" w:cs="宋体" w:hint="eastAsia"/>
              </w:rPr>
              <w:t>玻璃棒</w:t>
            </w:r>
            <w:r>
              <w:rPr>
                <w:rFonts w:ascii="宋体" w:hAnsi="宋体" w:cs="宋体"/>
              </w:rPr>
              <w:t>1</w:t>
            </w:r>
            <w:r>
              <w:rPr>
                <w:rFonts w:ascii="宋体" w:hAnsi="宋体" w:cs="宋体" w:hint="eastAsia"/>
              </w:rPr>
              <w:t>根；</w:t>
            </w:r>
            <w:r>
              <w:rPr>
                <w:rFonts w:ascii="宋体" w:hAnsi="宋体" w:cs="宋体"/>
              </w:rPr>
              <w:t>3mL</w:t>
            </w:r>
            <w:r>
              <w:rPr>
                <w:rFonts w:ascii="宋体" w:hAnsi="宋体" w:cs="宋体" w:hint="eastAsia"/>
              </w:rPr>
              <w:t>滴管</w:t>
            </w:r>
            <w:r>
              <w:rPr>
                <w:rFonts w:ascii="宋体" w:hAnsi="宋体" w:cs="宋体"/>
              </w:rPr>
              <w:t>10</w:t>
            </w:r>
            <w:r>
              <w:rPr>
                <w:rFonts w:ascii="宋体" w:hAnsi="宋体" w:cs="宋体" w:hint="eastAsia"/>
              </w:rPr>
              <w:t>个、手套</w:t>
            </w:r>
            <w:r>
              <w:rPr>
                <w:rFonts w:ascii="宋体" w:hAnsi="宋体" w:cs="宋体"/>
              </w:rPr>
              <w:t>3</w:t>
            </w:r>
            <w:r>
              <w:rPr>
                <w:rFonts w:ascii="宋体" w:hAnsi="宋体" w:cs="宋体" w:hint="eastAsia"/>
              </w:rPr>
              <w:t>副、广泛</w:t>
            </w:r>
            <w:r>
              <w:rPr>
                <w:rFonts w:ascii="宋体" w:hAnsi="宋体" w:cs="宋体"/>
              </w:rPr>
              <w:t>pH</w:t>
            </w:r>
            <w:r>
              <w:rPr>
                <w:rFonts w:ascii="宋体" w:hAnsi="宋体" w:cs="宋体" w:hint="eastAsia"/>
              </w:rPr>
              <w:t>试纸</w:t>
            </w:r>
            <w:r>
              <w:rPr>
                <w:rFonts w:ascii="宋体" w:hAnsi="宋体" w:cs="宋体"/>
              </w:rPr>
              <w:t>1</w:t>
            </w:r>
            <w:r>
              <w:rPr>
                <w:rFonts w:ascii="宋体" w:hAnsi="宋体" w:cs="宋体" w:hint="eastAsia"/>
              </w:rPr>
              <w:t>本、精密</w:t>
            </w:r>
            <w:r>
              <w:rPr>
                <w:rFonts w:ascii="宋体" w:hAnsi="宋体" w:cs="宋体"/>
              </w:rPr>
              <w:t>pH</w:t>
            </w:r>
            <w:r>
              <w:rPr>
                <w:rFonts w:ascii="宋体" w:hAnsi="宋体" w:cs="宋体" w:hint="eastAsia"/>
              </w:rPr>
              <w:t>试纸</w:t>
            </w:r>
            <w:r>
              <w:rPr>
                <w:rFonts w:ascii="宋体" w:hAnsi="宋体" w:cs="宋体"/>
              </w:rPr>
              <w:t>6</w:t>
            </w:r>
            <w:r>
              <w:rPr>
                <w:rFonts w:ascii="宋体" w:hAnsi="宋体" w:cs="宋体" w:hint="eastAsia"/>
              </w:rPr>
              <w:t>本（不同范围）、</w:t>
            </w:r>
            <w:r>
              <w:rPr>
                <w:rFonts w:ascii="宋体" w:hAnsi="宋体" w:cs="宋体"/>
              </w:rPr>
              <w:t>s</w:t>
            </w:r>
            <w:r>
              <w:rPr>
                <w:rFonts w:ascii="宋体" w:hAnsi="宋体" w:cs="宋体" w:hint="eastAsia"/>
              </w:rPr>
              <w:t>型挂钩</w:t>
            </w:r>
            <w:r>
              <w:rPr>
                <w:rFonts w:ascii="宋体" w:hAnsi="宋体" w:cs="宋体"/>
              </w:rPr>
              <w:t>4</w:t>
            </w:r>
            <w:r>
              <w:rPr>
                <w:rFonts w:ascii="宋体" w:hAnsi="宋体" w:cs="宋体" w:hint="eastAsia"/>
              </w:rPr>
              <w:t>个、滤纸</w:t>
            </w:r>
            <w:r>
              <w:rPr>
                <w:rFonts w:ascii="宋体" w:hAnsi="宋体" w:cs="宋体"/>
              </w:rPr>
              <w:t>10</w:t>
            </w:r>
            <w:r>
              <w:rPr>
                <w:rFonts w:ascii="宋体" w:hAnsi="宋体" w:cs="宋体" w:hint="eastAsia"/>
              </w:rPr>
              <w:t>张、棉球</w:t>
            </w:r>
            <w:r>
              <w:rPr>
                <w:rFonts w:ascii="宋体" w:hAnsi="宋体" w:cs="宋体"/>
              </w:rPr>
              <w:t>2</w:t>
            </w:r>
            <w:r>
              <w:rPr>
                <w:rFonts w:ascii="宋体" w:hAnsi="宋体" w:cs="宋体" w:hint="eastAsia"/>
              </w:rPr>
              <w:t>包、纱布</w:t>
            </w:r>
            <w:r>
              <w:rPr>
                <w:rFonts w:ascii="宋体" w:hAnsi="宋体" w:cs="宋体"/>
              </w:rPr>
              <w:t>10</w:t>
            </w:r>
            <w:r>
              <w:rPr>
                <w:rFonts w:ascii="宋体" w:hAnsi="宋体" w:cs="宋体" w:hint="eastAsia"/>
              </w:rPr>
              <w:t>袋。</w:t>
            </w:r>
            <w:r>
              <w:rPr>
                <w:rFonts w:ascii="宋体" w:cs="宋体"/>
              </w:rPr>
              <w:br/>
            </w:r>
            <w:r>
              <w:rPr>
                <w:rFonts w:ascii="宋体" w:hAnsi="宋体" w:cs="宋体" w:hint="eastAsia"/>
              </w:rPr>
              <w:t>配套仪器：血压计</w:t>
            </w:r>
            <w:r>
              <w:rPr>
                <w:rFonts w:ascii="宋体" w:hAnsi="宋体" w:cs="宋体"/>
              </w:rPr>
              <w:t>1</w:t>
            </w:r>
            <w:r>
              <w:rPr>
                <w:rFonts w:ascii="宋体" w:hAnsi="宋体" w:cs="宋体" w:hint="eastAsia"/>
              </w:rPr>
              <w:t>个。</w:t>
            </w:r>
            <w:r>
              <w:rPr>
                <w:rFonts w:ascii="宋体" w:cs="宋体"/>
              </w:rPr>
              <w:br/>
            </w:r>
            <w:r>
              <w:rPr>
                <w:rFonts w:ascii="宋体" w:hAnsi="宋体" w:cs="宋体" w:hint="eastAsia"/>
              </w:rPr>
              <w:t>需自备品：牛蛙、当地主要绿化树种或花卉枝条、木箱或塑料筐（下方带流水孔）、蒸馏水。</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自备药品或耗材：</w:t>
            </w:r>
            <w:r>
              <w:rPr>
                <w:rFonts w:ascii="宋体" w:hAnsi="宋体" w:cs="宋体"/>
              </w:rPr>
              <w:t>60mL</w:t>
            </w:r>
            <w:r>
              <w:rPr>
                <w:rFonts w:ascii="宋体" w:hAnsi="宋体" w:cs="宋体" w:hint="eastAsia"/>
              </w:rPr>
              <w:t>液体试剂瓶</w:t>
            </w:r>
            <w:r>
              <w:rPr>
                <w:rFonts w:ascii="宋体" w:hAnsi="宋体" w:cs="宋体"/>
              </w:rPr>
              <w:t>2</w:t>
            </w:r>
            <w:r>
              <w:rPr>
                <w:rFonts w:ascii="宋体" w:hAnsi="宋体" w:cs="宋体" w:hint="eastAsia"/>
              </w:rPr>
              <w:t>个（装</w:t>
            </w:r>
            <w:r>
              <w:rPr>
                <w:rFonts w:ascii="宋体" w:hAnsi="宋体" w:cs="宋体"/>
              </w:rPr>
              <w:t>0.5%HCl</w:t>
            </w:r>
            <w:r>
              <w:rPr>
                <w:rFonts w:ascii="宋体" w:hAnsi="宋体" w:cs="宋体" w:hint="eastAsia"/>
              </w:rPr>
              <w:t>溶液）、</w:t>
            </w:r>
            <w:r>
              <w:rPr>
                <w:rFonts w:ascii="宋体" w:hAnsi="宋体" w:cs="宋体"/>
              </w:rPr>
              <w:t>30mL</w:t>
            </w:r>
            <w:r>
              <w:rPr>
                <w:rFonts w:ascii="宋体" w:hAnsi="宋体" w:cs="宋体" w:hint="eastAsia"/>
              </w:rPr>
              <w:t>液体试剂瓶</w:t>
            </w:r>
            <w:r>
              <w:rPr>
                <w:rFonts w:ascii="宋体" w:hAnsi="宋体" w:cs="宋体"/>
              </w:rPr>
              <w:t>8</w:t>
            </w:r>
            <w:r>
              <w:rPr>
                <w:rFonts w:ascii="宋体" w:hAnsi="宋体" w:cs="宋体" w:hint="eastAsia"/>
              </w:rPr>
              <w:t>个（装</w:t>
            </w:r>
            <w:r>
              <w:rPr>
                <w:rFonts w:ascii="宋体" w:hAnsi="宋体" w:cs="宋体"/>
              </w:rPr>
              <w:t>0.1mol/LHCl</w:t>
            </w:r>
            <w:r>
              <w:rPr>
                <w:rFonts w:ascii="宋体" w:hAnsi="宋体" w:cs="宋体" w:hint="eastAsia"/>
              </w:rPr>
              <w:t>溶液、</w:t>
            </w:r>
            <w:r>
              <w:rPr>
                <w:rFonts w:ascii="宋体" w:hAnsi="宋体" w:cs="宋体"/>
              </w:rPr>
              <w:t>0.1mol/LNaOH</w:t>
            </w:r>
            <w:r>
              <w:rPr>
                <w:rFonts w:ascii="宋体" w:hAnsi="宋体" w:cs="宋体" w:hint="eastAsia"/>
              </w:rPr>
              <w:t>溶液、</w:t>
            </w:r>
            <w:r>
              <w:rPr>
                <w:rFonts w:ascii="宋体" w:hAnsi="宋体" w:cs="宋体"/>
              </w:rPr>
              <w:t>0.33mol/L</w:t>
            </w:r>
            <w:r>
              <w:rPr>
                <w:rFonts w:ascii="宋体" w:hAnsi="宋体" w:cs="宋体" w:hint="eastAsia"/>
              </w:rPr>
              <w:t>硫酸、</w:t>
            </w:r>
            <w:r>
              <w:rPr>
                <w:rFonts w:ascii="宋体" w:hAnsi="宋体" w:cs="宋体"/>
              </w:rPr>
              <w:t>0.25%</w:t>
            </w:r>
            <w:r>
              <w:rPr>
                <w:rFonts w:ascii="宋体" w:hAnsi="宋体" w:cs="宋体" w:hint="eastAsia"/>
              </w:rPr>
              <w:t>苯甲酸）</w:t>
            </w:r>
          </w:p>
          <w:p w:rsidR="002E423C" w:rsidRDefault="002E423C">
            <w:pPr>
              <w:pStyle w:val="NormalIndent"/>
              <w:ind w:firstLine="0"/>
              <w:rPr>
                <w:rFonts w:hAnsi="宋体" w:cs="Times New Roman"/>
                <w:sz w:val="21"/>
                <w:szCs w:val="21"/>
              </w:rPr>
            </w:pPr>
            <w:r>
              <w:rPr>
                <w:rFonts w:hAnsi="宋体" w:hint="eastAsia"/>
                <w:b/>
                <w:bCs/>
                <w:color w:val="000000"/>
                <w:sz w:val="21"/>
                <w:szCs w:val="21"/>
              </w:rPr>
              <w:t>★投标文件中需提供所投实验箱经第三方有权机构出具的产品检测报告扫描件或影印件。</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箱</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酶及酶的应用实验箱</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textAlignment w:val="center"/>
              <w:rPr>
                <w:rFonts w:ascii="宋体" w:cs="宋体"/>
              </w:rPr>
            </w:pPr>
            <w:r>
              <w:rPr>
                <w:rFonts w:ascii="宋体" w:hAnsi="宋体" w:cs="宋体" w:hint="eastAsia"/>
              </w:rPr>
              <w:t>箱体规格（</w:t>
            </w:r>
            <w:r>
              <w:rPr>
                <w:rFonts w:ascii="宋体" w:hAnsi="宋体" w:cs="宋体"/>
              </w:rPr>
              <w:t>mm</w:t>
            </w:r>
            <w:r>
              <w:rPr>
                <w:rFonts w:ascii="宋体" w:hAnsi="宋体" w:cs="宋体" w:hint="eastAsia"/>
              </w:rPr>
              <w:t>）：</w:t>
            </w:r>
            <w:r>
              <w:rPr>
                <w:rFonts w:ascii="宋体" w:hAnsi="宋体" w:cs="宋体"/>
              </w:rPr>
              <w:t>PP</w:t>
            </w:r>
            <w:r>
              <w:rPr>
                <w:rFonts w:ascii="宋体" w:hAnsi="宋体" w:cs="宋体" w:hint="eastAsia"/>
              </w:rPr>
              <w:t>塑料箱包装（</w:t>
            </w:r>
            <w:r>
              <w:rPr>
                <w:rFonts w:ascii="宋体" w:hAnsi="宋体" w:cs="宋体"/>
              </w:rPr>
              <w:t>485</w:t>
            </w:r>
            <w:r>
              <w:rPr>
                <w:rFonts w:ascii="宋体" w:hAnsi="宋体" w:cs="宋体" w:hint="eastAsia"/>
              </w:rPr>
              <w:t>×</w:t>
            </w:r>
            <w:r>
              <w:rPr>
                <w:rFonts w:ascii="宋体" w:hAnsi="宋体" w:cs="宋体"/>
              </w:rPr>
              <w:t>360</w:t>
            </w:r>
            <w:r>
              <w:rPr>
                <w:rFonts w:ascii="宋体" w:hAnsi="宋体" w:cs="宋体" w:hint="eastAsia"/>
              </w:rPr>
              <w:t>×</w:t>
            </w:r>
            <w:r>
              <w:rPr>
                <w:rFonts w:ascii="宋体" w:hAnsi="宋体" w:cs="宋体"/>
              </w:rPr>
              <w:t>160</w:t>
            </w:r>
            <w:r>
              <w:rPr>
                <w:rFonts w:ascii="宋体" w:hAnsi="宋体" w:cs="宋体" w:hint="eastAsia"/>
              </w:rPr>
              <w:t>）</w:t>
            </w:r>
            <w:r>
              <w:rPr>
                <w:rFonts w:ascii="宋体" w:cs="宋体"/>
              </w:rPr>
              <w:br/>
            </w:r>
            <w:r>
              <w:rPr>
                <w:rFonts w:ascii="宋体" w:hAnsi="宋体" w:cs="宋体" w:hint="eastAsia"/>
              </w:rPr>
              <w:t>器件整理内衬为两种不同材料上下两层合成，按器件形状精雕而成。上层材质红色</w:t>
            </w:r>
            <w:r>
              <w:rPr>
                <w:rFonts w:ascii="宋体" w:hAnsi="宋体" w:cs="宋体"/>
              </w:rPr>
              <w:t>EVA</w:t>
            </w:r>
            <w:r>
              <w:rPr>
                <w:rFonts w:ascii="宋体" w:hAnsi="宋体" w:cs="宋体" w:hint="eastAsia"/>
              </w:rPr>
              <w:t>（增强硬度，耐磨），下层材质为聚乙烯高倍率高密度发泡制成。</w:t>
            </w:r>
            <w:r>
              <w:rPr>
                <w:rFonts w:ascii="宋体" w:cs="宋体"/>
              </w:rPr>
              <w:br/>
            </w:r>
            <w:r>
              <w:rPr>
                <w:rFonts w:ascii="宋体" w:hAnsi="宋体" w:cs="宋体" w:hint="eastAsia"/>
              </w:rPr>
              <w:t>功能描述：本实验箱主要实现如下实验（需要与常用工具实验箱配合完成）：</w:t>
            </w:r>
            <w:r>
              <w:rPr>
                <w:rFonts w:ascii="宋体" w:hAnsi="宋体" w:cs="宋体"/>
              </w:rPr>
              <w:t>1</w:t>
            </w:r>
            <w:r>
              <w:rPr>
                <w:rFonts w:ascii="宋体" w:hAnsi="宋体" w:cs="宋体" w:hint="eastAsia"/>
              </w:rPr>
              <w:t>、探究酶的高效性</w:t>
            </w:r>
            <w:r>
              <w:rPr>
                <w:rFonts w:ascii="宋体" w:hAnsi="宋体" w:cs="宋体"/>
              </w:rPr>
              <w:t xml:space="preserve"> 2</w:t>
            </w:r>
            <w:r>
              <w:rPr>
                <w:rFonts w:ascii="宋体" w:hAnsi="宋体" w:cs="宋体" w:hint="eastAsia"/>
              </w:rPr>
              <w:t>、影响酶活性的因素</w:t>
            </w:r>
            <w:r>
              <w:rPr>
                <w:rFonts w:ascii="宋体" w:hAnsi="宋体" w:cs="宋体"/>
              </w:rPr>
              <w:t xml:space="preserve">  3</w:t>
            </w:r>
            <w:r>
              <w:rPr>
                <w:rFonts w:ascii="宋体" w:hAnsi="宋体" w:cs="宋体" w:hint="eastAsia"/>
              </w:rPr>
              <w:t>、比较过氧化氢在不同条件下的分解</w:t>
            </w:r>
            <w:r>
              <w:rPr>
                <w:rFonts w:ascii="宋体" w:hAnsi="宋体" w:cs="宋体"/>
              </w:rPr>
              <w:t>4</w:t>
            </w:r>
            <w:r>
              <w:rPr>
                <w:rFonts w:ascii="宋体" w:hAnsi="宋体" w:cs="宋体" w:hint="eastAsia"/>
              </w:rPr>
              <w:t>、果胶酶在果汁生产中的作用</w:t>
            </w:r>
            <w:r>
              <w:rPr>
                <w:rFonts w:ascii="宋体" w:hAnsi="宋体" w:cs="宋体"/>
              </w:rPr>
              <w:t>5</w:t>
            </w:r>
            <w:r>
              <w:rPr>
                <w:rFonts w:ascii="宋体" w:hAnsi="宋体" w:cs="宋体" w:hint="eastAsia"/>
              </w:rPr>
              <w:t>、酵母细胞的固定化</w:t>
            </w:r>
            <w:r>
              <w:rPr>
                <w:rFonts w:ascii="宋体" w:hAnsi="宋体" w:cs="宋体"/>
              </w:rPr>
              <w:t xml:space="preserve"> 6</w:t>
            </w:r>
            <w:r>
              <w:rPr>
                <w:rFonts w:ascii="宋体" w:hAnsi="宋体" w:cs="宋体" w:hint="eastAsia"/>
              </w:rPr>
              <w:t>、探究加酶洗衣粉的洗涤效果等</w:t>
            </w:r>
            <w:r>
              <w:rPr>
                <w:rFonts w:ascii="宋体" w:cs="宋体"/>
              </w:rPr>
              <w:br/>
            </w:r>
            <w:r>
              <w:rPr>
                <w:rFonts w:ascii="宋体" w:hAnsi="宋体" w:cs="宋体" w:hint="eastAsia"/>
              </w:rPr>
              <w:t>箱内器材：</w:t>
            </w:r>
            <w:r>
              <w:rPr>
                <w:rFonts w:ascii="宋体" w:hAnsi="宋体" w:cs="宋体"/>
              </w:rPr>
              <w:t>15x150mm</w:t>
            </w:r>
            <w:r>
              <w:rPr>
                <w:rFonts w:ascii="宋体" w:hAnsi="宋体" w:cs="宋体" w:hint="eastAsia"/>
              </w:rPr>
              <w:t>试管</w:t>
            </w:r>
            <w:r>
              <w:rPr>
                <w:rFonts w:ascii="宋体" w:hAnsi="宋体" w:cs="宋体"/>
              </w:rPr>
              <w:t>18</w:t>
            </w:r>
            <w:r>
              <w:rPr>
                <w:rFonts w:ascii="宋体" w:hAnsi="宋体" w:cs="宋体" w:hint="eastAsia"/>
              </w:rPr>
              <w:t>支、</w:t>
            </w:r>
            <w:r>
              <w:rPr>
                <w:rFonts w:ascii="宋体" w:hAnsi="宋体" w:cs="宋体"/>
              </w:rPr>
              <w:t>250mL</w:t>
            </w:r>
            <w:r>
              <w:rPr>
                <w:rFonts w:ascii="宋体" w:hAnsi="宋体" w:cs="宋体" w:hint="eastAsia"/>
              </w:rPr>
              <w:t>烧杯</w:t>
            </w:r>
            <w:r>
              <w:rPr>
                <w:rFonts w:ascii="宋体" w:hAnsi="宋体" w:cs="宋体"/>
              </w:rPr>
              <w:t>1</w:t>
            </w:r>
            <w:r>
              <w:rPr>
                <w:rFonts w:ascii="宋体" w:hAnsi="宋体" w:cs="宋体" w:hint="eastAsia"/>
              </w:rPr>
              <w:t>个、</w:t>
            </w:r>
            <w:r>
              <w:rPr>
                <w:rFonts w:ascii="宋体" w:hAnsi="宋体" w:cs="宋体"/>
              </w:rPr>
              <w:t>50mL</w:t>
            </w:r>
            <w:r>
              <w:rPr>
                <w:rFonts w:ascii="宋体" w:hAnsi="宋体" w:cs="宋体" w:hint="eastAsia"/>
              </w:rPr>
              <w:t>固体试剂瓶</w:t>
            </w:r>
            <w:r>
              <w:rPr>
                <w:rFonts w:ascii="宋体" w:hAnsi="宋体" w:cs="宋体"/>
              </w:rPr>
              <w:t>6</w:t>
            </w:r>
            <w:r>
              <w:rPr>
                <w:rFonts w:ascii="宋体" w:hAnsi="宋体" w:cs="宋体" w:hint="eastAsia"/>
              </w:rPr>
              <w:t>个（装可溶性淀粉、淀粉酶、干酵母、无水</w:t>
            </w:r>
            <w:r>
              <w:rPr>
                <w:rFonts w:ascii="宋体" w:hAnsi="宋体" w:cs="宋体"/>
              </w:rPr>
              <w:t>CaCl2</w:t>
            </w:r>
            <w:r>
              <w:rPr>
                <w:rFonts w:ascii="宋体" w:hAnsi="宋体" w:cs="宋体" w:hint="eastAsia"/>
              </w:rPr>
              <w:t>、普通洗衣粉、葡萄糖）、</w:t>
            </w:r>
            <w:r>
              <w:rPr>
                <w:rFonts w:ascii="宋体" w:hAnsi="宋体" w:cs="宋体"/>
              </w:rPr>
              <w:t>30mL</w:t>
            </w:r>
            <w:r>
              <w:rPr>
                <w:rFonts w:ascii="宋体" w:hAnsi="宋体" w:cs="宋体" w:hint="eastAsia"/>
              </w:rPr>
              <w:t>棕色玻璃瓶</w:t>
            </w:r>
            <w:r>
              <w:rPr>
                <w:rFonts w:ascii="宋体" w:hAnsi="宋体" w:cs="宋体"/>
              </w:rPr>
              <w:t>1</w:t>
            </w:r>
            <w:r>
              <w:rPr>
                <w:rFonts w:ascii="宋体" w:hAnsi="宋体" w:cs="宋体" w:hint="eastAsia"/>
              </w:rPr>
              <w:t>个（装稀碘液）、</w:t>
            </w:r>
            <w:r>
              <w:rPr>
                <w:rFonts w:ascii="宋体" w:hAnsi="宋体" w:cs="宋体"/>
              </w:rPr>
              <w:t>5g</w:t>
            </w:r>
            <w:r>
              <w:rPr>
                <w:rFonts w:ascii="宋体" w:hAnsi="宋体" w:cs="宋体" w:hint="eastAsia"/>
              </w:rPr>
              <w:t>棕色固体试剂瓶</w:t>
            </w:r>
            <w:r>
              <w:rPr>
                <w:rFonts w:ascii="宋体" w:hAnsi="宋体" w:cs="宋体"/>
              </w:rPr>
              <w:t>1</w:t>
            </w:r>
            <w:r>
              <w:rPr>
                <w:rFonts w:ascii="宋体" w:hAnsi="宋体" w:cs="宋体" w:hint="eastAsia"/>
              </w:rPr>
              <w:t>个（装果胶酶）、</w:t>
            </w:r>
            <w:r>
              <w:rPr>
                <w:rFonts w:ascii="宋体" w:hAnsi="宋体" w:cs="宋体"/>
              </w:rPr>
              <w:t>20mL</w:t>
            </w:r>
            <w:r>
              <w:rPr>
                <w:rFonts w:ascii="宋体" w:hAnsi="宋体" w:cs="宋体" w:hint="eastAsia"/>
              </w:rPr>
              <w:t>注射器</w:t>
            </w:r>
            <w:r>
              <w:rPr>
                <w:rFonts w:ascii="宋体" w:hAnsi="宋体" w:cs="宋体"/>
              </w:rPr>
              <w:t>1</w:t>
            </w:r>
            <w:r>
              <w:rPr>
                <w:rFonts w:ascii="宋体" w:hAnsi="宋体" w:cs="宋体" w:hint="eastAsia"/>
              </w:rPr>
              <w:t>个、</w:t>
            </w:r>
            <w:r>
              <w:rPr>
                <w:rFonts w:ascii="宋体" w:hAnsi="宋体" w:cs="宋体"/>
              </w:rPr>
              <w:t>0-100</w:t>
            </w:r>
            <w:r>
              <w:rPr>
                <w:rFonts w:ascii="宋体" w:hAnsi="宋体" w:cs="宋体" w:hint="eastAsia"/>
              </w:rPr>
              <w:t>℃温度计</w:t>
            </w:r>
            <w:r>
              <w:rPr>
                <w:rFonts w:ascii="宋体" w:hAnsi="宋体" w:cs="宋体"/>
              </w:rPr>
              <w:t>1</w:t>
            </w:r>
            <w:r>
              <w:rPr>
                <w:rFonts w:ascii="宋体" w:hAnsi="宋体" w:cs="宋体" w:hint="eastAsia"/>
              </w:rPr>
              <w:t>个、</w:t>
            </w:r>
            <w:r>
              <w:rPr>
                <w:rFonts w:ascii="宋体" w:hAnsi="宋体" w:cs="宋体"/>
              </w:rPr>
              <w:t>20cm</w:t>
            </w:r>
            <w:r>
              <w:rPr>
                <w:rFonts w:ascii="宋体" w:hAnsi="宋体" w:cs="宋体" w:hint="eastAsia"/>
              </w:rPr>
              <w:t>直尺一把；</w:t>
            </w:r>
            <w:r>
              <w:rPr>
                <w:rFonts w:ascii="宋体" w:hAnsi="宋体" w:cs="宋体"/>
              </w:rPr>
              <w:t>3ml</w:t>
            </w:r>
            <w:r>
              <w:rPr>
                <w:rFonts w:ascii="宋体" w:hAnsi="宋体" w:cs="宋体" w:hint="eastAsia"/>
              </w:rPr>
              <w:t>滴管</w:t>
            </w:r>
            <w:r>
              <w:rPr>
                <w:rFonts w:ascii="宋体" w:hAnsi="宋体" w:cs="宋体"/>
              </w:rPr>
              <w:t>10</w:t>
            </w:r>
            <w:r>
              <w:rPr>
                <w:rFonts w:ascii="宋体" w:hAnsi="宋体" w:cs="宋体" w:hint="eastAsia"/>
              </w:rPr>
              <w:t>个、广泛</w:t>
            </w:r>
            <w:r>
              <w:rPr>
                <w:rFonts w:ascii="宋体" w:hAnsi="宋体" w:cs="宋体"/>
              </w:rPr>
              <w:t>pH</w:t>
            </w:r>
            <w:r>
              <w:rPr>
                <w:rFonts w:ascii="宋体" w:hAnsi="宋体" w:cs="宋体" w:hint="eastAsia"/>
              </w:rPr>
              <w:t>试纸</w:t>
            </w:r>
            <w:r>
              <w:rPr>
                <w:rFonts w:ascii="宋体" w:hAnsi="宋体" w:cs="宋体"/>
              </w:rPr>
              <w:t>1</w:t>
            </w:r>
            <w:r>
              <w:rPr>
                <w:rFonts w:ascii="宋体" w:hAnsi="宋体" w:cs="宋体" w:hint="eastAsia"/>
              </w:rPr>
              <w:t>本、小刀</w:t>
            </w:r>
            <w:r>
              <w:rPr>
                <w:rFonts w:ascii="宋体" w:hAnsi="宋体" w:cs="宋体"/>
              </w:rPr>
              <w:t>1</w:t>
            </w:r>
            <w:r>
              <w:rPr>
                <w:rFonts w:ascii="宋体" w:hAnsi="宋体" w:cs="宋体" w:hint="eastAsia"/>
              </w:rPr>
              <w:t>把、</w:t>
            </w:r>
            <w:r>
              <w:rPr>
                <w:rFonts w:ascii="宋体" w:hAnsi="宋体" w:cs="宋体"/>
              </w:rPr>
              <w:t>10*10cm</w:t>
            </w:r>
            <w:r>
              <w:rPr>
                <w:rFonts w:ascii="宋体" w:hAnsi="宋体" w:cs="宋体" w:hint="eastAsia"/>
              </w:rPr>
              <w:t>称量纸</w:t>
            </w:r>
            <w:r>
              <w:rPr>
                <w:rFonts w:ascii="宋体" w:hAnsi="宋体" w:cs="宋体"/>
              </w:rPr>
              <w:t>10</w:t>
            </w:r>
            <w:r>
              <w:rPr>
                <w:rFonts w:ascii="宋体" w:hAnsi="宋体" w:cs="宋体" w:hint="eastAsia"/>
              </w:rPr>
              <w:t>张、</w:t>
            </w:r>
            <w:r>
              <w:rPr>
                <w:rFonts w:ascii="宋体" w:hAnsi="宋体" w:cs="宋体"/>
              </w:rPr>
              <w:t>20*30cm</w:t>
            </w:r>
            <w:r>
              <w:rPr>
                <w:rFonts w:ascii="宋体" w:hAnsi="宋体" w:cs="宋体" w:hint="eastAsia"/>
              </w:rPr>
              <w:t>纱布</w:t>
            </w:r>
            <w:r>
              <w:rPr>
                <w:rFonts w:ascii="宋体" w:hAnsi="宋体" w:cs="宋体"/>
              </w:rPr>
              <w:t>10</w:t>
            </w:r>
            <w:r>
              <w:rPr>
                <w:rFonts w:ascii="宋体" w:hAnsi="宋体" w:cs="宋体" w:hint="eastAsia"/>
              </w:rPr>
              <w:t>袋、塑料药匙</w:t>
            </w:r>
            <w:r>
              <w:rPr>
                <w:rFonts w:ascii="宋体" w:hAnsi="宋体" w:cs="宋体"/>
              </w:rPr>
              <w:t>10</w:t>
            </w:r>
            <w:r>
              <w:rPr>
                <w:rFonts w:ascii="宋体" w:hAnsi="宋体" w:cs="宋体" w:hint="eastAsia"/>
              </w:rPr>
              <w:t>个、手套</w:t>
            </w:r>
            <w:r>
              <w:rPr>
                <w:rFonts w:ascii="宋体" w:hAnsi="宋体" w:cs="宋体"/>
              </w:rPr>
              <w:t>3</w:t>
            </w:r>
            <w:r>
              <w:rPr>
                <w:rFonts w:ascii="宋体" w:hAnsi="宋体" w:cs="宋体" w:hint="eastAsia"/>
              </w:rPr>
              <w:t>副、卫生香</w:t>
            </w:r>
            <w:r>
              <w:rPr>
                <w:rFonts w:ascii="宋体" w:hAnsi="宋体" w:cs="宋体"/>
              </w:rPr>
              <w:t>10</w:t>
            </w:r>
            <w:r>
              <w:rPr>
                <w:rFonts w:ascii="宋体" w:hAnsi="宋体" w:cs="宋体" w:hint="eastAsia"/>
              </w:rPr>
              <w:t>根、捞鱼网</w:t>
            </w:r>
            <w:r>
              <w:rPr>
                <w:rFonts w:ascii="宋体" w:hAnsi="宋体" w:cs="宋体"/>
              </w:rPr>
              <w:t>1</w:t>
            </w:r>
            <w:r>
              <w:rPr>
                <w:rFonts w:ascii="宋体" w:hAnsi="宋体" w:cs="宋体" w:hint="eastAsia"/>
              </w:rPr>
              <w:t>个。</w:t>
            </w:r>
            <w:r>
              <w:rPr>
                <w:rFonts w:ascii="宋体" w:cs="宋体"/>
              </w:rPr>
              <w:br/>
            </w:r>
            <w:r>
              <w:rPr>
                <w:rFonts w:ascii="宋体" w:hAnsi="宋体" w:cs="宋体" w:hint="eastAsia"/>
              </w:rPr>
              <w:t>需自备品：新鲜的肝脏研磨液、清水、冰块、中等大小的苹果、牛奶、鸡血、蒸馏水</w:t>
            </w:r>
            <w:r>
              <w:rPr>
                <w:rFonts w:ascii="宋体" w:hAnsi="宋体" w:cs="宋体"/>
              </w:rPr>
              <w:t xml:space="preserve">                                                      </w:t>
            </w:r>
            <w:r>
              <w:rPr>
                <w:rFonts w:ascii="宋体" w:hAnsi="宋体" w:cs="宋体"/>
              </w:rPr>
              <w:br/>
            </w:r>
            <w:r>
              <w:rPr>
                <w:rFonts w:ascii="宋体" w:hAnsi="宋体" w:cs="宋体"/>
              </w:rPr>
              <w:br/>
            </w:r>
            <w:r>
              <w:rPr>
                <w:rFonts w:ascii="宋体" w:hAnsi="宋体" w:cs="宋体" w:hint="eastAsia"/>
              </w:rPr>
              <w:t>自备药品或耗材：</w:t>
            </w:r>
            <w:r>
              <w:rPr>
                <w:rFonts w:ascii="宋体" w:hAnsi="宋体" w:cs="宋体"/>
              </w:rPr>
              <w:t>60mL</w:t>
            </w:r>
            <w:r>
              <w:rPr>
                <w:rFonts w:ascii="宋体" w:hAnsi="宋体" w:cs="宋体" w:hint="eastAsia"/>
              </w:rPr>
              <w:t>液体试剂瓶</w:t>
            </w:r>
            <w:r>
              <w:rPr>
                <w:rFonts w:ascii="宋体" w:hAnsi="宋体" w:cs="宋体"/>
              </w:rPr>
              <w:t>3</w:t>
            </w:r>
            <w:r>
              <w:rPr>
                <w:rFonts w:ascii="宋体" w:hAnsi="宋体" w:cs="宋体" w:hint="eastAsia"/>
              </w:rPr>
              <w:t>个（装</w:t>
            </w:r>
            <w:r>
              <w:rPr>
                <w:rFonts w:ascii="宋体" w:hAnsi="宋体" w:cs="宋体"/>
              </w:rPr>
              <w:t>5%HCl</w:t>
            </w:r>
            <w:r>
              <w:rPr>
                <w:rFonts w:ascii="宋体" w:hAnsi="宋体" w:cs="宋体" w:hint="eastAsia"/>
              </w:rPr>
              <w:t>溶液、</w:t>
            </w:r>
            <w:r>
              <w:rPr>
                <w:rFonts w:ascii="宋体" w:hAnsi="宋体" w:cs="宋体"/>
              </w:rPr>
              <w:t>5%NaOH</w:t>
            </w:r>
            <w:r>
              <w:rPr>
                <w:rFonts w:ascii="宋体" w:hAnsi="宋体" w:cs="宋体" w:hint="eastAsia"/>
              </w:rPr>
              <w:t>溶液、</w:t>
            </w:r>
            <w:r>
              <w:rPr>
                <w:rFonts w:ascii="宋体" w:hAnsi="宋体" w:cs="宋体"/>
              </w:rPr>
              <w:t>3.5%FeCl3</w:t>
            </w:r>
            <w:r>
              <w:rPr>
                <w:rFonts w:ascii="宋体" w:hAnsi="宋体" w:cs="宋体" w:hint="eastAsia"/>
              </w:rPr>
              <w:t>溶液）、</w:t>
            </w:r>
            <w:r>
              <w:rPr>
                <w:rFonts w:ascii="宋体" w:hAnsi="宋体" w:cs="宋体"/>
              </w:rPr>
              <w:t>30mL</w:t>
            </w:r>
            <w:r>
              <w:rPr>
                <w:rFonts w:ascii="宋体" w:hAnsi="宋体" w:cs="宋体" w:hint="eastAsia"/>
              </w:rPr>
              <w:t>液体试剂瓶</w:t>
            </w:r>
            <w:r>
              <w:rPr>
                <w:rFonts w:ascii="宋体" w:hAnsi="宋体" w:cs="宋体"/>
              </w:rPr>
              <w:t>1</w:t>
            </w:r>
            <w:r>
              <w:rPr>
                <w:rFonts w:ascii="宋体" w:hAnsi="宋体" w:cs="宋体" w:hint="eastAsia"/>
              </w:rPr>
              <w:t>个（装</w:t>
            </w:r>
            <w:r>
              <w:rPr>
                <w:rFonts w:ascii="宋体" w:hAnsi="宋体" w:cs="宋体"/>
              </w:rPr>
              <w:t>3%H2O2</w:t>
            </w:r>
            <w:r>
              <w:rPr>
                <w:rFonts w:ascii="宋体" w:hAnsi="宋体" w:cs="宋体" w:hint="eastAsia"/>
              </w:rPr>
              <w:t>溶液）、</w:t>
            </w:r>
            <w:r>
              <w:rPr>
                <w:rFonts w:ascii="宋体" w:hAnsi="宋体" w:cs="宋体"/>
              </w:rPr>
              <w:t>50mL</w:t>
            </w:r>
            <w:r>
              <w:rPr>
                <w:rFonts w:ascii="宋体" w:hAnsi="宋体" w:cs="宋体" w:hint="eastAsia"/>
              </w:rPr>
              <w:t>固体试剂瓶</w:t>
            </w:r>
            <w:r>
              <w:rPr>
                <w:rFonts w:ascii="宋体" w:hAnsi="宋体" w:cs="宋体"/>
              </w:rPr>
              <w:t>3</w:t>
            </w:r>
            <w:r>
              <w:rPr>
                <w:rFonts w:ascii="宋体" w:hAnsi="宋体" w:cs="宋体" w:hint="eastAsia"/>
              </w:rPr>
              <w:t>个（加酶洗衣粉、蛋白酶洗衣粉、海藻酸钠）。</w:t>
            </w:r>
          </w:p>
          <w:p w:rsidR="002E423C" w:rsidRDefault="002E423C">
            <w:pPr>
              <w:pStyle w:val="NormalIndent"/>
              <w:ind w:firstLine="0"/>
              <w:rPr>
                <w:rFonts w:hAnsi="宋体" w:cs="Times New Roman"/>
                <w:sz w:val="21"/>
                <w:szCs w:val="21"/>
              </w:rPr>
            </w:pPr>
            <w:r>
              <w:rPr>
                <w:rFonts w:hAnsi="宋体" w:hint="eastAsia"/>
                <w:b/>
                <w:bCs/>
                <w:color w:val="000000"/>
                <w:sz w:val="21"/>
                <w:szCs w:val="21"/>
              </w:rPr>
              <w:t>★投标文件中需提供所投实验箱经第三方有权机构出具的产品检测报告扫描件或影印件。</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箱</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测电笔</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氖泡式，符合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一字螺丝刀</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6mm*150mm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十字螺丝刀</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6mm*150mm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木工锤</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0.25kg</w:t>
            </w:r>
            <w:r>
              <w:rPr>
                <w:rFonts w:ascii="宋体" w:hAnsi="宋体" w:cs="宋体" w:hint="eastAsia"/>
                <w:color w:val="000000"/>
                <w:kern w:val="0"/>
              </w:rPr>
              <w:t>，羊角锤，符合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钢手锯</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中号，符合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剥线钳</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156mm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钢丝钳</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205mm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活扳手</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250mm</w:t>
            </w:r>
            <w:r>
              <w:rPr>
                <w:rFonts w:ascii="宋体" w:hAnsi="宋体" w:cs="宋体" w:hint="eastAsia"/>
                <w:color w:val="000000"/>
                <w:kern w:val="0"/>
              </w:rPr>
              <w:t>，符合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工作服</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棉质，符合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件</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143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护目镜</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侧面完全遮挡，耐酸碱，抗冲击，符合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120</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144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乳胶手套</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手套采用纯天然乳胶工业手套，符合</w:t>
            </w:r>
            <w:r>
              <w:rPr>
                <w:rFonts w:ascii="宋体" w:hAnsi="宋体" w:cs="宋体"/>
                <w:color w:val="000000"/>
                <w:kern w:val="0"/>
              </w:rPr>
              <w:t>JY-T 0406-2010</w:t>
            </w:r>
            <w:r>
              <w:rPr>
                <w:rFonts w:ascii="宋体" w:hAnsi="宋体" w:cs="宋体" w:hint="eastAsia"/>
                <w:color w:val="000000"/>
                <w:kern w:val="0"/>
              </w:rPr>
              <w:t>《高中理科教学仪器配备标准》要求</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付</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145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急救箱</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Times New Roman"/>
              </w:rPr>
            </w:pPr>
            <w:r>
              <w:rPr>
                <w:rFonts w:ascii="宋体" w:hAnsi="宋体" w:cs="宋体" w:hint="eastAsia"/>
              </w:rPr>
              <w:t>尺寸：</w:t>
            </w:r>
            <w:r>
              <w:rPr>
                <w:rFonts w:ascii="宋体" w:hAnsi="宋体" w:cs="宋体"/>
              </w:rPr>
              <w:t>348mm</w:t>
            </w:r>
            <w:r>
              <w:rPr>
                <w:rFonts w:ascii="宋体" w:hAnsi="宋体" w:cs="宋体" w:hint="eastAsia"/>
              </w:rPr>
              <w:t>×</w:t>
            </w:r>
            <w:r>
              <w:rPr>
                <w:rFonts w:ascii="宋体" w:hAnsi="宋体" w:cs="宋体"/>
              </w:rPr>
              <w:t>338mm</w:t>
            </w:r>
            <w:r>
              <w:rPr>
                <w:rFonts w:ascii="宋体" w:hAnsi="宋体" w:cs="宋体" w:hint="eastAsia"/>
              </w:rPr>
              <w:t>×</w:t>
            </w:r>
            <w:r>
              <w:rPr>
                <w:rFonts w:ascii="宋体" w:hAnsi="宋体" w:cs="宋体"/>
              </w:rPr>
              <w:t>147mm</w:t>
            </w:r>
          </w:p>
          <w:p w:rsidR="002E423C" w:rsidRDefault="002E423C">
            <w:pPr>
              <w:rPr>
                <w:rFonts w:ascii="宋体" w:cs="Times New Roman"/>
              </w:rPr>
            </w:pPr>
            <w:r>
              <w:rPr>
                <w:rFonts w:ascii="宋体" w:hAnsi="宋体" w:cs="宋体" w:hint="eastAsia"/>
              </w:rPr>
              <w:t>碘伏消毒液：</w:t>
            </w:r>
            <w:r>
              <w:rPr>
                <w:rFonts w:ascii="宋体" w:hAnsi="宋体" w:cs="宋体"/>
              </w:rPr>
              <w:t>30</w:t>
            </w:r>
            <w:r>
              <w:rPr>
                <w:rFonts w:ascii="宋体" w:hAnsi="宋体" w:cs="宋体" w:hint="eastAsia"/>
              </w:rPr>
              <w:t>支</w:t>
            </w:r>
          </w:p>
          <w:p w:rsidR="002E423C" w:rsidRDefault="002E423C">
            <w:pPr>
              <w:rPr>
                <w:rFonts w:ascii="宋体" w:cs="Times New Roman"/>
              </w:rPr>
            </w:pPr>
            <w:r>
              <w:rPr>
                <w:rFonts w:ascii="宋体" w:hAnsi="宋体" w:cs="宋体" w:hint="eastAsia"/>
              </w:rPr>
              <w:t>清洁湿巾：</w:t>
            </w:r>
            <w:r>
              <w:rPr>
                <w:rFonts w:ascii="宋体" w:hAnsi="宋体" w:cs="宋体"/>
              </w:rPr>
              <w:t xml:space="preserve">2 </w:t>
            </w:r>
            <w:r>
              <w:rPr>
                <w:rFonts w:ascii="宋体" w:hAnsi="宋体" w:cs="宋体" w:hint="eastAsia"/>
              </w:rPr>
              <w:t>片</w:t>
            </w:r>
          </w:p>
          <w:p w:rsidR="002E423C" w:rsidRDefault="002E423C">
            <w:pPr>
              <w:rPr>
                <w:rFonts w:ascii="宋体" w:cs="Times New Roman"/>
              </w:rPr>
            </w:pPr>
            <w:r>
              <w:rPr>
                <w:rFonts w:ascii="宋体" w:hAnsi="宋体" w:cs="宋体" w:hint="eastAsia"/>
              </w:rPr>
              <w:t>医用酒精棉片：</w:t>
            </w:r>
            <w:r>
              <w:rPr>
                <w:rFonts w:ascii="宋体" w:hAnsi="宋体" w:cs="宋体"/>
              </w:rPr>
              <w:t>6cm</w:t>
            </w:r>
            <w:r>
              <w:rPr>
                <w:rFonts w:ascii="宋体" w:hAnsi="宋体" w:cs="宋体" w:hint="eastAsia"/>
              </w:rPr>
              <w:t>×</w:t>
            </w:r>
            <w:r>
              <w:rPr>
                <w:rFonts w:ascii="宋体" w:hAnsi="宋体" w:cs="宋体"/>
              </w:rPr>
              <w:t>3cm 10</w:t>
            </w:r>
            <w:r>
              <w:rPr>
                <w:rFonts w:ascii="宋体" w:hAnsi="宋体" w:cs="宋体" w:hint="eastAsia"/>
              </w:rPr>
              <w:t>片</w:t>
            </w:r>
          </w:p>
          <w:p w:rsidR="002E423C" w:rsidRDefault="002E423C">
            <w:pPr>
              <w:rPr>
                <w:rFonts w:ascii="宋体" w:cs="Times New Roman"/>
              </w:rPr>
            </w:pPr>
            <w:r>
              <w:rPr>
                <w:rFonts w:ascii="宋体" w:hAnsi="宋体" w:cs="宋体" w:hint="eastAsia"/>
              </w:rPr>
              <w:t>医用脱脂棉球（</w:t>
            </w:r>
            <w:r>
              <w:rPr>
                <w:rFonts w:ascii="宋体" w:hAnsi="宋体" w:cs="宋体"/>
              </w:rPr>
              <w:t>5g/</w:t>
            </w:r>
            <w:r>
              <w:rPr>
                <w:rFonts w:ascii="宋体" w:hAnsi="宋体" w:cs="宋体" w:hint="eastAsia"/>
              </w:rPr>
              <w:t>袋）：</w:t>
            </w:r>
            <w:r>
              <w:rPr>
                <w:rFonts w:ascii="宋体" w:hAnsi="宋体" w:cs="宋体"/>
              </w:rPr>
              <w:t>5g/</w:t>
            </w:r>
            <w:r>
              <w:rPr>
                <w:rFonts w:ascii="宋体" w:hAnsi="宋体" w:cs="宋体" w:hint="eastAsia"/>
              </w:rPr>
              <w:t>袋</w:t>
            </w:r>
            <w:r>
              <w:rPr>
                <w:rFonts w:ascii="宋体" w:hAnsi="宋体" w:cs="宋体"/>
              </w:rPr>
              <w:t xml:space="preserve">2 </w:t>
            </w:r>
            <w:r>
              <w:rPr>
                <w:rFonts w:ascii="宋体" w:hAnsi="宋体" w:cs="宋体" w:hint="eastAsia"/>
              </w:rPr>
              <w:t>袋</w:t>
            </w:r>
          </w:p>
          <w:p w:rsidR="002E423C" w:rsidRDefault="002E423C">
            <w:pPr>
              <w:rPr>
                <w:rFonts w:ascii="宋体" w:cs="Times New Roman"/>
              </w:rPr>
            </w:pPr>
            <w:r>
              <w:rPr>
                <w:rFonts w:ascii="宋体" w:hAnsi="宋体" w:cs="宋体" w:hint="eastAsia"/>
              </w:rPr>
              <w:t>双氧水：</w:t>
            </w:r>
            <w:r>
              <w:rPr>
                <w:rFonts w:ascii="宋体" w:hAnsi="宋体" w:cs="宋体"/>
              </w:rPr>
              <w:t xml:space="preserve">100ml 1 </w:t>
            </w:r>
            <w:r>
              <w:rPr>
                <w:rFonts w:ascii="宋体" w:hAnsi="宋体" w:cs="宋体" w:hint="eastAsia"/>
              </w:rPr>
              <w:t>瓶</w:t>
            </w:r>
          </w:p>
          <w:p w:rsidR="002E423C" w:rsidRDefault="002E423C">
            <w:pPr>
              <w:rPr>
                <w:rFonts w:ascii="宋体" w:cs="Times New Roman"/>
              </w:rPr>
            </w:pPr>
            <w:r>
              <w:rPr>
                <w:rFonts w:ascii="宋体" w:hAnsi="宋体" w:cs="宋体" w:hint="eastAsia"/>
              </w:rPr>
              <w:t>碘伏棉球：</w:t>
            </w:r>
            <w:r>
              <w:rPr>
                <w:rFonts w:ascii="宋体" w:hAnsi="宋体" w:cs="宋体"/>
              </w:rPr>
              <w:t xml:space="preserve">35g 1 </w:t>
            </w:r>
            <w:r>
              <w:rPr>
                <w:rFonts w:ascii="宋体" w:hAnsi="宋体" w:cs="宋体" w:hint="eastAsia"/>
              </w:rPr>
              <w:t>瓶</w:t>
            </w:r>
          </w:p>
          <w:p w:rsidR="002E423C" w:rsidRDefault="002E423C">
            <w:pPr>
              <w:rPr>
                <w:rFonts w:ascii="宋体" w:cs="Times New Roman"/>
              </w:rPr>
            </w:pPr>
            <w:r>
              <w:rPr>
                <w:rFonts w:ascii="宋体" w:hAnsi="宋体" w:cs="宋体" w:hint="eastAsia"/>
              </w:rPr>
              <w:t>酒精棉球：</w:t>
            </w:r>
            <w:r>
              <w:rPr>
                <w:rFonts w:ascii="宋体" w:hAnsi="宋体" w:cs="宋体"/>
              </w:rPr>
              <w:t xml:space="preserve">35g 1 </w:t>
            </w:r>
            <w:r>
              <w:rPr>
                <w:rFonts w:ascii="宋体" w:hAnsi="宋体" w:cs="宋体" w:hint="eastAsia"/>
              </w:rPr>
              <w:t>瓶</w:t>
            </w:r>
          </w:p>
          <w:p w:rsidR="002E423C" w:rsidRDefault="002E423C">
            <w:pPr>
              <w:rPr>
                <w:rFonts w:ascii="宋体" w:cs="Times New Roman"/>
              </w:rPr>
            </w:pPr>
            <w:r>
              <w:rPr>
                <w:rFonts w:ascii="宋体" w:hAnsi="宋体" w:cs="宋体" w:hint="eastAsia"/>
              </w:rPr>
              <w:t>创可贴：</w:t>
            </w:r>
            <w:r>
              <w:rPr>
                <w:rFonts w:ascii="宋体" w:hAnsi="宋体" w:cs="宋体"/>
              </w:rPr>
              <w:t>7.2cm</w:t>
            </w:r>
            <w:r>
              <w:rPr>
                <w:rFonts w:ascii="宋体" w:hAnsi="宋体" w:cs="宋体" w:hint="eastAsia"/>
              </w:rPr>
              <w:t>×</w:t>
            </w:r>
            <w:r>
              <w:rPr>
                <w:rFonts w:ascii="宋体" w:hAnsi="宋体" w:cs="宋体"/>
              </w:rPr>
              <w:t>1.9cm 30</w:t>
            </w:r>
            <w:r>
              <w:rPr>
                <w:rFonts w:ascii="宋体" w:hAnsi="宋体" w:cs="宋体" w:hint="eastAsia"/>
              </w:rPr>
              <w:t>片</w:t>
            </w:r>
          </w:p>
          <w:p w:rsidR="002E423C" w:rsidRDefault="002E423C">
            <w:pPr>
              <w:rPr>
                <w:rFonts w:ascii="宋体" w:cs="Times New Roman"/>
              </w:rPr>
            </w:pPr>
            <w:r>
              <w:rPr>
                <w:rFonts w:ascii="宋体" w:hAnsi="宋体" w:cs="宋体" w:hint="eastAsia"/>
              </w:rPr>
              <w:t>医用弹性绷带：</w:t>
            </w:r>
            <w:r>
              <w:rPr>
                <w:rFonts w:ascii="宋体" w:hAnsi="宋体" w:cs="宋体"/>
              </w:rPr>
              <w:t>8cm</w:t>
            </w:r>
            <w:r>
              <w:rPr>
                <w:rFonts w:ascii="宋体" w:hAnsi="宋体" w:cs="宋体" w:hint="eastAsia"/>
              </w:rPr>
              <w:t>×</w:t>
            </w:r>
            <w:r>
              <w:rPr>
                <w:rFonts w:ascii="宋体" w:hAnsi="宋体" w:cs="宋体"/>
              </w:rPr>
              <w:t xml:space="preserve">400cm 3 </w:t>
            </w:r>
            <w:r>
              <w:rPr>
                <w:rFonts w:ascii="宋体" w:hAnsi="宋体" w:cs="宋体" w:hint="eastAsia"/>
              </w:rPr>
              <w:t>卷</w:t>
            </w:r>
          </w:p>
          <w:p w:rsidR="002E423C" w:rsidRDefault="002E423C">
            <w:pPr>
              <w:rPr>
                <w:rFonts w:ascii="宋体" w:cs="Times New Roman"/>
              </w:rPr>
            </w:pPr>
            <w:r>
              <w:rPr>
                <w:rFonts w:ascii="宋体" w:hAnsi="宋体" w:cs="宋体" w:hint="eastAsia"/>
              </w:rPr>
              <w:t>医用纱布块（小号）：</w:t>
            </w:r>
            <w:r>
              <w:rPr>
                <w:rFonts w:ascii="宋体" w:hAnsi="宋体" w:cs="宋体"/>
              </w:rPr>
              <w:t>7.5cm</w:t>
            </w:r>
            <w:r>
              <w:rPr>
                <w:rFonts w:ascii="宋体" w:hAnsi="宋体" w:cs="宋体" w:hint="eastAsia"/>
              </w:rPr>
              <w:t>×</w:t>
            </w:r>
            <w:r>
              <w:rPr>
                <w:rFonts w:ascii="宋体" w:hAnsi="宋体" w:cs="宋体"/>
              </w:rPr>
              <w:t>7.5cm-8</w:t>
            </w:r>
            <w:r>
              <w:rPr>
                <w:rFonts w:ascii="宋体" w:hAnsi="宋体" w:cs="宋体" w:hint="eastAsia"/>
              </w:rPr>
              <w:t>层</w:t>
            </w:r>
            <w:r>
              <w:rPr>
                <w:rFonts w:ascii="宋体" w:hAnsi="宋体" w:cs="宋体"/>
              </w:rPr>
              <w:t xml:space="preserve">5 </w:t>
            </w:r>
            <w:r>
              <w:rPr>
                <w:rFonts w:ascii="宋体" w:hAnsi="宋体" w:cs="宋体" w:hint="eastAsia"/>
              </w:rPr>
              <w:t>片</w:t>
            </w:r>
          </w:p>
          <w:p w:rsidR="002E423C" w:rsidRDefault="002E423C">
            <w:pPr>
              <w:rPr>
                <w:rFonts w:ascii="宋体" w:cs="Times New Roman"/>
              </w:rPr>
            </w:pPr>
            <w:r>
              <w:rPr>
                <w:rFonts w:ascii="宋体" w:hAnsi="宋体" w:cs="宋体" w:hint="eastAsia"/>
              </w:rPr>
              <w:t>三角绷带：</w:t>
            </w:r>
            <w:r>
              <w:rPr>
                <w:rFonts w:ascii="宋体" w:hAnsi="宋体" w:cs="宋体"/>
              </w:rPr>
              <w:t>96cm</w:t>
            </w:r>
            <w:r>
              <w:rPr>
                <w:rFonts w:ascii="宋体" w:hAnsi="宋体" w:cs="宋体" w:hint="eastAsia"/>
              </w:rPr>
              <w:t>×</w:t>
            </w:r>
            <w:r>
              <w:rPr>
                <w:rFonts w:ascii="宋体" w:hAnsi="宋体" w:cs="宋体"/>
              </w:rPr>
              <w:t>96cm</w:t>
            </w:r>
            <w:r>
              <w:rPr>
                <w:rFonts w:ascii="宋体" w:hAnsi="宋体" w:cs="宋体" w:hint="eastAsia"/>
              </w:rPr>
              <w:t>×</w:t>
            </w:r>
            <w:r>
              <w:rPr>
                <w:rFonts w:ascii="宋体" w:hAnsi="宋体" w:cs="宋体"/>
              </w:rPr>
              <w:t xml:space="preserve">136cm 1 </w:t>
            </w:r>
            <w:r>
              <w:rPr>
                <w:rFonts w:ascii="宋体" w:hAnsi="宋体" w:cs="宋体" w:hint="eastAsia"/>
              </w:rPr>
              <w:t>包</w:t>
            </w:r>
          </w:p>
          <w:p w:rsidR="002E423C" w:rsidRDefault="002E423C">
            <w:pPr>
              <w:rPr>
                <w:rFonts w:ascii="宋体" w:cs="Times New Roman"/>
              </w:rPr>
            </w:pPr>
            <w:r>
              <w:rPr>
                <w:rFonts w:ascii="宋体" w:hAnsi="宋体" w:cs="宋体" w:hint="eastAsia"/>
              </w:rPr>
              <w:t>医用透气胶带：</w:t>
            </w:r>
            <w:r>
              <w:rPr>
                <w:rFonts w:ascii="宋体" w:hAnsi="宋体" w:cs="宋体"/>
              </w:rPr>
              <w:t>1.25cm</w:t>
            </w:r>
            <w:r>
              <w:rPr>
                <w:rFonts w:ascii="宋体" w:hAnsi="宋体" w:cs="宋体" w:hint="eastAsia"/>
              </w:rPr>
              <w:t>×</w:t>
            </w:r>
            <w:r>
              <w:rPr>
                <w:rFonts w:ascii="宋体" w:hAnsi="宋体" w:cs="宋体"/>
              </w:rPr>
              <w:t xml:space="preserve">450cm 2 </w:t>
            </w:r>
            <w:r>
              <w:rPr>
                <w:rFonts w:ascii="宋体" w:hAnsi="宋体" w:cs="宋体" w:hint="eastAsia"/>
              </w:rPr>
              <w:t>卷</w:t>
            </w:r>
          </w:p>
          <w:p w:rsidR="002E423C" w:rsidRDefault="002E423C">
            <w:pPr>
              <w:rPr>
                <w:rFonts w:ascii="宋体" w:cs="Times New Roman"/>
              </w:rPr>
            </w:pPr>
            <w:r>
              <w:rPr>
                <w:rFonts w:ascii="宋体" w:hAnsi="宋体" w:cs="宋体" w:hint="eastAsia"/>
              </w:rPr>
              <w:t>医用敷贴（小号）：</w:t>
            </w:r>
            <w:r>
              <w:rPr>
                <w:rFonts w:ascii="宋体" w:hAnsi="宋体" w:cs="宋体"/>
              </w:rPr>
              <w:t>6cm</w:t>
            </w:r>
            <w:r>
              <w:rPr>
                <w:rFonts w:ascii="宋体" w:hAnsi="宋体" w:cs="宋体" w:hint="eastAsia"/>
              </w:rPr>
              <w:t>×</w:t>
            </w:r>
            <w:r>
              <w:rPr>
                <w:rFonts w:ascii="宋体" w:hAnsi="宋体" w:cs="宋体"/>
              </w:rPr>
              <w:t xml:space="preserve">7cm 5 </w:t>
            </w:r>
            <w:r>
              <w:rPr>
                <w:rFonts w:ascii="宋体" w:hAnsi="宋体" w:cs="宋体" w:hint="eastAsia"/>
              </w:rPr>
              <w:t>片</w:t>
            </w:r>
          </w:p>
          <w:p w:rsidR="002E423C" w:rsidRDefault="002E423C">
            <w:pPr>
              <w:rPr>
                <w:rFonts w:ascii="宋体" w:cs="Times New Roman"/>
              </w:rPr>
            </w:pPr>
            <w:r>
              <w:rPr>
                <w:rFonts w:ascii="宋体" w:hAnsi="宋体" w:cs="宋体" w:hint="eastAsia"/>
              </w:rPr>
              <w:t>卡扣式止血带：</w:t>
            </w:r>
            <w:r>
              <w:rPr>
                <w:rFonts w:ascii="宋体" w:hAnsi="宋体" w:cs="宋体"/>
              </w:rPr>
              <w:t>2.5cm</w:t>
            </w:r>
            <w:r>
              <w:rPr>
                <w:rFonts w:ascii="宋体" w:hAnsi="宋体" w:cs="宋体" w:hint="eastAsia"/>
              </w:rPr>
              <w:t>×</w:t>
            </w:r>
            <w:r>
              <w:rPr>
                <w:rFonts w:ascii="宋体" w:hAnsi="宋体" w:cs="宋体"/>
              </w:rPr>
              <w:t xml:space="preserve">40cm 1 </w:t>
            </w:r>
            <w:r>
              <w:rPr>
                <w:rFonts w:ascii="宋体" w:hAnsi="宋体" w:cs="宋体" w:hint="eastAsia"/>
              </w:rPr>
              <w:t>个</w:t>
            </w:r>
          </w:p>
          <w:p w:rsidR="002E423C" w:rsidRDefault="002E423C">
            <w:pPr>
              <w:rPr>
                <w:rFonts w:ascii="宋体" w:cs="Times New Roman"/>
              </w:rPr>
            </w:pPr>
            <w:r>
              <w:rPr>
                <w:rFonts w:ascii="宋体" w:hAnsi="宋体" w:cs="宋体" w:hint="eastAsia"/>
              </w:rPr>
              <w:t>弹力帽：</w:t>
            </w:r>
            <w:r>
              <w:rPr>
                <w:rFonts w:ascii="宋体" w:hAnsi="宋体" w:cs="宋体"/>
              </w:rPr>
              <w:t>9</w:t>
            </w:r>
            <w:r>
              <w:rPr>
                <w:rFonts w:ascii="宋体" w:hAnsi="宋体" w:cs="宋体" w:hint="eastAsia"/>
              </w:rPr>
              <w:t>号</w:t>
            </w:r>
            <w:r>
              <w:rPr>
                <w:rFonts w:ascii="宋体" w:hAnsi="宋体" w:cs="宋体"/>
              </w:rPr>
              <w:t xml:space="preserve">1 </w:t>
            </w:r>
            <w:r>
              <w:rPr>
                <w:rFonts w:ascii="宋体" w:hAnsi="宋体" w:cs="宋体" w:hint="eastAsia"/>
              </w:rPr>
              <w:t>个</w:t>
            </w:r>
          </w:p>
          <w:p w:rsidR="002E423C" w:rsidRDefault="002E423C">
            <w:pPr>
              <w:rPr>
                <w:rFonts w:ascii="宋体" w:cs="Times New Roman"/>
              </w:rPr>
            </w:pPr>
            <w:r>
              <w:rPr>
                <w:rFonts w:ascii="宋体" w:hAnsi="宋体" w:cs="宋体" w:hint="eastAsia"/>
              </w:rPr>
              <w:t>自粘弹性绷带：</w:t>
            </w:r>
            <w:r>
              <w:rPr>
                <w:rFonts w:ascii="宋体" w:hAnsi="宋体" w:cs="宋体"/>
              </w:rPr>
              <w:t>5cm</w:t>
            </w:r>
            <w:r>
              <w:rPr>
                <w:rFonts w:ascii="宋体" w:hAnsi="宋体" w:cs="宋体" w:hint="eastAsia"/>
              </w:rPr>
              <w:t>×</w:t>
            </w:r>
            <w:r>
              <w:rPr>
                <w:rFonts w:ascii="宋体" w:hAnsi="宋体" w:cs="宋体"/>
              </w:rPr>
              <w:t xml:space="preserve">450cm 1 </w:t>
            </w:r>
            <w:r>
              <w:rPr>
                <w:rFonts w:ascii="宋体" w:hAnsi="宋体" w:cs="宋体" w:hint="eastAsia"/>
              </w:rPr>
              <w:t>卷</w:t>
            </w:r>
          </w:p>
          <w:p w:rsidR="002E423C" w:rsidRDefault="002E423C">
            <w:pPr>
              <w:rPr>
                <w:rFonts w:ascii="宋体" w:cs="Times New Roman"/>
              </w:rPr>
            </w:pPr>
            <w:r>
              <w:rPr>
                <w:rFonts w:ascii="宋体" w:hAnsi="宋体" w:cs="宋体" w:hint="eastAsia"/>
              </w:rPr>
              <w:t>止血海绵：</w:t>
            </w:r>
            <w:r>
              <w:rPr>
                <w:rFonts w:ascii="宋体" w:hAnsi="宋体" w:cs="宋体"/>
              </w:rPr>
              <w:t xml:space="preserve">1 </w:t>
            </w:r>
            <w:r>
              <w:rPr>
                <w:rFonts w:ascii="宋体" w:hAnsi="宋体" w:cs="宋体" w:hint="eastAsia"/>
              </w:rPr>
              <w:t>包</w:t>
            </w:r>
          </w:p>
          <w:p w:rsidR="002E423C" w:rsidRDefault="002E423C">
            <w:pPr>
              <w:rPr>
                <w:rFonts w:ascii="宋体" w:cs="Times New Roman"/>
              </w:rPr>
            </w:pPr>
            <w:r>
              <w:rPr>
                <w:rFonts w:ascii="宋体" w:hAnsi="宋体" w:cs="宋体" w:hint="eastAsia"/>
              </w:rPr>
              <w:t>铝合金手指固定托板：中号</w:t>
            </w:r>
            <w:r>
              <w:rPr>
                <w:rFonts w:ascii="宋体" w:hAnsi="宋体" w:cs="宋体"/>
              </w:rPr>
              <w:t xml:space="preserve">1 </w:t>
            </w:r>
            <w:r>
              <w:rPr>
                <w:rFonts w:ascii="宋体" w:hAnsi="宋体" w:cs="宋体" w:hint="eastAsia"/>
              </w:rPr>
              <w:t>个</w:t>
            </w:r>
          </w:p>
          <w:p w:rsidR="002E423C" w:rsidRDefault="002E423C">
            <w:pPr>
              <w:rPr>
                <w:rFonts w:ascii="宋体" w:cs="Times New Roman"/>
              </w:rPr>
            </w:pPr>
            <w:r>
              <w:rPr>
                <w:rFonts w:ascii="宋体" w:hAnsi="宋体" w:cs="宋体" w:hint="eastAsia"/>
              </w:rPr>
              <w:t>瞬冷冰袋：</w:t>
            </w:r>
            <w:r>
              <w:rPr>
                <w:rFonts w:ascii="宋体" w:hAnsi="宋体" w:cs="宋体"/>
              </w:rPr>
              <w:t xml:space="preserve">1 </w:t>
            </w:r>
            <w:r>
              <w:rPr>
                <w:rFonts w:ascii="宋体" w:hAnsi="宋体" w:cs="宋体" w:hint="eastAsia"/>
              </w:rPr>
              <w:t>袋</w:t>
            </w:r>
          </w:p>
          <w:p w:rsidR="002E423C" w:rsidRDefault="002E423C">
            <w:pPr>
              <w:rPr>
                <w:rFonts w:ascii="宋体" w:cs="Times New Roman"/>
              </w:rPr>
            </w:pPr>
            <w:r>
              <w:rPr>
                <w:rFonts w:ascii="宋体" w:hAnsi="宋体" w:cs="宋体" w:hint="eastAsia"/>
              </w:rPr>
              <w:t>医用烧伤敷料（烫伤膏）：</w:t>
            </w:r>
            <w:r>
              <w:rPr>
                <w:rFonts w:ascii="宋体" w:hAnsi="宋体" w:cs="宋体"/>
              </w:rPr>
              <w:t>20g/</w:t>
            </w:r>
            <w:r>
              <w:rPr>
                <w:rFonts w:ascii="宋体" w:hAnsi="宋体" w:cs="宋体" w:hint="eastAsia"/>
              </w:rPr>
              <w:t>支</w:t>
            </w:r>
            <w:r>
              <w:rPr>
                <w:rFonts w:ascii="宋体" w:hAnsi="宋体" w:cs="宋体"/>
              </w:rPr>
              <w:t xml:space="preserve">1 </w:t>
            </w:r>
            <w:r>
              <w:rPr>
                <w:rFonts w:ascii="宋体" w:hAnsi="宋体" w:cs="宋体" w:hint="eastAsia"/>
              </w:rPr>
              <w:t>支</w:t>
            </w:r>
          </w:p>
          <w:p w:rsidR="002E423C" w:rsidRDefault="002E423C">
            <w:pPr>
              <w:rPr>
                <w:rFonts w:ascii="宋体" w:cs="Times New Roman"/>
              </w:rPr>
            </w:pPr>
            <w:r>
              <w:rPr>
                <w:rFonts w:ascii="宋体" w:hAnsi="宋体" w:cs="宋体" w:hint="eastAsia"/>
              </w:rPr>
              <w:t>呼吸面罩：</w:t>
            </w:r>
            <w:r>
              <w:rPr>
                <w:rFonts w:ascii="宋体" w:hAnsi="宋体" w:cs="宋体"/>
              </w:rPr>
              <w:t>20cm</w:t>
            </w:r>
            <w:r>
              <w:rPr>
                <w:rFonts w:ascii="宋体" w:hAnsi="宋体" w:cs="宋体" w:hint="eastAsia"/>
              </w:rPr>
              <w:t>×</w:t>
            </w:r>
            <w:r>
              <w:rPr>
                <w:rFonts w:ascii="宋体" w:hAnsi="宋体" w:cs="宋体"/>
              </w:rPr>
              <w:t xml:space="preserve">20cm 1 </w:t>
            </w:r>
            <w:r>
              <w:rPr>
                <w:rFonts w:ascii="宋体" w:hAnsi="宋体" w:cs="宋体" w:hint="eastAsia"/>
              </w:rPr>
              <w:t>个</w:t>
            </w:r>
          </w:p>
          <w:p w:rsidR="002E423C" w:rsidRDefault="002E423C">
            <w:pPr>
              <w:rPr>
                <w:rFonts w:ascii="宋体" w:cs="Times New Roman"/>
              </w:rPr>
            </w:pPr>
            <w:r>
              <w:rPr>
                <w:rFonts w:ascii="宋体" w:hAnsi="宋体" w:cs="宋体" w:hint="eastAsia"/>
              </w:rPr>
              <w:t>急救毯：</w:t>
            </w:r>
            <w:r>
              <w:rPr>
                <w:rFonts w:ascii="宋体" w:hAnsi="宋体" w:cs="宋体"/>
              </w:rPr>
              <w:t>160cm</w:t>
            </w:r>
            <w:r>
              <w:rPr>
                <w:rFonts w:ascii="宋体" w:hAnsi="宋体" w:cs="宋体" w:hint="eastAsia"/>
              </w:rPr>
              <w:t>×</w:t>
            </w:r>
            <w:r>
              <w:rPr>
                <w:rFonts w:ascii="宋体" w:hAnsi="宋体" w:cs="宋体"/>
              </w:rPr>
              <w:t xml:space="preserve">210cm 1 </w:t>
            </w:r>
            <w:r>
              <w:rPr>
                <w:rFonts w:ascii="宋体" w:hAnsi="宋体" w:cs="宋体" w:hint="eastAsia"/>
              </w:rPr>
              <w:t>块</w:t>
            </w:r>
          </w:p>
          <w:p w:rsidR="002E423C" w:rsidRDefault="002E423C">
            <w:pPr>
              <w:rPr>
                <w:rFonts w:ascii="宋体" w:cs="Times New Roman"/>
              </w:rPr>
            </w:pPr>
            <w:r>
              <w:rPr>
                <w:rFonts w:ascii="宋体" w:hAnsi="宋体" w:cs="宋体" w:hint="eastAsia"/>
              </w:rPr>
              <w:t>一次性使用医用橡胶检查手套：</w:t>
            </w:r>
            <w:r>
              <w:rPr>
                <w:rFonts w:ascii="宋体" w:hAnsi="宋体" w:cs="宋体"/>
              </w:rPr>
              <w:t xml:space="preserve">L1 </w:t>
            </w:r>
            <w:r>
              <w:rPr>
                <w:rFonts w:ascii="宋体" w:hAnsi="宋体" w:cs="宋体" w:hint="eastAsia"/>
              </w:rPr>
              <w:t>副</w:t>
            </w:r>
          </w:p>
          <w:p w:rsidR="002E423C" w:rsidRDefault="002E423C">
            <w:pPr>
              <w:rPr>
                <w:rFonts w:ascii="宋体" w:cs="Times New Roman"/>
              </w:rPr>
            </w:pPr>
            <w:r>
              <w:rPr>
                <w:rFonts w:ascii="宋体" w:hAnsi="宋体" w:cs="宋体" w:hint="eastAsia"/>
              </w:rPr>
              <w:t>敷料镊子：</w:t>
            </w:r>
            <w:r>
              <w:rPr>
                <w:rFonts w:ascii="宋体" w:hAnsi="宋体" w:cs="宋体"/>
              </w:rPr>
              <w:t>12.5cm</w:t>
            </w:r>
            <w:r>
              <w:rPr>
                <w:rFonts w:ascii="宋体" w:hAnsi="宋体" w:cs="宋体" w:hint="eastAsia"/>
              </w:rPr>
              <w:t>，塑料</w:t>
            </w:r>
            <w:r>
              <w:rPr>
                <w:rFonts w:ascii="宋体" w:hAnsi="宋体" w:cs="宋体"/>
              </w:rPr>
              <w:t xml:space="preserve">1 </w:t>
            </w:r>
            <w:r>
              <w:rPr>
                <w:rFonts w:ascii="宋体" w:hAnsi="宋体" w:cs="宋体" w:hint="eastAsia"/>
              </w:rPr>
              <w:t>把</w:t>
            </w:r>
          </w:p>
          <w:p w:rsidR="002E423C" w:rsidRDefault="002E423C">
            <w:pPr>
              <w:rPr>
                <w:rFonts w:ascii="宋体" w:cs="Times New Roman"/>
              </w:rPr>
            </w:pPr>
            <w:r>
              <w:rPr>
                <w:rFonts w:ascii="宋体" w:hAnsi="宋体" w:cs="宋体" w:hint="eastAsia"/>
              </w:rPr>
              <w:t>安全别针：</w:t>
            </w:r>
            <w:r>
              <w:rPr>
                <w:rFonts w:ascii="宋体" w:hAnsi="宋体" w:cs="宋体"/>
              </w:rPr>
              <w:t>10</w:t>
            </w:r>
            <w:r>
              <w:rPr>
                <w:rFonts w:ascii="宋体" w:hAnsi="宋体" w:cs="宋体" w:hint="eastAsia"/>
              </w:rPr>
              <w:t>枚</w:t>
            </w:r>
            <w:r>
              <w:rPr>
                <w:rFonts w:ascii="宋体" w:hAnsi="宋体" w:cs="宋体"/>
              </w:rPr>
              <w:t>/</w:t>
            </w:r>
            <w:r>
              <w:rPr>
                <w:rFonts w:ascii="宋体" w:hAnsi="宋体" w:cs="宋体" w:hint="eastAsia"/>
              </w:rPr>
              <w:t>包</w:t>
            </w:r>
            <w:r>
              <w:rPr>
                <w:rFonts w:ascii="宋体" w:hAnsi="宋体" w:cs="宋体"/>
              </w:rPr>
              <w:t>10</w:t>
            </w:r>
            <w:r>
              <w:rPr>
                <w:rFonts w:ascii="宋体" w:hAnsi="宋体" w:cs="宋体" w:hint="eastAsia"/>
              </w:rPr>
              <w:t>枚</w:t>
            </w:r>
          </w:p>
          <w:p w:rsidR="002E423C" w:rsidRDefault="002E423C">
            <w:pPr>
              <w:rPr>
                <w:rFonts w:ascii="宋体" w:cs="Times New Roman"/>
              </w:rPr>
            </w:pPr>
            <w:r>
              <w:rPr>
                <w:rFonts w:ascii="宋体" w:hAnsi="宋体" w:cs="宋体" w:hint="eastAsia"/>
              </w:rPr>
              <w:t>圆头剪刀：</w:t>
            </w:r>
            <w:r>
              <w:rPr>
                <w:rFonts w:ascii="宋体" w:hAnsi="宋体" w:cs="宋体"/>
              </w:rPr>
              <w:t xml:space="preserve">15cm1 </w:t>
            </w:r>
            <w:r>
              <w:rPr>
                <w:rFonts w:ascii="宋体" w:hAnsi="宋体" w:cs="宋体" w:hint="eastAsia"/>
              </w:rPr>
              <w:t>把</w:t>
            </w:r>
          </w:p>
          <w:p w:rsidR="002E423C" w:rsidRDefault="002E423C">
            <w:pPr>
              <w:rPr>
                <w:rFonts w:ascii="宋体" w:cs="Times New Roman"/>
              </w:rPr>
            </w:pPr>
            <w:r>
              <w:rPr>
                <w:rFonts w:ascii="宋体" w:hAnsi="宋体" w:cs="宋体" w:hint="eastAsia"/>
              </w:rPr>
              <w:t>手电筒（含电池）：</w:t>
            </w:r>
            <w:r>
              <w:rPr>
                <w:rFonts w:ascii="宋体" w:hAnsi="宋体" w:cs="宋体"/>
              </w:rPr>
              <w:t xml:space="preserve">1 </w:t>
            </w:r>
            <w:r>
              <w:rPr>
                <w:rFonts w:ascii="宋体" w:hAnsi="宋体" w:cs="宋体" w:hint="eastAsia"/>
              </w:rPr>
              <w:t>个</w:t>
            </w:r>
          </w:p>
          <w:p w:rsidR="002E423C" w:rsidRDefault="002E423C">
            <w:pPr>
              <w:rPr>
                <w:rFonts w:ascii="宋体" w:cs="Times New Roman"/>
              </w:rPr>
            </w:pPr>
            <w:r>
              <w:rPr>
                <w:rFonts w:ascii="宋体" w:hAnsi="宋体" w:cs="宋体" w:hint="eastAsia"/>
              </w:rPr>
              <w:t>高频救生哨：</w:t>
            </w:r>
            <w:r>
              <w:rPr>
                <w:rFonts w:ascii="宋体" w:hAnsi="宋体" w:cs="宋体"/>
              </w:rPr>
              <w:t xml:space="preserve">1 </w:t>
            </w:r>
            <w:r>
              <w:rPr>
                <w:rFonts w:ascii="宋体" w:hAnsi="宋体" w:cs="宋体" w:hint="eastAsia"/>
              </w:rPr>
              <w:t>个</w:t>
            </w:r>
          </w:p>
          <w:p w:rsidR="002E423C" w:rsidRDefault="002E423C">
            <w:pPr>
              <w:rPr>
                <w:rFonts w:ascii="宋体" w:cs="Times New Roman"/>
              </w:rPr>
            </w:pPr>
            <w:r>
              <w:rPr>
                <w:rFonts w:ascii="宋体" w:hAnsi="宋体" w:cs="宋体" w:hint="eastAsia"/>
              </w:rPr>
              <w:t>降温贴：</w:t>
            </w:r>
            <w:r>
              <w:rPr>
                <w:rFonts w:ascii="宋体" w:hAnsi="宋体" w:cs="宋体"/>
              </w:rPr>
              <w:t>12cm</w:t>
            </w:r>
            <w:r>
              <w:rPr>
                <w:rFonts w:ascii="宋体" w:hAnsi="宋体" w:cs="宋体" w:hint="eastAsia"/>
              </w:rPr>
              <w:t>×</w:t>
            </w:r>
            <w:r>
              <w:rPr>
                <w:rFonts w:ascii="宋体" w:hAnsi="宋体" w:cs="宋体"/>
              </w:rPr>
              <w:t xml:space="preserve">5cm 2 </w:t>
            </w:r>
            <w:r>
              <w:rPr>
                <w:rFonts w:ascii="宋体" w:hAnsi="宋体" w:cs="宋体" w:hint="eastAsia"/>
              </w:rPr>
              <w:t>贴</w:t>
            </w:r>
          </w:p>
          <w:p w:rsidR="002E423C" w:rsidRDefault="002E423C">
            <w:pPr>
              <w:rPr>
                <w:rFonts w:ascii="宋体" w:cs="Times New Roman"/>
              </w:rPr>
            </w:pPr>
            <w:r>
              <w:rPr>
                <w:rFonts w:ascii="宋体" w:hAnsi="宋体" w:cs="宋体" w:hint="eastAsia"/>
              </w:rPr>
              <w:t>急救手册：</w:t>
            </w:r>
            <w:r>
              <w:rPr>
                <w:rFonts w:ascii="宋体" w:hAnsi="宋体" w:cs="宋体"/>
              </w:rPr>
              <w:t xml:space="preserve">1 </w:t>
            </w:r>
            <w:r>
              <w:rPr>
                <w:rFonts w:ascii="宋体" w:hAnsi="宋体" w:cs="宋体" w:hint="eastAsia"/>
              </w:rPr>
              <w:t>本</w:t>
            </w:r>
          </w:p>
          <w:p w:rsidR="002E423C" w:rsidRDefault="002E423C">
            <w:pPr>
              <w:rPr>
                <w:rFonts w:ascii="宋体" w:cs="Times New Roman"/>
              </w:rPr>
            </w:pPr>
            <w:r>
              <w:rPr>
                <w:rFonts w:ascii="宋体" w:hAnsi="宋体" w:cs="宋体" w:hint="eastAsia"/>
              </w:rPr>
              <w:t>急救知识光盘：</w:t>
            </w:r>
            <w:r>
              <w:rPr>
                <w:rFonts w:ascii="宋体" w:hAnsi="宋体" w:cs="宋体"/>
              </w:rPr>
              <w:t xml:space="preserve">1 </w:t>
            </w:r>
            <w:r>
              <w:rPr>
                <w:rFonts w:ascii="宋体" w:hAnsi="宋体" w:cs="宋体" w:hint="eastAsia"/>
              </w:rPr>
              <w:t>张</w:t>
            </w:r>
          </w:p>
          <w:p w:rsidR="002E423C" w:rsidRDefault="002E423C">
            <w:pPr>
              <w:rPr>
                <w:rFonts w:ascii="宋体" w:cs="Times New Roman"/>
              </w:rPr>
            </w:pPr>
            <w:r>
              <w:rPr>
                <w:rFonts w:ascii="宋体" w:hAnsi="宋体" w:cs="宋体"/>
              </w:rPr>
              <w:t>PE</w:t>
            </w:r>
            <w:r>
              <w:rPr>
                <w:rFonts w:ascii="宋体" w:hAnsi="宋体" w:cs="宋体" w:hint="eastAsia"/>
              </w:rPr>
              <w:t>袋</w:t>
            </w:r>
            <w:r>
              <w:rPr>
                <w:rFonts w:ascii="宋体" w:hAnsi="宋体" w:cs="宋体"/>
              </w:rPr>
              <w:t>-G</w:t>
            </w:r>
            <w:r>
              <w:rPr>
                <w:rFonts w:ascii="宋体" w:hAnsi="宋体" w:cs="宋体" w:hint="eastAsia"/>
              </w:rPr>
              <w:t>型：</w:t>
            </w:r>
            <w:r>
              <w:rPr>
                <w:rFonts w:ascii="宋体" w:hAnsi="宋体" w:cs="宋体"/>
              </w:rPr>
              <w:t xml:space="preserve">4 </w:t>
            </w:r>
            <w:r>
              <w:rPr>
                <w:rFonts w:ascii="宋体" w:hAnsi="宋体" w:cs="宋体" w:hint="eastAsia"/>
              </w:rPr>
              <w:t>只</w:t>
            </w:r>
          </w:p>
          <w:p w:rsidR="002E423C" w:rsidRDefault="002E423C">
            <w:pPr>
              <w:rPr>
                <w:rFonts w:ascii="宋体" w:cs="Times New Roman"/>
              </w:rPr>
            </w:pPr>
            <w:r>
              <w:rPr>
                <w:rFonts w:ascii="宋体" w:hAnsi="宋体" w:cs="宋体" w:hint="eastAsia"/>
              </w:rPr>
              <w:t>配置清单：</w:t>
            </w:r>
            <w:r>
              <w:rPr>
                <w:rFonts w:ascii="宋体" w:hAnsi="宋体" w:cs="宋体"/>
              </w:rPr>
              <w:t xml:space="preserve">1 </w:t>
            </w:r>
            <w:r>
              <w:rPr>
                <w:rFonts w:ascii="宋体" w:hAnsi="宋体" w:cs="宋体" w:hint="eastAsia"/>
              </w:rPr>
              <w:t>张</w:t>
            </w:r>
          </w:p>
          <w:p w:rsidR="002E423C" w:rsidRDefault="002E423C">
            <w:pPr>
              <w:rPr>
                <w:rFonts w:ascii="宋体" w:cs="Times New Roman"/>
              </w:rPr>
            </w:pPr>
            <w:r>
              <w:rPr>
                <w:rFonts w:ascii="宋体" w:hAnsi="宋体" w:cs="宋体" w:hint="eastAsia"/>
              </w:rPr>
              <w:t>售后服务卡：</w:t>
            </w:r>
            <w:r>
              <w:rPr>
                <w:rFonts w:ascii="宋体" w:hAnsi="宋体" w:cs="宋体"/>
              </w:rPr>
              <w:t>1</w:t>
            </w:r>
            <w:r>
              <w:rPr>
                <w:rFonts w:ascii="宋体" w:hAnsi="宋体" w:cs="宋体" w:hint="eastAsia"/>
              </w:rPr>
              <w:t>张</w:t>
            </w:r>
          </w:p>
          <w:p w:rsidR="002E423C" w:rsidRDefault="002E423C">
            <w:pPr>
              <w:rPr>
                <w:rFonts w:cs="Times New Roman"/>
              </w:rPr>
            </w:pPr>
            <w:r>
              <w:rPr>
                <w:rFonts w:ascii="宋体" w:hAnsi="宋体" w:cs="宋体" w:hint="eastAsia"/>
              </w:rPr>
              <w:t>外箱：</w:t>
            </w:r>
            <w:r>
              <w:rPr>
                <w:rFonts w:ascii="宋体" w:hAnsi="宋体" w:cs="宋体"/>
              </w:rPr>
              <w:t xml:space="preserve">1 </w:t>
            </w:r>
            <w:r>
              <w:rPr>
                <w:rFonts w:ascii="宋体" w:hAnsi="宋体" w:cs="宋体" w:hint="eastAsia"/>
              </w:rPr>
              <w:t>个</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箱</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85" w:name="_Toc6844"/>
      <w:bookmarkStart w:id="86" w:name="_Toc30004"/>
      <w:r>
        <w:rPr>
          <w:rFonts w:ascii="宋体" w:hAnsi="宋体" w:cs="宋体"/>
          <w:b/>
          <w:bCs/>
          <w:color w:val="000000"/>
          <w:kern w:val="0"/>
          <w:sz w:val="28"/>
          <w:szCs w:val="28"/>
        </w:rPr>
        <w:t>41</w:t>
      </w:r>
      <w:r>
        <w:rPr>
          <w:rFonts w:ascii="宋体" w:hAnsi="宋体" w:cs="宋体" w:hint="eastAsia"/>
          <w:b/>
          <w:bCs/>
          <w:color w:val="000000"/>
          <w:kern w:val="0"/>
          <w:sz w:val="28"/>
          <w:szCs w:val="28"/>
        </w:rPr>
        <w:t>、种植阳光房（</w:t>
      </w:r>
      <w:r>
        <w:rPr>
          <w:rFonts w:ascii="宋体" w:hAnsi="宋体" w:cs="宋体"/>
          <w:b/>
          <w:bCs/>
          <w:color w:val="000000"/>
          <w:kern w:val="0"/>
          <w:sz w:val="28"/>
          <w:szCs w:val="28"/>
        </w:rPr>
        <w:t>1</w:t>
      </w:r>
      <w:r>
        <w:rPr>
          <w:rFonts w:ascii="宋体" w:hAnsi="宋体" w:cs="宋体" w:hint="eastAsia"/>
          <w:b/>
          <w:bCs/>
          <w:color w:val="000000"/>
          <w:kern w:val="0"/>
          <w:sz w:val="28"/>
          <w:szCs w:val="28"/>
        </w:rPr>
        <w:t>项）</w:t>
      </w:r>
      <w:bookmarkEnd w:id="85"/>
      <w:bookmarkEnd w:id="86"/>
    </w:p>
    <w:tbl>
      <w:tblPr>
        <w:tblW w:w="9921" w:type="dxa"/>
        <w:tblInd w:w="2" w:type="dxa"/>
        <w:tblLayout w:type="fixed"/>
        <w:tblCellMar>
          <w:left w:w="0" w:type="dxa"/>
          <w:right w:w="0" w:type="dxa"/>
        </w:tblCellMar>
        <w:tblLook w:val="00A0"/>
      </w:tblPr>
      <w:tblGrid>
        <w:gridCol w:w="832"/>
        <w:gridCol w:w="1364"/>
        <w:gridCol w:w="6171"/>
        <w:gridCol w:w="757"/>
        <w:gridCol w:w="797"/>
      </w:tblGrid>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b/>
                <w:bCs/>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地面施工</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占地面积</w:t>
            </w:r>
            <w:r>
              <w:rPr>
                <w:rFonts w:ascii="宋体" w:hAnsi="宋体" w:cs="宋体"/>
                <w:color w:val="000000"/>
                <w:kern w:val="0"/>
              </w:rPr>
              <w:t>8*6.4</w:t>
            </w:r>
            <w:r>
              <w:rPr>
                <w:rFonts w:ascii="宋体" w:hAnsi="宋体" w:cs="宋体" w:hint="eastAsia"/>
                <w:color w:val="000000"/>
                <w:kern w:val="0"/>
              </w:rPr>
              <w:t>米、地面平整、仿真草皮、预埋件等</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b/>
                <w:bCs/>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钢结构异形框架</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骨架材料：</w:t>
            </w:r>
            <w:r>
              <w:rPr>
                <w:rFonts w:ascii="宋体" w:hAnsi="宋体" w:cs="宋体"/>
                <w:color w:val="000000"/>
                <w:kern w:val="0"/>
              </w:rPr>
              <w:t>4</w:t>
            </w:r>
            <w:r>
              <w:rPr>
                <w:rFonts w:ascii="宋体" w:hAnsi="宋体" w:cs="宋体" w:hint="eastAsia"/>
                <w:color w:val="000000"/>
                <w:kern w:val="0"/>
              </w:rPr>
              <w:t>米高温室主骨架采用国产热镀锌钢管及热轧钢板，主要包括：角立柱、内立柱及端面桁架立柱：</w:t>
            </w:r>
            <w:r>
              <w:rPr>
                <w:rFonts w:ascii="宋体" w:hAnsi="宋体" w:cs="宋体"/>
                <w:color w:val="000000"/>
                <w:kern w:val="0"/>
              </w:rPr>
              <w:t>120mm</w:t>
            </w:r>
            <w:r>
              <w:rPr>
                <w:rFonts w:ascii="宋体" w:hAnsi="宋体" w:cs="宋体" w:hint="eastAsia"/>
                <w:color w:val="000000"/>
                <w:kern w:val="0"/>
              </w:rPr>
              <w:t>×</w:t>
            </w:r>
            <w:r>
              <w:rPr>
                <w:rFonts w:ascii="宋体" w:hAnsi="宋体" w:cs="宋体"/>
                <w:color w:val="000000"/>
                <w:kern w:val="0"/>
              </w:rPr>
              <w:t>120mm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内外热镀锌矩管；侧面立柱及雨槽立柱：</w:t>
            </w:r>
            <w:r>
              <w:rPr>
                <w:rFonts w:ascii="宋体" w:hAnsi="宋体" w:cs="宋体"/>
                <w:color w:val="000000"/>
                <w:kern w:val="0"/>
              </w:rPr>
              <w:t>120mm</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内外热镀锌矩管；副立柱为</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50mm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内外热镀锌矩管；</w:t>
            </w:r>
            <w:r>
              <w:rPr>
                <w:rFonts w:ascii="宋体" w:hAnsi="宋体" w:cs="宋体"/>
                <w:color w:val="000000"/>
                <w:kern w:val="0"/>
              </w:rPr>
              <w:t>8.0</w:t>
            </w:r>
            <w:r>
              <w:rPr>
                <w:rFonts w:ascii="宋体" w:hAnsi="宋体" w:cs="宋体" w:hint="eastAsia"/>
                <w:color w:val="000000"/>
                <w:kern w:val="0"/>
              </w:rPr>
              <w:t>米横向格构架</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矩形钢管及</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w:t>
            </w:r>
            <w:r>
              <w:rPr>
                <w:rFonts w:ascii="宋体" w:hAnsi="宋体" w:cs="宋体"/>
                <w:color w:val="000000"/>
                <w:kern w:val="0"/>
              </w:rPr>
              <w:t>2mm</w:t>
            </w:r>
            <w:r>
              <w:rPr>
                <w:rFonts w:ascii="宋体" w:hAnsi="宋体" w:cs="宋体" w:hint="eastAsia"/>
                <w:color w:val="000000"/>
                <w:kern w:val="0"/>
              </w:rPr>
              <w:t>矩形钢管，上下玄间距</w:t>
            </w:r>
            <w:r>
              <w:rPr>
                <w:rFonts w:ascii="宋体" w:hAnsi="宋体" w:cs="宋体"/>
                <w:color w:val="000000"/>
                <w:kern w:val="0"/>
              </w:rPr>
              <w:t>500mm</w:t>
            </w:r>
            <w:r>
              <w:rPr>
                <w:rFonts w:ascii="宋体" w:hAnsi="宋体" w:cs="宋体" w:hint="eastAsia"/>
                <w:color w:val="000000"/>
                <w:kern w:val="0"/>
              </w:rPr>
              <w:t>，焊接完成后整体热镀锌处理。四周檩条采用</w:t>
            </w:r>
            <w:r>
              <w:rPr>
                <w:rFonts w:ascii="宋体" w:hAnsi="宋体" w:cs="宋体"/>
                <w:color w:val="000000"/>
                <w:kern w:val="0"/>
              </w:rPr>
              <w:t>C80mm</w:t>
            </w:r>
            <w:r>
              <w:rPr>
                <w:rFonts w:ascii="宋体" w:hAnsi="宋体" w:cs="宋体" w:hint="eastAsia"/>
                <w:color w:val="000000"/>
                <w:kern w:val="0"/>
              </w:rPr>
              <w:t>×</w:t>
            </w:r>
            <w:r>
              <w:rPr>
                <w:rFonts w:ascii="宋体" w:hAnsi="宋体" w:cs="宋体"/>
                <w:color w:val="000000"/>
                <w:kern w:val="0"/>
              </w:rPr>
              <w:t>40mm</w:t>
            </w:r>
            <w:r>
              <w:rPr>
                <w:rFonts w:ascii="宋体" w:hAnsi="宋体" w:cs="宋体" w:hint="eastAsia"/>
                <w:color w:val="000000"/>
                <w:kern w:val="0"/>
              </w:rPr>
              <w:t>×</w:t>
            </w:r>
            <w:r>
              <w:rPr>
                <w:rFonts w:ascii="宋体" w:hAnsi="宋体" w:cs="宋体"/>
                <w:color w:val="000000"/>
                <w:kern w:val="0"/>
              </w:rPr>
              <w:t>3mmC</w:t>
            </w:r>
            <w:r>
              <w:rPr>
                <w:rFonts w:ascii="宋体" w:hAnsi="宋体" w:cs="宋体" w:hint="eastAsia"/>
                <w:color w:val="000000"/>
                <w:kern w:val="0"/>
              </w:rPr>
              <w:t>型钢管搭配，每边配</w:t>
            </w:r>
            <w:r>
              <w:rPr>
                <w:rFonts w:ascii="宋体" w:hAnsi="宋体" w:cs="宋体"/>
                <w:color w:val="000000"/>
                <w:kern w:val="0"/>
              </w:rPr>
              <w:t>3</w:t>
            </w:r>
            <w:r>
              <w:rPr>
                <w:rFonts w:ascii="宋体" w:hAnsi="宋体" w:cs="宋体" w:hint="eastAsia"/>
                <w:color w:val="000000"/>
                <w:kern w:val="0"/>
              </w:rPr>
              <w:t>道雨槽用δ</w:t>
            </w:r>
            <w:r>
              <w:rPr>
                <w:rFonts w:ascii="宋体" w:hAnsi="宋体" w:cs="宋体"/>
                <w:color w:val="000000"/>
                <w:kern w:val="0"/>
              </w:rPr>
              <w:t>=2.75mm</w:t>
            </w:r>
            <w:r>
              <w:rPr>
                <w:rFonts w:ascii="宋体" w:hAnsi="宋体" w:cs="宋体" w:hint="eastAsia"/>
                <w:color w:val="000000"/>
                <w:kern w:val="0"/>
              </w:rPr>
              <w:t>的热镀锌钢板冷弯而成；</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b/>
                <w:bCs/>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里面、顶面钢化玻璃</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本项目所有覆盖材料采用卡入式设计。在受到外力的作用下，压力越大，承受力越好。温室屋顶覆盖国产优质</w:t>
            </w:r>
            <w:r>
              <w:rPr>
                <w:rFonts w:ascii="宋体" w:hAnsi="宋体" w:cs="宋体"/>
                <w:color w:val="000000"/>
                <w:kern w:val="0"/>
              </w:rPr>
              <w:t>8</w:t>
            </w:r>
            <w:r>
              <w:rPr>
                <w:rFonts w:ascii="宋体" w:hAnsi="宋体" w:cs="宋体" w:hint="eastAsia"/>
                <w:color w:val="000000"/>
                <w:kern w:val="0"/>
              </w:rPr>
              <w:t>㎜钢化玻璃；侧面采用中空玻璃：温室四周设</w:t>
            </w:r>
            <w:r>
              <w:rPr>
                <w:rFonts w:ascii="宋体" w:hAnsi="宋体" w:cs="宋体"/>
                <w:color w:val="000000"/>
                <w:kern w:val="0"/>
              </w:rPr>
              <w:t>0.5</w:t>
            </w:r>
            <w:r>
              <w:rPr>
                <w:rFonts w:ascii="宋体" w:hAnsi="宋体" w:cs="宋体" w:hint="eastAsia"/>
                <w:color w:val="000000"/>
                <w:kern w:val="0"/>
              </w:rPr>
              <w:t>米墙裙</w:t>
            </w:r>
            <w:r>
              <w:rPr>
                <w:rFonts w:ascii="宋体" w:hAnsi="宋体" w:cs="宋体"/>
                <w:color w:val="000000"/>
                <w:kern w:val="0"/>
              </w:rPr>
              <w:t xml:space="preserve"> </w:t>
            </w:r>
            <w:r>
              <w:rPr>
                <w:rFonts w:ascii="宋体" w:hAnsi="宋体" w:cs="宋体" w:hint="eastAsia"/>
                <w:color w:val="000000"/>
                <w:kern w:val="0"/>
              </w:rPr>
              <w:t>，四周墙裙以上采用</w:t>
            </w:r>
            <w:r>
              <w:rPr>
                <w:rFonts w:ascii="宋体" w:hAnsi="宋体" w:cs="宋体"/>
                <w:color w:val="000000"/>
                <w:kern w:val="0"/>
              </w:rPr>
              <w:t>5+6+5</w:t>
            </w:r>
            <w:r>
              <w:rPr>
                <w:rFonts w:ascii="宋体" w:hAnsi="宋体" w:cs="宋体" w:hint="eastAsia"/>
                <w:color w:val="000000"/>
                <w:kern w:val="0"/>
              </w:rPr>
              <w:t>中空玻璃覆盖，中空玻璃覆盖固定特殊铝合金材料的设计，配合专用胶条，固定覆盖</w:t>
            </w:r>
            <w:r>
              <w:rPr>
                <w:rFonts w:ascii="宋体" w:hAnsi="宋体" w:cs="宋体"/>
                <w:color w:val="000000"/>
                <w:kern w:val="0"/>
              </w:rPr>
              <w:t>5+6+5</w:t>
            </w:r>
            <w:r>
              <w:rPr>
                <w:rFonts w:ascii="宋体" w:hAnsi="宋体" w:cs="宋体" w:hint="eastAsia"/>
                <w:color w:val="000000"/>
                <w:kern w:val="0"/>
              </w:rPr>
              <w:t>的双层中空玻璃，并起到完全的密封。铝合金型材：温室专用玻璃铝型材</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b/>
                <w:bCs/>
                <w:color w:val="000000"/>
                <w:kern w:val="0"/>
              </w:rPr>
              <w:t>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配套设备</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内遮阳、外遮阳、风机、电机、湿帘、屋面排水、雨露水收集系统、玻璃门</w:t>
            </w:r>
            <w:r>
              <w:rPr>
                <w:rFonts w:ascii="宋体" w:hAnsi="宋体" w:cs="宋体"/>
                <w:color w:val="000000"/>
                <w:kern w:val="0"/>
              </w:rPr>
              <w:t>2</w:t>
            </w:r>
            <w:r>
              <w:rPr>
                <w:rFonts w:ascii="宋体" w:hAnsi="宋体" w:cs="宋体" w:hint="eastAsia"/>
                <w:color w:val="000000"/>
                <w:kern w:val="0"/>
              </w:rPr>
              <w:t>扇以及玻璃材料密封。</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b/>
                <w:bCs/>
                <w:color w:val="000000"/>
                <w:kern w:val="0"/>
              </w:rPr>
              <w:t>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水电系统</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配电材料主要包括电控箱、智能化控制箱、各类绝缘电线电缆、安装敷料。电控箱元件采用优质产品，所有电缆线均采用国标铜芯产品。所有电缆线均采用国标铜芯产品。温室内导线采用防潮型</w:t>
            </w:r>
            <w:r>
              <w:rPr>
                <w:rFonts w:ascii="宋体" w:hAnsi="宋体" w:cs="宋体"/>
                <w:color w:val="000000"/>
                <w:kern w:val="0"/>
              </w:rPr>
              <w:t>RVV</w:t>
            </w:r>
            <w:r>
              <w:rPr>
                <w:rFonts w:ascii="宋体" w:hAnsi="宋体" w:cs="宋体" w:hint="eastAsia"/>
                <w:color w:val="000000"/>
                <w:kern w:val="0"/>
              </w:rPr>
              <w:t>塑料套线。地面水电改造（电源以及进水管需校方提前拉到温室大棚指定位置）</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b/>
                <w:bCs/>
                <w:color w:val="000000"/>
                <w:kern w:val="0"/>
              </w:rPr>
              <w:t>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系统集成</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税费、安装费、食宿、材料运输、垃圾外运出工地到市政指定建筑垃圾处理场。</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b/>
                <w:bCs/>
                <w:color w:val="000000"/>
                <w:kern w:val="0"/>
              </w:rPr>
              <w:t>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螺旋仿生立体水培模块</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专用植物生长灯，</w:t>
            </w:r>
            <w:r>
              <w:rPr>
                <w:rFonts w:ascii="宋体" w:hAnsi="宋体" w:cs="宋体"/>
                <w:color w:val="000000"/>
                <w:kern w:val="0"/>
              </w:rPr>
              <w:t>4</w:t>
            </w:r>
            <w:r>
              <w:rPr>
                <w:rFonts w:ascii="宋体" w:hAnsi="宋体" w:cs="宋体" w:hint="eastAsia"/>
                <w:color w:val="000000"/>
                <w:kern w:val="0"/>
              </w:rPr>
              <w:t>支均匀照射。</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本模块尺寸为：</w:t>
            </w:r>
            <w:r>
              <w:rPr>
                <w:rFonts w:ascii="宋体" w:hAnsi="宋体" w:cs="宋体"/>
                <w:color w:val="000000"/>
                <w:kern w:val="0"/>
              </w:rPr>
              <w:t>1200mm*500mm*1800mm</w:t>
            </w:r>
            <w:r>
              <w:rPr>
                <w:rFonts w:ascii="宋体" w:hAnsi="宋体" w:cs="宋体"/>
                <w:color w:val="000000"/>
                <w:kern w:val="0"/>
              </w:rPr>
              <w:br/>
              <w:t>3.</w:t>
            </w:r>
            <w:r>
              <w:rPr>
                <w:rFonts w:ascii="宋体" w:hAnsi="宋体" w:cs="宋体" w:hint="eastAsia"/>
                <w:color w:val="000000"/>
                <w:kern w:val="0"/>
              </w:rPr>
              <w:t>支撑架采用厚度不低于</w:t>
            </w:r>
            <w:r>
              <w:rPr>
                <w:rFonts w:ascii="宋体" w:hAnsi="宋体" w:cs="宋体"/>
                <w:color w:val="000000"/>
                <w:kern w:val="0"/>
              </w:rPr>
              <w:t>1.2mm</w:t>
            </w:r>
            <w:r>
              <w:rPr>
                <w:rFonts w:ascii="宋体" w:hAnsi="宋体" w:cs="宋体" w:hint="eastAsia"/>
                <w:color w:val="000000"/>
                <w:kern w:val="0"/>
              </w:rPr>
              <w:t>的水平</w:t>
            </w:r>
            <w:r>
              <w:rPr>
                <w:rFonts w:ascii="宋体" w:hAnsi="宋体" w:cs="宋体"/>
                <w:color w:val="000000"/>
                <w:kern w:val="0"/>
              </w:rPr>
              <w:t>25mm*25mm</w:t>
            </w:r>
            <w:r>
              <w:rPr>
                <w:rFonts w:ascii="宋体" w:hAnsi="宋体" w:cs="宋体" w:hint="eastAsia"/>
                <w:color w:val="000000"/>
                <w:kern w:val="0"/>
              </w:rPr>
              <w:t>不锈钢方管；尺寸</w:t>
            </w:r>
            <w:r>
              <w:rPr>
                <w:rFonts w:ascii="宋体" w:hAnsi="宋体" w:cs="宋体"/>
                <w:color w:val="000000"/>
                <w:kern w:val="0"/>
              </w:rPr>
              <w:t>1200*600*600mm</w:t>
            </w:r>
            <w:r>
              <w:rPr>
                <w:rFonts w:ascii="宋体" w:hAnsi="宋体" w:cs="宋体"/>
                <w:color w:val="000000"/>
                <w:kern w:val="0"/>
              </w:rPr>
              <w:br/>
              <w:t>4.</w:t>
            </w:r>
            <w:r>
              <w:rPr>
                <w:rFonts w:ascii="宋体" w:hAnsi="宋体" w:cs="宋体" w:hint="eastAsia"/>
                <w:color w:val="000000"/>
                <w:kern w:val="0"/>
              </w:rPr>
              <w:t>培育模块结构为</w:t>
            </w:r>
            <w:r>
              <w:rPr>
                <w:rFonts w:ascii="宋体" w:hAnsi="宋体" w:cs="宋体"/>
                <w:color w:val="000000"/>
                <w:kern w:val="0"/>
              </w:rPr>
              <w:t>2</w:t>
            </w:r>
            <w:r>
              <w:rPr>
                <w:rFonts w:ascii="宋体" w:hAnsi="宋体" w:cs="宋体" w:hint="eastAsia"/>
                <w:color w:val="000000"/>
                <w:kern w:val="0"/>
              </w:rPr>
              <w:t>组水培槽体螺旋环绕柱心管式；</w:t>
            </w:r>
            <w:r>
              <w:rPr>
                <w:rFonts w:ascii="宋体" w:hAnsi="宋体" w:cs="宋体"/>
                <w:color w:val="000000"/>
                <w:kern w:val="0"/>
              </w:rPr>
              <w:t>22</w:t>
            </w:r>
            <w:r>
              <w:rPr>
                <w:rFonts w:ascii="宋体" w:hAnsi="宋体" w:cs="宋体" w:hint="eastAsia"/>
                <w:color w:val="000000"/>
                <w:kern w:val="0"/>
              </w:rPr>
              <w:t>个梅花形水培槽体采用</w:t>
            </w:r>
            <w:r>
              <w:rPr>
                <w:rFonts w:ascii="宋体" w:hAnsi="宋体" w:cs="宋体"/>
                <w:color w:val="000000"/>
                <w:kern w:val="0"/>
              </w:rPr>
              <w:t>ABS</w:t>
            </w:r>
            <w:r>
              <w:rPr>
                <w:rFonts w:ascii="宋体" w:hAnsi="宋体" w:cs="宋体" w:hint="eastAsia"/>
                <w:color w:val="000000"/>
                <w:kern w:val="0"/>
              </w:rPr>
              <w:t>防腐材料制成，直径为</w:t>
            </w:r>
            <w:r>
              <w:rPr>
                <w:rFonts w:ascii="宋体" w:hAnsi="宋体" w:cs="宋体"/>
                <w:color w:val="000000"/>
                <w:kern w:val="0"/>
              </w:rPr>
              <w:t>300mm</w:t>
            </w:r>
            <w:r>
              <w:rPr>
                <w:rFonts w:ascii="宋体" w:hAnsi="宋体" w:cs="宋体" w:hint="eastAsia"/>
                <w:color w:val="000000"/>
                <w:kern w:val="0"/>
              </w:rPr>
              <w:t>；内外壁光滑，便于清洁；每个梅花形水培槽体不低于</w:t>
            </w:r>
            <w:r>
              <w:rPr>
                <w:rFonts w:ascii="宋体" w:hAnsi="宋体" w:cs="宋体"/>
                <w:color w:val="000000"/>
                <w:kern w:val="0"/>
              </w:rPr>
              <w:t>7</w:t>
            </w:r>
            <w:r>
              <w:rPr>
                <w:rFonts w:ascii="宋体" w:hAnsi="宋体" w:cs="宋体" w:hint="eastAsia"/>
                <w:color w:val="000000"/>
                <w:kern w:val="0"/>
              </w:rPr>
              <w:t>个种植定植篮；</w:t>
            </w:r>
            <w:r>
              <w:rPr>
                <w:rFonts w:ascii="宋体" w:cs="Times New Roman"/>
                <w:color w:val="000000"/>
                <w:kern w:val="0"/>
              </w:rPr>
              <w:br/>
            </w:r>
            <w:r>
              <w:rPr>
                <w:rFonts w:ascii="宋体" w:hAnsi="宋体" w:cs="宋体"/>
                <w:color w:val="000000"/>
                <w:kern w:val="0"/>
              </w:rPr>
              <w:t>5.PP</w:t>
            </w:r>
            <w:r>
              <w:rPr>
                <w:rFonts w:ascii="宋体" w:hAnsi="宋体" w:cs="宋体" w:hint="eastAsia"/>
                <w:color w:val="000000"/>
                <w:kern w:val="0"/>
              </w:rPr>
              <w:t>水槽营养液储液箱尺寸：</w:t>
            </w:r>
            <w:r>
              <w:rPr>
                <w:rFonts w:ascii="宋体" w:hAnsi="宋体" w:cs="宋体"/>
                <w:color w:val="000000"/>
                <w:kern w:val="0"/>
              </w:rPr>
              <w:t>600*400*280mm</w:t>
            </w:r>
            <w:r>
              <w:rPr>
                <w:rFonts w:ascii="宋体" w:hAnsi="宋体" w:cs="宋体" w:hint="eastAsia"/>
                <w:color w:val="000000"/>
                <w:kern w:val="0"/>
              </w:rPr>
              <w:t>，营养液循环水流</w:t>
            </w:r>
            <w:r>
              <w:rPr>
                <w:rFonts w:ascii="宋体" w:hAnsi="宋体" w:cs="宋体"/>
                <w:color w:val="000000"/>
                <w:kern w:val="0"/>
              </w:rPr>
              <w:t>0m3/h-1 m3/h</w:t>
            </w:r>
            <w:r>
              <w:rPr>
                <w:rFonts w:ascii="宋体" w:hAnsi="宋体" w:cs="宋体" w:hint="eastAsia"/>
                <w:color w:val="000000"/>
                <w:kern w:val="0"/>
              </w:rPr>
              <w:t>可调；</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自动增氧流量不低于</w:t>
            </w:r>
            <w:r>
              <w:rPr>
                <w:rFonts w:ascii="宋体" w:hAnsi="宋体" w:cs="宋体"/>
                <w:color w:val="000000"/>
                <w:kern w:val="0"/>
              </w:rPr>
              <w:t>15L/min</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本系统可种植不低于</w:t>
            </w:r>
            <w:r>
              <w:rPr>
                <w:rFonts w:ascii="宋体" w:hAnsi="宋体" w:cs="宋体"/>
                <w:color w:val="000000"/>
                <w:kern w:val="0"/>
              </w:rPr>
              <w:t>154</w:t>
            </w:r>
            <w:r>
              <w:rPr>
                <w:rFonts w:ascii="宋体" w:hAnsi="宋体" w:cs="宋体" w:hint="eastAsia"/>
                <w:color w:val="000000"/>
                <w:kern w:val="0"/>
              </w:rPr>
              <w:t>株；采用定植篮种植，定植篮为Φ</w:t>
            </w:r>
            <w:r>
              <w:rPr>
                <w:rFonts w:ascii="宋体" w:hAnsi="宋体" w:cs="宋体"/>
                <w:color w:val="000000"/>
                <w:kern w:val="0"/>
              </w:rPr>
              <w:t>30mm*50mm</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b/>
                <w:bCs/>
                <w:color w:val="000000"/>
                <w:kern w:val="0"/>
              </w:rPr>
              <w:t>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漏窗式立体水培育模块</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本系统可种植不低于</w:t>
            </w:r>
            <w:r>
              <w:rPr>
                <w:rFonts w:ascii="宋体" w:hAnsi="宋体" w:cs="宋体"/>
                <w:color w:val="000000"/>
                <w:kern w:val="0"/>
              </w:rPr>
              <w:t>70</w:t>
            </w:r>
            <w:r>
              <w:rPr>
                <w:rFonts w:ascii="宋体" w:hAnsi="宋体" w:cs="宋体" w:hint="eastAsia"/>
                <w:color w:val="000000"/>
                <w:kern w:val="0"/>
              </w:rPr>
              <w:t>株；采用定植篮种植，定植篮为Φ</w:t>
            </w:r>
            <w:r>
              <w:rPr>
                <w:rFonts w:ascii="宋体" w:hAnsi="宋体" w:cs="宋体"/>
                <w:color w:val="000000"/>
                <w:kern w:val="0"/>
              </w:rPr>
              <w:t>30mm*50mm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专用植物生长灯，共</w:t>
            </w:r>
            <w:r>
              <w:rPr>
                <w:rFonts w:ascii="宋体" w:hAnsi="宋体" w:cs="宋体"/>
                <w:color w:val="000000"/>
                <w:kern w:val="0"/>
              </w:rPr>
              <w:t>8</w:t>
            </w:r>
            <w:r>
              <w:rPr>
                <w:rFonts w:ascii="宋体" w:hAnsi="宋体" w:cs="宋体" w:hint="eastAsia"/>
                <w:color w:val="000000"/>
                <w:kern w:val="0"/>
              </w:rPr>
              <w:t>支贴附在种植槽的底面照射下层植物。</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本模块尺寸为：</w:t>
            </w:r>
            <w:r>
              <w:rPr>
                <w:rFonts w:ascii="宋体" w:hAnsi="宋体" w:cs="宋体"/>
                <w:color w:val="000000"/>
                <w:kern w:val="0"/>
              </w:rPr>
              <w:t>1200mm*500mm*1800mm</w:t>
            </w:r>
            <w:r>
              <w:rPr>
                <w:rFonts w:ascii="宋体" w:hAnsi="宋体" w:cs="宋体"/>
                <w:color w:val="000000"/>
                <w:kern w:val="0"/>
              </w:rPr>
              <w:br/>
              <w:t>3.</w:t>
            </w:r>
            <w:r>
              <w:rPr>
                <w:rFonts w:ascii="宋体" w:hAnsi="宋体" w:cs="宋体" w:hint="eastAsia"/>
                <w:color w:val="000000"/>
                <w:kern w:val="0"/>
              </w:rPr>
              <w:t>支撑架采用厚度不低于</w:t>
            </w:r>
            <w:r>
              <w:rPr>
                <w:rFonts w:ascii="宋体" w:hAnsi="宋体" w:cs="宋体"/>
                <w:color w:val="000000"/>
                <w:kern w:val="0"/>
              </w:rPr>
              <w:t>1.2mm</w:t>
            </w:r>
            <w:r>
              <w:rPr>
                <w:rFonts w:ascii="宋体" w:hAnsi="宋体" w:cs="宋体" w:hint="eastAsia"/>
                <w:color w:val="000000"/>
                <w:kern w:val="0"/>
              </w:rPr>
              <w:t>的水平</w:t>
            </w:r>
            <w:r>
              <w:rPr>
                <w:rFonts w:ascii="宋体" w:hAnsi="宋体" w:cs="宋体"/>
                <w:color w:val="000000"/>
                <w:kern w:val="0"/>
              </w:rPr>
              <w:t>25mm*25mm</w:t>
            </w:r>
            <w:r>
              <w:rPr>
                <w:rFonts w:ascii="宋体" w:hAnsi="宋体" w:cs="宋体" w:hint="eastAsia"/>
                <w:color w:val="000000"/>
                <w:kern w:val="0"/>
              </w:rPr>
              <w:t>不锈钢方管；</w:t>
            </w:r>
            <w:r>
              <w:rPr>
                <w:rFonts w:ascii="宋体" w:cs="Times New Roman"/>
                <w:color w:val="000000"/>
                <w:kern w:val="0"/>
              </w:rPr>
              <w:br/>
            </w:r>
            <w:r>
              <w:rPr>
                <w:rFonts w:ascii="宋体" w:hAnsi="宋体" w:cs="宋体"/>
                <w:color w:val="000000"/>
                <w:kern w:val="0"/>
              </w:rPr>
              <w:t xml:space="preserve">4. </w:t>
            </w:r>
            <w:r>
              <w:rPr>
                <w:rFonts w:ascii="宋体" w:hAnsi="宋体" w:cs="宋体" w:hint="eastAsia"/>
                <w:color w:val="000000"/>
                <w:kern w:val="0"/>
              </w:rPr>
              <w:t>培育模块结构为两组</w:t>
            </w:r>
            <w:r>
              <w:rPr>
                <w:rFonts w:ascii="宋体" w:hAnsi="宋体" w:cs="宋体"/>
                <w:color w:val="000000"/>
                <w:kern w:val="0"/>
              </w:rPr>
              <w:t>5</w:t>
            </w:r>
            <w:r>
              <w:rPr>
                <w:rFonts w:ascii="宋体" w:hAnsi="宋体" w:cs="宋体" w:hint="eastAsia"/>
                <w:color w:val="000000"/>
                <w:kern w:val="0"/>
              </w:rPr>
              <w:t>层水培槽体左右链式搭接于四根回流水管上，上下串接；</w:t>
            </w:r>
            <w:r>
              <w:rPr>
                <w:rFonts w:ascii="宋体" w:hAnsi="宋体" w:cs="宋体"/>
                <w:color w:val="000000"/>
                <w:kern w:val="0"/>
              </w:rPr>
              <w:t>2</w:t>
            </w:r>
            <w:r>
              <w:rPr>
                <w:rFonts w:ascii="宋体" w:hAnsi="宋体" w:cs="宋体" w:hint="eastAsia"/>
                <w:color w:val="000000"/>
                <w:kern w:val="0"/>
              </w:rPr>
              <w:t>组漏窗水培槽体采用</w:t>
            </w:r>
            <w:r>
              <w:rPr>
                <w:rFonts w:ascii="宋体" w:hAnsi="宋体" w:cs="宋体"/>
                <w:color w:val="000000"/>
                <w:kern w:val="0"/>
              </w:rPr>
              <w:t>ABS</w:t>
            </w:r>
            <w:r>
              <w:rPr>
                <w:rFonts w:ascii="宋体" w:hAnsi="宋体" w:cs="宋体" w:hint="eastAsia"/>
                <w:color w:val="000000"/>
                <w:kern w:val="0"/>
              </w:rPr>
              <w:t>防腐材料制成，尺寸为</w:t>
            </w:r>
            <w:r>
              <w:rPr>
                <w:rFonts w:ascii="宋体" w:hAnsi="宋体" w:cs="宋体"/>
                <w:color w:val="000000"/>
                <w:kern w:val="0"/>
              </w:rPr>
              <w:t>800mm*100mm*80mm</w:t>
            </w:r>
            <w:r>
              <w:rPr>
                <w:rFonts w:ascii="宋体" w:hAnsi="宋体" w:cs="宋体" w:hint="eastAsia"/>
                <w:color w:val="000000"/>
                <w:kern w:val="0"/>
              </w:rPr>
              <w:t>；内外壁光滑，便于清洁；每层水培槽体不低于</w:t>
            </w:r>
            <w:r>
              <w:rPr>
                <w:rFonts w:ascii="宋体" w:hAnsi="宋体" w:cs="宋体"/>
                <w:color w:val="000000"/>
                <w:kern w:val="0"/>
              </w:rPr>
              <w:t>7</w:t>
            </w:r>
            <w:r>
              <w:rPr>
                <w:rFonts w:ascii="宋体" w:hAnsi="宋体" w:cs="宋体" w:hint="eastAsia"/>
                <w:color w:val="000000"/>
                <w:kern w:val="0"/>
              </w:rPr>
              <w:t>个种植定植篮；</w:t>
            </w:r>
            <w:r>
              <w:rPr>
                <w:rFonts w:ascii="宋体" w:cs="Times New Roman"/>
                <w:color w:val="000000"/>
                <w:kern w:val="0"/>
              </w:rPr>
              <w:br/>
            </w:r>
            <w:r>
              <w:rPr>
                <w:rFonts w:ascii="宋体" w:hAnsi="宋体" w:cs="宋体"/>
                <w:color w:val="000000"/>
                <w:kern w:val="0"/>
              </w:rPr>
              <w:t>5  PP</w:t>
            </w:r>
            <w:r>
              <w:rPr>
                <w:rFonts w:ascii="宋体" w:hAnsi="宋体" w:cs="宋体" w:hint="eastAsia"/>
                <w:color w:val="000000"/>
                <w:kern w:val="0"/>
              </w:rPr>
              <w:t>水槽营养液储液箱尺寸：</w:t>
            </w:r>
            <w:r>
              <w:rPr>
                <w:rFonts w:ascii="宋体" w:hAnsi="宋体" w:cs="宋体"/>
                <w:color w:val="000000"/>
                <w:kern w:val="0"/>
              </w:rPr>
              <w:t>600*400*280mm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自动增氧流量不低于</w:t>
            </w:r>
            <w:r>
              <w:rPr>
                <w:rFonts w:ascii="宋体" w:hAnsi="宋体" w:cs="宋体"/>
                <w:color w:val="000000"/>
                <w:kern w:val="0"/>
              </w:rPr>
              <w:t>15L/min</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b/>
                <w:bCs/>
                <w:color w:val="000000"/>
                <w:kern w:val="0"/>
              </w:rPr>
              <w:t>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叠碗式立体基质培育模块</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专用植物生长灯，共</w:t>
            </w:r>
            <w:r>
              <w:rPr>
                <w:rFonts w:ascii="宋体" w:hAnsi="宋体" w:cs="宋体"/>
                <w:color w:val="000000"/>
                <w:kern w:val="0"/>
              </w:rPr>
              <w:t>16</w:t>
            </w:r>
            <w:r>
              <w:rPr>
                <w:rFonts w:ascii="宋体" w:hAnsi="宋体" w:cs="宋体" w:hint="eastAsia"/>
                <w:color w:val="000000"/>
                <w:kern w:val="0"/>
              </w:rPr>
              <w:t>支均匀照射。</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本模块尺寸为：</w:t>
            </w:r>
            <w:r>
              <w:rPr>
                <w:rFonts w:ascii="宋体" w:hAnsi="宋体" w:cs="宋体"/>
                <w:color w:val="000000"/>
                <w:kern w:val="0"/>
              </w:rPr>
              <w:t>1200mm*600mm*1800mm</w:t>
            </w:r>
            <w:r>
              <w:rPr>
                <w:rFonts w:ascii="宋体" w:hAnsi="宋体" w:cs="宋体"/>
                <w:color w:val="000000"/>
                <w:kern w:val="0"/>
              </w:rPr>
              <w:br/>
              <w:t>3.</w:t>
            </w:r>
            <w:r>
              <w:rPr>
                <w:rFonts w:ascii="宋体" w:hAnsi="宋体" w:cs="宋体" w:hint="eastAsia"/>
                <w:color w:val="000000"/>
                <w:kern w:val="0"/>
              </w:rPr>
              <w:t>支撑架采用厚度不低于</w:t>
            </w:r>
            <w:r>
              <w:rPr>
                <w:rFonts w:ascii="宋体" w:hAnsi="宋体" w:cs="宋体"/>
                <w:color w:val="000000"/>
                <w:kern w:val="0"/>
              </w:rPr>
              <w:t>1.2mm</w:t>
            </w:r>
            <w:r>
              <w:rPr>
                <w:rFonts w:ascii="宋体" w:hAnsi="宋体" w:cs="宋体" w:hint="eastAsia"/>
                <w:color w:val="000000"/>
                <w:kern w:val="0"/>
              </w:rPr>
              <w:t>的水平</w:t>
            </w:r>
            <w:r>
              <w:rPr>
                <w:rFonts w:ascii="宋体" w:hAnsi="宋体" w:cs="宋体"/>
                <w:color w:val="000000"/>
                <w:kern w:val="0"/>
              </w:rPr>
              <w:t>25mm*25mm</w:t>
            </w:r>
            <w:r>
              <w:rPr>
                <w:rFonts w:ascii="宋体" w:hAnsi="宋体" w:cs="宋体" w:hint="eastAsia"/>
                <w:color w:val="000000"/>
                <w:kern w:val="0"/>
              </w:rPr>
              <w:t>不锈钢方管；尺寸</w:t>
            </w:r>
            <w:r>
              <w:rPr>
                <w:rFonts w:ascii="宋体" w:hAnsi="宋体" w:cs="宋体"/>
                <w:color w:val="000000"/>
                <w:kern w:val="0"/>
              </w:rPr>
              <w:t>1200*600*600mm</w:t>
            </w:r>
            <w:r>
              <w:rPr>
                <w:rFonts w:ascii="宋体" w:hAnsi="宋体" w:cs="宋体"/>
                <w:color w:val="000000"/>
                <w:kern w:val="0"/>
              </w:rPr>
              <w:br/>
              <w:t xml:space="preserve">4. </w:t>
            </w:r>
            <w:r>
              <w:rPr>
                <w:rFonts w:ascii="宋体" w:hAnsi="宋体" w:cs="宋体" w:hint="eastAsia"/>
                <w:color w:val="000000"/>
                <w:kern w:val="0"/>
              </w:rPr>
              <w:t>培育模块结构为</w:t>
            </w:r>
            <w:r>
              <w:rPr>
                <w:rFonts w:ascii="宋体" w:hAnsi="宋体" w:cs="宋体"/>
                <w:color w:val="000000"/>
                <w:kern w:val="0"/>
              </w:rPr>
              <w:t>6</w:t>
            </w:r>
            <w:r>
              <w:rPr>
                <w:rFonts w:ascii="宋体" w:hAnsi="宋体" w:cs="宋体" w:hint="eastAsia"/>
                <w:color w:val="000000"/>
                <w:kern w:val="0"/>
              </w:rPr>
              <w:t>组基质槽体；</w:t>
            </w:r>
            <w:r>
              <w:rPr>
                <w:rFonts w:ascii="宋体" w:hAnsi="宋体" w:cs="宋体"/>
                <w:color w:val="000000"/>
                <w:kern w:val="0"/>
              </w:rPr>
              <w:t>36</w:t>
            </w:r>
            <w:r>
              <w:rPr>
                <w:rFonts w:ascii="宋体" w:hAnsi="宋体" w:cs="宋体" w:hint="eastAsia"/>
                <w:color w:val="000000"/>
                <w:kern w:val="0"/>
              </w:rPr>
              <w:t>个圆形碟碗槽体采用</w:t>
            </w:r>
            <w:r>
              <w:rPr>
                <w:rFonts w:ascii="宋体" w:hAnsi="宋体" w:cs="宋体"/>
                <w:color w:val="000000"/>
                <w:kern w:val="0"/>
              </w:rPr>
              <w:t>ABS</w:t>
            </w:r>
            <w:r>
              <w:rPr>
                <w:rFonts w:ascii="宋体" w:hAnsi="宋体" w:cs="宋体" w:hint="eastAsia"/>
                <w:color w:val="000000"/>
                <w:kern w:val="0"/>
              </w:rPr>
              <w:t>工程塑料制成，直径为</w:t>
            </w:r>
            <w:r>
              <w:rPr>
                <w:rFonts w:ascii="宋体" w:hAnsi="宋体" w:cs="宋体"/>
                <w:color w:val="000000"/>
                <w:kern w:val="0"/>
              </w:rPr>
              <w:t>200mm</w:t>
            </w:r>
            <w:r>
              <w:rPr>
                <w:rFonts w:ascii="宋体" w:hAnsi="宋体" w:cs="宋体" w:hint="eastAsia"/>
                <w:color w:val="000000"/>
                <w:kern w:val="0"/>
              </w:rPr>
              <w:t>；内外壁光滑，便于清洁基质。</w:t>
            </w:r>
            <w:r>
              <w:rPr>
                <w:rFonts w:ascii="宋体" w:cs="Times New Roman"/>
                <w:color w:val="000000"/>
                <w:kern w:val="0"/>
              </w:rPr>
              <w:br/>
            </w:r>
            <w:r>
              <w:rPr>
                <w:rFonts w:ascii="宋体" w:hAnsi="宋体" w:cs="宋体"/>
                <w:color w:val="000000"/>
                <w:kern w:val="0"/>
              </w:rPr>
              <w:t>5..PP</w:t>
            </w:r>
            <w:r>
              <w:rPr>
                <w:rFonts w:ascii="宋体" w:hAnsi="宋体" w:cs="宋体" w:hint="eastAsia"/>
                <w:color w:val="000000"/>
                <w:kern w:val="0"/>
              </w:rPr>
              <w:t>水槽营养液储液箱尺寸：</w:t>
            </w:r>
            <w:r>
              <w:rPr>
                <w:rFonts w:ascii="宋体" w:hAnsi="宋体" w:cs="宋体"/>
                <w:color w:val="000000"/>
                <w:kern w:val="0"/>
              </w:rPr>
              <w:t>600*400*280mm</w:t>
            </w:r>
            <w:r>
              <w:rPr>
                <w:rFonts w:ascii="宋体" w:hAnsi="宋体" w:cs="宋体" w:hint="eastAsia"/>
                <w:color w:val="000000"/>
                <w:kern w:val="0"/>
              </w:rPr>
              <w:t>，</w:t>
            </w:r>
            <w:r>
              <w:rPr>
                <w:rFonts w:ascii="宋体" w:cs="Times New Roman"/>
                <w:color w:val="000000"/>
                <w:kern w:val="0"/>
              </w:rPr>
              <w:br/>
            </w:r>
            <w:r>
              <w:rPr>
                <w:rFonts w:ascii="宋体" w:hAnsi="宋体" w:cs="宋体" w:hint="eastAsia"/>
                <w:color w:val="000000"/>
                <w:kern w:val="0"/>
              </w:rPr>
              <w:t>营养液循环水流</w:t>
            </w:r>
            <w:r>
              <w:rPr>
                <w:rFonts w:ascii="宋体" w:hAnsi="宋体" w:cs="宋体"/>
                <w:color w:val="000000"/>
                <w:kern w:val="0"/>
              </w:rPr>
              <w:t>0m3/h-1 m3/h</w:t>
            </w:r>
            <w:r>
              <w:rPr>
                <w:rFonts w:ascii="宋体" w:hAnsi="宋体" w:cs="宋体" w:hint="eastAsia"/>
                <w:color w:val="000000"/>
                <w:kern w:val="0"/>
              </w:rPr>
              <w:t>可调，</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自动增氧流量不低于</w:t>
            </w:r>
            <w:r>
              <w:rPr>
                <w:rFonts w:ascii="宋体" w:hAnsi="宋体" w:cs="宋体"/>
                <w:color w:val="000000"/>
                <w:kern w:val="0"/>
              </w:rPr>
              <w:t>15L/min</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本系统可种植不低于</w:t>
            </w:r>
            <w:r>
              <w:rPr>
                <w:rFonts w:ascii="宋体" w:hAnsi="宋体" w:cs="宋体"/>
                <w:color w:val="000000"/>
                <w:kern w:val="0"/>
              </w:rPr>
              <w:t>144</w:t>
            </w:r>
            <w:r>
              <w:rPr>
                <w:rFonts w:ascii="宋体" w:hAnsi="宋体" w:cs="宋体" w:hint="eastAsia"/>
                <w:color w:val="000000"/>
                <w:kern w:val="0"/>
              </w:rPr>
              <w:t>株；采用循环水和基质种植。</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b/>
                <w:bCs/>
                <w:color w:val="000000"/>
                <w:kern w:val="0"/>
              </w:rPr>
              <w:t>10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抱柱式立体基质培育模块</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用植物生长灯，</w:t>
            </w:r>
            <w:r>
              <w:rPr>
                <w:rFonts w:ascii="宋体" w:hAnsi="宋体" w:cs="宋体"/>
                <w:color w:val="000000"/>
                <w:kern w:val="0"/>
              </w:rPr>
              <w:t>4</w:t>
            </w:r>
            <w:r>
              <w:rPr>
                <w:rFonts w:ascii="宋体" w:hAnsi="宋体" w:cs="宋体" w:hint="eastAsia"/>
                <w:color w:val="000000"/>
                <w:kern w:val="0"/>
              </w:rPr>
              <w:t>支均匀照射。</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架子尺寸：</w:t>
            </w:r>
            <w:r>
              <w:rPr>
                <w:rFonts w:ascii="宋体" w:hAnsi="宋体" w:cs="宋体"/>
                <w:color w:val="000000"/>
                <w:kern w:val="0"/>
              </w:rPr>
              <w:t>1200*600*600mm</w:t>
            </w:r>
            <w:r>
              <w:rPr>
                <w:rFonts w:ascii="宋体" w:hAnsi="宋体" w:cs="宋体"/>
                <w:color w:val="000000"/>
                <w:kern w:val="0"/>
              </w:rPr>
              <w:br/>
              <w:t>3.</w:t>
            </w:r>
            <w:r>
              <w:rPr>
                <w:rFonts w:ascii="宋体" w:hAnsi="宋体" w:cs="宋体" w:hint="eastAsia"/>
                <w:color w:val="000000"/>
                <w:kern w:val="0"/>
              </w:rPr>
              <w:t>本模块采用不低于</w:t>
            </w:r>
            <w:r>
              <w:rPr>
                <w:rFonts w:ascii="宋体" w:hAnsi="宋体" w:cs="宋体"/>
                <w:color w:val="000000"/>
                <w:kern w:val="0"/>
              </w:rPr>
              <w:t>1.2mm</w:t>
            </w:r>
            <w:r>
              <w:rPr>
                <w:rFonts w:ascii="宋体" w:hAnsi="宋体" w:cs="宋体" w:hint="eastAsia"/>
                <w:color w:val="000000"/>
                <w:kern w:val="0"/>
              </w:rPr>
              <w:t>的水平</w:t>
            </w:r>
            <w:r>
              <w:rPr>
                <w:rFonts w:ascii="宋体" w:hAnsi="宋体" w:cs="宋体"/>
                <w:color w:val="000000"/>
                <w:kern w:val="0"/>
              </w:rPr>
              <w:t>25mm*25mm</w:t>
            </w:r>
            <w:r>
              <w:rPr>
                <w:rFonts w:ascii="宋体" w:hAnsi="宋体" w:cs="宋体" w:hint="eastAsia"/>
                <w:color w:val="000000"/>
                <w:kern w:val="0"/>
              </w:rPr>
              <w:t>不锈钢方管支架；</w:t>
            </w:r>
            <w:r>
              <w:rPr>
                <w:rFonts w:ascii="宋体" w:hAnsi="宋体" w:cs="宋体"/>
                <w:color w:val="000000"/>
                <w:kern w:val="0"/>
              </w:rPr>
              <w:t>Bz</w:t>
            </w:r>
            <w:r>
              <w:rPr>
                <w:rFonts w:ascii="宋体" w:hAnsi="宋体" w:cs="宋体" w:hint="eastAsia"/>
                <w:color w:val="000000"/>
                <w:kern w:val="0"/>
              </w:rPr>
              <w:t>种植盒</w:t>
            </w:r>
            <w:r>
              <w:rPr>
                <w:rFonts w:ascii="宋体" w:hAnsi="宋体" w:cs="宋体"/>
                <w:color w:val="000000"/>
                <w:kern w:val="0"/>
              </w:rPr>
              <w:t>16</w:t>
            </w:r>
            <w:r>
              <w:rPr>
                <w:rFonts w:ascii="宋体" w:hAnsi="宋体" w:cs="宋体" w:hint="eastAsia"/>
                <w:color w:val="000000"/>
                <w:kern w:val="0"/>
              </w:rPr>
              <w:t>个（</w:t>
            </w:r>
            <w:r>
              <w:rPr>
                <w:rFonts w:ascii="宋体" w:hAnsi="宋体" w:cs="宋体"/>
                <w:color w:val="000000"/>
                <w:kern w:val="0"/>
              </w:rPr>
              <w:t>32</w:t>
            </w:r>
            <w:r>
              <w:rPr>
                <w:rFonts w:ascii="宋体" w:hAnsi="宋体" w:cs="宋体" w:hint="eastAsia"/>
                <w:color w:val="000000"/>
                <w:kern w:val="0"/>
              </w:rPr>
              <w:t>穴），</w:t>
            </w:r>
            <w:r>
              <w:rPr>
                <w:rFonts w:ascii="宋体" w:hAnsi="宋体" w:cs="宋体"/>
                <w:color w:val="000000"/>
                <w:kern w:val="0"/>
              </w:rPr>
              <w:t>Bz</w:t>
            </w:r>
            <w:r>
              <w:rPr>
                <w:rFonts w:ascii="宋体" w:hAnsi="宋体" w:cs="宋体" w:hint="eastAsia"/>
                <w:color w:val="000000"/>
                <w:kern w:val="0"/>
              </w:rPr>
              <w:t>连接盒</w:t>
            </w:r>
            <w:r>
              <w:rPr>
                <w:rFonts w:ascii="宋体" w:hAnsi="宋体" w:cs="宋体"/>
                <w:color w:val="000000"/>
                <w:kern w:val="0"/>
              </w:rPr>
              <w:t>12</w:t>
            </w:r>
            <w:r>
              <w:rPr>
                <w:rFonts w:ascii="宋体" w:hAnsi="宋体" w:cs="宋体" w:hint="eastAsia"/>
                <w:color w:val="000000"/>
                <w:kern w:val="0"/>
              </w:rPr>
              <w:t>个，柱芯管组成；</w:t>
            </w:r>
            <w:r>
              <w:rPr>
                <w:rFonts w:ascii="宋体" w:cs="Times New Roman"/>
                <w:color w:val="000000"/>
                <w:kern w:val="0"/>
              </w:rPr>
              <w:br/>
            </w:r>
            <w:r>
              <w:rPr>
                <w:rFonts w:ascii="宋体" w:hAnsi="宋体" w:cs="宋体"/>
                <w:color w:val="000000"/>
                <w:kern w:val="0"/>
              </w:rPr>
              <w:t xml:space="preserve">4. </w:t>
            </w:r>
            <w:r>
              <w:rPr>
                <w:rFonts w:ascii="宋体" w:hAnsi="宋体" w:cs="宋体" w:hint="eastAsia"/>
                <w:color w:val="000000"/>
                <w:kern w:val="0"/>
              </w:rPr>
              <w:t>培育模块结构为</w:t>
            </w:r>
            <w:r>
              <w:rPr>
                <w:rFonts w:ascii="宋体" w:hAnsi="宋体" w:cs="宋体"/>
                <w:color w:val="000000"/>
                <w:kern w:val="0"/>
              </w:rPr>
              <w:t>2</w:t>
            </w:r>
            <w:r>
              <w:rPr>
                <w:rFonts w:ascii="宋体" w:hAnsi="宋体" w:cs="宋体" w:hint="eastAsia"/>
                <w:color w:val="000000"/>
                <w:kern w:val="0"/>
              </w:rPr>
              <w:t>组叠槽式立体柱体；每个四层，每个每层</w:t>
            </w:r>
            <w:r>
              <w:rPr>
                <w:rFonts w:ascii="宋体" w:hAnsi="宋体" w:cs="宋体"/>
                <w:color w:val="000000"/>
                <w:kern w:val="0"/>
              </w:rPr>
              <w:t>8</w:t>
            </w:r>
            <w:r>
              <w:rPr>
                <w:rFonts w:ascii="宋体" w:hAnsi="宋体" w:cs="宋体" w:hint="eastAsia"/>
                <w:color w:val="000000"/>
                <w:kern w:val="0"/>
              </w:rPr>
              <w:t>个种植槽，标准型复合基质</w:t>
            </w:r>
            <w:r>
              <w:rPr>
                <w:rFonts w:ascii="宋体" w:hAnsi="宋体" w:cs="宋体"/>
                <w:color w:val="000000"/>
                <w:kern w:val="0"/>
              </w:rPr>
              <w:t>30kg</w:t>
            </w:r>
            <w:r>
              <w:rPr>
                <w:rFonts w:ascii="宋体" w:hAnsi="宋体" w:cs="宋体" w:hint="eastAsia"/>
                <w:color w:val="000000"/>
                <w:kern w:val="0"/>
              </w:rPr>
              <w:t>；内外壁光滑，便于清洁；美观大方</w:t>
            </w:r>
            <w:r>
              <w:rPr>
                <w:rFonts w:ascii="宋体" w:cs="Times New Roman"/>
                <w:color w:val="000000"/>
                <w:kern w:val="0"/>
              </w:rPr>
              <w:br/>
            </w:r>
            <w:r>
              <w:rPr>
                <w:rFonts w:ascii="宋体" w:hAnsi="宋体" w:cs="宋体"/>
                <w:color w:val="000000"/>
                <w:kern w:val="0"/>
              </w:rPr>
              <w:t>5. PP</w:t>
            </w:r>
            <w:r>
              <w:rPr>
                <w:rFonts w:ascii="宋体" w:hAnsi="宋体" w:cs="宋体" w:hint="eastAsia"/>
                <w:color w:val="000000"/>
                <w:kern w:val="0"/>
              </w:rPr>
              <w:t>水槽营养液储液箱尺寸：</w:t>
            </w:r>
            <w:r>
              <w:rPr>
                <w:rFonts w:ascii="宋体" w:hAnsi="宋体" w:cs="宋体"/>
                <w:color w:val="000000"/>
                <w:kern w:val="0"/>
              </w:rPr>
              <w:t>600*400*280mm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营养液循环水流</w:t>
            </w:r>
            <w:r>
              <w:rPr>
                <w:rFonts w:ascii="宋体" w:hAnsi="宋体" w:cs="宋体"/>
                <w:color w:val="000000"/>
                <w:kern w:val="0"/>
              </w:rPr>
              <w:t>0m3/h-2 m3/h</w:t>
            </w:r>
            <w:r>
              <w:rPr>
                <w:rFonts w:ascii="宋体" w:hAnsi="宋体" w:cs="宋体" w:hint="eastAsia"/>
                <w:color w:val="000000"/>
                <w:kern w:val="0"/>
              </w:rPr>
              <w:t>可调，扬程</w:t>
            </w:r>
            <w:r>
              <w:rPr>
                <w:rFonts w:ascii="宋体" w:hAnsi="宋体" w:cs="宋体"/>
                <w:color w:val="000000"/>
                <w:kern w:val="0"/>
              </w:rPr>
              <w:t>3</w:t>
            </w:r>
            <w:r>
              <w:rPr>
                <w:rFonts w:ascii="宋体" w:hAnsi="宋体" w:cs="宋体" w:hint="eastAsia"/>
                <w:color w:val="000000"/>
                <w:kern w:val="0"/>
              </w:rPr>
              <w:t>米</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b/>
                <w:bCs/>
                <w:color w:val="000000"/>
                <w:kern w:val="0"/>
              </w:rPr>
              <w:t>11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深液流管式培育模块</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光照定时控制，每天固定光照时间不低于</w:t>
            </w:r>
            <w:r>
              <w:rPr>
                <w:rFonts w:ascii="宋体" w:hAnsi="宋体" w:cs="宋体"/>
                <w:color w:val="000000"/>
                <w:kern w:val="0"/>
              </w:rPr>
              <w:t>12</w:t>
            </w:r>
            <w:r>
              <w:rPr>
                <w:rFonts w:ascii="宋体" w:hAnsi="宋体" w:cs="宋体" w:hint="eastAsia"/>
                <w:color w:val="000000"/>
                <w:kern w:val="0"/>
              </w:rPr>
              <w:t>小时，最好控制在</w:t>
            </w:r>
            <w:r>
              <w:rPr>
                <w:rFonts w:ascii="宋体" w:hAnsi="宋体" w:cs="宋体"/>
                <w:color w:val="000000"/>
                <w:kern w:val="0"/>
              </w:rPr>
              <w:t>12-16</w:t>
            </w:r>
            <w:r>
              <w:rPr>
                <w:rFonts w:ascii="宋体" w:hAnsi="宋体" w:cs="宋体" w:hint="eastAsia"/>
                <w:color w:val="000000"/>
                <w:kern w:val="0"/>
              </w:rPr>
              <w:t>小时的范围，要保证植物旺盛生长，光照约用电量</w:t>
            </w:r>
            <w:r>
              <w:rPr>
                <w:rFonts w:ascii="宋体" w:hAnsi="宋体" w:cs="宋体"/>
                <w:color w:val="000000"/>
                <w:kern w:val="0"/>
              </w:rPr>
              <w:t>1KW</w:t>
            </w:r>
            <w:r>
              <w:rPr>
                <w:rFonts w:ascii="宋体" w:hAnsi="宋体" w:cs="宋体" w:hint="eastAsia"/>
                <w:color w:val="000000"/>
                <w:kern w:val="0"/>
              </w:rPr>
              <w:t>的光照设备（含</w:t>
            </w:r>
            <w:r>
              <w:rPr>
                <w:rFonts w:ascii="宋体" w:hAnsi="宋体" w:cs="宋体"/>
                <w:color w:val="000000"/>
                <w:kern w:val="0"/>
              </w:rPr>
              <w:t>400W</w:t>
            </w:r>
            <w:r>
              <w:rPr>
                <w:rFonts w:ascii="宋体" w:hAnsi="宋体" w:cs="宋体" w:hint="eastAsia"/>
                <w:color w:val="000000"/>
                <w:kern w:val="0"/>
              </w:rPr>
              <w:t>的钠灯</w:t>
            </w:r>
            <w:r>
              <w:rPr>
                <w:rFonts w:ascii="宋体" w:hAnsi="宋体" w:cs="宋体"/>
                <w:color w:val="000000"/>
                <w:kern w:val="0"/>
              </w:rPr>
              <w:t>2</w:t>
            </w:r>
            <w:r>
              <w:rPr>
                <w:rFonts w:ascii="宋体" w:hAnsi="宋体" w:cs="宋体" w:hint="eastAsia"/>
                <w:color w:val="000000"/>
                <w:kern w:val="0"/>
              </w:rPr>
              <w:t>盏）。</w:t>
            </w:r>
            <w:r>
              <w:rPr>
                <w:rFonts w:ascii="宋体" w:cs="Times New Roman"/>
                <w:color w:val="000000"/>
                <w:kern w:val="0"/>
              </w:rPr>
              <w:br/>
            </w:r>
            <w:r>
              <w:rPr>
                <w:rFonts w:ascii="宋体" w:hAnsi="宋体" w:cs="宋体"/>
                <w:color w:val="000000"/>
                <w:kern w:val="0"/>
              </w:rPr>
              <w:t xml:space="preserve">2. </w:t>
            </w:r>
            <w:r>
              <w:rPr>
                <w:rFonts w:ascii="宋体" w:hAnsi="宋体" w:cs="宋体" w:hint="eastAsia"/>
                <w:color w:val="000000"/>
                <w:kern w:val="0"/>
              </w:rPr>
              <w:t>本模块支撑架结构材料是木质爬藤走廊，固定在走廊架子的两侧的立柱上（每侧</w:t>
            </w:r>
            <w:r>
              <w:rPr>
                <w:rFonts w:ascii="宋体" w:hAnsi="宋体" w:cs="宋体"/>
                <w:color w:val="000000"/>
                <w:kern w:val="0"/>
              </w:rPr>
              <w:t>4</w:t>
            </w:r>
            <w:r>
              <w:rPr>
                <w:rFonts w:ascii="宋体" w:hAnsi="宋体" w:cs="宋体" w:hint="eastAsia"/>
                <w:color w:val="000000"/>
                <w:kern w:val="0"/>
              </w:rPr>
              <w:t>根种植管，共</w:t>
            </w:r>
            <w:r>
              <w:rPr>
                <w:rFonts w:ascii="宋体" w:hAnsi="宋体" w:cs="宋体"/>
                <w:color w:val="000000"/>
                <w:kern w:val="0"/>
              </w:rPr>
              <w:t>8</w:t>
            </w:r>
            <w:r>
              <w:rPr>
                <w:rFonts w:ascii="宋体" w:hAnsi="宋体" w:cs="宋体" w:hint="eastAsia"/>
                <w:color w:val="000000"/>
                <w:kern w:val="0"/>
              </w:rPr>
              <w:t>支）。尺寸为：长</w:t>
            </w:r>
            <w:r>
              <w:rPr>
                <w:rFonts w:ascii="宋体" w:hAnsi="宋体" w:cs="宋体"/>
                <w:color w:val="000000"/>
                <w:kern w:val="0"/>
              </w:rPr>
              <w:t>3000*</w:t>
            </w:r>
            <w:r>
              <w:rPr>
                <w:rFonts w:ascii="宋体" w:hAnsi="宋体" w:cs="宋体" w:hint="eastAsia"/>
                <w:color w:val="000000"/>
                <w:kern w:val="0"/>
              </w:rPr>
              <w:t>宽</w:t>
            </w:r>
            <w:r>
              <w:rPr>
                <w:rFonts w:ascii="宋体" w:hAnsi="宋体" w:cs="宋体"/>
                <w:color w:val="000000"/>
                <w:kern w:val="0"/>
              </w:rPr>
              <w:t>2000*</w:t>
            </w:r>
            <w:r>
              <w:rPr>
                <w:rFonts w:ascii="宋体" w:hAnsi="宋体" w:cs="宋体" w:hint="eastAsia"/>
                <w:color w:val="000000"/>
                <w:kern w:val="0"/>
              </w:rPr>
              <w:t>高</w:t>
            </w:r>
            <w:r>
              <w:rPr>
                <w:rFonts w:ascii="宋体" w:hAnsi="宋体" w:cs="宋体"/>
                <w:color w:val="000000"/>
                <w:kern w:val="0"/>
              </w:rPr>
              <w:t>1800mm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 xml:space="preserve">3. </w:t>
            </w:r>
            <w:r>
              <w:rPr>
                <w:rFonts w:ascii="宋体" w:hAnsi="宋体" w:cs="宋体" w:hint="eastAsia"/>
                <w:color w:val="000000"/>
                <w:kern w:val="0"/>
              </w:rPr>
              <w:t>管体采用耐腐蚀的优质厚壁</w:t>
            </w:r>
            <w:r>
              <w:rPr>
                <w:rFonts w:ascii="宋体" w:hAnsi="宋体" w:cs="宋体"/>
                <w:color w:val="000000"/>
                <w:kern w:val="0"/>
              </w:rPr>
              <w:t>PVC</w:t>
            </w:r>
            <w:r>
              <w:rPr>
                <w:rFonts w:ascii="宋体" w:hAnsi="宋体" w:cs="宋体" w:hint="eastAsia"/>
                <w:color w:val="000000"/>
                <w:kern w:val="0"/>
              </w:rPr>
              <w:t>材质制成，直径为ø</w:t>
            </w:r>
            <w:r>
              <w:rPr>
                <w:rFonts w:ascii="宋体" w:hAnsi="宋体" w:cs="宋体"/>
                <w:color w:val="000000"/>
                <w:kern w:val="0"/>
              </w:rPr>
              <w:t>110mm</w:t>
            </w:r>
            <w:r>
              <w:rPr>
                <w:rFonts w:ascii="宋体" w:hAnsi="宋体" w:cs="宋体" w:hint="eastAsia"/>
                <w:color w:val="000000"/>
                <w:kern w:val="0"/>
              </w:rPr>
              <w:t>；内外壁光滑，便于清洁；管道系统可拆卸清洗。</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营养液储液箱采用食品级</w:t>
            </w:r>
            <w:r>
              <w:rPr>
                <w:rFonts w:ascii="宋体" w:hAnsi="宋体" w:cs="宋体"/>
                <w:color w:val="000000"/>
                <w:kern w:val="0"/>
              </w:rPr>
              <w:t>304</w:t>
            </w:r>
            <w:r>
              <w:rPr>
                <w:rFonts w:ascii="宋体" w:hAnsi="宋体" w:cs="宋体" w:hint="eastAsia"/>
                <w:color w:val="000000"/>
                <w:kern w:val="0"/>
              </w:rPr>
              <w:t>不锈钢材质，尺寸</w:t>
            </w:r>
            <w:r>
              <w:rPr>
                <w:rFonts w:ascii="宋体" w:hAnsi="宋体" w:cs="宋体"/>
                <w:color w:val="000000"/>
                <w:kern w:val="0"/>
              </w:rPr>
              <w:t>800*400*800mm</w:t>
            </w:r>
            <w:r>
              <w:rPr>
                <w:rFonts w:ascii="宋体" w:hAnsi="宋体" w:cs="宋体" w:hint="eastAsia"/>
                <w:color w:val="000000"/>
                <w:kern w:val="0"/>
              </w:rPr>
              <w:t>，安全、防腐、耐高温、可用有机溶剂进行消毒；较传统使用的工程塑料具有长期使用不变形、不老化、不开裂、寿命长、可消毒清洁的优点；箱体底部带走轮装置，便于添加营养液和定期清洗箱体内壁。</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设置有低水位感应装置，实时监控营养液水量，具有超低水位报警功能。</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营养液循环水流</w:t>
            </w:r>
            <w:r>
              <w:rPr>
                <w:rFonts w:ascii="宋体" w:hAnsi="宋体" w:cs="宋体"/>
                <w:color w:val="000000"/>
                <w:kern w:val="0"/>
              </w:rPr>
              <w:t>5m3/h-2 m3/h</w:t>
            </w:r>
            <w:r>
              <w:rPr>
                <w:rFonts w:ascii="宋体" w:hAnsi="宋体" w:cs="宋体" w:hint="eastAsia"/>
                <w:color w:val="000000"/>
                <w:kern w:val="0"/>
              </w:rPr>
              <w:t>可调，</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自动增氧流量不低于</w:t>
            </w:r>
            <w:r>
              <w:rPr>
                <w:rFonts w:ascii="宋体" w:hAnsi="宋体" w:cs="宋体"/>
                <w:color w:val="000000"/>
                <w:kern w:val="0"/>
              </w:rPr>
              <w:t>15L/min</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本系统可种植不低于</w:t>
            </w:r>
            <w:r>
              <w:rPr>
                <w:rFonts w:ascii="宋体" w:hAnsi="宋体" w:cs="宋体"/>
                <w:color w:val="000000"/>
                <w:kern w:val="0"/>
              </w:rPr>
              <w:t>120</w:t>
            </w:r>
            <w:r>
              <w:rPr>
                <w:rFonts w:ascii="宋体" w:hAnsi="宋体" w:cs="宋体" w:hint="eastAsia"/>
                <w:color w:val="000000"/>
                <w:kern w:val="0"/>
              </w:rPr>
              <w:t>株；采用定植篮种植模式，定植篮规格Φ</w:t>
            </w:r>
            <w:r>
              <w:rPr>
                <w:rFonts w:ascii="宋体" w:hAnsi="宋体" w:cs="宋体"/>
                <w:color w:val="000000"/>
                <w:kern w:val="0"/>
              </w:rPr>
              <w:t>30mm*50mm</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b/>
                <w:bCs/>
                <w:color w:val="000000"/>
                <w:kern w:val="0"/>
              </w:rPr>
              <w:t>12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浅液流箱体式水培育模块</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本装置每层设置了</w:t>
            </w:r>
            <w:r>
              <w:rPr>
                <w:rFonts w:ascii="宋体" w:hAnsi="宋体" w:cs="宋体"/>
                <w:color w:val="000000"/>
                <w:kern w:val="0"/>
              </w:rPr>
              <w:t>6</w:t>
            </w:r>
            <w:r>
              <w:rPr>
                <w:rFonts w:ascii="宋体" w:hAnsi="宋体" w:cs="宋体" w:hint="eastAsia"/>
                <w:color w:val="000000"/>
                <w:kern w:val="0"/>
              </w:rPr>
              <w:t>支</w:t>
            </w:r>
            <w:r>
              <w:rPr>
                <w:rFonts w:ascii="宋体" w:hAnsi="宋体" w:cs="宋体"/>
                <w:color w:val="000000"/>
                <w:kern w:val="0"/>
              </w:rPr>
              <w:t>LED</w:t>
            </w:r>
            <w:r>
              <w:rPr>
                <w:rFonts w:ascii="宋体" w:hAnsi="宋体" w:cs="宋体" w:hint="eastAsia"/>
                <w:color w:val="000000"/>
                <w:kern w:val="0"/>
              </w:rPr>
              <w:t>补光灯，定时控制光合作用，每天固定光照时间不低于</w:t>
            </w:r>
            <w:r>
              <w:rPr>
                <w:rFonts w:ascii="宋体" w:hAnsi="宋体" w:cs="宋体"/>
                <w:color w:val="000000"/>
                <w:kern w:val="0"/>
              </w:rPr>
              <w:t>12</w:t>
            </w:r>
            <w:r>
              <w:rPr>
                <w:rFonts w:ascii="宋体" w:hAnsi="宋体" w:cs="宋体" w:hint="eastAsia"/>
                <w:color w:val="000000"/>
                <w:kern w:val="0"/>
              </w:rPr>
              <w:t>小时，最好控制在</w:t>
            </w:r>
            <w:r>
              <w:rPr>
                <w:rFonts w:ascii="宋体" w:hAnsi="宋体" w:cs="宋体"/>
                <w:color w:val="000000"/>
                <w:kern w:val="0"/>
              </w:rPr>
              <w:t>12-16</w:t>
            </w:r>
            <w:r>
              <w:rPr>
                <w:rFonts w:ascii="宋体" w:hAnsi="宋体" w:cs="宋体" w:hint="eastAsia"/>
                <w:color w:val="000000"/>
                <w:kern w:val="0"/>
              </w:rPr>
              <w:t>小时的范围。</w:t>
            </w:r>
            <w:r>
              <w:rPr>
                <w:rFonts w:ascii="宋体" w:cs="Times New Roman"/>
                <w:color w:val="000000"/>
                <w:kern w:val="0"/>
              </w:rPr>
              <w:br/>
            </w:r>
            <w:r>
              <w:rPr>
                <w:rFonts w:ascii="宋体" w:hAnsi="宋体" w:cs="宋体"/>
                <w:color w:val="000000"/>
                <w:kern w:val="0"/>
              </w:rPr>
              <w:t xml:space="preserve">2. </w:t>
            </w:r>
            <w:r>
              <w:rPr>
                <w:rFonts w:ascii="宋体" w:hAnsi="宋体" w:cs="宋体" w:hint="eastAsia"/>
                <w:color w:val="000000"/>
                <w:kern w:val="0"/>
              </w:rPr>
              <w:t>本模块支撑架结构材料是不锈钢方管焊接成形。尺寸为：长</w:t>
            </w:r>
            <w:r>
              <w:rPr>
                <w:rFonts w:ascii="宋体" w:hAnsi="宋体" w:cs="宋体"/>
                <w:color w:val="000000"/>
                <w:kern w:val="0"/>
              </w:rPr>
              <w:t>2000*</w:t>
            </w:r>
            <w:r>
              <w:rPr>
                <w:rFonts w:ascii="宋体" w:hAnsi="宋体" w:cs="宋体" w:hint="eastAsia"/>
                <w:color w:val="000000"/>
                <w:kern w:val="0"/>
              </w:rPr>
              <w:t>宽</w:t>
            </w:r>
            <w:r>
              <w:rPr>
                <w:rFonts w:ascii="宋体" w:hAnsi="宋体" w:cs="宋体"/>
                <w:color w:val="000000"/>
                <w:kern w:val="0"/>
              </w:rPr>
              <w:t>600*</w:t>
            </w:r>
            <w:r>
              <w:rPr>
                <w:rFonts w:ascii="宋体" w:hAnsi="宋体" w:cs="宋体" w:hint="eastAsia"/>
                <w:color w:val="000000"/>
                <w:kern w:val="0"/>
              </w:rPr>
              <w:t>高</w:t>
            </w:r>
            <w:r>
              <w:rPr>
                <w:rFonts w:ascii="宋体" w:hAnsi="宋体" w:cs="宋体"/>
                <w:color w:val="000000"/>
                <w:kern w:val="0"/>
              </w:rPr>
              <w:t>1800mm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 xml:space="preserve">3. </w:t>
            </w:r>
            <w:r>
              <w:rPr>
                <w:rFonts w:ascii="宋体" w:hAnsi="宋体" w:cs="宋体" w:hint="eastAsia"/>
                <w:color w:val="000000"/>
                <w:kern w:val="0"/>
              </w:rPr>
              <w:t>本系统结构共分三层：最底层：深夜流浮板式培育，植物的根系跟随浮板以下的营养液中上下移动，箱体中配有增氧装源源不断的供给浮板植物根系吸收氧气；中间层：浅液流吸附式培育，本培育方式的特点是根系也是同雾培类似暴露在箱体的空气中，它的根系吸收养分靠吸水力强的无纺布供给营养，这种吸收方式的优点也是根系供氧充足茁壮成长。最上层：为根系气雾培育，本培育方式是根系在暗箱体中按时间断的接受气雾供给的营养液，本培育方式的优点是根系发达，因为根系接受的氧气充足。</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营养液储液箱采用食品级</w:t>
            </w:r>
            <w:r>
              <w:rPr>
                <w:rFonts w:ascii="宋体" w:hAnsi="宋体" w:cs="宋体"/>
                <w:color w:val="000000"/>
                <w:kern w:val="0"/>
              </w:rPr>
              <w:t>304</w:t>
            </w:r>
            <w:r>
              <w:rPr>
                <w:rFonts w:ascii="宋体" w:hAnsi="宋体" w:cs="宋体" w:hint="eastAsia"/>
                <w:color w:val="000000"/>
                <w:kern w:val="0"/>
              </w:rPr>
              <w:t>不锈钢材质，底层的浮板水箱尺寸为</w:t>
            </w:r>
            <w:r>
              <w:rPr>
                <w:rFonts w:ascii="宋体" w:hAnsi="宋体" w:cs="宋体"/>
                <w:color w:val="000000"/>
                <w:kern w:val="0"/>
              </w:rPr>
              <w:t>2000*600*220mm</w:t>
            </w:r>
            <w:r>
              <w:rPr>
                <w:rFonts w:ascii="宋体" w:hAnsi="宋体" w:cs="宋体" w:hint="eastAsia"/>
                <w:color w:val="000000"/>
                <w:kern w:val="0"/>
              </w:rPr>
              <w:t>；第二层浅液流箱体的尺寸为：</w:t>
            </w:r>
            <w:r>
              <w:rPr>
                <w:rFonts w:ascii="宋体" w:hAnsi="宋体" w:cs="宋体"/>
                <w:color w:val="000000"/>
                <w:kern w:val="0"/>
              </w:rPr>
              <w:t>2000*600*100mm</w:t>
            </w:r>
            <w:r>
              <w:rPr>
                <w:rFonts w:ascii="宋体" w:hAnsi="宋体" w:cs="宋体" w:hint="eastAsia"/>
                <w:color w:val="000000"/>
                <w:kern w:val="0"/>
              </w:rPr>
              <w:t>。顶层：为根系喷雾式培育。种植箱尺寸是</w:t>
            </w:r>
            <w:r>
              <w:rPr>
                <w:rFonts w:ascii="宋体" w:hAnsi="宋体" w:cs="宋体"/>
                <w:color w:val="000000"/>
                <w:kern w:val="0"/>
              </w:rPr>
              <w:t>2000*600*150mm</w:t>
            </w:r>
            <w:r>
              <w:rPr>
                <w:rFonts w:ascii="宋体" w:hAnsi="宋体" w:cs="宋体" w:hint="eastAsia"/>
                <w:color w:val="000000"/>
                <w:kern w:val="0"/>
              </w:rPr>
              <w:t>。</w:t>
            </w:r>
            <w:r>
              <w:rPr>
                <w:rFonts w:ascii="宋体" w:hAnsi="宋体" w:cs="宋体"/>
                <w:color w:val="000000"/>
                <w:kern w:val="0"/>
              </w:rPr>
              <w:t>304</w:t>
            </w:r>
            <w:r>
              <w:rPr>
                <w:rFonts w:ascii="宋体" w:hAnsi="宋体" w:cs="宋体" w:hint="eastAsia"/>
                <w:color w:val="000000"/>
                <w:kern w:val="0"/>
              </w:rPr>
              <w:t>不锈钢这种材质属于食品级箱体安全、防腐、耐温、可用有机溶剂进行消毒；较其他材料具有长期使用不变形、不老化、不开裂、寿命长、可消毒清洁的优。</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设置有低水位感应装置，实时监控营养液水量，具有超低水位报警功能。</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营养液循环水流</w:t>
            </w:r>
            <w:r>
              <w:rPr>
                <w:rFonts w:ascii="宋体" w:hAnsi="宋体" w:cs="宋体"/>
                <w:color w:val="000000"/>
                <w:kern w:val="0"/>
              </w:rPr>
              <w:t>5m3/h-2 m3/h</w:t>
            </w:r>
            <w:r>
              <w:rPr>
                <w:rFonts w:ascii="宋体" w:hAnsi="宋体" w:cs="宋体" w:hint="eastAsia"/>
                <w:color w:val="000000"/>
                <w:kern w:val="0"/>
              </w:rPr>
              <w:t>可调，</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自动增氧流量不低于</w:t>
            </w:r>
            <w:r>
              <w:rPr>
                <w:rFonts w:ascii="宋体" w:hAnsi="宋体" w:cs="宋体"/>
                <w:color w:val="000000"/>
                <w:kern w:val="0"/>
              </w:rPr>
              <w:t>15L/min</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本系统可种植不低于</w:t>
            </w:r>
            <w:r>
              <w:rPr>
                <w:rFonts w:ascii="宋体" w:hAnsi="宋体" w:cs="宋体"/>
                <w:color w:val="000000"/>
                <w:kern w:val="0"/>
              </w:rPr>
              <w:t>120</w:t>
            </w:r>
            <w:r>
              <w:rPr>
                <w:rFonts w:ascii="宋体" w:hAnsi="宋体" w:cs="宋体" w:hint="eastAsia"/>
                <w:color w:val="000000"/>
                <w:kern w:val="0"/>
              </w:rPr>
              <w:t>株；采用定植篮种植模式，定植篮规格Φ</w:t>
            </w:r>
            <w:r>
              <w:rPr>
                <w:rFonts w:ascii="宋体" w:hAnsi="宋体" w:cs="宋体"/>
                <w:color w:val="000000"/>
                <w:kern w:val="0"/>
              </w:rPr>
              <w:t>30mm*50mm</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b/>
                <w:bCs/>
                <w:color w:val="000000"/>
                <w:kern w:val="0"/>
              </w:rPr>
              <w:t>13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系统配套安装</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营养液、基质及课程教学及整体安装培训</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bl>
    <w:p w:rsidR="002E423C" w:rsidRDefault="002E423C">
      <w:pPr>
        <w:widowControl/>
        <w:jc w:val="left"/>
        <w:textAlignment w:val="center"/>
        <w:outlineLvl w:val="1"/>
        <w:rPr>
          <w:rFonts w:ascii="宋体" w:cs="宋体"/>
          <w:b/>
          <w:bCs/>
          <w:color w:val="000000"/>
          <w:kern w:val="0"/>
          <w:sz w:val="28"/>
          <w:szCs w:val="28"/>
        </w:rPr>
      </w:pPr>
      <w:r>
        <w:rPr>
          <w:rFonts w:ascii="宋体" w:cs="宋体"/>
          <w:color w:val="000000"/>
          <w:kern w:val="0"/>
          <w:sz w:val="22"/>
          <w:szCs w:val="22"/>
        </w:rPr>
        <w:br w:type="page"/>
      </w:r>
      <w:bookmarkStart w:id="87" w:name="_Toc21746"/>
      <w:bookmarkStart w:id="88" w:name="_Toc7502"/>
      <w:r>
        <w:rPr>
          <w:rFonts w:ascii="宋体" w:hAnsi="宋体" w:cs="宋体"/>
          <w:b/>
          <w:bCs/>
          <w:color w:val="000000"/>
          <w:kern w:val="0"/>
          <w:sz w:val="28"/>
          <w:szCs w:val="28"/>
        </w:rPr>
        <w:t>42</w:t>
      </w:r>
      <w:r>
        <w:rPr>
          <w:rFonts w:ascii="宋体" w:hAnsi="宋体" w:cs="宋体" w:hint="eastAsia"/>
          <w:b/>
          <w:bCs/>
          <w:color w:val="000000"/>
          <w:kern w:val="0"/>
          <w:sz w:val="28"/>
          <w:szCs w:val="28"/>
        </w:rPr>
        <w:t>、数学建模教室（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87"/>
      <w:bookmarkEnd w:id="88"/>
    </w:p>
    <w:tbl>
      <w:tblPr>
        <w:tblW w:w="9921" w:type="dxa"/>
        <w:jc w:val="center"/>
        <w:tblLayout w:type="fixed"/>
        <w:tblCellMar>
          <w:left w:w="0" w:type="dxa"/>
          <w:right w:w="0" w:type="dxa"/>
        </w:tblCellMar>
        <w:tblLook w:val="00A0"/>
      </w:tblPr>
      <w:tblGrid>
        <w:gridCol w:w="832"/>
        <w:gridCol w:w="1364"/>
        <w:gridCol w:w="6209"/>
        <w:gridCol w:w="719"/>
        <w:gridCol w:w="797"/>
      </w:tblGrid>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BodyTextFirstIndent2"/>
              <w:spacing w:after="0"/>
              <w:ind w:leftChars="0" w:left="0" w:firstLineChars="0" w:firstLine="0"/>
              <w:jc w:val="center"/>
              <w:rPr>
                <w:rFonts w:ascii="宋体" w:cs="宋体"/>
              </w:rPr>
            </w:pPr>
            <w:r>
              <w:rPr>
                <w:rFonts w:ascii="宋体" w:hAnsi="宋体" w:cs="宋体" w:hint="eastAsia"/>
                <w:b/>
                <w:bCs/>
                <w:color w:val="000000"/>
                <w:kern w:val="0"/>
              </w:rPr>
              <w:t>序号</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教师讲台</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尺寸：</w:t>
            </w:r>
            <w:r>
              <w:rPr>
                <w:rFonts w:ascii="宋体" w:hAnsi="宋体" w:cs="宋体"/>
                <w:color w:val="000000"/>
                <w:kern w:val="0"/>
              </w:rPr>
              <w:t>D1500*W600*H1012mm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材质：抗贝特板</w:t>
            </w:r>
            <w:r>
              <w:rPr>
                <w:rFonts w:ascii="宋体" w:hAnsi="宋体" w:cs="宋体"/>
                <w:color w:val="000000"/>
                <w:kern w:val="0"/>
              </w:rPr>
              <w:t>/</w:t>
            </w:r>
            <w:r>
              <w:rPr>
                <w:rFonts w:ascii="宋体" w:hAnsi="宋体" w:cs="宋体" w:hint="eastAsia"/>
                <w:color w:val="000000"/>
                <w:kern w:val="0"/>
              </w:rPr>
              <w:t>钢板；</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工艺：桌面尺寸：</w:t>
            </w:r>
            <w:r>
              <w:rPr>
                <w:rFonts w:ascii="宋体" w:hAnsi="宋体" w:cs="宋体"/>
                <w:color w:val="000000"/>
                <w:kern w:val="0"/>
              </w:rPr>
              <w:t>1400*600*18mm</w:t>
            </w:r>
            <w:r>
              <w:rPr>
                <w:rFonts w:ascii="宋体" w:hAnsi="宋体" w:cs="宋体" w:hint="eastAsia"/>
                <w:color w:val="000000"/>
                <w:kern w:val="0"/>
              </w:rPr>
              <w:t>，采用抗倍特一体成型。耐</w:t>
            </w:r>
            <w:r>
              <w:rPr>
                <w:rFonts w:ascii="宋体" w:hAnsi="宋体" w:cs="宋体"/>
                <w:color w:val="000000"/>
                <w:kern w:val="0"/>
              </w:rPr>
              <w:t>80</w:t>
            </w:r>
            <w:r>
              <w:rPr>
                <w:rFonts w:ascii="宋体" w:hAnsi="宋体" w:cs="宋体" w:hint="eastAsia"/>
                <w:color w:val="000000"/>
                <w:kern w:val="0"/>
              </w:rPr>
              <w:t>度以上高温。防水：浸水</w:t>
            </w:r>
            <w:r>
              <w:rPr>
                <w:rFonts w:ascii="宋体" w:hAnsi="宋体" w:cs="宋体"/>
                <w:color w:val="000000"/>
                <w:kern w:val="0"/>
              </w:rPr>
              <w:t>24</w:t>
            </w:r>
            <w:r>
              <w:rPr>
                <w:rFonts w:ascii="宋体" w:hAnsi="宋体" w:cs="宋体" w:hint="eastAsia"/>
                <w:color w:val="000000"/>
                <w:kern w:val="0"/>
              </w:rPr>
              <w:t>小时后的膨胀指数不多于</w:t>
            </w:r>
            <w:r>
              <w:rPr>
                <w:rFonts w:ascii="宋体" w:hAnsi="宋体" w:cs="宋体"/>
                <w:color w:val="000000"/>
                <w:kern w:val="0"/>
              </w:rPr>
              <w:t>0.1mm</w:t>
            </w:r>
            <w:r>
              <w:rPr>
                <w:rFonts w:ascii="宋体" w:hAnsi="宋体" w:cs="宋体" w:hint="eastAsia"/>
                <w:color w:val="000000"/>
                <w:kern w:val="0"/>
              </w:rPr>
              <w:t>，面板四周采</w:t>
            </w:r>
            <w:r>
              <w:rPr>
                <w:rFonts w:ascii="宋体" w:hAnsi="宋体" w:cs="宋体"/>
                <w:color w:val="000000"/>
                <w:kern w:val="0"/>
              </w:rPr>
              <w:t>CNC</w:t>
            </w:r>
            <w:r>
              <w:rPr>
                <w:rFonts w:ascii="宋体" w:hAnsi="宋体" w:cs="宋体" w:hint="eastAsia"/>
                <w:color w:val="000000"/>
                <w:kern w:val="0"/>
              </w:rPr>
              <w:t>修边，四周倒角，圆润光滑无任何毛边。柜体尺寸</w:t>
            </w:r>
            <w:r>
              <w:rPr>
                <w:rFonts w:ascii="宋体" w:hAnsi="宋体" w:cs="宋体"/>
                <w:color w:val="000000"/>
                <w:kern w:val="0"/>
              </w:rPr>
              <w:t>:50*50*85mm,</w:t>
            </w:r>
            <w:r>
              <w:rPr>
                <w:rFonts w:ascii="宋体" w:hAnsi="宋体" w:cs="宋体" w:hint="eastAsia"/>
                <w:color w:val="000000"/>
                <w:kern w:val="0"/>
              </w:rPr>
              <w:t>柜体采用三维立体激光微缝切割，柜体一体成型，箱体精密度和牢固度强，经高温粉体烤漆，长时间使用也不会产生表面漆剥落现象。</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学生学习桌</w:t>
            </w:r>
          </w:p>
        </w:tc>
        <w:tc>
          <w:tcPr>
            <w:tcW w:w="62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台面：</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、规格尺寸</w:t>
            </w:r>
            <w:r>
              <w:rPr>
                <w:rFonts w:ascii="宋体" w:hAnsi="宋体" w:cs="宋体"/>
                <w:color w:val="000000"/>
                <w:kern w:val="0"/>
              </w:rPr>
              <w:t>:2400*1200*750</w:t>
            </w:r>
            <w:r>
              <w:rPr>
                <w:rFonts w:ascii="宋体" w:hAnsi="宋体" w:cs="宋体" w:hint="eastAsia"/>
                <w:color w:val="000000"/>
                <w:kern w:val="0"/>
              </w:rPr>
              <w:t>（八人</w:t>
            </w:r>
            <w:r>
              <w:rPr>
                <w:rFonts w:ascii="宋体" w:hAnsi="宋体" w:cs="宋体"/>
                <w:color w:val="000000"/>
                <w:kern w:val="0"/>
              </w:rPr>
              <w:t>/</w:t>
            </w:r>
            <w:r>
              <w:rPr>
                <w:rFonts w:ascii="宋体" w:hAnsi="宋体" w:cs="宋体" w:hint="eastAsia"/>
                <w:color w:val="000000"/>
                <w:kern w:val="0"/>
              </w:rPr>
              <w:t>桌）</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、台面：一体化台面，采用</w:t>
            </w:r>
            <w:r>
              <w:rPr>
                <w:rFonts w:ascii="宋体" w:hAnsi="宋体" w:cs="宋体"/>
                <w:color w:val="000000"/>
                <w:kern w:val="0"/>
              </w:rPr>
              <w:t>10mm</w:t>
            </w:r>
            <w:r>
              <w:rPr>
                <w:rFonts w:ascii="宋体" w:hAnsi="宋体" w:cs="宋体" w:hint="eastAsia"/>
                <w:color w:val="000000"/>
                <w:kern w:val="0"/>
              </w:rPr>
              <w:t>厚实验室专用抗培特板，新型环保材料，具有抗冲击、耐磨损、防震防摔、防潮、防水、防霉、耐热、防静电、易清洁防紫外线等特点；四周边缘加厚，并经精密加工、倒角、打磨，注重人性化设计，美观实用。</w:t>
            </w:r>
            <w:r>
              <w:rPr>
                <w:rFonts w:ascii="宋体" w:cs="宋体"/>
                <w:color w:val="000000"/>
                <w:kern w:val="0"/>
              </w:rPr>
              <w:br/>
            </w:r>
            <w:r>
              <w:rPr>
                <w:rFonts w:ascii="宋体" w:hAnsi="宋体" w:cs="宋体" w:hint="eastAsia"/>
                <w:color w:val="000000"/>
                <w:kern w:val="0"/>
              </w:rPr>
              <w:t>桌架：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、采用优质金属制作，表面光洁，加工优良，经过钣金、焊接、酸洗、磷化、喷涂处理后，表面环氧粉末固化喷涂，涂层均匀，无色差；</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学生座椅</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w:t>
            </w:r>
            <w:r>
              <w:rPr>
                <w:rFonts w:ascii="宋体" w:hAnsi="宋体" w:cs="宋体" w:hint="eastAsia"/>
                <w:color w:val="000000"/>
                <w:kern w:val="0"/>
              </w:rPr>
              <w:t>靠背</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耐冲击塑料一体射出成型。</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49cm</w:t>
            </w:r>
            <w:r>
              <w:rPr>
                <w:rFonts w:ascii="宋体" w:hAnsi="宋体" w:cs="宋体" w:hint="eastAsia"/>
                <w:color w:val="000000"/>
                <w:kern w:val="0"/>
              </w:rPr>
              <w:t>×</w:t>
            </w:r>
            <w:r>
              <w:rPr>
                <w:rFonts w:ascii="宋体" w:hAnsi="宋体" w:cs="宋体"/>
                <w:color w:val="000000"/>
                <w:kern w:val="0"/>
              </w:rPr>
              <w:t>30cm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与钢管結合方式，得需采直插式，无需螺丝锁付，且需牢固不得摇晃现象。</w:t>
            </w:r>
            <w:r>
              <w:rPr>
                <w:rFonts w:ascii="宋体" w:cs="宋体"/>
                <w:color w:val="000000"/>
                <w:kern w:val="0"/>
              </w:rPr>
              <w:br/>
            </w:r>
            <w:r>
              <w:rPr>
                <w:rFonts w:ascii="宋体" w:hAnsi="宋体" w:cs="宋体"/>
                <w:color w:val="000000"/>
                <w:kern w:val="0"/>
              </w:rPr>
              <w:t>B.</w:t>
            </w:r>
            <w:r>
              <w:rPr>
                <w:rFonts w:ascii="宋体" w:hAnsi="宋体" w:cs="宋体" w:hint="eastAsia"/>
                <w:color w:val="000000"/>
                <w:kern w:val="0"/>
              </w:rPr>
              <w:t>坐垫</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w:t>
            </w:r>
            <w:r>
              <w:rPr>
                <w:rFonts w:ascii="宋体" w:hAnsi="宋体" w:cs="宋体"/>
                <w:color w:val="000000"/>
                <w:kern w:val="0"/>
              </w:rPr>
              <w:t>PP</w:t>
            </w:r>
            <w:r>
              <w:rPr>
                <w:rFonts w:ascii="宋体" w:hAnsi="宋体" w:cs="宋体" w:hint="eastAsia"/>
                <w:color w:val="000000"/>
                <w:kern w:val="0"/>
              </w:rPr>
              <w:t>耐冲击塑胶一体射出成型。耐冲击强度：须经</w:t>
            </w:r>
            <w:r>
              <w:rPr>
                <w:rFonts w:ascii="宋体" w:hAnsi="宋体" w:cs="宋体"/>
                <w:color w:val="000000"/>
                <w:kern w:val="0"/>
              </w:rPr>
              <w:t>5</w:t>
            </w:r>
            <w:r>
              <w:rPr>
                <w:rFonts w:ascii="宋体" w:hAnsi="宋体" w:cs="宋体" w:hint="eastAsia"/>
                <w:color w:val="000000"/>
                <w:kern w:val="0"/>
              </w:rPr>
              <w:t>磅榔头重力锤击不破裂。</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41cm</w:t>
            </w:r>
            <w:r>
              <w:rPr>
                <w:rFonts w:ascii="宋体" w:hAnsi="宋体" w:cs="宋体" w:hint="eastAsia"/>
                <w:color w:val="000000"/>
                <w:kern w:val="0"/>
              </w:rPr>
              <w:t>×</w:t>
            </w:r>
            <w:r>
              <w:rPr>
                <w:rFonts w:ascii="宋体" w:hAnsi="宋体" w:cs="宋体"/>
                <w:color w:val="000000"/>
                <w:kern w:val="0"/>
              </w:rPr>
              <w:t>43cm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C.</w:t>
            </w:r>
            <w:r>
              <w:rPr>
                <w:rFonts w:ascii="宋体" w:hAnsi="宋体" w:cs="宋体" w:hint="eastAsia"/>
                <w:color w:val="000000"/>
                <w:kern w:val="0"/>
              </w:rPr>
              <w:t>椅钢架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材质及形状：圆形钢管，采组合焊接而成。。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尺寸：圆形钢管钢管尺寸为：Φ</w:t>
            </w:r>
            <w:r>
              <w:rPr>
                <w:rFonts w:ascii="宋体" w:hAnsi="宋体" w:cs="宋体"/>
                <w:color w:val="000000"/>
                <w:kern w:val="0"/>
              </w:rPr>
              <w:t>25.4mm</w:t>
            </w:r>
            <w:r>
              <w:rPr>
                <w:rFonts w:ascii="宋体" w:hAnsi="宋体" w:cs="宋体" w:hint="eastAsia"/>
                <w:color w:val="000000"/>
                <w:kern w:val="0"/>
              </w:rPr>
              <w:t>×</w:t>
            </w:r>
            <w:r>
              <w:rPr>
                <w:rFonts w:ascii="宋体" w:hAnsi="宋体" w:cs="宋体"/>
                <w:color w:val="000000"/>
                <w:kern w:val="0"/>
              </w:rPr>
              <w:t>1.2mm</w:t>
            </w:r>
            <w:r>
              <w:rPr>
                <w:rFonts w:ascii="宋体" w:hAnsi="宋体" w:cs="宋体"/>
                <w:color w:val="000000"/>
                <w:kern w:val="0"/>
              </w:rPr>
              <w:br/>
              <w:t>3.</w:t>
            </w:r>
            <w:r>
              <w:rPr>
                <w:rFonts w:ascii="宋体" w:hAnsi="宋体" w:cs="宋体" w:hint="eastAsia"/>
                <w:color w:val="000000"/>
                <w:kern w:val="0"/>
              </w:rPr>
              <w:t>表面涂装：焊接完成之钢管架，经高温３次工艺流程液体烤漆烤漆。长时间使用也不会产生表面漆剥落现象。</w:t>
            </w:r>
            <w:r>
              <w:rPr>
                <w:rFonts w:ascii="宋体" w:cs="宋体"/>
                <w:color w:val="000000"/>
                <w:kern w:val="0"/>
              </w:rPr>
              <w:br/>
            </w:r>
            <w:r>
              <w:rPr>
                <w:rFonts w:ascii="宋体" w:hAnsi="宋体" w:cs="宋体"/>
                <w:color w:val="000000"/>
                <w:kern w:val="0"/>
              </w:rPr>
              <w:t>D.</w:t>
            </w:r>
            <w:r>
              <w:rPr>
                <w:rFonts w:ascii="宋体" w:hAnsi="宋体" w:cs="宋体" w:hint="eastAsia"/>
                <w:color w:val="000000"/>
                <w:kern w:val="0"/>
              </w:rPr>
              <w:t>脚垫</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加纤维质塑胶一体射出而成。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26mm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×厚</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1mm</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根据教室装修风格现场定制。</w:t>
            </w:r>
            <w:r>
              <w:rPr>
                <w:rFonts w:ascii="宋体" w:cs="宋体"/>
                <w:color w:val="000000"/>
                <w:kern w:val="0"/>
              </w:rPr>
              <w:br/>
            </w:r>
            <w:r>
              <w:rPr>
                <w:rFonts w:ascii="宋体" w:hAnsi="宋体" w:cs="宋体" w:hint="eastAsia"/>
                <w:color w:val="000000"/>
                <w:kern w:val="0"/>
              </w:rPr>
              <w:t>采用绿色环保板材成型加工制作，具备防静电、耐刮、耐磨、耐火阻燃、保温、隔热等特点。</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二、数学建模</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电脑</w:t>
            </w:r>
          </w:p>
        </w:tc>
        <w:tc>
          <w:tcPr>
            <w:tcW w:w="62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英特尔</w:t>
            </w:r>
            <w:r>
              <w:rPr>
                <w:rFonts w:ascii="宋体" w:hAnsi="宋体" w:cs="宋体"/>
                <w:color w:val="000000"/>
                <w:kern w:val="0"/>
              </w:rPr>
              <w:t>i5</w:t>
            </w:r>
            <w:r>
              <w:rPr>
                <w:rFonts w:ascii="宋体" w:hAnsi="宋体" w:cs="宋体" w:hint="eastAsia"/>
                <w:color w:val="000000"/>
                <w:kern w:val="0"/>
              </w:rPr>
              <w:t>处理器</w:t>
            </w:r>
            <w:r>
              <w:rPr>
                <w:rFonts w:ascii="宋体" w:hAnsi="宋体" w:cs="宋体"/>
                <w:color w:val="000000"/>
                <w:kern w:val="0"/>
              </w:rPr>
              <w:t>/8GB</w:t>
            </w:r>
            <w:r>
              <w:rPr>
                <w:rFonts w:ascii="宋体" w:hAnsi="宋体" w:cs="宋体" w:hint="eastAsia"/>
                <w:color w:val="000000"/>
                <w:kern w:val="0"/>
              </w:rPr>
              <w:t>内存</w:t>
            </w:r>
            <w:r>
              <w:rPr>
                <w:rFonts w:ascii="宋体" w:hAnsi="宋体" w:cs="宋体"/>
                <w:color w:val="000000"/>
                <w:kern w:val="0"/>
              </w:rPr>
              <w:t>/512GB</w:t>
            </w:r>
            <w:r>
              <w:rPr>
                <w:rFonts w:ascii="宋体" w:hAnsi="宋体" w:cs="宋体" w:hint="eastAsia"/>
                <w:color w:val="000000"/>
                <w:kern w:val="0"/>
              </w:rPr>
              <w:t>固态硬盘</w:t>
            </w:r>
            <w:r>
              <w:rPr>
                <w:rFonts w:ascii="宋体" w:hAnsi="宋体" w:cs="宋体"/>
                <w:color w:val="000000"/>
                <w:kern w:val="0"/>
              </w:rPr>
              <w:t>/15</w:t>
            </w:r>
            <w:r>
              <w:rPr>
                <w:rFonts w:ascii="宋体" w:hAnsi="宋体" w:cs="宋体" w:hint="eastAsia"/>
                <w:color w:val="000000"/>
                <w:kern w:val="0"/>
              </w:rPr>
              <w:t>英寸屏幕</w:t>
            </w:r>
            <w:r>
              <w:rPr>
                <w:rFonts w:ascii="宋体" w:hAnsi="宋体" w:cs="宋体"/>
                <w:color w:val="000000"/>
                <w:kern w:val="0"/>
              </w:rPr>
              <w:t>/2G</w:t>
            </w:r>
            <w:r>
              <w:rPr>
                <w:rFonts w:ascii="宋体" w:hAnsi="宋体" w:cs="宋体" w:hint="eastAsia"/>
                <w:color w:val="000000"/>
                <w:kern w:val="0"/>
              </w:rPr>
              <w:t>独立显卡</w:t>
            </w:r>
            <w:r>
              <w:rPr>
                <w:rFonts w:ascii="宋体" w:hAnsi="宋体" w:cs="宋体"/>
                <w:color w:val="000000"/>
                <w:kern w:val="0"/>
              </w:rPr>
              <w:t>/Win10</w:t>
            </w:r>
            <w:r>
              <w:rPr>
                <w:rFonts w:ascii="宋体" w:hAnsi="宋体" w:cs="宋体" w:hint="eastAsia"/>
                <w:color w:val="000000"/>
                <w:kern w:val="0"/>
              </w:rPr>
              <w:t>操作系统</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建模软件</w:t>
            </w:r>
          </w:p>
        </w:tc>
        <w:tc>
          <w:tcPr>
            <w:tcW w:w="62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支持</w:t>
            </w:r>
            <w:r>
              <w:rPr>
                <w:rFonts w:ascii="宋体" w:hAnsi="宋体" w:cs="宋体"/>
                <w:color w:val="000000"/>
                <w:kern w:val="0"/>
              </w:rPr>
              <w:t>Windows</w:t>
            </w:r>
            <w:r>
              <w:rPr>
                <w:rFonts w:ascii="宋体" w:hAnsi="宋体" w:cs="宋体" w:hint="eastAsia"/>
                <w:color w:val="000000"/>
                <w:kern w:val="0"/>
              </w:rPr>
              <w:t>操作系统和</w:t>
            </w:r>
            <w:r>
              <w:rPr>
                <w:rFonts w:ascii="宋体" w:hAnsi="宋体" w:cs="宋体"/>
                <w:color w:val="000000"/>
                <w:kern w:val="0"/>
              </w:rPr>
              <w:t>Mac OS</w:t>
            </w:r>
            <w:r>
              <w:rPr>
                <w:rFonts w:ascii="宋体" w:hAnsi="宋体" w:cs="宋体" w:hint="eastAsia"/>
                <w:color w:val="000000"/>
                <w:kern w:val="0"/>
              </w:rPr>
              <w:t>操作系统，是包含模拟器的</w:t>
            </w:r>
            <w:r>
              <w:rPr>
                <w:rFonts w:ascii="宋体" w:hAnsi="宋体" w:cs="宋体"/>
                <w:color w:val="000000"/>
                <w:kern w:val="0"/>
              </w:rPr>
              <w:t>PC</w:t>
            </w:r>
            <w:r>
              <w:rPr>
                <w:rFonts w:ascii="宋体" w:hAnsi="宋体" w:cs="宋体" w:hint="eastAsia"/>
                <w:color w:val="000000"/>
                <w:kern w:val="0"/>
              </w:rPr>
              <w:t>软件可以实现课件制作、保存、拷贝和网上发布，方便教师下载、编辑，以实现教师间的交流共享。</w:t>
            </w:r>
            <w:r>
              <w:rPr>
                <w:rFonts w:ascii="宋体" w:cs="宋体"/>
                <w:color w:val="000000"/>
                <w:kern w:val="0"/>
              </w:rPr>
              <w:br/>
            </w:r>
            <w:r>
              <w:rPr>
                <w:rFonts w:ascii="宋体" w:hAnsi="宋体" w:cs="宋体" w:hint="eastAsia"/>
                <w:color w:val="000000"/>
                <w:kern w:val="0"/>
              </w:rPr>
              <w:t>可以通过复制、粘贴的简单方式，插入文本、图片、视频和所有图形计算器程序；教师可以向全班演示，学生们则可以轻松地跟进老师的教学内容；该软件能够与所有电子白板和数字投影仪兼容使用。</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三维立体几何模型演示教学系统</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包含不低于</w:t>
            </w:r>
            <w:r>
              <w:rPr>
                <w:rFonts w:ascii="宋体" w:hAnsi="宋体" w:cs="宋体"/>
                <w:color w:val="000000"/>
                <w:kern w:val="0"/>
              </w:rPr>
              <w:t>100</w:t>
            </w:r>
            <w:r>
              <w:rPr>
                <w:rFonts w:ascii="宋体" w:hAnsi="宋体" w:cs="宋体" w:hint="eastAsia"/>
                <w:color w:val="000000"/>
                <w:kern w:val="0"/>
              </w:rPr>
              <w:t>种以上的几何体和点线面关系演示内容；</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可以实现几何截面的上下、水平移动，可以在任意位置上停止并可以实现复位，能够表现平面截取几何体的过程和截面形状；</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通过勾选项就能实现几何体特定部位的隐藏或显现，如对角线</w:t>
            </w:r>
            <w:r>
              <w:rPr>
                <w:rFonts w:ascii="宋体" w:hAnsi="宋体" w:cs="宋体"/>
                <w:color w:val="000000"/>
                <w:kern w:val="0"/>
              </w:rPr>
              <w:t>/</w:t>
            </w:r>
            <w:r>
              <w:rPr>
                <w:rFonts w:ascii="宋体" w:hAnsi="宋体" w:cs="宋体" w:hint="eastAsia"/>
                <w:color w:val="000000"/>
                <w:kern w:val="0"/>
              </w:rPr>
              <w:t>高度线</w:t>
            </w:r>
            <w:r>
              <w:rPr>
                <w:rFonts w:ascii="宋体" w:hAnsi="宋体" w:cs="宋体"/>
                <w:color w:val="000000"/>
                <w:kern w:val="0"/>
              </w:rPr>
              <w:t>/</w:t>
            </w:r>
            <w:r>
              <w:rPr>
                <w:rFonts w:ascii="宋体" w:hAnsi="宋体" w:cs="宋体" w:hint="eastAsia"/>
                <w:color w:val="000000"/>
                <w:kern w:val="0"/>
              </w:rPr>
              <w:t>中线等辅助线、辅助面，并可以实现几何体本身的隐藏或显现；</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可以直观展示几何定理（例如：祖暅原理）并运用其解决数学难点；</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能够测量和计算模型的体积，并进行相关实验；</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能够实现几何体外表面展开与复原，可以展示几何体的动态变化，如三维旋转、扭动、分离以及几何体的内接关系；</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可以直观演示生活中的常见几何原理运用，如接水管、修旋转楼梯；</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通过灵活设置包括角度、周期、高、半径、边长、棱数、系数等参数，能够直接改变截面倾斜角度、函数运动周期、几何体大小，从而呈现出不同的几何体</w:t>
            </w:r>
            <w:r>
              <w:rPr>
                <w:rFonts w:ascii="宋体" w:cs="宋体"/>
                <w:color w:val="000000"/>
                <w:kern w:val="0"/>
              </w:rPr>
              <w:br/>
            </w:r>
            <w:r>
              <w:rPr>
                <w:rFonts w:ascii="宋体" w:hAnsi="宋体" w:cs="宋体" w:hint="eastAsia"/>
                <w:b/>
                <w:bCs/>
                <w:color w:val="000000"/>
                <w:kern w:val="0"/>
              </w:rPr>
              <w:t>★投标文件中须提供软件著作权登记证书复印件。</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数学教学资源课程包（高中版）</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通用的数学教学环境，借助软件提供充分的手段实现数学教学思想，每个课件均提供配套指导文档，方便教师开展教学应用，由权威教师和专家合作制作，符合新课标的要求并适应数学教材。</w:t>
            </w:r>
            <w:r>
              <w:rPr>
                <w:rFonts w:ascii="宋体" w:cs="宋体"/>
                <w:color w:val="000000"/>
                <w:kern w:val="0"/>
              </w:rPr>
              <w:br/>
            </w:r>
            <w:r>
              <w:rPr>
                <w:rFonts w:ascii="宋体" w:hAnsi="宋体" w:cs="宋体" w:hint="eastAsia"/>
                <w:color w:val="000000"/>
                <w:kern w:val="0"/>
              </w:rPr>
              <w:t>高中资源</w:t>
            </w:r>
            <w:r>
              <w:rPr>
                <w:rFonts w:ascii="宋体" w:hAnsi="宋体" w:cs="宋体"/>
                <w:color w:val="000000"/>
                <w:kern w:val="0"/>
              </w:rPr>
              <w:t xml:space="preserve"> </w:t>
            </w:r>
            <w:r>
              <w:rPr>
                <w:rFonts w:ascii="宋体" w:hAnsi="宋体" w:cs="宋体" w:hint="eastAsia"/>
                <w:color w:val="000000"/>
                <w:kern w:val="0"/>
              </w:rPr>
              <w:t>：集合关系、定义域、定义域、作图像、分段图像、阶梯图像、单调性、奇偶性、一次函数、二次函数、函数应用、函数零点、指数函数、对数函数指、对关系、幂函数性质与作图、幂函数作图练习、用函数解二次不等式框图举例、循环结构举例、三元一次方程组的消元、回归直线、掷币实验、掷色子实验、水池中的海豚、几何概型求圆周率、向量的概念、向量的加法、平面向量基本定理、平面向量的坐标运算</w:t>
            </w:r>
            <w:r>
              <w:rPr>
                <w:rFonts w:ascii="宋体" w:hAnsi="宋体" w:cs="宋体"/>
                <w:color w:val="000000"/>
                <w:kern w:val="0"/>
              </w:rPr>
              <w:t>(</w:t>
            </w:r>
            <w:r>
              <w:rPr>
                <w:rFonts w:ascii="宋体" w:hAnsi="宋体" w:cs="宋体" w:hint="eastAsia"/>
                <w:color w:val="000000"/>
                <w:kern w:val="0"/>
              </w:rPr>
              <w:t>减法</w:t>
            </w:r>
            <w:r>
              <w:rPr>
                <w:rFonts w:ascii="宋体" w:hAnsi="宋体" w:cs="宋体"/>
                <w:color w:val="000000"/>
                <w:kern w:val="0"/>
              </w:rPr>
              <w:t>)</w:t>
            </w:r>
            <w:r>
              <w:rPr>
                <w:rFonts w:ascii="宋体" w:hAnsi="宋体" w:cs="宋体" w:hint="eastAsia"/>
                <w:color w:val="000000"/>
                <w:kern w:val="0"/>
              </w:rPr>
              <w:t>、数列的图像折纸与抛物线定义、求轨迹与椭圆</w:t>
            </w:r>
            <w:r>
              <w:rPr>
                <w:rFonts w:ascii="宋体" w:hAnsi="宋体" w:cs="宋体"/>
                <w:color w:val="000000"/>
                <w:kern w:val="0"/>
              </w:rPr>
              <w:t>,</w:t>
            </w:r>
            <w:r>
              <w:rPr>
                <w:rFonts w:ascii="宋体" w:hAnsi="宋体" w:cs="宋体" w:hint="eastAsia"/>
                <w:color w:val="000000"/>
                <w:kern w:val="0"/>
              </w:rPr>
              <w:t>双曲线定义、两点距离和点线距离、直线的倾角和斜率、三点共线和三线共点、曲线交点及对称性、圆锥曲线上点的几何特征、解析几何的基本方法、曲线与方程小结、圆锥曲线与直线位置关系、坐标轴平移</w:t>
            </w:r>
            <w:r>
              <w:rPr>
                <w:rFonts w:ascii="宋体" w:hAnsi="宋体" w:cs="宋体"/>
                <w:color w:val="000000"/>
                <w:kern w:val="0"/>
              </w:rPr>
              <w:t>(</w:t>
            </w:r>
            <w:r>
              <w:rPr>
                <w:rFonts w:ascii="宋体" w:hAnsi="宋体" w:cs="宋体" w:hint="eastAsia"/>
                <w:color w:val="000000"/>
                <w:kern w:val="0"/>
              </w:rPr>
              <w:t>选学</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J-A112</w:t>
            </w:r>
            <w:r>
              <w:rPr>
                <w:rFonts w:ascii="宋体" w:hAnsi="宋体" w:cs="宋体" w:hint="eastAsia"/>
                <w:color w:val="000000"/>
                <w:kern w:val="0"/>
              </w:rPr>
              <w:t>极坐标方程</w:t>
            </w:r>
            <w:r>
              <w:rPr>
                <w:rFonts w:ascii="宋体" w:hAnsi="宋体" w:cs="宋体"/>
                <w:color w:val="000000"/>
                <w:kern w:val="0"/>
              </w:rPr>
              <w:t>(</w:t>
            </w:r>
            <w:r>
              <w:rPr>
                <w:rFonts w:ascii="宋体" w:hAnsi="宋体" w:cs="宋体" w:hint="eastAsia"/>
                <w:color w:val="000000"/>
                <w:kern w:val="0"/>
              </w:rPr>
              <w:t>选学</w:t>
            </w:r>
            <w:r>
              <w:rPr>
                <w:rFonts w:ascii="宋体" w:hAnsi="宋体" w:cs="宋体"/>
                <w:color w:val="000000"/>
                <w:kern w:val="0"/>
              </w:rPr>
              <w:t>)</w:t>
            </w:r>
            <w:r>
              <w:rPr>
                <w:rFonts w:ascii="宋体" w:hAnsi="宋体" w:cs="宋体" w:hint="eastAsia"/>
                <w:color w:val="000000"/>
                <w:kern w:val="0"/>
              </w:rPr>
              <w:t>、参数方程</w:t>
            </w:r>
            <w:r>
              <w:rPr>
                <w:rFonts w:ascii="宋体" w:hAnsi="宋体" w:cs="宋体"/>
                <w:color w:val="000000"/>
                <w:kern w:val="0"/>
              </w:rPr>
              <w:t>(</w:t>
            </w:r>
            <w:r>
              <w:rPr>
                <w:rFonts w:ascii="宋体" w:hAnsi="宋体" w:cs="宋体" w:hint="eastAsia"/>
                <w:color w:val="000000"/>
                <w:kern w:val="0"/>
              </w:rPr>
              <w:t>选学</w:t>
            </w:r>
            <w:r>
              <w:rPr>
                <w:rFonts w:ascii="宋体" w:hAnsi="宋体" w:cs="宋体"/>
                <w:color w:val="000000"/>
                <w:kern w:val="0"/>
              </w:rPr>
              <w:t xml:space="preserve">) </w:t>
            </w:r>
            <w:r>
              <w:rPr>
                <w:rFonts w:ascii="宋体" w:hAnsi="宋体" w:cs="宋体" w:hint="eastAsia"/>
                <w:color w:val="000000"/>
                <w:kern w:val="0"/>
              </w:rPr>
              <w:t>面动成体、线面关系、异面直线、几何体举例、正多面体、棱柱性质、常见四棱柱、棱锥，棱台、正棱锥，台、圆柱，锥，台、球、生成旋转体、三棱锥的体积不共线三点确定一个平面、点线面体、观察长方体中的线线线面平行垂直关系、几何体及动态直观图、空间两点间的距离、空间中的八个卦限、棱柱，直棱柱，正棱柱、平行投影，直观图、平面与平面垂直的概念，判定、平面与平面平行判定，性质、平面直角坐标系、三视图、图、向量加法运算、旋转面，旋转体的生成、一个轨迹问题、异面直线实例、圆柱，圆锥侧面展开图、正方体的截面、直线的斜率、直线与平面垂直的概念、直线与平面垂直的判定、直线与平面平行判定、直线与平面平行性质、中心投影，平行投影，正投影、祖暅原理、作图空间向量的分解、离心率和圆锥曲线的关系、平面截圆柱面示意图、平面截锥面示意图、求向量的和与差、球的投影、探究角最小问题、通过探求轨迹研究抛物线的定义、通过探求轨迹研究椭圆和双曲线的定义、斜线和摄影、圆锥曲线和直线的关系、直线与方程小结。</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数学素质教育资源库</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内容：包括数学之史、数学之美、数学之趣、数学之用四大部分。《数学素质教育资源库》运用现代多媒体技术，向学生呈现大量的图片、资料、视频、动画及游戏，让学生初步领略数学文华的博大精深、美妙有趣。</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功能特征：</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覆盖本学段数学教学的方方面面，不仅部分内容能满足课堂教学的需要，而且要为学有余力的学生提供课外拓展空间。</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满足几何、代数等部分问题用高清动画、图片辅以文字说明的教学需要。</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满足中国古代数学、现代数学、世界数学发展史的数学史学的教学需要。</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满足数学在自然、艺术、设计等方面数学美学的教学需要。</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满足数学在生活、百科、科技等方面应用的教学需要。</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软件可操作性强，页面排版美观协调，可支持学生自主欣赏学习。</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基础教育实验室建设与实验教学研究网络平台（数学网络社区）</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数学社区是为数学教师与同伴、专业人员进行数学教学交流、专业切磋提供的跨地区、跨人群、多角度的畅谈平台。以校本研修为中心，以教师的专业化发展为目的，以信息化为手段，立足于以数学教师为本，提供针对数学教师个体研修的服务；立足于同伴互助，提供针对团队的协作式学习服务；满足数学教师对教学问题随时探讨的需求，能进一步加强教师与教师之间教学交流与研讨。</w:t>
            </w:r>
            <w:r>
              <w:rPr>
                <w:rFonts w:ascii="宋体" w:cs="宋体"/>
                <w:color w:val="000000"/>
                <w:kern w:val="0"/>
              </w:rPr>
              <w:br/>
            </w:r>
            <w:r>
              <w:rPr>
                <w:rFonts w:ascii="宋体" w:hAnsi="宋体" w:cs="宋体" w:hint="eastAsia"/>
                <w:color w:val="000000"/>
                <w:kern w:val="0"/>
              </w:rPr>
              <w:t>本系统客户端适用的浏览器为</w:t>
            </w:r>
            <w:r>
              <w:rPr>
                <w:rFonts w:ascii="宋体" w:hAnsi="宋体" w:cs="宋体"/>
                <w:color w:val="000000"/>
                <w:kern w:val="0"/>
              </w:rPr>
              <w:t>IE8</w:t>
            </w:r>
            <w:r>
              <w:rPr>
                <w:rFonts w:ascii="宋体" w:hAnsi="宋体" w:cs="宋体" w:hint="eastAsia"/>
                <w:color w:val="000000"/>
                <w:kern w:val="0"/>
              </w:rPr>
              <w:t>以上版本、谷歌、火狐等，操作系统不限，社区可实现以下主要功能应用：</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门户与空间：包括学校门户、协作组空间、教师个人空间，提供数学学科网络学习空间。</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研修应用：包括数学学科的集体备课、评课议课、课题研究、科研成果、评比竞赛等应用，为开展数学学科校本教研活动提供支持和服务。</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基础应用：包括投票、问卷、问答、话题、活动、专题、视频、统计分析等应用，为数学学科的教、学、研等业务应用提供基础支撑服务。</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后台管理：管理者可组织管理业务活动，掌握学校教育整体运行状况。</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资源平台：生成性资源中心，业务驱动，创建本地化资源体系建设模式。</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基础支撑平台：包括用户统一认证服务系统、知识管理系统、文档转换服务系统、应用接入系统、资源汇聚等系统。</w:t>
            </w:r>
            <w:r>
              <w:rPr>
                <w:rFonts w:ascii="宋体" w:cs="宋体"/>
                <w:color w:val="000000"/>
                <w:kern w:val="0"/>
              </w:rPr>
              <w:br/>
            </w:r>
            <w:r>
              <w:rPr>
                <w:rFonts w:ascii="宋体" w:hAnsi="宋体" w:cs="宋体" w:hint="eastAsia"/>
                <w:color w:val="000000"/>
                <w:kern w:val="0"/>
              </w:rPr>
              <w:t>★</w:t>
            </w:r>
            <w:r>
              <w:rPr>
                <w:rFonts w:ascii="宋体" w:hAnsi="宋体" w:cs="宋体" w:hint="eastAsia"/>
                <w:b/>
                <w:bCs/>
                <w:color w:val="000000"/>
                <w:kern w:val="0"/>
              </w:rPr>
              <w:t>投标文件中须提供所投软件产品带有“网络教研”或者“教学研”或者“网络教学研”字样的软件著作权登记证书复印件。</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MATLAB</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主要功能：数值分析、数值和符号计算、工程与科学绘图、控制系统的设计与仿真、数字图像处理、数字信号处理、通讯系统设计与仿真、财务与金融工程、管理与调度优化计算（运筹学）等。还有不少于</w:t>
            </w:r>
            <w:r>
              <w:rPr>
                <w:rFonts w:ascii="宋体" w:hAnsi="宋体" w:cs="宋体"/>
                <w:color w:val="000000"/>
                <w:kern w:val="0"/>
              </w:rPr>
              <w:t>90</w:t>
            </w:r>
            <w:r>
              <w:rPr>
                <w:rFonts w:ascii="宋体" w:hAnsi="宋体" w:cs="宋体" w:hint="eastAsia"/>
                <w:color w:val="000000"/>
                <w:kern w:val="0"/>
              </w:rPr>
              <w:t>个工具箱可供选择配置</w:t>
            </w:r>
            <w:r>
              <w:rPr>
                <w:rFonts w:ascii="宋体" w:cs="宋体"/>
                <w:color w:val="000000"/>
                <w:kern w:val="0"/>
              </w:rPr>
              <w:br/>
            </w:r>
            <w:r>
              <w:rPr>
                <w:rFonts w:ascii="宋体" w:hAnsi="宋体" w:cs="宋体" w:hint="eastAsia"/>
                <w:color w:val="000000"/>
                <w:kern w:val="0"/>
              </w:rPr>
              <w:t>优势特点：</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高效的数值计算及符号计算功能，能使用户从繁杂的数学运算分析中解脱出来。</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具有完备的图形处理功能，实现计算结果和编程的可视化；</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友好的用户界面及接近数学表达式的自然化语言，使学者易于学习和掌握；</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、功能丰富的应用工具箱（如信号处理工具箱、通信工具箱等），为用户提供了大量方便实用的处理工具。</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路由器</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w:t>
            </w:r>
            <w:r>
              <w:rPr>
                <w:rFonts w:ascii="宋体" w:hAnsi="宋体" w:cs="宋体"/>
                <w:color w:val="000000"/>
                <w:kern w:val="0"/>
              </w:rPr>
              <w:t xml:space="preserve"> AP</w:t>
            </w:r>
            <w:r>
              <w:rPr>
                <w:rFonts w:ascii="宋体" w:hAnsi="宋体" w:cs="宋体" w:hint="eastAsia"/>
                <w:color w:val="000000"/>
                <w:kern w:val="0"/>
              </w:rPr>
              <w:t>，双频</w:t>
            </w:r>
            <w:r>
              <w:rPr>
                <w:rFonts w:ascii="宋体" w:hAnsi="宋体" w:cs="宋体"/>
                <w:color w:val="000000"/>
                <w:kern w:val="0"/>
              </w:rPr>
              <w:t>2.4GHz/5GHz</w:t>
            </w:r>
            <w:r>
              <w:rPr>
                <w:rFonts w:ascii="宋体" w:hAnsi="宋体" w:cs="宋体" w:hint="eastAsia"/>
                <w:color w:val="000000"/>
                <w:kern w:val="0"/>
              </w:rPr>
              <w:t>，支持多个终端设备接入</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智能课堂管理软件</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教师端：屏幕广播、网络影院、视频直播、屏幕监控、学生演示、共享白板、一对一交互、抢答和竞赛、文件分发和收集、分组教学、考试、远程监控、班级管理，为教师备课、教学、教学演示、课堂训练、分组式教学、考试、课堂管理、系统还原、调取视频资源等提供支撑。</w:t>
            </w:r>
            <w:r>
              <w:rPr>
                <w:rFonts w:ascii="宋体" w:hAnsi="宋体" w:cs="宋体"/>
                <w:color w:val="000000"/>
                <w:kern w:val="0"/>
              </w:rPr>
              <w:t xml:space="preserve">                                                                                                           2. </w:t>
            </w:r>
            <w:r>
              <w:rPr>
                <w:rFonts w:ascii="宋体" w:hAnsi="宋体" w:cs="宋体" w:hint="eastAsia"/>
                <w:color w:val="000000"/>
                <w:kern w:val="0"/>
              </w:rPr>
              <w:t>学生端：举手、发言抢答、答题、作业提交、分组讨论和学习、文件收发。</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中学数学探究活动课程（高中版）</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中学数学探究活动课程（高中版）是在</w:t>
            </w:r>
            <w:r>
              <w:rPr>
                <w:rFonts w:ascii="宋体" w:hAnsi="宋体" w:cs="宋体"/>
                <w:color w:val="000000"/>
                <w:kern w:val="0"/>
              </w:rPr>
              <w:t>2017</w:t>
            </w:r>
            <w:r>
              <w:rPr>
                <w:rFonts w:ascii="宋体" w:hAnsi="宋体" w:cs="宋体" w:hint="eastAsia"/>
                <w:color w:val="000000"/>
                <w:kern w:val="0"/>
              </w:rPr>
              <w:t>年新课标的指导下，借助数学软件探究数学问题的综合活动实践课。课程内容（</w:t>
            </w:r>
            <w:r>
              <w:rPr>
                <w:rFonts w:ascii="宋体" w:hAnsi="宋体" w:cs="宋体"/>
                <w:color w:val="000000"/>
                <w:kern w:val="0"/>
              </w:rPr>
              <w:t>1</w:t>
            </w:r>
            <w:r>
              <w:rPr>
                <w:rFonts w:ascii="宋体" w:hAnsi="宋体" w:cs="宋体" w:hint="eastAsia"/>
                <w:color w:val="000000"/>
                <w:kern w:val="0"/>
              </w:rPr>
              <w:t>）《图像的对称性》（</w:t>
            </w:r>
            <w:r>
              <w:rPr>
                <w:rFonts w:ascii="宋体" w:hAnsi="宋体" w:cs="宋体"/>
                <w:color w:val="000000"/>
                <w:kern w:val="0"/>
              </w:rPr>
              <w:t>2</w:t>
            </w:r>
            <w:r>
              <w:rPr>
                <w:rFonts w:ascii="宋体" w:hAnsi="宋体" w:cs="宋体" w:hint="eastAsia"/>
                <w:color w:val="000000"/>
                <w:kern w:val="0"/>
              </w:rPr>
              <w:t>）《作椭圆切线》</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）《抛物线、双曲线上一点处的切线》（</w:t>
            </w:r>
            <w:r>
              <w:rPr>
                <w:rFonts w:ascii="宋体" w:hAnsi="宋体" w:cs="宋体"/>
                <w:color w:val="000000"/>
                <w:kern w:val="0"/>
              </w:rPr>
              <w:t>4</w:t>
            </w:r>
            <w:r>
              <w:rPr>
                <w:rFonts w:ascii="宋体" w:hAnsi="宋体" w:cs="宋体" w:hint="eastAsia"/>
                <w:color w:val="000000"/>
                <w:kern w:val="0"/>
              </w:rPr>
              <w:t>）《对勾函数是双曲线吗？》（</w:t>
            </w:r>
            <w:r>
              <w:rPr>
                <w:rFonts w:ascii="宋体" w:hAnsi="宋体" w:cs="宋体"/>
                <w:color w:val="000000"/>
                <w:kern w:val="0"/>
              </w:rPr>
              <w:t>5</w:t>
            </w:r>
            <w:r>
              <w:rPr>
                <w:rFonts w:ascii="宋体" w:hAnsi="宋体" w:cs="宋体" w:hint="eastAsia"/>
                <w:color w:val="000000"/>
                <w:kern w:val="0"/>
              </w:rPr>
              <w:t>）《以抛物线焦点弦为直径的圆》（</w:t>
            </w:r>
            <w:r>
              <w:rPr>
                <w:rFonts w:ascii="宋体" w:hAnsi="宋体" w:cs="宋体"/>
                <w:color w:val="000000"/>
                <w:kern w:val="0"/>
              </w:rPr>
              <w:t>6</w:t>
            </w:r>
            <w:r>
              <w:rPr>
                <w:rFonts w:ascii="宋体" w:hAnsi="宋体" w:cs="宋体" w:hint="eastAsia"/>
                <w:color w:val="000000"/>
                <w:kern w:val="0"/>
              </w:rPr>
              <w:t>）《以椭圆、双曲线的焦点弦为直径的圆》等系列课程案例。每一个案例由</w:t>
            </w:r>
            <w:r>
              <w:rPr>
                <w:rFonts w:ascii="宋体" w:hAnsi="宋体" w:cs="宋体"/>
                <w:color w:val="000000"/>
                <w:kern w:val="0"/>
              </w:rPr>
              <w:t>5-6</w:t>
            </w:r>
            <w:r>
              <w:rPr>
                <w:rFonts w:ascii="宋体" w:hAnsi="宋体" w:cs="宋体" w:hint="eastAsia"/>
                <w:color w:val="000000"/>
                <w:kern w:val="0"/>
              </w:rPr>
              <w:t>学时完成，每学时</w:t>
            </w:r>
            <w:r>
              <w:rPr>
                <w:rFonts w:ascii="宋体" w:hAnsi="宋体" w:cs="宋体"/>
                <w:color w:val="000000"/>
                <w:kern w:val="0"/>
              </w:rPr>
              <w:t>45</w:t>
            </w:r>
            <w:r>
              <w:rPr>
                <w:rFonts w:ascii="宋体" w:hAnsi="宋体" w:cs="宋体" w:hint="eastAsia"/>
                <w:color w:val="000000"/>
                <w:kern w:val="0"/>
              </w:rPr>
              <w:t>分钟，提供课程操作讲解视频。</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中学数学探究活动课程教师用书（高中版）</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中学数学探究活动课程教师用书（高中版）由一线特级教师开发，包括对数学探究课程的创作说明、软件的基本应用、“尺规作图”原理、以及</w:t>
            </w:r>
            <w:r>
              <w:rPr>
                <w:rFonts w:ascii="宋体" w:hAnsi="宋体" w:cs="宋体"/>
                <w:color w:val="000000"/>
                <w:kern w:val="0"/>
              </w:rPr>
              <w:t>6</w:t>
            </w:r>
            <w:r>
              <w:rPr>
                <w:rFonts w:ascii="宋体" w:hAnsi="宋体" w:cs="宋体" w:hint="eastAsia"/>
                <w:color w:val="000000"/>
                <w:kern w:val="0"/>
              </w:rPr>
              <w:t>个主题案例。针对每个主题案例，均包含探究目的、探究指导、探究报告。其中探究指导对每一个主题的所有软件操作都有详细说明，方便教师开展探究教学，服务于教学目标。</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册</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中学数学探究报告（高中版）</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探究报告是学生进行独立自主探究课程的依据，学生可由此报告，在教师引导下，逐步进行探索活动。探究报告设置有一些列问题，形式为填空或者推理证明。探究报告含有</w:t>
            </w:r>
            <w:r>
              <w:rPr>
                <w:rFonts w:ascii="宋体" w:hAnsi="宋体" w:cs="宋体"/>
                <w:color w:val="000000"/>
                <w:kern w:val="0"/>
              </w:rPr>
              <w:t>6</w:t>
            </w:r>
            <w:r>
              <w:rPr>
                <w:rFonts w:ascii="宋体" w:hAnsi="宋体" w:cs="宋体" w:hint="eastAsia"/>
                <w:color w:val="000000"/>
                <w:kern w:val="0"/>
              </w:rPr>
              <w:t>个案例。</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册</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高中立体几何模型</w:t>
            </w:r>
            <w:r>
              <w:rPr>
                <w:rFonts w:ascii="宋体" w:hAnsi="宋体" w:cs="宋体"/>
                <w:color w:val="000000"/>
                <w:kern w:val="0"/>
              </w:rPr>
              <w:t>(</w:t>
            </w:r>
            <w:r>
              <w:rPr>
                <w:rFonts w:ascii="宋体" w:hAnsi="宋体" w:cs="宋体" w:hint="eastAsia"/>
                <w:color w:val="000000"/>
                <w:kern w:val="0"/>
              </w:rPr>
              <w:t>完全版</w:t>
            </w:r>
            <w:r>
              <w:rPr>
                <w:rFonts w:ascii="宋体" w:hAnsi="宋体" w:cs="宋体"/>
                <w:color w:val="000000"/>
                <w:kern w:val="0"/>
              </w:rPr>
              <w:t>)</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数学模型要全面覆盖初高中几何教学的方方面面，要满足新课程标准的需要，而且要为学有余力的学生提供拓展空间，每套</w:t>
            </w:r>
            <w:r>
              <w:rPr>
                <w:rFonts w:ascii="宋体" w:hAnsi="宋体" w:cs="宋体"/>
                <w:color w:val="000000"/>
                <w:kern w:val="0"/>
              </w:rPr>
              <w:t>160</w:t>
            </w:r>
            <w:r>
              <w:rPr>
                <w:rFonts w:ascii="宋体" w:hAnsi="宋体" w:cs="宋体" w:hint="eastAsia"/>
                <w:color w:val="000000"/>
                <w:kern w:val="0"/>
              </w:rPr>
              <w:t>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能够满足多面体、圆柱、圆锥、棱柱、棱锥等展开面和表面积教学的需要，而且要能够解决像</w:t>
            </w:r>
            <w:r>
              <w:rPr>
                <w:rFonts w:ascii="宋体" w:hAnsi="宋体" w:cs="宋体"/>
                <w:color w:val="000000"/>
                <w:kern w:val="0"/>
              </w:rPr>
              <w:t>Y</w:t>
            </w:r>
            <w:r>
              <w:rPr>
                <w:rFonts w:ascii="宋体" w:hAnsi="宋体" w:cs="宋体" w:hint="eastAsia"/>
                <w:color w:val="000000"/>
                <w:kern w:val="0"/>
              </w:rPr>
              <w:t>管等组合几何体的复杂展开面的难题。</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要满足进行各种几何体体积教学的需要，所有容积体积模型均须有注水口，以便学生可以通过测量对体积公式进行验证。</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需要实现几何体对角性、高线、中线等线条的可视化。</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模型要求是可拆卸和可操作的，支持学生观察、猜测和动手操作、测量、验证的需要。</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模型材质要求：</w:t>
            </w:r>
            <w:r>
              <w:rPr>
                <w:rFonts w:ascii="宋体" w:hAnsi="宋体" w:cs="宋体"/>
                <w:color w:val="000000"/>
                <w:kern w:val="0"/>
              </w:rPr>
              <w:t>PC</w:t>
            </w:r>
            <w:r>
              <w:rPr>
                <w:rFonts w:ascii="宋体" w:hAnsi="宋体" w:cs="宋体" w:hint="eastAsia"/>
                <w:color w:val="000000"/>
                <w:kern w:val="0"/>
              </w:rPr>
              <w:t>材质（食品级），要求材料纯洁、透明度好。</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三维立体几何模型演示教学系统要求：</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）包含不低于</w:t>
            </w:r>
            <w:r>
              <w:rPr>
                <w:rFonts w:ascii="宋体" w:hAnsi="宋体" w:cs="宋体"/>
                <w:color w:val="000000"/>
                <w:kern w:val="0"/>
              </w:rPr>
              <w:t>100</w:t>
            </w:r>
            <w:r>
              <w:rPr>
                <w:rFonts w:ascii="宋体" w:hAnsi="宋体" w:cs="宋体" w:hint="eastAsia"/>
                <w:color w:val="000000"/>
                <w:kern w:val="0"/>
              </w:rPr>
              <w:t>种以上的几何体和点线面关系演示内容；</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）可以实现几何截面的上下、水平移动，可以在任意位置上停止并可以实现复位，能够表现平面截取几何体的过程和截面形状；</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）通过勾选项就能实现几何体特定部位的隐藏或显现，如对角线</w:t>
            </w:r>
            <w:r>
              <w:rPr>
                <w:rFonts w:ascii="宋体" w:hAnsi="宋体" w:cs="宋体"/>
                <w:color w:val="000000"/>
                <w:kern w:val="0"/>
              </w:rPr>
              <w:t>/</w:t>
            </w:r>
            <w:r>
              <w:rPr>
                <w:rFonts w:ascii="宋体" w:hAnsi="宋体" w:cs="宋体" w:hint="eastAsia"/>
                <w:color w:val="000000"/>
                <w:kern w:val="0"/>
              </w:rPr>
              <w:t>高度线</w:t>
            </w:r>
            <w:r>
              <w:rPr>
                <w:rFonts w:ascii="宋体" w:hAnsi="宋体" w:cs="宋体"/>
                <w:color w:val="000000"/>
                <w:kern w:val="0"/>
              </w:rPr>
              <w:t>/</w:t>
            </w:r>
            <w:r>
              <w:rPr>
                <w:rFonts w:ascii="宋体" w:hAnsi="宋体" w:cs="宋体" w:hint="eastAsia"/>
                <w:color w:val="000000"/>
                <w:kern w:val="0"/>
              </w:rPr>
              <w:t>中线等辅助线、辅助面，并可以实现几何体本身的隐藏或显现；</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）可以直观展示几何定理（例如：祖暅原理）并运用其解决数学难点；</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）能够测量和计算模型的体积，并进行相关实验；</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）能够实现几何体外表面展开与复原，可以展示几何体的动态变化，如三维旋转、扭动、分离以及几何体的内接关系；</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）可以直观演示生活中的常见几何原理运用，如接水管、修旋转楼梯；</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8</w:t>
            </w:r>
            <w:r>
              <w:rPr>
                <w:rFonts w:ascii="宋体" w:hAnsi="宋体" w:cs="宋体" w:hint="eastAsia"/>
                <w:color w:val="000000"/>
                <w:kern w:val="0"/>
              </w:rPr>
              <w:t>）通过灵活设置包括角度、周期、高、半径、边长、棱数、系数等参数，能够直接改变截面倾斜角度、函数运动周期、几何体大小，能够得到不同的棱柱。</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模块化几何模型搭建套装</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包含：等边三角形</w:t>
            </w:r>
            <w:r>
              <w:rPr>
                <w:rFonts w:ascii="宋体" w:hAnsi="宋体" w:cs="宋体"/>
                <w:color w:val="000000"/>
                <w:kern w:val="0"/>
              </w:rPr>
              <w:t>100</w:t>
            </w:r>
            <w:r>
              <w:rPr>
                <w:rFonts w:ascii="宋体" w:hAnsi="宋体" w:cs="宋体" w:hint="eastAsia"/>
                <w:color w:val="000000"/>
                <w:kern w:val="0"/>
              </w:rPr>
              <w:t>片、等腰三角形</w:t>
            </w:r>
            <w:r>
              <w:rPr>
                <w:rFonts w:ascii="宋体" w:hAnsi="宋体" w:cs="宋体"/>
                <w:color w:val="000000"/>
                <w:kern w:val="0"/>
              </w:rPr>
              <w:t>60</w:t>
            </w:r>
            <w:r>
              <w:rPr>
                <w:rFonts w:ascii="宋体" w:hAnsi="宋体" w:cs="宋体" w:hint="eastAsia"/>
                <w:color w:val="000000"/>
                <w:kern w:val="0"/>
              </w:rPr>
              <w:t>片、正方形</w:t>
            </w:r>
            <w:r>
              <w:rPr>
                <w:rFonts w:ascii="宋体" w:hAnsi="宋体" w:cs="宋体"/>
                <w:color w:val="000000"/>
                <w:kern w:val="0"/>
              </w:rPr>
              <w:t>60</w:t>
            </w:r>
            <w:r>
              <w:rPr>
                <w:rFonts w:ascii="宋体" w:hAnsi="宋体" w:cs="宋体" w:hint="eastAsia"/>
                <w:color w:val="000000"/>
                <w:kern w:val="0"/>
              </w:rPr>
              <w:t>片、长方形</w:t>
            </w:r>
            <w:r>
              <w:rPr>
                <w:rFonts w:ascii="宋体" w:hAnsi="宋体" w:cs="宋体"/>
                <w:color w:val="000000"/>
                <w:kern w:val="0"/>
              </w:rPr>
              <w:t>30</w:t>
            </w:r>
            <w:r>
              <w:rPr>
                <w:rFonts w:ascii="宋体" w:hAnsi="宋体" w:cs="宋体" w:hint="eastAsia"/>
                <w:color w:val="000000"/>
                <w:kern w:val="0"/>
              </w:rPr>
              <w:t>片、五边形</w:t>
            </w:r>
            <w:r>
              <w:rPr>
                <w:rFonts w:ascii="宋体" w:hAnsi="宋体" w:cs="宋体"/>
                <w:color w:val="000000"/>
                <w:kern w:val="0"/>
              </w:rPr>
              <w:t>36</w:t>
            </w:r>
            <w:r>
              <w:rPr>
                <w:rFonts w:ascii="宋体" w:hAnsi="宋体" w:cs="宋体" w:hint="eastAsia"/>
                <w:color w:val="000000"/>
                <w:kern w:val="0"/>
              </w:rPr>
              <w:t>片，橡皮筋</w:t>
            </w:r>
            <w:r>
              <w:rPr>
                <w:rFonts w:ascii="宋体" w:hAnsi="宋体" w:cs="宋体"/>
                <w:color w:val="000000"/>
                <w:kern w:val="0"/>
              </w:rPr>
              <w:t>600</w:t>
            </w:r>
            <w:r>
              <w:rPr>
                <w:rFonts w:ascii="宋体" w:hAnsi="宋体" w:cs="宋体" w:hint="eastAsia"/>
                <w:color w:val="000000"/>
                <w:kern w:val="0"/>
              </w:rPr>
              <w:t>根。可以构成各种正多面体、半正多面体、棱柱、棱锥、棱台和组合体。要求模型集点、线、面三种模式于一体。</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3D</w:t>
            </w:r>
            <w:r>
              <w:rPr>
                <w:rFonts w:ascii="宋体" w:hAnsi="宋体" w:cs="宋体" w:hint="eastAsia"/>
                <w:color w:val="000000"/>
                <w:kern w:val="0"/>
              </w:rPr>
              <w:t>打印机</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产品框架：金属框架结构</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喷头数量：单喷头</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成型尺寸：</w:t>
            </w:r>
            <w:r>
              <w:rPr>
                <w:rFonts w:ascii="宋体" w:hAnsi="宋体" w:cs="宋体"/>
                <w:color w:val="000000"/>
                <w:kern w:val="0"/>
              </w:rPr>
              <w:t>300*250*300mm</w:t>
            </w:r>
            <w:r>
              <w:rPr>
                <w:rFonts w:ascii="宋体" w:hAnsi="宋体" w:cs="宋体"/>
                <w:color w:val="000000"/>
                <w:kern w:val="0"/>
              </w:rPr>
              <w:br/>
              <w:t>4.</w:t>
            </w:r>
            <w:r>
              <w:rPr>
                <w:rFonts w:ascii="宋体" w:hAnsi="宋体" w:cs="宋体" w:hint="eastAsia"/>
                <w:color w:val="000000"/>
                <w:kern w:val="0"/>
              </w:rPr>
              <w:t>机器尺寸：</w:t>
            </w:r>
            <w:r>
              <w:rPr>
                <w:rFonts w:ascii="宋体" w:hAnsi="宋体" w:cs="宋体"/>
                <w:color w:val="000000"/>
                <w:kern w:val="0"/>
              </w:rPr>
              <w:t>540*490*540mm</w:t>
            </w:r>
            <w:r>
              <w:rPr>
                <w:rFonts w:ascii="宋体" w:hAnsi="宋体" w:cs="宋体"/>
                <w:color w:val="000000"/>
                <w:kern w:val="0"/>
              </w:rPr>
              <w:br/>
              <w:t>5.</w:t>
            </w:r>
            <w:r>
              <w:rPr>
                <w:rFonts w:ascii="宋体" w:hAnsi="宋体" w:cs="宋体" w:hint="eastAsia"/>
                <w:color w:val="000000"/>
                <w:kern w:val="0"/>
              </w:rPr>
              <w:t>打印厚度：</w:t>
            </w:r>
            <w:r>
              <w:rPr>
                <w:rFonts w:ascii="宋体" w:hAnsi="宋体" w:cs="宋体"/>
                <w:color w:val="000000"/>
                <w:kern w:val="0"/>
              </w:rPr>
              <w:t>0.1-0.3mm</w:t>
            </w:r>
            <w:r>
              <w:rPr>
                <w:rFonts w:ascii="宋体" w:hAnsi="宋体" w:cs="宋体"/>
                <w:color w:val="000000"/>
                <w:kern w:val="0"/>
              </w:rPr>
              <w:br/>
              <w:t>6.</w:t>
            </w:r>
            <w:r>
              <w:rPr>
                <w:rFonts w:ascii="宋体" w:hAnsi="宋体" w:cs="宋体" w:hint="eastAsia"/>
                <w:color w:val="000000"/>
                <w:kern w:val="0"/>
              </w:rPr>
              <w:t>输入方式：</w:t>
            </w:r>
            <w:r>
              <w:rPr>
                <w:rFonts w:ascii="宋体" w:hAnsi="宋体" w:cs="宋体"/>
                <w:color w:val="000000"/>
                <w:kern w:val="0"/>
              </w:rPr>
              <w:t xml:space="preserve"> SD</w:t>
            </w:r>
            <w:r>
              <w:rPr>
                <w:rFonts w:ascii="宋体" w:hAnsi="宋体" w:cs="宋体" w:hint="eastAsia"/>
                <w:color w:val="000000"/>
                <w:kern w:val="0"/>
              </w:rPr>
              <w:t>卡、</w:t>
            </w:r>
            <w:r>
              <w:rPr>
                <w:rFonts w:ascii="宋体" w:hAnsi="宋体" w:cs="宋体"/>
                <w:color w:val="000000"/>
                <w:kern w:val="0"/>
              </w:rPr>
              <w:t>USB</w:t>
            </w:r>
            <w:r>
              <w:rPr>
                <w:rFonts w:ascii="宋体" w:hAnsi="宋体" w:cs="宋体" w:hint="eastAsia"/>
                <w:color w:val="000000"/>
                <w:kern w:val="0"/>
              </w:rPr>
              <w:t>联机连接</w:t>
            </w:r>
            <w:r>
              <w:rPr>
                <w:rFonts w:ascii="宋体" w:cs="宋体"/>
                <w:color w:val="000000"/>
                <w:kern w:val="0"/>
              </w:rPr>
              <w:br/>
            </w:r>
            <w:r>
              <w:rPr>
                <w:rFonts w:ascii="宋体" w:hAnsi="宋体" w:cs="宋体"/>
                <w:color w:val="000000"/>
                <w:kern w:val="0"/>
              </w:rPr>
              <w:t>7.XY</w:t>
            </w:r>
            <w:r>
              <w:rPr>
                <w:rFonts w:ascii="宋体" w:hAnsi="宋体" w:cs="宋体" w:hint="eastAsia"/>
                <w:color w:val="000000"/>
                <w:kern w:val="0"/>
              </w:rPr>
              <w:t>精度：</w:t>
            </w:r>
            <w:r>
              <w:rPr>
                <w:rFonts w:ascii="宋体" w:hAnsi="宋体" w:cs="宋体"/>
                <w:color w:val="000000"/>
                <w:kern w:val="0"/>
              </w:rPr>
              <w:t>0.05mm</w:t>
            </w:r>
            <w:r>
              <w:rPr>
                <w:rFonts w:ascii="宋体" w:hAnsi="宋体" w:cs="宋体"/>
                <w:color w:val="000000"/>
                <w:kern w:val="0"/>
              </w:rPr>
              <w:br/>
              <w:t>8.</w:t>
            </w:r>
            <w:r>
              <w:rPr>
                <w:rFonts w:ascii="宋体" w:hAnsi="宋体" w:cs="宋体" w:hint="eastAsia"/>
                <w:color w:val="000000"/>
                <w:kern w:val="0"/>
              </w:rPr>
              <w:t>运动方式：</w:t>
            </w:r>
            <w:r>
              <w:rPr>
                <w:rFonts w:ascii="宋体" w:hAnsi="宋体" w:cs="宋体"/>
                <w:color w:val="000000"/>
                <w:kern w:val="0"/>
              </w:rPr>
              <w:t>CoreXY</w:t>
            </w:r>
            <w:r>
              <w:rPr>
                <w:rFonts w:ascii="宋体" w:hAnsi="宋体" w:cs="宋体" w:hint="eastAsia"/>
                <w:color w:val="000000"/>
                <w:kern w:val="0"/>
              </w:rPr>
              <w:t>结构，使用三根直线导轨加滑块，一根皮带串联</w:t>
            </w:r>
            <w:r>
              <w:rPr>
                <w:rFonts w:ascii="宋体" w:hAnsi="宋体" w:cs="宋体"/>
                <w:color w:val="000000"/>
                <w:kern w:val="0"/>
              </w:rPr>
              <w:t>H</w:t>
            </w:r>
            <w:r>
              <w:rPr>
                <w:rFonts w:ascii="宋体" w:hAnsi="宋体" w:cs="宋体" w:hint="eastAsia"/>
                <w:color w:val="000000"/>
                <w:kern w:val="0"/>
              </w:rPr>
              <w:t>型结构</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打印速度：</w:t>
            </w:r>
            <w:r>
              <w:rPr>
                <w:rFonts w:ascii="宋体" w:hAnsi="宋体" w:cs="宋体"/>
                <w:color w:val="000000"/>
                <w:kern w:val="0"/>
              </w:rPr>
              <w:t>20~250mm/s</w:t>
            </w:r>
            <w:r>
              <w:rPr>
                <w:rFonts w:ascii="宋体" w:hAnsi="宋体" w:cs="宋体"/>
                <w:color w:val="000000"/>
                <w:kern w:val="0"/>
              </w:rPr>
              <w:br/>
              <w:t>10.</w:t>
            </w:r>
            <w:r>
              <w:rPr>
                <w:rFonts w:ascii="宋体" w:hAnsi="宋体" w:cs="宋体" w:hint="eastAsia"/>
                <w:color w:val="000000"/>
                <w:kern w:val="0"/>
              </w:rPr>
              <w:t>喷嘴孔径：</w:t>
            </w:r>
            <w:r>
              <w:rPr>
                <w:rFonts w:ascii="宋体" w:hAnsi="宋体" w:cs="宋体"/>
                <w:color w:val="000000"/>
                <w:kern w:val="0"/>
              </w:rPr>
              <w:t>0.4mm</w:t>
            </w:r>
            <w:r>
              <w:rPr>
                <w:rFonts w:ascii="宋体" w:hAnsi="宋体" w:cs="宋体"/>
                <w:color w:val="000000"/>
                <w:kern w:val="0"/>
              </w:rPr>
              <w:br/>
              <w:t>11.</w:t>
            </w:r>
            <w:r>
              <w:rPr>
                <w:rFonts w:ascii="宋体" w:hAnsi="宋体" w:cs="宋体" w:hint="eastAsia"/>
                <w:color w:val="000000"/>
                <w:kern w:val="0"/>
              </w:rPr>
              <w:t>喷嘴温度：</w:t>
            </w:r>
            <w:r>
              <w:rPr>
                <w:rFonts w:ascii="宋体" w:hAnsi="宋体" w:cs="宋体"/>
                <w:color w:val="000000"/>
                <w:kern w:val="0"/>
              </w:rPr>
              <w:t>180~250</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12.</w:t>
            </w:r>
            <w:r>
              <w:rPr>
                <w:rFonts w:ascii="宋体" w:hAnsi="宋体" w:cs="宋体" w:hint="eastAsia"/>
                <w:color w:val="000000"/>
                <w:kern w:val="0"/>
              </w:rPr>
              <w:t>有无热床：有热床</w:t>
            </w:r>
            <w:r>
              <w:rPr>
                <w:rFonts w:ascii="宋体" w:cs="宋体"/>
                <w:color w:val="000000"/>
                <w:kern w:val="0"/>
              </w:rPr>
              <w:br/>
            </w:r>
            <w:r>
              <w:rPr>
                <w:rFonts w:ascii="宋体" w:hAnsi="宋体" w:cs="宋体"/>
                <w:color w:val="000000"/>
                <w:kern w:val="0"/>
              </w:rPr>
              <w:t>13.</w:t>
            </w:r>
            <w:r>
              <w:rPr>
                <w:rFonts w:ascii="宋体" w:hAnsi="宋体" w:cs="宋体" w:hint="eastAsia"/>
                <w:color w:val="000000"/>
                <w:kern w:val="0"/>
              </w:rPr>
              <w:t>调平方式：半自动调平（操作灵活性更强）</w:t>
            </w:r>
            <w:r>
              <w:rPr>
                <w:rFonts w:ascii="宋体" w:cs="宋体"/>
                <w:color w:val="000000"/>
                <w:kern w:val="0"/>
              </w:rPr>
              <w:br/>
            </w:r>
            <w:r>
              <w:rPr>
                <w:rFonts w:ascii="宋体" w:hAnsi="宋体" w:cs="宋体"/>
                <w:color w:val="000000"/>
                <w:kern w:val="0"/>
              </w:rPr>
              <w:t>14.</w:t>
            </w:r>
            <w:r>
              <w:rPr>
                <w:rFonts w:ascii="宋体" w:hAnsi="宋体" w:cs="宋体" w:hint="eastAsia"/>
                <w:color w:val="000000"/>
                <w:kern w:val="0"/>
              </w:rPr>
              <w:t>快拆卸打印喷头，通过</w:t>
            </w:r>
            <w:r>
              <w:rPr>
                <w:rFonts w:ascii="宋体" w:hAnsi="宋体" w:cs="宋体"/>
                <w:color w:val="000000"/>
                <w:kern w:val="0"/>
              </w:rPr>
              <w:t>VGA</w:t>
            </w:r>
            <w:r>
              <w:rPr>
                <w:rFonts w:ascii="宋体" w:hAnsi="宋体" w:cs="宋体" w:hint="eastAsia"/>
                <w:color w:val="000000"/>
                <w:kern w:val="0"/>
              </w:rPr>
              <w:t>口链接喷头，方便拆卸更换，并提供一年喷头免费维保</w:t>
            </w:r>
            <w:r>
              <w:rPr>
                <w:rFonts w:ascii="宋体" w:cs="宋体"/>
                <w:color w:val="000000"/>
                <w:kern w:val="0"/>
              </w:rPr>
              <w:br/>
            </w:r>
            <w:r>
              <w:rPr>
                <w:rFonts w:ascii="宋体" w:hAnsi="宋体" w:cs="宋体"/>
                <w:color w:val="000000"/>
                <w:kern w:val="0"/>
              </w:rPr>
              <w:t>15.</w:t>
            </w:r>
            <w:r>
              <w:rPr>
                <w:rFonts w:ascii="宋体" w:hAnsi="宋体" w:cs="宋体" w:hint="eastAsia"/>
                <w:color w:val="000000"/>
                <w:kern w:val="0"/>
              </w:rPr>
              <w:t>支持耗材：</w:t>
            </w:r>
            <w:r>
              <w:rPr>
                <w:rFonts w:ascii="宋体" w:hAnsi="宋体" w:cs="宋体"/>
                <w:color w:val="000000"/>
                <w:kern w:val="0"/>
              </w:rPr>
              <w:t>PLA</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材料</w:t>
            </w:r>
            <w:r>
              <w:rPr>
                <w:rFonts w:ascii="宋体" w:cs="宋体"/>
                <w:color w:val="000000"/>
                <w:kern w:val="0"/>
              </w:rPr>
              <w:br/>
            </w:r>
            <w:r>
              <w:rPr>
                <w:rFonts w:ascii="宋体" w:hAnsi="宋体" w:cs="宋体"/>
                <w:color w:val="000000"/>
                <w:kern w:val="0"/>
              </w:rPr>
              <w:t>16.</w:t>
            </w:r>
            <w:r>
              <w:rPr>
                <w:rFonts w:ascii="宋体" w:hAnsi="宋体" w:cs="宋体" w:hint="eastAsia"/>
                <w:color w:val="000000"/>
                <w:kern w:val="0"/>
              </w:rPr>
              <w:t>耗材直径：</w:t>
            </w:r>
            <w:r>
              <w:rPr>
                <w:rFonts w:ascii="宋体" w:hAnsi="宋体" w:cs="宋体"/>
                <w:color w:val="000000"/>
                <w:kern w:val="0"/>
              </w:rPr>
              <w:t>1.75mm</w:t>
            </w:r>
            <w:r>
              <w:rPr>
                <w:rFonts w:ascii="宋体" w:hAnsi="宋体" w:cs="宋体"/>
                <w:color w:val="000000"/>
                <w:kern w:val="0"/>
              </w:rPr>
              <w:br/>
              <w:t>17.</w:t>
            </w:r>
            <w:r>
              <w:rPr>
                <w:rFonts w:ascii="宋体" w:hAnsi="宋体" w:cs="宋体" w:hint="eastAsia"/>
                <w:color w:val="000000"/>
                <w:kern w:val="0"/>
              </w:rPr>
              <w:t>输入文件格式：</w:t>
            </w:r>
            <w:r>
              <w:rPr>
                <w:rFonts w:ascii="宋体" w:hAnsi="宋体" w:cs="宋体"/>
                <w:color w:val="000000"/>
                <w:kern w:val="0"/>
              </w:rPr>
              <w:t>STL</w:t>
            </w:r>
            <w:r>
              <w:rPr>
                <w:rFonts w:ascii="宋体" w:hAnsi="宋体" w:cs="宋体"/>
                <w:color w:val="000000"/>
                <w:kern w:val="0"/>
              </w:rPr>
              <w:br/>
              <w:t>18.</w:t>
            </w:r>
            <w:r>
              <w:rPr>
                <w:rFonts w:ascii="宋体" w:hAnsi="宋体" w:cs="宋体" w:hint="eastAsia"/>
                <w:color w:val="000000"/>
                <w:kern w:val="0"/>
              </w:rPr>
              <w:t>输入电压：</w:t>
            </w:r>
            <w:r>
              <w:rPr>
                <w:rFonts w:ascii="宋体" w:hAnsi="宋体" w:cs="宋体"/>
                <w:color w:val="000000"/>
                <w:kern w:val="0"/>
              </w:rPr>
              <w:t>AC110-220V,50Hz</w:t>
            </w:r>
            <w:r>
              <w:rPr>
                <w:rFonts w:ascii="宋体" w:hAnsi="宋体" w:cs="宋体"/>
                <w:color w:val="000000"/>
                <w:kern w:val="0"/>
              </w:rPr>
              <w:br/>
              <w:t>19.</w:t>
            </w:r>
            <w:r>
              <w:rPr>
                <w:rFonts w:ascii="宋体" w:hAnsi="宋体" w:cs="宋体" w:hint="eastAsia"/>
                <w:color w:val="000000"/>
                <w:kern w:val="0"/>
              </w:rPr>
              <w:t>操作系统：</w:t>
            </w:r>
            <w:r>
              <w:rPr>
                <w:rFonts w:ascii="宋体" w:hAnsi="宋体" w:cs="宋体"/>
                <w:color w:val="000000"/>
                <w:kern w:val="0"/>
              </w:rPr>
              <w:t>Windows</w:t>
            </w:r>
            <w:r>
              <w:rPr>
                <w:rFonts w:ascii="宋体" w:hAnsi="宋体" w:cs="宋体"/>
                <w:color w:val="000000"/>
                <w:kern w:val="0"/>
              </w:rPr>
              <w:br/>
              <w:t>20.</w:t>
            </w:r>
            <w:r>
              <w:rPr>
                <w:rFonts w:ascii="宋体" w:hAnsi="宋体" w:cs="宋体" w:hint="eastAsia"/>
                <w:color w:val="000000"/>
                <w:kern w:val="0"/>
              </w:rPr>
              <w:t>切片软件：</w:t>
            </w:r>
            <w:r>
              <w:rPr>
                <w:rFonts w:ascii="宋体" w:hAnsi="宋体" w:cs="宋体"/>
                <w:color w:val="000000"/>
                <w:kern w:val="0"/>
              </w:rPr>
              <w:t xml:space="preserve">3Dstar  </w:t>
            </w:r>
            <w:r>
              <w:rPr>
                <w:rFonts w:ascii="宋体" w:hAnsi="宋体" w:cs="宋体"/>
                <w:color w:val="000000"/>
                <w:kern w:val="0"/>
              </w:rPr>
              <w:br/>
              <w:t>21.</w:t>
            </w:r>
            <w:r>
              <w:rPr>
                <w:rFonts w:ascii="宋体" w:hAnsi="宋体" w:cs="宋体" w:hint="eastAsia"/>
                <w:color w:val="000000"/>
                <w:kern w:val="0"/>
              </w:rPr>
              <w:t>显示方式：</w:t>
            </w:r>
            <w:r>
              <w:rPr>
                <w:rFonts w:ascii="宋体" w:hAnsi="宋体" w:cs="宋体"/>
                <w:color w:val="000000"/>
                <w:kern w:val="0"/>
              </w:rPr>
              <w:t>4.3</w:t>
            </w:r>
            <w:r>
              <w:rPr>
                <w:rFonts w:ascii="宋体" w:hAnsi="宋体" w:cs="宋体" w:hint="eastAsia"/>
                <w:color w:val="000000"/>
                <w:kern w:val="0"/>
              </w:rPr>
              <w:t>寸大</w:t>
            </w:r>
            <w:r>
              <w:rPr>
                <w:rFonts w:ascii="宋体" w:hAnsi="宋体" w:cs="宋体"/>
                <w:color w:val="000000"/>
                <w:kern w:val="0"/>
              </w:rPr>
              <w:t>LCD</w:t>
            </w:r>
            <w:r>
              <w:rPr>
                <w:rFonts w:ascii="宋体" w:hAnsi="宋体" w:cs="宋体" w:hint="eastAsia"/>
                <w:color w:val="000000"/>
                <w:kern w:val="0"/>
              </w:rPr>
              <w:t>真彩液晶显示触摸屏（有单独中、英文显示界面）</w:t>
            </w:r>
            <w:r>
              <w:rPr>
                <w:rFonts w:ascii="宋体" w:cs="宋体"/>
                <w:color w:val="000000"/>
                <w:kern w:val="0"/>
              </w:rPr>
              <w:br/>
            </w:r>
            <w:r>
              <w:rPr>
                <w:rFonts w:ascii="宋体" w:hAnsi="宋体" w:cs="宋体"/>
                <w:color w:val="000000"/>
                <w:kern w:val="0"/>
              </w:rPr>
              <w:t>22.</w:t>
            </w:r>
            <w:r>
              <w:rPr>
                <w:rFonts w:ascii="宋体" w:hAnsi="宋体" w:cs="宋体" w:hint="eastAsia"/>
                <w:color w:val="000000"/>
                <w:kern w:val="0"/>
              </w:rPr>
              <w:t>保护装置：喷头防护、喷嘴防烫、意外断电保护续打、封闭空间保护</w:t>
            </w:r>
            <w:r>
              <w:rPr>
                <w:rFonts w:ascii="宋体" w:cs="宋体"/>
                <w:color w:val="000000"/>
                <w:kern w:val="0"/>
              </w:rPr>
              <w:br/>
            </w:r>
            <w:r>
              <w:rPr>
                <w:rFonts w:ascii="宋体" w:hAnsi="宋体" w:cs="宋体"/>
                <w:color w:val="000000"/>
                <w:kern w:val="0"/>
              </w:rPr>
              <w:t>23.</w:t>
            </w:r>
            <w:r>
              <w:rPr>
                <w:rFonts w:ascii="宋体" w:hAnsi="宋体" w:cs="宋体" w:hint="eastAsia"/>
                <w:color w:val="000000"/>
                <w:kern w:val="0"/>
              </w:rPr>
              <w:t>脱机打印操作：可不联接电脑实现暂停打印、关机保存、拔电续打、换丝快键（打印、进退丝）等功能</w:t>
            </w:r>
            <w:r>
              <w:rPr>
                <w:rFonts w:ascii="宋体" w:cs="宋体"/>
                <w:color w:val="000000"/>
                <w:kern w:val="0"/>
              </w:rPr>
              <w:br/>
            </w:r>
            <w:r>
              <w:rPr>
                <w:rFonts w:ascii="宋体" w:hAnsi="宋体" w:cs="宋体"/>
                <w:color w:val="000000"/>
                <w:kern w:val="0"/>
              </w:rPr>
              <w:t>24.</w:t>
            </w:r>
            <w:r>
              <w:rPr>
                <w:rFonts w:ascii="宋体" w:hAnsi="宋体" w:cs="宋体" w:hint="eastAsia"/>
                <w:color w:val="000000"/>
                <w:kern w:val="0"/>
              </w:rPr>
              <w:t>机器重量：</w:t>
            </w:r>
            <w:r>
              <w:rPr>
                <w:rFonts w:ascii="宋体" w:hAnsi="宋体" w:cs="宋体"/>
                <w:color w:val="000000"/>
                <w:kern w:val="0"/>
              </w:rPr>
              <w:t>20kg</w:t>
            </w:r>
            <w:r>
              <w:rPr>
                <w:rFonts w:ascii="宋体" w:hAnsi="宋体" w:cs="宋体" w:hint="eastAsia"/>
                <w:color w:val="000000"/>
                <w:kern w:val="0"/>
              </w:rPr>
              <w:t>。</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PLA</w:t>
            </w:r>
            <w:r>
              <w:rPr>
                <w:rFonts w:ascii="宋体" w:hAnsi="宋体" w:cs="宋体" w:hint="eastAsia"/>
                <w:color w:val="000000"/>
                <w:kern w:val="0"/>
              </w:rPr>
              <w:t>打印耗材</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1.PLA</w:t>
            </w:r>
            <w:r>
              <w:rPr>
                <w:rFonts w:ascii="宋体" w:hAnsi="宋体" w:cs="宋体" w:hint="eastAsia"/>
                <w:color w:val="000000"/>
                <w:kern w:val="0"/>
              </w:rPr>
              <w:t>主材，含量高于</w:t>
            </w:r>
            <w:r>
              <w:rPr>
                <w:rFonts w:ascii="宋体" w:hAnsi="宋体" w:cs="宋体"/>
                <w:color w:val="000000"/>
                <w:kern w:val="0"/>
              </w:rPr>
              <w:t>95%</w:t>
            </w:r>
            <w:r>
              <w:rPr>
                <w:rFonts w:ascii="宋体" w:hAnsi="宋体" w:cs="宋体"/>
                <w:color w:val="000000"/>
                <w:kern w:val="0"/>
              </w:rPr>
              <w:br/>
              <w:t>2.</w:t>
            </w:r>
            <w:r>
              <w:rPr>
                <w:rFonts w:ascii="宋体" w:hAnsi="宋体" w:cs="宋体" w:hint="eastAsia"/>
                <w:color w:val="000000"/>
                <w:kern w:val="0"/>
              </w:rPr>
              <w:t>打印丝净重（不含料盘）</w:t>
            </w:r>
            <w:r>
              <w:rPr>
                <w:rFonts w:ascii="宋体" w:hAnsi="宋体" w:cs="宋体"/>
                <w:color w:val="000000"/>
                <w:kern w:val="0"/>
              </w:rPr>
              <w:t>1000g</w:t>
            </w:r>
            <w:r>
              <w:rPr>
                <w:rFonts w:ascii="宋体" w:hAnsi="宋体" w:cs="宋体" w:hint="eastAsia"/>
                <w:color w:val="000000"/>
                <w:kern w:val="0"/>
              </w:rPr>
              <w:t>±</w:t>
            </w:r>
            <w:r>
              <w:rPr>
                <w:rFonts w:ascii="宋体" w:hAnsi="宋体" w:cs="宋体"/>
                <w:color w:val="000000"/>
                <w:kern w:val="0"/>
              </w:rPr>
              <w:t>2%</w:t>
            </w:r>
            <w:r>
              <w:rPr>
                <w:rFonts w:ascii="宋体" w:hAnsi="宋体" w:cs="宋体"/>
                <w:color w:val="000000"/>
                <w:kern w:val="0"/>
              </w:rPr>
              <w:br/>
              <w:t>3.</w:t>
            </w:r>
            <w:r>
              <w:rPr>
                <w:rFonts w:ascii="宋体" w:hAnsi="宋体" w:cs="宋体" w:hint="eastAsia"/>
                <w:color w:val="000000"/>
                <w:kern w:val="0"/>
              </w:rPr>
              <w:t>料盘厚度（</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42-48</w:t>
            </w:r>
            <w:r>
              <w:rPr>
                <w:rFonts w:ascii="宋体" w:hAnsi="宋体" w:cs="宋体"/>
                <w:color w:val="000000"/>
                <w:kern w:val="0"/>
              </w:rPr>
              <w:br/>
              <w:t>4.</w:t>
            </w:r>
            <w:r>
              <w:rPr>
                <w:rFonts w:ascii="宋体" w:hAnsi="宋体" w:cs="宋体" w:hint="eastAsia"/>
                <w:color w:val="000000"/>
                <w:kern w:val="0"/>
              </w:rPr>
              <w:t>丝径（</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1.75</w:t>
            </w:r>
            <w:r>
              <w:rPr>
                <w:rFonts w:ascii="宋体" w:hAnsi="宋体" w:cs="宋体" w:hint="eastAsia"/>
                <w:color w:val="000000"/>
                <w:kern w:val="0"/>
              </w:rPr>
              <w:t>±</w:t>
            </w:r>
            <w:r>
              <w:rPr>
                <w:rFonts w:ascii="宋体" w:hAnsi="宋体" w:cs="宋体"/>
                <w:color w:val="000000"/>
                <w:kern w:val="0"/>
              </w:rPr>
              <w:t>0.02</w:t>
            </w:r>
            <w:r>
              <w:rPr>
                <w:rFonts w:ascii="宋体" w:hAnsi="宋体" w:cs="宋体" w:hint="eastAsia"/>
                <w:color w:val="000000"/>
                <w:kern w:val="0"/>
              </w:rPr>
              <w:t>（每米抽检）且</w:t>
            </w:r>
            <w:r>
              <w:rPr>
                <w:rFonts w:ascii="宋体" w:hAnsi="宋体" w:cs="宋体"/>
                <w:color w:val="000000"/>
                <w:kern w:val="0"/>
              </w:rPr>
              <w:t>1.75</w:t>
            </w:r>
            <w:r>
              <w:rPr>
                <w:rFonts w:ascii="宋体" w:hAnsi="宋体" w:cs="宋体" w:hint="eastAsia"/>
                <w:color w:val="000000"/>
                <w:kern w:val="0"/>
              </w:rPr>
              <w:t>±</w:t>
            </w:r>
            <w:r>
              <w:rPr>
                <w:rFonts w:ascii="宋体" w:hAnsi="宋体" w:cs="宋体"/>
                <w:color w:val="000000"/>
                <w:kern w:val="0"/>
              </w:rPr>
              <w:t>0.10</w:t>
            </w:r>
            <w:r>
              <w:rPr>
                <w:rFonts w:ascii="宋体" w:hAnsi="宋体" w:cs="宋体" w:hint="eastAsia"/>
                <w:color w:val="000000"/>
                <w:kern w:val="0"/>
              </w:rPr>
              <w:t>（全检）</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收卷均匀，无自缠绕情况发生</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卷</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桌面式三维扫描仪</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测量精度：</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0.1mm</w:t>
            </w:r>
            <w:r>
              <w:rPr>
                <w:rFonts w:ascii="宋体" w:hAnsi="宋体" w:cs="宋体"/>
                <w:color w:val="000000"/>
                <w:kern w:val="0"/>
              </w:rPr>
              <w:br/>
              <w:t xml:space="preserve">2. </w:t>
            </w:r>
            <w:r>
              <w:rPr>
                <w:rFonts w:ascii="宋体" w:hAnsi="宋体" w:cs="宋体" w:hint="eastAsia"/>
                <w:color w:val="000000"/>
                <w:kern w:val="0"/>
              </w:rPr>
              <w:t>最大测量范围</w:t>
            </w:r>
            <w:r>
              <w:rPr>
                <w:rFonts w:ascii="宋体" w:hAnsi="宋体" w:cs="宋体"/>
                <w:color w:val="000000"/>
                <w:kern w:val="0"/>
              </w:rPr>
              <w:t xml:space="preserve"> </w:t>
            </w:r>
            <w:r>
              <w:rPr>
                <w:rFonts w:ascii="宋体" w:hAnsi="宋体" w:cs="宋体" w:hint="eastAsia"/>
                <w:color w:val="000000"/>
                <w:kern w:val="0"/>
              </w:rPr>
              <w:t>：转台全自动扫描：</w:t>
            </w:r>
            <w:r>
              <w:rPr>
                <w:rFonts w:ascii="宋体" w:hAnsi="宋体" w:cs="宋体"/>
                <w:color w:val="000000"/>
                <w:kern w:val="0"/>
              </w:rPr>
              <w:t>200*200*200mm</w:t>
            </w:r>
            <w:r>
              <w:rPr>
                <w:rFonts w:ascii="宋体" w:hAnsi="宋体" w:cs="宋体" w:hint="eastAsia"/>
                <w:color w:val="000000"/>
                <w:kern w:val="0"/>
              </w:rPr>
              <w:t>；自由扫描：</w:t>
            </w:r>
            <w:r>
              <w:rPr>
                <w:rFonts w:ascii="宋体" w:hAnsi="宋体" w:cs="宋体"/>
                <w:color w:val="000000"/>
                <w:kern w:val="0"/>
              </w:rPr>
              <w:t>700*700*700mm</w:t>
            </w:r>
            <w:r>
              <w:rPr>
                <w:rFonts w:ascii="宋体" w:hAnsi="宋体" w:cs="宋体"/>
                <w:color w:val="000000"/>
                <w:kern w:val="0"/>
              </w:rPr>
              <w:br/>
              <w:t xml:space="preserve">3. </w:t>
            </w:r>
            <w:r>
              <w:rPr>
                <w:rFonts w:ascii="宋体" w:hAnsi="宋体" w:cs="宋体" w:hint="eastAsia"/>
                <w:color w:val="000000"/>
                <w:kern w:val="0"/>
              </w:rPr>
              <w:t>扫描时间</w:t>
            </w:r>
            <w:r>
              <w:rPr>
                <w:rFonts w:ascii="宋体" w:hAnsi="宋体" w:cs="宋体"/>
                <w:color w:val="000000"/>
                <w:kern w:val="0"/>
              </w:rPr>
              <w:t xml:space="preserve"> </w:t>
            </w:r>
            <w:r>
              <w:rPr>
                <w:rFonts w:ascii="宋体" w:hAnsi="宋体" w:cs="宋体" w:hint="eastAsia"/>
                <w:color w:val="000000"/>
                <w:kern w:val="0"/>
              </w:rPr>
              <w:t>：转台全自动扫描：＜</w:t>
            </w:r>
            <w:r>
              <w:rPr>
                <w:rFonts w:ascii="宋体" w:hAnsi="宋体" w:cs="宋体"/>
                <w:color w:val="000000"/>
                <w:kern w:val="0"/>
              </w:rPr>
              <w:t>2min</w:t>
            </w:r>
            <w:r>
              <w:rPr>
                <w:rFonts w:ascii="宋体" w:hAnsi="宋体" w:cs="宋体" w:hint="eastAsia"/>
                <w:color w:val="000000"/>
                <w:kern w:val="0"/>
              </w:rPr>
              <w:t>；自由扫描：＜</w:t>
            </w:r>
            <w:r>
              <w:rPr>
                <w:rFonts w:ascii="宋体" w:hAnsi="宋体" w:cs="宋体"/>
                <w:color w:val="000000"/>
                <w:kern w:val="0"/>
              </w:rPr>
              <w:t>8s</w:t>
            </w:r>
            <w:r>
              <w:rPr>
                <w:rFonts w:ascii="宋体" w:hAnsi="宋体" w:cs="宋体" w:hint="eastAsia"/>
                <w:color w:val="000000"/>
                <w:kern w:val="0"/>
              </w:rPr>
              <w:t>（单面）；手持扫描：实时</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点距：</w:t>
            </w:r>
            <w:r>
              <w:rPr>
                <w:rFonts w:ascii="宋体" w:hAnsi="宋体" w:cs="宋体"/>
                <w:color w:val="000000"/>
                <w:kern w:val="0"/>
              </w:rPr>
              <w:t>0.17mm ~0.2mm</w:t>
            </w:r>
            <w:r>
              <w:rPr>
                <w:rFonts w:ascii="宋体" w:hAnsi="宋体" w:cs="宋体"/>
                <w:color w:val="000000"/>
                <w:kern w:val="0"/>
              </w:rPr>
              <w:br/>
              <w:t xml:space="preserve">5. </w:t>
            </w:r>
            <w:r>
              <w:rPr>
                <w:rFonts w:ascii="宋体" w:hAnsi="宋体" w:cs="宋体" w:hint="eastAsia"/>
                <w:color w:val="000000"/>
                <w:kern w:val="0"/>
              </w:rPr>
              <w:t>拍摄距离：</w:t>
            </w:r>
            <w:r>
              <w:rPr>
                <w:rFonts w:ascii="宋体" w:hAnsi="宋体" w:cs="宋体"/>
                <w:color w:val="000000"/>
                <w:kern w:val="0"/>
              </w:rPr>
              <w:t>290--480mm</w:t>
            </w:r>
            <w:r>
              <w:rPr>
                <w:rFonts w:ascii="宋体" w:hAnsi="宋体" w:cs="宋体"/>
                <w:color w:val="000000"/>
                <w:kern w:val="0"/>
              </w:rPr>
              <w:br/>
              <w:t xml:space="preserve">6. </w:t>
            </w:r>
            <w:r>
              <w:rPr>
                <w:rFonts w:ascii="宋体" w:hAnsi="宋体" w:cs="宋体" w:hint="eastAsia"/>
                <w:color w:val="000000"/>
                <w:kern w:val="0"/>
              </w:rPr>
              <w:t>拼接模式：同时具备转台自动拼接、特征拼接及手动拼接模式</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扫描模式：全自动转台扫描、自由扫描及手持式实时扫描模式</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手持式实时扫描功能：无须贴点，手持操作方式，实时扫描物体，实时获取物体三维信息</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分辨率：</w:t>
            </w:r>
            <w:r>
              <w:rPr>
                <w:rFonts w:ascii="宋体" w:hAnsi="宋体" w:cs="宋体"/>
                <w:color w:val="000000"/>
                <w:kern w:val="0"/>
              </w:rPr>
              <w:t>131</w:t>
            </w:r>
            <w:r>
              <w:rPr>
                <w:rFonts w:ascii="宋体" w:hAnsi="宋体" w:cs="宋体" w:hint="eastAsia"/>
                <w:color w:val="000000"/>
                <w:kern w:val="0"/>
              </w:rPr>
              <w:t>万像素</w:t>
            </w:r>
            <w:r>
              <w:rPr>
                <w:rFonts w:ascii="宋体" w:cs="宋体"/>
                <w:color w:val="000000"/>
                <w:kern w:val="0"/>
              </w:rPr>
              <w:br/>
            </w:r>
            <w:r>
              <w:rPr>
                <w:rFonts w:ascii="宋体" w:hAnsi="宋体" w:cs="宋体"/>
                <w:color w:val="000000"/>
                <w:kern w:val="0"/>
              </w:rPr>
              <w:t xml:space="preserve">10. </w:t>
            </w:r>
            <w:r>
              <w:rPr>
                <w:rFonts w:ascii="宋体" w:hAnsi="宋体" w:cs="宋体" w:hint="eastAsia"/>
                <w:color w:val="000000"/>
                <w:kern w:val="0"/>
              </w:rPr>
              <w:t>光源：白光</w:t>
            </w:r>
            <w:r>
              <w:rPr>
                <w:rFonts w:ascii="宋体" w:hAnsi="宋体" w:cs="宋体"/>
                <w:color w:val="000000"/>
                <w:kern w:val="0"/>
              </w:rPr>
              <w:t>LED</w:t>
            </w:r>
            <w:r>
              <w:rPr>
                <w:rFonts w:ascii="宋体" w:hAnsi="宋体" w:cs="宋体"/>
                <w:color w:val="000000"/>
                <w:kern w:val="0"/>
              </w:rPr>
              <w:br/>
              <w:t xml:space="preserve">11. </w:t>
            </w:r>
            <w:r>
              <w:rPr>
                <w:rFonts w:ascii="宋体" w:hAnsi="宋体" w:cs="宋体" w:hint="eastAsia"/>
                <w:color w:val="000000"/>
                <w:kern w:val="0"/>
              </w:rPr>
              <w:t>设备尺寸：</w:t>
            </w:r>
            <w:r>
              <w:rPr>
                <w:rFonts w:ascii="宋体" w:hAnsi="宋体" w:cs="宋体"/>
                <w:color w:val="000000"/>
                <w:kern w:val="0"/>
              </w:rPr>
              <w:t>570*210*210mm3</w:t>
            </w:r>
            <w:r>
              <w:rPr>
                <w:rFonts w:ascii="宋体" w:hAnsi="宋体" w:cs="宋体"/>
                <w:color w:val="000000"/>
                <w:kern w:val="0"/>
              </w:rPr>
              <w:br/>
              <w:t xml:space="preserve">12. </w:t>
            </w:r>
            <w:r>
              <w:rPr>
                <w:rFonts w:ascii="宋体" w:hAnsi="宋体" w:cs="宋体" w:hint="eastAsia"/>
                <w:color w:val="000000"/>
                <w:kern w:val="0"/>
              </w:rPr>
              <w:t>设备重量：≤</w:t>
            </w:r>
            <w:r>
              <w:rPr>
                <w:rFonts w:ascii="宋体" w:hAnsi="宋体" w:cs="宋体"/>
                <w:color w:val="000000"/>
                <w:kern w:val="0"/>
              </w:rPr>
              <w:t>2.5kg</w:t>
            </w:r>
            <w:r>
              <w:rPr>
                <w:rFonts w:ascii="宋体" w:hAnsi="宋体" w:cs="宋体"/>
                <w:color w:val="000000"/>
                <w:kern w:val="0"/>
              </w:rPr>
              <w:br/>
              <w:t xml:space="preserve">13. </w:t>
            </w:r>
            <w:r>
              <w:rPr>
                <w:rFonts w:ascii="宋体" w:hAnsi="宋体" w:cs="宋体" w:hint="eastAsia"/>
                <w:color w:val="000000"/>
                <w:kern w:val="0"/>
              </w:rPr>
              <w:t>单片测量范围（自由扫描模式下）：</w:t>
            </w:r>
            <w:r>
              <w:rPr>
                <w:rFonts w:ascii="宋体" w:hAnsi="宋体" w:cs="宋体"/>
                <w:color w:val="000000"/>
                <w:kern w:val="0"/>
              </w:rPr>
              <w:t>200*150mm</w:t>
            </w:r>
            <w:r>
              <w:rPr>
                <w:rFonts w:ascii="宋体" w:hAnsi="宋体" w:cs="宋体"/>
                <w:color w:val="000000"/>
                <w:kern w:val="0"/>
              </w:rPr>
              <w:br/>
              <w:t xml:space="preserve">14. </w:t>
            </w:r>
            <w:r>
              <w:rPr>
                <w:rFonts w:ascii="宋体" w:hAnsi="宋体" w:cs="宋体" w:hint="eastAsia"/>
                <w:color w:val="000000"/>
                <w:kern w:val="0"/>
              </w:rPr>
              <w:t>数据输出格式：</w:t>
            </w:r>
            <w:r>
              <w:rPr>
                <w:rFonts w:ascii="宋体" w:hAnsi="宋体" w:cs="宋体"/>
                <w:color w:val="000000"/>
                <w:kern w:val="0"/>
              </w:rPr>
              <w:t>STL</w:t>
            </w:r>
            <w:r>
              <w:rPr>
                <w:rFonts w:ascii="宋体" w:hAnsi="宋体" w:cs="宋体" w:hint="eastAsia"/>
                <w:color w:val="000000"/>
                <w:kern w:val="0"/>
              </w:rPr>
              <w:t>，</w:t>
            </w:r>
            <w:r>
              <w:rPr>
                <w:rFonts w:ascii="宋体" w:hAnsi="宋体" w:cs="宋体"/>
                <w:color w:val="000000"/>
                <w:kern w:val="0"/>
              </w:rPr>
              <w:t>ASC</w:t>
            </w:r>
            <w:r>
              <w:rPr>
                <w:rFonts w:ascii="宋体" w:hAnsi="宋体" w:cs="宋体" w:hint="eastAsia"/>
                <w:color w:val="000000"/>
                <w:kern w:val="0"/>
              </w:rPr>
              <w:t>，</w:t>
            </w:r>
            <w:r>
              <w:rPr>
                <w:rFonts w:ascii="宋体" w:hAnsi="宋体" w:cs="宋体"/>
                <w:color w:val="000000"/>
                <w:kern w:val="0"/>
              </w:rPr>
              <w:t>OBJ</w:t>
            </w:r>
            <w:r>
              <w:rPr>
                <w:rFonts w:ascii="宋体" w:hAnsi="宋体" w:cs="宋体" w:hint="eastAsia"/>
                <w:color w:val="000000"/>
                <w:kern w:val="0"/>
              </w:rPr>
              <w:t>，</w:t>
            </w:r>
            <w:r>
              <w:rPr>
                <w:rFonts w:ascii="宋体" w:hAnsi="宋体" w:cs="宋体"/>
                <w:color w:val="000000"/>
                <w:kern w:val="0"/>
              </w:rPr>
              <w:t>PLY</w:t>
            </w:r>
            <w:r>
              <w:rPr>
                <w:rFonts w:ascii="宋体" w:hAnsi="宋体" w:cs="宋体"/>
                <w:color w:val="000000"/>
                <w:kern w:val="0"/>
              </w:rPr>
              <w:br/>
              <w:t xml:space="preserve">15. </w:t>
            </w:r>
            <w:r>
              <w:rPr>
                <w:rFonts w:ascii="宋体" w:hAnsi="宋体" w:cs="宋体" w:hint="eastAsia"/>
                <w:color w:val="000000"/>
                <w:kern w:val="0"/>
              </w:rPr>
              <w:t>相关认证：须通过</w:t>
            </w:r>
            <w:r>
              <w:rPr>
                <w:rFonts w:ascii="宋体" w:hAnsi="宋体" w:cs="宋体"/>
                <w:color w:val="000000"/>
                <w:kern w:val="0"/>
              </w:rPr>
              <w:t>CE</w:t>
            </w:r>
            <w:r>
              <w:rPr>
                <w:rFonts w:ascii="宋体" w:hAnsi="宋体" w:cs="宋体" w:hint="eastAsia"/>
                <w:color w:val="000000"/>
                <w:kern w:val="0"/>
              </w:rPr>
              <w:t>及</w:t>
            </w:r>
            <w:r>
              <w:rPr>
                <w:rFonts w:ascii="宋体" w:hAnsi="宋体" w:cs="宋体"/>
                <w:color w:val="000000"/>
                <w:kern w:val="0"/>
              </w:rPr>
              <w:t>FCC</w:t>
            </w:r>
            <w:r>
              <w:rPr>
                <w:rFonts w:ascii="宋体" w:hAnsi="宋体" w:cs="宋体" w:hint="eastAsia"/>
                <w:color w:val="000000"/>
                <w:kern w:val="0"/>
              </w:rPr>
              <w:t>产品认证</w:t>
            </w:r>
            <w:r>
              <w:rPr>
                <w:rFonts w:ascii="宋体" w:cs="宋体"/>
                <w:color w:val="000000"/>
                <w:kern w:val="0"/>
              </w:rPr>
              <w:br/>
            </w:r>
            <w:r>
              <w:rPr>
                <w:rFonts w:ascii="宋体" w:hAnsi="宋体" w:cs="宋体"/>
                <w:color w:val="000000"/>
                <w:kern w:val="0"/>
              </w:rPr>
              <w:t xml:space="preserve">16. </w:t>
            </w:r>
            <w:r>
              <w:rPr>
                <w:rFonts w:ascii="宋体" w:hAnsi="宋体" w:cs="宋体" w:hint="eastAsia"/>
                <w:color w:val="000000"/>
                <w:kern w:val="0"/>
              </w:rPr>
              <w:t>彩色扫描功能：具备彩色纹理扫描，真实还原物体真彩</w:t>
            </w:r>
            <w:r>
              <w:rPr>
                <w:rFonts w:ascii="宋体" w:cs="宋体"/>
                <w:color w:val="000000"/>
                <w:kern w:val="0"/>
              </w:rPr>
              <w:br/>
            </w:r>
            <w:r>
              <w:rPr>
                <w:rFonts w:ascii="宋体" w:hAnsi="宋体" w:cs="宋体"/>
                <w:color w:val="000000"/>
                <w:kern w:val="0"/>
              </w:rPr>
              <w:t xml:space="preserve">17. </w:t>
            </w:r>
            <w:r>
              <w:rPr>
                <w:rFonts w:ascii="宋体" w:hAnsi="宋体" w:cs="宋体" w:hint="eastAsia"/>
                <w:color w:val="000000"/>
                <w:kern w:val="0"/>
              </w:rPr>
              <w:t>输出数据是否可直接打印：</w:t>
            </w:r>
            <w:r>
              <w:rPr>
                <w:rFonts w:ascii="宋体" w:hAnsi="宋体" w:cs="宋体"/>
                <w:color w:val="000000"/>
                <w:kern w:val="0"/>
              </w:rPr>
              <w:t xml:space="preserve"> </w:t>
            </w:r>
            <w:r>
              <w:rPr>
                <w:rFonts w:ascii="宋体" w:hAnsi="宋体" w:cs="宋体" w:hint="eastAsia"/>
                <w:color w:val="000000"/>
                <w:kern w:val="0"/>
              </w:rPr>
              <w:t>无须借助第三方软件，直接输出完整</w:t>
            </w:r>
            <w:r>
              <w:rPr>
                <w:rFonts w:ascii="宋体" w:hAnsi="宋体" w:cs="宋体"/>
                <w:color w:val="000000"/>
                <w:kern w:val="0"/>
              </w:rPr>
              <w:t>STL</w:t>
            </w:r>
            <w:r>
              <w:rPr>
                <w:rFonts w:ascii="宋体" w:hAnsi="宋体" w:cs="宋体" w:hint="eastAsia"/>
                <w:color w:val="000000"/>
                <w:kern w:val="0"/>
              </w:rPr>
              <w:t>模型，直接进行</w:t>
            </w:r>
            <w:r>
              <w:rPr>
                <w:rFonts w:ascii="宋体" w:hAnsi="宋体" w:cs="宋体"/>
                <w:color w:val="000000"/>
                <w:kern w:val="0"/>
              </w:rPr>
              <w:t>3D</w:t>
            </w:r>
            <w:r>
              <w:rPr>
                <w:rFonts w:ascii="宋体" w:hAnsi="宋体" w:cs="宋体" w:hint="eastAsia"/>
                <w:color w:val="000000"/>
                <w:kern w:val="0"/>
              </w:rPr>
              <w:t>打印</w:t>
            </w:r>
            <w:r>
              <w:rPr>
                <w:rFonts w:ascii="宋体" w:cs="宋体"/>
                <w:color w:val="000000"/>
                <w:kern w:val="0"/>
              </w:rPr>
              <w:br/>
            </w:r>
            <w:r>
              <w:rPr>
                <w:rFonts w:ascii="宋体" w:hAnsi="宋体" w:cs="宋体"/>
                <w:color w:val="000000"/>
                <w:kern w:val="0"/>
              </w:rPr>
              <w:t xml:space="preserve">18. </w:t>
            </w:r>
            <w:r>
              <w:rPr>
                <w:rFonts w:ascii="宋体" w:hAnsi="宋体" w:cs="宋体" w:hint="eastAsia"/>
                <w:color w:val="000000"/>
                <w:kern w:val="0"/>
              </w:rPr>
              <w:t>移动终端实时显示功能：在扫描过程中，借助移动终端设备，可实现扫描状态在计算机与移动终端的同步分屏显示，实时监测扫描进程，更便利地观察扫描实况。</w:t>
            </w:r>
            <w:r>
              <w:rPr>
                <w:rFonts w:ascii="宋体" w:cs="宋体"/>
                <w:color w:val="000000"/>
                <w:kern w:val="0"/>
              </w:rPr>
              <w:br/>
            </w:r>
            <w:r>
              <w:rPr>
                <w:rFonts w:ascii="宋体" w:hAnsi="宋体" w:cs="宋体"/>
                <w:color w:val="000000"/>
                <w:kern w:val="0"/>
              </w:rPr>
              <w:t xml:space="preserve">19. </w:t>
            </w:r>
            <w:r>
              <w:rPr>
                <w:rFonts w:ascii="宋体" w:hAnsi="宋体" w:cs="宋体" w:hint="eastAsia"/>
                <w:color w:val="000000"/>
                <w:kern w:val="0"/>
              </w:rPr>
              <w:t>数据分享：扫描模型可一键式上传至</w:t>
            </w:r>
            <w:r>
              <w:rPr>
                <w:rFonts w:ascii="宋体" w:hAnsi="宋体" w:cs="宋体"/>
                <w:color w:val="000000"/>
                <w:kern w:val="0"/>
              </w:rPr>
              <w:t>Sketchfab</w:t>
            </w:r>
            <w:r>
              <w:rPr>
                <w:rFonts w:ascii="宋体" w:hAnsi="宋体" w:cs="宋体" w:hint="eastAsia"/>
                <w:color w:val="000000"/>
                <w:kern w:val="0"/>
              </w:rPr>
              <w:t>数据平台，进行数据分享及保存</w:t>
            </w:r>
            <w:r>
              <w:rPr>
                <w:rFonts w:ascii="宋体" w:cs="宋体"/>
                <w:color w:val="000000"/>
                <w:kern w:val="0"/>
              </w:rPr>
              <w:br/>
            </w:r>
            <w:r>
              <w:rPr>
                <w:rFonts w:ascii="宋体" w:hAnsi="宋体" w:cs="宋体"/>
                <w:color w:val="000000"/>
                <w:kern w:val="0"/>
              </w:rPr>
              <w:t xml:space="preserve">20. </w:t>
            </w:r>
            <w:r>
              <w:rPr>
                <w:rFonts w:ascii="宋体" w:hAnsi="宋体" w:cs="宋体" w:hint="eastAsia"/>
                <w:color w:val="000000"/>
                <w:kern w:val="0"/>
              </w:rPr>
              <w:t>支持系统：</w:t>
            </w:r>
            <w:r>
              <w:rPr>
                <w:rFonts w:ascii="宋体" w:hAnsi="宋体" w:cs="宋体"/>
                <w:color w:val="000000"/>
                <w:kern w:val="0"/>
              </w:rPr>
              <w:t>Win7/8/10  64</w:t>
            </w:r>
            <w:r>
              <w:rPr>
                <w:rFonts w:ascii="宋体" w:hAnsi="宋体" w:cs="宋体" w:hint="eastAsia"/>
                <w:color w:val="000000"/>
                <w:kern w:val="0"/>
              </w:rPr>
              <w:t>位</w:t>
            </w:r>
            <w:r>
              <w:rPr>
                <w:rFonts w:ascii="宋体" w:cs="宋体"/>
                <w:color w:val="000000"/>
                <w:kern w:val="0"/>
              </w:rPr>
              <w:br/>
            </w:r>
            <w:r>
              <w:rPr>
                <w:rFonts w:ascii="宋体" w:hAnsi="宋体" w:cs="宋体"/>
                <w:color w:val="000000"/>
                <w:kern w:val="0"/>
              </w:rPr>
              <w:t xml:space="preserve">21. </w:t>
            </w:r>
            <w:r>
              <w:rPr>
                <w:rFonts w:ascii="宋体" w:hAnsi="宋体" w:cs="宋体" w:hint="eastAsia"/>
                <w:color w:val="000000"/>
                <w:kern w:val="0"/>
              </w:rPr>
              <w:t>要求电脑硬件配置：</w:t>
            </w:r>
            <w:r>
              <w:rPr>
                <w:rFonts w:ascii="宋体" w:hAnsi="宋体" w:cs="宋体"/>
                <w:color w:val="000000"/>
                <w:kern w:val="0"/>
              </w:rPr>
              <w:t xml:space="preserve"> </w:t>
            </w:r>
            <w:r>
              <w:rPr>
                <w:rFonts w:ascii="宋体" w:hAnsi="宋体" w:cs="宋体" w:hint="eastAsia"/>
                <w:color w:val="000000"/>
                <w:kern w:val="0"/>
              </w:rPr>
              <w:t>显卡：</w:t>
            </w:r>
            <w:r>
              <w:rPr>
                <w:rFonts w:ascii="宋体" w:hAnsi="宋体" w:cs="宋体"/>
                <w:color w:val="000000"/>
                <w:kern w:val="0"/>
              </w:rPr>
              <w:t>Nvidia</w:t>
            </w:r>
            <w:r>
              <w:rPr>
                <w:rFonts w:ascii="宋体" w:hAnsi="宋体" w:cs="宋体" w:hint="eastAsia"/>
                <w:color w:val="000000"/>
                <w:kern w:val="0"/>
              </w:rPr>
              <w:t>系列，显存</w:t>
            </w:r>
            <w:r>
              <w:rPr>
                <w:rFonts w:ascii="宋体" w:hAnsi="宋体" w:cs="宋体"/>
                <w:color w:val="000000"/>
                <w:kern w:val="0"/>
              </w:rPr>
              <w:t>&gt;1G</w:t>
            </w:r>
            <w:r>
              <w:rPr>
                <w:rFonts w:ascii="宋体" w:hAnsi="宋体" w:cs="宋体" w:hint="eastAsia"/>
                <w:color w:val="000000"/>
                <w:kern w:val="0"/>
              </w:rPr>
              <w:t>；</w:t>
            </w:r>
            <w:r>
              <w:rPr>
                <w:rFonts w:ascii="宋体" w:hAnsi="宋体" w:cs="宋体"/>
                <w:color w:val="000000"/>
                <w:kern w:val="0"/>
              </w:rPr>
              <w:t>CPU</w:t>
            </w:r>
            <w:r>
              <w:rPr>
                <w:rFonts w:ascii="宋体" w:hAnsi="宋体" w:cs="宋体" w:hint="eastAsia"/>
                <w:color w:val="000000"/>
                <w:kern w:val="0"/>
              </w:rPr>
              <w:t>：双核</w:t>
            </w:r>
            <w:r>
              <w:rPr>
                <w:rFonts w:ascii="宋体" w:hAnsi="宋体" w:cs="宋体"/>
                <w:color w:val="000000"/>
                <w:kern w:val="0"/>
              </w:rPr>
              <w:t>I5</w:t>
            </w:r>
            <w:r>
              <w:rPr>
                <w:rFonts w:ascii="宋体" w:hAnsi="宋体" w:cs="宋体" w:hint="eastAsia"/>
                <w:color w:val="000000"/>
                <w:kern w:val="0"/>
              </w:rPr>
              <w:t>或更高；内存</w:t>
            </w:r>
            <w:r>
              <w:rPr>
                <w:rFonts w:ascii="宋体" w:hAnsi="宋体" w:cs="宋体"/>
                <w:color w:val="000000"/>
                <w:kern w:val="0"/>
              </w:rPr>
              <w:t>&gt;8G</w:t>
            </w:r>
            <w:r>
              <w:rPr>
                <w:rFonts w:ascii="宋体" w:hAnsi="宋体" w:cs="宋体" w:hint="eastAsia"/>
                <w:color w:val="000000"/>
                <w:kern w:val="0"/>
              </w:rPr>
              <w:t>；数据接口：至少</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USB2.0/3.0</w:t>
            </w:r>
            <w:r>
              <w:rPr>
                <w:rFonts w:ascii="宋体" w:hAnsi="宋体" w:cs="宋体" w:hint="eastAsia"/>
                <w:color w:val="000000"/>
                <w:kern w:val="0"/>
              </w:rPr>
              <w:t>接口</w:t>
            </w:r>
            <w:r>
              <w:rPr>
                <w:rFonts w:ascii="宋体" w:hAnsi="宋体" w:cs="宋体"/>
                <w:color w:val="000000"/>
                <w:kern w:val="0"/>
              </w:rPr>
              <w:t xml:space="preserve">"                                                                 </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cs="Times New Roman"/>
              </w:rPr>
            </w:pPr>
            <w:r>
              <w:t>3D</w:t>
            </w:r>
            <w:r>
              <w:rPr>
                <w:rFonts w:cs="宋体" w:hint="eastAsia"/>
              </w:rPr>
              <w:t>青少年教育平台</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支持操作系统自带全部字体的</w:t>
            </w:r>
            <w:r>
              <w:rPr>
                <w:rFonts w:ascii="宋体" w:hAnsi="宋体" w:cs="宋体"/>
                <w:color w:val="000000"/>
                <w:kern w:val="0"/>
              </w:rPr>
              <w:t>3D</w:t>
            </w:r>
            <w:r>
              <w:rPr>
                <w:rFonts w:ascii="宋体" w:hAnsi="宋体" w:cs="宋体" w:hint="eastAsia"/>
                <w:color w:val="000000"/>
                <w:kern w:val="0"/>
              </w:rPr>
              <w:t>文字建模，并自动支持用户安装在操作系统下的扩展字体；</w:t>
            </w:r>
            <w:r>
              <w:rPr>
                <w:rFonts w:ascii="宋体" w:cs="宋体"/>
                <w:color w:val="000000"/>
                <w:kern w:val="0"/>
              </w:rPr>
              <w:br/>
            </w:r>
            <w:r>
              <w:rPr>
                <w:rFonts w:ascii="宋体" w:hAnsi="宋体" w:cs="宋体" w:hint="eastAsia"/>
                <w:color w:val="000000"/>
                <w:kern w:val="0"/>
              </w:rPr>
              <w:t>支持对导入图片的距离测量、对齐、复制、旋转、镜像、缩放等操作功能；</w:t>
            </w:r>
            <w:r>
              <w:rPr>
                <w:rFonts w:ascii="宋体" w:cs="宋体"/>
                <w:color w:val="000000"/>
                <w:kern w:val="0"/>
              </w:rPr>
              <w:br/>
            </w:r>
            <w:r>
              <w:rPr>
                <w:rFonts w:ascii="宋体" w:hAnsi="宋体" w:cs="宋体" w:hint="eastAsia"/>
                <w:color w:val="000000"/>
                <w:kern w:val="0"/>
              </w:rPr>
              <w:t>支持照片、图片、文字一键式</w:t>
            </w:r>
            <w:r>
              <w:rPr>
                <w:rFonts w:ascii="宋体" w:hAnsi="宋体" w:cs="宋体"/>
                <w:color w:val="000000"/>
                <w:kern w:val="0"/>
              </w:rPr>
              <w:t>3D</w:t>
            </w:r>
            <w:r>
              <w:rPr>
                <w:rFonts w:ascii="宋体" w:hAnsi="宋体" w:cs="宋体" w:hint="eastAsia"/>
                <w:color w:val="000000"/>
                <w:kern w:val="0"/>
              </w:rPr>
              <w:t>透光浮雕建模技术。独有回转体曲面浮雕生成技术；</w:t>
            </w:r>
            <w:r>
              <w:rPr>
                <w:rFonts w:ascii="宋体" w:cs="宋体"/>
                <w:color w:val="000000"/>
                <w:kern w:val="0"/>
              </w:rPr>
              <w:br/>
            </w:r>
            <w:r>
              <w:rPr>
                <w:rFonts w:ascii="宋体" w:hAnsi="宋体" w:cs="宋体" w:hint="eastAsia"/>
                <w:color w:val="000000"/>
                <w:kern w:val="0"/>
              </w:rPr>
              <w:t>支持单张</w:t>
            </w:r>
            <w:r>
              <w:rPr>
                <w:rFonts w:ascii="宋体" w:hAnsi="宋体" w:cs="宋体"/>
                <w:color w:val="000000"/>
                <w:kern w:val="0"/>
              </w:rPr>
              <w:t>2D</w:t>
            </w:r>
            <w:r>
              <w:rPr>
                <w:rFonts w:ascii="宋体" w:hAnsi="宋体" w:cs="宋体" w:hint="eastAsia"/>
                <w:color w:val="000000"/>
                <w:kern w:val="0"/>
              </w:rPr>
              <w:t>照片自动合成</w:t>
            </w:r>
            <w:r>
              <w:rPr>
                <w:rFonts w:ascii="宋体" w:hAnsi="宋体" w:cs="宋体"/>
                <w:color w:val="000000"/>
                <w:kern w:val="0"/>
              </w:rPr>
              <w:t>3D</w:t>
            </w:r>
            <w:r>
              <w:rPr>
                <w:rFonts w:ascii="宋体" w:hAnsi="宋体" w:cs="宋体" w:hint="eastAsia"/>
                <w:color w:val="000000"/>
                <w:kern w:val="0"/>
              </w:rPr>
              <w:t>人像功能，合成时间少于</w:t>
            </w:r>
            <w:r>
              <w:rPr>
                <w:rFonts w:ascii="宋体" w:hAnsi="宋体" w:cs="宋体"/>
                <w:color w:val="000000"/>
                <w:kern w:val="0"/>
              </w:rPr>
              <w:t>90</w:t>
            </w:r>
            <w:r>
              <w:rPr>
                <w:rFonts w:ascii="宋体" w:hAnsi="宋体" w:cs="宋体" w:hint="eastAsia"/>
                <w:color w:val="000000"/>
                <w:kern w:val="0"/>
              </w:rPr>
              <w:t>秒。支持交互式</w:t>
            </w:r>
            <w:r>
              <w:rPr>
                <w:rFonts w:ascii="宋体" w:hAnsi="宋体" w:cs="宋体"/>
                <w:color w:val="000000"/>
                <w:kern w:val="0"/>
              </w:rPr>
              <w:t>3D</w:t>
            </w:r>
            <w:r>
              <w:rPr>
                <w:rFonts w:ascii="宋体" w:hAnsi="宋体" w:cs="宋体" w:hint="eastAsia"/>
                <w:color w:val="000000"/>
                <w:kern w:val="0"/>
              </w:rPr>
              <w:t>人像变形设计，支持五官、表情、年龄、配饰、角色、发型、肤色等多种交互式快速设计功能；</w:t>
            </w:r>
            <w:r>
              <w:rPr>
                <w:rFonts w:ascii="宋体" w:cs="宋体"/>
                <w:color w:val="000000"/>
                <w:kern w:val="0"/>
              </w:rPr>
              <w:br/>
            </w:r>
            <w:r>
              <w:rPr>
                <w:rFonts w:ascii="宋体" w:hAnsi="宋体" w:cs="宋体" w:hint="eastAsia"/>
                <w:color w:val="000000"/>
                <w:kern w:val="0"/>
              </w:rPr>
              <w:t>支持积木堆叠式建模，</w:t>
            </w:r>
            <w:r>
              <w:rPr>
                <w:rFonts w:ascii="宋体" w:hAnsi="宋体" w:cs="宋体"/>
                <w:color w:val="000000"/>
                <w:kern w:val="0"/>
              </w:rPr>
              <w:t>10</w:t>
            </w:r>
            <w:r>
              <w:rPr>
                <w:rFonts w:ascii="宋体" w:hAnsi="宋体" w:cs="宋体" w:hint="eastAsia"/>
                <w:color w:val="000000"/>
                <w:kern w:val="0"/>
              </w:rPr>
              <w:t>种以上基础模块形状，自由度更高。支持材质颜色，自带常用材质基础模块；</w:t>
            </w:r>
            <w:r>
              <w:rPr>
                <w:rFonts w:ascii="宋体" w:cs="宋体"/>
                <w:color w:val="000000"/>
                <w:kern w:val="0"/>
              </w:rPr>
              <w:br/>
            </w:r>
            <w:r>
              <w:rPr>
                <w:rFonts w:ascii="宋体" w:hAnsi="宋体" w:cs="宋体" w:hint="eastAsia"/>
                <w:color w:val="000000"/>
                <w:kern w:val="0"/>
              </w:rPr>
              <w:t>超过</w:t>
            </w:r>
            <w:r>
              <w:rPr>
                <w:rFonts w:ascii="宋体" w:hAnsi="宋体" w:cs="宋体"/>
                <w:color w:val="000000"/>
                <w:kern w:val="0"/>
              </w:rPr>
              <w:t>10</w:t>
            </w:r>
            <w:r>
              <w:rPr>
                <w:rFonts w:ascii="宋体" w:hAnsi="宋体" w:cs="宋体" w:hint="eastAsia"/>
                <w:color w:val="000000"/>
                <w:kern w:val="0"/>
              </w:rPr>
              <w:t>个大类，逾</w:t>
            </w:r>
            <w:r>
              <w:rPr>
                <w:rFonts w:ascii="宋体" w:hAnsi="宋体" w:cs="宋体"/>
                <w:color w:val="000000"/>
                <w:kern w:val="0"/>
              </w:rPr>
              <w:t>700</w:t>
            </w:r>
            <w:r>
              <w:rPr>
                <w:rFonts w:ascii="宋体" w:hAnsi="宋体" w:cs="宋体" w:hint="eastAsia"/>
                <w:color w:val="000000"/>
                <w:kern w:val="0"/>
              </w:rPr>
              <w:t>件各类高质量</w:t>
            </w:r>
            <w:r>
              <w:rPr>
                <w:rFonts w:ascii="宋体" w:hAnsi="宋体" w:cs="宋体"/>
                <w:color w:val="000000"/>
                <w:kern w:val="0"/>
              </w:rPr>
              <w:t>3D</w:t>
            </w:r>
            <w:r>
              <w:rPr>
                <w:rFonts w:ascii="宋体" w:hAnsi="宋体" w:cs="宋体" w:hint="eastAsia"/>
                <w:color w:val="000000"/>
                <w:kern w:val="0"/>
              </w:rPr>
              <w:t>打印模型，支持实时</w:t>
            </w:r>
            <w:r>
              <w:rPr>
                <w:rFonts w:ascii="宋体" w:hAnsi="宋体" w:cs="宋体"/>
                <w:color w:val="000000"/>
                <w:kern w:val="0"/>
              </w:rPr>
              <w:t>3D</w:t>
            </w:r>
            <w:r>
              <w:rPr>
                <w:rFonts w:ascii="宋体" w:hAnsi="宋体" w:cs="宋体" w:hint="eastAsia"/>
                <w:color w:val="000000"/>
                <w:kern w:val="0"/>
              </w:rPr>
              <w:t>预览；</w:t>
            </w:r>
            <w:r>
              <w:rPr>
                <w:rFonts w:ascii="宋体" w:cs="宋体"/>
                <w:color w:val="000000"/>
                <w:kern w:val="0"/>
              </w:rPr>
              <w:br/>
            </w:r>
            <w:r>
              <w:rPr>
                <w:rFonts w:ascii="宋体" w:hAnsi="宋体" w:cs="宋体" w:hint="eastAsia"/>
                <w:color w:val="000000"/>
                <w:kern w:val="0"/>
              </w:rPr>
              <w:t>支持参数化积木建模，可数字化定义积木形状、尺寸，并进行组合建模；</w:t>
            </w:r>
            <w:r>
              <w:rPr>
                <w:rFonts w:ascii="宋体" w:cs="宋体"/>
                <w:color w:val="000000"/>
                <w:kern w:val="0"/>
              </w:rPr>
              <w:br/>
            </w:r>
            <w:r>
              <w:rPr>
                <w:rFonts w:ascii="宋体" w:hAnsi="宋体" w:cs="宋体" w:hint="eastAsia"/>
                <w:color w:val="000000"/>
                <w:kern w:val="0"/>
              </w:rPr>
              <w:t>支持自有定义工作平面，绘制简易草图，支持基于草图的剪切、拉伸、旋转等高级建模功能；</w:t>
            </w:r>
            <w:r>
              <w:rPr>
                <w:rFonts w:ascii="宋体" w:cs="宋体"/>
                <w:color w:val="000000"/>
                <w:kern w:val="0"/>
              </w:rPr>
              <w:br/>
            </w:r>
            <w:r>
              <w:rPr>
                <w:rFonts w:ascii="宋体" w:hAnsi="宋体" w:cs="宋体" w:hint="eastAsia"/>
                <w:color w:val="000000"/>
                <w:kern w:val="0"/>
              </w:rPr>
              <w:t>支持导入图片进行建模，支持文字输入建模；</w:t>
            </w:r>
            <w:r>
              <w:rPr>
                <w:rFonts w:ascii="宋体" w:cs="宋体"/>
                <w:color w:val="000000"/>
                <w:kern w:val="0"/>
              </w:rPr>
              <w:br/>
            </w:r>
            <w:r>
              <w:rPr>
                <w:rFonts w:ascii="宋体" w:hAnsi="宋体" w:cs="宋体" w:hint="eastAsia"/>
                <w:color w:val="000000"/>
                <w:kern w:val="0"/>
              </w:rPr>
              <w:t>支持</w:t>
            </w:r>
            <w:r>
              <w:rPr>
                <w:rFonts w:ascii="宋体" w:hAnsi="宋体" w:cs="宋体"/>
                <w:color w:val="000000"/>
                <w:kern w:val="0"/>
              </w:rPr>
              <w:t>3D</w:t>
            </w:r>
            <w:r>
              <w:rPr>
                <w:rFonts w:ascii="宋体" w:hAnsi="宋体" w:cs="宋体" w:hint="eastAsia"/>
                <w:color w:val="000000"/>
                <w:kern w:val="0"/>
              </w:rPr>
              <w:t>模型的缩放、旋转、坐标变换、删除、复制、叠加复制、镜像、阵列、对齐、布尔运算以及取消布尔运算；</w:t>
            </w:r>
            <w:r>
              <w:rPr>
                <w:rFonts w:ascii="宋体" w:cs="宋体"/>
                <w:color w:val="000000"/>
                <w:kern w:val="0"/>
              </w:rPr>
              <w:br/>
            </w:r>
            <w:r>
              <w:rPr>
                <w:rFonts w:ascii="宋体" w:hAnsi="宋体" w:cs="宋体" w:hint="eastAsia"/>
                <w:color w:val="000000"/>
                <w:kern w:val="0"/>
              </w:rPr>
              <w:t>支持对工作平面的修改以及还原；</w:t>
            </w:r>
            <w:r>
              <w:rPr>
                <w:rFonts w:ascii="宋体" w:cs="宋体"/>
                <w:color w:val="000000"/>
                <w:kern w:val="0"/>
              </w:rPr>
              <w:br/>
            </w:r>
            <w:r>
              <w:rPr>
                <w:rFonts w:ascii="宋体" w:hAnsi="宋体" w:cs="宋体" w:hint="eastAsia"/>
                <w:color w:val="000000"/>
                <w:kern w:val="0"/>
              </w:rPr>
              <w:t>支持</w:t>
            </w:r>
            <w:r>
              <w:rPr>
                <w:rFonts w:ascii="宋体" w:hAnsi="宋体" w:cs="宋体"/>
                <w:color w:val="000000"/>
                <w:kern w:val="0"/>
              </w:rPr>
              <w:t>3D</w:t>
            </w:r>
            <w:r>
              <w:rPr>
                <w:rFonts w:ascii="宋体" w:hAnsi="宋体" w:cs="宋体" w:hint="eastAsia"/>
                <w:color w:val="000000"/>
                <w:kern w:val="0"/>
              </w:rPr>
              <w:t>数字雕刻建模，自由塑形，适用于设计</w:t>
            </w:r>
            <w:r>
              <w:rPr>
                <w:rFonts w:ascii="宋体" w:hAnsi="宋体" w:cs="宋体"/>
                <w:color w:val="000000"/>
                <w:kern w:val="0"/>
              </w:rPr>
              <w:t>3D</w:t>
            </w:r>
            <w:r>
              <w:rPr>
                <w:rFonts w:ascii="宋体" w:hAnsi="宋体" w:cs="宋体" w:hint="eastAsia"/>
                <w:color w:val="000000"/>
                <w:kern w:val="0"/>
              </w:rPr>
              <w:t>艺术模型；</w:t>
            </w:r>
            <w:r>
              <w:rPr>
                <w:rFonts w:ascii="宋体" w:cs="宋体"/>
                <w:color w:val="000000"/>
                <w:kern w:val="0"/>
              </w:rPr>
              <w:br/>
            </w:r>
            <w:r>
              <w:rPr>
                <w:rFonts w:ascii="宋体" w:hAnsi="宋体" w:cs="宋体" w:hint="eastAsia"/>
                <w:color w:val="000000"/>
                <w:kern w:val="0"/>
              </w:rPr>
              <w:t>支持常用的雕刻功能：笔刷、膨胀、扭曲、平滑、抹平、夹捏、皱褶、拖拉以及涂绘等；</w:t>
            </w:r>
            <w:r>
              <w:rPr>
                <w:rFonts w:ascii="宋体" w:cs="宋体"/>
                <w:color w:val="000000"/>
                <w:kern w:val="0"/>
              </w:rPr>
              <w:br/>
            </w:r>
            <w:r>
              <w:rPr>
                <w:rFonts w:ascii="宋体" w:hAnsi="宋体" w:cs="宋体" w:hint="eastAsia"/>
                <w:color w:val="000000"/>
                <w:kern w:val="0"/>
              </w:rPr>
              <w:t>支持内置球体、方块、圆柱、圆环等常用雕刻基础模型，也可从外部导入</w:t>
            </w:r>
            <w:r>
              <w:rPr>
                <w:rFonts w:ascii="宋体" w:hAnsi="宋体" w:cs="宋体"/>
                <w:color w:val="000000"/>
                <w:kern w:val="0"/>
              </w:rPr>
              <w:t>STL/OBJ</w:t>
            </w:r>
            <w:r>
              <w:rPr>
                <w:rFonts w:ascii="宋体" w:hAnsi="宋体" w:cs="宋体" w:hint="eastAsia"/>
                <w:color w:val="000000"/>
                <w:kern w:val="0"/>
              </w:rPr>
              <w:t>模型作为雕刻基础模型；</w:t>
            </w:r>
            <w:r>
              <w:rPr>
                <w:rFonts w:ascii="宋体" w:cs="宋体"/>
                <w:color w:val="000000"/>
                <w:kern w:val="0"/>
              </w:rPr>
              <w:br/>
            </w:r>
            <w:r>
              <w:rPr>
                <w:rFonts w:ascii="宋体" w:hAnsi="宋体" w:cs="宋体" w:hint="eastAsia"/>
                <w:color w:val="000000"/>
                <w:kern w:val="0"/>
              </w:rPr>
              <w:t>支持雕刻功能可以设置半径大小，可以添加对称约束；涂绘功能可以自由选择颜色；</w:t>
            </w:r>
            <w:r>
              <w:rPr>
                <w:rFonts w:ascii="宋体" w:cs="宋体"/>
                <w:color w:val="000000"/>
                <w:kern w:val="0"/>
              </w:rPr>
              <w:br/>
            </w:r>
            <w:r>
              <w:rPr>
                <w:rFonts w:ascii="宋体" w:hAnsi="宋体" w:cs="宋体" w:hint="eastAsia"/>
                <w:color w:val="000000"/>
                <w:kern w:val="0"/>
              </w:rPr>
              <w:t>内置至少八种以上的常用材质球，可以导入图片自定义材质球；</w:t>
            </w:r>
            <w:r>
              <w:rPr>
                <w:rFonts w:ascii="宋体" w:cs="宋体"/>
                <w:color w:val="000000"/>
                <w:kern w:val="0"/>
              </w:rPr>
              <w:br/>
            </w:r>
            <w:r>
              <w:rPr>
                <w:rFonts w:ascii="宋体" w:hAnsi="宋体" w:cs="宋体" w:hint="eastAsia"/>
                <w:color w:val="000000"/>
                <w:kern w:val="0"/>
              </w:rPr>
              <w:t>支持全参数化编程交互方式的</w:t>
            </w:r>
            <w:r>
              <w:rPr>
                <w:rFonts w:ascii="宋体" w:hAnsi="宋体" w:cs="宋体"/>
                <w:color w:val="000000"/>
                <w:kern w:val="0"/>
              </w:rPr>
              <w:t>3D</w:t>
            </w:r>
            <w:r>
              <w:rPr>
                <w:rFonts w:ascii="宋体" w:hAnsi="宋体" w:cs="宋体" w:hint="eastAsia"/>
                <w:color w:val="000000"/>
                <w:kern w:val="0"/>
              </w:rPr>
              <w:t>模型设计，支持</w:t>
            </w:r>
            <w:r>
              <w:rPr>
                <w:rFonts w:ascii="宋体" w:hAnsi="宋体" w:cs="宋体"/>
                <w:color w:val="000000"/>
                <w:kern w:val="0"/>
              </w:rPr>
              <w:t>2D</w:t>
            </w:r>
            <w:r>
              <w:rPr>
                <w:rFonts w:ascii="宋体" w:hAnsi="宋体" w:cs="宋体" w:hint="eastAsia"/>
                <w:color w:val="000000"/>
                <w:kern w:val="0"/>
              </w:rPr>
              <w:t>图形（内置包含圆、椭圆、矩形、正多边形、</w:t>
            </w:r>
            <w:r>
              <w:rPr>
                <w:rFonts w:ascii="宋体" w:hAnsi="宋体" w:cs="宋体"/>
                <w:color w:val="000000"/>
                <w:kern w:val="0"/>
              </w:rPr>
              <w:t>2D</w:t>
            </w:r>
            <w:r>
              <w:rPr>
                <w:rFonts w:ascii="宋体" w:hAnsi="宋体" w:cs="宋体" w:hint="eastAsia"/>
                <w:color w:val="000000"/>
                <w:kern w:val="0"/>
              </w:rPr>
              <w:t>函数等常用图形）、</w:t>
            </w:r>
            <w:r>
              <w:rPr>
                <w:rFonts w:ascii="宋体" w:hAnsi="宋体" w:cs="宋体"/>
                <w:color w:val="000000"/>
                <w:kern w:val="0"/>
              </w:rPr>
              <w:t>3D</w:t>
            </w:r>
            <w:r>
              <w:rPr>
                <w:rFonts w:ascii="宋体" w:hAnsi="宋体" w:cs="宋体" w:hint="eastAsia"/>
                <w:color w:val="000000"/>
                <w:kern w:val="0"/>
              </w:rPr>
              <w:t>模型（内置包含球体、长方体、圆柱</w:t>
            </w:r>
            <w:r>
              <w:rPr>
                <w:rFonts w:ascii="宋体" w:hAnsi="宋体" w:cs="宋体"/>
                <w:color w:val="000000"/>
                <w:kern w:val="0"/>
              </w:rPr>
              <w:t>/</w:t>
            </w:r>
            <w:r>
              <w:rPr>
                <w:rFonts w:ascii="宋体" w:hAnsi="宋体" w:cs="宋体" w:hint="eastAsia"/>
                <w:color w:val="000000"/>
                <w:kern w:val="0"/>
              </w:rPr>
              <w:t>圆台</w:t>
            </w:r>
            <w:r>
              <w:rPr>
                <w:rFonts w:ascii="宋体" w:hAnsi="宋体" w:cs="宋体"/>
                <w:color w:val="000000"/>
                <w:kern w:val="0"/>
              </w:rPr>
              <w:t>/</w:t>
            </w:r>
            <w:r>
              <w:rPr>
                <w:rFonts w:ascii="宋体" w:hAnsi="宋体" w:cs="宋体" w:hint="eastAsia"/>
                <w:color w:val="000000"/>
                <w:kern w:val="0"/>
              </w:rPr>
              <w:t>圆锥、正棱柱</w:t>
            </w:r>
            <w:r>
              <w:rPr>
                <w:rFonts w:ascii="宋体" w:hAnsi="宋体" w:cs="宋体"/>
                <w:color w:val="000000"/>
                <w:kern w:val="0"/>
              </w:rPr>
              <w:t>/</w:t>
            </w:r>
            <w:r>
              <w:rPr>
                <w:rFonts w:ascii="宋体" w:hAnsi="宋体" w:cs="宋体" w:hint="eastAsia"/>
                <w:color w:val="000000"/>
                <w:kern w:val="0"/>
              </w:rPr>
              <w:t>正棱台</w:t>
            </w:r>
            <w:r>
              <w:rPr>
                <w:rFonts w:ascii="宋体" w:hAnsi="宋体" w:cs="宋体"/>
                <w:color w:val="000000"/>
                <w:kern w:val="0"/>
              </w:rPr>
              <w:t>/</w:t>
            </w:r>
            <w:r>
              <w:rPr>
                <w:rFonts w:ascii="宋体" w:hAnsi="宋体" w:cs="宋体" w:hint="eastAsia"/>
                <w:color w:val="000000"/>
                <w:kern w:val="0"/>
              </w:rPr>
              <w:t>正棱锥、圆环、圆管、齿轮、</w:t>
            </w:r>
            <w:r>
              <w:rPr>
                <w:rFonts w:ascii="宋体" w:hAnsi="宋体" w:cs="宋体"/>
                <w:color w:val="000000"/>
                <w:kern w:val="0"/>
              </w:rPr>
              <w:t>3D</w:t>
            </w:r>
            <w:r>
              <w:rPr>
                <w:rFonts w:ascii="宋体" w:hAnsi="宋体" w:cs="宋体" w:hint="eastAsia"/>
                <w:color w:val="000000"/>
                <w:kern w:val="0"/>
              </w:rPr>
              <w:t>函数等常用模型）、</w:t>
            </w:r>
            <w:r>
              <w:rPr>
                <w:rFonts w:ascii="宋体" w:hAnsi="宋体" w:cs="宋体"/>
                <w:color w:val="000000"/>
                <w:kern w:val="0"/>
              </w:rPr>
              <w:t>2D/3D</w:t>
            </w:r>
            <w:r>
              <w:rPr>
                <w:rFonts w:ascii="宋体" w:hAnsi="宋体" w:cs="宋体" w:hint="eastAsia"/>
                <w:color w:val="000000"/>
                <w:kern w:val="0"/>
              </w:rPr>
              <w:t>文字、</w:t>
            </w:r>
            <w:r>
              <w:rPr>
                <w:rFonts w:ascii="宋体" w:hAnsi="宋体" w:cs="宋体"/>
                <w:color w:val="000000"/>
                <w:kern w:val="0"/>
              </w:rPr>
              <w:t>2D/3D</w:t>
            </w:r>
            <w:r>
              <w:rPr>
                <w:rFonts w:ascii="宋体" w:hAnsi="宋体" w:cs="宋体" w:hint="eastAsia"/>
                <w:color w:val="000000"/>
                <w:kern w:val="0"/>
              </w:rPr>
              <w:t>函数、布尔运算、凸壳处理、平移与缩放、镜像与旋转变换、</w:t>
            </w:r>
            <w:r>
              <w:rPr>
                <w:rFonts w:ascii="宋体" w:hAnsi="宋体" w:cs="宋体"/>
                <w:color w:val="000000"/>
                <w:kern w:val="0"/>
              </w:rPr>
              <w:t>2D</w:t>
            </w:r>
            <w:r>
              <w:rPr>
                <w:rFonts w:ascii="宋体" w:hAnsi="宋体" w:cs="宋体" w:hint="eastAsia"/>
                <w:color w:val="000000"/>
                <w:kern w:val="0"/>
              </w:rPr>
              <w:t>图形的平直与扭曲等多种拉伸造型以及旋转造型、数学运算与函数、逻辑与循环控制、自定义变量和模块等参数化功能。</w:t>
            </w:r>
            <w:r>
              <w:rPr>
                <w:rFonts w:ascii="宋体" w:cs="宋体"/>
                <w:color w:val="000000"/>
                <w:kern w:val="0"/>
              </w:rPr>
              <w:br/>
            </w:r>
            <w:r>
              <w:rPr>
                <w:rFonts w:ascii="宋体" w:hAnsi="宋体" w:cs="宋体" w:hint="eastAsia"/>
                <w:color w:val="000000"/>
                <w:kern w:val="0"/>
              </w:rPr>
              <w:t>软件内置各模块使用视频案例，可直接打开播放；</w:t>
            </w:r>
            <w:r>
              <w:rPr>
                <w:rFonts w:ascii="宋体" w:cs="宋体"/>
                <w:color w:val="000000"/>
                <w:kern w:val="0"/>
              </w:rPr>
              <w:br/>
            </w:r>
            <w:r>
              <w:rPr>
                <w:rFonts w:ascii="宋体" w:hAnsi="宋体" w:cs="宋体" w:hint="eastAsia"/>
                <w:color w:val="000000"/>
                <w:kern w:val="0"/>
              </w:rPr>
              <w:t>教育平台配有</w:t>
            </w:r>
            <w:r>
              <w:rPr>
                <w:rFonts w:ascii="宋体" w:hAnsi="宋体" w:cs="宋体"/>
                <w:color w:val="000000"/>
                <w:kern w:val="0"/>
              </w:rPr>
              <w:t>24</w:t>
            </w:r>
            <w:r>
              <w:rPr>
                <w:rFonts w:ascii="宋体" w:hAnsi="宋体" w:cs="宋体" w:hint="eastAsia"/>
                <w:color w:val="000000"/>
                <w:kern w:val="0"/>
              </w:rPr>
              <w:t>门精选课程，符合</w:t>
            </w:r>
            <w:r>
              <w:rPr>
                <w:rFonts w:ascii="宋体" w:hAnsi="宋体" w:cs="宋体"/>
                <w:color w:val="000000"/>
                <w:kern w:val="0"/>
              </w:rPr>
              <w:t>STEAM</w:t>
            </w:r>
            <w:r>
              <w:rPr>
                <w:rFonts w:ascii="宋体" w:hAnsi="宋体" w:cs="宋体" w:hint="eastAsia"/>
                <w:color w:val="000000"/>
                <w:kern w:val="0"/>
              </w:rPr>
              <w:t>与创客教育的项目制教学课程，课程包含讲义、教案与教材、素材、视频全面材料</w:t>
            </w:r>
            <w:r>
              <w:rPr>
                <w:rFonts w:ascii="宋体" w:cs="宋体"/>
                <w:color w:val="000000"/>
                <w:kern w:val="0"/>
              </w:rPr>
              <w:br/>
            </w:r>
            <w:r>
              <w:rPr>
                <w:rFonts w:ascii="宋体" w:hAnsi="宋体" w:cs="宋体" w:hint="eastAsia"/>
                <w:color w:val="000000"/>
                <w:kern w:val="0"/>
              </w:rPr>
              <w:t>软件平台配有</w:t>
            </w:r>
            <w:r>
              <w:rPr>
                <w:rFonts w:ascii="宋体" w:hAnsi="宋体" w:cs="宋体"/>
                <w:color w:val="000000"/>
                <w:kern w:val="0"/>
              </w:rPr>
              <w:t>3D</w:t>
            </w:r>
            <w:r>
              <w:rPr>
                <w:rFonts w:ascii="宋体" w:hAnsi="宋体" w:cs="宋体" w:hint="eastAsia"/>
                <w:color w:val="000000"/>
                <w:kern w:val="0"/>
              </w:rPr>
              <w:t>扫描模块，支持一键进入扫描模式。</w:t>
            </w:r>
            <w:r>
              <w:rPr>
                <w:rFonts w:ascii="宋体" w:cs="宋体"/>
                <w:color w:val="000000"/>
                <w:kern w:val="0"/>
              </w:rPr>
              <w:br/>
            </w:r>
            <w:r>
              <w:rPr>
                <w:rFonts w:ascii="宋体" w:hAnsi="宋体" w:cs="宋体" w:hint="eastAsia"/>
                <w:color w:val="000000"/>
                <w:kern w:val="0"/>
              </w:rPr>
              <w:t>软件平台配有</w:t>
            </w:r>
            <w:r>
              <w:rPr>
                <w:rFonts w:ascii="宋体" w:hAnsi="宋体" w:cs="宋体"/>
                <w:color w:val="000000"/>
                <w:kern w:val="0"/>
              </w:rPr>
              <w:t>3D</w:t>
            </w:r>
            <w:r>
              <w:rPr>
                <w:rFonts w:ascii="宋体" w:hAnsi="宋体" w:cs="宋体" w:hint="eastAsia"/>
                <w:color w:val="000000"/>
                <w:kern w:val="0"/>
              </w:rPr>
              <w:t>切片模块，支持一键进入</w:t>
            </w:r>
            <w:r>
              <w:rPr>
                <w:rFonts w:ascii="宋体" w:hAnsi="宋体" w:cs="宋体"/>
                <w:color w:val="000000"/>
                <w:kern w:val="0"/>
              </w:rPr>
              <w:t>3D</w:t>
            </w:r>
            <w:r>
              <w:rPr>
                <w:rFonts w:ascii="宋体" w:hAnsi="宋体" w:cs="宋体" w:hint="eastAsia"/>
                <w:color w:val="000000"/>
                <w:kern w:val="0"/>
              </w:rPr>
              <w:t>打印切片模式。</w:t>
            </w:r>
            <w:r>
              <w:rPr>
                <w:rFonts w:ascii="宋体" w:cs="宋体"/>
                <w:color w:val="000000"/>
                <w:kern w:val="0"/>
              </w:rPr>
              <w:br/>
            </w:r>
            <w:r>
              <w:rPr>
                <w:rFonts w:ascii="宋体" w:hAnsi="宋体" w:cs="宋体" w:hint="eastAsia"/>
                <w:color w:val="000000"/>
                <w:kern w:val="0"/>
              </w:rPr>
              <w:t>软件平台支持平台打印和远程打印模式，一键连接</w:t>
            </w:r>
            <w:r>
              <w:rPr>
                <w:rFonts w:ascii="宋体" w:hAnsi="宋体" w:cs="宋体"/>
                <w:color w:val="000000"/>
                <w:kern w:val="0"/>
              </w:rPr>
              <w:t>www.3Dzao.cn</w:t>
            </w:r>
            <w:r>
              <w:rPr>
                <w:rFonts w:ascii="宋体" w:hAnsi="宋体" w:cs="宋体" w:hint="eastAsia"/>
                <w:color w:val="000000"/>
                <w:kern w:val="0"/>
              </w:rPr>
              <w:t>云平台进行打印等。</w:t>
            </w:r>
            <w:r>
              <w:rPr>
                <w:rFonts w:ascii="宋体" w:cs="宋体"/>
                <w:color w:val="000000"/>
                <w:kern w:val="0"/>
              </w:rPr>
              <w:br/>
            </w:r>
            <w:r>
              <w:rPr>
                <w:rFonts w:ascii="宋体" w:hAnsi="宋体" w:cs="宋体" w:hint="eastAsia"/>
                <w:color w:val="000000"/>
                <w:kern w:val="0"/>
              </w:rPr>
              <w:t>上述所有功能集成于同一软件平台，一次性安装完成。</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激光测距仪</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单次</w:t>
            </w:r>
            <w:r>
              <w:rPr>
                <w:rFonts w:ascii="宋体" w:hAnsi="宋体" w:cs="宋体"/>
                <w:color w:val="000000"/>
                <w:kern w:val="0"/>
              </w:rPr>
              <w:t>/</w:t>
            </w:r>
            <w:r>
              <w:rPr>
                <w:rFonts w:ascii="宋体" w:hAnsi="宋体" w:cs="宋体" w:hint="eastAsia"/>
                <w:color w:val="000000"/>
                <w:kern w:val="0"/>
              </w:rPr>
              <w:t>连续</w:t>
            </w:r>
            <w:r>
              <w:rPr>
                <w:rFonts w:ascii="宋体" w:hAnsi="宋体" w:cs="宋体"/>
                <w:color w:val="000000"/>
                <w:kern w:val="0"/>
              </w:rPr>
              <w:t>/</w:t>
            </w:r>
            <w:r>
              <w:rPr>
                <w:rFonts w:ascii="宋体" w:hAnsi="宋体" w:cs="宋体" w:hint="eastAsia"/>
                <w:color w:val="000000"/>
                <w:kern w:val="0"/>
              </w:rPr>
              <w:t>面积</w:t>
            </w:r>
            <w:r>
              <w:rPr>
                <w:rFonts w:ascii="宋体" w:hAnsi="宋体" w:cs="宋体"/>
                <w:color w:val="000000"/>
                <w:kern w:val="0"/>
              </w:rPr>
              <w:t>/</w:t>
            </w:r>
            <w:r>
              <w:rPr>
                <w:rFonts w:ascii="宋体" w:hAnsi="宋体" w:cs="宋体" w:hint="eastAsia"/>
                <w:color w:val="000000"/>
                <w:kern w:val="0"/>
              </w:rPr>
              <w:t>体积</w:t>
            </w:r>
            <w:r>
              <w:rPr>
                <w:rFonts w:ascii="宋体" w:hAnsi="宋体" w:cs="宋体"/>
                <w:color w:val="000000"/>
                <w:kern w:val="0"/>
              </w:rPr>
              <w:t>/</w:t>
            </w:r>
            <w:r>
              <w:rPr>
                <w:rFonts w:ascii="宋体" w:hAnsi="宋体" w:cs="宋体" w:hint="eastAsia"/>
                <w:color w:val="000000"/>
                <w:kern w:val="0"/>
              </w:rPr>
              <w:t>勾股</w:t>
            </w:r>
            <w:r>
              <w:rPr>
                <w:rFonts w:ascii="宋体" w:hAnsi="宋体" w:cs="宋体"/>
                <w:color w:val="000000"/>
                <w:kern w:val="0"/>
              </w:rPr>
              <w:t xml:space="preserve">                                                                                                                                                               </w:t>
            </w:r>
            <w:r>
              <w:rPr>
                <w:rFonts w:ascii="宋体" w:hAnsi="宋体" w:cs="宋体" w:hint="eastAsia"/>
                <w:color w:val="000000"/>
                <w:kern w:val="0"/>
              </w:rPr>
              <w:t>相位式测距光学系统</w:t>
            </w:r>
            <w:r>
              <w:rPr>
                <w:rFonts w:ascii="宋体" w:hAnsi="宋体" w:cs="宋体"/>
                <w:color w:val="000000"/>
                <w:kern w:val="0"/>
              </w:rPr>
              <w:t xml:space="preserve">                                                                                                                                                                                                                                      PMMA</w:t>
            </w:r>
            <w:r>
              <w:rPr>
                <w:rFonts w:ascii="宋体" w:hAnsi="宋体" w:cs="宋体" w:hint="eastAsia"/>
                <w:color w:val="000000"/>
                <w:kern w:val="0"/>
              </w:rPr>
              <w:t>高透光接收镜片</w:t>
            </w:r>
            <w:r>
              <w:rPr>
                <w:rFonts w:ascii="宋体" w:hAnsi="宋体" w:cs="宋体"/>
                <w:color w:val="000000"/>
                <w:kern w:val="0"/>
              </w:rPr>
              <w:t xml:space="preserve">                                                                                                                                                                  </w:t>
            </w:r>
            <w:r>
              <w:rPr>
                <w:rFonts w:ascii="宋体" w:hAnsi="宋体" w:cs="宋体" w:hint="eastAsia"/>
                <w:color w:val="000000"/>
                <w:kern w:val="0"/>
              </w:rPr>
              <w:t>非球面准直聚焦镜</w:t>
            </w:r>
            <w:r>
              <w:rPr>
                <w:rFonts w:ascii="宋体" w:hAnsi="宋体" w:cs="宋体"/>
                <w:color w:val="000000"/>
                <w:kern w:val="0"/>
              </w:rPr>
              <w:t xml:space="preserve">                                                                                                                                                                               </w:t>
            </w:r>
            <w:r>
              <w:rPr>
                <w:rFonts w:ascii="宋体" w:hAnsi="宋体" w:cs="宋体" w:hint="eastAsia"/>
                <w:color w:val="000000"/>
                <w:kern w:val="0"/>
              </w:rPr>
              <w:t>双激光发射</w:t>
            </w:r>
            <w:r>
              <w:rPr>
                <w:rFonts w:ascii="宋体" w:hAnsi="宋体" w:cs="宋体"/>
                <w:color w:val="000000"/>
                <w:kern w:val="0"/>
              </w:rPr>
              <w:t xml:space="preserve">                                                                                                                                                                            </w:t>
            </w:r>
            <w:r>
              <w:rPr>
                <w:rFonts w:ascii="宋体" w:hAnsi="宋体" w:cs="宋体" w:hint="eastAsia"/>
                <w:color w:val="000000"/>
                <w:kern w:val="0"/>
              </w:rPr>
              <w:t>双感光滤波</w:t>
            </w:r>
            <w:r>
              <w:rPr>
                <w:rFonts w:ascii="宋体" w:hAnsi="宋体" w:cs="宋体"/>
                <w:color w:val="000000"/>
                <w:kern w:val="0"/>
              </w:rPr>
              <w:t xml:space="preserve">                                                                                                                                                                            30</w:t>
            </w:r>
            <w:r>
              <w:rPr>
                <w:rFonts w:ascii="宋体" w:hAnsi="宋体" w:cs="宋体" w:hint="eastAsia"/>
                <w:color w:val="000000"/>
                <w:kern w:val="0"/>
              </w:rPr>
              <w:t>组数据存储</w:t>
            </w:r>
            <w:r>
              <w:rPr>
                <w:rFonts w:ascii="宋体" w:hAnsi="宋体" w:cs="宋体"/>
                <w:color w:val="000000"/>
                <w:kern w:val="0"/>
              </w:rPr>
              <w:t xml:space="preserve">                                                                                                                                                                                            </w:t>
            </w:r>
            <w:r>
              <w:rPr>
                <w:rFonts w:ascii="宋体" w:hAnsi="宋体" w:cs="宋体" w:hint="eastAsia"/>
                <w:color w:val="000000"/>
                <w:kern w:val="0"/>
              </w:rPr>
              <w:t>加减法运算</w:t>
            </w:r>
            <w:r>
              <w:rPr>
                <w:rFonts w:ascii="宋体" w:cs="宋体"/>
                <w:color w:val="000000"/>
                <w:kern w:val="0"/>
              </w:rPr>
              <w:br/>
            </w:r>
            <w:r>
              <w:rPr>
                <w:rFonts w:ascii="宋体" w:hAnsi="宋体" w:cs="宋体"/>
                <w:color w:val="000000"/>
                <w:kern w:val="0"/>
              </w:rPr>
              <w:t>850mA</w:t>
            </w:r>
            <w:r>
              <w:rPr>
                <w:rFonts w:ascii="宋体" w:hAnsi="宋体" w:cs="宋体" w:hint="eastAsia"/>
                <w:color w:val="000000"/>
                <w:kern w:val="0"/>
              </w:rPr>
              <w:t>锂电池</w:t>
            </w:r>
            <w:r>
              <w:rPr>
                <w:rFonts w:ascii="宋体" w:hAnsi="宋体" w:cs="宋体"/>
                <w:color w:val="000000"/>
                <w:kern w:val="0"/>
              </w:rPr>
              <w:t>USB</w:t>
            </w:r>
            <w:r>
              <w:rPr>
                <w:rFonts w:ascii="宋体" w:hAnsi="宋体" w:cs="宋体" w:hint="eastAsia"/>
                <w:color w:val="000000"/>
                <w:kern w:val="0"/>
              </w:rPr>
              <w:t>直充、电子水平传感器、真人语音测量指引、测角测高</w:t>
            </w:r>
            <w:r>
              <w:rPr>
                <w:rFonts w:ascii="宋体" w:hAnsi="宋体" w:cs="宋体"/>
                <w:color w:val="000000"/>
                <w:kern w:val="0"/>
              </w:rPr>
              <w:t>/</w:t>
            </w:r>
            <w:r>
              <w:rPr>
                <w:rFonts w:ascii="宋体" w:hAnsi="宋体" w:cs="宋体" w:hint="eastAsia"/>
                <w:color w:val="000000"/>
                <w:kern w:val="0"/>
              </w:rPr>
              <w:t>墙面速测</w:t>
            </w:r>
            <w:r>
              <w:rPr>
                <w:rFonts w:ascii="宋体" w:hAnsi="宋体" w:cs="宋体"/>
                <w:color w:val="000000"/>
                <w:kern w:val="0"/>
              </w:rPr>
              <w:t xml:space="preserve">                                                                                                                                                                   </w:t>
            </w:r>
            <w:r>
              <w:rPr>
                <w:rFonts w:ascii="宋体" w:hAnsi="宋体" w:cs="宋体" w:hint="eastAsia"/>
                <w:color w:val="000000"/>
                <w:kern w:val="0"/>
              </w:rPr>
              <w:t>包括反光板、测距布包、挂绳、</w:t>
            </w:r>
            <w:r>
              <w:rPr>
                <w:rFonts w:ascii="宋体" w:hAnsi="宋体" w:cs="宋体"/>
                <w:color w:val="000000"/>
                <w:kern w:val="0"/>
              </w:rPr>
              <w:t>USB</w:t>
            </w:r>
            <w:r>
              <w:rPr>
                <w:rFonts w:ascii="宋体" w:hAnsi="宋体" w:cs="宋体" w:hint="eastAsia"/>
                <w:color w:val="000000"/>
                <w:kern w:val="0"/>
              </w:rPr>
              <w:t>线、锂电池</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正态分布</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尺寸：</w:t>
            </w:r>
            <w:r>
              <w:rPr>
                <w:rFonts w:ascii="宋体" w:hAnsi="宋体" w:cs="宋体"/>
                <w:color w:val="000000"/>
                <w:kern w:val="0"/>
              </w:rPr>
              <w:t>540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220mm</w:t>
            </w:r>
          </w:p>
          <w:p w:rsidR="002E423C" w:rsidRDefault="002E423C">
            <w:pPr>
              <w:widowControl/>
              <w:jc w:val="left"/>
              <w:textAlignment w:val="center"/>
              <w:rPr>
                <w:rFonts w:ascii="宋体" w:cs="宋体"/>
                <w:color w:val="000000"/>
              </w:rPr>
            </w:pPr>
            <w:r>
              <w:rPr>
                <w:rFonts w:ascii="宋体" w:hAnsi="宋体" w:cs="宋体" w:hint="eastAsia"/>
                <w:color w:val="000000"/>
                <w:kern w:val="0"/>
              </w:rPr>
              <w:t>箱体：</w:t>
            </w:r>
            <w:r>
              <w:rPr>
                <w:rFonts w:ascii="宋体" w:hAnsi="宋体" w:cs="宋体"/>
                <w:color w:val="000000"/>
                <w:kern w:val="0"/>
              </w:rPr>
              <w:t>ABS</w:t>
            </w:r>
            <w:r>
              <w:rPr>
                <w:rFonts w:ascii="宋体" w:hAnsi="宋体" w:cs="宋体" w:hint="eastAsia"/>
                <w:color w:val="000000"/>
                <w:kern w:val="0"/>
              </w:rPr>
              <w:t>一体注塑成型；整体圆润，无棱角、锐角；分为上下两层，下层储物收纳；可堆叠，方便运输，两侧带有把手，便于搬运；台面采用耐磨、抗刮伤材料；说明牌置于展箱上层箱体内侧，尺寸≥：</w:t>
            </w:r>
            <w:r>
              <w:rPr>
                <w:rFonts w:ascii="宋体" w:hAnsi="宋体" w:cs="宋体"/>
                <w:color w:val="000000"/>
                <w:kern w:val="0"/>
              </w:rPr>
              <w:t>350mm*110mm</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功能概述：正态分布在自然界极为常见，因此是非常重要、有广泛应用的一种分布。该展项向观众展示正态概率分布规律。</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生日概率</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尺寸：</w:t>
            </w:r>
            <w:r>
              <w:rPr>
                <w:rFonts w:ascii="宋体" w:hAnsi="宋体" w:cs="宋体"/>
                <w:color w:val="000000"/>
                <w:kern w:val="0"/>
              </w:rPr>
              <w:t>700</w:t>
            </w:r>
            <w:r>
              <w:rPr>
                <w:rFonts w:ascii="宋体" w:hAnsi="宋体" w:cs="宋体" w:hint="eastAsia"/>
                <w:color w:val="000000"/>
                <w:kern w:val="0"/>
              </w:rPr>
              <w:t>×</w:t>
            </w:r>
            <w:r>
              <w:rPr>
                <w:rFonts w:ascii="宋体" w:hAnsi="宋体" w:cs="宋体"/>
                <w:color w:val="000000"/>
                <w:kern w:val="0"/>
              </w:rPr>
              <w:t>700</w:t>
            </w:r>
            <w:r>
              <w:rPr>
                <w:rFonts w:ascii="宋体" w:hAnsi="宋体" w:cs="宋体" w:hint="eastAsia"/>
                <w:color w:val="000000"/>
                <w:kern w:val="0"/>
              </w:rPr>
              <w:t>×</w:t>
            </w:r>
            <w:r>
              <w:rPr>
                <w:rFonts w:ascii="宋体" w:hAnsi="宋体" w:cs="宋体"/>
                <w:color w:val="000000"/>
                <w:kern w:val="0"/>
              </w:rPr>
              <w:t>1200mm</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展品用材</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①展台：骨架</w:t>
            </w:r>
            <w:r>
              <w:rPr>
                <w:rFonts w:ascii="宋体" w:hAnsi="宋体" w:cs="宋体"/>
                <w:color w:val="000000"/>
                <w:kern w:val="0"/>
              </w:rPr>
              <w:t>30</w:t>
            </w:r>
            <w:r>
              <w:rPr>
                <w:rFonts w:ascii="宋体" w:hAnsi="宋体" w:cs="宋体" w:hint="eastAsia"/>
                <w:color w:val="000000"/>
                <w:kern w:val="0"/>
              </w:rPr>
              <w:t>铝合金、围板</w:t>
            </w:r>
            <w:r>
              <w:rPr>
                <w:rFonts w:ascii="宋体" w:hAnsi="宋体" w:cs="宋体"/>
                <w:color w:val="000000"/>
                <w:kern w:val="0"/>
              </w:rPr>
              <w:t>1.2mm</w:t>
            </w:r>
            <w:r>
              <w:rPr>
                <w:rFonts w:ascii="宋体" w:hAnsi="宋体" w:cs="宋体" w:hint="eastAsia"/>
                <w:color w:val="000000"/>
                <w:kern w:val="0"/>
              </w:rPr>
              <w:t>碳钢板，表面烤漆（或喷塑），底板</w:t>
            </w:r>
            <w:r>
              <w:rPr>
                <w:rFonts w:ascii="宋体" w:hAnsi="宋体" w:cs="宋体"/>
                <w:color w:val="000000"/>
                <w:kern w:val="0"/>
              </w:rPr>
              <w:t>1.5mm</w:t>
            </w:r>
            <w:r>
              <w:rPr>
                <w:rFonts w:ascii="宋体" w:hAnsi="宋体" w:cs="宋体" w:hint="eastAsia"/>
                <w:color w:val="000000"/>
                <w:kern w:val="0"/>
              </w:rPr>
              <w:t>碳钢板</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②台面：康贝特板，厚度≧</w:t>
            </w:r>
            <w:r>
              <w:rPr>
                <w:rFonts w:ascii="宋体" w:hAnsi="宋体" w:cs="宋体"/>
                <w:color w:val="000000"/>
                <w:kern w:val="0"/>
              </w:rPr>
              <w:t>10mm</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③说明牌：亚克力</w:t>
            </w:r>
            <w:r>
              <w:rPr>
                <w:rFonts w:ascii="宋体" w:hAnsi="宋体" w:cs="宋体"/>
                <w:color w:val="000000"/>
                <w:kern w:val="0"/>
              </w:rPr>
              <w:t>UV</w:t>
            </w:r>
            <w:r>
              <w:rPr>
                <w:rFonts w:ascii="宋体" w:hAnsi="宋体" w:cs="宋体" w:hint="eastAsia"/>
                <w:color w:val="000000"/>
                <w:kern w:val="0"/>
              </w:rPr>
              <w:t>喷绘</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④维修门：</w:t>
            </w:r>
            <w:r>
              <w:rPr>
                <w:rFonts w:ascii="宋体" w:hAnsi="宋体" w:cs="宋体"/>
                <w:color w:val="000000"/>
                <w:kern w:val="0"/>
              </w:rPr>
              <w:t>1.2mm</w:t>
            </w:r>
            <w:r>
              <w:rPr>
                <w:rFonts w:ascii="宋体" w:hAnsi="宋体" w:cs="宋体" w:hint="eastAsia"/>
                <w:color w:val="000000"/>
                <w:kern w:val="0"/>
              </w:rPr>
              <w:t>碳钢板表面烤漆（或喷塑）</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主要配置：无</w:t>
            </w:r>
            <w:r>
              <w:rPr>
                <w:rFonts w:ascii="宋体" w:hAnsi="宋体" w:cs="宋体"/>
                <w:color w:val="000000"/>
                <w:kern w:val="0"/>
              </w:rPr>
              <w:t xml:space="preserve">  </w:t>
            </w:r>
          </w:p>
          <w:p w:rsidR="002E423C" w:rsidRDefault="002E423C">
            <w:pPr>
              <w:widowControl/>
              <w:jc w:val="left"/>
              <w:textAlignment w:val="center"/>
              <w:rPr>
                <w:rFonts w:ascii="宋体" w:cs="宋体"/>
                <w:color w:val="000000"/>
              </w:rPr>
            </w:pPr>
            <w:r>
              <w:rPr>
                <w:rFonts w:ascii="宋体" w:hAnsi="宋体" w:cs="宋体" w:hint="eastAsia"/>
                <w:color w:val="000000"/>
                <w:kern w:val="0"/>
              </w:rPr>
              <w:t>能源需求：不需要</w:t>
            </w:r>
            <w:r>
              <w:rPr>
                <w:rFonts w:ascii="宋体" w:hAnsi="宋体" w:cs="宋体"/>
                <w:color w:val="000000"/>
                <w:kern w:val="0"/>
              </w:rPr>
              <w:t xml:space="preserve">                                                                                                                                                                   </w:t>
            </w:r>
            <w:r>
              <w:rPr>
                <w:rFonts w:ascii="宋体" w:hAnsi="宋体" w:cs="宋体" w:hint="eastAsia"/>
                <w:color w:val="000000"/>
                <w:kern w:val="0"/>
              </w:rPr>
              <w:t>功能概述：六个轮子中，每一个上面都有</w:t>
            </w:r>
            <w:r>
              <w:rPr>
                <w:rFonts w:ascii="宋体" w:hAnsi="宋体" w:cs="宋体"/>
                <w:color w:val="000000"/>
                <w:kern w:val="0"/>
              </w:rPr>
              <w:t>16</w:t>
            </w:r>
            <w:r>
              <w:rPr>
                <w:rFonts w:ascii="宋体" w:hAnsi="宋体" w:cs="宋体" w:hint="eastAsia"/>
                <w:color w:val="000000"/>
                <w:kern w:val="0"/>
              </w:rPr>
              <w:t>个彩色图形物块。让轮子旋转并等待，直到它们完全停止转动。现在观察在一条水平行线上的彩色对象。是否相同对象出现两次？重复实验。</w:t>
            </w:r>
            <w:r>
              <w:rPr>
                <w:rFonts w:ascii="宋体" w:cs="宋体"/>
                <w:color w:val="000000"/>
                <w:kern w:val="0"/>
              </w:rPr>
              <w:br/>
            </w:r>
            <w:r>
              <w:rPr>
                <w:rFonts w:ascii="宋体" w:hAnsi="宋体" w:cs="宋体" w:hint="eastAsia"/>
                <w:color w:val="000000"/>
                <w:kern w:val="0"/>
              </w:rPr>
              <w:t>科学原理：如果一个房间里有</w:t>
            </w:r>
            <w:r>
              <w:rPr>
                <w:rFonts w:ascii="宋体" w:hAnsi="宋体" w:cs="宋体"/>
                <w:color w:val="000000"/>
                <w:kern w:val="0"/>
              </w:rPr>
              <w:t>23</w:t>
            </w:r>
            <w:r>
              <w:rPr>
                <w:rFonts w:ascii="宋体" w:hAnsi="宋体" w:cs="宋体" w:hint="eastAsia"/>
                <w:color w:val="000000"/>
                <w:kern w:val="0"/>
              </w:rPr>
              <w:t>个或</w:t>
            </w:r>
            <w:r>
              <w:rPr>
                <w:rFonts w:ascii="宋体" w:hAnsi="宋体" w:cs="宋体"/>
                <w:color w:val="000000"/>
                <w:kern w:val="0"/>
              </w:rPr>
              <w:t>23</w:t>
            </w:r>
            <w:r>
              <w:rPr>
                <w:rFonts w:ascii="宋体" w:hAnsi="宋体" w:cs="宋体" w:hint="eastAsia"/>
                <w:color w:val="000000"/>
                <w:kern w:val="0"/>
              </w:rPr>
              <w:t>个以上的人，那么至少有两个人的生日相同的概率要大于</w:t>
            </w:r>
            <w:r>
              <w:rPr>
                <w:rFonts w:ascii="宋体" w:hAnsi="宋体" w:cs="宋体"/>
                <w:color w:val="000000"/>
                <w:kern w:val="0"/>
              </w:rPr>
              <w:t>50%</w:t>
            </w:r>
            <w:r>
              <w:rPr>
                <w:rFonts w:ascii="宋体" w:hAnsi="宋体" w:cs="宋体" w:hint="eastAsia"/>
                <w:color w:val="000000"/>
                <w:kern w:val="0"/>
              </w:rPr>
              <w:t>。大多数人会认为，</w:t>
            </w:r>
            <w:r>
              <w:rPr>
                <w:rFonts w:ascii="宋体" w:hAnsi="宋体" w:cs="宋体"/>
                <w:color w:val="000000"/>
                <w:kern w:val="0"/>
              </w:rPr>
              <w:t>23</w:t>
            </w:r>
            <w:r>
              <w:rPr>
                <w:rFonts w:ascii="宋体" w:hAnsi="宋体" w:cs="宋体" w:hint="eastAsia"/>
                <w:color w:val="000000"/>
                <w:kern w:val="0"/>
              </w:rPr>
              <w:t>人中有</w:t>
            </w:r>
            <w:r>
              <w:rPr>
                <w:rFonts w:ascii="宋体" w:hAnsi="宋体" w:cs="宋体"/>
                <w:color w:val="000000"/>
                <w:kern w:val="0"/>
              </w:rPr>
              <w:t>2</w:t>
            </w:r>
            <w:r>
              <w:rPr>
                <w:rFonts w:ascii="宋体" w:hAnsi="宋体" w:cs="宋体" w:hint="eastAsia"/>
                <w:color w:val="000000"/>
                <w:kern w:val="0"/>
              </w:rPr>
              <w:t>人生日相同的概率应该远远小于</w:t>
            </w:r>
            <w:r>
              <w:rPr>
                <w:rFonts w:ascii="宋体" w:hAnsi="宋体" w:cs="宋体"/>
                <w:color w:val="000000"/>
                <w:kern w:val="0"/>
              </w:rPr>
              <w:t>50%</w:t>
            </w:r>
            <w:r>
              <w:rPr>
                <w:rFonts w:ascii="宋体" w:hAnsi="宋体" w:cs="宋体" w:hint="eastAsia"/>
                <w:color w:val="000000"/>
                <w:kern w:val="0"/>
              </w:rPr>
              <w:t>。</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百万分之一</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尺寸：</w:t>
            </w:r>
            <w:r>
              <w:rPr>
                <w:rFonts w:ascii="宋体" w:hAnsi="宋体" w:cs="宋体"/>
                <w:color w:val="000000"/>
                <w:kern w:val="0"/>
              </w:rPr>
              <w:t>700</w:t>
            </w:r>
            <w:r>
              <w:rPr>
                <w:rFonts w:ascii="宋体" w:hAnsi="宋体" w:cs="宋体" w:hint="eastAsia"/>
                <w:color w:val="000000"/>
                <w:kern w:val="0"/>
              </w:rPr>
              <w:t>×</w:t>
            </w:r>
            <w:r>
              <w:rPr>
                <w:rFonts w:ascii="宋体" w:hAnsi="宋体" w:cs="宋体"/>
                <w:color w:val="000000"/>
                <w:kern w:val="0"/>
              </w:rPr>
              <w:t>700</w:t>
            </w:r>
            <w:r>
              <w:rPr>
                <w:rFonts w:ascii="宋体" w:hAnsi="宋体" w:cs="宋体" w:hint="eastAsia"/>
                <w:color w:val="000000"/>
                <w:kern w:val="0"/>
              </w:rPr>
              <w:t>×</w:t>
            </w:r>
            <w:r>
              <w:rPr>
                <w:rFonts w:ascii="宋体" w:hAnsi="宋体" w:cs="宋体"/>
                <w:color w:val="000000"/>
                <w:kern w:val="0"/>
              </w:rPr>
              <w:t xml:space="preserve">1260mm                                                                                                                                                                 </w:t>
            </w:r>
            <w:r>
              <w:rPr>
                <w:rFonts w:ascii="宋体" w:hAnsi="宋体" w:cs="宋体" w:hint="eastAsia"/>
                <w:color w:val="000000"/>
                <w:kern w:val="0"/>
              </w:rPr>
              <w:t>功能概述：透明圆筒内共有</w:t>
            </w:r>
            <w:r>
              <w:rPr>
                <w:rFonts w:ascii="宋体" w:hAnsi="宋体" w:cs="宋体"/>
                <w:color w:val="000000"/>
                <w:kern w:val="0"/>
              </w:rPr>
              <w:t>100</w:t>
            </w:r>
            <w:r>
              <w:rPr>
                <w:rFonts w:ascii="宋体" w:hAnsi="宋体" w:cs="宋体" w:hint="eastAsia"/>
                <w:color w:val="000000"/>
                <w:kern w:val="0"/>
              </w:rPr>
              <w:t>万小球，其中黑色</w:t>
            </w:r>
            <w:r>
              <w:rPr>
                <w:rFonts w:ascii="宋体" w:hAnsi="宋体" w:cs="宋体"/>
                <w:color w:val="000000"/>
                <w:kern w:val="0"/>
              </w:rPr>
              <w:t>1</w:t>
            </w:r>
            <w:r>
              <w:rPr>
                <w:rFonts w:ascii="宋体" w:hAnsi="宋体" w:cs="宋体" w:hint="eastAsia"/>
                <w:color w:val="000000"/>
                <w:kern w:val="0"/>
              </w:rPr>
              <w:t>个，转动圆桶，试着找一找黑色的小球。</w:t>
            </w:r>
          </w:p>
          <w:p w:rsidR="002E423C" w:rsidRDefault="002E423C">
            <w:pPr>
              <w:pStyle w:val="NormalIndent"/>
              <w:ind w:firstLine="11"/>
              <w:rPr>
                <w:rFonts w:hAnsi="宋体" w:cs="Times New Roman"/>
                <w:sz w:val="21"/>
                <w:szCs w:val="21"/>
              </w:rPr>
            </w:pPr>
            <w:r>
              <w:rPr>
                <w:rFonts w:hAnsi="宋体" w:hint="eastAsia"/>
                <w:sz w:val="21"/>
                <w:szCs w:val="21"/>
              </w:rPr>
              <w:t>展品用材</w:t>
            </w:r>
          </w:p>
          <w:p w:rsidR="002E423C" w:rsidRDefault="002E423C">
            <w:pPr>
              <w:pStyle w:val="NormalIndent"/>
              <w:ind w:firstLine="11"/>
              <w:rPr>
                <w:rFonts w:hAnsi="宋体" w:cs="Times New Roman"/>
                <w:sz w:val="21"/>
                <w:szCs w:val="21"/>
              </w:rPr>
            </w:pPr>
            <w:r>
              <w:rPr>
                <w:rFonts w:hAnsi="宋体" w:hint="eastAsia"/>
                <w:sz w:val="21"/>
                <w:szCs w:val="21"/>
              </w:rPr>
              <w:t>①展台：骨架</w:t>
            </w:r>
            <w:r>
              <w:rPr>
                <w:rFonts w:hAnsi="宋体"/>
                <w:sz w:val="21"/>
                <w:szCs w:val="21"/>
              </w:rPr>
              <w:t>30</w:t>
            </w:r>
            <w:r>
              <w:rPr>
                <w:rFonts w:hAnsi="宋体" w:hint="eastAsia"/>
                <w:sz w:val="21"/>
                <w:szCs w:val="21"/>
              </w:rPr>
              <w:t>铝合金、围板</w:t>
            </w:r>
            <w:r>
              <w:rPr>
                <w:rFonts w:hAnsi="宋体"/>
                <w:sz w:val="21"/>
                <w:szCs w:val="21"/>
              </w:rPr>
              <w:t>1.2mm</w:t>
            </w:r>
            <w:r>
              <w:rPr>
                <w:rFonts w:hAnsi="宋体" w:hint="eastAsia"/>
                <w:sz w:val="21"/>
                <w:szCs w:val="21"/>
              </w:rPr>
              <w:t>碳钢板，表面烤漆（或喷塑），底板</w:t>
            </w:r>
            <w:r>
              <w:rPr>
                <w:rFonts w:hAnsi="宋体"/>
                <w:sz w:val="21"/>
                <w:szCs w:val="21"/>
              </w:rPr>
              <w:t>1.5mm</w:t>
            </w:r>
            <w:r>
              <w:rPr>
                <w:rFonts w:hAnsi="宋体" w:hint="eastAsia"/>
                <w:sz w:val="21"/>
                <w:szCs w:val="21"/>
              </w:rPr>
              <w:t>碳钢板</w:t>
            </w:r>
          </w:p>
          <w:p w:rsidR="002E423C" w:rsidRDefault="002E423C">
            <w:pPr>
              <w:pStyle w:val="NormalIndent"/>
              <w:ind w:firstLine="11"/>
              <w:rPr>
                <w:rFonts w:hAnsi="宋体"/>
                <w:sz w:val="21"/>
                <w:szCs w:val="21"/>
              </w:rPr>
            </w:pPr>
            <w:r>
              <w:rPr>
                <w:rFonts w:hAnsi="宋体" w:hint="eastAsia"/>
                <w:sz w:val="21"/>
                <w:szCs w:val="21"/>
              </w:rPr>
              <w:t>②台面：康贝特板，厚度≧</w:t>
            </w:r>
            <w:r>
              <w:rPr>
                <w:rFonts w:hAnsi="宋体"/>
                <w:sz w:val="21"/>
                <w:szCs w:val="21"/>
              </w:rPr>
              <w:t>10mm</w:t>
            </w:r>
          </w:p>
          <w:p w:rsidR="002E423C" w:rsidRDefault="002E423C">
            <w:pPr>
              <w:pStyle w:val="NormalIndent"/>
              <w:ind w:firstLine="11"/>
              <w:rPr>
                <w:rFonts w:hAnsi="宋体" w:cs="Times New Roman"/>
                <w:sz w:val="21"/>
                <w:szCs w:val="21"/>
              </w:rPr>
            </w:pPr>
            <w:r>
              <w:rPr>
                <w:rFonts w:hAnsi="宋体" w:hint="eastAsia"/>
                <w:sz w:val="21"/>
                <w:szCs w:val="21"/>
              </w:rPr>
              <w:t>③说明牌：亚克力</w:t>
            </w:r>
            <w:r>
              <w:rPr>
                <w:rFonts w:hAnsi="宋体"/>
                <w:sz w:val="21"/>
                <w:szCs w:val="21"/>
              </w:rPr>
              <w:t>UV</w:t>
            </w:r>
            <w:r>
              <w:rPr>
                <w:rFonts w:hAnsi="宋体" w:hint="eastAsia"/>
                <w:sz w:val="21"/>
                <w:szCs w:val="21"/>
              </w:rPr>
              <w:t>喷绘</w:t>
            </w:r>
          </w:p>
          <w:p w:rsidR="002E423C" w:rsidRDefault="002E423C">
            <w:pPr>
              <w:pStyle w:val="NormalIndent"/>
              <w:ind w:firstLine="11"/>
              <w:rPr>
                <w:rFonts w:hAnsi="宋体" w:cs="Times New Roman"/>
                <w:sz w:val="21"/>
                <w:szCs w:val="21"/>
              </w:rPr>
            </w:pPr>
            <w:r>
              <w:rPr>
                <w:rFonts w:hAnsi="宋体" w:hint="eastAsia"/>
                <w:sz w:val="21"/>
                <w:szCs w:val="21"/>
              </w:rPr>
              <w:t>④维修门：</w:t>
            </w:r>
            <w:r>
              <w:rPr>
                <w:rFonts w:hAnsi="宋体"/>
                <w:sz w:val="21"/>
                <w:szCs w:val="21"/>
              </w:rPr>
              <w:t>1.2mm</w:t>
            </w:r>
            <w:r>
              <w:rPr>
                <w:rFonts w:hAnsi="宋体" w:hint="eastAsia"/>
                <w:sz w:val="21"/>
                <w:szCs w:val="21"/>
              </w:rPr>
              <w:t>碳钢板表面烤漆（或喷塑）</w:t>
            </w:r>
          </w:p>
          <w:p w:rsidR="002E423C" w:rsidRDefault="002E423C">
            <w:pPr>
              <w:pStyle w:val="NormalIndent"/>
              <w:ind w:firstLine="11"/>
              <w:rPr>
                <w:rFonts w:hAnsi="宋体"/>
                <w:sz w:val="21"/>
                <w:szCs w:val="21"/>
              </w:rPr>
            </w:pPr>
            <w:r>
              <w:rPr>
                <w:rFonts w:hAnsi="宋体" w:hint="eastAsia"/>
                <w:sz w:val="21"/>
                <w:szCs w:val="21"/>
              </w:rPr>
              <w:t>主要配置：无</w:t>
            </w:r>
            <w:r>
              <w:rPr>
                <w:rFonts w:hAnsi="宋体"/>
                <w:sz w:val="21"/>
                <w:szCs w:val="21"/>
              </w:rPr>
              <w:t xml:space="preserve">  </w:t>
            </w:r>
          </w:p>
          <w:p w:rsidR="002E423C" w:rsidRDefault="002E423C">
            <w:pPr>
              <w:pStyle w:val="NormalIndent"/>
              <w:ind w:firstLine="11"/>
              <w:rPr>
                <w:rFonts w:hAnsi="宋体" w:cs="Times New Roman"/>
                <w:color w:val="000000"/>
                <w:sz w:val="21"/>
                <w:szCs w:val="21"/>
              </w:rPr>
            </w:pPr>
            <w:r>
              <w:rPr>
                <w:rFonts w:hAnsi="宋体" w:hint="eastAsia"/>
                <w:sz w:val="21"/>
                <w:szCs w:val="21"/>
              </w:rPr>
              <w:t>能源需求：不需要</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三门游戏</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尺寸：</w:t>
            </w:r>
            <w:r>
              <w:rPr>
                <w:rFonts w:ascii="宋体" w:hAnsi="宋体" w:cs="宋体"/>
                <w:color w:val="000000"/>
                <w:kern w:val="0"/>
              </w:rPr>
              <w:t>700</w:t>
            </w:r>
            <w:r>
              <w:rPr>
                <w:rFonts w:ascii="宋体" w:hAnsi="宋体" w:cs="宋体" w:hint="eastAsia"/>
                <w:color w:val="000000"/>
                <w:kern w:val="0"/>
              </w:rPr>
              <w:t>×</w:t>
            </w:r>
            <w:r>
              <w:rPr>
                <w:rFonts w:ascii="宋体" w:hAnsi="宋体" w:cs="宋体"/>
                <w:color w:val="000000"/>
                <w:kern w:val="0"/>
              </w:rPr>
              <w:t>700</w:t>
            </w:r>
            <w:r>
              <w:rPr>
                <w:rFonts w:ascii="宋体" w:hAnsi="宋体" w:cs="宋体" w:hint="eastAsia"/>
                <w:color w:val="000000"/>
                <w:kern w:val="0"/>
              </w:rPr>
              <w:t>×</w:t>
            </w:r>
            <w:r>
              <w:rPr>
                <w:rFonts w:ascii="宋体" w:hAnsi="宋体" w:cs="宋体"/>
                <w:color w:val="000000"/>
                <w:kern w:val="0"/>
              </w:rPr>
              <w:t xml:space="preserve">1250mm </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展品用材</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①展台：骨架</w:t>
            </w:r>
            <w:r>
              <w:rPr>
                <w:rFonts w:ascii="宋体" w:hAnsi="宋体" w:cs="宋体"/>
                <w:color w:val="000000"/>
                <w:kern w:val="0"/>
              </w:rPr>
              <w:t>30</w:t>
            </w:r>
            <w:r>
              <w:rPr>
                <w:rFonts w:ascii="宋体" w:hAnsi="宋体" w:cs="宋体" w:hint="eastAsia"/>
                <w:color w:val="000000"/>
                <w:kern w:val="0"/>
              </w:rPr>
              <w:t>铝合金、围板</w:t>
            </w:r>
            <w:r>
              <w:rPr>
                <w:rFonts w:ascii="宋体" w:hAnsi="宋体" w:cs="宋体"/>
                <w:color w:val="000000"/>
                <w:kern w:val="0"/>
              </w:rPr>
              <w:t>1.2mm</w:t>
            </w:r>
            <w:r>
              <w:rPr>
                <w:rFonts w:ascii="宋体" w:hAnsi="宋体" w:cs="宋体" w:hint="eastAsia"/>
                <w:color w:val="000000"/>
                <w:kern w:val="0"/>
              </w:rPr>
              <w:t>碳钢板，表面烤漆（或喷塑），底板</w:t>
            </w:r>
            <w:r>
              <w:rPr>
                <w:rFonts w:ascii="宋体" w:hAnsi="宋体" w:cs="宋体"/>
                <w:color w:val="000000"/>
                <w:kern w:val="0"/>
              </w:rPr>
              <w:t>1.5mm</w:t>
            </w:r>
            <w:r>
              <w:rPr>
                <w:rFonts w:ascii="宋体" w:hAnsi="宋体" w:cs="宋体" w:hint="eastAsia"/>
                <w:color w:val="000000"/>
                <w:kern w:val="0"/>
              </w:rPr>
              <w:t>碳钢板</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②台面：康贝特板，厚度≧</w:t>
            </w:r>
            <w:r>
              <w:rPr>
                <w:rFonts w:ascii="宋体" w:hAnsi="宋体" w:cs="宋体"/>
                <w:color w:val="000000"/>
                <w:kern w:val="0"/>
              </w:rPr>
              <w:t>10mm</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③说明牌：亚克力</w:t>
            </w:r>
            <w:r>
              <w:rPr>
                <w:rFonts w:ascii="宋体" w:hAnsi="宋体" w:cs="宋体"/>
                <w:color w:val="000000"/>
                <w:kern w:val="0"/>
              </w:rPr>
              <w:t>UV</w:t>
            </w:r>
            <w:r>
              <w:rPr>
                <w:rFonts w:ascii="宋体" w:hAnsi="宋体" w:cs="宋体" w:hint="eastAsia"/>
                <w:color w:val="000000"/>
                <w:kern w:val="0"/>
              </w:rPr>
              <w:t>喷绘</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④维修门：</w:t>
            </w:r>
            <w:r>
              <w:rPr>
                <w:rFonts w:ascii="宋体" w:hAnsi="宋体" w:cs="宋体"/>
                <w:color w:val="000000"/>
                <w:kern w:val="0"/>
              </w:rPr>
              <w:t>1.2mm</w:t>
            </w:r>
            <w:r>
              <w:rPr>
                <w:rFonts w:ascii="宋体" w:hAnsi="宋体" w:cs="宋体" w:hint="eastAsia"/>
                <w:color w:val="000000"/>
                <w:kern w:val="0"/>
              </w:rPr>
              <w:t>碳钢板表面烤漆（或喷塑）</w:t>
            </w:r>
          </w:p>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主要配置：无</w:t>
            </w:r>
            <w:r>
              <w:rPr>
                <w:rFonts w:ascii="宋体" w:hAnsi="宋体" w:cs="宋体"/>
                <w:color w:val="000000"/>
                <w:kern w:val="0"/>
              </w:rPr>
              <w:t xml:space="preserve">  </w:t>
            </w:r>
          </w:p>
          <w:p w:rsidR="002E423C" w:rsidRDefault="002E423C">
            <w:pPr>
              <w:widowControl/>
              <w:jc w:val="left"/>
              <w:textAlignment w:val="center"/>
              <w:rPr>
                <w:rFonts w:ascii="宋体" w:cs="宋体"/>
                <w:color w:val="000000"/>
              </w:rPr>
            </w:pPr>
            <w:r>
              <w:rPr>
                <w:rFonts w:ascii="宋体" w:hAnsi="宋体" w:cs="宋体" w:hint="eastAsia"/>
                <w:color w:val="000000"/>
                <w:kern w:val="0"/>
              </w:rPr>
              <w:t>能源需求：不需要</w:t>
            </w:r>
            <w:r>
              <w:rPr>
                <w:rFonts w:ascii="宋体" w:hAnsi="宋体" w:cs="宋体"/>
                <w:color w:val="000000"/>
                <w:kern w:val="0"/>
              </w:rPr>
              <w:t xml:space="preserve">                                                                                                                                                                   </w:t>
            </w:r>
            <w:r>
              <w:rPr>
                <w:rFonts w:ascii="宋体" w:hAnsi="宋体" w:cs="宋体" w:hint="eastAsia"/>
                <w:color w:val="000000"/>
                <w:kern w:val="0"/>
              </w:rPr>
              <w:t>功能概述：一位参观者会看见三扇关闭了的门，其中一扇的后面有一个小球，另外两扇门后面则是空的。当参观者选定了一扇门，但未去开启它的时候，另一位参观者作为主持人会开启剩下两扇门的其中一扇，露出其中一个空门。主持人其后会问参观者要不要换选另一扇仍然关上的门。问题是：换选另一扇门会否增加参观者选中小球的概率？</w:t>
            </w:r>
            <w:r>
              <w:rPr>
                <w:rFonts w:ascii="宋体" w:cs="宋体"/>
                <w:color w:val="000000"/>
                <w:kern w:val="0"/>
              </w:rPr>
              <w:br/>
            </w:r>
            <w:r>
              <w:rPr>
                <w:rFonts w:ascii="宋体" w:hAnsi="宋体" w:cs="宋体" w:hint="eastAsia"/>
                <w:color w:val="000000"/>
                <w:kern w:val="0"/>
              </w:rPr>
              <w:t>科学原理：当参观者换选另一扇门而不是继续维持原先的选择时，选中小球的机会将加倍。因为有三种可能的情况，全部都有相等的可能性</w:t>
            </w:r>
            <w:r>
              <w:rPr>
                <w:rFonts w:ascii="宋体" w:hAnsi="宋体" w:cs="宋体"/>
                <w:color w:val="000000"/>
                <w:kern w:val="0"/>
              </w:rPr>
              <w:t>(1/3)</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）参观者挑一号空门，主持人挑二号空门，换选将选中小球。（</w:t>
            </w:r>
            <w:r>
              <w:rPr>
                <w:rFonts w:ascii="宋体" w:hAnsi="宋体" w:cs="宋体"/>
                <w:color w:val="000000"/>
                <w:kern w:val="0"/>
              </w:rPr>
              <w:t>2</w:t>
            </w:r>
            <w:r>
              <w:rPr>
                <w:rFonts w:ascii="宋体" w:hAnsi="宋体" w:cs="宋体" w:hint="eastAsia"/>
                <w:color w:val="000000"/>
                <w:kern w:val="0"/>
              </w:rPr>
              <w:t>）参观者挑二号空门，主持人挑一号空门，换选将选中小球。（</w:t>
            </w:r>
            <w:r>
              <w:rPr>
                <w:rFonts w:ascii="宋体" w:hAnsi="宋体" w:cs="宋体"/>
                <w:color w:val="000000"/>
                <w:kern w:val="0"/>
              </w:rPr>
              <w:t>3</w:t>
            </w:r>
            <w:r>
              <w:rPr>
                <w:rFonts w:ascii="宋体" w:hAnsi="宋体" w:cs="宋体" w:hint="eastAsia"/>
                <w:color w:val="000000"/>
                <w:kern w:val="0"/>
              </w:rPr>
              <w:t>）参观者挑小球，主持人挑两个空门的任何一个，换选都将失败。</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蓝骰子出局</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尺寸：</w:t>
            </w:r>
            <w:r>
              <w:rPr>
                <w:rFonts w:ascii="宋体" w:hAnsi="宋体" w:cs="宋体"/>
                <w:color w:val="000000"/>
                <w:kern w:val="0"/>
              </w:rPr>
              <w:t>540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220mm</w:t>
            </w:r>
          </w:p>
          <w:p w:rsidR="002E423C" w:rsidRDefault="002E423C">
            <w:pPr>
              <w:widowControl/>
              <w:jc w:val="left"/>
              <w:textAlignment w:val="center"/>
              <w:rPr>
                <w:rFonts w:ascii="宋体" w:cs="宋体"/>
                <w:color w:val="000000"/>
              </w:rPr>
            </w:pPr>
            <w:r>
              <w:rPr>
                <w:rFonts w:ascii="宋体" w:hAnsi="宋体" w:cs="宋体" w:hint="eastAsia"/>
                <w:color w:val="000000"/>
                <w:kern w:val="0"/>
              </w:rPr>
              <w:t>箱体：</w:t>
            </w:r>
            <w:r>
              <w:rPr>
                <w:rFonts w:ascii="宋体" w:hAnsi="宋体" w:cs="宋体"/>
                <w:color w:val="000000"/>
                <w:kern w:val="0"/>
              </w:rPr>
              <w:t>ABS</w:t>
            </w:r>
            <w:r>
              <w:rPr>
                <w:rFonts w:ascii="宋体" w:hAnsi="宋体" w:cs="宋体" w:hint="eastAsia"/>
                <w:color w:val="000000"/>
                <w:kern w:val="0"/>
              </w:rPr>
              <w:t>一体注塑成型；整体圆润，无棱角、锐角；分为上下两层，下层储物收纳；可堆叠，方便运输，两侧带有把手，便于搬运；台面采用耐磨、抗刮伤材料；说明牌置于展箱上层箱体内侧，尺寸≥：</w:t>
            </w:r>
            <w:r>
              <w:rPr>
                <w:rFonts w:ascii="宋体" w:hAnsi="宋体" w:cs="宋体"/>
                <w:color w:val="000000"/>
                <w:kern w:val="0"/>
              </w:rPr>
              <w:t>350mm*110mm</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功能概述：同时抛出所有的骰子，选择那些在顶部显示一个红色点的骰子，将它们放在第一列中。再次抛出剩余的骰子。选择红色骰子并将其放在第二列中。重复实验，直到所有的骰子都出局。每个骰子都有两个红色的点和四个蓝色的点。因此，我们估计，平均来说，有三分之一的骰子是红色的点朝上的。列的高度形成一个指数函数。</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空间运算能力提升仪</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1320</w:t>
            </w:r>
            <w:r>
              <w:rPr>
                <w:rFonts w:ascii="宋体" w:hAnsi="宋体" w:cs="宋体" w:hint="eastAsia"/>
                <w:color w:val="000000"/>
                <w:kern w:val="0"/>
              </w:rPr>
              <w:t>×</w:t>
            </w:r>
            <w:r>
              <w:rPr>
                <w:rFonts w:ascii="宋体" w:hAnsi="宋体" w:cs="宋体"/>
                <w:color w:val="000000"/>
                <w:kern w:val="0"/>
              </w:rPr>
              <w:t xml:space="preserve">750mm                                                                                                                                                                          </w:t>
            </w:r>
            <w:r>
              <w:rPr>
                <w:rFonts w:ascii="宋体" w:hAnsi="宋体" w:cs="宋体" w:hint="eastAsia"/>
                <w:color w:val="000000"/>
                <w:kern w:val="0"/>
              </w:rPr>
              <w:t>软件显示界面是由</w:t>
            </w:r>
            <w:r>
              <w:rPr>
                <w:rFonts w:ascii="宋体" w:hAnsi="宋体" w:cs="宋体"/>
                <w:color w:val="000000"/>
                <w:kern w:val="0"/>
              </w:rPr>
              <w:t>127</w:t>
            </w:r>
            <w:r>
              <w:rPr>
                <w:rFonts w:ascii="宋体" w:hAnsi="宋体" w:cs="宋体" w:hint="eastAsia"/>
                <w:color w:val="000000"/>
                <w:kern w:val="0"/>
              </w:rPr>
              <w:t>个等边六边形组成，挑战开始时随机生成</w:t>
            </w:r>
            <w:r>
              <w:rPr>
                <w:rFonts w:ascii="宋体" w:hAnsi="宋体" w:cs="宋体"/>
                <w:color w:val="000000"/>
                <w:kern w:val="0"/>
              </w:rPr>
              <w:t>20</w:t>
            </w:r>
            <w:r>
              <w:rPr>
                <w:rFonts w:ascii="宋体" w:hAnsi="宋体" w:cs="宋体" w:hint="eastAsia"/>
                <w:color w:val="000000"/>
                <w:kern w:val="0"/>
              </w:rPr>
              <w:t>组标有数字信息的中心对称路径，任意选择一组并分别在起点六边形中指定一个颜色作为安全扇面。参与者需观察起始安全扇面的位置和数字信息，在脑海中进行相应的顺时针或逆时针旋转（</w:t>
            </w:r>
            <w:r>
              <w:rPr>
                <w:rFonts w:ascii="宋体" w:hAnsi="宋体" w:cs="宋体"/>
                <w:color w:val="000000"/>
                <w:kern w:val="0"/>
              </w:rPr>
              <w:t>-2</w:t>
            </w:r>
            <w:r>
              <w:rPr>
                <w:rFonts w:ascii="宋体" w:hAnsi="宋体" w:cs="宋体" w:hint="eastAsia"/>
                <w:color w:val="000000"/>
                <w:kern w:val="0"/>
              </w:rPr>
              <w:t>对应逆时针旋转两个格），再依据路径走向，将六边形进行</w:t>
            </w:r>
            <w:r>
              <w:rPr>
                <w:rFonts w:ascii="宋体" w:hAnsi="宋体" w:cs="宋体"/>
                <w:color w:val="000000"/>
                <w:kern w:val="0"/>
              </w:rPr>
              <w:t>180</w:t>
            </w:r>
            <w:r>
              <w:rPr>
                <w:rFonts w:ascii="宋体" w:hAnsi="宋体" w:cs="宋体" w:hint="eastAsia"/>
                <w:color w:val="000000"/>
                <w:kern w:val="0"/>
              </w:rPr>
              <w:t>度翻折，锁定路径中所有安全扇面的位置，并按要求快速依次点选，率先无误点选完毕者，即挑战成功。点选错误，即返回原点重新挑战。</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逻辑门</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尺寸：</w:t>
            </w:r>
            <w:r>
              <w:rPr>
                <w:rFonts w:ascii="宋体" w:hAnsi="宋体" w:cs="宋体"/>
                <w:color w:val="000000"/>
                <w:kern w:val="0"/>
              </w:rPr>
              <w:t>540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 xml:space="preserve">220mm </w:t>
            </w:r>
          </w:p>
          <w:p w:rsidR="002E423C" w:rsidRDefault="002E423C">
            <w:pPr>
              <w:widowControl/>
              <w:jc w:val="left"/>
              <w:textAlignment w:val="center"/>
              <w:rPr>
                <w:rFonts w:ascii="宋体" w:cs="宋体"/>
                <w:color w:val="000000"/>
              </w:rPr>
            </w:pPr>
            <w:r>
              <w:rPr>
                <w:rFonts w:ascii="宋体" w:hAnsi="宋体" w:cs="宋体" w:hint="eastAsia"/>
                <w:color w:val="000000"/>
                <w:kern w:val="0"/>
              </w:rPr>
              <w:t>箱体：</w:t>
            </w:r>
            <w:r>
              <w:rPr>
                <w:rFonts w:ascii="宋体" w:hAnsi="宋体" w:cs="宋体"/>
                <w:color w:val="000000"/>
                <w:kern w:val="0"/>
              </w:rPr>
              <w:t>ABS</w:t>
            </w:r>
            <w:r>
              <w:rPr>
                <w:rFonts w:ascii="宋体" w:hAnsi="宋体" w:cs="宋体" w:hint="eastAsia"/>
                <w:color w:val="000000"/>
                <w:kern w:val="0"/>
              </w:rPr>
              <w:t>一体注塑成型；整体圆润，无棱角、锐角；分为上下两层，下层储物收纳；可堆叠，方便运输，两侧带有把手，便于搬运；台面采用耐磨、抗刮伤材料；说明牌置于展箱上层箱体内侧，尺寸≥：</w:t>
            </w:r>
            <w:r>
              <w:rPr>
                <w:rFonts w:ascii="宋体" w:hAnsi="宋体" w:cs="宋体"/>
                <w:color w:val="000000"/>
                <w:kern w:val="0"/>
              </w:rPr>
              <w:t>350mm*110mm</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功能概述：通过多个开关控制灯泡的亮灭了解“与”门、“或”门和“非”门。</w:t>
            </w:r>
            <w:r>
              <w:rPr>
                <w:rFonts w:ascii="宋体" w:cs="宋体"/>
                <w:color w:val="000000"/>
                <w:kern w:val="0"/>
              </w:rPr>
              <w:br/>
            </w:r>
            <w:r>
              <w:rPr>
                <w:rFonts w:ascii="宋体" w:hAnsi="宋体" w:cs="宋体" w:hint="eastAsia"/>
                <w:color w:val="000000"/>
                <w:kern w:val="0"/>
              </w:rPr>
              <w:t>科学原理：逻辑门是在集成电路上的基本组件。简单的逻辑门可由晶体管组成。这些晶体管的组合可以使代表两种信号的高低电平在通过它们之后产生高电平或者低电平的信号。高、低电平可以分别代表逻辑上的“真”与“假”或二进制当中的</w:t>
            </w:r>
            <w:r>
              <w:rPr>
                <w:rFonts w:ascii="宋体" w:hAnsi="宋体" w:cs="宋体"/>
                <w:color w:val="000000"/>
                <w:kern w:val="0"/>
              </w:rPr>
              <w:t>1</w:t>
            </w:r>
            <w:r>
              <w:rPr>
                <w:rFonts w:ascii="宋体" w:hAnsi="宋体" w:cs="宋体" w:hint="eastAsia"/>
                <w:color w:val="000000"/>
                <w:kern w:val="0"/>
              </w:rPr>
              <w:t>和</w:t>
            </w:r>
            <w:r>
              <w:rPr>
                <w:rFonts w:ascii="宋体" w:hAnsi="宋体" w:cs="宋体"/>
                <w:color w:val="000000"/>
                <w:kern w:val="0"/>
              </w:rPr>
              <w:t>0</w:t>
            </w:r>
            <w:r>
              <w:rPr>
                <w:rFonts w:ascii="宋体" w:hAnsi="宋体" w:cs="宋体" w:hint="eastAsia"/>
                <w:color w:val="000000"/>
                <w:kern w:val="0"/>
              </w:rPr>
              <w:t>，从而实现逻辑运算。常见的逻辑门包括“与”门，“或”门，“非”门等等。逻辑门可以组合使用实现更为复杂的逻辑运算。</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斐波那契数列</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尺寸：</w:t>
            </w:r>
            <w:r>
              <w:rPr>
                <w:rFonts w:ascii="宋体" w:hAnsi="宋体" w:cs="宋体"/>
                <w:color w:val="000000"/>
                <w:kern w:val="0"/>
              </w:rPr>
              <w:t>2000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 xml:space="preserve">1000mm  </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展品用材：</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①数字条：木质雕刻数字</w:t>
            </w:r>
          </w:p>
          <w:p w:rsidR="002E423C" w:rsidRDefault="002E423C">
            <w:pPr>
              <w:widowControl/>
              <w:jc w:val="left"/>
              <w:textAlignment w:val="center"/>
              <w:rPr>
                <w:rFonts w:ascii="宋体" w:cs="宋体"/>
                <w:color w:val="000000"/>
              </w:rPr>
            </w:pPr>
            <w:r>
              <w:rPr>
                <w:rFonts w:ascii="宋体" w:hAnsi="宋体" w:cs="宋体" w:hint="eastAsia"/>
                <w:color w:val="000000"/>
                <w:kern w:val="0"/>
              </w:rPr>
              <w:t>②轨道：不锈钢滑轨</w:t>
            </w:r>
            <w:r>
              <w:rPr>
                <w:rFonts w:ascii="宋体" w:hAnsi="宋体" w:cs="宋体"/>
                <w:color w:val="000000"/>
                <w:kern w:val="0"/>
              </w:rPr>
              <w:t xml:space="preserve">                                                                                                                                                                     </w:t>
            </w:r>
            <w:r>
              <w:rPr>
                <w:rFonts w:ascii="宋体" w:hAnsi="宋体" w:cs="宋体" w:hint="eastAsia"/>
                <w:color w:val="000000"/>
                <w:kern w:val="0"/>
              </w:rPr>
              <w:t>功能概述：拖动金属板，前两个数字之和与第三个数有什么关系？我们可以发现不论金属板内是哪几个数字，前两个数字的和都恰好等于第三个数字。这个数列最初是由意大利数学家列昂纳多</w:t>
            </w:r>
            <w:r>
              <w:rPr>
                <w:rFonts w:ascii="宋体" w:cs="宋体"/>
                <w:color w:val="000000"/>
                <w:kern w:val="0"/>
              </w:rPr>
              <w:t>•</w:t>
            </w:r>
            <w:r>
              <w:rPr>
                <w:rFonts w:ascii="宋体" w:hAnsi="宋体" w:cs="宋体" w:hint="eastAsia"/>
                <w:color w:val="000000"/>
                <w:kern w:val="0"/>
              </w:rPr>
              <w:t>斐波那契以兔子繁殖问题引入的。这个数列中，前一项与后一项的比值越来越逼近黄金分割</w:t>
            </w:r>
            <w:r>
              <w:rPr>
                <w:rFonts w:ascii="宋体" w:hAnsi="宋体" w:cs="宋体"/>
                <w:color w:val="000000"/>
                <w:kern w:val="0"/>
              </w:rPr>
              <w:t>0.618</w:t>
            </w:r>
            <w:r>
              <w:rPr>
                <w:rFonts w:ascii="宋体" w:hAnsi="宋体" w:cs="宋体" w:hint="eastAsia"/>
                <w:color w:val="000000"/>
                <w:kern w:val="0"/>
              </w:rPr>
              <w:t>，又称黄金分割数列。</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学科文化展示墙</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根据现场环境定制。吸音棉或软扎板。可展示学生作品、活动照片</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学科文化吊顶</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石膏板天花吊顶；局部数学符号造型（如黄金分割、勾股定理、正弦定理或教师手稿等）</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 xml:space="preserve">100 </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数学符号地胶</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地面进行二次处理，定制有数学符号或图案的地胶，材质为</w:t>
            </w:r>
            <w:r>
              <w:rPr>
                <w:rFonts w:ascii="宋体" w:hAnsi="宋体" w:cs="宋体"/>
                <w:color w:val="000000"/>
                <w:kern w:val="0"/>
              </w:rPr>
              <w:t>PVC</w:t>
            </w:r>
            <w:r>
              <w:rPr>
                <w:rFonts w:ascii="宋体" w:hAnsi="宋体" w:cs="宋体" w:hint="eastAsia"/>
                <w:color w:val="000000"/>
                <w:kern w:val="0"/>
              </w:rPr>
              <w:t>。</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 xml:space="preserve">100 </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数学知识展板</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教室装饰知识展板、版面由专业设计人员设计，美观实用。</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 xml:space="preserve">1 </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书写墙</w:t>
            </w:r>
          </w:p>
        </w:tc>
        <w:tc>
          <w:tcPr>
            <w:tcW w:w="62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w:t>
            </w:r>
            <w:r>
              <w:rPr>
                <w:rFonts w:ascii="宋体" w:hAnsi="宋体" w:cs="宋体"/>
                <w:color w:val="000000"/>
                <w:kern w:val="0"/>
              </w:rPr>
              <w:t>&gt;30</w:t>
            </w:r>
            <w:r>
              <w:rPr>
                <w:rFonts w:ascii="宋体" w:hAnsi="宋体" w:cs="宋体" w:hint="eastAsia"/>
                <w:color w:val="000000"/>
                <w:kern w:val="0"/>
              </w:rPr>
              <w:t>天可干擦，</w:t>
            </w:r>
            <w:r>
              <w:rPr>
                <w:rFonts w:ascii="宋体" w:hAnsi="宋体" w:cs="宋体"/>
                <w:color w:val="000000"/>
                <w:kern w:val="0"/>
              </w:rPr>
              <w:t>&gt;15</w:t>
            </w:r>
            <w:r>
              <w:rPr>
                <w:rFonts w:ascii="宋体" w:hAnsi="宋体" w:cs="宋体" w:hint="eastAsia"/>
                <w:color w:val="000000"/>
                <w:kern w:val="0"/>
              </w:rPr>
              <w:t>万</w:t>
            </w:r>
            <w:r>
              <w:rPr>
                <w:rFonts w:ascii="宋体" w:hAnsi="宋体" w:cs="宋体"/>
                <w:color w:val="000000"/>
                <w:kern w:val="0"/>
              </w:rPr>
              <w:t>+</w:t>
            </w:r>
            <w:r>
              <w:rPr>
                <w:rFonts w:ascii="宋体" w:hAnsi="宋体" w:cs="宋体" w:hint="eastAsia"/>
                <w:color w:val="000000"/>
                <w:kern w:val="0"/>
              </w:rPr>
              <w:t>擦写测验，适用于学校教学环境，工业级标准工艺，高规格墙面性能，承诺耐写、不裂、不黄变。</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数学知识窗帘</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根据学校教室实际窗帘大小进行调整，集教学、观赏为一体。</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 xml:space="preserve">1 </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电气布线</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电路改造。</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 xml:space="preserve">1 </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89" w:name="_Toc477"/>
      <w:bookmarkStart w:id="90" w:name="_Toc22017"/>
      <w:r>
        <w:rPr>
          <w:rFonts w:ascii="宋体" w:hAnsi="宋体" w:cs="宋体"/>
          <w:b/>
          <w:bCs/>
          <w:color w:val="000000"/>
          <w:kern w:val="0"/>
          <w:sz w:val="28"/>
          <w:szCs w:val="28"/>
        </w:rPr>
        <w:t>43</w:t>
      </w:r>
      <w:r>
        <w:rPr>
          <w:rFonts w:ascii="宋体" w:hAnsi="宋体" w:cs="宋体" w:hint="eastAsia"/>
          <w:b/>
          <w:bCs/>
          <w:color w:val="000000"/>
          <w:kern w:val="0"/>
          <w:sz w:val="28"/>
          <w:szCs w:val="28"/>
        </w:rPr>
        <w:t>、数学数字化教室（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89"/>
      <w:bookmarkEnd w:id="90"/>
    </w:p>
    <w:tbl>
      <w:tblPr>
        <w:tblW w:w="9921" w:type="dxa"/>
        <w:jc w:val="center"/>
        <w:tblLayout w:type="fixed"/>
        <w:tblCellMar>
          <w:left w:w="0" w:type="dxa"/>
          <w:right w:w="0" w:type="dxa"/>
        </w:tblCellMar>
        <w:tblLook w:val="00A0"/>
      </w:tblPr>
      <w:tblGrid>
        <w:gridCol w:w="829"/>
        <w:gridCol w:w="1359"/>
        <w:gridCol w:w="6185"/>
        <w:gridCol w:w="754"/>
        <w:gridCol w:w="794"/>
      </w:tblGrid>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教师讲台</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尺寸：</w:t>
            </w:r>
            <w:r>
              <w:rPr>
                <w:rFonts w:ascii="宋体" w:hAnsi="宋体" w:cs="宋体"/>
                <w:color w:val="000000"/>
                <w:kern w:val="0"/>
              </w:rPr>
              <w:t>D1500*W600*H1012mm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材质：抗贝特板</w:t>
            </w:r>
            <w:r>
              <w:rPr>
                <w:rFonts w:ascii="宋体" w:hAnsi="宋体" w:cs="宋体"/>
                <w:color w:val="000000"/>
                <w:kern w:val="0"/>
              </w:rPr>
              <w:t>/</w:t>
            </w:r>
            <w:r>
              <w:rPr>
                <w:rFonts w:ascii="宋体" w:hAnsi="宋体" w:cs="宋体" w:hint="eastAsia"/>
                <w:color w:val="000000"/>
                <w:kern w:val="0"/>
              </w:rPr>
              <w:t>钢板；</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工艺：桌面尺寸：</w:t>
            </w:r>
            <w:r>
              <w:rPr>
                <w:rFonts w:ascii="宋体" w:hAnsi="宋体" w:cs="宋体"/>
                <w:color w:val="000000"/>
                <w:kern w:val="0"/>
              </w:rPr>
              <w:t>1400*600*18mm</w:t>
            </w:r>
            <w:r>
              <w:rPr>
                <w:rFonts w:ascii="宋体" w:hAnsi="宋体" w:cs="宋体" w:hint="eastAsia"/>
                <w:color w:val="000000"/>
                <w:kern w:val="0"/>
              </w:rPr>
              <w:t>，采用抗倍特一体成型。耐</w:t>
            </w:r>
            <w:r>
              <w:rPr>
                <w:rFonts w:ascii="宋体" w:hAnsi="宋体" w:cs="宋体"/>
                <w:color w:val="000000"/>
                <w:kern w:val="0"/>
              </w:rPr>
              <w:t>80</w:t>
            </w:r>
            <w:r>
              <w:rPr>
                <w:rFonts w:ascii="宋体" w:hAnsi="宋体" w:cs="宋体" w:hint="eastAsia"/>
                <w:color w:val="000000"/>
                <w:kern w:val="0"/>
              </w:rPr>
              <w:t>度以上高温。防水：浸水</w:t>
            </w:r>
            <w:r>
              <w:rPr>
                <w:rFonts w:ascii="宋体" w:hAnsi="宋体" w:cs="宋体"/>
                <w:color w:val="000000"/>
                <w:kern w:val="0"/>
              </w:rPr>
              <w:t>24</w:t>
            </w:r>
            <w:r>
              <w:rPr>
                <w:rFonts w:ascii="宋体" w:hAnsi="宋体" w:cs="宋体" w:hint="eastAsia"/>
                <w:color w:val="000000"/>
                <w:kern w:val="0"/>
              </w:rPr>
              <w:t>小时后的膨胀指数不多于</w:t>
            </w:r>
            <w:r>
              <w:rPr>
                <w:rFonts w:ascii="宋体" w:hAnsi="宋体" w:cs="宋体"/>
                <w:color w:val="000000"/>
                <w:kern w:val="0"/>
              </w:rPr>
              <w:t>0.1mm</w:t>
            </w:r>
            <w:r>
              <w:rPr>
                <w:rFonts w:ascii="宋体" w:hAnsi="宋体" w:cs="宋体" w:hint="eastAsia"/>
                <w:color w:val="000000"/>
                <w:kern w:val="0"/>
              </w:rPr>
              <w:t>，面板四周采</w:t>
            </w:r>
            <w:r>
              <w:rPr>
                <w:rFonts w:ascii="宋体" w:hAnsi="宋体" w:cs="宋体"/>
                <w:color w:val="000000"/>
                <w:kern w:val="0"/>
              </w:rPr>
              <w:t>CNC</w:t>
            </w:r>
            <w:r>
              <w:rPr>
                <w:rFonts w:ascii="宋体" w:hAnsi="宋体" w:cs="宋体" w:hint="eastAsia"/>
                <w:color w:val="000000"/>
                <w:kern w:val="0"/>
              </w:rPr>
              <w:t>修边，四周倒角，圆润光滑无任何毛边。柜体尺寸</w:t>
            </w:r>
            <w:r>
              <w:rPr>
                <w:rFonts w:ascii="宋体" w:hAnsi="宋体" w:cs="宋体"/>
                <w:color w:val="000000"/>
                <w:kern w:val="0"/>
              </w:rPr>
              <w:t>:50*50*85mm,</w:t>
            </w:r>
            <w:r>
              <w:rPr>
                <w:rFonts w:ascii="宋体" w:hAnsi="宋体" w:cs="宋体" w:hint="eastAsia"/>
                <w:color w:val="000000"/>
                <w:kern w:val="0"/>
              </w:rPr>
              <w:t>柜体采用三维立体激光微缝切割，柜体一体成型，箱体精密度和牢固度强，经高温粉体烤漆，长时间使用也不会产生表面漆剥落现象。</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学生桌椅</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学生桌</w:t>
            </w:r>
            <w:r>
              <w:rPr>
                <w:rFonts w:ascii="宋体" w:hAnsi="宋体" w:cs="宋体"/>
                <w:color w:val="000000"/>
                <w:kern w:val="0"/>
              </w:rPr>
              <w:t xml:space="preserve">                                                                                                                                                                                </w:t>
            </w:r>
            <w:r>
              <w:rPr>
                <w:rFonts w:ascii="宋体" w:hAnsi="宋体" w:cs="宋体" w:hint="eastAsia"/>
                <w:color w:val="000000"/>
                <w:kern w:val="0"/>
              </w:rPr>
              <w:t>面板尺寸：</w:t>
            </w:r>
            <w:r>
              <w:rPr>
                <w:rFonts w:ascii="宋体" w:hAnsi="宋体" w:cs="宋体"/>
                <w:color w:val="000000"/>
                <w:kern w:val="0"/>
              </w:rPr>
              <w:t xml:space="preserve">1200*600mm                                                                                                                                                                     </w:t>
            </w:r>
            <w:r>
              <w:rPr>
                <w:rFonts w:ascii="宋体" w:hAnsi="宋体" w:cs="宋体" w:hint="eastAsia"/>
                <w:color w:val="000000"/>
                <w:kern w:val="0"/>
              </w:rPr>
              <w:t>书写板：桌面贴白色书写白板。基材：采用</w:t>
            </w:r>
            <w:r>
              <w:rPr>
                <w:rFonts w:ascii="宋体" w:hAnsi="宋体" w:cs="宋体"/>
                <w:color w:val="000000"/>
                <w:kern w:val="0"/>
              </w:rPr>
              <w:t>E0</w:t>
            </w:r>
            <w:r>
              <w:rPr>
                <w:rFonts w:ascii="宋体" w:hAnsi="宋体" w:cs="宋体" w:hint="eastAsia"/>
                <w:color w:val="000000"/>
                <w:kern w:val="0"/>
              </w:rPr>
              <w:t>级</w:t>
            </w:r>
            <w:r>
              <w:rPr>
                <w:rFonts w:ascii="宋体" w:hAnsi="宋体" w:cs="宋体"/>
                <w:color w:val="000000"/>
                <w:kern w:val="0"/>
              </w:rPr>
              <w:t>25mm</w:t>
            </w:r>
            <w:r>
              <w:rPr>
                <w:rFonts w:ascii="宋体" w:hAnsi="宋体" w:cs="宋体" w:hint="eastAsia"/>
                <w:color w:val="000000"/>
                <w:kern w:val="0"/>
              </w:rPr>
              <w:t>厚板材，板芯具有材质轻，平整度好且抗压力强等特性</w:t>
            </w:r>
            <w:r>
              <w:rPr>
                <w:rFonts w:ascii="宋体" w:hAnsi="宋体" w:cs="宋体"/>
                <w:color w:val="000000"/>
                <w:kern w:val="0"/>
              </w:rPr>
              <w:t xml:space="preserve">, </w:t>
            </w:r>
            <w:r>
              <w:rPr>
                <w:rFonts w:ascii="宋体" w:hAnsi="宋体" w:cs="宋体" w:hint="eastAsia"/>
                <w:color w:val="000000"/>
                <w:kern w:val="0"/>
              </w:rPr>
              <w:t>含水率在</w:t>
            </w:r>
            <w:r>
              <w:rPr>
                <w:rFonts w:ascii="宋体" w:hAnsi="宋体" w:cs="宋体"/>
                <w:color w:val="000000"/>
                <w:kern w:val="0"/>
              </w:rPr>
              <w:t>6%-8%</w:t>
            </w:r>
            <w:r>
              <w:rPr>
                <w:rFonts w:ascii="宋体" w:hAnsi="宋体" w:cs="宋体" w:hint="eastAsia"/>
                <w:color w:val="000000"/>
                <w:kern w:val="0"/>
              </w:rPr>
              <w:t>；整体板面正负误差在</w:t>
            </w:r>
            <w:r>
              <w:rPr>
                <w:rFonts w:ascii="宋体" w:hAnsi="宋体" w:cs="宋体"/>
                <w:color w:val="000000"/>
                <w:kern w:val="0"/>
              </w:rPr>
              <w:t>0.3mm</w:t>
            </w:r>
            <w:r>
              <w:rPr>
                <w:rFonts w:ascii="宋体" w:hAnsi="宋体" w:cs="宋体" w:hint="eastAsia"/>
                <w:color w:val="000000"/>
                <w:kern w:val="0"/>
              </w:rPr>
              <w:t>以内</w:t>
            </w:r>
            <w:r>
              <w:rPr>
                <w:rFonts w:ascii="宋体" w:hAnsi="宋体" w:cs="宋体"/>
                <w:color w:val="000000"/>
                <w:kern w:val="0"/>
              </w:rPr>
              <w:t>,</w:t>
            </w:r>
            <w:r>
              <w:rPr>
                <w:rFonts w:ascii="宋体" w:hAnsi="宋体" w:cs="宋体" w:hint="eastAsia"/>
                <w:color w:val="000000"/>
                <w:kern w:val="0"/>
              </w:rPr>
              <w:t>“密度为</w:t>
            </w:r>
            <w:r>
              <w:rPr>
                <w:rFonts w:ascii="宋体" w:hAnsi="宋体" w:cs="宋体"/>
                <w:color w:val="000000"/>
                <w:kern w:val="0"/>
              </w:rPr>
              <w:t>0.85K/cm3</w:t>
            </w:r>
            <w:r>
              <w:rPr>
                <w:rFonts w:ascii="宋体" w:hAnsi="宋体" w:cs="宋体" w:hint="eastAsia"/>
                <w:color w:val="000000"/>
                <w:kern w:val="0"/>
              </w:rPr>
              <w:t>、甲醛释放量≤</w:t>
            </w:r>
            <w:r>
              <w:rPr>
                <w:rFonts w:ascii="宋体" w:hAnsi="宋体" w:cs="宋体"/>
                <w:color w:val="000000"/>
                <w:kern w:val="0"/>
              </w:rPr>
              <w:t>0.5mg/L</w:t>
            </w:r>
            <w:r>
              <w:rPr>
                <w:rFonts w:ascii="宋体" w:hAnsi="宋体" w:cs="宋体" w:hint="eastAsia"/>
                <w:color w:val="000000"/>
                <w:kern w:val="0"/>
              </w:rPr>
              <w:t>。黑色</w:t>
            </w:r>
            <w:r>
              <w:rPr>
                <w:rFonts w:ascii="宋体" w:hAnsi="宋体" w:cs="宋体"/>
                <w:color w:val="000000"/>
                <w:kern w:val="0"/>
              </w:rPr>
              <w:t>PU</w:t>
            </w:r>
            <w:r>
              <w:rPr>
                <w:rFonts w:ascii="宋体" w:hAnsi="宋体" w:cs="宋体" w:hint="eastAsia"/>
                <w:color w:val="000000"/>
                <w:kern w:val="0"/>
              </w:rPr>
              <w:t>封边</w:t>
            </w:r>
            <w:r>
              <w:rPr>
                <w:rFonts w:ascii="宋体" w:hAnsi="宋体" w:cs="宋体"/>
                <w:color w:val="000000"/>
                <w:kern w:val="0"/>
              </w:rPr>
              <w:t>,</w:t>
            </w:r>
            <w:r>
              <w:rPr>
                <w:rFonts w:ascii="宋体" w:hAnsi="宋体" w:cs="宋体" w:hint="eastAsia"/>
                <w:color w:val="000000"/>
                <w:kern w:val="0"/>
              </w:rPr>
              <w:t>钢脚：</w:t>
            </w:r>
            <w:r>
              <w:rPr>
                <w:rFonts w:ascii="宋体" w:hAnsi="宋体" w:cs="宋体"/>
                <w:color w:val="000000"/>
                <w:kern w:val="0"/>
              </w:rPr>
              <w:t xml:space="preserve">38*1.5mm </w:t>
            </w:r>
            <w:r>
              <w:rPr>
                <w:rFonts w:ascii="宋体" w:hAnsi="宋体" w:cs="宋体" w:hint="eastAsia"/>
                <w:color w:val="000000"/>
                <w:kern w:val="0"/>
              </w:rPr>
              <w:t>圆管，配</w:t>
            </w:r>
            <w:r>
              <w:rPr>
                <w:rFonts w:ascii="宋体" w:hAnsi="宋体" w:cs="宋体"/>
                <w:color w:val="000000"/>
                <w:kern w:val="0"/>
              </w:rPr>
              <w:t xml:space="preserve">25*1.5mm </w:t>
            </w:r>
            <w:r>
              <w:rPr>
                <w:rFonts w:ascii="宋体" w:hAnsi="宋体" w:cs="宋体" w:hint="eastAsia"/>
                <w:color w:val="000000"/>
                <w:kern w:val="0"/>
              </w:rPr>
              <w:t>圆管，架子喷涂，调节管电镀</w:t>
            </w:r>
            <w:r>
              <w:rPr>
                <w:rFonts w:ascii="宋体" w:hAnsi="宋体" w:cs="宋体"/>
                <w:color w:val="000000"/>
                <w:kern w:val="0"/>
              </w:rPr>
              <w:t xml:space="preserve">  </w:t>
            </w:r>
            <w:r>
              <w:rPr>
                <w:rFonts w:ascii="宋体" w:hAnsi="宋体" w:cs="宋体" w:hint="eastAsia"/>
                <w:color w:val="000000"/>
                <w:kern w:val="0"/>
              </w:rPr>
              <w:t>升降高度：</w:t>
            </w:r>
            <w:r>
              <w:rPr>
                <w:rFonts w:ascii="宋体" w:hAnsi="宋体" w:cs="宋体"/>
                <w:color w:val="000000"/>
                <w:kern w:val="0"/>
              </w:rPr>
              <w:t xml:space="preserve"> 580\640\710\760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r>
            <w:r>
              <w:rPr>
                <w:rFonts w:ascii="宋体" w:hAnsi="宋体" w:cs="宋体"/>
                <w:color w:val="000000"/>
                <w:kern w:val="0"/>
              </w:rPr>
              <w:br/>
            </w:r>
            <w:r>
              <w:rPr>
                <w:rFonts w:ascii="宋体" w:hAnsi="宋体" w:cs="宋体" w:hint="eastAsia"/>
                <w:color w:val="000000"/>
                <w:kern w:val="0"/>
              </w:rPr>
              <w:t>学生椅</w:t>
            </w:r>
            <w:r>
              <w:rPr>
                <w:rFonts w:ascii="宋体" w:hAnsi="宋体" w:cs="宋体"/>
                <w:color w:val="000000"/>
                <w:kern w:val="0"/>
              </w:rPr>
              <w:t xml:space="preserve">                                                                                                                                                                                  A.</w:t>
            </w:r>
            <w:r>
              <w:rPr>
                <w:rFonts w:ascii="宋体" w:hAnsi="宋体" w:cs="宋体" w:hint="eastAsia"/>
                <w:color w:val="000000"/>
                <w:kern w:val="0"/>
              </w:rPr>
              <w:t>靠背</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耐冲击塑料一体射出成型。</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49cm</w:t>
            </w:r>
            <w:r>
              <w:rPr>
                <w:rFonts w:ascii="宋体" w:hAnsi="宋体" w:cs="宋体" w:hint="eastAsia"/>
                <w:color w:val="000000"/>
                <w:kern w:val="0"/>
              </w:rPr>
              <w:t>×</w:t>
            </w:r>
            <w:r>
              <w:rPr>
                <w:rFonts w:ascii="宋体" w:hAnsi="宋体" w:cs="宋体"/>
                <w:color w:val="000000"/>
                <w:kern w:val="0"/>
              </w:rPr>
              <w:t>30cm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与钢管結合方式，得需采直插式，无需螺丝锁付，且需牢固不得摇晃现象。</w:t>
            </w:r>
            <w:r>
              <w:rPr>
                <w:rFonts w:ascii="宋体" w:cs="宋体"/>
                <w:color w:val="000000"/>
                <w:kern w:val="0"/>
              </w:rPr>
              <w:br/>
            </w:r>
            <w:r>
              <w:rPr>
                <w:rFonts w:ascii="宋体" w:hAnsi="宋体" w:cs="宋体"/>
                <w:color w:val="000000"/>
                <w:kern w:val="0"/>
              </w:rPr>
              <w:t>B.</w:t>
            </w:r>
            <w:r>
              <w:rPr>
                <w:rFonts w:ascii="宋体" w:hAnsi="宋体" w:cs="宋体" w:hint="eastAsia"/>
                <w:color w:val="000000"/>
                <w:kern w:val="0"/>
              </w:rPr>
              <w:t>坐垫</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w:t>
            </w:r>
            <w:r>
              <w:rPr>
                <w:rFonts w:ascii="宋体" w:hAnsi="宋体" w:cs="宋体"/>
                <w:color w:val="000000"/>
                <w:kern w:val="0"/>
              </w:rPr>
              <w:t>PP</w:t>
            </w:r>
            <w:r>
              <w:rPr>
                <w:rFonts w:ascii="宋体" w:hAnsi="宋体" w:cs="宋体" w:hint="eastAsia"/>
                <w:color w:val="000000"/>
                <w:kern w:val="0"/>
              </w:rPr>
              <w:t>耐冲击塑胶一体射出成型。耐冲击强度：须经</w:t>
            </w:r>
            <w:r>
              <w:rPr>
                <w:rFonts w:ascii="宋体" w:hAnsi="宋体" w:cs="宋体"/>
                <w:color w:val="000000"/>
                <w:kern w:val="0"/>
              </w:rPr>
              <w:t>5</w:t>
            </w:r>
            <w:r>
              <w:rPr>
                <w:rFonts w:ascii="宋体" w:hAnsi="宋体" w:cs="宋体" w:hint="eastAsia"/>
                <w:color w:val="000000"/>
                <w:kern w:val="0"/>
              </w:rPr>
              <w:t>磅榔头重力锤击不破裂。</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41cm</w:t>
            </w:r>
            <w:r>
              <w:rPr>
                <w:rFonts w:ascii="宋体" w:hAnsi="宋体" w:cs="宋体" w:hint="eastAsia"/>
                <w:color w:val="000000"/>
                <w:kern w:val="0"/>
              </w:rPr>
              <w:t>×</w:t>
            </w:r>
            <w:r>
              <w:rPr>
                <w:rFonts w:ascii="宋体" w:hAnsi="宋体" w:cs="宋体"/>
                <w:color w:val="000000"/>
                <w:kern w:val="0"/>
              </w:rPr>
              <w:t>43cm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C.</w:t>
            </w:r>
            <w:r>
              <w:rPr>
                <w:rFonts w:ascii="宋体" w:hAnsi="宋体" w:cs="宋体" w:hint="eastAsia"/>
                <w:color w:val="000000"/>
                <w:kern w:val="0"/>
              </w:rPr>
              <w:t>椅钢架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材质及形状：圆形钢管，采组合焊接而成。。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尺寸：圆形钢管钢管尺寸为：Φ</w:t>
            </w:r>
            <w:r>
              <w:rPr>
                <w:rFonts w:ascii="宋体" w:hAnsi="宋体" w:cs="宋体"/>
                <w:color w:val="000000"/>
                <w:kern w:val="0"/>
              </w:rPr>
              <w:t>25.4mm</w:t>
            </w:r>
            <w:r>
              <w:rPr>
                <w:rFonts w:ascii="宋体" w:hAnsi="宋体" w:cs="宋体" w:hint="eastAsia"/>
                <w:color w:val="000000"/>
                <w:kern w:val="0"/>
              </w:rPr>
              <w:t>×</w:t>
            </w:r>
            <w:r>
              <w:rPr>
                <w:rFonts w:ascii="宋体" w:hAnsi="宋体" w:cs="宋体"/>
                <w:color w:val="000000"/>
                <w:kern w:val="0"/>
              </w:rPr>
              <w:t>1.2mm</w:t>
            </w:r>
            <w:r>
              <w:rPr>
                <w:rFonts w:ascii="宋体" w:hAnsi="宋体" w:cs="宋体"/>
                <w:color w:val="000000"/>
                <w:kern w:val="0"/>
              </w:rPr>
              <w:br/>
              <w:t>3.</w:t>
            </w:r>
            <w:r>
              <w:rPr>
                <w:rFonts w:ascii="宋体" w:hAnsi="宋体" w:cs="宋体" w:hint="eastAsia"/>
                <w:color w:val="000000"/>
                <w:kern w:val="0"/>
              </w:rPr>
              <w:t>表面涂装：焊接完成之钢管架，经高温３次工艺流程液体烤漆烤漆。长时间使用也不会产生表面漆剥落现象。</w:t>
            </w:r>
            <w:r>
              <w:rPr>
                <w:rFonts w:ascii="宋体" w:cs="宋体"/>
                <w:color w:val="000000"/>
                <w:kern w:val="0"/>
              </w:rPr>
              <w:br/>
            </w:r>
            <w:r>
              <w:rPr>
                <w:rFonts w:ascii="宋体" w:hAnsi="宋体" w:cs="宋体"/>
                <w:color w:val="000000"/>
                <w:kern w:val="0"/>
              </w:rPr>
              <w:t>D.</w:t>
            </w:r>
            <w:r>
              <w:rPr>
                <w:rFonts w:ascii="宋体" w:hAnsi="宋体" w:cs="宋体" w:hint="eastAsia"/>
                <w:color w:val="000000"/>
                <w:kern w:val="0"/>
              </w:rPr>
              <w:t>脚垫</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加纤维质塑胶一体射出而成。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26mm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×厚</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根据教室装修风格现场定制。</w:t>
            </w:r>
            <w:r>
              <w:rPr>
                <w:rFonts w:ascii="宋体" w:cs="宋体"/>
                <w:color w:val="000000"/>
                <w:kern w:val="0"/>
              </w:rPr>
              <w:br/>
            </w:r>
            <w:r>
              <w:rPr>
                <w:rFonts w:ascii="宋体" w:hAnsi="宋体" w:cs="宋体" w:hint="eastAsia"/>
                <w:color w:val="000000"/>
                <w:kern w:val="0"/>
              </w:rPr>
              <w:t>采用绿色环保板材成型加工制作，具备防静电、耐刮、耐磨、耐火阻燃、保温、隔热等特点。</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二、数字化教学设备</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电脑</w:t>
            </w:r>
          </w:p>
        </w:tc>
        <w:tc>
          <w:tcPr>
            <w:tcW w:w="6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英特尔</w:t>
            </w:r>
            <w:r>
              <w:rPr>
                <w:rFonts w:ascii="宋体" w:hAnsi="宋体" w:cs="宋体"/>
                <w:color w:val="000000"/>
                <w:kern w:val="0"/>
              </w:rPr>
              <w:t>i5</w:t>
            </w:r>
            <w:r>
              <w:rPr>
                <w:rFonts w:ascii="宋体" w:hAnsi="宋体" w:cs="宋体" w:hint="eastAsia"/>
                <w:color w:val="000000"/>
                <w:kern w:val="0"/>
              </w:rPr>
              <w:t>处理器</w:t>
            </w:r>
            <w:r>
              <w:rPr>
                <w:rFonts w:ascii="宋体" w:hAnsi="宋体" w:cs="宋体"/>
                <w:color w:val="000000"/>
                <w:kern w:val="0"/>
              </w:rPr>
              <w:t>/8GB</w:t>
            </w:r>
            <w:r>
              <w:rPr>
                <w:rFonts w:ascii="宋体" w:hAnsi="宋体" w:cs="宋体" w:hint="eastAsia"/>
                <w:color w:val="000000"/>
                <w:kern w:val="0"/>
              </w:rPr>
              <w:t>内存</w:t>
            </w:r>
            <w:r>
              <w:rPr>
                <w:rFonts w:ascii="宋体" w:hAnsi="宋体" w:cs="宋体"/>
                <w:color w:val="000000"/>
                <w:kern w:val="0"/>
              </w:rPr>
              <w:t>/512GB</w:t>
            </w:r>
            <w:r>
              <w:rPr>
                <w:rFonts w:ascii="宋体" w:hAnsi="宋体" w:cs="宋体" w:hint="eastAsia"/>
                <w:color w:val="000000"/>
                <w:kern w:val="0"/>
              </w:rPr>
              <w:t>固态硬盘</w:t>
            </w:r>
            <w:r>
              <w:rPr>
                <w:rFonts w:ascii="宋体" w:hAnsi="宋体" w:cs="宋体"/>
                <w:color w:val="000000"/>
                <w:kern w:val="0"/>
              </w:rPr>
              <w:t>/15</w:t>
            </w:r>
            <w:r>
              <w:rPr>
                <w:rFonts w:ascii="宋体" w:hAnsi="宋体" w:cs="宋体" w:hint="eastAsia"/>
                <w:color w:val="000000"/>
                <w:kern w:val="0"/>
              </w:rPr>
              <w:t>英寸屏幕</w:t>
            </w:r>
            <w:r>
              <w:rPr>
                <w:rFonts w:ascii="宋体" w:hAnsi="宋体" w:cs="宋体"/>
                <w:color w:val="000000"/>
                <w:kern w:val="0"/>
              </w:rPr>
              <w:t>/2G</w:t>
            </w:r>
            <w:r>
              <w:rPr>
                <w:rFonts w:ascii="宋体" w:hAnsi="宋体" w:cs="宋体" w:hint="eastAsia"/>
                <w:color w:val="000000"/>
                <w:kern w:val="0"/>
              </w:rPr>
              <w:t>独立显卡</w:t>
            </w:r>
            <w:r>
              <w:rPr>
                <w:rFonts w:ascii="宋体" w:hAnsi="宋体" w:cs="宋体"/>
                <w:color w:val="000000"/>
                <w:kern w:val="0"/>
              </w:rPr>
              <w:t>/Win10</w:t>
            </w:r>
            <w:r>
              <w:rPr>
                <w:rFonts w:ascii="宋体" w:hAnsi="宋体" w:cs="宋体" w:hint="eastAsia"/>
                <w:color w:val="000000"/>
                <w:kern w:val="0"/>
              </w:rPr>
              <w:t>操作系统</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图形计算器</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numPr>
                <w:ilvl w:val="0"/>
                <w:numId w:val="7"/>
              </w:numPr>
              <w:jc w:val="left"/>
              <w:textAlignment w:val="center"/>
              <w:rPr>
                <w:rFonts w:ascii="宋体" w:cs="宋体"/>
              </w:rPr>
            </w:pPr>
            <w:r>
              <w:rPr>
                <w:rFonts w:ascii="宋体" w:hAnsi="宋体" w:cs="宋体" w:hint="eastAsia"/>
              </w:rPr>
              <w:t>硬件指标：</w:t>
            </w:r>
            <w:r>
              <w:rPr>
                <w:rFonts w:ascii="宋体" w:cs="宋体"/>
              </w:rPr>
              <w:br/>
            </w:r>
            <w:r>
              <w:rPr>
                <w:rFonts w:ascii="宋体" w:hAnsi="宋体" w:cs="宋体" w:hint="eastAsia"/>
              </w:rPr>
              <w:t>中文彩屏显示</w:t>
            </w:r>
            <w:r>
              <w:rPr>
                <w:rFonts w:ascii="宋体" w:hAnsi="宋体" w:cs="宋体"/>
              </w:rPr>
              <w:t>;</w:t>
            </w:r>
            <w:r>
              <w:rPr>
                <w:rFonts w:ascii="宋体" w:hAnsi="宋体" w:cs="宋体" w:hint="eastAsia"/>
              </w:rPr>
              <w:t>显示屏尺寸≥</w:t>
            </w:r>
            <w:r>
              <w:rPr>
                <w:rFonts w:ascii="宋体" w:hAnsi="宋体" w:cs="宋体"/>
              </w:rPr>
              <w:t>3.2</w:t>
            </w:r>
            <w:r>
              <w:rPr>
                <w:rFonts w:ascii="宋体" w:hAnsi="宋体" w:cs="宋体" w:hint="eastAsia"/>
              </w:rPr>
              <w:t>寸；显示屏像素≥</w:t>
            </w:r>
            <w:r>
              <w:rPr>
                <w:rFonts w:ascii="宋体" w:hAnsi="宋体" w:cs="宋体"/>
              </w:rPr>
              <w:t>320 x 240</w:t>
            </w:r>
            <w:r>
              <w:rPr>
                <w:rFonts w:ascii="宋体" w:hAnsi="宋体" w:cs="宋体" w:hint="eastAsia"/>
              </w:rPr>
              <w:t>；分辨率≥</w:t>
            </w:r>
            <w:r>
              <w:rPr>
                <w:rFonts w:ascii="宋体" w:hAnsi="宋体" w:cs="宋体"/>
              </w:rPr>
              <w:t>125 DPI;</w:t>
            </w:r>
            <w:r>
              <w:rPr>
                <w:rFonts w:ascii="宋体" w:hAnsi="宋体" w:cs="宋体"/>
              </w:rPr>
              <w:br/>
            </w:r>
            <w:r>
              <w:rPr>
                <w:rFonts w:ascii="宋体" w:hAnsi="宋体" w:cs="宋体" w:hint="eastAsia"/>
              </w:rPr>
              <w:t>电池：充电电池（内置）；内存≥</w:t>
            </w:r>
            <w:r>
              <w:rPr>
                <w:rFonts w:ascii="宋体" w:hAnsi="宋体" w:cs="宋体"/>
              </w:rPr>
              <w:t>100 MB</w:t>
            </w:r>
            <w:r>
              <w:rPr>
                <w:rFonts w:ascii="宋体" w:hAnsi="宋体" w:cs="宋体" w:hint="eastAsia"/>
              </w:rPr>
              <w:t>储存内存</w:t>
            </w:r>
            <w:r>
              <w:rPr>
                <w:rFonts w:ascii="宋体" w:hAnsi="宋体" w:cs="宋体"/>
              </w:rPr>
              <w:t xml:space="preserve">; </w:t>
            </w:r>
            <w:r>
              <w:rPr>
                <w:rFonts w:ascii="宋体" w:hAnsi="宋体" w:cs="宋体" w:hint="eastAsia"/>
              </w:rPr>
              <w:t>不小于</w:t>
            </w:r>
            <w:r>
              <w:rPr>
                <w:rFonts w:ascii="宋体" w:hAnsi="宋体" w:cs="宋体"/>
              </w:rPr>
              <w:t>64MB</w:t>
            </w:r>
            <w:r>
              <w:rPr>
                <w:rFonts w:ascii="宋体" w:hAnsi="宋体" w:cs="宋体" w:hint="eastAsia"/>
              </w:rPr>
              <w:t>操作内存</w:t>
            </w:r>
            <w:r>
              <w:rPr>
                <w:rFonts w:ascii="宋体" w:hAnsi="宋体" w:cs="宋体"/>
              </w:rPr>
              <w:t>;</w:t>
            </w:r>
            <w:r>
              <w:rPr>
                <w:rFonts w:ascii="宋体" w:hAnsi="宋体" w:cs="宋体"/>
              </w:rPr>
              <w:br/>
            </w:r>
            <w:r>
              <w:rPr>
                <w:rFonts w:ascii="宋体" w:hAnsi="宋体" w:cs="宋体" w:hint="eastAsia"/>
              </w:rPr>
              <w:t>独立的英文字母按键，符合学生在数学学习中，中英文和公式输入的要求</w:t>
            </w:r>
            <w:r>
              <w:rPr>
                <w:rFonts w:ascii="宋体" w:cs="宋体"/>
              </w:rPr>
              <w:br/>
            </w:r>
            <w:r>
              <w:rPr>
                <w:rFonts w:ascii="宋体" w:hAnsi="宋体" w:cs="宋体" w:hint="eastAsia"/>
              </w:rPr>
              <w:t>单独公式编辑器快捷键，常用公式不低于</w:t>
            </w:r>
            <w:r>
              <w:rPr>
                <w:rFonts w:ascii="宋体" w:hAnsi="宋体" w:cs="宋体"/>
              </w:rPr>
              <w:t>20</w:t>
            </w:r>
            <w:r>
              <w:rPr>
                <w:rFonts w:ascii="宋体" w:hAnsi="宋体" w:cs="宋体" w:hint="eastAsia"/>
              </w:rPr>
              <w:t>个</w:t>
            </w:r>
            <w:r>
              <w:rPr>
                <w:rFonts w:ascii="宋体" w:hAnsi="宋体" w:cs="宋体"/>
              </w:rPr>
              <w:t xml:space="preserve">;                                                                                                                                           </w:t>
            </w:r>
            <w:r>
              <w:rPr>
                <w:rFonts w:ascii="宋体" w:hAnsi="宋体" w:cs="宋体" w:hint="eastAsia"/>
              </w:rPr>
              <w:t>主要功能键中文标识</w:t>
            </w:r>
            <w:r>
              <w:rPr>
                <w:rFonts w:ascii="宋体" w:cs="宋体"/>
              </w:rPr>
              <w:br/>
            </w:r>
            <w:r>
              <w:rPr>
                <w:rFonts w:ascii="宋体" w:hAnsi="宋体" w:cs="宋体"/>
              </w:rPr>
              <w:t>USB</w:t>
            </w:r>
            <w:r>
              <w:rPr>
                <w:rFonts w:ascii="宋体" w:hAnsi="宋体" w:cs="宋体" w:hint="eastAsia"/>
              </w:rPr>
              <w:t>支持：用于连接电脑以及图形计算器之间的互连</w:t>
            </w:r>
            <w:r>
              <w:rPr>
                <w:rFonts w:ascii="宋体" w:cs="宋体"/>
              </w:rPr>
              <w:br/>
            </w:r>
            <w:r>
              <w:rPr>
                <w:rFonts w:ascii="宋体" w:hAnsi="宋体" w:cs="宋体" w:hint="eastAsia"/>
              </w:rPr>
              <w:t>二、内置软件功能：</w:t>
            </w:r>
            <w:r>
              <w:rPr>
                <w:rFonts w:ascii="宋体" w:cs="宋体"/>
              </w:rPr>
              <w:br/>
            </w:r>
            <w:r>
              <w:rPr>
                <w:rFonts w:ascii="宋体" w:hAnsi="宋体" w:cs="宋体" w:hint="eastAsia"/>
              </w:rPr>
              <w:t>全中文菜单显示，全中文输入</w:t>
            </w:r>
            <w:r>
              <w:rPr>
                <w:rFonts w:ascii="宋体" w:hAnsi="宋体" w:cs="宋体"/>
              </w:rPr>
              <w:t>(</w:t>
            </w:r>
            <w:r>
              <w:rPr>
                <w:rFonts w:ascii="宋体" w:hAnsi="宋体" w:cs="宋体" w:hint="eastAsia"/>
              </w:rPr>
              <w:t>学生机可直接输入中文</w:t>
            </w:r>
            <w:r>
              <w:rPr>
                <w:rFonts w:ascii="宋体" w:hAnsi="宋体" w:cs="宋体"/>
              </w:rPr>
              <w:t>)</w:t>
            </w:r>
            <w:r>
              <w:rPr>
                <w:rFonts w:ascii="宋体" w:hAnsi="宋体" w:cs="宋体" w:hint="eastAsia"/>
              </w:rPr>
              <w:t>。</w:t>
            </w:r>
            <w:r>
              <w:rPr>
                <w:rFonts w:ascii="宋体" w:cs="宋体"/>
              </w:rPr>
              <w:br/>
            </w:r>
            <w:r>
              <w:rPr>
                <w:rFonts w:ascii="宋体" w:hAnsi="宋体" w:cs="宋体" w:hint="eastAsia"/>
              </w:rPr>
              <w:t>软件功能：</w:t>
            </w:r>
            <w:r>
              <w:rPr>
                <w:rFonts w:ascii="宋体" w:hAnsi="宋体" w:cs="宋体"/>
              </w:rPr>
              <w:t>CAS</w:t>
            </w:r>
            <w:r>
              <w:rPr>
                <w:rFonts w:ascii="宋体" w:hAnsi="宋体" w:cs="宋体" w:hint="eastAsia"/>
              </w:rPr>
              <w:t>（计算机符号代数系统）功能，函数及二次曲线作图分析；几何；电子表格；统计分析，记事本，数据采集程序。</w:t>
            </w:r>
            <w:r>
              <w:rPr>
                <w:rFonts w:ascii="宋体" w:hAnsi="宋体" w:cs="宋体"/>
              </w:rPr>
              <w:t>WINDOWS</w:t>
            </w:r>
            <w:r>
              <w:rPr>
                <w:rFonts w:ascii="宋体" w:hAnsi="宋体" w:cs="宋体" w:hint="eastAsia"/>
              </w:rPr>
              <w:t>菜单风格；支持页面管理功能。</w:t>
            </w:r>
            <w:r>
              <w:rPr>
                <w:rFonts w:ascii="宋体" w:cs="宋体"/>
              </w:rPr>
              <w:br/>
            </w:r>
            <w:r>
              <w:rPr>
                <w:rFonts w:ascii="宋体" w:hAnsi="宋体" w:cs="宋体"/>
              </w:rPr>
              <w:t>1.</w:t>
            </w:r>
            <w:r>
              <w:rPr>
                <w:rFonts w:ascii="宋体" w:hAnsi="宋体" w:cs="宋体" w:hint="eastAsia"/>
              </w:rPr>
              <w:t>最多可分四屏显示</w:t>
            </w:r>
            <w:r>
              <w:rPr>
                <w:rFonts w:ascii="宋体" w:hAnsi="宋体" w:cs="宋体"/>
              </w:rPr>
              <w:t>,</w:t>
            </w:r>
            <w:r>
              <w:rPr>
                <w:rFonts w:ascii="宋体" w:hAnsi="宋体" w:cs="宋体" w:hint="eastAsia"/>
              </w:rPr>
              <w:t>每个屏幕的内容可以在计算，图形，表格，统计，实验等模块间自由组合，比如可以同时呈现函数、图像、表格之间的相关关系</w:t>
            </w:r>
            <w:r>
              <w:rPr>
                <w:rFonts w:ascii="宋体" w:hAnsi="宋体" w:cs="宋体"/>
              </w:rPr>
              <w:t>,</w:t>
            </w:r>
            <w:r>
              <w:rPr>
                <w:rFonts w:ascii="宋体" w:hAnsi="宋体" w:cs="宋体" w:hint="eastAsia"/>
              </w:rPr>
              <w:t>当三者之间任一参数发生变化</w:t>
            </w:r>
            <w:r>
              <w:rPr>
                <w:rFonts w:ascii="宋体" w:hAnsi="宋体" w:cs="宋体"/>
              </w:rPr>
              <w:t xml:space="preserve">, </w:t>
            </w:r>
            <w:r>
              <w:rPr>
                <w:rFonts w:ascii="宋体" w:hAnsi="宋体" w:cs="宋体" w:hint="eastAsia"/>
              </w:rPr>
              <w:t>与其对应的表达式、图像、数据同时改变。</w:t>
            </w:r>
            <w:r>
              <w:rPr>
                <w:rFonts w:ascii="宋体" w:cs="宋体"/>
              </w:rPr>
              <w:br/>
            </w:r>
            <w:r>
              <w:rPr>
                <w:rFonts w:ascii="宋体" w:hAnsi="宋体" w:cs="宋体"/>
              </w:rPr>
              <w:t>2.</w:t>
            </w:r>
            <w:r>
              <w:rPr>
                <w:rFonts w:ascii="宋体" w:hAnsi="宋体" w:cs="宋体" w:hint="eastAsia"/>
              </w:rPr>
              <w:t>动态图像与绘图：在坐标系中输入函数表达式</w:t>
            </w:r>
            <w:r>
              <w:rPr>
                <w:rFonts w:ascii="宋体" w:hAnsi="宋体" w:cs="宋体"/>
              </w:rPr>
              <w:t>,</w:t>
            </w:r>
            <w:r>
              <w:rPr>
                <w:rFonts w:ascii="宋体" w:hAnsi="宋体" w:cs="宋体" w:hint="eastAsia"/>
              </w:rPr>
              <w:t>即可直接抓移该函数图像，实现平移、放缩等图形变换，并观察相对应的方程和数据的变化。</w:t>
            </w:r>
            <w:r>
              <w:rPr>
                <w:rFonts w:ascii="宋体" w:cs="宋体"/>
              </w:rPr>
              <w:br/>
            </w:r>
            <w:r>
              <w:rPr>
                <w:rFonts w:ascii="宋体" w:hAnsi="宋体" w:cs="宋体"/>
              </w:rPr>
              <w:t>3.</w:t>
            </w:r>
            <w:r>
              <w:rPr>
                <w:rFonts w:ascii="宋体" w:hAnsi="宋体" w:cs="宋体" w:hint="eastAsia"/>
              </w:rPr>
              <w:t>具有三维坐标系</w:t>
            </w:r>
            <w:r>
              <w:rPr>
                <w:rFonts w:ascii="宋体" w:hAnsi="宋体" w:cs="宋体"/>
              </w:rPr>
              <w:t>,</w:t>
            </w:r>
            <w:r>
              <w:rPr>
                <w:rFonts w:ascii="宋体" w:hAnsi="宋体" w:cs="宋体" w:hint="eastAsia"/>
              </w:rPr>
              <w:t>可直接输入函数表达式绘制立体图形，并进行各种图形变化。</w:t>
            </w:r>
            <w:r>
              <w:rPr>
                <w:rFonts w:ascii="宋体" w:cs="宋体"/>
              </w:rPr>
              <w:br/>
            </w:r>
            <w:r>
              <w:rPr>
                <w:rFonts w:ascii="宋体" w:hAnsi="宋体" w:cs="宋体"/>
              </w:rPr>
              <w:t>4.</w:t>
            </w:r>
            <w:r>
              <w:rPr>
                <w:rFonts w:ascii="宋体" w:hAnsi="宋体" w:cs="宋体" w:hint="eastAsia"/>
              </w:rPr>
              <w:t>可在课件中插入</w:t>
            </w:r>
            <w:r>
              <w:rPr>
                <w:rFonts w:ascii="宋体" w:hAnsi="宋体" w:cs="宋体"/>
              </w:rPr>
              <w:t>JPG</w:t>
            </w:r>
            <w:r>
              <w:rPr>
                <w:rFonts w:ascii="宋体" w:hAnsi="宋体" w:cs="宋体" w:hint="eastAsia"/>
              </w:rPr>
              <w:t>等图片格式，可以在计算器、图形、几何、数据和统计等应用程序中通过软件插入多种格式图片进行分析，将数学知识与实际生活紧密相连。</w:t>
            </w:r>
            <w:r>
              <w:rPr>
                <w:rFonts w:ascii="宋体" w:cs="宋体"/>
              </w:rPr>
              <w:br/>
            </w:r>
            <w:r>
              <w:rPr>
                <w:rFonts w:ascii="宋体" w:hAnsi="宋体" w:cs="宋体"/>
              </w:rPr>
              <w:t>5.</w:t>
            </w:r>
            <w:r>
              <w:rPr>
                <w:rFonts w:ascii="宋体" w:hAnsi="宋体" w:cs="宋体" w:hint="eastAsia"/>
              </w:rPr>
              <w:t>通过配套计算器软件，可以把</w:t>
            </w:r>
            <w:r>
              <w:rPr>
                <w:rFonts w:ascii="宋体" w:hAnsi="宋体" w:cs="宋体"/>
              </w:rPr>
              <w:t>office</w:t>
            </w:r>
            <w:r>
              <w:rPr>
                <w:rFonts w:ascii="宋体" w:hAnsi="宋体" w:cs="宋体" w:hint="eastAsia"/>
              </w:rPr>
              <w:t>办公软件中的数据、文字、公式、图片等以简单的复制粘贴的方式，制作到课件中，并发送到学生图形计算器中，便于学生学习研究。</w:t>
            </w:r>
            <w:r>
              <w:rPr>
                <w:rFonts w:ascii="宋体" w:cs="宋体"/>
              </w:rPr>
              <w:br/>
            </w:r>
            <w:r>
              <w:rPr>
                <w:rFonts w:ascii="宋体" w:hAnsi="宋体" w:cs="宋体" w:hint="eastAsia"/>
              </w:rPr>
              <w:t>三、可扩展性</w:t>
            </w:r>
            <w:r>
              <w:rPr>
                <w:rFonts w:ascii="宋体" w:cs="宋体"/>
              </w:rPr>
              <w:br/>
            </w:r>
            <w:r>
              <w:rPr>
                <w:rFonts w:ascii="宋体" w:hAnsi="宋体" w:cs="宋体"/>
              </w:rPr>
              <w:t>1</w:t>
            </w:r>
            <w:r>
              <w:rPr>
                <w:rFonts w:ascii="宋体" w:hAnsi="宋体" w:cs="宋体" w:hint="eastAsia"/>
              </w:rPr>
              <w:t>、可与传感器进行连接，能够方便地采集数据进行理科实验。</w:t>
            </w:r>
            <w:r>
              <w:rPr>
                <w:rFonts w:ascii="宋体" w:cs="宋体"/>
              </w:rPr>
              <w:br/>
            </w:r>
            <w:r>
              <w:rPr>
                <w:rFonts w:ascii="宋体" w:hAnsi="宋体" w:cs="宋体"/>
              </w:rPr>
              <w:t>2</w:t>
            </w:r>
            <w:r>
              <w:rPr>
                <w:rFonts w:ascii="宋体" w:hAnsi="宋体" w:cs="宋体" w:hint="eastAsia"/>
              </w:rPr>
              <w:t>、通过无线课堂教学系统，可同时与课堂内所有图形计算器实时连接，实现课堂中教师与学生之间的实时信息交流，反馈和评价，实现互动教学，提高学生的课堂参与度。</w:t>
            </w:r>
            <w:r>
              <w:rPr>
                <w:rFonts w:ascii="宋体" w:cs="宋体"/>
              </w:rPr>
              <w:br/>
            </w:r>
            <w:r>
              <w:rPr>
                <w:rFonts w:ascii="宋体" w:hAnsi="宋体" w:cs="宋体"/>
              </w:rPr>
              <w:t>3.</w:t>
            </w:r>
            <w:r>
              <w:rPr>
                <w:rFonts w:ascii="宋体" w:hAnsi="宋体" w:cs="宋体" w:hint="eastAsia"/>
              </w:rPr>
              <w:t>、能够编程控制相应芯片，进行电子工程制作</w:t>
            </w:r>
          </w:p>
          <w:p w:rsidR="002E423C" w:rsidRDefault="002E423C">
            <w:pPr>
              <w:pStyle w:val="BodyTextFirstIndent2"/>
              <w:ind w:leftChars="0" w:left="0" w:firstLineChars="0" w:firstLine="0"/>
              <w:rPr>
                <w:rFonts w:ascii="宋体" w:cs="宋体"/>
              </w:rPr>
            </w:pPr>
            <w:r>
              <w:rPr>
                <w:rFonts w:ascii="宋体" w:hAnsi="宋体" w:cs="宋体" w:hint="eastAsia"/>
                <w:b/>
                <w:bCs/>
              </w:rPr>
              <w:t>★投标文件中须提供第三方有权机构出具的检测报告。</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无线收发模块</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专用配套无线信号收发器，轻便小巧；</w:t>
            </w:r>
            <w:r>
              <w:rPr>
                <w:rFonts w:ascii="宋体" w:cs="宋体"/>
                <w:color w:val="000000"/>
                <w:kern w:val="0"/>
              </w:rPr>
              <w:br/>
            </w:r>
            <w:r>
              <w:rPr>
                <w:rFonts w:ascii="宋体" w:hAnsi="宋体" w:cs="宋体" w:hint="eastAsia"/>
                <w:color w:val="000000"/>
                <w:kern w:val="0"/>
              </w:rPr>
              <w:t>与中文彩屏图形计算器同品牌，以保证质量及兼容性</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无线导航软件</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计算器模拟与文档制作和班级无线管理系统在统一的完善的软件中，不分离。</w:t>
            </w:r>
            <w:r>
              <w:rPr>
                <w:rFonts w:ascii="宋体" w:cs="宋体"/>
                <w:color w:val="000000"/>
                <w:kern w:val="0"/>
              </w:rPr>
              <w:br/>
            </w:r>
            <w:r>
              <w:rPr>
                <w:rFonts w:ascii="宋体" w:hAnsi="宋体" w:cs="宋体" w:hint="eastAsia"/>
                <w:color w:val="000000"/>
                <w:kern w:val="0"/>
              </w:rPr>
              <w:t>一、演示功能</w:t>
            </w:r>
            <w:r>
              <w:rPr>
                <w:rFonts w:ascii="宋体" w:cs="宋体"/>
                <w:color w:val="000000"/>
                <w:kern w:val="0"/>
              </w:rPr>
              <w:br/>
            </w:r>
            <w:r>
              <w:rPr>
                <w:rFonts w:ascii="宋体" w:hAnsi="宋体" w:cs="宋体" w:hint="eastAsia"/>
                <w:color w:val="000000"/>
                <w:kern w:val="0"/>
              </w:rPr>
              <w:t>截取屏幕：可以截取全班或部分学生屏幕，截屏可以任意的放大缩小。</w:t>
            </w:r>
            <w:r>
              <w:rPr>
                <w:rFonts w:ascii="宋体" w:cs="宋体"/>
                <w:color w:val="000000"/>
                <w:kern w:val="0"/>
              </w:rPr>
              <w:br/>
            </w:r>
            <w:r>
              <w:rPr>
                <w:rFonts w:ascii="宋体" w:hAnsi="宋体" w:cs="宋体" w:hint="eastAsia"/>
                <w:color w:val="000000"/>
                <w:kern w:val="0"/>
              </w:rPr>
              <w:t>实时演示：实时演示的同时可以把教师或学生的操作过程录制成视频，并能记录操作按键顺序，能回放或共享。</w:t>
            </w:r>
            <w:r>
              <w:rPr>
                <w:rFonts w:ascii="宋体" w:cs="宋体"/>
                <w:color w:val="000000"/>
                <w:kern w:val="0"/>
              </w:rPr>
              <w:br/>
            </w:r>
            <w:r>
              <w:rPr>
                <w:rFonts w:ascii="宋体" w:hAnsi="宋体" w:cs="宋体" w:hint="eastAsia"/>
                <w:color w:val="000000"/>
                <w:kern w:val="0"/>
              </w:rPr>
              <w:t>截屏和实时演示无延迟感，保证课堂时间及教学过程流畅。</w:t>
            </w:r>
            <w:r>
              <w:rPr>
                <w:rFonts w:ascii="宋体" w:cs="宋体"/>
                <w:color w:val="000000"/>
                <w:kern w:val="0"/>
              </w:rPr>
              <w:br/>
            </w:r>
            <w:r>
              <w:rPr>
                <w:rFonts w:ascii="宋体" w:hAnsi="宋体" w:cs="宋体" w:hint="eastAsia"/>
                <w:color w:val="000000"/>
                <w:kern w:val="0"/>
              </w:rPr>
              <w:t>二、管理功能</w:t>
            </w:r>
            <w:r>
              <w:rPr>
                <w:rFonts w:ascii="宋体" w:cs="宋体"/>
                <w:color w:val="000000"/>
                <w:kern w:val="0"/>
              </w:rPr>
              <w:br/>
            </w:r>
            <w:r>
              <w:rPr>
                <w:rFonts w:ascii="宋体" w:hAnsi="宋体" w:cs="宋体" w:hint="eastAsia"/>
                <w:color w:val="000000"/>
                <w:kern w:val="0"/>
              </w:rPr>
              <w:t>班级管理系统：</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由电脑软件统一输入学生中文姓名，用户名，</w:t>
            </w:r>
            <w:r>
              <w:rPr>
                <w:rFonts w:ascii="宋体" w:hAnsi="宋体" w:cs="宋体"/>
                <w:color w:val="000000"/>
                <w:kern w:val="0"/>
              </w:rPr>
              <w:t>ID</w:t>
            </w:r>
            <w:r>
              <w:rPr>
                <w:rFonts w:ascii="宋体" w:hAnsi="宋体" w:cs="宋体" w:hint="eastAsia"/>
                <w:color w:val="000000"/>
                <w:kern w:val="0"/>
              </w:rPr>
              <w:t>等内容，并可以选择显示内容。中文实名登录管理，学生一人一号，对号登录，数据独立。帮助教师实现点对点教学方式。</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实现分班管理，设定若干个班，每班成员固定，采集数据独立。符合教师多班授课模式。</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学生管理平台界面人性化，学生姓名可中文实名或匿名显示；有平铺、列表等多种显示方式。</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可实时监控每位学生的连线状态，帮助教师实时了解学生情况。</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一键锁屏功能：</w:t>
            </w:r>
            <w:r>
              <w:rPr>
                <w:rFonts w:ascii="宋体" w:cs="宋体"/>
                <w:color w:val="000000"/>
                <w:kern w:val="0"/>
              </w:rPr>
              <w:br/>
            </w:r>
            <w:r>
              <w:rPr>
                <w:rFonts w:ascii="宋体" w:hAnsi="宋体" w:cs="宋体" w:hint="eastAsia"/>
                <w:color w:val="000000"/>
                <w:kern w:val="0"/>
              </w:rPr>
              <w:t>控制手持计算器实现暂停使用，锁死学生机键盘，亦可一键恢复学生机正常使用，方便课堂控制。</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可同时管理在无线接收平台指定教室内的图形计算器，数量≥</w:t>
            </w:r>
            <w:r>
              <w:rPr>
                <w:rFonts w:ascii="宋体" w:hAnsi="宋体" w:cs="宋体"/>
                <w:color w:val="000000"/>
                <w:kern w:val="0"/>
              </w:rPr>
              <w:t>60</w:t>
            </w:r>
            <w:r>
              <w:rPr>
                <w:rFonts w:ascii="宋体" w:hAnsi="宋体" w:cs="宋体"/>
                <w:color w:val="000000"/>
                <w:kern w:val="0"/>
              </w:rPr>
              <w:br/>
            </w:r>
            <w:r>
              <w:rPr>
                <w:rFonts w:ascii="宋体" w:hAnsi="宋体" w:cs="宋体" w:hint="eastAsia"/>
                <w:color w:val="000000"/>
                <w:kern w:val="0"/>
              </w:rPr>
              <w:t>测评及作业与课件的发放收集系统：</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测评体系完善，可出选择性题目、填空、问答等开放性试题，试题中还可载入图片。</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测评调查的审阅功能可以展现每个学生的答案情况，学生姓名与其作答的答案对应显示，便于教师分层教学和个性化辅导。</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拥有档案管理功能，可以对任意时间段内学生的作业及测试成绩情况进行统计管理，并保留数据，教师可在一定时间段内对学生的问题针对性整理分析。</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拥有制作和发放作业功能，能收集全体学生作业结果做审阅分析，并可对作业结果进行统计。</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能实现清晰完整的课件制作，并能发放到学生手持端，教师通过无线系统可根据需要删除发放到学生机中的课件或作业。并能采集回学生手持机中的探究结果及操作过程。</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集成管理平台</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平台连接电脑后能够一次为</w:t>
            </w:r>
            <w:r>
              <w:rPr>
                <w:rFonts w:ascii="宋体" w:hAnsi="宋体" w:cs="宋体"/>
                <w:color w:val="000000"/>
                <w:kern w:val="0"/>
              </w:rPr>
              <w:t>10</w:t>
            </w:r>
            <w:r>
              <w:rPr>
                <w:rFonts w:ascii="宋体" w:hAnsi="宋体" w:cs="宋体" w:hint="eastAsia"/>
                <w:color w:val="000000"/>
                <w:kern w:val="0"/>
              </w:rPr>
              <w:t>台图形计算器进行充电、操作系统升级或文件传输等工作，实现集中管理，免去教师对于课堂使用和课后设备管理的后顾之忧。</w:t>
            </w:r>
          </w:p>
          <w:p w:rsidR="002E423C" w:rsidRDefault="002E423C">
            <w:pPr>
              <w:widowControl/>
              <w:jc w:val="left"/>
              <w:textAlignment w:val="center"/>
              <w:rPr>
                <w:rFonts w:ascii="宋体" w:cs="宋体"/>
                <w:color w:val="000000"/>
              </w:rPr>
            </w:pPr>
            <w:r>
              <w:rPr>
                <w:rFonts w:ascii="宋体" w:hAnsi="宋体" w:cs="宋体" w:hint="eastAsia"/>
                <w:b/>
                <w:bCs/>
                <w:color w:val="000000"/>
                <w:kern w:val="0"/>
              </w:rPr>
              <w:t>要求与图形计算器为同一品牌产品</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无线收发平台</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专网专用的无线接收平台，覆盖的无线信号范围≥</w:t>
            </w:r>
            <w:r>
              <w:rPr>
                <w:rFonts w:ascii="宋体" w:hAnsi="宋体" w:cs="宋体"/>
                <w:color w:val="000000"/>
                <w:kern w:val="0"/>
              </w:rPr>
              <w:t xml:space="preserve">50 </w:t>
            </w:r>
            <w:r>
              <w:rPr>
                <w:rFonts w:ascii="宋体" w:hAnsi="宋体" w:cs="宋体" w:hint="eastAsia"/>
                <w:color w:val="000000"/>
                <w:kern w:val="0"/>
              </w:rPr>
              <w:t>米；支持</w:t>
            </w:r>
            <w:r>
              <w:rPr>
                <w:rFonts w:ascii="宋体" w:hAnsi="宋体" w:cs="宋体"/>
                <w:color w:val="000000"/>
                <w:kern w:val="0"/>
              </w:rPr>
              <w:t>2.4G</w:t>
            </w:r>
            <w:r>
              <w:rPr>
                <w:rFonts w:ascii="宋体" w:hAnsi="宋体" w:cs="宋体" w:hint="eastAsia"/>
                <w:color w:val="000000"/>
                <w:kern w:val="0"/>
              </w:rPr>
              <w:t>和</w:t>
            </w:r>
            <w:r>
              <w:rPr>
                <w:rFonts w:ascii="宋体" w:hAnsi="宋体" w:cs="宋体"/>
                <w:color w:val="000000"/>
                <w:kern w:val="0"/>
              </w:rPr>
              <w:t>5.8G</w:t>
            </w:r>
            <w:r>
              <w:rPr>
                <w:rFonts w:ascii="宋体" w:hAnsi="宋体" w:cs="宋体" w:hint="eastAsia"/>
                <w:color w:val="000000"/>
                <w:kern w:val="0"/>
              </w:rPr>
              <w:t>两个频段。</w:t>
            </w:r>
          </w:p>
          <w:p w:rsidR="002E423C" w:rsidRDefault="002E423C">
            <w:pPr>
              <w:widowControl/>
              <w:jc w:val="left"/>
              <w:textAlignment w:val="center"/>
              <w:rPr>
                <w:rFonts w:ascii="宋体" w:cs="宋体"/>
                <w:color w:val="000000"/>
              </w:rPr>
            </w:pPr>
            <w:r>
              <w:rPr>
                <w:rFonts w:ascii="宋体" w:hAnsi="宋体" w:cs="宋体" w:hint="eastAsia"/>
                <w:b/>
                <w:bCs/>
                <w:color w:val="000000"/>
                <w:kern w:val="0"/>
              </w:rPr>
              <w:t>★投标文件中需提供无线电发射设备检测报告；与中文彩屏图形计算器同品牌。</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创新者系统</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48</w:t>
            </w:r>
            <w:r>
              <w:rPr>
                <w:rFonts w:ascii="宋体" w:hAnsi="宋体" w:cs="宋体" w:hint="eastAsia"/>
                <w:color w:val="000000"/>
                <w:kern w:val="0"/>
              </w:rPr>
              <w:t>兆赫兹</w:t>
            </w:r>
            <w:r>
              <w:rPr>
                <w:rFonts w:ascii="宋体" w:hAnsi="宋体" w:cs="宋体"/>
                <w:color w:val="000000"/>
                <w:kern w:val="0"/>
              </w:rPr>
              <w:t xml:space="preserve"> Cortex M4F </w:t>
            </w:r>
            <w:r>
              <w:rPr>
                <w:rFonts w:ascii="宋体" w:hAnsi="宋体" w:cs="宋体" w:hint="eastAsia"/>
                <w:color w:val="000000"/>
                <w:kern w:val="0"/>
              </w:rPr>
              <w:t>中央处理器</w:t>
            </w:r>
            <w:r>
              <w:rPr>
                <w:rFonts w:ascii="宋体" w:cs="宋体"/>
                <w:color w:val="000000"/>
                <w:kern w:val="0"/>
              </w:rPr>
              <w:br/>
            </w:r>
            <w:r>
              <w:rPr>
                <w:rFonts w:ascii="宋体" w:hAnsi="宋体" w:cs="宋体" w:hint="eastAsia"/>
                <w:color w:val="000000"/>
                <w:kern w:val="0"/>
              </w:rPr>
              <w:t>支持图形计算器编程控制技术</w:t>
            </w:r>
            <w:r>
              <w:rPr>
                <w:rFonts w:ascii="宋体" w:hAnsi="宋体" w:cs="宋体"/>
                <w:color w:val="000000"/>
                <w:kern w:val="0"/>
              </w:rPr>
              <w:t xml:space="preserve"> </w:t>
            </w:r>
            <w:r>
              <w:rPr>
                <w:rFonts w:ascii="宋体" w:hAnsi="宋体" w:cs="宋体" w:hint="eastAsia"/>
                <w:color w:val="000000"/>
                <w:kern w:val="0"/>
              </w:rPr>
              <w:t>（支持数学教学“算法”内容的实践应用）</w:t>
            </w:r>
            <w:r>
              <w:rPr>
                <w:rFonts w:ascii="宋体" w:cs="宋体"/>
                <w:color w:val="000000"/>
                <w:kern w:val="0"/>
              </w:rPr>
              <w:br/>
            </w:r>
            <w:r>
              <w:rPr>
                <w:rFonts w:ascii="宋体" w:hAnsi="宋体" w:cs="宋体" w:hint="eastAsia"/>
                <w:color w:val="000000"/>
                <w:kern w:val="0"/>
              </w:rPr>
              <w:t>自带硬件：红色发光二极管，红绿蓝发光二极管，扬声器</w:t>
            </w:r>
            <w:r>
              <w:rPr>
                <w:rFonts w:ascii="宋体" w:hAnsi="宋体" w:cs="宋体"/>
                <w:color w:val="000000"/>
                <w:kern w:val="0"/>
              </w:rPr>
              <w:t xml:space="preserve"> </w:t>
            </w:r>
            <w:r>
              <w:rPr>
                <w:rFonts w:ascii="宋体" w:hAnsi="宋体" w:cs="宋体" w:hint="eastAsia"/>
                <w:color w:val="000000"/>
                <w:kern w:val="0"/>
              </w:rPr>
              <w:t>，光亮度传感器。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三个输入口，各种传感器和输入设备（键盘等）的数据采集</w:t>
            </w:r>
            <w:r>
              <w:rPr>
                <w:rFonts w:ascii="宋体" w:cs="宋体"/>
                <w:color w:val="000000"/>
                <w:kern w:val="0"/>
              </w:rPr>
              <w:br/>
            </w:r>
            <w:r>
              <w:rPr>
                <w:rFonts w:ascii="宋体" w:hAnsi="宋体" w:cs="宋体" w:hint="eastAsia"/>
                <w:color w:val="000000"/>
                <w:kern w:val="0"/>
              </w:rPr>
              <w:t>三个输出口，包括一个</w:t>
            </w:r>
            <w:r>
              <w:rPr>
                <w:rFonts w:ascii="宋体" w:hAnsi="宋体" w:cs="宋体"/>
                <w:color w:val="000000"/>
                <w:kern w:val="0"/>
              </w:rPr>
              <w:t>UART</w:t>
            </w:r>
            <w:r>
              <w:rPr>
                <w:rFonts w:ascii="宋体" w:hAnsi="宋体" w:cs="宋体" w:hint="eastAsia"/>
                <w:color w:val="000000"/>
                <w:kern w:val="0"/>
              </w:rPr>
              <w:t>串口，数据和控制</w:t>
            </w:r>
            <w:r>
              <w:rPr>
                <w:rFonts w:ascii="宋体" w:hAnsi="宋体" w:cs="宋体"/>
                <w:color w:val="000000"/>
                <w:kern w:val="0"/>
              </w:rPr>
              <w:t xml:space="preserve"> </w:t>
            </w:r>
            <w:r>
              <w:rPr>
                <w:rFonts w:ascii="宋体" w:hAnsi="宋体" w:cs="宋体" w:hint="eastAsia"/>
                <w:color w:val="000000"/>
                <w:kern w:val="0"/>
              </w:rPr>
              <w:t>（可控制电动机，声光电等各种传感器，按键，扬声器，显示</w:t>
            </w:r>
            <w:r>
              <w:rPr>
                <w:rFonts w:ascii="宋体" w:hAnsi="宋体" w:cs="宋体"/>
                <w:color w:val="000000"/>
                <w:kern w:val="0"/>
              </w:rPr>
              <w:t>LED</w:t>
            </w:r>
            <w:r>
              <w:rPr>
                <w:rFonts w:ascii="宋体" w:hAnsi="宋体" w:cs="宋体" w:hint="eastAsia"/>
                <w:color w:val="000000"/>
                <w:kern w:val="0"/>
              </w:rPr>
              <w:t>等）</w:t>
            </w:r>
            <w:r>
              <w:rPr>
                <w:rFonts w:ascii="宋体" w:cs="宋体"/>
                <w:color w:val="000000"/>
                <w:kern w:val="0"/>
              </w:rPr>
              <w:br/>
            </w:r>
            <w:r>
              <w:rPr>
                <w:rFonts w:ascii="宋体" w:hAnsi="宋体" w:cs="宋体"/>
                <w:color w:val="000000"/>
                <w:kern w:val="0"/>
              </w:rPr>
              <w:t>10</w:t>
            </w:r>
            <w:r>
              <w:rPr>
                <w:rFonts w:ascii="宋体" w:hAnsi="宋体" w:cs="宋体" w:hint="eastAsia"/>
                <w:color w:val="000000"/>
                <w:kern w:val="0"/>
              </w:rPr>
              <w:t>个面包板接口，</w:t>
            </w:r>
            <w:r>
              <w:rPr>
                <w:rFonts w:ascii="宋体" w:hAnsi="宋体" w:cs="宋体"/>
                <w:color w:val="000000"/>
                <w:kern w:val="0"/>
              </w:rPr>
              <w:t xml:space="preserve">I2C </w:t>
            </w:r>
            <w:r>
              <w:rPr>
                <w:rFonts w:ascii="宋体" w:hAnsi="宋体" w:cs="宋体" w:hint="eastAsia"/>
                <w:color w:val="000000"/>
                <w:kern w:val="0"/>
              </w:rPr>
              <w:t>串口</w:t>
            </w:r>
            <w:r>
              <w:rPr>
                <w:rFonts w:ascii="宋体" w:cs="宋体"/>
                <w:color w:val="000000"/>
                <w:kern w:val="0"/>
              </w:rPr>
              <w:br/>
            </w:r>
            <w:r>
              <w:rPr>
                <w:rFonts w:ascii="宋体" w:hAnsi="宋体" w:cs="宋体"/>
                <w:color w:val="000000"/>
                <w:kern w:val="0"/>
              </w:rPr>
              <w:t xml:space="preserve">USB-Mini </w:t>
            </w:r>
            <w:r>
              <w:rPr>
                <w:rFonts w:ascii="宋体" w:hAnsi="宋体" w:cs="宋体" w:hint="eastAsia"/>
                <w:color w:val="000000"/>
                <w:kern w:val="0"/>
              </w:rPr>
              <w:t>接到图形计算器提供数据和电源</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漫游者</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可充电电池</w:t>
            </w:r>
            <w:r>
              <w:rPr>
                <w:rFonts w:ascii="宋体" w:cs="宋体"/>
                <w:color w:val="000000"/>
                <w:kern w:val="0"/>
              </w:rPr>
              <w:br/>
            </w:r>
            <w:r>
              <w:rPr>
                <w:rFonts w:ascii="宋体" w:hAnsi="宋体" w:cs="宋体" w:hint="eastAsia"/>
                <w:color w:val="000000"/>
                <w:kern w:val="0"/>
              </w:rPr>
              <w:t>两个带独立电机的驱动轮</w:t>
            </w:r>
            <w:r>
              <w:rPr>
                <w:rFonts w:ascii="宋体" w:cs="宋体"/>
                <w:color w:val="000000"/>
                <w:kern w:val="0"/>
              </w:rPr>
              <w:br/>
            </w:r>
            <w:r>
              <w:rPr>
                <w:rFonts w:ascii="宋体" w:hAnsi="宋体" w:cs="宋体" w:hint="eastAsia"/>
                <w:color w:val="000000"/>
                <w:kern w:val="0"/>
              </w:rPr>
              <w:t>高分辨率电机轴编码器传感器</w:t>
            </w:r>
            <w:r>
              <w:rPr>
                <w:rFonts w:ascii="宋体" w:cs="宋体"/>
                <w:color w:val="000000"/>
                <w:kern w:val="0"/>
              </w:rPr>
              <w:br/>
            </w:r>
            <w:r>
              <w:rPr>
                <w:rFonts w:ascii="宋体" w:hAnsi="宋体" w:cs="宋体" w:hint="eastAsia"/>
                <w:color w:val="000000"/>
                <w:kern w:val="0"/>
              </w:rPr>
              <w:t>绘图笔架</w:t>
            </w:r>
            <w:r>
              <w:rPr>
                <w:rFonts w:ascii="宋体" w:cs="宋体"/>
                <w:color w:val="000000"/>
                <w:kern w:val="0"/>
              </w:rPr>
              <w:br/>
            </w:r>
            <w:r>
              <w:rPr>
                <w:rFonts w:ascii="宋体" w:hAnsi="宋体" w:cs="宋体" w:hint="eastAsia"/>
                <w:color w:val="000000"/>
                <w:kern w:val="0"/>
              </w:rPr>
              <w:t>前挂式防护栏</w:t>
            </w:r>
            <w:r>
              <w:rPr>
                <w:rFonts w:ascii="宋体" w:cs="宋体"/>
                <w:color w:val="000000"/>
                <w:kern w:val="0"/>
              </w:rPr>
              <w:br/>
            </w:r>
            <w:r>
              <w:rPr>
                <w:rFonts w:ascii="宋体" w:hAnsi="宋体" w:cs="宋体" w:hint="eastAsia"/>
                <w:color w:val="000000"/>
                <w:kern w:val="0"/>
              </w:rPr>
              <w:t>陀螺仪</w:t>
            </w:r>
            <w:r>
              <w:rPr>
                <w:rFonts w:ascii="宋体" w:cs="宋体"/>
                <w:color w:val="000000"/>
                <w:kern w:val="0"/>
              </w:rPr>
              <w:br/>
            </w:r>
            <w:r>
              <w:rPr>
                <w:rFonts w:ascii="宋体" w:hAnsi="宋体" w:cs="宋体" w:hint="eastAsia"/>
                <w:color w:val="000000"/>
                <w:kern w:val="0"/>
              </w:rPr>
              <w:t>底部安装的彩色传感器</w:t>
            </w:r>
            <w:r>
              <w:rPr>
                <w:rFonts w:ascii="宋体" w:cs="宋体"/>
                <w:color w:val="000000"/>
                <w:kern w:val="0"/>
              </w:rPr>
              <w:br/>
            </w:r>
            <w:r>
              <w:rPr>
                <w:rFonts w:ascii="宋体" w:hAnsi="宋体" w:cs="宋体" w:hint="eastAsia"/>
                <w:color w:val="000000"/>
                <w:kern w:val="0"/>
              </w:rPr>
              <w:t>红绿蓝（</w:t>
            </w:r>
            <w:r>
              <w:rPr>
                <w:rFonts w:ascii="宋体" w:hAnsi="宋体" w:cs="宋体"/>
                <w:color w:val="000000"/>
                <w:kern w:val="0"/>
              </w:rPr>
              <w:t>RGB</w:t>
            </w:r>
            <w:r>
              <w:rPr>
                <w:rFonts w:ascii="宋体" w:hAnsi="宋体" w:cs="宋体" w:hint="eastAsia"/>
                <w:color w:val="000000"/>
                <w:kern w:val="0"/>
              </w:rPr>
              <w:t>）</w:t>
            </w:r>
            <w:r>
              <w:rPr>
                <w:rFonts w:ascii="宋体" w:hAnsi="宋体" w:cs="宋体"/>
                <w:color w:val="000000"/>
                <w:kern w:val="0"/>
              </w:rPr>
              <w:t>LED</w:t>
            </w:r>
            <w:r>
              <w:rPr>
                <w:rFonts w:ascii="宋体" w:hAnsi="宋体" w:cs="宋体" w:hint="eastAsia"/>
                <w:color w:val="000000"/>
                <w:kern w:val="0"/>
              </w:rPr>
              <w:t>灯</w:t>
            </w:r>
            <w:r>
              <w:rPr>
                <w:rFonts w:ascii="宋体" w:cs="宋体"/>
                <w:color w:val="000000"/>
                <w:kern w:val="0"/>
              </w:rPr>
              <w:br/>
            </w:r>
            <w:r>
              <w:rPr>
                <w:rFonts w:ascii="宋体" w:hAnsi="宋体" w:cs="宋体" w:hint="eastAsia"/>
                <w:color w:val="000000"/>
                <w:kern w:val="0"/>
              </w:rPr>
              <w:t>由</w:t>
            </w:r>
            <w:r>
              <w:rPr>
                <w:rFonts w:ascii="宋体" w:hAnsi="宋体" w:cs="宋体"/>
                <w:color w:val="000000"/>
                <w:kern w:val="0"/>
              </w:rPr>
              <w:t>TI-Innovator</w:t>
            </w:r>
            <w:r>
              <w:rPr>
                <w:rFonts w:ascii="宋体" w:hAnsi="宋体" w:cs="宋体" w:hint="eastAsia"/>
                <w:color w:val="000000"/>
                <w:kern w:val="0"/>
              </w:rPr>
              <w:t>™创新者系统控制</w:t>
            </w:r>
            <w:r>
              <w:rPr>
                <w:rFonts w:ascii="宋体" w:cs="宋体"/>
                <w:color w:val="000000"/>
                <w:kern w:val="0"/>
              </w:rPr>
              <w:br/>
            </w:r>
            <w:r>
              <w:rPr>
                <w:rFonts w:ascii="宋体" w:hAnsi="宋体" w:cs="宋体" w:hint="eastAsia"/>
                <w:color w:val="000000"/>
                <w:kern w:val="0"/>
              </w:rPr>
              <w:t>功能</w:t>
            </w:r>
            <w:r>
              <w:rPr>
                <w:rFonts w:ascii="宋体" w:hAnsi="宋体" w:cs="宋体"/>
                <w:color w:val="000000"/>
                <w:kern w:val="0"/>
              </w:rPr>
              <w:t xml:space="preserve">                                                                                                                                                                                     </w:t>
            </w:r>
            <w:r>
              <w:rPr>
                <w:rFonts w:ascii="宋体" w:hAnsi="宋体" w:cs="宋体" w:hint="eastAsia"/>
                <w:color w:val="000000"/>
                <w:kern w:val="0"/>
              </w:rPr>
              <w:t>可编程移动小车动态的展现了数学，科学和编程等新维度，是探索初中和高中主题概念的有效径，促进同学们协同解决问题，激发学生的热烈讨论。</w:t>
            </w:r>
            <w:r>
              <w:rPr>
                <w:rFonts w:ascii="宋体" w:hAnsi="宋体" w:cs="宋体"/>
                <w:color w:val="000000"/>
                <w:kern w:val="0"/>
              </w:rPr>
              <w:t xml:space="preserve">                                                   </w:t>
            </w:r>
            <w:r>
              <w:rPr>
                <w:rFonts w:ascii="宋体" w:hAnsi="宋体" w:cs="宋体" w:hint="eastAsia"/>
                <w:color w:val="000000"/>
                <w:kern w:val="0"/>
              </w:rPr>
              <w:t>机器人学习的跳板</w:t>
            </w:r>
            <w:r>
              <w:rPr>
                <w:rFonts w:ascii="宋体" w:hAnsi="宋体" w:cs="宋体"/>
                <w:color w:val="000000"/>
                <w:kern w:val="0"/>
              </w:rPr>
              <w:t xml:space="preserve">                                                                                                                                                                     </w:t>
            </w:r>
            <w:r>
              <w:rPr>
                <w:rFonts w:ascii="宋体" w:hAnsi="宋体" w:cs="宋体" w:hint="eastAsia"/>
                <w:color w:val="000000"/>
                <w:kern w:val="0"/>
              </w:rPr>
              <w:t>漫游者是编码和机器人学的入门，在</w:t>
            </w:r>
            <w:r>
              <w:rPr>
                <w:rFonts w:ascii="宋体" w:hAnsi="宋体" w:cs="宋体"/>
                <w:color w:val="000000"/>
                <w:kern w:val="0"/>
              </w:rPr>
              <w:t>TI</w:t>
            </w:r>
            <w:r>
              <w:rPr>
                <w:rFonts w:ascii="宋体" w:hAnsi="宋体" w:cs="宋体" w:hint="eastAsia"/>
                <w:color w:val="000000"/>
                <w:kern w:val="0"/>
              </w:rPr>
              <w:t>绘图技术中构建简单的编程语言，可以轻松地对系统进行编程、运行，并对性能进行校正或调优。</w:t>
            </w:r>
            <w:r>
              <w:rPr>
                <w:rFonts w:ascii="宋体" w:hAnsi="宋体" w:cs="宋体"/>
                <w:color w:val="000000"/>
                <w:kern w:val="0"/>
              </w:rPr>
              <w:t xml:space="preserve">                                                                </w:t>
            </w:r>
            <w:r>
              <w:rPr>
                <w:rFonts w:ascii="宋体" w:hAnsi="宋体" w:cs="宋体" w:hint="eastAsia"/>
                <w:color w:val="000000"/>
                <w:kern w:val="0"/>
              </w:rPr>
              <w:t>数学的动态体验</w:t>
            </w:r>
            <w:r>
              <w:rPr>
                <w:rFonts w:ascii="宋体" w:hAnsi="宋体" w:cs="宋体"/>
                <w:color w:val="000000"/>
                <w:kern w:val="0"/>
              </w:rPr>
              <w:t xml:space="preserve">                                                                                                                                                                             </w:t>
            </w:r>
            <w:r>
              <w:rPr>
                <w:rFonts w:ascii="宋体" w:hAnsi="宋体" w:cs="宋体" w:hint="eastAsia"/>
                <w:color w:val="000000"/>
                <w:kern w:val="0"/>
              </w:rPr>
              <w:t>动态体系让学生从新的角度进行数学学习，并激励他们坚持寻找解决方案，使漫游者以他们想要的方式运行，如走直线，走正方形、走三角形等</w:t>
            </w:r>
            <w:r>
              <w:rPr>
                <w:rFonts w:ascii="宋体" w:hAnsi="宋体" w:cs="宋体"/>
                <w:color w:val="000000"/>
                <w:kern w:val="0"/>
              </w:rPr>
              <w:t xml:space="preserve">                                                          </w:t>
            </w:r>
            <w:r>
              <w:rPr>
                <w:rFonts w:ascii="宋体" w:hAnsi="宋体" w:cs="宋体" w:hint="eastAsia"/>
                <w:color w:val="000000"/>
                <w:kern w:val="0"/>
              </w:rPr>
              <w:t>无限的机会</w:t>
            </w:r>
            <w:r>
              <w:rPr>
                <w:rFonts w:ascii="宋体" w:hAnsi="宋体" w:cs="宋体"/>
                <w:color w:val="000000"/>
                <w:kern w:val="0"/>
              </w:rPr>
              <w:t xml:space="preserve">                                                                                                                                                                                       </w:t>
            </w:r>
            <w:r>
              <w:rPr>
                <w:rFonts w:ascii="宋体" w:hAnsi="宋体" w:cs="宋体" w:hint="eastAsia"/>
                <w:color w:val="000000"/>
                <w:kern w:val="0"/>
              </w:rPr>
              <w:t>漫游者的设计允许访问</w:t>
            </w:r>
            <w:r>
              <w:rPr>
                <w:rFonts w:ascii="宋体" w:hAnsi="宋体" w:cs="宋体"/>
                <w:color w:val="000000"/>
                <w:kern w:val="0"/>
              </w:rPr>
              <w:t>TI-Innovator</w:t>
            </w:r>
            <w:r>
              <w:rPr>
                <w:rFonts w:ascii="宋体" w:hAnsi="宋体" w:cs="宋体" w:hint="eastAsia"/>
                <w:color w:val="000000"/>
                <w:kern w:val="0"/>
              </w:rPr>
              <w:t>™创新者的输入和输出端口，学生可以为其添加额外的体验功能。</w:t>
            </w:r>
            <w:r>
              <w:rPr>
                <w:rFonts w:ascii="宋体" w:hAnsi="宋体" w:cs="宋体"/>
                <w:color w:val="000000"/>
                <w:kern w:val="0"/>
              </w:rPr>
              <w:t xml:space="preserve">                                                                                               </w:t>
            </w:r>
            <w:r>
              <w:rPr>
                <w:rFonts w:ascii="宋体" w:hAnsi="宋体" w:cs="宋体" w:hint="eastAsia"/>
                <w:color w:val="000000"/>
                <w:kern w:val="0"/>
              </w:rPr>
              <w:t>即插即用</w:t>
            </w:r>
            <w:r>
              <w:rPr>
                <w:rFonts w:ascii="宋体" w:cs="宋体"/>
                <w:color w:val="000000"/>
                <w:kern w:val="0"/>
              </w:rPr>
              <w:br/>
            </w:r>
            <w:r>
              <w:rPr>
                <w:rFonts w:ascii="宋体" w:hAnsi="宋体" w:cs="宋体"/>
                <w:color w:val="000000"/>
                <w:kern w:val="0"/>
              </w:rPr>
              <w:t>TI-Innovator</w:t>
            </w:r>
            <w:r>
              <w:rPr>
                <w:rFonts w:ascii="宋体" w:hAnsi="宋体" w:cs="宋体" w:hint="eastAsia"/>
                <w:color w:val="000000"/>
                <w:kern w:val="0"/>
              </w:rPr>
              <w:t>™漫游者上为</w:t>
            </w:r>
            <w:r>
              <w:rPr>
                <w:rFonts w:ascii="宋体" w:hAnsi="宋体" w:cs="宋体"/>
                <w:color w:val="000000"/>
                <w:kern w:val="0"/>
              </w:rPr>
              <w:t>TI</w:t>
            </w:r>
            <w:r>
              <w:rPr>
                <w:rFonts w:ascii="宋体" w:hAnsi="宋体" w:cs="宋体" w:hint="eastAsia"/>
                <w:color w:val="000000"/>
                <w:kern w:val="0"/>
              </w:rPr>
              <w:t>创新者系统预留了特殊的安装区域，</w:t>
            </w:r>
            <w:r>
              <w:rPr>
                <w:rFonts w:ascii="宋体" w:hAnsi="宋体" w:cs="宋体"/>
                <w:color w:val="000000"/>
                <w:kern w:val="0"/>
              </w:rPr>
              <w:t>TI-84 Plus CE</w:t>
            </w:r>
            <w:r>
              <w:rPr>
                <w:rFonts w:ascii="宋体" w:hAnsi="宋体" w:cs="宋体" w:hint="eastAsia"/>
                <w:color w:val="000000"/>
                <w:kern w:val="0"/>
              </w:rPr>
              <w:t>图形计算器或者</w:t>
            </w:r>
            <w:r>
              <w:rPr>
                <w:rFonts w:ascii="宋体" w:hAnsi="宋体" w:cs="宋体"/>
                <w:color w:val="000000"/>
                <w:kern w:val="0"/>
              </w:rPr>
              <w:t>TI-Nspire</w:t>
            </w:r>
            <w:r>
              <w:rPr>
                <w:rFonts w:ascii="宋体" w:hAnsi="宋体" w:cs="宋体" w:hint="eastAsia"/>
                <w:color w:val="000000"/>
                <w:kern w:val="0"/>
              </w:rPr>
              <w:t>™</w:t>
            </w:r>
            <w:r>
              <w:rPr>
                <w:rFonts w:ascii="宋体" w:hAnsi="宋体" w:cs="宋体"/>
                <w:color w:val="000000"/>
                <w:kern w:val="0"/>
              </w:rPr>
              <w:t>CX</w:t>
            </w:r>
            <w:r>
              <w:rPr>
                <w:rFonts w:ascii="宋体" w:hAnsi="宋体" w:cs="宋体" w:hint="eastAsia"/>
                <w:color w:val="000000"/>
                <w:kern w:val="0"/>
              </w:rPr>
              <w:t>手持设备都可以用漫游者顶部的夹子固定住，实现了即时插拔，即插即用。</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创新者系统配套用书</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创新者系统专用配套教学指导用书。</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图形计算器操作手册</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人教版普通高中数学课程标准实验教科书，必修模块配套教学资源，操作手册（与图形计算器配套），必须为人民教育出版社正式出版。</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图形计算器学生用书</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人教版普通高中数学课程标准实验教科书，必修模块配套教学资源，学生用书（与图形计算器配套），必须为人民教育出版社正式出版。</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图形计算器教师用书</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人教版普通高中数学课程标准实验教科书，必修模块配套教学资源，教师用书（与图形计算器配套），</w:t>
            </w:r>
            <w:r>
              <w:rPr>
                <w:rFonts w:ascii="宋体" w:hAnsi="宋体" w:cs="宋体"/>
                <w:color w:val="000000"/>
                <w:kern w:val="0"/>
              </w:rPr>
              <w:t xml:space="preserve"> </w:t>
            </w:r>
            <w:r>
              <w:rPr>
                <w:rFonts w:ascii="宋体" w:hAnsi="宋体" w:cs="宋体" w:hint="eastAsia"/>
                <w:color w:val="000000"/>
                <w:kern w:val="0"/>
              </w:rPr>
              <w:t>必须为人民教育出版社正式出版。</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智能管理实验教学车</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产品尺寸：</w:t>
            </w:r>
            <w:r>
              <w:rPr>
                <w:rFonts w:ascii="宋体" w:hAnsi="宋体" w:cs="宋体"/>
                <w:color w:val="000000"/>
                <w:kern w:val="0"/>
              </w:rPr>
              <w:t>550</w:t>
            </w:r>
            <w:r>
              <w:rPr>
                <w:rFonts w:ascii="宋体" w:hAnsi="宋体" w:cs="宋体" w:hint="eastAsia"/>
                <w:color w:val="000000"/>
                <w:kern w:val="0"/>
              </w:rPr>
              <w:t>×</w:t>
            </w:r>
            <w:r>
              <w:rPr>
                <w:rFonts w:ascii="宋体" w:hAnsi="宋体" w:cs="宋体"/>
                <w:color w:val="000000"/>
                <w:kern w:val="0"/>
              </w:rPr>
              <w:t>500</w:t>
            </w:r>
            <w:r>
              <w:rPr>
                <w:rFonts w:ascii="宋体" w:hAnsi="宋体" w:cs="宋体" w:hint="eastAsia"/>
                <w:color w:val="000000"/>
                <w:kern w:val="0"/>
              </w:rPr>
              <w:t>×</w:t>
            </w:r>
            <w:r>
              <w:rPr>
                <w:rFonts w:ascii="宋体" w:hAnsi="宋体" w:cs="宋体"/>
                <w:color w:val="000000"/>
                <w:kern w:val="0"/>
              </w:rPr>
              <w:t>980 mm ,</w:t>
            </w:r>
            <w:r>
              <w:rPr>
                <w:rFonts w:ascii="宋体" w:hAnsi="宋体" w:cs="宋体" w:hint="eastAsia"/>
                <w:color w:val="000000"/>
                <w:kern w:val="0"/>
              </w:rPr>
              <w:t>提供移动教学并可为设备充电，使普通教室成为专业无线数学实验室，方便教学管理。内部可放置</w:t>
            </w:r>
            <w:r>
              <w:rPr>
                <w:rFonts w:ascii="宋体" w:hAnsi="宋体" w:cs="宋体"/>
                <w:color w:val="000000"/>
                <w:kern w:val="0"/>
              </w:rPr>
              <w:t xml:space="preserve"> 6 </w:t>
            </w:r>
            <w:r>
              <w:rPr>
                <w:rFonts w:ascii="宋体" w:hAnsi="宋体" w:cs="宋体" w:hint="eastAsia"/>
                <w:color w:val="000000"/>
                <w:kern w:val="0"/>
              </w:rPr>
              <w:t>个集成智能管理平台及</w:t>
            </w:r>
            <w:r>
              <w:rPr>
                <w:rFonts w:ascii="宋体" w:hAnsi="宋体" w:cs="宋体"/>
                <w:color w:val="000000"/>
                <w:kern w:val="0"/>
              </w:rPr>
              <w:t xml:space="preserve"> 60 </w:t>
            </w:r>
            <w:r>
              <w:rPr>
                <w:rFonts w:ascii="宋体" w:hAnsi="宋体" w:cs="宋体" w:hint="eastAsia"/>
                <w:color w:val="000000"/>
                <w:kern w:val="0"/>
              </w:rPr>
              <w:t>个图形计算器，预留笔记本、无线发射模块位置。</w:t>
            </w:r>
            <w:r>
              <w:rPr>
                <w:rFonts w:ascii="宋体" w:cs="宋体"/>
                <w:color w:val="000000"/>
                <w:kern w:val="0"/>
              </w:rPr>
              <w:br/>
            </w:r>
            <w:r>
              <w:rPr>
                <w:rFonts w:ascii="宋体" w:hAnsi="宋体" w:cs="宋体" w:hint="eastAsia"/>
                <w:color w:val="000000"/>
                <w:kern w:val="0"/>
              </w:rPr>
              <w:t>技术参数：全钢结构，钢板厚度不小于</w:t>
            </w:r>
            <w:r>
              <w:rPr>
                <w:rFonts w:ascii="宋体" w:hAnsi="宋体" w:cs="宋体"/>
                <w:color w:val="000000"/>
                <w:kern w:val="0"/>
              </w:rPr>
              <w:t xml:space="preserve"> 1mm</w:t>
            </w:r>
            <w:r>
              <w:rPr>
                <w:rFonts w:ascii="宋体" w:hAnsi="宋体" w:cs="宋体" w:hint="eastAsia"/>
                <w:color w:val="000000"/>
                <w:kern w:val="0"/>
              </w:rPr>
              <w:t>，带贯穿式天地锁，上盖采用侧翻式结构，增加台面有效使用面积。前柜门采用优质铰链实现打开</w:t>
            </w:r>
            <w:r>
              <w:rPr>
                <w:rFonts w:ascii="宋体" w:hAnsi="宋体" w:cs="宋体"/>
                <w:color w:val="000000"/>
                <w:kern w:val="0"/>
              </w:rPr>
              <w:t xml:space="preserve"> 270</w:t>
            </w:r>
            <w:r>
              <w:rPr>
                <w:rFonts w:ascii="宋体" w:hAnsi="宋体" w:cs="宋体" w:hint="eastAsia"/>
                <w:color w:val="000000"/>
                <w:kern w:val="0"/>
              </w:rPr>
              <w:t>°，便于教学使用。采用薄膜触摸式电源开关及指示灯，外部配有</w:t>
            </w:r>
            <w:r>
              <w:rPr>
                <w:rFonts w:ascii="宋体" w:hAnsi="宋体" w:cs="宋体"/>
                <w:color w:val="000000"/>
                <w:kern w:val="0"/>
              </w:rPr>
              <w:t xml:space="preserve"> 220V </w:t>
            </w:r>
            <w:r>
              <w:rPr>
                <w:rFonts w:ascii="宋体" w:hAnsi="宋体" w:cs="宋体" w:hint="eastAsia"/>
                <w:color w:val="000000"/>
                <w:kern w:val="0"/>
              </w:rPr>
              <w:t>电源插座可供笔记本等设备使用，内部装备漏电保护装置及自动散热系统。配有金属推车把手，移动静音脚轮（前面为定向轮，后面为万向轮可自锁）内部可抽拉三层隔板采用</w:t>
            </w:r>
            <w:r>
              <w:rPr>
                <w:rFonts w:ascii="宋体" w:hAnsi="宋体" w:cs="宋体"/>
                <w:color w:val="000000"/>
                <w:kern w:val="0"/>
              </w:rPr>
              <w:t xml:space="preserve"> DTC </w:t>
            </w:r>
            <w:r>
              <w:rPr>
                <w:rFonts w:ascii="宋体" w:hAnsi="宋体" w:cs="宋体" w:hint="eastAsia"/>
                <w:color w:val="000000"/>
                <w:kern w:val="0"/>
              </w:rPr>
              <w:t>三节优质滑轨，含有一个抽屉。表面采用塑粉喷涂。</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辆</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拓展功能套件基础包</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基础包：公、公头电路板连接线（</w:t>
            </w:r>
            <w:r>
              <w:rPr>
                <w:rFonts w:ascii="宋体" w:hAnsi="宋体" w:cs="宋体"/>
                <w:color w:val="000000"/>
                <w:kern w:val="0"/>
              </w:rPr>
              <w:t>40</w:t>
            </w:r>
            <w:r>
              <w:rPr>
                <w:rFonts w:ascii="宋体" w:hAnsi="宋体" w:cs="宋体" w:hint="eastAsia"/>
                <w:color w:val="000000"/>
                <w:kern w:val="0"/>
              </w:rPr>
              <w:t>个）；公母头电路板连接线（</w:t>
            </w:r>
            <w:r>
              <w:rPr>
                <w:rFonts w:ascii="宋体" w:hAnsi="宋体" w:cs="宋体"/>
                <w:color w:val="000000"/>
                <w:kern w:val="0"/>
              </w:rPr>
              <w:t>10</w:t>
            </w:r>
            <w:r>
              <w:rPr>
                <w:rFonts w:ascii="宋体" w:hAnsi="宋体" w:cs="宋体" w:hint="eastAsia"/>
                <w:color w:val="000000"/>
                <w:kern w:val="0"/>
              </w:rPr>
              <w:t>个）；</w:t>
            </w:r>
            <w:r>
              <w:rPr>
                <w:rFonts w:ascii="宋体" w:hAnsi="宋体" w:cs="宋体"/>
                <w:color w:val="000000"/>
                <w:kern w:val="0"/>
              </w:rPr>
              <w:t xml:space="preserve"> LED</w:t>
            </w:r>
            <w:r>
              <w:rPr>
                <w:rFonts w:ascii="宋体" w:hAnsi="宋体" w:cs="宋体" w:hint="eastAsia"/>
                <w:color w:val="000000"/>
                <w:kern w:val="0"/>
              </w:rPr>
              <w:t>灯：红（</w:t>
            </w:r>
            <w:r>
              <w:rPr>
                <w:rFonts w:ascii="宋体" w:hAnsi="宋体" w:cs="宋体"/>
                <w:color w:val="000000"/>
                <w:kern w:val="0"/>
              </w:rPr>
              <w:t>10</w:t>
            </w:r>
            <w:r>
              <w:rPr>
                <w:rFonts w:ascii="宋体" w:hAnsi="宋体" w:cs="宋体" w:hint="eastAsia"/>
                <w:color w:val="000000"/>
                <w:kern w:val="0"/>
              </w:rPr>
              <w:t>个）绿（</w:t>
            </w:r>
            <w:r>
              <w:rPr>
                <w:rFonts w:ascii="宋体" w:hAnsi="宋体" w:cs="宋体"/>
                <w:color w:val="000000"/>
                <w:kern w:val="0"/>
              </w:rPr>
              <w:t>5</w:t>
            </w:r>
            <w:r>
              <w:rPr>
                <w:rFonts w:ascii="宋体" w:hAnsi="宋体" w:cs="宋体" w:hint="eastAsia"/>
                <w:color w:val="000000"/>
                <w:kern w:val="0"/>
              </w:rPr>
              <w:t>个），蓝（</w:t>
            </w:r>
            <w:r>
              <w:rPr>
                <w:rFonts w:ascii="宋体" w:hAnsi="宋体" w:cs="宋体"/>
                <w:color w:val="000000"/>
                <w:kern w:val="0"/>
              </w:rPr>
              <w:t>2</w:t>
            </w:r>
            <w:r>
              <w:rPr>
                <w:rFonts w:ascii="宋体" w:hAnsi="宋体" w:cs="宋体" w:hint="eastAsia"/>
                <w:color w:val="000000"/>
                <w:kern w:val="0"/>
              </w:rPr>
              <w:t>个）；电阻器（</w:t>
            </w:r>
            <w:r>
              <w:rPr>
                <w:rFonts w:ascii="宋体" w:hAnsi="宋体" w:cs="宋体"/>
                <w:color w:val="000000"/>
                <w:kern w:val="0"/>
              </w:rPr>
              <w:t xml:space="preserve">100 Ohm, 1K Ohm, 10K Ohm, 100K Ohm, 10M Ohm </w:t>
            </w:r>
            <w:r>
              <w:rPr>
                <w:rFonts w:ascii="宋体" w:hAnsi="宋体" w:cs="宋体" w:hint="eastAsia"/>
                <w:color w:val="000000"/>
                <w:kern w:val="0"/>
              </w:rPr>
              <w:t>各</w:t>
            </w:r>
            <w:r>
              <w:rPr>
                <w:rFonts w:ascii="宋体" w:hAnsi="宋体" w:cs="宋体"/>
                <w:color w:val="000000"/>
                <w:kern w:val="0"/>
              </w:rPr>
              <w:t>10</w:t>
            </w:r>
            <w:r>
              <w:rPr>
                <w:rFonts w:ascii="宋体" w:hAnsi="宋体" w:cs="宋体" w:hint="eastAsia"/>
                <w:color w:val="000000"/>
                <w:kern w:val="0"/>
              </w:rPr>
              <w:t>个）；</w:t>
            </w:r>
            <w:r>
              <w:rPr>
                <w:rFonts w:ascii="宋体" w:hAnsi="宋体" w:cs="宋体"/>
                <w:color w:val="000000"/>
                <w:kern w:val="0"/>
              </w:rPr>
              <w:t xml:space="preserve"> </w:t>
            </w:r>
            <w:r>
              <w:rPr>
                <w:rFonts w:ascii="宋体" w:hAnsi="宋体" w:cs="宋体" w:hint="eastAsia"/>
                <w:color w:val="000000"/>
                <w:kern w:val="0"/>
              </w:rPr>
              <w:t>组合电容（</w:t>
            </w:r>
            <w:r>
              <w:rPr>
                <w:rFonts w:ascii="宋体" w:hAnsi="宋体" w:cs="宋体"/>
                <w:color w:val="000000"/>
                <w:kern w:val="0"/>
              </w:rPr>
              <w:t xml:space="preserve">  100 </w:t>
            </w:r>
            <w:r>
              <w:rPr>
                <w:rFonts w:ascii="宋体" w:hAnsi="宋体" w:cs="宋体" w:hint="eastAsia"/>
                <w:color w:val="000000"/>
                <w:kern w:val="0"/>
              </w:rPr>
              <w:t>μ</w:t>
            </w:r>
            <w:r>
              <w:rPr>
                <w:rFonts w:ascii="宋体" w:hAnsi="宋体" w:cs="宋体"/>
                <w:color w:val="000000"/>
                <w:kern w:val="0"/>
              </w:rPr>
              <w:t xml:space="preserve">F, 10 </w:t>
            </w:r>
            <w:r>
              <w:rPr>
                <w:rFonts w:ascii="宋体" w:hAnsi="宋体" w:cs="宋体" w:hint="eastAsia"/>
                <w:color w:val="000000"/>
                <w:kern w:val="0"/>
              </w:rPr>
              <w:t>μ</w:t>
            </w:r>
            <w:r>
              <w:rPr>
                <w:rFonts w:ascii="宋体" w:hAnsi="宋体" w:cs="宋体"/>
                <w:color w:val="000000"/>
                <w:kern w:val="0"/>
              </w:rPr>
              <w:t xml:space="preserve">F, 1 </w:t>
            </w:r>
            <w:r>
              <w:rPr>
                <w:rFonts w:ascii="宋体" w:hAnsi="宋体" w:cs="宋体" w:hint="eastAsia"/>
                <w:color w:val="000000"/>
                <w:kern w:val="0"/>
              </w:rPr>
              <w:t>μ</w:t>
            </w:r>
            <w:r>
              <w:rPr>
                <w:rFonts w:ascii="宋体" w:hAnsi="宋体" w:cs="宋体"/>
                <w:color w:val="000000"/>
                <w:kern w:val="0"/>
              </w:rPr>
              <w:t xml:space="preserve">F </w:t>
            </w:r>
            <w:r>
              <w:rPr>
                <w:rFonts w:ascii="宋体" w:hAnsi="宋体" w:cs="宋体" w:hint="eastAsia"/>
                <w:color w:val="000000"/>
                <w:kern w:val="0"/>
              </w:rPr>
              <w:t>各</w:t>
            </w:r>
            <w:r>
              <w:rPr>
                <w:rFonts w:ascii="宋体" w:hAnsi="宋体" w:cs="宋体"/>
                <w:color w:val="000000"/>
                <w:kern w:val="0"/>
              </w:rPr>
              <w:t>1</w:t>
            </w:r>
            <w:r>
              <w:rPr>
                <w:rFonts w:ascii="宋体" w:hAnsi="宋体" w:cs="宋体" w:hint="eastAsia"/>
                <w:color w:val="000000"/>
                <w:kern w:val="0"/>
              </w:rPr>
              <w:t>个）；</w:t>
            </w:r>
            <w:r>
              <w:rPr>
                <w:rFonts w:ascii="宋体" w:hAnsi="宋体" w:cs="宋体"/>
                <w:color w:val="000000"/>
                <w:kern w:val="0"/>
              </w:rPr>
              <w:t>4</w:t>
            </w:r>
            <w:r>
              <w:rPr>
                <w:rFonts w:ascii="宋体" w:hAnsi="宋体" w:cs="宋体" w:hint="eastAsia"/>
                <w:color w:val="000000"/>
                <w:kern w:val="0"/>
              </w:rPr>
              <w:t>个</w:t>
            </w:r>
            <w:r>
              <w:rPr>
                <w:rFonts w:ascii="宋体" w:hAnsi="宋体" w:cs="宋体"/>
                <w:color w:val="000000"/>
                <w:kern w:val="0"/>
              </w:rPr>
              <w:t>AA</w:t>
            </w:r>
            <w:r>
              <w:rPr>
                <w:rFonts w:ascii="宋体" w:hAnsi="宋体" w:cs="宋体" w:hint="eastAsia"/>
                <w:color w:val="000000"/>
                <w:kern w:val="0"/>
              </w:rPr>
              <w:t>电池座</w:t>
            </w:r>
            <w:r>
              <w:rPr>
                <w:rFonts w:ascii="宋体" w:hAnsi="宋体" w:cs="宋体"/>
                <w:color w:val="000000"/>
                <w:kern w:val="0"/>
              </w:rPr>
              <w:t xml:space="preserve"> 1</w:t>
            </w:r>
            <w:r>
              <w:rPr>
                <w:rFonts w:ascii="宋体" w:hAnsi="宋体" w:cs="宋体" w:hint="eastAsia"/>
                <w:color w:val="000000"/>
                <w:kern w:val="0"/>
              </w:rPr>
              <w:t>个；</w:t>
            </w:r>
            <w:r>
              <w:rPr>
                <w:rFonts w:ascii="宋体" w:hAnsi="宋体" w:cs="宋体"/>
                <w:color w:val="000000"/>
                <w:kern w:val="0"/>
              </w:rPr>
              <w:t xml:space="preserve"> </w:t>
            </w:r>
            <w:r>
              <w:rPr>
                <w:rFonts w:ascii="宋体" w:hAnsi="宋体" w:cs="宋体" w:hint="eastAsia"/>
                <w:color w:val="000000"/>
                <w:kern w:val="0"/>
              </w:rPr>
              <w:t>面包板</w:t>
            </w:r>
            <w:r>
              <w:rPr>
                <w:rFonts w:ascii="宋体" w:hAnsi="宋体" w:cs="宋体"/>
                <w:color w:val="000000"/>
                <w:kern w:val="0"/>
              </w:rPr>
              <w:t xml:space="preserve"> 1</w:t>
            </w:r>
            <w:r>
              <w:rPr>
                <w:rFonts w:ascii="宋体" w:hAnsi="宋体" w:cs="宋体" w:hint="eastAsia"/>
                <w:color w:val="000000"/>
                <w:kern w:val="0"/>
              </w:rPr>
              <w:t>个；</w:t>
            </w:r>
            <w:r>
              <w:rPr>
                <w:rFonts w:ascii="宋体" w:hAnsi="宋体" w:cs="宋体"/>
                <w:color w:val="000000"/>
                <w:kern w:val="0"/>
              </w:rPr>
              <w:t xml:space="preserve"> </w:t>
            </w:r>
            <w:r>
              <w:rPr>
                <w:rFonts w:ascii="宋体" w:hAnsi="宋体" w:cs="宋体" w:hint="eastAsia"/>
                <w:color w:val="000000"/>
                <w:kern w:val="0"/>
              </w:rPr>
              <w:t>七段显示器一个，小型直流马达</w:t>
            </w:r>
            <w:r>
              <w:rPr>
                <w:rFonts w:ascii="宋体" w:hAnsi="宋体" w:cs="宋体"/>
                <w:color w:val="000000"/>
                <w:kern w:val="0"/>
              </w:rPr>
              <w:t>1</w:t>
            </w:r>
            <w:r>
              <w:rPr>
                <w:rFonts w:ascii="宋体" w:hAnsi="宋体" w:cs="宋体" w:hint="eastAsia"/>
                <w:color w:val="000000"/>
                <w:kern w:val="0"/>
              </w:rPr>
              <w:t>个；单刀双掷滑动开关</w:t>
            </w:r>
            <w:r>
              <w:rPr>
                <w:rFonts w:ascii="宋体" w:hAnsi="宋体" w:cs="宋体"/>
                <w:color w:val="000000"/>
                <w:kern w:val="0"/>
              </w:rPr>
              <w:t>1</w:t>
            </w:r>
            <w:r>
              <w:rPr>
                <w:rFonts w:ascii="宋体" w:hAnsi="宋体" w:cs="宋体" w:hint="eastAsia"/>
                <w:color w:val="000000"/>
                <w:kern w:val="0"/>
              </w:rPr>
              <w:t>个，八位双列直插封装开关</w:t>
            </w:r>
            <w:r>
              <w:rPr>
                <w:rFonts w:ascii="宋体" w:hAnsi="宋体" w:cs="宋体"/>
                <w:color w:val="000000"/>
                <w:kern w:val="0"/>
              </w:rPr>
              <w:t xml:space="preserve"> 1</w:t>
            </w:r>
            <w:r>
              <w:rPr>
                <w:rFonts w:ascii="宋体" w:hAnsi="宋体" w:cs="宋体" w:hint="eastAsia"/>
                <w:color w:val="000000"/>
                <w:kern w:val="0"/>
              </w:rPr>
              <w:t>个，带把手电位计</w:t>
            </w:r>
            <w:r>
              <w:rPr>
                <w:rFonts w:ascii="宋体" w:hAnsi="宋体" w:cs="宋体"/>
                <w:color w:val="000000"/>
                <w:kern w:val="0"/>
              </w:rPr>
              <w:t xml:space="preserve"> 1</w:t>
            </w:r>
            <w:r>
              <w:rPr>
                <w:rFonts w:ascii="宋体" w:hAnsi="宋体" w:cs="宋体" w:hint="eastAsia"/>
                <w:color w:val="000000"/>
                <w:kern w:val="0"/>
              </w:rPr>
              <w:t>个，八个</w:t>
            </w:r>
            <w:r>
              <w:rPr>
                <w:rFonts w:ascii="宋体" w:hAnsi="宋体" w:cs="宋体"/>
                <w:color w:val="000000"/>
                <w:kern w:val="0"/>
              </w:rPr>
              <w:t>100</w:t>
            </w:r>
            <w:r>
              <w:rPr>
                <w:rFonts w:ascii="宋体" w:hAnsi="宋体" w:cs="宋体" w:hint="eastAsia"/>
                <w:color w:val="000000"/>
                <w:kern w:val="0"/>
              </w:rPr>
              <w:t>欧姆电阻单列直插封装；模拟温度传感器</w:t>
            </w:r>
            <w:r>
              <w:rPr>
                <w:rFonts w:ascii="宋体" w:hAnsi="宋体" w:cs="宋体"/>
                <w:color w:val="000000"/>
                <w:kern w:val="0"/>
              </w:rPr>
              <w:t xml:space="preserve">  1</w:t>
            </w:r>
            <w:r>
              <w:rPr>
                <w:rFonts w:ascii="宋体" w:hAnsi="宋体" w:cs="宋体" w:hint="eastAsia"/>
                <w:color w:val="000000"/>
                <w:kern w:val="0"/>
              </w:rPr>
              <w:t>个，晶体管：用于放大或开关电子信号</w:t>
            </w:r>
            <w:r>
              <w:rPr>
                <w:rFonts w:ascii="宋体" w:hAnsi="宋体" w:cs="宋体"/>
                <w:color w:val="000000"/>
                <w:kern w:val="0"/>
              </w:rPr>
              <w:t xml:space="preserve"> 2</w:t>
            </w:r>
            <w:r>
              <w:rPr>
                <w:rFonts w:ascii="宋体" w:hAnsi="宋体" w:cs="宋体" w:hint="eastAsia"/>
                <w:color w:val="000000"/>
                <w:kern w:val="0"/>
              </w:rPr>
              <w:t>个；热敏电阻</w:t>
            </w:r>
            <w:r>
              <w:rPr>
                <w:rFonts w:ascii="宋体" w:hAnsi="宋体" w:cs="宋体"/>
                <w:color w:val="000000"/>
                <w:kern w:val="0"/>
              </w:rPr>
              <w:t xml:space="preserve"> 1</w:t>
            </w:r>
            <w:r>
              <w:rPr>
                <w:rFonts w:ascii="宋体" w:hAnsi="宋体" w:cs="宋体" w:hint="eastAsia"/>
                <w:color w:val="000000"/>
                <w:kern w:val="0"/>
              </w:rPr>
              <w:t>个，光感器</w:t>
            </w:r>
            <w:r>
              <w:rPr>
                <w:rFonts w:ascii="宋体" w:hAnsi="宋体" w:cs="宋体"/>
                <w:color w:val="000000"/>
                <w:kern w:val="0"/>
              </w:rPr>
              <w:t xml:space="preserve">  1</w:t>
            </w:r>
            <w:r>
              <w:rPr>
                <w:rFonts w:ascii="宋体" w:hAnsi="宋体" w:cs="宋体" w:hint="eastAsia"/>
                <w:color w:val="000000"/>
                <w:kern w:val="0"/>
              </w:rPr>
              <w:t>个，红外发射器</w:t>
            </w:r>
            <w:r>
              <w:rPr>
                <w:rFonts w:ascii="宋体" w:hAnsi="宋体" w:cs="宋体"/>
                <w:color w:val="000000"/>
                <w:kern w:val="0"/>
              </w:rPr>
              <w:t xml:space="preserve"> 1</w:t>
            </w:r>
            <w:r>
              <w:rPr>
                <w:rFonts w:ascii="宋体" w:hAnsi="宋体" w:cs="宋体" w:hint="eastAsia"/>
                <w:color w:val="000000"/>
                <w:kern w:val="0"/>
              </w:rPr>
              <w:t>个，红外线接收器</w:t>
            </w:r>
            <w:r>
              <w:rPr>
                <w:rFonts w:ascii="宋体" w:hAnsi="宋体" w:cs="宋体"/>
                <w:color w:val="000000"/>
                <w:kern w:val="0"/>
              </w:rPr>
              <w:t xml:space="preserve"> 1</w:t>
            </w:r>
            <w:r>
              <w:rPr>
                <w:rFonts w:ascii="宋体" w:hAnsi="宋体" w:cs="宋体" w:hint="eastAsia"/>
                <w:color w:val="000000"/>
                <w:kern w:val="0"/>
              </w:rPr>
              <w:t>个，二极管</w:t>
            </w:r>
            <w:r>
              <w:rPr>
                <w:rFonts w:ascii="宋体" w:hAnsi="宋体" w:cs="宋体"/>
                <w:color w:val="000000"/>
                <w:kern w:val="0"/>
              </w:rPr>
              <w:t xml:space="preserve"> 1</w:t>
            </w:r>
            <w:r>
              <w:rPr>
                <w:rFonts w:ascii="宋体" w:hAnsi="宋体" w:cs="宋体" w:hint="eastAsia"/>
                <w:color w:val="000000"/>
                <w:kern w:val="0"/>
              </w:rPr>
              <w:t>个</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拓展功能套件拓展包</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拓展包：</w:t>
            </w:r>
            <w:r>
              <w:rPr>
                <w:rFonts w:ascii="宋体" w:hAnsi="宋体" w:cs="宋体"/>
                <w:color w:val="000000"/>
                <w:kern w:val="0"/>
              </w:rPr>
              <w:t xml:space="preserve"> </w:t>
            </w:r>
            <w:r>
              <w:rPr>
                <w:rFonts w:ascii="宋体" w:hAnsi="宋体" w:cs="宋体" w:hint="eastAsia"/>
                <w:color w:val="000000"/>
                <w:kern w:val="0"/>
              </w:rPr>
              <w:t>伺服马达：</w:t>
            </w:r>
            <w:r>
              <w:rPr>
                <w:rFonts w:ascii="宋体" w:hAnsi="宋体" w:cs="宋体"/>
                <w:color w:val="000000"/>
                <w:kern w:val="0"/>
              </w:rPr>
              <w:t>360</w:t>
            </w:r>
            <w:r>
              <w:rPr>
                <w:rFonts w:ascii="宋体" w:hAnsi="宋体" w:cs="宋体" w:hint="eastAsia"/>
                <w:color w:val="000000"/>
                <w:kern w:val="0"/>
              </w:rPr>
              <w:t>度，连续转动伺服马达</w:t>
            </w:r>
            <w:r>
              <w:rPr>
                <w:rFonts w:ascii="宋体" w:hAnsi="宋体" w:cs="宋体"/>
                <w:color w:val="000000"/>
                <w:kern w:val="0"/>
              </w:rPr>
              <w:t xml:space="preserve"> 1</w:t>
            </w:r>
            <w:r>
              <w:rPr>
                <w:rFonts w:ascii="宋体" w:hAnsi="宋体" w:cs="宋体" w:hint="eastAsia"/>
                <w:color w:val="000000"/>
                <w:kern w:val="0"/>
              </w:rPr>
              <w:t>个；震动马达：硬币型震动马达</w:t>
            </w:r>
            <w:r>
              <w:rPr>
                <w:rFonts w:ascii="宋体" w:hAnsi="宋体" w:cs="宋体"/>
                <w:color w:val="000000"/>
                <w:kern w:val="0"/>
              </w:rPr>
              <w:t xml:space="preserve"> 1</w:t>
            </w:r>
            <w:r>
              <w:rPr>
                <w:rFonts w:ascii="宋体" w:hAnsi="宋体" w:cs="宋体" w:hint="eastAsia"/>
                <w:color w:val="000000"/>
                <w:kern w:val="0"/>
              </w:rPr>
              <w:t>个；光传感器：测量环境中光强度的传感器</w:t>
            </w:r>
            <w:r>
              <w:rPr>
                <w:rFonts w:ascii="宋体" w:hAnsi="宋体" w:cs="宋体"/>
                <w:color w:val="000000"/>
                <w:kern w:val="0"/>
              </w:rPr>
              <w:t xml:space="preserve"> 1</w:t>
            </w:r>
            <w:r>
              <w:rPr>
                <w:rFonts w:ascii="宋体" w:hAnsi="宋体" w:cs="宋体" w:hint="eastAsia"/>
                <w:color w:val="000000"/>
                <w:kern w:val="0"/>
              </w:rPr>
              <w:t>个；白光二极管：白色光源的发光二极管</w:t>
            </w:r>
            <w:r>
              <w:rPr>
                <w:rFonts w:ascii="宋体" w:hAnsi="宋体" w:cs="宋体"/>
                <w:color w:val="000000"/>
                <w:kern w:val="0"/>
              </w:rPr>
              <w:t xml:space="preserve"> 1</w:t>
            </w:r>
            <w:r>
              <w:rPr>
                <w:rFonts w:ascii="宋体" w:hAnsi="宋体" w:cs="宋体" w:hint="eastAsia"/>
                <w:color w:val="000000"/>
                <w:kern w:val="0"/>
              </w:rPr>
              <w:t>个；超声波位移传感器：以厘米为单位测量物体之间距离，用于编程及</w:t>
            </w:r>
            <w:r>
              <w:rPr>
                <w:rFonts w:ascii="宋体" w:hAnsi="宋体" w:cs="宋体"/>
                <w:color w:val="000000"/>
                <w:kern w:val="0"/>
              </w:rPr>
              <w:t>STEM</w:t>
            </w:r>
            <w:r>
              <w:rPr>
                <w:rFonts w:ascii="宋体" w:hAnsi="宋体" w:cs="宋体" w:hint="eastAsia"/>
                <w:color w:val="000000"/>
                <w:kern w:val="0"/>
              </w:rPr>
              <w:t>项目。</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智能机器人小车</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用计算器编程、通过创新者系统连接控制小车，实现无人驾驶，智能运动。</w:t>
            </w:r>
            <w:r>
              <w:rPr>
                <w:rFonts w:ascii="宋体" w:hAnsi="宋体" w:cs="宋体"/>
                <w:color w:val="000000"/>
                <w:kern w:val="0"/>
              </w:rPr>
              <w:t xml:space="preserve">                                                                                                                     1</w:t>
            </w:r>
            <w:r>
              <w:rPr>
                <w:rFonts w:ascii="宋体" w:hAnsi="宋体" w:cs="宋体" w:hint="eastAsia"/>
                <w:color w:val="000000"/>
                <w:kern w:val="0"/>
              </w:rPr>
              <w:t>、硬件：</w:t>
            </w:r>
            <w:r>
              <w:rPr>
                <w:rFonts w:ascii="宋体" w:cs="宋体"/>
                <w:color w:val="000000"/>
                <w:kern w:val="0"/>
              </w:rPr>
              <w:br/>
            </w:r>
            <w:r>
              <w:rPr>
                <w:rFonts w:ascii="宋体" w:hAnsi="宋体" w:cs="宋体" w:hint="eastAsia"/>
                <w:color w:val="000000"/>
                <w:kern w:val="0"/>
              </w:rPr>
              <w:t>铝质车底盘、可充电电池、两个带独立电机的驱动轮、高分辨率电机轴编码器传感器、绘图笔架、前挂式防护栏、陀螺仪、</w:t>
            </w:r>
            <w:r>
              <w:rPr>
                <w:rFonts w:ascii="宋体" w:cs="宋体"/>
                <w:color w:val="000000"/>
                <w:kern w:val="0"/>
              </w:rPr>
              <w:br/>
            </w:r>
            <w:r>
              <w:rPr>
                <w:rFonts w:ascii="宋体" w:hAnsi="宋体" w:cs="宋体" w:hint="eastAsia"/>
                <w:color w:val="000000"/>
                <w:kern w:val="0"/>
              </w:rPr>
              <w:t>底部安装的彩色传感器、红绿蓝（</w:t>
            </w:r>
            <w:r>
              <w:rPr>
                <w:rFonts w:ascii="宋体" w:hAnsi="宋体" w:cs="宋体"/>
                <w:color w:val="000000"/>
                <w:kern w:val="0"/>
              </w:rPr>
              <w:t>RGB</w:t>
            </w:r>
            <w:r>
              <w:rPr>
                <w:rFonts w:ascii="宋体" w:hAnsi="宋体" w:cs="宋体" w:hint="eastAsia"/>
                <w:color w:val="000000"/>
                <w:kern w:val="0"/>
              </w:rPr>
              <w:t>）</w:t>
            </w:r>
            <w:r>
              <w:rPr>
                <w:rFonts w:ascii="宋体" w:hAnsi="宋体" w:cs="宋体"/>
                <w:color w:val="000000"/>
                <w:kern w:val="0"/>
              </w:rPr>
              <w:t>LED</w:t>
            </w:r>
            <w:r>
              <w:rPr>
                <w:rFonts w:ascii="宋体" w:hAnsi="宋体" w:cs="宋体" w:hint="eastAsia"/>
                <w:color w:val="000000"/>
                <w:kern w:val="0"/>
              </w:rPr>
              <w:t>灯由</w:t>
            </w:r>
            <w:r>
              <w:rPr>
                <w:rFonts w:ascii="宋体" w:hAnsi="宋体" w:cs="宋体"/>
                <w:color w:val="000000"/>
                <w:kern w:val="0"/>
              </w:rPr>
              <w:t>TI-Innovator</w:t>
            </w:r>
            <w:r>
              <w:rPr>
                <w:rFonts w:ascii="宋体" w:hAnsi="宋体" w:cs="宋体" w:hint="eastAsia"/>
                <w:color w:val="000000"/>
                <w:kern w:val="0"/>
              </w:rPr>
              <w:t>™创新者系统控制。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、功能：</w:t>
            </w:r>
            <w:r>
              <w:rPr>
                <w:rFonts w:ascii="宋体" w:hAnsi="宋体" w:cs="宋体"/>
                <w:color w:val="000000"/>
                <w:kern w:val="0"/>
              </w:rPr>
              <w:t xml:space="preserve">                                                                                                                                                                            </w:t>
            </w:r>
            <w:r>
              <w:rPr>
                <w:rFonts w:ascii="宋体" w:hAnsi="宋体" w:cs="宋体" w:hint="eastAsia"/>
                <w:color w:val="000000"/>
                <w:kern w:val="0"/>
              </w:rPr>
              <w:t>可编程移动小车动态的展现了数学，科学和编程等新维度，是探索初中和高中主题概念的有效径，促进同学们协同解决问题，激发学生的热烈讨论。</w:t>
            </w:r>
            <w:r>
              <w:rPr>
                <w:rFonts w:ascii="宋体" w:hAnsi="宋体" w:cs="宋体"/>
                <w:color w:val="000000"/>
                <w:kern w:val="0"/>
              </w:rPr>
              <w:t xml:space="preserve"> </w:t>
            </w:r>
            <w:r>
              <w:rPr>
                <w:rFonts w:ascii="宋体" w:hAnsi="宋体" w:cs="宋体" w:hint="eastAsia"/>
                <w:color w:val="000000"/>
                <w:kern w:val="0"/>
              </w:rPr>
              <w:t>机器人学习的跳板：漫游者是编码和机器人学的入门，在</w:t>
            </w:r>
            <w:r>
              <w:rPr>
                <w:rFonts w:ascii="宋体" w:hAnsi="宋体" w:cs="宋体"/>
                <w:color w:val="000000"/>
                <w:kern w:val="0"/>
              </w:rPr>
              <w:t>TI</w:t>
            </w:r>
            <w:r>
              <w:rPr>
                <w:rFonts w:ascii="宋体" w:hAnsi="宋体" w:cs="宋体" w:hint="eastAsia"/>
                <w:color w:val="000000"/>
                <w:kern w:val="0"/>
              </w:rPr>
              <w:t>绘图技术中构建简单的编程语言，可以轻松地对系统进行编程、运行，并对性能进行校正或调优。数学的动态体验：动态体系让学生从新的角度进行数学学习，并激励他们坚持寻找解决方案，使漫游者以他们想要的方式运行，如走直线，走正方形、走三角形等。</w:t>
            </w:r>
            <w:r>
              <w:rPr>
                <w:rFonts w:ascii="宋体" w:hAnsi="宋体" w:cs="宋体"/>
                <w:color w:val="000000"/>
                <w:kern w:val="0"/>
              </w:rPr>
              <w:t xml:space="preserve"> </w:t>
            </w:r>
            <w:r>
              <w:rPr>
                <w:rFonts w:ascii="宋体" w:hAnsi="宋体" w:cs="宋体" w:hint="eastAsia"/>
                <w:color w:val="000000"/>
                <w:kern w:val="0"/>
              </w:rPr>
              <w:t>无限的机会：漫游者的设计允许访问</w:t>
            </w:r>
            <w:r>
              <w:rPr>
                <w:rFonts w:ascii="宋体" w:hAnsi="宋体" w:cs="宋体"/>
                <w:color w:val="000000"/>
                <w:kern w:val="0"/>
              </w:rPr>
              <w:t>TI-Innovator</w:t>
            </w:r>
            <w:r>
              <w:rPr>
                <w:rFonts w:ascii="宋体" w:hAnsi="宋体" w:cs="宋体" w:hint="eastAsia"/>
                <w:color w:val="000000"/>
                <w:kern w:val="0"/>
              </w:rPr>
              <w:t>™创新者的输入和输出端口，学生可以为其添加额外的体验功能。即插即用：</w:t>
            </w:r>
            <w:r>
              <w:rPr>
                <w:rFonts w:ascii="宋体" w:hAnsi="宋体" w:cs="宋体"/>
                <w:color w:val="000000"/>
                <w:kern w:val="0"/>
              </w:rPr>
              <w:t>TI-Innovator</w:t>
            </w:r>
            <w:r>
              <w:rPr>
                <w:rFonts w:ascii="宋体" w:hAnsi="宋体" w:cs="宋体" w:hint="eastAsia"/>
                <w:color w:val="000000"/>
                <w:kern w:val="0"/>
              </w:rPr>
              <w:t>™漫游者上为</w:t>
            </w:r>
            <w:r>
              <w:rPr>
                <w:rFonts w:ascii="宋体" w:hAnsi="宋体" w:cs="宋体"/>
                <w:color w:val="000000"/>
                <w:kern w:val="0"/>
              </w:rPr>
              <w:t>TI</w:t>
            </w:r>
            <w:r>
              <w:rPr>
                <w:rFonts w:ascii="宋体" w:hAnsi="宋体" w:cs="宋体" w:hint="eastAsia"/>
                <w:color w:val="000000"/>
                <w:kern w:val="0"/>
              </w:rPr>
              <w:t>创新者系统预留了特殊的安装区域，</w:t>
            </w:r>
            <w:r>
              <w:rPr>
                <w:rFonts w:ascii="宋体" w:hAnsi="宋体" w:cs="宋体"/>
                <w:color w:val="000000"/>
                <w:kern w:val="0"/>
              </w:rPr>
              <w:t>TI-84 Plus CE</w:t>
            </w:r>
            <w:r>
              <w:rPr>
                <w:rFonts w:ascii="宋体" w:hAnsi="宋体" w:cs="宋体" w:hint="eastAsia"/>
                <w:color w:val="000000"/>
                <w:kern w:val="0"/>
              </w:rPr>
              <w:t>图形计算器或者</w:t>
            </w:r>
            <w:r>
              <w:rPr>
                <w:rFonts w:ascii="宋体" w:hAnsi="宋体" w:cs="宋体"/>
                <w:color w:val="000000"/>
                <w:kern w:val="0"/>
              </w:rPr>
              <w:t>TI-Nspire</w:t>
            </w:r>
            <w:r>
              <w:rPr>
                <w:rFonts w:ascii="宋体" w:hAnsi="宋体" w:cs="宋体" w:hint="eastAsia"/>
                <w:color w:val="000000"/>
                <w:kern w:val="0"/>
              </w:rPr>
              <w:t>™</w:t>
            </w:r>
            <w:r>
              <w:rPr>
                <w:rFonts w:ascii="宋体" w:hAnsi="宋体" w:cs="宋体"/>
                <w:color w:val="000000"/>
                <w:kern w:val="0"/>
              </w:rPr>
              <w:t>CX</w:t>
            </w:r>
            <w:r>
              <w:rPr>
                <w:rFonts w:ascii="宋体" w:hAnsi="宋体" w:cs="宋体" w:hint="eastAsia"/>
                <w:color w:val="000000"/>
                <w:kern w:val="0"/>
              </w:rPr>
              <w:t>手持设备都可以用漫游者顶部的夹子固定住，实现了即时插拔，即插即用。</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无线互动控制机器人</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、预存程序。自带运行模式：友好、害怕、漫游等。可以单机行走、避障、防跌落，也可以两机互动。</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VPL</w:t>
            </w:r>
            <w:r>
              <w:rPr>
                <w:rFonts w:ascii="宋体" w:hAnsi="宋体" w:cs="宋体" w:hint="eastAsia"/>
                <w:color w:val="000000"/>
                <w:kern w:val="0"/>
              </w:rPr>
              <w:t>（可视化模块编程），模块拖动组合编程，可连接</w:t>
            </w:r>
            <w:r>
              <w:rPr>
                <w:rFonts w:ascii="宋体" w:hAnsi="宋体" w:cs="宋体"/>
                <w:color w:val="000000"/>
                <w:kern w:val="0"/>
              </w:rPr>
              <w:t>scratch</w:t>
            </w:r>
            <w:r>
              <w:rPr>
                <w:rFonts w:ascii="宋体" w:hAnsi="宋体" w:cs="宋体" w:hint="eastAsia"/>
                <w:color w:val="000000"/>
                <w:kern w:val="0"/>
              </w:rPr>
              <w:t>网站进行编程。</w:t>
            </w:r>
            <w:r>
              <w:rPr>
                <w:rFonts w:ascii="宋体" w:hAnsi="宋体" w:cs="宋体"/>
                <w:color w:val="000000"/>
                <w:kern w:val="0"/>
              </w:rPr>
              <w:t>3</w:t>
            </w:r>
            <w:r>
              <w:rPr>
                <w:rFonts w:ascii="宋体" w:hAnsi="宋体" w:cs="宋体" w:hint="eastAsia"/>
                <w:color w:val="000000"/>
                <w:kern w:val="0"/>
              </w:rPr>
              <w:t>、每套两台，适合一组</w:t>
            </w:r>
            <w:r>
              <w:rPr>
                <w:rFonts w:ascii="宋体" w:hAnsi="宋体" w:cs="宋体"/>
                <w:color w:val="000000"/>
                <w:kern w:val="0"/>
              </w:rPr>
              <w:t>3-5</w:t>
            </w:r>
            <w:r>
              <w:rPr>
                <w:rFonts w:ascii="宋体" w:hAnsi="宋体" w:cs="宋体" w:hint="eastAsia"/>
                <w:color w:val="000000"/>
                <w:kern w:val="0"/>
              </w:rPr>
              <w:t>名学生操作。</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实验托板</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配套图形计算器使用；连接端口</w:t>
            </w:r>
            <w:r>
              <w:rPr>
                <w:rFonts w:ascii="宋体" w:hAnsi="宋体" w:cs="宋体"/>
                <w:color w:val="000000"/>
                <w:kern w:val="0"/>
              </w:rPr>
              <w:t>BTA</w:t>
            </w:r>
            <w:r>
              <w:rPr>
                <w:rFonts w:ascii="宋体" w:hAnsi="宋体" w:cs="宋体" w:hint="eastAsia"/>
                <w:color w:val="000000"/>
                <w:kern w:val="0"/>
              </w:rPr>
              <w:t>不少于</w:t>
            </w:r>
            <w:r>
              <w:rPr>
                <w:rFonts w:ascii="宋体" w:hAnsi="宋体" w:cs="宋体"/>
                <w:color w:val="000000"/>
                <w:kern w:val="0"/>
              </w:rPr>
              <w:t>5</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其中有</w:t>
            </w:r>
            <w:r>
              <w:rPr>
                <w:rFonts w:ascii="宋体" w:hAnsi="宋体" w:cs="宋体"/>
                <w:color w:val="000000"/>
                <w:kern w:val="0"/>
              </w:rPr>
              <w:t>3</w:t>
            </w:r>
            <w:r>
              <w:rPr>
                <w:rFonts w:ascii="宋体" w:hAnsi="宋体" w:cs="宋体" w:hint="eastAsia"/>
                <w:color w:val="000000"/>
                <w:kern w:val="0"/>
              </w:rPr>
              <w:t>个模拟信道，</w:t>
            </w:r>
            <w:r>
              <w:rPr>
                <w:rFonts w:ascii="宋体" w:hAnsi="宋体" w:cs="宋体"/>
                <w:color w:val="000000"/>
                <w:kern w:val="0"/>
              </w:rPr>
              <w:t>2</w:t>
            </w:r>
            <w:r>
              <w:rPr>
                <w:rFonts w:ascii="宋体" w:hAnsi="宋体" w:cs="宋体" w:hint="eastAsia"/>
                <w:color w:val="000000"/>
                <w:kern w:val="0"/>
              </w:rPr>
              <w:t>个数字信道；可以单独进行充电，</w:t>
            </w:r>
            <w:r>
              <w:rPr>
                <w:rFonts w:ascii="宋体" w:hAnsi="宋体" w:cs="宋体"/>
                <w:color w:val="000000"/>
                <w:kern w:val="0"/>
              </w:rPr>
              <w:t>USB</w:t>
            </w:r>
            <w:r>
              <w:rPr>
                <w:rFonts w:ascii="宋体" w:hAnsi="宋体" w:cs="宋体" w:hint="eastAsia"/>
                <w:color w:val="000000"/>
                <w:kern w:val="0"/>
              </w:rPr>
              <w:t>连接、支持离线实验数据存储</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温度传感器</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可以</w:t>
            </w:r>
            <w:r>
              <w:rPr>
                <w:rFonts w:ascii="宋体" w:hAnsi="宋体" w:cs="宋体"/>
                <w:color w:val="000000"/>
                <w:kern w:val="0"/>
              </w:rPr>
              <w:t>USB</w:t>
            </w:r>
            <w:r>
              <w:rPr>
                <w:rFonts w:ascii="宋体" w:hAnsi="宋体" w:cs="宋体" w:hint="eastAsia"/>
                <w:color w:val="000000"/>
                <w:kern w:val="0"/>
              </w:rPr>
              <w:t>直接连接数字化实验仪器，不锈钢材质外壳、可测量液体（包括酸碱液中）温度变化；范围：</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到</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运动传感器</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利用超声波原理完成测距、可观测运动中的位移变化；范围</w:t>
            </w:r>
            <w:r>
              <w:rPr>
                <w:rFonts w:ascii="宋体" w:hAnsi="宋体" w:cs="宋体"/>
                <w:color w:val="000000"/>
                <w:kern w:val="0"/>
              </w:rPr>
              <w:t xml:space="preserve">: 0.15 </w:t>
            </w:r>
            <w:r>
              <w:rPr>
                <w:rFonts w:ascii="宋体" w:hAnsi="宋体" w:cs="宋体" w:hint="eastAsia"/>
                <w:color w:val="000000"/>
                <w:kern w:val="0"/>
              </w:rPr>
              <w:t>到</w:t>
            </w:r>
            <w:r>
              <w:rPr>
                <w:rFonts w:ascii="宋体" w:hAnsi="宋体" w:cs="宋体"/>
                <w:color w:val="000000"/>
                <w:kern w:val="0"/>
              </w:rPr>
              <w:t>6.0</w:t>
            </w:r>
            <w:r>
              <w:rPr>
                <w:rFonts w:ascii="宋体" w:hAnsi="宋体" w:cs="宋体" w:hint="eastAsia"/>
                <w:color w:val="000000"/>
                <w:kern w:val="0"/>
              </w:rPr>
              <w:t>米。</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光传感器</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可测平面上光照度的强弱变化，范围</w:t>
            </w:r>
            <w:r>
              <w:rPr>
                <w:rFonts w:ascii="宋体" w:hAnsi="宋体" w:cs="宋体"/>
                <w:color w:val="000000"/>
                <w:kern w:val="0"/>
              </w:rPr>
              <w:t xml:space="preserve">: </w:t>
            </w:r>
            <w:r>
              <w:rPr>
                <w:rFonts w:ascii="宋体" w:hAnsi="宋体" w:cs="宋体" w:hint="eastAsia"/>
                <w:color w:val="000000"/>
                <w:kern w:val="0"/>
              </w:rPr>
              <w:t>分档从</w:t>
            </w:r>
            <w:r>
              <w:rPr>
                <w:rFonts w:ascii="宋体" w:hAnsi="宋体" w:cs="宋体"/>
                <w:color w:val="000000"/>
                <w:kern w:val="0"/>
              </w:rPr>
              <w:t>0</w:t>
            </w:r>
            <w:r>
              <w:rPr>
                <w:rFonts w:ascii="宋体" w:hAnsi="宋体" w:cs="宋体" w:hint="eastAsia"/>
                <w:color w:val="000000"/>
                <w:kern w:val="0"/>
              </w:rPr>
              <w:t>到</w:t>
            </w:r>
            <w:r>
              <w:rPr>
                <w:rFonts w:ascii="宋体" w:hAnsi="宋体" w:cs="宋体"/>
                <w:color w:val="000000"/>
                <w:kern w:val="0"/>
              </w:rPr>
              <w:t>600</w:t>
            </w:r>
            <w:r>
              <w:rPr>
                <w:rFonts w:ascii="宋体" w:hAnsi="宋体" w:cs="宋体" w:hint="eastAsia"/>
                <w:color w:val="000000"/>
                <w:kern w:val="0"/>
              </w:rPr>
              <w:t>勒克斯</w:t>
            </w:r>
            <w:r>
              <w:rPr>
                <w:rFonts w:ascii="宋体" w:hAnsi="宋体" w:cs="宋体"/>
                <w:color w:val="000000"/>
                <w:kern w:val="0"/>
              </w:rPr>
              <w:t>(</w:t>
            </w:r>
            <w:r>
              <w:rPr>
                <w:rFonts w:ascii="宋体" w:hAnsi="宋体" w:cs="宋体" w:hint="eastAsia"/>
                <w:color w:val="000000"/>
                <w:kern w:val="0"/>
              </w:rPr>
              <w:t>低</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6000</w:t>
            </w:r>
            <w:r>
              <w:rPr>
                <w:rFonts w:ascii="宋体" w:hAnsi="宋体" w:cs="宋体" w:hint="eastAsia"/>
                <w:color w:val="000000"/>
                <w:kern w:val="0"/>
              </w:rPr>
              <w:t>勒克斯</w:t>
            </w:r>
            <w:r>
              <w:rPr>
                <w:rFonts w:ascii="宋体" w:hAnsi="宋体" w:cs="宋体"/>
                <w:color w:val="000000"/>
                <w:kern w:val="0"/>
              </w:rPr>
              <w:t>(</w:t>
            </w:r>
            <w:r>
              <w:rPr>
                <w:rFonts w:ascii="宋体" w:hAnsi="宋体" w:cs="宋体" w:hint="eastAsia"/>
                <w:color w:val="000000"/>
                <w:kern w:val="0"/>
              </w:rPr>
              <w:t>中</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15000</w:t>
            </w:r>
            <w:r>
              <w:rPr>
                <w:rFonts w:ascii="宋体" w:hAnsi="宋体" w:cs="宋体" w:hint="eastAsia"/>
                <w:color w:val="000000"/>
                <w:kern w:val="0"/>
              </w:rPr>
              <w:t>勒克斯</w:t>
            </w:r>
            <w:r>
              <w:rPr>
                <w:rFonts w:ascii="宋体" w:hAnsi="宋体" w:cs="宋体"/>
                <w:color w:val="000000"/>
                <w:kern w:val="0"/>
              </w:rPr>
              <w:t>(</w:t>
            </w:r>
            <w:r>
              <w:rPr>
                <w:rFonts w:ascii="宋体" w:hAnsi="宋体" w:cs="宋体" w:hint="eastAsia"/>
                <w:color w:val="000000"/>
                <w:kern w:val="0"/>
              </w:rPr>
              <w:t>高</w:t>
            </w:r>
            <w:r>
              <w:rPr>
                <w:rFonts w:ascii="宋体" w:hAnsi="宋体" w:cs="宋体"/>
                <w:color w:val="000000"/>
                <w:kern w:val="0"/>
              </w:rPr>
              <w:t>)</w:t>
            </w:r>
            <w:r>
              <w:rPr>
                <w:rFonts w:ascii="宋体" w:hAnsi="宋体" w:cs="宋体" w:hint="eastAsia"/>
                <w:color w:val="000000"/>
                <w:kern w:val="0"/>
              </w:rPr>
              <w:t>。</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电压传感器</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可测电路中的电压变化，测量范围：±</w:t>
            </w:r>
            <w:r>
              <w:rPr>
                <w:rFonts w:ascii="宋体" w:hAnsi="宋体" w:cs="宋体"/>
                <w:color w:val="000000"/>
                <w:kern w:val="0"/>
              </w:rPr>
              <w:t>10V</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STEM</w:t>
            </w:r>
            <w:r>
              <w:rPr>
                <w:rFonts w:ascii="宋体" w:hAnsi="宋体" w:cs="宋体" w:hint="eastAsia"/>
                <w:color w:val="000000"/>
                <w:kern w:val="0"/>
              </w:rPr>
              <w:t>创新教育课程实验手册</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包含图形计算器编程课程、创客教学案例、指导教师和学生运用图形计算器和传感器及相关配件开展创客创造研究，方便学校开设</w:t>
            </w:r>
            <w:r>
              <w:rPr>
                <w:rFonts w:ascii="宋体" w:hAnsi="宋体" w:cs="宋体"/>
                <w:color w:val="000000"/>
                <w:kern w:val="0"/>
              </w:rPr>
              <w:t>STEAM</w:t>
            </w:r>
            <w:r>
              <w:rPr>
                <w:rFonts w:ascii="宋体" w:hAnsi="宋体" w:cs="宋体" w:hint="eastAsia"/>
                <w:color w:val="000000"/>
                <w:kern w:val="0"/>
              </w:rPr>
              <w:t>探究活动课。</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学科文化吊顶</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石膏板天花吊顶；局部数学符号造型（如黄金分割、勾股定理、正弦定理或教师手稿等）</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 xml:space="preserve">100 </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数学符号地胶</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地面进行二次处理，定制有数学符号或图案的地胶，材质为</w:t>
            </w:r>
            <w:r>
              <w:rPr>
                <w:rFonts w:ascii="宋体" w:hAnsi="宋体" w:cs="宋体"/>
                <w:color w:val="000000"/>
                <w:kern w:val="0"/>
              </w:rPr>
              <w:t>PVC</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 xml:space="preserve">100 </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数学知识展板</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教室装饰知识展板，版面由专业设计人员设计，美观实用。</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 xml:space="preserve">1 </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书写墙</w:t>
            </w:r>
          </w:p>
        </w:tc>
        <w:tc>
          <w:tcPr>
            <w:tcW w:w="6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w:t>
            </w:r>
            <w:r>
              <w:rPr>
                <w:rFonts w:ascii="宋体" w:hAnsi="宋体" w:cs="宋体"/>
                <w:color w:val="000000"/>
                <w:kern w:val="0"/>
              </w:rPr>
              <w:t>&gt;30</w:t>
            </w:r>
            <w:r>
              <w:rPr>
                <w:rFonts w:ascii="宋体" w:hAnsi="宋体" w:cs="宋体" w:hint="eastAsia"/>
                <w:color w:val="000000"/>
                <w:kern w:val="0"/>
              </w:rPr>
              <w:t>天可干擦，</w:t>
            </w:r>
            <w:r>
              <w:rPr>
                <w:rFonts w:ascii="宋体" w:hAnsi="宋体" w:cs="宋体"/>
                <w:color w:val="000000"/>
                <w:kern w:val="0"/>
              </w:rPr>
              <w:t>&gt;15</w:t>
            </w:r>
            <w:r>
              <w:rPr>
                <w:rFonts w:ascii="宋体" w:hAnsi="宋体" w:cs="宋体" w:hint="eastAsia"/>
                <w:color w:val="000000"/>
                <w:kern w:val="0"/>
              </w:rPr>
              <w:t>万</w:t>
            </w:r>
            <w:r>
              <w:rPr>
                <w:rFonts w:ascii="宋体" w:hAnsi="宋体" w:cs="宋体"/>
                <w:color w:val="000000"/>
                <w:kern w:val="0"/>
              </w:rPr>
              <w:t>+</w:t>
            </w:r>
            <w:r>
              <w:rPr>
                <w:rFonts w:ascii="宋体" w:hAnsi="宋体" w:cs="宋体" w:hint="eastAsia"/>
                <w:color w:val="000000"/>
                <w:kern w:val="0"/>
              </w:rPr>
              <w:t>擦写测验，适用于学校教学环境，工业级标准工艺，高规格墙面性能，承诺耐写、不裂、不黄变</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数学知识窗帘</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根据学校教室实际窗帘大小进行调整，集教学、观赏为一体。</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 xml:space="preserve">1 </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电气布线</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电路改造</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 xml:space="preserve">1 </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91" w:name="_Toc3620"/>
      <w:bookmarkStart w:id="92" w:name="_Toc27797"/>
      <w:r>
        <w:rPr>
          <w:rFonts w:ascii="宋体" w:hAnsi="宋体" w:cs="宋体"/>
          <w:b/>
          <w:bCs/>
          <w:color w:val="000000"/>
          <w:kern w:val="0"/>
          <w:sz w:val="28"/>
          <w:szCs w:val="28"/>
        </w:rPr>
        <w:t>44</w:t>
      </w:r>
      <w:r>
        <w:rPr>
          <w:rFonts w:ascii="宋体" w:hAnsi="宋体" w:cs="宋体" w:hint="eastAsia"/>
          <w:b/>
          <w:bCs/>
          <w:color w:val="000000"/>
          <w:kern w:val="0"/>
          <w:sz w:val="28"/>
          <w:szCs w:val="28"/>
        </w:rPr>
        <w:t>、数学奥赛教室（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91"/>
      <w:bookmarkEnd w:id="92"/>
    </w:p>
    <w:tbl>
      <w:tblPr>
        <w:tblW w:w="9921" w:type="dxa"/>
        <w:jc w:val="center"/>
        <w:tblLayout w:type="fixed"/>
        <w:tblCellMar>
          <w:left w:w="0" w:type="dxa"/>
          <w:right w:w="0" w:type="dxa"/>
        </w:tblCellMar>
        <w:tblLook w:val="00A0"/>
      </w:tblPr>
      <w:tblGrid>
        <w:gridCol w:w="832"/>
        <w:gridCol w:w="1364"/>
        <w:gridCol w:w="6171"/>
        <w:gridCol w:w="757"/>
        <w:gridCol w:w="797"/>
      </w:tblGrid>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教师讲台</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尺寸：</w:t>
            </w:r>
            <w:r>
              <w:rPr>
                <w:rFonts w:ascii="宋体" w:hAnsi="宋体" w:cs="宋体"/>
                <w:color w:val="000000"/>
                <w:kern w:val="0"/>
              </w:rPr>
              <w:t>D1500*W600*H1012mm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材质：抗贝特板</w:t>
            </w:r>
            <w:r>
              <w:rPr>
                <w:rFonts w:ascii="宋体" w:hAnsi="宋体" w:cs="宋体"/>
                <w:color w:val="000000"/>
                <w:kern w:val="0"/>
              </w:rPr>
              <w:t>/</w:t>
            </w:r>
            <w:r>
              <w:rPr>
                <w:rFonts w:ascii="宋体" w:hAnsi="宋体" w:cs="宋体" w:hint="eastAsia"/>
                <w:color w:val="000000"/>
                <w:kern w:val="0"/>
              </w:rPr>
              <w:t>钢板；</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工艺：桌面尺寸：</w:t>
            </w:r>
            <w:r>
              <w:rPr>
                <w:rFonts w:ascii="宋体" w:hAnsi="宋体" w:cs="宋体"/>
                <w:color w:val="000000"/>
                <w:kern w:val="0"/>
              </w:rPr>
              <w:t>1400*600*18mm</w:t>
            </w:r>
            <w:r>
              <w:rPr>
                <w:rFonts w:ascii="宋体" w:hAnsi="宋体" w:cs="宋体" w:hint="eastAsia"/>
                <w:color w:val="000000"/>
                <w:kern w:val="0"/>
              </w:rPr>
              <w:t>，采用抗倍特一体成型。耐</w:t>
            </w:r>
            <w:r>
              <w:rPr>
                <w:rFonts w:ascii="宋体" w:hAnsi="宋体" w:cs="宋体"/>
                <w:color w:val="000000"/>
                <w:kern w:val="0"/>
              </w:rPr>
              <w:t>80</w:t>
            </w:r>
            <w:r>
              <w:rPr>
                <w:rFonts w:ascii="宋体" w:hAnsi="宋体" w:cs="宋体" w:hint="eastAsia"/>
                <w:color w:val="000000"/>
                <w:kern w:val="0"/>
              </w:rPr>
              <w:t>度以上高温。防水：浸水</w:t>
            </w:r>
            <w:r>
              <w:rPr>
                <w:rFonts w:ascii="宋体" w:hAnsi="宋体" w:cs="宋体"/>
                <w:color w:val="000000"/>
                <w:kern w:val="0"/>
              </w:rPr>
              <w:t>24</w:t>
            </w:r>
            <w:r>
              <w:rPr>
                <w:rFonts w:ascii="宋体" w:hAnsi="宋体" w:cs="宋体" w:hint="eastAsia"/>
                <w:color w:val="000000"/>
                <w:kern w:val="0"/>
              </w:rPr>
              <w:t>小时后的膨胀指数不多于</w:t>
            </w:r>
            <w:r>
              <w:rPr>
                <w:rFonts w:ascii="宋体" w:hAnsi="宋体" w:cs="宋体"/>
                <w:color w:val="000000"/>
                <w:kern w:val="0"/>
              </w:rPr>
              <w:t>0.1mm</w:t>
            </w:r>
            <w:r>
              <w:rPr>
                <w:rFonts w:ascii="宋体" w:hAnsi="宋体" w:cs="宋体" w:hint="eastAsia"/>
                <w:color w:val="000000"/>
                <w:kern w:val="0"/>
              </w:rPr>
              <w:t>，面板四周采</w:t>
            </w:r>
            <w:r>
              <w:rPr>
                <w:rFonts w:ascii="宋体" w:hAnsi="宋体" w:cs="宋体"/>
                <w:color w:val="000000"/>
                <w:kern w:val="0"/>
              </w:rPr>
              <w:t>CNC</w:t>
            </w:r>
            <w:r>
              <w:rPr>
                <w:rFonts w:ascii="宋体" w:hAnsi="宋体" w:cs="宋体" w:hint="eastAsia"/>
                <w:color w:val="000000"/>
                <w:kern w:val="0"/>
              </w:rPr>
              <w:t>修边，四周倒角，圆润光滑无任何毛边。柜体尺寸</w:t>
            </w:r>
            <w:r>
              <w:rPr>
                <w:rFonts w:ascii="宋体" w:hAnsi="宋体" w:cs="宋体"/>
                <w:color w:val="000000"/>
                <w:kern w:val="0"/>
              </w:rPr>
              <w:t>:50*50*85mm,</w:t>
            </w:r>
            <w:r>
              <w:rPr>
                <w:rFonts w:ascii="宋体" w:hAnsi="宋体" w:cs="宋体" w:hint="eastAsia"/>
                <w:color w:val="000000"/>
                <w:kern w:val="0"/>
              </w:rPr>
              <w:t>柜体采用三维立体激光微缝切割，柜体一体成型，箱体精密度和牢固度强，经高温粉体烤漆，长时间使用也不会产生表面漆剥落现象。</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学生桌椅</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课桌面板与书箱要求：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材质：①面板得需采用</w:t>
            </w:r>
            <w:r>
              <w:rPr>
                <w:rFonts w:ascii="宋体" w:hAnsi="宋体" w:cs="宋体"/>
                <w:color w:val="000000"/>
                <w:kern w:val="0"/>
              </w:rPr>
              <w:t xml:space="preserve"> PP</w:t>
            </w:r>
            <w:r>
              <w:rPr>
                <w:rFonts w:ascii="宋体" w:hAnsi="宋体" w:cs="宋体" w:hint="eastAsia"/>
                <w:color w:val="000000"/>
                <w:kern w:val="0"/>
              </w:rPr>
              <w:t>耐冲击塑料一级新料注塑成型。耐冲击强度：须能承受</w:t>
            </w:r>
            <w:r>
              <w:rPr>
                <w:rFonts w:ascii="宋体" w:hAnsi="宋体" w:cs="宋体"/>
                <w:color w:val="000000"/>
                <w:kern w:val="0"/>
              </w:rPr>
              <w:t>5</w:t>
            </w:r>
            <w:r>
              <w:rPr>
                <w:rFonts w:ascii="宋体" w:hAnsi="宋体" w:cs="宋体" w:hint="eastAsia"/>
                <w:color w:val="000000"/>
                <w:kern w:val="0"/>
              </w:rPr>
              <w:t>磅榔头重力锤击不得破裂，不得采用回收料生产。②书箱得需采用</w:t>
            </w:r>
            <w:r>
              <w:rPr>
                <w:rFonts w:ascii="宋体" w:hAnsi="宋体" w:cs="宋体"/>
                <w:color w:val="000000"/>
                <w:kern w:val="0"/>
              </w:rPr>
              <w:t xml:space="preserve"> PP</w:t>
            </w:r>
            <w:r>
              <w:rPr>
                <w:rFonts w:ascii="宋体" w:hAnsi="宋体" w:cs="宋体" w:hint="eastAsia"/>
                <w:color w:val="000000"/>
                <w:kern w:val="0"/>
              </w:rPr>
              <w:t>耐冲击塑料一级新料注塑成型，不得采用回收料生产。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尺寸：①面板</w:t>
            </w:r>
            <w:r>
              <w:rPr>
                <w:rFonts w:ascii="宋体" w:hAnsi="宋体" w:cs="宋体"/>
                <w:color w:val="000000"/>
                <w:kern w:val="0"/>
              </w:rPr>
              <w:t>620mm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415mm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）；②书箱</w:t>
            </w:r>
            <w:r>
              <w:rPr>
                <w:rFonts w:ascii="宋体" w:hAnsi="宋体" w:cs="宋体"/>
                <w:color w:val="000000"/>
                <w:kern w:val="0"/>
              </w:rPr>
              <w:t>520mm</w:t>
            </w:r>
            <w:r>
              <w:rPr>
                <w:rFonts w:ascii="宋体" w:hAnsi="宋体" w:cs="宋体" w:hint="eastAsia"/>
                <w:color w:val="000000"/>
                <w:kern w:val="0"/>
              </w:rPr>
              <w:t>×</w:t>
            </w:r>
            <w:r>
              <w:rPr>
                <w:rFonts w:ascii="宋体" w:hAnsi="宋体" w:cs="宋体"/>
                <w:color w:val="000000"/>
                <w:kern w:val="0"/>
              </w:rPr>
              <w:t>390mm</w:t>
            </w:r>
            <w:r>
              <w:rPr>
                <w:rFonts w:ascii="宋体" w:hAnsi="宋体" w:cs="宋体" w:hint="eastAsia"/>
                <w:color w:val="000000"/>
                <w:kern w:val="0"/>
              </w:rPr>
              <w:t>×</w:t>
            </w:r>
            <w:r>
              <w:rPr>
                <w:rFonts w:ascii="宋体" w:hAnsi="宋体" w:cs="宋体"/>
                <w:color w:val="000000"/>
                <w:kern w:val="0"/>
              </w:rPr>
              <w:t>145 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w:t>
            </w:r>
            <w:r>
              <w:rPr>
                <w:rFonts w:ascii="宋体" w:hAnsi="宋体" w:cs="宋体"/>
                <w:color w:val="000000"/>
                <w:kern w:val="0"/>
              </w:rPr>
              <w:t>1</w:t>
            </w:r>
            <w:r>
              <w:rPr>
                <w:rFonts w:ascii="宋体" w:hAnsi="宋体" w:cs="宋体" w:hint="eastAsia"/>
                <w:color w:val="000000"/>
                <w:kern w:val="0"/>
              </w:rPr>
              <w:t>）面板①靠胸前处有一內弧造型设计。②面板为全平面，不得有凹凸槽。③四周及底部完全不得有毛边，得需倒圆角，不刮手。④表面得需有纹路，不得有反光现象。（</w:t>
            </w:r>
            <w:r>
              <w:rPr>
                <w:rFonts w:ascii="宋体" w:hAnsi="宋体" w:cs="宋体"/>
                <w:color w:val="000000"/>
                <w:kern w:val="0"/>
              </w:rPr>
              <w:t>2</w:t>
            </w:r>
            <w:r>
              <w:rPr>
                <w:rFonts w:ascii="宋体" w:hAnsi="宋体" w:cs="宋体" w:hint="eastAsia"/>
                <w:color w:val="000000"/>
                <w:kern w:val="0"/>
              </w:rPr>
              <w:t>）书箱①书箱底部有排水槽缝之设计。排水槽缝不得少于</w:t>
            </w:r>
            <w:r>
              <w:rPr>
                <w:rFonts w:ascii="宋体" w:hAnsi="宋体" w:cs="宋体"/>
                <w:color w:val="000000"/>
                <w:kern w:val="0"/>
              </w:rPr>
              <w:t>20</w:t>
            </w:r>
            <w:r>
              <w:rPr>
                <w:rFonts w:ascii="宋体" w:hAnsi="宋体" w:cs="宋体" w:hint="eastAsia"/>
                <w:color w:val="000000"/>
                <w:kern w:val="0"/>
              </w:rPr>
              <w:t>条。②书箱前端的下方得需设置有一长型凹形笔槽尺寸</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最大尺寸），笔槽左右两端并得需各有一排水勾缝设计。③书箱左右两侧得需各有一挂钩设计。左右挂钩得需与书箱一体成型。不得采用螺丝锁附方式配置挂钩。④加装高度调节钮，调节高度时，无需使用任何工具。</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结构：①面板底部有強化承重之设计，嵌入一根方型钢管，并与面板底部平齐。尺寸规格为</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面板与书箱采一体注塑成型，不得采用螺丝锁附。③采椭圆形亮光管焊接而成，结构得需牢固，长时间使用不得产生摇晃、松散的现象。焊接完成之钢管架，焊接部位得需牢固，需无脱焊、虚焊、焊穿。④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⑤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r>
              <w:rPr>
                <w:rFonts w:ascii="宋体" w:cs="宋体"/>
                <w:color w:val="000000"/>
                <w:kern w:val="0"/>
              </w:rPr>
              <w:br/>
            </w:r>
            <w:r>
              <w:rPr>
                <w:rFonts w:ascii="宋体" w:cs="宋体"/>
                <w:color w:val="000000"/>
                <w:kern w:val="0"/>
              </w:rPr>
              <w:br/>
            </w:r>
            <w:r>
              <w:rPr>
                <w:rFonts w:ascii="宋体" w:hAnsi="宋体" w:cs="宋体" w:hint="eastAsia"/>
                <w:color w:val="000000"/>
                <w:kern w:val="0"/>
              </w:rPr>
              <w:t>课椅靠背与坐垫要求：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材质：①靠背得需采用</w:t>
            </w:r>
            <w:r>
              <w:rPr>
                <w:rFonts w:ascii="宋体" w:hAnsi="宋体" w:cs="宋体"/>
                <w:color w:val="000000"/>
                <w:kern w:val="0"/>
              </w:rPr>
              <w:t>PP</w:t>
            </w:r>
            <w:r>
              <w:rPr>
                <w:rFonts w:ascii="宋体" w:hAnsi="宋体" w:cs="宋体" w:hint="eastAsia"/>
                <w:color w:val="000000"/>
                <w:kern w:val="0"/>
              </w:rPr>
              <w:t>塑料一级新料注塑成型，不得采用回收料生产。②坐垫得需采用</w:t>
            </w:r>
            <w:r>
              <w:rPr>
                <w:rFonts w:ascii="宋体" w:hAnsi="宋体" w:cs="宋体"/>
                <w:color w:val="000000"/>
                <w:kern w:val="0"/>
              </w:rPr>
              <w:t>PP</w:t>
            </w:r>
            <w:r>
              <w:rPr>
                <w:rFonts w:ascii="宋体" w:hAnsi="宋体" w:cs="宋体" w:hint="eastAsia"/>
                <w:color w:val="000000"/>
                <w:kern w:val="0"/>
              </w:rPr>
              <w:t>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尺寸：①靠背</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）。②坐垫</w:t>
            </w:r>
            <w:r>
              <w:rPr>
                <w:rFonts w:ascii="宋体" w:hAnsi="宋体" w:cs="宋体"/>
                <w:color w:val="000000"/>
                <w:kern w:val="0"/>
              </w:rPr>
              <w:t>430mm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功能：①靠背采用多孔式孔洞设计，需有一弧形造型设计。②坐垫采用多孔式孔洞设计，通风防积水。③加装高度调节钮，调节高度时，无需使用任何工具。</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结构：①靠背与坐垫得需一体注塑成型，不得采用螺丝锁附。②采椭圆形亮光管焊接而成，结构得需牢固，长时间使用不得产生摇晃、松散的现象。焊接完成之钢管架，焊接部位得需牢固，需无脱焊、虚焊、焊穿。③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④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哥德巴赫猜想</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外形尺寸：</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2000mm</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展品用材</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①骨架：</w:t>
            </w:r>
            <w:r>
              <w:rPr>
                <w:rFonts w:hAnsi="宋体"/>
                <w:color w:val="000000"/>
                <w:sz w:val="21"/>
                <w:szCs w:val="21"/>
              </w:rPr>
              <w:t>20</w:t>
            </w:r>
            <w:r>
              <w:rPr>
                <w:rFonts w:hAnsi="宋体" w:hint="eastAsia"/>
                <w:color w:val="000000"/>
                <w:sz w:val="21"/>
                <w:szCs w:val="21"/>
              </w:rPr>
              <w:t>×</w:t>
            </w:r>
            <w:r>
              <w:rPr>
                <w:rFonts w:hAnsi="宋体"/>
                <w:color w:val="000000"/>
                <w:sz w:val="21"/>
                <w:szCs w:val="21"/>
              </w:rPr>
              <w:t>40</w:t>
            </w:r>
            <w:r>
              <w:rPr>
                <w:rFonts w:hAnsi="宋体" w:hint="eastAsia"/>
                <w:color w:val="000000"/>
                <w:sz w:val="21"/>
                <w:szCs w:val="21"/>
              </w:rPr>
              <w:t>矩管</w:t>
            </w:r>
            <w:r>
              <w:rPr>
                <w:rFonts w:hAnsi="宋体"/>
                <w:color w:val="000000"/>
                <w:sz w:val="21"/>
                <w:szCs w:val="21"/>
              </w:rPr>
              <w:t>,</w:t>
            </w:r>
            <w:r>
              <w:rPr>
                <w:rFonts w:hAnsi="宋体" w:hint="eastAsia"/>
                <w:color w:val="000000"/>
                <w:sz w:val="21"/>
                <w:szCs w:val="21"/>
              </w:rPr>
              <w:t>表面烤漆</w:t>
            </w:r>
          </w:p>
          <w:p w:rsidR="002E423C" w:rsidRDefault="002E423C">
            <w:pPr>
              <w:pStyle w:val="NormalIndent"/>
              <w:ind w:firstLine="11"/>
              <w:rPr>
                <w:rFonts w:hAnsi="宋体"/>
                <w:color w:val="000000"/>
                <w:sz w:val="21"/>
                <w:szCs w:val="21"/>
              </w:rPr>
            </w:pPr>
            <w:r>
              <w:rPr>
                <w:rFonts w:hAnsi="宋体" w:hint="eastAsia"/>
                <w:color w:val="000000"/>
                <w:sz w:val="21"/>
                <w:szCs w:val="21"/>
              </w:rPr>
              <w:t>②板面：康贝特板，厚度≧</w:t>
            </w:r>
            <w:r>
              <w:rPr>
                <w:rFonts w:hAnsi="宋体"/>
                <w:color w:val="000000"/>
                <w:sz w:val="21"/>
                <w:szCs w:val="21"/>
              </w:rPr>
              <w:t>10mm</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③说明牌、图文版：亚克力</w:t>
            </w:r>
            <w:r>
              <w:rPr>
                <w:rFonts w:hAnsi="宋体"/>
                <w:color w:val="000000"/>
                <w:sz w:val="21"/>
                <w:szCs w:val="21"/>
              </w:rPr>
              <w:t>UV</w:t>
            </w:r>
            <w:r>
              <w:rPr>
                <w:rFonts w:hAnsi="宋体" w:hint="eastAsia"/>
                <w:color w:val="000000"/>
                <w:sz w:val="21"/>
                <w:szCs w:val="21"/>
              </w:rPr>
              <w:t>喷绘</w:t>
            </w:r>
          </w:p>
          <w:p w:rsidR="002E423C" w:rsidRDefault="002E423C">
            <w:pPr>
              <w:pStyle w:val="NormalIndent"/>
              <w:ind w:firstLine="11"/>
              <w:rPr>
                <w:rFonts w:hAnsi="宋体"/>
                <w:color w:val="000000"/>
                <w:sz w:val="21"/>
                <w:szCs w:val="21"/>
              </w:rPr>
            </w:pPr>
            <w:r>
              <w:rPr>
                <w:rFonts w:hAnsi="宋体" w:hint="eastAsia"/>
                <w:color w:val="000000"/>
                <w:sz w:val="21"/>
                <w:szCs w:val="21"/>
              </w:rPr>
              <w:t>④外罩：透明亚克力，厚度≧</w:t>
            </w:r>
            <w:r>
              <w:rPr>
                <w:rFonts w:hAnsi="宋体"/>
                <w:color w:val="000000"/>
                <w:sz w:val="21"/>
                <w:szCs w:val="21"/>
              </w:rPr>
              <w:t>8mm</w:t>
            </w:r>
          </w:p>
          <w:p w:rsidR="002E423C" w:rsidRDefault="002E423C">
            <w:pPr>
              <w:pStyle w:val="NormalIndent"/>
              <w:ind w:firstLine="11"/>
              <w:rPr>
                <w:rFonts w:hAnsi="宋体"/>
                <w:color w:val="000000"/>
                <w:sz w:val="21"/>
                <w:szCs w:val="21"/>
              </w:rPr>
            </w:pPr>
            <w:r>
              <w:rPr>
                <w:rFonts w:hAnsi="宋体" w:hint="eastAsia"/>
                <w:color w:val="000000"/>
                <w:sz w:val="21"/>
                <w:szCs w:val="21"/>
              </w:rPr>
              <w:t>⑤链条：不锈钢</w:t>
            </w:r>
            <w:r>
              <w:rPr>
                <w:rFonts w:hAnsi="宋体"/>
                <w:color w:val="000000"/>
                <w:sz w:val="21"/>
                <w:szCs w:val="21"/>
              </w:rPr>
              <w:t>08B</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⑥数字标牌：彩色亚克力</w:t>
            </w:r>
          </w:p>
          <w:p w:rsidR="002E423C" w:rsidRDefault="002E423C">
            <w:pPr>
              <w:pStyle w:val="NormalIndent"/>
              <w:ind w:firstLine="11"/>
              <w:rPr>
                <w:rFonts w:hAnsi="宋体"/>
                <w:color w:val="000000"/>
                <w:sz w:val="21"/>
                <w:szCs w:val="21"/>
              </w:rPr>
            </w:pPr>
            <w:r>
              <w:rPr>
                <w:rFonts w:hAnsi="宋体" w:hint="eastAsia"/>
                <w:color w:val="000000"/>
                <w:sz w:val="21"/>
                <w:szCs w:val="21"/>
              </w:rPr>
              <w:t>⑦传动机构：不锈钢</w:t>
            </w:r>
            <w:r>
              <w:rPr>
                <w:rFonts w:hAnsi="宋体"/>
                <w:color w:val="000000"/>
                <w:sz w:val="21"/>
                <w:szCs w:val="21"/>
              </w:rPr>
              <w:t>304</w:t>
            </w:r>
          </w:p>
          <w:p w:rsidR="002E423C" w:rsidRDefault="002E423C">
            <w:pPr>
              <w:pStyle w:val="NormalIndent"/>
              <w:ind w:firstLine="11"/>
              <w:rPr>
                <w:rFonts w:hAnsi="宋体"/>
                <w:color w:val="000000"/>
                <w:sz w:val="21"/>
                <w:szCs w:val="21"/>
              </w:rPr>
            </w:pPr>
            <w:r>
              <w:rPr>
                <w:rFonts w:hAnsi="宋体" w:hint="eastAsia"/>
                <w:color w:val="000000"/>
                <w:sz w:val="21"/>
                <w:szCs w:val="21"/>
              </w:rPr>
              <w:t>主要配置：无</w:t>
            </w:r>
            <w:r>
              <w:rPr>
                <w:rFonts w:hAnsi="宋体"/>
                <w:color w:val="000000"/>
                <w:sz w:val="21"/>
                <w:szCs w:val="21"/>
              </w:rPr>
              <w:t xml:space="preserve"> </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布展需求：</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能源需求：不需要</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功能概述：任一充分大的偶数都可以表示成为一个素因子个数不超过</w:t>
            </w:r>
            <w:r>
              <w:rPr>
                <w:rFonts w:ascii="宋体" w:hAnsi="宋体" w:cs="宋体"/>
                <w:color w:val="000000"/>
                <w:kern w:val="0"/>
              </w:rPr>
              <w:t>a</w:t>
            </w:r>
            <w:r>
              <w:rPr>
                <w:rFonts w:ascii="宋体" w:hAnsi="宋体" w:cs="宋体" w:hint="eastAsia"/>
                <w:color w:val="000000"/>
                <w:kern w:val="0"/>
              </w:rPr>
              <w:t>个的数与另一个素因子不超过</w:t>
            </w:r>
            <w:r>
              <w:rPr>
                <w:rFonts w:ascii="宋体" w:hAnsi="宋体" w:cs="宋体"/>
                <w:color w:val="000000"/>
                <w:kern w:val="0"/>
              </w:rPr>
              <w:t>b</w:t>
            </w:r>
            <w:r>
              <w:rPr>
                <w:rFonts w:ascii="宋体" w:hAnsi="宋体" w:cs="宋体" w:hint="eastAsia"/>
                <w:color w:val="000000"/>
                <w:kern w:val="0"/>
              </w:rPr>
              <w:t>个的数之和</w:t>
            </w:r>
            <w:r>
              <w:rPr>
                <w:rFonts w:ascii="宋体" w:hAnsi="宋体" w:cs="宋体"/>
                <w:color w:val="000000"/>
                <w:kern w:val="0"/>
              </w:rPr>
              <w:t>"</w:t>
            </w:r>
            <w:r>
              <w:rPr>
                <w:rFonts w:ascii="宋体" w:hAnsi="宋体" w:cs="宋体" w:hint="eastAsia"/>
                <w:color w:val="000000"/>
                <w:kern w:val="0"/>
              </w:rPr>
              <w:t>记作</w:t>
            </w:r>
            <w:r>
              <w:rPr>
                <w:rFonts w:ascii="宋体" w:hAnsi="宋体" w:cs="宋体"/>
                <w:color w:val="000000"/>
                <w:kern w:val="0"/>
              </w:rPr>
              <w:t>"a+b"</w:t>
            </w:r>
            <w:r>
              <w:rPr>
                <w:rFonts w:ascii="宋体" w:hAnsi="宋体" w:cs="宋体" w:hint="eastAsia"/>
                <w:color w:val="000000"/>
                <w:kern w:val="0"/>
              </w:rPr>
              <w:t>将底部的箭头指向任意一位红色质数，此质数的</w:t>
            </w:r>
            <w:r>
              <w:rPr>
                <w:rFonts w:ascii="宋体" w:hAnsi="宋体" w:cs="宋体"/>
                <w:color w:val="000000"/>
                <w:kern w:val="0"/>
              </w:rPr>
              <w:t>2</w:t>
            </w:r>
            <w:r>
              <w:rPr>
                <w:rFonts w:ascii="宋体" w:hAnsi="宋体" w:cs="宋体" w:hint="eastAsia"/>
                <w:color w:val="000000"/>
                <w:kern w:val="0"/>
              </w:rPr>
              <w:t>倍等于链子左右两边等高度红色质数之和。即</w:t>
            </w:r>
            <w:r>
              <w:rPr>
                <w:rFonts w:ascii="宋体" w:hAnsi="宋体" w:cs="宋体"/>
                <w:color w:val="000000"/>
                <w:kern w:val="0"/>
              </w:rPr>
              <w:t>2n=p+q</w:t>
            </w:r>
            <w:r>
              <w:rPr>
                <w:rFonts w:ascii="宋体" w:hAnsi="宋体" w:cs="宋体" w:hint="eastAsia"/>
                <w:color w:val="000000"/>
                <w:kern w:val="0"/>
              </w:rPr>
              <w:t>，意味着每一个偶数，任何数字的形式</w:t>
            </w:r>
            <w:r>
              <w:rPr>
                <w:rFonts w:ascii="宋体" w:hAnsi="宋体" w:cs="宋体"/>
                <w:color w:val="000000"/>
                <w:kern w:val="0"/>
              </w:rPr>
              <w:t>2n</w:t>
            </w:r>
            <w:r>
              <w:rPr>
                <w:rFonts w:ascii="宋体" w:hAnsi="宋体" w:cs="宋体" w:hint="eastAsia"/>
                <w:color w:val="000000"/>
                <w:kern w:val="0"/>
              </w:rPr>
              <w:t>是两个质数的和。</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科学原理：哥德巴赫猜想任一大于</w:t>
            </w:r>
            <w:r>
              <w:rPr>
                <w:rFonts w:ascii="宋体" w:hAnsi="宋体" w:cs="宋体"/>
                <w:color w:val="000000"/>
                <w:kern w:val="0"/>
              </w:rPr>
              <w:t>2</w:t>
            </w:r>
            <w:r>
              <w:rPr>
                <w:rFonts w:ascii="宋体" w:hAnsi="宋体" w:cs="宋体" w:hint="eastAsia"/>
                <w:color w:val="000000"/>
                <w:kern w:val="0"/>
              </w:rPr>
              <w:t>的偶数都可写成两个质数之和。</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4</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梵天塔</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尺寸：</w:t>
            </w:r>
            <w:r>
              <w:rPr>
                <w:rFonts w:ascii="宋体" w:hAnsi="宋体" w:cs="宋体"/>
                <w:color w:val="000000"/>
                <w:kern w:val="0"/>
              </w:rPr>
              <w:t>540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220mm</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w:t>
            </w:r>
            <w:r>
              <w:rPr>
                <w:rFonts w:ascii="宋体" w:hAnsi="宋体" w:cs="宋体"/>
                <w:color w:val="000000"/>
                <w:kern w:val="0"/>
              </w:rPr>
              <w:t>ABS</w:t>
            </w:r>
            <w:r>
              <w:rPr>
                <w:rFonts w:ascii="宋体" w:hAnsi="宋体" w:cs="宋体" w:hint="eastAsia"/>
                <w:color w:val="000000"/>
                <w:kern w:val="0"/>
              </w:rPr>
              <w:t>一体注塑成型；整体圆润，无棱角、锐角；分为上下两层，下层储物收纳；可堆叠，方便运输，两侧带有把手，便于搬运；台面采用耐磨、抗刮伤材料；说明牌置于展箱上层箱体内侧，尺寸≥：</w:t>
            </w:r>
            <w:r>
              <w:rPr>
                <w:rFonts w:ascii="宋体" w:hAnsi="宋体" w:cs="宋体"/>
                <w:color w:val="000000"/>
                <w:kern w:val="0"/>
              </w:rPr>
              <w:t>350mm*110mm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操作说明：按要求完成搬移任务，看看自己一共用了多少步。</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能概述：展项由展台、游戏用的三根杆和对应的可移动的环构成，让观众体验梵天之塔这一经典数学游戏。观众按要求进行圆环的移动，要求在大小圆环次序不变的情况下，以最少的次数将五个环从一个杆上移至另一杆上。完成移动的前提条件是：在移动的过程中每次只能移动一个圆环；时刻保持小圆环在上，大圆环在下；移动时只能将圆环放在另一杆上。</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5</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哥尼斯堡七桥</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尺寸：</w:t>
            </w:r>
            <w:r>
              <w:rPr>
                <w:rFonts w:ascii="宋体" w:hAnsi="宋体" w:cs="宋体"/>
                <w:color w:val="000000"/>
                <w:kern w:val="0"/>
              </w:rPr>
              <w:t>540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220mm</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w:t>
            </w:r>
            <w:r>
              <w:rPr>
                <w:rFonts w:ascii="宋体" w:hAnsi="宋体" w:cs="宋体"/>
                <w:color w:val="000000"/>
                <w:kern w:val="0"/>
              </w:rPr>
              <w:t>ABS</w:t>
            </w:r>
            <w:r>
              <w:rPr>
                <w:rFonts w:ascii="宋体" w:hAnsi="宋体" w:cs="宋体" w:hint="eastAsia"/>
                <w:color w:val="000000"/>
                <w:kern w:val="0"/>
              </w:rPr>
              <w:t>一体注塑成型；整体圆润，无棱角、锐角；分为上下两层，下层储物收纳；可堆叠，方便运输，两侧带有把手，便于搬运；台面采用耐磨、抗刮伤材料；说明牌置于展箱上层箱体内侧，尺寸≥：</w:t>
            </w:r>
            <w:r>
              <w:rPr>
                <w:rFonts w:ascii="宋体" w:hAnsi="宋体" w:cs="宋体"/>
                <w:color w:val="000000"/>
                <w:kern w:val="0"/>
              </w:rPr>
              <w:t>350mm*110mm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功能概述：</w:t>
            </w:r>
            <w:r>
              <w:rPr>
                <w:rFonts w:ascii="宋体" w:hAnsi="宋体" w:cs="宋体"/>
                <w:color w:val="000000"/>
                <w:kern w:val="0"/>
              </w:rPr>
              <w:t>18</w:t>
            </w:r>
            <w:r>
              <w:rPr>
                <w:rFonts w:ascii="宋体" w:hAnsi="宋体" w:cs="宋体" w:hint="eastAsia"/>
                <w:color w:val="000000"/>
                <w:kern w:val="0"/>
              </w:rPr>
              <w:t>世纪时，欧洲有一个风景秀丽的小城哥尼斯堡，那里有七座桥，将河中的两个岛和河岸连结，当时哥尼斯堡的居民中流传着一道难题：一个人怎样才能一次走遍七座桥，每座桥只走过一次，最后回到出发点？大家都试图找出问题的答案，但是谁也解决不了这个问题“哥尼斯堡七桥问题”。直到</w:t>
            </w:r>
            <w:r>
              <w:rPr>
                <w:rFonts w:ascii="宋体" w:hAnsi="宋体" w:cs="宋体"/>
                <w:color w:val="000000"/>
                <w:kern w:val="0"/>
              </w:rPr>
              <w:t>1836</w:t>
            </w:r>
            <w:r>
              <w:rPr>
                <w:rFonts w:ascii="宋体" w:hAnsi="宋体" w:cs="宋体" w:hint="eastAsia"/>
                <w:color w:val="000000"/>
                <w:kern w:val="0"/>
              </w:rPr>
              <w:t>年，瑞士著名的数学家欧拉才证明了这个问题的不可能性。展项由模拟的七桥模型和对应的传感器以及</w:t>
            </w:r>
            <w:r>
              <w:rPr>
                <w:rFonts w:ascii="宋体" w:hAnsi="宋体" w:cs="宋体"/>
                <w:color w:val="000000"/>
                <w:kern w:val="0"/>
              </w:rPr>
              <w:t>LED</w:t>
            </w:r>
            <w:r>
              <w:rPr>
                <w:rFonts w:ascii="宋体" w:hAnsi="宋体" w:cs="宋体" w:hint="eastAsia"/>
                <w:color w:val="000000"/>
                <w:kern w:val="0"/>
              </w:rPr>
              <w:t>灯组成。向观众展示哥尼斯堡七桥这一经典数学游戏，让观众来尝试求解。</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6</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二进制计算器</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尺寸：</w:t>
            </w:r>
            <w:r>
              <w:rPr>
                <w:rFonts w:ascii="宋体" w:hAnsi="宋体" w:cs="宋体"/>
                <w:color w:val="000000"/>
                <w:kern w:val="0"/>
              </w:rPr>
              <w:t>540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220mm</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w:t>
            </w:r>
            <w:r>
              <w:rPr>
                <w:rFonts w:ascii="宋体" w:hAnsi="宋体" w:cs="宋体"/>
                <w:color w:val="000000"/>
                <w:kern w:val="0"/>
              </w:rPr>
              <w:t>ABS</w:t>
            </w:r>
            <w:r>
              <w:rPr>
                <w:rFonts w:ascii="宋体" w:hAnsi="宋体" w:cs="宋体" w:hint="eastAsia"/>
                <w:color w:val="000000"/>
                <w:kern w:val="0"/>
              </w:rPr>
              <w:t>一体注塑成型；整体圆润，无棱角、锐角；分为上下两层，下层储物收纳；可堆叠，方便运输，两侧带有把手，便于搬运；台面采用耐磨、抗刮伤材料；说明牌置于展箱上层箱体内侧，尺寸≥：</w:t>
            </w:r>
            <w:r>
              <w:rPr>
                <w:rFonts w:ascii="宋体" w:hAnsi="宋体" w:cs="宋体"/>
                <w:color w:val="000000"/>
                <w:kern w:val="0"/>
              </w:rPr>
              <w:t>350mm*110mm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功能概述：要计算数字写成二进制是多少，便将最右边的翻板翻转与数字相同的次数。比如：要将</w:t>
            </w:r>
            <w:r>
              <w:rPr>
                <w:rFonts w:ascii="宋体" w:hAnsi="宋体" w:cs="宋体"/>
                <w:color w:val="000000"/>
                <w:kern w:val="0"/>
              </w:rPr>
              <w:t>4</w:t>
            </w:r>
            <w:r>
              <w:rPr>
                <w:rFonts w:ascii="宋体" w:hAnsi="宋体" w:cs="宋体" w:hint="eastAsia"/>
                <w:color w:val="000000"/>
                <w:kern w:val="0"/>
              </w:rPr>
              <w:t>写成二进制，便可以将最右边的翻板翻转</w:t>
            </w:r>
            <w:r>
              <w:rPr>
                <w:rFonts w:ascii="宋体" w:hAnsi="宋体" w:cs="宋体"/>
                <w:color w:val="000000"/>
                <w:kern w:val="0"/>
              </w:rPr>
              <w:t>4</w:t>
            </w:r>
            <w:r>
              <w:rPr>
                <w:rFonts w:ascii="宋体" w:hAnsi="宋体" w:cs="宋体" w:hint="eastAsia"/>
                <w:color w:val="000000"/>
                <w:kern w:val="0"/>
              </w:rPr>
              <w:t>次即可得到</w:t>
            </w:r>
            <w:r>
              <w:rPr>
                <w:rFonts w:ascii="宋体" w:hAnsi="宋体" w:cs="宋体"/>
                <w:color w:val="000000"/>
                <w:kern w:val="0"/>
              </w:rPr>
              <w:t>100</w:t>
            </w:r>
            <w:r>
              <w:rPr>
                <w:rFonts w:ascii="宋体" w:hAnsi="宋体" w:cs="宋体" w:hint="eastAsia"/>
                <w:color w:val="000000"/>
                <w:kern w:val="0"/>
              </w:rP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7</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困难与成功</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尺寸：</w:t>
            </w:r>
            <w:r>
              <w:rPr>
                <w:rFonts w:ascii="宋体" w:hAnsi="宋体" w:cs="宋体"/>
                <w:color w:val="000000"/>
                <w:kern w:val="0"/>
              </w:rPr>
              <w:t>540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220mm</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w:t>
            </w:r>
            <w:r>
              <w:rPr>
                <w:rFonts w:ascii="宋体" w:hAnsi="宋体" w:cs="宋体"/>
                <w:color w:val="000000"/>
                <w:kern w:val="0"/>
              </w:rPr>
              <w:t>ABS</w:t>
            </w:r>
            <w:r>
              <w:rPr>
                <w:rFonts w:ascii="宋体" w:hAnsi="宋体" w:cs="宋体" w:hint="eastAsia"/>
                <w:color w:val="000000"/>
                <w:kern w:val="0"/>
              </w:rPr>
              <w:t>一体注塑成型；整体圆润，无棱角、锐角；分为上下两层，下层储物收纳；可堆叠，方便运输，两侧带有把手，便于搬运；台面采用耐磨、抗刮伤材料；说明牌置于展箱上层箱体内侧，尺寸≥：</w:t>
            </w:r>
            <w:r>
              <w:rPr>
                <w:rFonts w:ascii="宋体" w:hAnsi="宋体" w:cs="宋体"/>
                <w:color w:val="000000"/>
                <w:kern w:val="0"/>
              </w:rPr>
              <w:t>350mm*110mm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能概述：四块巧板间有着非常默契的关系，可以把四块巧板看成由四个相同的等腰直角三角形和相对应的直角梯形组成。通过观察和测量一个等腰直角三角形，可以推出其他三块板子的形状和大小。即一旦确定了其基本单元等腰直角三角形，一套板子的形状大小就随之确定。由于四块板子之间相互呼应的科学合理的结构，由他们可以排列组合出上百种图形。通过互动游戏，让学生发现习惯力量的强大、只有突破常规，学生才能找到答案</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8</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鳖臑与阳马</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尺寸：</w:t>
            </w:r>
            <w:r>
              <w:rPr>
                <w:rFonts w:ascii="宋体" w:hAnsi="宋体" w:cs="宋体"/>
                <w:color w:val="000000"/>
                <w:kern w:val="0"/>
              </w:rPr>
              <w:t>540</w:t>
            </w:r>
            <w:r>
              <w:rPr>
                <w:rFonts w:ascii="宋体" w:hAnsi="宋体" w:cs="宋体" w:hint="eastAsia"/>
                <w:color w:val="000000"/>
                <w:kern w:val="0"/>
              </w:rPr>
              <w:t>×</w:t>
            </w:r>
            <w:r>
              <w:rPr>
                <w:rFonts w:ascii="宋体" w:hAnsi="宋体" w:cs="宋体"/>
                <w:color w:val="000000"/>
                <w:kern w:val="0"/>
              </w:rPr>
              <w:t>400</w:t>
            </w:r>
            <w:r>
              <w:rPr>
                <w:rFonts w:ascii="宋体" w:hAnsi="宋体" w:cs="宋体" w:hint="eastAsia"/>
                <w:color w:val="000000"/>
                <w:kern w:val="0"/>
              </w:rPr>
              <w:t>×</w:t>
            </w:r>
            <w:r>
              <w:rPr>
                <w:rFonts w:ascii="宋体" w:hAnsi="宋体" w:cs="宋体"/>
                <w:color w:val="000000"/>
                <w:kern w:val="0"/>
              </w:rPr>
              <w:t>220mm</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w:t>
            </w:r>
            <w:r>
              <w:rPr>
                <w:rFonts w:ascii="宋体" w:hAnsi="宋体" w:cs="宋体"/>
                <w:color w:val="000000"/>
                <w:kern w:val="0"/>
              </w:rPr>
              <w:t>ABS</w:t>
            </w:r>
            <w:r>
              <w:rPr>
                <w:rFonts w:ascii="宋体" w:hAnsi="宋体" w:cs="宋体" w:hint="eastAsia"/>
                <w:color w:val="000000"/>
                <w:kern w:val="0"/>
              </w:rPr>
              <w:t>一体注塑成型；整体圆润，无棱角、锐角；分为上下两层，下层储物收纳；可堆叠，方便运输，两侧带有把手，便于搬运；台面采用耐磨、抗刮伤材料；说明牌置于展箱上层箱体内侧，尺寸≥：</w:t>
            </w:r>
            <w:r>
              <w:rPr>
                <w:rFonts w:ascii="宋体" w:hAnsi="宋体" w:cs="宋体"/>
                <w:color w:val="000000"/>
                <w:kern w:val="0"/>
              </w:rPr>
              <w:t>350mm*110mm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科学原理：《九章算术·商功》：“斜解立方，得两壍堵。斜解壍堵，其一为阳马，一为鳖臑。阳马居二，鳖臑居一，不易之率也。合两鳖臑三而一，验之以棊，其形露矣。”</w:t>
            </w:r>
            <w:r>
              <w:rPr>
                <w:rFonts w:ascii="宋体" w:hAnsi="宋体" w:cs="宋体"/>
                <w:color w:val="000000"/>
                <w:kern w:val="0"/>
              </w:rPr>
              <w:t xml:space="preserve"> </w:t>
            </w:r>
            <w:r>
              <w:rPr>
                <w:rFonts w:ascii="宋体" w:hAnsi="宋体" w:cs="宋体" w:hint="eastAsia"/>
                <w:color w:val="000000"/>
                <w:kern w:val="0"/>
              </w:rPr>
              <w:t>刘徽</w:t>
            </w:r>
            <w:r>
              <w:rPr>
                <w:rFonts w:ascii="宋体" w:hAnsi="宋体" w:cs="宋体"/>
                <w:color w:val="000000"/>
                <w:kern w:val="0"/>
              </w:rPr>
              <w:t xml:space="preserve"> </w:t>
            </w:r>
            <w:r>
              <w:rPr>
                <w:rFonts w:ascii="宋体" w:hAnsi="宋体" w:cs="宋体" w:hint="eastAsia"/>
                <w:color w:val="000000"/>
                <w:kern w:val="0"/>
              </w:rPr>
              <w:t>注：“此术臑者，背节也，或曰半阳马，其形有似鳖肘，故以名云。中破阳马，得两鳖臑，鳖臑之起数，数同而实据半，故云六而一即得。”</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《九章算术》中，将底面为长方形且有一条侧棱与底面垂直的四棱锥称之为阳马，将四个面都为直角三角形的四面体称之为鳖臑。</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9</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抛物面焦点</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外形尺寸（单位：</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700</w:t>
            </w:r>
            <w:r>
              <w:rPr>
                <w:rFonts w:ascii="宋体" w:hAnsi="宋体" w:cs="宋体" w:hint="eastAsia"/>
                <w:color w:val="000000"/>
                <w:kern w:val="0"/>
              </w:rPr>
              <w:t>×</w:t>
            </w:r>
            <w:r>
              <w:rPr>
                <w:rFonts w:ascii="宋体" w:hAnsi="宋体" w:cs="宋体"/>
                <w:color w:val="000000"/>
                <w:kern w:val="0"/>
              </w:rPr>
              <w:t>700</w:t>
            </w:r>
            <w:r>
              <w:rPr>
                <w:rFonts w:ascii="宋体" w:hAnsi="宋体" w:cs="宋体" w:hint="eastAsia"/>
                <w:color w:val="000000"/>
                <w:kern w:val="0"/>
              </w:rPr>
              <w:t>×</w:t>
            </w:r>
            <w:r>
              <w:rPr>
                <w:rFonts w:ascii="宋体" w:hAnsi="宋体" w:cs="宋体"/>
                <w:color w:val="000000"/>
                <w:kern w:val="0"/>
              </w:rPr>
              <w:t>1200mm</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功能概述：将小球随机放入一个球孔处，观察小球的反弹轨迹，小球在撞击底部抛物面后总能反弹撞响铃铛。</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科学原理：水平射向抛物面的直线，经过反射后，一定会通过抛物面的焦点。</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展品用材</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①展台：骨架</w:t>
            </w:r>
            <w:r>
              <w:rPr>
                <w:rFonts w:hAnsi="宋体"/>
                <w:color w:val="000000"/>
                <w:sz w:val="21"/>
                <w:szCs w:val="21"/>
              </w:rPr>
              <w:t>30</w:t>
            </w:r>
            <w:r>
              <w:rPr>
                <w:rFonts w:hAnsi="宋体" w:hint="eastAsia"/>
                <w:color w:val="000000"/>
                <w:sz w:val="21"/>
                <w:szCs w:val="21"/>
              </w:rPr>
              <w:t>铝合金、围板</w:t>
            </w:r>
            <w:r>
              <w:rPr>
                <w:rFonts w:hAnsi="宋体"/>
                <w:color w:val="000000"/>
                <w:sz w:val="21"/>
                <w:szCs w:val="21"/>
              </w:rPr>
              <w:t>1.2mm</w:t>
            </w:r>
            <w:r>
              <w:rPr>
                <w:rFonts w:hAnsi="宋体" w:hint="eastAsia"/>
                <w:color w:val="000000"/>
                <w:sz w:val="21"/>
                <w:szCs w:val="21"/>
              </w:rPr>
              <w:t>碳钢板，表面烤漆（或喷塑），底板</w:t>
            </w:r>
            <w:r>
              <w:rPr>
                <w:rFonts w:hAnsi="宋体"/>
                <w:color w:val="000000"/>
                <w:sz w:val="21"/>
                <w:szCs w:val="21"/>
              </w:rPr>
              <w:t>1.5mm</w:t>
            </w:r>
            <w:r>
              <w:rPr>
                <w:rFonts w:hAnsi="宋体" w:hint="eastAsia"/>
                <w:color w:val="000000"/>
                <w:sz w:val="21"/>
                <w:szCs w:val="21"/>
              </w:rPr>
              <w:t>碳钢板</w:t>
            </w:r>
          </w:p>
          <w:p w:rsidR="002E423C" w:rsidRDefault="002E423C">
            <w:pPr>
              <w:pStyle w:val="NormalIndent"/>
              <w:ind w:firstLine="11"/>
              <w:rPr>
                <w:rFonts w:hAnsi="宋体"/>
                <w:color w:val="000000"/>
                <w:sz w:val="21"/>
                <w:szCs w:val="21"/>
              </w:rPr>
            </w:pPr>
            <w:r>
              <w:rPr>
                <w:rFonts w:hAnsi="宋体" w:hint="eastAsia"/>
                <w:color w:val="000000"/>
                <w:sz w:val="21"/>
                <w:szCs w:val="21"/>
              </w:rPr>
              <w:t>②台面：康贝特板，厚度≧</w:t>
            </w:r>
            <w:r>
              <w:rPr>
                <w:rFonts w:hAnsi="宋体"/>
                <w:color w:val="000000"/>
                <w:sz w:val="21"/>
                <w:szCs w:val="21"/>
              </w:rPr>
              <w:t>10mm</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③说明牌：亚克力</w:t>
            </w:r>
            <w:r>
              <w:rPr>
                <w:rFonts w:hAnsi="宋体"/>
                <w:color w:val="000000"/>
                <w:sz w:val="21"/>
                <w:szCs w:val="21"/>
              </w:rPr>
              <w:t>UV</w:t>
            </w:r>
            <w:r>
              <w:rPr>
                <w:rFonts w:hAnsi="宋体" w:hint="eastAsia"/>
                <w:color w:val="000000"/>
                <w:sz w:val="21"/>
                <w:szCs w:val="21"/>
              </w:rPr>
              <w:t>喷绘</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④维修门：</w:t>
            </w:r>
            <w:r>
              <w:rPr>
                <w:rFonts w:hAnsi="宋体"/>
                <w:color w:val="000000"/>
                <w:sz w:val="21"/>
                <w:szCs w:val="21"/>
              </w:rPr>
              <w:t>1.2mm</w:t>
            </w:r>
            <w:r>
              <w:rPr>
                <w:rFonts w:hAnsi="宋体" w:hint="eastAsia"/>
                <w:color w:val="000000"/>
                <w:sz w:val="21"/>
                <w:szCs w:val="21"/>
              </w:rPr>
              <w:t>碳钢板表面烤漆（或喷塑）</w:t>
            </w:r>
          </w:p>
          <w:p w:rsidR="002E423C" w:rsidRDefault="002E423C">
            <w:pPr>
              <w:pStyle w:val="NormalIndent"/>
              <w:ind w:firstLine="11"/>
              <w:rPr>
                <w:rFonts w:hAnsi="宋体"/>
                <w:color w:val="000000"/>
                <w:sz w:val="21"/>
                <w:szCs w:val="21"/>
              </w:rPr>
            </w:pPr>
            <w:r>
              <w:rPr>
                <w:rFonts w:hAnsi="宋体" w:hint="eastAsia"/>
                <w:color w:val="000000"/>
                <w:sz w:val="21"/>
                <w:szCs w:val="21"/>
              </w:rPr>
              <w:t>主要配置：无</w:t>
            </w:r>
            <w:r>
              <w:rPr>
                <w:rFonts w:hAnsi="宋体"/>
                <w:color w:val="000000"/>
                <w:sz w:val="21"/>
                <w:szCs w:val="21"/>
              </w:rPr>
              <w:t xml:space="preserve">  </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能源需求：不需要</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椭圆焦点</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外形尺寸（单位：</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700</w:t>
            </w:r>
            <w:r>
              <w:rPr>
                <w:rFonts w:ascii="宋体" w:hAnsi="宋体" w:cs="宋体" w:hint="eastAsia"/>
                <w:color w:val="000000"/>
                <w:kern w:val="0"/>
              </w:rPr>
              <w:t>×</w:t>
            </w:r>
            <w:r>
              <w:rPr>
                <w:rFonts w:ascii="宋体" w:hAnsi="宋体" w:cs="宋体"/>
                <w:color w:val="000000"/>
                <w:kern w:val="0"/>
              </w:rPr>
              <w:t>700</w:t>
            </w:r>
            <w:r>
              <w:rPr>
                <w:rFonts w:ascii="宋体" w:hAnsi="宋体" w:cs="宋体" w:hint="eastAsia"/>
                <w:color w:val="000000"/>
                <w:kern w:val="0"/>
              </w:rPr>
              <w:t>×</w:t>
            </w:r>
            <w:r>
              <w:rPr>
                <w:rFonts w:ascii="宋体" w:hAnsi="宋体" w:cs="宋体"/>
                <w:color w:val="000000"/>
                <w:kern w:val="0"/>
              </w:rPr>
              <w:t>820mm</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展品用材</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①展台：骨架</w:t>
            </w:r>
            <w:r>
              <w:rPr>
                <w:rFonts w:hAnsi="宋体"/>
                <w:color w:val="000000"/>
                <w:sz w:val="21"/>
                <w:szCs w:val="21"/>
              </w:rPr>
              <w:t>30</w:t>
            </w:r>
            <w:r>
              <w:rPr>
                <w:rFonts w:hAnsi="宋体" w:hint="eastAsia"/>
                <w:color w:val="000000"/>
                <w:sz w:val="21"/>
                <w:szCs w:val="21"/>
              </w:rPr>
              <w:t>铝合金、围板</w:t>
            </w:r>
            <w:r>
              <w:rPr>
                <w:rFonts w:hAnsi="宋体"/>
                <w:color w:val="000000"/>
                <w:sz w:val="21"/>
                <w:szCs w:val="21"/>
              </w:rPr>
              <w:t>1.2mm</w:t>
            </w:r>
            <w:r>
              <w:rPr>
                <w:rFonts w:hAnsi="宋体" w:hint="eastAsia"/>
                <w:color w:val="000000"/>
                <w:sz w:val="21"/>
                <w:szCs w:val="21"/>
              </w:rPr>
              <w:t>碳钢板，表面烤漆（或喷塑），底板</w:t>
            </w:r>
            <w:r>
              <w:rPr>
                <w:rFonts w:hAnsi="宋体"/>
                <w:color w:val="000000"/>
                <w:sz w:val="21"/>
                <w:szCs w:val="21"/>
              </w:rPr>
              <w:t>1.5mm</w:t>
            </w:r>
            <w:r>
              <w:rPr>
                <w:rFonts w:hAnsi="宋体" w:hint="eastAsia"/>
                <w:color w:val="000000"/>
                <w:sz w:val="21"/>
                <w:szCs w:val="21"/>
              </w:rPr>
              <w:t>碳钢板</w:t>
            </w:r>
          </w:p>
          <w:p w:rsidR="002E423C" w:rsidRDefault="002E423C">
            <w:pPr>
              <w:pStyle w:val="NormalIndent"/>
              <w:ind w:firstLine="11"/>
              <w:rPr>
                <w:rFonts w:hAnsi="宋体"/>
                <w:color w:val="000000"/>
                <w:sz w:val="21"/>
                <w:szCs w:val="21"/>
              </w:rPr>
            </w:pPr>
            <w:r>
              <w:rPr>
                <w:rFonts w:hAnsi="宋体" w:hint="eastAsia"/>
                <w:color w:val="000000"/>
                <w:sz w:val="21"/>
                <w:szCs w:val="21"/>
              </w:rPr>
              <w:t>②台面：康贝特板，厚度≧</w:t>
            </w:r>
            <w:r>
              <w:rPr>
                <w:rFonts w:hAnsi="宋体"/>
                <w:color w:val="000000"/>
                <w:sz w:val="21"/>
                <w:szCs w:val="21"/>
              </w:rPr>
              <w:t>10mm</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③说明牌：亚克力</w:t>
            </w:r>
            <w:r>
              <w:rPr>
                <w:rFonts w:hAnsi="宋体"/>
                <w:color w:val="000000"/>
                <w:sz w:val="21"/>
                <w:szCs w:val="21"/>
              </w:rPr>
              <w:t>UV</w:t>
            </w:r>
            <w:r>
              <w:rPr>
                <w:rFonts w:hAnsi="宋体" w:hint="eastAsia"/>
                <w:color w:val="000000"/>
                <w:sz w:val="21"/>
                <w:szCs w:val="21"/>
              </w:rPr>
              <w:t>喷绘</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④维修门：</w:t>
            </w:r>
            <w:r>
              <w:rPr>
                <w:rFonts w:hAnsi="宋体"/>
                <w:color w:val="000000"/>
                <w:sz w:val="21"/>
                <w:szCs w:val="21"/>
              </w:rPr>
              <w:t>1.2mm</w:t>
            </w:r>
            <w:r>
              <w:rPr>
                <w:rFonts w:hAnsi="宋体" w:hint="eastAsia"/>
                <w:color w:val="000000"/>
                <w:sz w:val="21"/>
                <w:szCs w:val="21"/>
              </w:rPr>
              <w:t>碳钢板表面烤漆（或喷塑）</w:t>
            </w:r>
          </w:p>
          <w:p w:rsidR="002E423C" w:rsidRDefault="002E423C">
            <w:pPr>
              <w:pStyle w:val="NormalIndent"/>
              <w:ind w:firstLine="11"/>
              <w:rPr>
                <w:rFonts w:hAnsi="宋体"/>
                <w:color w:val="000000"/>
                <w:sz w:val="21"/>
                <w:szCs w:val="21"/>
              </w:rPr>
            </w:pPr>
            <w:r>
              <w:rPr>
                <w:rFonts w:hAnsi="宋体" w:hint="eastAsia"/>
                <w:color w:val="000000"/>
                <w:sz w:val="21"/>
                <w:szCs w:val="21"/>
              </w:rPr>
              <w:t>主要配置：无</w:t>
            </w:r>
            <w:r>
              <w:rPr>
                <w:rFonts w:hAnsi="宋体"/>
                <w:color w:val="000000"/>
                <w:sz w:val="21"/>
                <w:szCs w:val="21"/>
              </w:rPr>
              <w:t xml:space="preserve">  </w:t>
            </w:r>
          </w:p>
          <w:p w:rsidR="002E423C" w:rsidRDefault="002E423C">
            <w:pPr>
              <w:pStyle w:val="NormalIndent"/>
              <w:ind w:firstLine="11"/>
              <w:rPr>
                <w:rFonts w:hAnsi="宋体" w:cs="Times New Roman"/>
                <w:color w:val="000000"/>
                <w:sz w:val="21"/>
                <w:szCs w:val="21"/>
              </w:rPr>
            </w:pPr>
            <w:r>
              <w:rPr>
                <w:rFonts w:hAnsi="宋体" w:hint="eastAsia"/>
                <w:color w:val="000000"/>
                <w:sz w:val="21"/>
                <w:szCs w:val="21"/>
              </w:rPr>
              <w:t>能源需求：不需要</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能概述：展品由椭圆形的台面和圆环组成。将圆环放到椭圆的一个焦点处，向任意方向弹出，经过展台四周的围板反弹后，总会碰到另一焦点位置上的目标。反复实验，为什么总能命中呢？从椭圆一个焦点发出的光，经过椭圆边缘反射后，反射光线会会聚到椭圆的另一个焦点位置，这是椭圆的光学特性。因此无论圆环向哪个方向弹出，经过椭圆边缘反弹后，都会击中另一焦点位置上的目标。为了使电影放映机胶片通过的地方获得最强光，正是利用了椭圆的光学特性，把聚光灯的灯丝放到椭圆型反射镜的一个焦点处。</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科学原理：从椭圆一个焦点发出的光，经过椭圆边缘反射后，反射光线会会聚到椭圆的另一个焦点位置，这是椭圆的光学特性。</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11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包括吊顶、窗帘、展板、装饰物品等，中标人须结合校园文化及学科环境氛围进行二次深化设计，并出具教室效果图，经学校同意后方可施工</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color w:val="000000"/>
          <w:kern w:val="0"/>
          <w:sz w:val="22"/>
          <w:szCs w:val="22"/>
        </w:rPr>
      </w:pPr>
      <w:r>
        <w:rPr>
          <w:rFonts w:ascii="宋体" w:cs="宋体"/>
          <w:color w:val="000000"/>
          <w:kern w:val="0"/>
          <w:sz w:val="22"/>
          <w:szCs w:val="22"/>
        </w:rPr>
        <w:br w:type="page"/>
      </w:r>
    </w:p>
    <w:p w:rsidR="002E423C" w:rsidRDefault="002E423C">
      <w:pPr>
        <w:widowControl/>
        <w:jc w:val="left"/>
        <w:textAlignment w:val="center"/>
        <w:outlineLvl w:val="1"/>
        <w:rPr>
          <w:rFonts w:ascii="宋体" w:cs="宋体"/>
          <w:b/>
          <w:bCs/>
          <w:color w:val="000000"/>
          <w:kern w:val="0"/>
          <w:sz w:val="28"/>
          <w:szCs w:val="28"/>
        </w:rPr>
      </w:pPr>
      <w:bookmarkStart w:id="93" w:name="_Toc32555"/>
      <w:bookmarkStart w:id="94" w:name="_Toc11204"/>
      <w:r>
        <w:rPr>
          <w:rFonts w:ascii="宋体" w:hAnsi="宋体" w:cs="宋体"/>
          <w:b/>
          <w:bCs/>
          <w:color w:val="000000"/>
          <w:kern w:val="0"/>
          <w:sz w:val="28"/>
          <w:szCs w:val="28"/>
        </w:rPr>
        <w:t>45</w:t>
      </w:r>
      <w:r>
        <w:rPr>
          <w:rFonts w:ascii="宋体" w:hAnsi="宋体" w:cs="宋体" w:hint="eastAsia"/>
          <w:b/>
          <w:bCs/>
          <w:color w:val="000000"/>
          <w:kern w:val="0"/>
          <w:sz w:val="28"/>
          <w:szCs w:val="28"/>
        </w:rPr>
        <w:t>、数学仪器室（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93"/>
      <w:bookmarkEnd w:id="94"/>
    </w:p>
    <w:tbl>
      <w:tblPr>
        <w:tblW w:w="9921" w:type="dxa"/>
        <w:tblInd w:w="2" w:type="dxa"/>
        <w:tblLayout w:type="fixed"/>
        <w:tblCellMar>
          <w:left w:w="0" w:type="dxa"/>
          <w:right w:w="0" w:type="dxa"/>
        </w:tblCellMar>
        <w:tblLook w:val="00A0"/>
      </w:tblPr>
      <w:tblGrid>
        <w:gridCol w:w="826"/>
        <w:gridCol w:w="1354"/>
        <w:gridCol w:w="6162"/>
        <w:gridCol w:w="788"/>
        <w:gridCol w:w="791"/>
      </w:tblGrid>
      <w:tr w:rsidR="002E423C">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准备台</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2400*1200*850mm</w:t>
            </w:r>
            <w:r>
              <w:rPr>
                <w:rFonts w:ascii="宋体" w:hAnsi="宋体" w:cs="宋体"/>
                <w:color w:val="000000"/>
                <w:kern w:val="0"/>
              </w:rPr>
              <w:br/>
            </w:r>
            <w:r>
              <w:rPr>
                <w:rFonts w:ascii="宋体" w:hAnsi="宋体" w:cs="宋体" w:hint="eastAsia"/>
                <w:color w:val="000000"/>
                <w:kern w:val="0"/>
              </w:rPr>
              <w:t>台面板材：一体化台面，采用</w:t>
            </w:r>
            <w:r>
              <w:rPr>
                <w:rFonts w:ascii="宋体" w:hAnsi="宋体" w:cs="宋体"/>
                <w:color w:val="000000"/>
                <w:kern w:val="0"/>
              </w:rPr>
              <w:t>12mm</w:t>
            </w:r>
            <w:r>
              <w:rPr>
                <w:rFonts w:ascii="宋体" w:hAnsi="宋体" w:cs="宋体" w:hint="eastAsia"/>
                <w:color w:val="000000"/>
                <w:kern w:val="0"/>
              </w:rPr>
              <w:t>实芯理化板，耐强酸碱、耐腐蚀、耐有机溶剂，抗菌、抗污染、防水、防火。四周边缘加厚至</w:t>
            </w:r>
            <w:r>
              <w:rPr>
                <w:rFonts w:ascii="宋体" w:hAnsi="宋体" w:cs="宋体"/>
                <w:color w:val="000000"/>
                <w:kern w:val="0"/>
              </w:rPr>
              <w:t>24mm</w:t>
            </w:r>
            <w:r>
              <w:rPr>
                <w:rFonts w:ascii="宋体" w:hAnsi="宋体" w:cs="宋体" w:hint="eastAsia"/>
                <w:color w:val="000000"/>
                <w:kern w:val="0"/>
              </w:rPr>
              <w:t>，并经精密加工、倒角、打磨，注重人性化设计，美观实用。</w:t>
            </w:r>
            <w:r>
              <w:rPr>
                <w:rFonts w:ascii="宋体" w:cs="宋体"/>
                <w:color w:val="000000"/>
                <w:kern w:val="0"/>
              </w:rPr>
              <w:br/>
            </w:r>
            <w:r>
              <w:rPr>
                <w:rFonts w:ascii="宋体" w:hAnsi="宋体" w:cs="宋体" w:hint="eastAsia"/>
                <w:color w:val="000000"/>
                <w:kern w:val="0"/>
              </w:rPr>
              <w:t>台的结构：铝木结构</w:t>
            </w:r>
            <w:r>
              <w:rPr>
                <w:rFonts w:ascii="宋体" w:cs="宋体"/>
                <w:color w:val="000000"/>
                <w:kern w:val="0"/>
              </w:rPr>
              <w:br/>
            </w:r>
            <w:r>
              <w:rPr>
                <w:rFonts w:ascii="宋体" w:hAnsi="宋体" w:cs="宋体" w:hint="eastAsia"/>
                <w:color w:val="000000"/>
                <w:kern w:val="0"/>
              </w:rPr>
              <w:t>框架：采用模具成型φ</w:t>
            </w:r>
            <w:r>
              <w:rPr>
                <w:rFonts w:ascii="宋体" w:hAnsi="宋体" w:cs="宋体"/>
                <w:color w:val="000000"/>
                <w:kern w:val="0"/>
              </w:rPr>
              <w:t>50mm</w:t>
            </w:r>
            <w:r>
              <w:rPr>
                <w:rFonts w:ascii="宋体" w:hAnsi="宋体" w:cs="宋体" w:hint="eastAsia"/>
                <w:color w:val="000000"/>
                <w:kern w:val="0"/>
              </w:rPr>
              <w:t>双层（外圈铝合金直径</w:t>
            </w:r>
            <w:r>
              <w:rPr>
                <w:rFonts w:ascii="宋体" w:hAnsi="宋体" w:cs="宋体"/>
                <w:color w:val="000000"/>
                <w:kern w:val="0"/>
              </w:rPr>
              <w:t>50mm</w:t>
            </w:r>
            <w:r>
              <w:rPr>
                <w:rFonts w:ascii="宋体" w:hAnsi="宋体" w:cs="宋体" w:hint="eastAsia"/>
                <w:color w:val="000000"/>
                <w:kern w:val="0"/>
              </w:rPr>
              <w:t>，内圈直径</w:t>
            </w:r>
            <w:r>
              <w:rPr>
                <w:rFonts w:ascii="宋体" w:hAnsi="宋体" w:cs="宋体"/>
                <w:color w:val="000000"/>
                <w:kern w:val="0"/>
              </w:rPr>
              <w:t>31mm</w:t>
            </w:r>
            <w:r>
              <w:rPr>
                <w:rFonts w:ascii="宋体" w:hAnsi="宋体" w:cs="宋体" w:hint="eastAsia"/>
                <w:color w:val="000000"/>
                <w:kern w:val="0"/>
              </w:rPr>
              <w:t>，铝合金壁厚</w:t>
            </w:r>
            <w:r>
              <w:rPr>
                <w:rFonts w:ascii="宋体" w:hAnsi="宋体" w:cs="宋体"/>
                <w:color w:val="000000"/>
                <w:kern w:val="0"/>
              </w:rPr>
              <w:t>1.2mm</w:t>
            </w:r>
            <w:r>
              <w:rPr>
                <w:rFonts w:ascii="宋体" w:hAnsi="宋体" w:cs="宋体" w:hint="eastAsia"/>
                <w:color w:val="000000"/>
                <w:kern w:val="0"/>
              </w:rPr>
              <w:t>）圆型铝镁合金框架，内置框架采用</w:t>
            </w:r>
            <w:r>
              <w:rPr>
                <w:rFonts w:ascii="宋体" w:hAnsi="宋体" w:cs="宋体"/>
                <w:color w:val="000000"/>
                <w:kern w:val="0"/>
              </w:rPr>
              <w:t>28</w:t>
            </w:r>
            <w:r>
              <w:rPr>
                <w:rFonts w:ascii="宋体" w:hAnsi="宋体" w:cs="宋体" w:hint="eastAsia"/>
                <w:color w:val="000000"/>
                <w:kern w:val="0"/>
              </w:rPr>
              <w:t>×</w:t>
            </w:r>
            <w:r>
              <w:rPr>
                <w:rFonts w:ascii="宋体" w:hAnsi="宋体" w:cs="宋体"/>
                <w:color w:val="000000"/>
                <w:kern w:val="0"/>
              </w:rPr>
              <w:t>28mm</w:t>
            </w:r>
            <w:r>
              <w:rPr>
                <w:rFonts w:ascii="宋体" w:hAnsi="宋体" w:cs="宋体" w:hint="eastAsia"/>
                <w:color w:val="000000"/>
                <w:kern w:val="0"/>
              </w:rPr>
              <w:t>方形铝镁合金，柜体间转角将根据产品内部结构之差异，采用模具开发</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工程塑料合金连插件连接，使整体框架结构更为合理，其承重性及整体稳定性特别强。铝镁合金表面经电泳、静电环氧树脂粉末喷涂处理，具有耐腐蚀、防火、防潮等功能，美观实用。</w:t>
            </w:r>
            <w:r>
              <w:rPr>
                <w:rFonts w:ascii="宋体" w:cs="宋体"/>
                <w:color w:val="000000"/>
                <w:kern w:val="0"/>
              </w:rPr>
              <w:br/>
            </w:r>
            <w:r>
              <w:rPr>
                <w:rFonts w:ascii="宋体" w:hAnsi="宋体" w:cs="宋体" w:hint="eastAsia"/>
                <w:color w:val="000000"/>
                <w:kern w:val="0"/>
              </w:rPr>
              <w:t>台身：侧、前后档板、门板等均采用</w:t>
            </w:r>
            <w:r>
              <w:rPr>
                <w:rFonts w:ascii="宋体" w:hAnsi="宋体" w:cs="宋体"/>
                <w:color w:val="000000"/>
                <w:kern w:val="0"/>
              </w:rPr>
              <w:t>16mm</w:t>
            </w:r>
            <w:r>
              <w:rPr>
                <w:rFonts w:ascii="宋体" w:hAnsi="宋体" w:cs="宋体" w:hint="eastAsia"/>
                <w:color w:val="000000"/>
                <w:kern w:val="0"/>
              </w:rPr>
              <w:t>厚优质</w:t>
            </w:r>
            <w:r>
              <w:rPr>
                <w:rFonts w:ascii="宋体" w:hAnsi="宋体" w:cs="宋体"/>
                <w:color w:val="000000"/>
                <w:kern w:val="0"/>
              </w:rPr>
              <w:t>E1</w:t>
            </w:r>
            <w:r>
              <w:rPr>
                <w:rFonts w:ascii="宋体" w:hAnsi="宋体" w:cs="宋体" w:hint="eastAsia"/>
                <w:color w:val="000000"/>
                <w:kern w:val="0"/>
              </w:rPr>
              <w:t>级环保三聚氰胺灰白色双贴面板。所有板材截面均采用热溶封边机以</w:t>
            </w:r>
            <w:r>
              <w:rPr>
                <w:rFonts w:ascii="宋体" w:hAnsi="宋体" w:cs="宋体"/>
                <w:color w:val="000000"/>
                <w:kern w:val="0"/>
              </w:rPr>
              <w:t>2mm</w:t>
            </w:r>
            <w:r>
              <w:rPr>
                <w:rFonts w:ascii="宋体" w:hAnsi="宋体" w:cs="宋体" w:hint="eastAsia"/>
                <w:color w:val="000000"/>
                <w:kern w:val="0"/>
              </w:rPr>
              <w:t>厚</w:t>
            </w:r>
            <w:r>
              <w:rPr>
                <w:rFonts w:ascii="宋体" w:hAnsi="宋体" w:cs="宋体"/>
                <w:color w:val="000000"/>
                <w:kern w:val="0"/>
              </w:rPr>
              <w:t>PVC</w:t>
            </w:r>
            <w:r>
              <w:rPr>
                <w:rFonts w:ascii="宋体" w:hAnsi="宋体" w:cs="宋体" w:hint="eastAsia"/>
                <w:color w:val="000000"/>
                <w:kern w:val="0"/>
              </w:rPr>
              <w:t>封边。准备台两边上层设计成抽屉的形式，两边的下层做成“凹”式（中间</w:t>
            </w:r>
            <w:r>
              <w:rPr>
                <w:rFonts w:ascii="宋体" w:hAnsi="宋体" w:cs="宋体"/>
                <w:color w:val="000000"/>
                <w:kern w:val="0"/>
              </w:rPr>
              <w:t>1000</w:t>
            </w:r>
            <w:r>
              <w:rPr>
                <w:rFonts w:ascii="宋体" w:hAnsi="宋体" w:cs="宋体" w:hint="eastAsia"/>
                <w:color w:val="000000"/>
                <w:kern w:val="0"/>
              </w:rPr>
              <w:t>宽处凹进出</w:t>
            </w:r>
            <w:r>
              <w:rPr>
                <w:rFonts w:ascii="宋体" w:hAnsi="宋体" w:cs="宋体"/>
                <w:color w:val="000000"/>
                <w:kern w:val="0"/>
              </w:rPr>
              <w:t>300</w:t>
            </w:r>
            <w:r>
              <w:rPr>
                <w:rFonts w:ascii="宋体" w:hAnsi="宋体" w:cs="宋体" w:hint="eastAsia"/>
                <w:color w:val="000000"/>
                <w:kern w:val="0"/>
              </w:rPr>
              <w:t>）柜的形式。</w:t>
            </w:r>
            <w:r>
              <w:rPr>
                <w:rFonts w:ascii="宋体" w:cs="宋体"/>
                <w:color w:val="000000"/>
                <w:kern w:val="0"/>
              </w:rPr>
              <w:br/>
            </w:r>
            <w:r>
              <w:rPr>
                <w:rFonts w:ascii="宋体" w:hAnsi="宋体" w:cs="宋体" w:hint="eastAsia"/>
                <w:color w:val="000000"/>
                <w:kern w:val="0"/>
              </w:rPr>
              <w:t>可调脚：采用模具成型</w:t>
            </w:r>
            <w:r>
              <w:rPr>
                <w:rFonts w:ascii="宋体" w:hAnsi="宋体" w:cs="宋体"/>
                <w:color w:val="000000"/>
                <w:kern w:val="0"/>
              </w:rPr>
              <w:t>PC</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工程塑料合金注塑专用垫，可隐蔽固定，高</w:t>
            </w:r>
            <w:r>
              <w:rPr>
                <w:rFonts w:ascii="宋体" w:hAnsi="宋体" w:cs="宋体"/>
                <w:color w:val="000000"/>
                <w:kern w:val="0"/>
              </w:rPr>
              <w:t>25mm</w:t>
            </w:r>
            <w:r>
              <w:rPr>
                <w:rFonts w:ascii="宋体" w:hAnsi="宋体" w:cs="宋体" w:hint="eastAsia"/>
                <w:color w:val="000000"/>
                <w:kern w:val="0"/>
              </w:rPr>
              <w:t>，可暗藏固定防止晃动，并能有效防止桌身受潮，延长设备的使用寿命。</w:t>
            </w:r>
            <w:r>
              <w:rPr>
                <w:rFonts w:ascii="宋体" w:cs="宋体"/>
                <w:color w:val="000000"/>
                <w:kern w:val="0"/>
              </w:rPr>
              <w:br/>
            </w:r>
            <w:r>
              <w:rPr>
                <w:rFonts w:ascii="宋体" w:hAnsi="宋体" w:cs="宋体" w:hint="eastAsia"/>
                <w:color w:val="000000"/>
                <w:kern w:val="0"/>
              </w:rPr>
              <w:t>化验水槽一副：</w:t>
            </w:r>
            <w:r>
              <w:rPr>
                <w:rFonts w:ascii="宋体" w:cs="宋体"/>
                <w:color w:val="000000"/>
                <w:kern w:val="0"/>
              </w:rPr>
              <w:br/>
            </w:r>
            <w:r>
              <w:rPr>
                <w:rFonts w:ascii="宋体" w:hAnsi="宋体" w:cs="宋体" w:hint="eastAsia"/>
                <w:color w:val="000000"/>
                <w:kern w:val="0"/>
              </w:rPr>
              <w:t>规格：</w:t>
            </w:r>
            <w:r>
              <w:rPr>
                <w:rFonts w:ascii="宋体" w:hAnsi="宋体" w:cs="宋体"/>
                <w:color w:val="000000"/>
                <w:kern w:val="0"/>
              </w:rPr>
              <w:t>420*320*200mm</w:t>
            </w:r>
            <w:r>
              <w:rPr>
                <w:rFonts w:ascii="宋体" w:hAnsi="宋体" w:cs="宋体"/>
                <w:color w:val="000000"/>
                <w:kern w:val="0"/>
              </w:rPr>
              <w:br/>
              <w:t>5mm</w:t>
            </w:r>
            <w:r>
              <w:rPr>
                <w:rFonts w:ascii="宋体" w:hAnsi="宋体" w:cs="宋体" w:hint="eastAsia"/>
                <w:color w:val="000000"/>
                <w:kern w:val="0"/>
              </w:rPr>
              <w:t>厚高密度黑色</w:t>
            </w:r>
            <w:r>
              <w:rPr>
                <w:rFonts w:ascii="宋体" w:hAnsi="宋体" w:cs="宋体"/>
                <w:color w:val="000000"/>
                <w:kern w:val="0"/>
              </w:rPr>
              <w:t>PP</w:t>
            </w:r>
            <w:r>
              <w:rPr>
                <w:rFonts w:ascii="宋体" w:hAnsi="宋体" w:cs="宋体" w:hint="eastAsia"/>
                <w:color w:val="000000"/>
                <w:kern w:val="0"/>
              </w:rPr>
              <w:t>材质一体成型，具有弹性、耐酸碱、耐有机溶剂、耐热，在无外力作用下加热至</w:t>
            </w:r>
            <w:r>
              <w:rPr>
                <w:rFonts w:ascii="宋体" w:hAnsi="宋体" w:cs="宋体"/>
                <w:color w:val="000000"/>
                <w:kern w:val="0"/>
              </w:rPr>
              <w:t>150</w:t>
            </w:r>
            <w:r>
              <w:rPr>
                <w:rFonts w:ascii="宋体" w:hAnsi="宋体" w:cs="宋体" w:hint="eastAsia"/>
                <w:color w:val="000000"/>
                <w:kern w:val="0"/>
              </w:rPr>
              <w:t>℃不变形。</w:t>
            </w:r>
            <w:r>
              <w:rPr>
                <w:rFonts w:ascii="宋体" w:cs="宋体"/>
                <w:color w:val="000000"/>
                <w:kern w:val="0"/>
              </w:rPr>
              <w:br/>
            </w:r>
            <w:r>
              <w:rPr>
                <w:rFonts w:ascii="宋体" w:hAnsi="宋体" w:cs="宋体" w:hint="eastAsia"/>
                <w:color w:val="000000"/>
                <w:kern w:val="0"/>
              </w:rPr>
              <w:t>三联水嘴一副：</w:t>
            </w:r>
            <w:r>
              <w:rPr>
                <w:rFonts w:ascii="宋体" w:cs="宋体"/>
                <w:color w:val="000000"/>
                <w:kern w:val="0"/>
              </w:rPr>
              <w:br/>
            </w:r>
            <w:r>
              <w:rPr>
                <w:rFonts w:ascii="宋体" w:hAnsi="宋体" w:cs="宋体" w:hint="eastAsia"/>
                <w:color w:val="000000"/>
                <w:kern w:val="0"/>
              </w:rPr>
              <w:t>三联水嘴采用工程塑料模具注塑成型，两低一高。</w:t>
            </w:r>
            <w:r>
              <w:rPr>
                <w:rFonts w:ascii="宋体" w:hAnsi="宋体" w:cs="宋体"/>
                <w:color w:val="000000"/>
                <w:kern w:val="0"/>
              </w:rPr>
              <w:t xml:space="preserve">                                                                                                                                  </w:t>
            </w:r>
            <w:r>
              <w:rPr>
                <w:rFonts w:ascii="宋体" w:hAnsi="宋体" w:cs="宋体" w:hint="eastAsia"/>
                <w:color w:val="000000"/>
                <w:kern w:val="0"/>
              </w:rPr>
              <w:t>电源：多功能插座</w:t>
            </w:r>
            <w:r>
              <w:rPr>
                <w:rFonts w:ascii="宋体" w:hAnsi="宋体" w:cs="宋体"/>
                <w:color w:val="000000"/>
                <w:kern w:val="0"/>
              </w:rPr>
              <w:t>2</w:t>
            </w: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仪器柜</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w:t>
            </w:r>
            <w:r>
              <w:rPr>
                <w:rFonts w:ascii="宋体" w:hAnsi="宋体" w:cs="宋体"/>
                <w:color w:val="000000"/>
                <w:kern w:val="0"/>
              </w:rPr>
              <w:t xml:space="preserve">  </w:t>
            </w:r>
            <w:r>
              <w:rPr>
                <w:rFonts w:ascii="宋体" w:hAnsi="宋体" w:cs="宋体" w:hint="eastAsia"/>
                <w:color w:val="000000"/>
                <w:kern w:val="0"/>
              </w:rPr>
              <w:t>格：</w:t>
            </w:r>
            <w:r>
              <w:rPr>
                <w:rFonts w:ascii="宋体" w:hAnsi="宋体" w:cs="宋体"/>
                <w:color w:val="000000"/>
                <w:kern w:val="0"/>
              </w:rPr>
              <w:t xml:space="preserve">1000*500*2000 mm </w:t>
            </w:r>
            <w:r>
              <w:rPr>
                <w:rFonts w:ascii="宋体" w:hAnsi="宋体" w:cs="宋体"/>
                <w:color w:val="000000"/>
                <w:kern w:val="0"/>
              </w:rPr>
              <w:br/>
            </w:r>
            <w:r>
              <w:rPr>
                <w:rFonts w:ascii="宋体" w:hAnsi="宋体" w:cs="宋体" w:hint="eastAsia"/>
                <w:color w:val="000000"/>
                <w:kern w:val="0"/>
              </w:rPr>
              <w:t>结</w:t>
            </w:r>
            <w:r>
              <w:rPr>
                <w:rFonts w:ascii="宋体" w:hAnsi="宋体" w:cs="宋体"/>
                <w:color w:val="000000"/>
                <w:kern w:val="0"/>
              </w:rPr>
              <w:t xml:space="preserve">  </w:t>
            </w:r>
            <w:r>
              <w:rPr>
                <w:rFonts w:ascii="宋体" w:hAnsi="宋体" w:cs="宋体" w:hint="eastAsia"/>
                <w:color w:val="000000"/>
                <w:kern w:val="0"/>
              </w:rPr>
              <w:t>构：铝木结构</w:t>
            </w:r>
            <w:r>
              <w:rPr>
                <w:rFonts w:ascii="宋体" w:cs="宋体"/>
                <w:color w:val="000000"/>
                <w:kern w:val="0"/>
              </w:rPr>
              <w:br/>
            </w:r>
            <w:r>
              <w:rPr>
                <w:rFonts w:ascii="宋体" w:hAnsi="宋体" w:cs="宋体" w:hint="eastAsia"/>
                <w:color w:val="000000"/>
                <w:kern w:val="0"/>
              </w:rPr>
              <w:t>铝合金框架结构后面方料</w:t>
            </w:r>
            <w:r>
              <w:rPr>
                <w:rFonts w:ascii="宋体" w:hAnsi="宋体" w:cs="宋体"/>
                <w:color w:val="000000"/>
                <w:kern w:val="0"/>
              </w:rPr>
              <w:t>37.4*37.4*1.2mm,</w:t>
            </w:r>
            <w:r>
              <w:rPr>
                <w:rFonts w:ascii="宋体" w:hAnsi="宋体" w:cs="宋体" w:hint="eastAsia"/>
                <w:color w:val="000000"/>
                <w:kern w:val="0"/>
              </w:rPr>
              <w:t>前面方料</w:t>
            </w:r>
            <w:r>
              <w:rPr>
                <w:rFonts w:ascii="宋体" w:hAnsi="宋体" w:cs="宋体"/>
                <w:color w:val="000000"/>
                <w:kern w:val="0"/>
              </w:rPr>
              <w:t>37.4*28*1.2mm,</w:t>
            </w:r>
            <w:r>
              <w:rPr>
                <w:rFonts w:ascii="宋体" w:hAnsi="宋体" w:cs="宋体" w:hint="eastAsia"/>
                <w:color w:val="000000"/>
                <w:kern w:val="0"/>
              </w:rPr>
              <w:t>后立杆铝型材须双槽，配以</w:t>
            </w:r>
            <w:r>
              <w:rPr>
                <w:rFonts w:ascii="宋体" w:hAnsi="宋体" w:cs="宋体"/>
                <w:color w:val="000000"/>
                <w:kern w:val="0"/>
              </w:rPr>
              <w:t>ABS</w:t>
            </w:r>
            <w:r>
              <w:rPr>
                <w:rFonts w:ascii="宋体" w:hAnsi="宋体" w:cs="宋体" w:hint="eastAsia"/>
                <w:color w:val="000000"/>
                <w:kern w:val="0"/>
              </w:rPr>
              <w:t>连接件组装而成；上部木制门框玻璃对开门、三层活动隔板，轨道式钢制可调立杆，每块活动隔板下加两根横梁，下部木制对开门，所有基材采用</w:t>
            </w:r>
            <w:r>
              <w:rPr>
                <w:rFonts w:ascii="宋体" w:hAnsi="宋体" w:cs="宋体"/>
                <w:color w:val="000000"/>
                <w:kern w:val="0"/>
              </w:rPr>
              <w:t>E1</w:t>
            </w:r>
            <w:r>
              <w:rPr>
                <w:rFonts w:ascii="宋体" w:hAnsi="宋体" w:cs="宋体" w:hint="eastAsia"/>
                <w:color w:val="000000"/>
                <w:kern w:val="0"/>
              </w:rPr>
              <w:t>级优质三聚氰胺环保板，铝型材表面经酸洗、磷化、环氧树脂高温固化处理具有：耐酸碱、耐腐蚀、外形美观、经久耐用等特点。</w:t>
            </w:r>
            <w:r>
              <w:rPr>
                <w:rFonts w:ascii="宋体" w:cs="宋体"/>
                <w:color w:val="000000"/>
                <w:kern w:val="0"/>
              </w:rPr>
              <w:br/>
            </w:r>
            <w:r>
              <w:rPr>
                <w:rFonts w:ascii="宋体" w:hAnsi="宋体" w:cs="宋体" w:hint="eastAsia"/>
                <w:color w:val="000000"/>
                <w:kern w:val="0"/>
              </w:rPr>
              <w:t>可调脚</w:t>
            </w:r>
            <w:r>
              <w:rPr>
                <w:rFonts w:ascii="宋体" w:hAnsi="宋体" w:cs="宋体"/>
                <w:color w:val="000000"/>
                <w:kern w:val="0"/>
              </w:rPr>
              <w:t>:</w:t>
            </w:r>
            <w:r>
              <w:rPr>
                <w:rFonts w:ascii="宋体" w:hAnsi="宋体" w:cs="宋体" w:hint="eastAsia"/>
                <w:color w:val="000000"/>
                <w:kern w:val="0"/>
              </w:rPr>
              <w:t>采用</w:t>
            </w:r>
            <w:r>
              <w:rPr>
                <w:rFonts w:ascii="宋体" w:hAnsi="宋体" w:cs="宋体"/>
                <w:color w:val="000000"/>
                <w:kern w:val="0"/>
              </w:rPr>
              <w:t>ABS</w:t>
            </w:r>
            <w:r>
              <w:rPr>
                <w:rFonts w:ascii="宋体" w:hAnsi="宋体" w:cs="宋体" w:hint="eastAsia"/>
                <w:color w:val="000000"/>
                <w:kern w:val="0"/>
              </w:rPr>
              <w:t>工程塑料模具成型制作而成，具有高度可调、耐磨、</w:t>
            </w:r>
            <w:r>
              <w:rPr>
                <w:rFonts w:ascii="宋体" w:hAnsi="宋体" w:cs="宋体"/>
                <w:color w:val="000000"/>
                <w:kern w:val="0"/>
              </w:rPr>
              <w:t xml:space="preserve"> </w:t>
            </w:r>
            <w:r>
              <w:rPr>
                <w:rFonts w:ascii="宋体" w:hAnsi="宋体" w:cs="宋体" w:hint="eastAsia"/>
                <w:color w:val="000000"/>
                <w:kern w:val="0"/>
              </w:rPr>
              <w:t>防潮、耐腐蚀等特点。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准备室供排水系统</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给水采用φ</w:t>
            </w:r>
            <w:r>
              <w:rPr>
                <w:rFonts w:ascii="宋体" w:hAnsi="宋体" w:cs="宋体"/>
                <w:color w:val="000000"/>
                <w:kern w:val="0"/>
              </w:rPr>
              <w:t>25</w:t>
            </w:r>
            <w:r>
              <w:rPr>
                <w:rFonts w:ascii="宋体" w:hAnsi="宋体" w:cs="宋体" w:hint="eastAsia"/>
                <w:color w:val="000000"/>
                <w:kern w:val="0"/>
              </w:rPr>
              <w:t>㎜优质</w:t>
            </w:r>
            <w:r>
              <w:rPr>
                <w:rFonts w:ascii="宋体" w:hAnsi="宋体" w:cs="宋体"/>
                <w:color w:val="000000"/>
                <w:kern w:val="0"/>
              </w:rPr>
              <w:t>PPR(</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r>
              <w:rPr>
                <w:rFonts w:ascii="宋体" w:cs="宋体"/>
                <w:color w:val="000000"/>
                <w:kern w:val="0"/>
              </w:rPr>
              <w:br/>
            </w:r>
            <w:r>
              <w:rPr>
                <w:rFonts w:ascii="宋体" w:hAnsi="宋体" w:cs="宋体" w:hint="eastAsia"/>
                <w:color w:val="000000"/>
                <w:kern w:val="0"/>
              </w:rPr>
              <w:t>排水采用φ</w:t>
            </w:r>
            <w:r>
              <w:rPr>
                <w:rFonts w:ascii="宋体" w:hAnsi="宋体" w:cs="宋体"/>
                <w:color w:val="000000"/>
                <w:kern w:val="0"/>
              </w:rPr>
              <w:t>50</w:t>
            </w:r>
            <w:r>
              <w:rPr>
                <w:rFonts w:ascii="宋体" w:hAnsi="宋体" w:cs="宋体" w:hint="eastAsia"/>
                <w:color w:val="000000"/>
                <w:kern w:val="0"/>
              </w:rPr>
              <w:t>㎜优质</w:t>
            </w:r>
            <w:r>
              <w:rPr>
                <w:rFonts w:ascii="宋体" w:hAnsi="宋体" w:cs="宋体"/>
                <w:color w:val="000000"/>
                <w:kern w:val="0"/>
              </w:rPr>
              <w:t>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准备室电气布线</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规格：φ</w:t>
            </w:r>
            <w:r>
              <w:rPr>
                <w:rFonts w:ascii="宋体" w:hAnsi="宋体" w:cs="宋体"/>
                <w:color w:val="000000"/>
                <w:kern w:val="0"/>
              </w:rPr>
              <w:t>25mm</w:t>
            </w:r>
            <w:r>
              <w:rPr>
                <w:rFonts w:ascii="宋体" w:hAnsi="宋体" w:cs="宋体" w:hint="eastAsia"/>
                <w:color w:val="000000"/>
                <w:kern w:val="0"/>
              </w:rPr>
              <w:t>、φ</w:t>
            </w:r>
            <w:r>
              <w:rPr>
                <w:rFonts w:ascii="宋体" w:hAnsi="宋体" w:cs="宋体"/>
                <w:color w:val="000000"/>
                <w:kern w:val="0"/>
              </w:rPr>
              <w:t>32mm</w:t>
            </w:r>
            <w:r>
              <w:rPr>
                <w:rFonts w:ascii="宋体" w:hAnsi="宋体" w:cs="宋体"/>
                <w:color w:val="000000"/>
                <w:kern w:val="0"/>
              </w:rPr>
              <w:br/>
            </w:r>
            <w:r>
              <w:rPr>
                <w:rFonts w:ascii="宋体" w:hAnsi="宋体" w:cs="宋体" w:hint="eastAsia"/>
                <w:color w:val="000000"/>
                <w:kern w:val="0"/>
              </w:rPr>
              <w:t>铜芯</w:t>
            </w:r>
            <w:r>
              <w:rPr>
                <w:rFonts w:ascii="宋体" w:hAnsi="宋体" w:cs="宋体"/>
                <w:color w:val="000000"/>
                <w:kern w:val="0"/>
              </w:rPr>
              <w:t>24</w:t>
            </w:r>
            <w:r>
              <w:rPr>
                <w:rFonts w:ascii="宋体" w:hAnsi="宋体" w:cs="宋体" w:hint="eastAsia"/>
                <w:color w:val="000000"/>
                <w:kern w:val="0"/>
              </w:rPr>
              <w:t>芯，优质</w:t>
            </w:r>
            <w:r>
              <w:rPr>
                <w:rFonts w:ascii="宋体" w:hAnsi="宋体" w:cs="宋体"/>
                <w:color w:val="000000"/>
                <w:kern w:val="0"/>
              </w:rPr>
              <w:t>UPVC(</w:t>
            </w:r>
            <w:r>
              <w:rPr>
                <w:rFonts w:ascii="宋体" w:hAnsi="宋体" w:cs="宋体" w:hint="eastAsia"/>
                <w:color w:val="000000"/>
                <w:kern w:val="0"/>
              </w:rPr>
              <w:t>国标</w:t>
            </w:r>
            <w:r>
              <w:rPr>
                <w:rFonts w:ascii="宋体" w:hAnsi="宋体" w:cs="宋体"/>
                <w:color w:val="000000"/>
                <w:kern w:val="0"/>
              </w:rPr>
              <w:t>)</w:t>
            </w:r>
            <w:r>
              <w:rPr>
                <w:rFonts w:ascii="宋体" w:hAnsi="宋体" w:cs="宋体" w:hint="eastAsia"/>
                <w:color w:val="000000"/>
                <w:kern w:val="0"/>
              </w:rPr>
              <w:t>管，耐压</w:t>
            </w:r>
            <w:r>
              <w:rPr>
                <w:rFonts w:ascii="宋体" w:hAnsi="宋体" w:cs="宋体"/>
                <w:color w:val="000000"/>
                <w:kern w:val="0"/>
              </w:rPr>
              <w:t>500V</w:t>
            </w:r>
            <w:r>
              <w:rPr>
                <w:rFonts w:ascii="宋体" w:hAnsi="宋体" w:cs="宋体" w:hint="eastAsia"/>
                <w:color w:val="000000"/>
                <w:kern w:val="0"/>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室</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2</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95" w:name="_Toc15797"/>
      <w:bookmarkStart w:id="96" w:name="_Toc22182"/>
      <w:r>
        <w:rPr>
          <w:rFonts w:ascii="宋体" w:hAnsi="宋体" w:cs="宋体"/>
          <w:b/>
          <w:bCs/>
          <w:color w:val="000000"/>
          <w:kern w:val="0"/>
          <w:sz w:val="28"/>
          <w:szCs w:val="28"/>
        </w:rPr>
        <w:t>46</w:t>
      </w:r>
      <w:r>
        <w:rPr>
          <w:rFonts w:ascii="宋体" w:hAnsi="宋体" w:cs="宋体" w:hint="eastAsia"/>
          <w:b/>
          <w:bCs/>
          <w:color w:val="000000"/>
          <w:kern w:val="0"/>
          <w:sz w:val="28"/>
          <w:szCs w:val="28"/>
        </w:rPr>
        <w:t>、陶艺教室（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95"/>
      <w:bookmarkEnd w:id="96"/>
    </w:p>
    <w:tbl>
      <w:tblPr>
        <w:tblW w:w="9921" w:type="dxa"/>
        <w:jc w:val="center"/>
        <w:tblLayout w:type="fixed"/>
        <w:tblCellMar>
          <w:left w:w="0" w:type="dxa"/>
          <w:right w:w="0" w:type="dxa"/>
        </w:tblCellMar>
        <w:tblLook w:val="00A0"/>
      </w:tblPr>
      <w:tblGrid>
        <w:gridCol w:w="826"/>
        <w:gridCol w:w="1354"/>
        <w:gridCol w:w="6162"/>
        <w:gridCol w:w="788"/>
        <w:gridCol w:w="791"/>
      </w:tblGrid>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一、拉坯成型设备</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高温电窑</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外形尺寸：</w:t>
            </w:r>
            <w:r>
              <w:rPr>
                <w:rFonts w:ascii="宋体" w:hAnsi="宋体" w:cs="宋体"/>
                <w:color w:val="000000"/>
                <w:kern w:val="0"/>
              </w:rPr>
              <w:t>W860*D1200*H1350(mm)</w:t>
            </w:r>
            <w:r>
              <w:rPr>
                <w:rFonts w:ascii="宋体" w:hAnsi="宋体" w:cs="宋体"/>
                <w:color w:val="000000"/>
                <w:kern w:val="0"/>
              </w:rPr>
              <w:br/>
              <w:t>(</w:t>
            </w:r>
            <w:r>
              <w:rPr>
                <w:rFonts w:ascii="宋体" w:hAnsi="宋体" w:cs="宋体" w:hint="eastAsia"/>
                <w:color w:val="000000"/>
                <w:kern w:val="0"/>
              </w:rPr>
              <w:t>不含温控器）</w:t>
            </w:r>
            <w:r>
              <w:rPr>
                <w:rFonts w:ascii="宋体" w:cs="宋体"/>
                <w:color w:val="000000"/>
                <w:kern w:val="0"/>
              </w:rPr>
              <w:br/>
            </w:r>
            <w:r>
              <w:rPr>
                <w:rFonts w:ascii="宋体" w:hAnsi="宋体" w:cs="宋体" w:hint="eastAsia"/>
                <w:color w:val="000000"/>
                <w:kern w:val="0"/>
              </w:rPr>
              <w:t>炉膛尺寸：</w:t>
            </w:r>
            <w:r>
              <w:rPr>
                <w:rFonts w:ascii="宋体" w:hAnsi="宋体" w:cs="宋体"/>
                <w:color w:val="000000"/>
                <w:kern w:val="0"/>
              </w:rPr>
              <w:t>W440*D490*H650(mm)</w:t>
            </w:r>
            <w:r>
              <w:rPr>
                <w:rFonts w:ascii="宋体" w:hAnsi="宋体" w:cs="宋体"/>
                <w:color w:val="000000"/>
                <w:kern w:val="0"/>
              </w:rPr>
              <w:br/>
            </w:r>
            <w:r>
              <w:rPr>
                <w:rFonts w:ascii="宋体" w:hAnsi="宋体" w:cs="宋体" w:hint="eastAsia"/>
                <w:color w:val="000000"/>
                <w:kern w:val="0"/>
              </w:rPr>
              <w:t>输入电压：</w:t>
            </w:r>
            <w:r>
              <w:rPr>
                <w:rFonts w:ascii="宋体" w:hAnsi="宋体" w:cs="宋体"/>
                <w:color w:val="000000"/>
                <w:kern w:val="0"/>
              </w:rPr>
              <w:t>AC380v</w:t>
            </w:r>
            <w:r>
              <w:rPr>
                <w:rFonts w:ascii="宋体" w:hAnsi="宋体" w:cs="宋体"/>
                <w:color w:val="000000"/>
                <w:kern w:val="0"/>
              </w:rPr>
              <w:br/>
            </w:r>
            <w:r>
              <w:rPr>
                <w:rFonts w:ascii="宋体" w:hAnsi="宋体" w:cs="宋体" w:hint="eastAsia"/>
                <w:color w:val="000000"/>
                <w:kern w:val="0"/>
              </w:rPr>
              <w:t>功率：</w:t>
            </w:r>
            <w:r>
              <w:rPr>
                <w:rFonts w:ascii="宋体" w:hAnsi="宋体" w:cs="宋体"/>
                <w:color w:val="000000"/>
                <w:kern w:val="0"/>
              </w:rPr>
              <w:t>15kw</w:t>
            </w:r>
            <w:r>
              <w:rPr>
                <w:rFonts w:ascii="宋体" w:hAnsi="宋体" w:cs="宋体"/>
                <w:color w:val="000000"/>
                <w:kern w:val="0"/>
              </w:rPr>
              <w:br/>
            </w:r>
            <w:r>
              <w:rPr>
                <w:rFonts w:ascii="宋体" w:hAnsi="宋体" w:cs="宋体" w:hint="eastAsia"/>
                <w:color w:val="000000"/>
                <w:kern w:val="0"/>
              </w:rPr>
              <w:t>工作电流：</w:t>
            </w:r>
            <w:r>
              <w:rPr>
                <w:rFonts w:ascii="宋体" w:hAnsi="宋体" w:cs="宋体"/>
                <w:color w:val="000000"/>
                <w:kern w:val="0"/>
              </w:rPr>
              <w:t>23A</w:t>
            </w:r>
            <w:r>
              <w:rPr>
                <w:rFonts w:ascii="宋体" w:hAnsi="宋体" w:cs="宋体"/>
                <w:color w:val="000000"/>
                <w:kern w:val="0"/>
              </w:rPr>
              <w:br/>
            </w:r>
            <w:r>
              <w:rPr>
                <w:rFonts w:ascii="宋体" w:hAnsi="宋体" w:cs="宋体" w:hint="eastAsia"/>
                <w:color w:val="000000"/>
                <w:kern w:val="0"/>
              </w:rPr>
              <w:t>棚板尺寸</w:t>
            </w:r>
            <w:r>
              <w:rPr>
                <w:rFonts w:ascii="宋体" w:hAnsi="宋体" w:cs="宋体"/>
                <w:color w:val="000000"/>
                <w:kern w:val="0"/>
              </w:rPr>
              <w:t>:400*450*1</w:t>
            </w:r>
            <w:r>
              <w:rPr>
                <w:rFonts w:ascii="宋体" w:hAnsi="宋体" w:cs="宋体" w:hint="eastAsia"/>
                <w:color w:val="000000"/>
                <w:kern w:val="0"/>
              </w:rPr>
              <w:t>块</w:t>
            </w:r>
            <w:r>
              <w:rPr>
                <w:rFonts w:ascii="宋体" w:cs="宋体"/>
                <w:color w:val="000000"/>
                <w:kern w:val="0"/>
              </w:rPr>
              <w:br/>
            </w:r>
            <w:r>
              <w:rPr>
                <w:rFonts w:ascii="宋体" w:hAnsi="宋体" w:cs="宋体" w:hint="eastAsia"/>
                <w:color w:val="000000"/>
                <w:kern w:val="0"/>
              </w:rPr>
              <w:t>建议空开：</w:t>
            </w:r>
            <w:r>
              <w:rPr>
                <w:rFonts w:ascii="宋体" w:hAnsi="宋体" w:cs="宋体"/>
                <w:color w:val="000000"/>
                <w:kern w:val="0"/>
              </w:rPr>
              <w:t>3P/100A</w:t>
            </w:r>
            <w:r>
              <w:rPr>
                <w:rFonts w:ascii="宋体" w:hAnsi="宋体" w:cs="宋体" w:hint="eastAsia"/>
                <w:color w:val="000000"/>
                <w:kern w:val="0"/>
              </w:rPr>
              <w:t xml:space="preserve">　</w:t>
            </w:r>
            <w:r>
              <w:rPr>
                <w:rFonts w:ascii="宋体" w:cs="宋体"/>
                <w:color w:val="000000"/>
                <w:kern w:val="0"/>
              </w:rPr>
              <w:br/>
            </w:r>
            <w:r>
              <w:rPr>
                <w:rFonts w:ascii="宋体" w:hAnsi="宋体" w:cs="宋体" w:hint="eastAsia"/>
                <w:color w:val="000000"/>
                <w:kern w:val="0"/>
              </w:rPr>
              <w:t>线径：</w:t>
            </w:r>
            <w:r>
              <w:rPr>
                <w:rFonts w:ascii="宋体" w:hAnsi="宋体" w:cs="宋体"/>
                <w:color w:val="000000"/>
                <w:kern w:val="0"/>
              </w:rPr>
              <w:t>10</w:t>
            </w:r>
            <w:r>
              <w:rPr>
                <w:rFonts w:ascii="宋体" w:hAnsi="宋体" w:cs="宋体" w:hint="eastAsia"/>
                <w:color w:val="000000"/>
                <w:kern w:val="0"/>
              </w:rPr>
              <w:t>平方铜芯线</w:t>
            </w:r>
            <w:r>
              <w:rPr>
                <w:rFonts w:ascii="宋体" w:cs="宋体"/>
                <w:color w:val="000000"/>
                <w:kern w:val="0"/>
              </w:rPr>
              <w:br/>
            </w:r>
            <w:r>
              <w:rPr>
                <w:rFonts w:ascii="宋体" w:hAnsi="宋体" w:cs="宋体" w:hint="eastAsia"/>
                <w:color w:val="000000"/>
                <w:kern w:val="0"/>
              </w:rPr>
              <w:t>常规工作范围：</w:t>
            </w:r>
            <w:r>
              <w:rPr>
                <w:rFonts w:ascii="宋体" w:hAnsi="宋体" w:cs="宋体"/>
                <w:color w:val="000000"/>
                <w:kern w:val="0"/>
              </w:rPr>
              <w:t>0-1300</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技术要求：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合金炉丝采用国标电热合金丝为原料，富含</w:t>
            </w:r>
            <w:r>
              <w:rPr>
                <w:rFonts w:ascii="宋体" w:hAnsi="宋体" w:cs="宋体"/>
                <w:color w:val="000000"/>
                <w:kern w:val="0"/>
              </w:rPr>
              <w:t>26.8%</w:t>
            </w:r>
            <w:r>
              <w:rPr>
                <w:rFonts w:ascii="宋体" w:hAnsi="宋体" w:cs="宋体" w:hint="eastAsia"/>
                <w:color w:val="000000"/>
                <w:kern w:val="0"/>
              </w:rPr>
              <w:t>的铬和</w:t>
            </w:r>
            <w:r>
              <w:rPr>
                <w:rFonts w:ascii="宋体" w:hAnsi="宋体" w:cs="宋体"/>
                <w:color w:val="000000"/>
                <w:kern w:val="0"/>
              </w:rPr>
              <w:t>1.8%</w:t>
            </w:r>
            <w:r>
              <w:rPr>
                <w:rFonts w:ascii="宋体" w:hAnsi="宋体" w:cs="宋体" w:hint="eastAsia"/>
                <w:color w:val="000000"/>
                <w:kern w:val="0"/>
              </w:rPr>
              <w:t>的钼金属含量，具有抗高温、升温快、热效应高的效果，使得窑炉工作温度可达</w:t>
            </w:r>
            <w:r>
              <w:rPr>
                <w:rFonts w:ascii="宋体" w:hAnsi="宋体" w:cs="宋体"/>
                <w:color w:val="000000"/>
                <w:kern w:val="0"/>
              </w:rPr>
              <w:t>1240-1260</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。炉丝最高熔点</w:t>
            </w:r>
            <w:r>
              <w:rPr>
                <w:rFonts w:ascii="宋体" w:hAnsi="宋体" w:cs="宋体"/>
                <w:color w:val="000000"/>
                <w:kern w:val="0"/>
              </w:rPr>
              <w:t>1400</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，可延长使用寿命。炉丝线径</w:t>
            </w:r>
            <w:r>
              <w:rPr>
                <w:rFonts w:ascii="宋体" w:hAnsi="宋体" w:cs="宋体"/>
                <w:color w:val="000000"/>
                <w:kern w:val="0"/>
              </w:rPr>
              <w:t>4.0MM</w:t>
            </w:r>
            <w:r>
              <w:rPr>
                <w:rFonts w:ascii="宋体" w:hAnsi="宋体" w:cs="宋体" w:hint="eastAsia"/>
                <w:color w:val="000000"/>
                <w:kern w:val="0"/>
              </w:rPr>
              <w:t>。炉丝成型工艺采用计算机软件精准控制炉丝每段的毫米级功率，并且通过自动高速缠绕机进行高温快速一次性缠绕成型，该工艺确保炉丝的精密度高、螺距均匀、表面光洁。</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窑炉内衬采用低导热率、低热容及低杂质</w:t>
            </w:r>
            <w:r>
              <w:rPr>
                <w:rFonts w:ascii="宋体" w:hAnsi="宋体" w:cs="宋体"/>
                <w:color w:val="000000"/>
                <w:kern w:val="0"/>
              </w:rPr>
              <w:t xml:space="preserve"> </w:t>
            </w:r>
            <w:r>
              <w:rPr>
                <w:rFonts w:ascii="宋体" w:hAnsi="宋体" w:cs="宋体" w:hint="eastAsia"/>
                <w:color w:val="000000"/>
                <w:kern w:val="0"/>
              </w:rPr>
              <w:t>含量的高品质莫来石砖，氧化铝含量</w:t>
            </w:r>
            <w:r>
              <w:rPr>
                <w:rFonts w:ascii="宋体" w:hAnsi="宋体" w:cs="宋体"/>
                <w:color w:val="000000"/>
                <w:kern w:val="0"/>
              </w:rPr>
              <w:t>55%</w:t>
            </w:r>
            <w:r>
              <w:rPr>
                <w:rFonts w:ascii="宋体" w:hAnsi="宋体" w:cs="宋体" w:hint="eastAsia"/>
                <w:color w:val="000000"/>
                <w:kern w:val="0"/>
              </w:rPr>
              <w:t>，体积密度</w:t>
            </w:r>
            <w:r>
              <w:rPr>
                <w:rFonts w:ascii="宋体" w:hAnsi="宋体" w:cs="宋体"/>
                <w:color w:val="000000"/>
                <w:kern w:val="0"/>
              </w:rPr>
              <w:t>0.8g/cm3</w:t>
            </w:r>
            <w:r>
              <w:rPr>
                <w:rFonts w:ascii="宋体" w:hAnsi="宋体" w:cs="宋体" w:hint="eastAsia"/>
                <w:color w:val="000000"/>
                <w:kern w:val="0"/>
              </w:rPr>
              <w:t>，使得窑炉蓄热性差。常温耐压强度≥</w:t>
            </w:r>
            <w:r>
              <w:rPr>
                <w:rFonts w:ascii="宋体" w:hAnsi="宋体" w:cs="宋体"/>
                <w:color w:val="000000"/>
                <w:kern w:val="0"/>
              </w:rPr>
              <w:t>2MPa</w:t>
            </w:r>
            <w:r>
              <w:rPr>
                <w:rFonts w:ascii="宋体" w:hAnsi="宋体" w:cs="宋体" w:hint="eastAsia"/>
                <w:color w:val="000000"/>
                <w:kern w:val="0"/>
              </w:rPr>
              <w:t>，高温强压的工作状态下气氛适应性更强，延长使用寿命。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温控器内部可存储</w:t>
            </w:r>
            <w:r>
              <w:rPr>
                <w:rFonts w:ascii="宋体" w:hAnsi="宋体" w:cs="宋体"/>
                <w:color w:val="000000"/>
                <w:kern w:val="0"/>
              </w:rPr>
              <w:t>24</w:t>
            </w:r>
            <w:r>
              <w:rPr>
                <w:rFonts w:ascii="宋体" w:hAnsi="宋体" w:cs="宋体" w:hint="eastAsia"/>
                <w:color w:val="000000"/>
                <w:kern w:val="0"/>
              </w:rPr>
              <w:t>段烧成曲线，具有断电自动续烧功能和记忆存储功能，可自由设置烧制曲线。界面集成电流电压显示功能，全程用中温和数字的形式呈现，便于解读和操作。自带一键烧成按键，可在</w:t>
            </w:r>
            <w:r>
              <w:rPr>
                <w:rFonts w:ascii="宋体" w:hAnsi="宋体" w:cs="宋体"/>
                <w:color w:val="000000"/>
                <w:kern w:val="0"/>
              </w:rPr>
              <w:t>2</w:t>
            </w:r>
            <w:r>
              <w:rPr>
                <w:rFonts w:ascii="宋体" w:hAnsi="宋体" w:cs="宋体" w:hint="eastAsia"/>
                <w:color w:val="000000"/>
                <w:kern w:val="0"/>
              </w:rPr>
              <w:t>秒内完成四个常用曲线的烧制设置。</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采用国标</w:t>
            </w:r>
            <w:r>
              <w:rPr>
                <w:rFonts w:ascii="宋体" w:hAnsi="宋体" w:cs="宋体"/>
                <w:color w:val="000000"/>
                <w:kern w:val="0"/>
              </w:rPr>
              <w:t>Q235</w:t>
            </w:r>
            <w:r>
              <w:rPr>
                <w:rFonts w:ascii="宋体" w:hAnsi="宋体" w:cs="宋体" w:hint="eastAsia"/>
                <w:color w:val="000000"/>
                <w:kern w:val="0"/>
              </w:rPr>
              <w:t>冷轧板，板材厚度</w:t>
            </w:r>
            <w:r>
              <w:rPr>
                <w:rFonts w:ascii="宋体" w:hAnsi="宋体" w:cs="宋体"/>
                <w:color w:val="000000"/>
                <w:kern w:val="0"/>
              </w:rPr>
              <w:t>1.2mm,</w:t>
            </w:r>
            <w:r>
              <w:rPr>
                <w:rFonts w:ascii="宋体" w:hAnsi="宋体" w:cs="宋体" w:hint="eastAsia"/>
                <w:color w:val="000000"/>
                <w:kern w:val="0"/>
              </w:rPr>
              <w:t>门板材厚度</w:t>
            </w:r>
            <w:r>
              <w:rPr>
                <w:rFonts w:ascii="宋体" w:hAnsi="宋体" w:cs="宋体"/>
                <w:color w:val="000000"/>
                <w:kern w:val="0"/>
              </w:rPr>
              <w:t>2.5mm</w:t>
            </w:r>
            <w:r>
              <w:rPr>
                <w:rFonts w:ascii="宋体" w:hAnsi="宋体" w:cs="宋体" w:hint="eastAsia"/>
                <w:color w:val="000000"/>
                <w:kern w:val="0"/>
              </w:rPr>
              <w:t>，内部经过防锈处理，耐热防锈，坚固稳定。表面采用两遍底漆两遍面漆的加工工艺，防锈耐高温。产品成型采用专业工控夹具治具以及检具对产品进行制程控制，主体框架结构稳定，安全可靠。保温砖加工采用数控机械进行精密加工，表面平整均一、尺寸误差小，准确控制炉丝与内衬间距，炉膛美观、结实耐用。窑炉生产过程采采用铝合金开门把手，小巧便捷，配有可调节铰链</w:t>
            </w:r>
            <w:r>
              <w:rPr>
                <w:rFonts w:ascii="宋体" w:hAnsi="宋体" w:cs="宋体"/>
                <w:color w:val="000000"/>
                <w:kern w:val="0"/>
              </w:rPr>
              <w:t>4</w:t>
            </w:r>
            <w:r>
              <w:rPr>
                <w:rFonts w:ascii="宋体" w:hAnsi="宋体" w:cs="宋体" w:hint="eastAsia"/>
                <w:color w:val="000000"/>
                <w:kern w:val="0"/>
              </w:rPr>
              <w:t>个，保温性能更佳。</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窑具</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规格参数：</w:t>
            </w:r>
            <w:r>
              <w:rPr>
                <w:rFonts w:ascii="宋体" w:cs="宋体"/>
                <w:color w:val="000000"/>
                <w:kern w:val="0"/>
              </w:rPr>
              <w:br/>
            </w:r>
            <w:r>
              <w:rPr>
                <w:rFonts w:ascii="宋体" w:hAnsi="宋体" w:cs="宋体" w:hint="eastAsia"/>
                <w:color w:val="000000"/>
                <w:kern w:val="0"/>
              </w:rPr>
              <w:t>棚板</w:t>
            </w:r>
            <w:r>
              <w:rPr>
                <w:rFonts w:ascii="宋体" w:hAnsi="宋体" w:cs="宋体"/>
                <w:color w:val="000000"/>
                <w:kern w:val="0"/>
              </w:rPr>
              <w:t>40cm*45cm</w:t>
            </w:r>
            <w:r>
              <w:rPr>
                <w:rFonts w:ascii="宋体" w:hAnsi="宋体" w:cs="宋体" w:hint="eastAsia"/>
                <w:color w:val="000000"/>
                <w:kern w:val="0"/>
              </w:rPr>
              <w:t>：</w:t>
            </w:r>
            <w:r>
              <w:rPr>
                <w:rFonts w:ascii="宋体" w:hAnsi="宋体" w:cs="宋体"/>
                <w:color w:val="000000"/>
                <w:kern w:val="0"/>
              </w:rPr>
              <w:t>9</w:t>
            </w:r>
            <w:r>
              <w:rPr>
                <w:rFonts w:ascii="宋体" w:hAnsi="宋体" w:cs="宋体" w:hint="eastAsia"/>
                <w:color w:val="000000"/>
                <w:kern w:val="0"/>
              </w:rPr>
              <w:t>块（</w:t>
            </w:r>
            <w:r>
              <w:rPr>
                <w:rFonts w:ascii="宋体" w:hAnsi="宋体" w:cs="宋体"/>
                <w:color w:val="000000"/>
                <w:kern w:val="0"/>
              </w:rPr>
              <w:t>9</w:t>
            </w:r>
            <w:r>
              <w:rPr>
                <w:rFonts w:ascii="宋体" w:hAnsi="宋体" w:cs="宋体" w:hint="eastAsia"/>
                <w:color w:val="000000"/>
                <w:kern w:val="0"/>
              </w:rPr>
              <w:t>层）</w:t>
            </w:r>
            <w:r>
              <w:rPr>
                <w:rFonts w:ascii="宋体" w:cs="宋体"/>
                <w:color w:val="000000"/>
                <w:kern w:val="0"/>
              </w:rPr>
              <w:br/>
            </w:r>
            <w:r>
              <w:rPr>
                <w:rFonts w:ascii="宋体" w:hAnsi="宋体" w:cs="宋体" w:hint="eastAsia"/>
                <w:color w:val="000000"/>
                <w:kern w:val="0"/>
              </w:rPr>
              <w:t>马脚</w:t>
            </w:r>
            <w:r>
              <w:rPr>
                <w:rFonts w:ascii="宋体" w:hAnsi="宋体" w:cs="宋体"/>
                <w:color w:val="000000"/>
                <w:kern w:val="0"/>
              </w:rPr>
              <w:t>5cm</w:t>
            </w:r>
            <w:r>
              <w:rPr>
                <w:rFonts w:ascii="宋体" w:hAnsi="宋体" w:cs="宋体" w:hint="eastAsia"/>
                <w:color w:val="000000"/>
                <w:kern w:val="0"/>
              </w:rPr>
              <w:t>：</w:t>
            </w:r>
            <w:r>
              <w:rPr>
                <w:rFonts w:ascii="宋体" w:hAnsi="宋体" w:cs="宋体"/>
                <w:color w:val="000000"/>
                <w:kern w:val="0"/>
              </w:rPr>
              <w:t>12</w:t>
            </w:r>
            <w:r>
              <w:rPr>
                <w:rFonts w:ascii="宋体" w:hAnsi="宋体" w:cs="宋体" w:hint="eastAsia"/>
                <w:color w:val="000000"/>
                <w:kern w:val="0"/>
              </w:rPr>
              <w:t>个（</w:t>
            </w:r>
            <w:r>
              <w:rPr>
                <w:rFonts w:ascii="宋体" w:hAnsi="宋体" w:cs="宋体"/>
                <w:color w:val="000000"/>
                <w:kern w:val="0"/>
              </w:rPr>
              <w:t>3</w:t>
            </w:r>
            <w:r>
              <w:rPr>
                <w:rFonts w:ascii="宋体" w:hAnsi="宋体" w:cs="宋体" w:hint="eastAsia"/>
                <w:color w:val="000000"/>
                <w:kern w:val="0"/>
              </w:rPr>
              <w:t>层）</w:t>
            </w:r>
            <w:r>
              <w:rPr>
                <w:rFonts w:ascii="宋体" w:cs="宋体"/>
                <w:color w:val="000000"/>
                <w:kern w:val="0"/>
              </w:rPr>
              <w:br/>
            </w:r>
            <w:r>
              <w:rPr>
                <w:rFonts w:ascii="宋体" w:hAnsi="宋体" w:cs="宋体" w:hint="eastAsia"/>
                <w:color w:val="000000"/>
                <w:kern w:val="0"/>
              </w:rPr>
              <w:t>马脚</w:t>
            </w:r>
            <w:r>
              <w:rPr>
                <w:rFonts w:ascii="宋体" w:hAnsi="宋体" w:cs="宋体"/>
                <w:color w:val="000000"/>
                <w:kern w:val="0"/>
              </w:rPr>
              <w:t>8cm:24</w:t>
            </w:r>
            <w:r>
              <w:rPr>
                <w:rFonts w:ascii="宋体" w:hAnsi="宋体" w:cs="宋体" w:hint="eastAsia"/>
                <w:color w:val="000000"/>
                <w:kern w:val="0"/>
              </w:rPr>
              <w:t>个（</w:t>
            </w:r>
            <w:r>
              <w:rPr>
                <w:rFonts w:ascii="宋体" w:hAnsi="宋体" w:cs="宋体"/>
                <w:color w:val="000000"/>
                <w:kern w:val="0"/>
              </w:rPr>
              <w:t>6</w:t>
            </w:r>
            <w:r>
              <w:rPr>
                <w:rFonts w:ascii="宋体" w:hAnsi="宋体" w:cs="宋体" w:hint="eastAsia"/>
                <w:color w:val="000000"/>
                <w:kern w:val="0"/>
              </w:rPr>
              <w:t>层）</w:t>
            </w:r>
            <w:r>
              <w:rPr>
                <w:rFonts w:ascii="宋体" w:cs="宋体"/>
                <w:color w:val="000000"/>
                <w:kern w:val="0"/>
              </w:rPr>
              <w:br/>
            </w:r>
            <w:r>
              <w:rPr>
                <w:rFonts w:ascii="宋体" w:hAnsi="宋体" w:cs="宋体" w:hint="eastAsia"/>
                <w:color w:val="000000"/>
                <w:kern w:val="0"/>
              </w:rPr>
              <w:t>马脚</w:t>
            </w:r>
            <w:r>
              <w:rPr>
                <w:rFonts w:ascii="宋体" w:hAnsi="宋体" w:cs="宋体"/>
                <w:color w:val="000000"/>
                <w:kern w:val="0"/>
              </w:rPr>
              <w:t>10cm</w:t>
            </w:r>
            <w:r>
              <w:rPr>
                <w:rFonts w:ascii="宋体" w:hAnsi="宋体" w:cs="宋体" w:hint="eastAsia"/>
                <w:color w:val="000000"/>
                <w:kern w:val="0"/>
              </w:rPr>
              <w:t>：</w:t>
            </w:r>
            <w:r>
              <w:rPr>
                <w:rFonts w:ascii="宋体" w:hAnsi="宋体" w:cs="宋体"/>
                <w:color w:val="000000"/>
                <w:kern w:val="0"/>
              </w:rPr>
              <w:t>16</w:t>
            </w:r>
            <w:r>
              <w:rPr>
                <w:rFonts w:ascii="宋体" w:hAnsi="宋体" w:cs="宋体" w:hint="eastAsia"/>
                <w:color w:val="000000"/>
                <w:kern w:val="0"/>
              </w:rPr>
              <w:t>个（</w:t>
            </w:r>
            <w:r>
              <w:rPr>
                <w:rFonts w:ascii="宋体" w:hAnsi="宋体" w:cs="宋体"/>
                <w:color w:val="000000"/>
                <w:kern w:val="0"/>
              </w:rPr>
              <w:t>4</w:t>
            </w:r>
            <w:r>
              <w:rPr>
                <w:rFonts w:ascii="宋体" w:hAnsi="宋体" w:cs="宋体" w:hint="eastAsia"/>
                <w:color w:val="000000"/>
                <w:kern w:val="0"/>
              </w:rPr>
              <w:t>层）</w:t>
            </w:r>
            <w:r>
              <w:rPr>
                <w:rFonts w:ascii="宋体" w:cs="宋体"/>
                <w:color w:val="000000"/>
                <w:kern w:val="0"/>
              </w:rPr>
              <w:br/>
            </w:r>
            <w:r>
              <w:rPr>
                <w:rFonts w:ascii="宋体" w:hAnsi="宋体" w:cs="宋体" w:hint="eastAsia"/>
                <w:color w:val="000000"/>
                <w:kern w:val="0"/>
              </w:rPr>
              <w:t>马脚</w:t>
            </w:r>
            <w:r>
              <w:rPr>
                <w:rFonts w:ascii="宋体" w:hAnsi="宋体" w:cs="宋体"/>
                <w:color w:val="000000"/>
                <w:kern w:val="0"/>
              </w:rPr>
              <w:t>18cm</w:t>
            </w:r>
            <w:r>
              <w:rPr>
                <w:rFonts w:ascii="宋体" w:hAnsi="宋体" w:cs="宋体" w:hint="eastAsia"/>
                <w:color w:val="000000"/>
                <w:kern w:val="0"/>
              </w:rPr>
              <w:t>：</w:t>
            </w:r>
            <w:r>
              <w:rPr>
                <w:rFonts w:ascii="宋体" w:hAnsi="宋体" w:cs="宋体"/>
                <w:color w:val="000000"/>
                <w:kern w:val="0"/>
              </w:rPr>
              <w:t>12</w:t>
            </w:r>
            <w:r>
              <w:rPr>
                <w:rFonts w:ascii="宋体" w:hAnsi="宋体" w:cs="宋体" w:hint="eastAsia"/>
                <w:color w:val="000000"/>
                <w:kern w:val="0"/>
              </w:rPr>
              <w:t>个</w:t>
            </w:r>
            <w:r>
              <w:rPr>
                <w:rFonts w:ascii="宋体" w:hAnsi="宋体" w:cs="宋体"/>
                <w:color w:val="000000"/>
                <w:kern w:val="0"/>
              </w:rPr>
              <w:t>(3</w:t>
            </w:r>
            <w:r>
              <w:rPr>
                <w:rFonts w:ascii="宋体" w:hAnsi="宋体" w:cs="宋体" w:hint="eastAsia"/>
                <w:color w:val="000000"/>
                <w:kern w:val="0"/>
              </w:rPr>
              <w:t>层</w:t>
            </w:r>
            <w:r>
              <w:rPr>
                <w:rFonts w:ascii="宋体" w:hAnsi="宋体" w:cs="宋体"/>
                <w:color w:val="000000"/>
                <w:kern w:val="0"/>
              </w:rPr>
              <w:t>)</w:t>
            </w:r>
            <w:r>
              <w:rPr>
                <w:rFonts w:ascii="宋体" w:hAnsi="宋体" w:cs="宋体"/>
                <w:color w:val="000000"/>
                <w:kern w:val="0"/>
              </w:rPr>
              <w:br/>
            </w:r>
            <w:r>
              <w:rPr>
                <w:rFonts w:ascii="宋体" w:hAnsi="宋体" w:cs="宋体" w:hint="eastAsia"/>
                <w:color w:val="000000"/>
                <w:kern w:val="0"/>
              </w:rPr>
              <w:t>马脚</w:t>
            </w:r>
            <w:r>
              <w:rPr>
                <w:rFonts w:ascii="宋体" w:hAnsi="宋体" w:cs="宋体"/>
                <w:color w:val="000000"/>
                <w:kern w:val="0"/>
              </w:rPr>
              <w:t>30cm</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个（</w:t>
            </w:r>
            <w:r>
              <w:rPr>
                <w:rFonts w:ascii="宋体" w:hAnsi="宋体" w:cs="宋体"/>
                <w:color w:val="000000"/>
                <w:kern w:val="0"/>
              </w:rPr>
              <w:t>2</w:t>
            </w:r>
            <w:r>
              <w:rPr>
                <w:rFonts w:ascii="宋体" w:hAnsi="宋体" w:cs="宋体" w:hint="eastAsia"/>
                <w:color w:val="000000"/>
                <w:kern w:val="0"/>
              </w:rPr>
              <w:t>层）</w:t>
            </w:r>
            <w:r>
              <w:rPr>
                <w:rFonts w:ascii="宋体" w:cs="宋体"/>
                <w:color w:val="000000"/>
                <w:kern w:val="0"/>
              </w:rPr>
              <w:br/>
            </w:r>
            <w:r>
              <w:rPr>
                <w:rFonts w:ascii="宋体" w:hAnsi="宋体" w:cs="宋体" w:hint="eastAsia"/>
                <w:color w:val="000000"/>
                <w:kern w:val="0"/>
              </w:rPr>
              <w:t>功能特点：</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、热传导度极大，高温抗侵蚀特优，耐磨耗性极优。</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、使用烧成的温度范围宽：可在</w:t>
            </w:r>
            <w:r>
              <w:rPr>
                <w:rFonts w:ascii="宋体" w:hAnsi="宋体" w:cs="宋体"/>
                <w:color w:val="000000"/>
                <w:kern w:val="0"/>
              </w:rPr>
              <w:t>800</w:t>
            </w:r>
            <w:r>
              <w:rPr>
                <w:rFonts w:ascii="宋体" w:hAnsi="宋体" w:cs="宋体" w:hint="eastAsia"/>
                <w:color w:val="000000"/>
                <w:kern w:val="0"/>
              </w:rPr>
              <w:t>℃</w:t>
            </w:r>
            <w:r>
              <w:rPr>
                <w:rFonts w:ascii="宋体" w:hAnsi="宋体" w:cs="宋体"/>
                <w:color w:val="000000"/>
                <w:kern w:val="0"/>
              </w:rPr>
              <w:t>-1450</w:t>
            </w:r>
            <w:r>
              <w:rPr>
                <w:rFonts w:ascii="宋体" w:hAnsi="宋体" w:cs="宋体" w:hint="eastAsia"/>
                <w:color w:val="000000"/>
                <w:kern w:val="0"/>
              </w:rPr>
              <w:t>℃的范围内使用。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、产品强度高，厚度薄，可以最大限度的提高窑炉的利用率和能源的节约率。</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、陶艺作品烧制时用于棚板的支柱。</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窑具收纳车</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外形尺寸：</w:t>
            </w:r>
            <w:r>
              <w:rPr>
                <w:rFonts w:ascii="宋体" w:hAnsi="宋体" w:cs="宋体"/>
                <w:color w:val="000000"/>
                <w:kern w:val="0"/>
              </w:rPr>
              <w:t xml:space="preserve">70*56*46cm </w:t>
            </w:r>
            <w:r>
              <w:rPr>
                <w:rFonts w:ascii="宋体" w:hAnsi="宋体" w:cs="宋体"/>
                <w:color w:val="000000"/>
                <w:kern w:val="0"/>
              </w:rPr>
              <w:br/>
              <w:t>1</w:t>
            </w:r>
            <w:r>
              <w:rPr>
                <w:rFonts w:ascii="宋体" w:hAnsi="宋体" w:cs="宋体" w:hint="eastAsia"/>
                <w:color w:val="000000"/>
                <w:kern w:val="0"/>
              </w:rPr>
              <w:t>、窑具一车收纳，规整码放</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、安装</w:t>
            </w:r>
            <w:r>
              <w:rPr>
                <w:rFonts w:ascii="宋体" w:hAnsi="宋体" w:cs="宋体"/>
                <w:color w:val="000000"/>
                <w:kern w:val="0"/>
              </w:rPr>
              <w:t>360</w:t>
            </w:r>
            <w:r>
              <w:rPr>
                <w:rFonts w:ascii="宋体" w:hAnsi="宋体" w:cs="宋体" w:hint="eastAsia"/>
                <w:color w:val="000000"/>
                <w:kern w:val="0"/>
              </w:rPr>
              <w:t>°旋转轮，方便随意移动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、最大可放宽度为</w:t>
            </w:r>
            <w:r>
              <w:rPr>
                <w:rFonts w:ascii="宋体" w:hAnsi="宋体" w:cs="宋体"/>
                <w:color w:val="000000"/>
                <w:kern w:val="0"/>
              </w:rPr>
              <w:t>52cm</w:t>
            </w:r>
            <w:r>
              <w:rPr>
                <w:rFonts w:ascii="宋体" w:hAnsi="宋体" w:cs="宋体" w:hint="eastAsia"/>
                <w:color w:val="000000"/>
                <w:kern w:val="0"/>
              </w:rPr>
              <w:t>的棚板。</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辆</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喷釉柜</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外形尺寸：</w:t>
            </w:r>
            <w:r>
              <w:rPr>
                <w:rFonts w:ascii="宋体" w:hAnsi="宋体" w:cs="宋体"/>
                <w:color w:val="000000"/>
                <w:kern w:val="0"/>
              </w:rPr>
              <w:t>W720*D780*H1600(mm)</w:t>
            </w:r>
            <w:r>
              <w:rPr>
                <w:rFonts w:ascii="宋体" w:hAnsi="宋体" w:cs="宋体"/>
                <w:color w:val="000000"/>
                <w:kern w:val="0"/>
              </w:rPr>
              <w:br/>
            </w:r>
            <w:r>
              <w:rPr>
                <w:rFonts w:ascii="宋体" w:hAnsi="宋体" w:cs="宋体" w:hint="eastAsia"/>
                <w:color w:val="000000"/>
                <w:kern w:val="0"/>
              </w:rPr>
              <w:t>电压</w:t>
            </w:r>
            <w:r>
              <w:rPr>
                <w:rFonts w:ascii="宋体" w:hAnsi="宋体" w:cs="宋体"/>
                <w:color w:val="000000"/>
                <w:kern w:val="0"/>
              </w:rPr>
              <w:t>:AC220V</w:t>
            </w:r>
            <w:r>
              <w:rPr>
                <w:rFonts w:ascii="宋体" w:hAnsi="宋体" w:cs="宋体"/>
                <w:color w:val="000000"/>
                <w:kern w:val="0"/>
              </w:rPr>
              <w:br/>
            </w:r>
            <w:r>
              <w:rPr>
                <w:rFonts w:ascii="宋体" w:hAnsi="宋体" w:cs="宋体" w:hint="eastAsia"/>
                <w:color w:val="000000"/>
                <w:kern w:val="0"/>
              </w:rPr>
              <w:t>频率：</w:t>
            </w:r>
            <w:r>
              <w:rPr>
                <w:rFonts w:ascii="宋体" w:hAnsi="宋体" w:cs="宋体"/>
                <w:color w:val="000000"/>
                <w:kern w:val="0"/>
              </w:rPr>
              <w:t>50HZ</w:t>
            </w:r>
            <w:r>
              <w:rPr>
                <w:rFonts w:ascii="宋体" w:hAnsi="宋体" w:cs="宋体"/>
                <w:color w:val="000000"/>
                <w:kern w:val="0"/>
              </w:rPr>
              <w:br/>
            </w:r>
            <w:r>
              <w:rPr>
                <w:rFonts w:ascii="宋体" w:hAnsi="宋体" w:cs="宋体" w:hint="eastAsia"/>
                <w:color w:val="000000"/>
                <w:kern w:val="0"/>
              </w:rPr>
              <w:t>功率：</w:t>
            </w:r>
            <w:r>
              <w:rPr>
                <w:rFonts w:ascii="宋体" w:hAnsi="宋体" w:cs="宋体"/>
                <w:color w:val="000000"/>
                <w:kern w:val="0"/>
              </w:rPr>
              <w:t>0.37KW</w:t>
            </w:r>
            <w:r>
              <w:rPr>
                <w:rFonts w:ascii="宋体" w:hAnsi="宋体" w:cs="宋体"/>
                <w:color w:val="000000"/>
                <w:kern w:val="0"/>
              </w:rPr>
              <w:br/>
            </w:r>
            <w:r>
              <w:rPr>
                <w:rFonts w:ascii="宋体" w:hAnsi="宋体" w:cs="宋体" w:hint="eastAsia"/>
                <w:color w:val="000000"/>
                <w:kern w:val="0"/>
              </w:rPr>
              <w:t>电流：</w:t>
            </w:r>
            <w:r>
              <w:rPr>
                <w:rFonts w:ascii="宋体" w:hAnsi="宋体" w:cs="宋体"/>
                <w:color w:val="000000"/>
                <w:kern w:val="0"/>
              </w:rPr>
              <w:t>1.7A</w:t>
            </w:r>
            <w:r>
              <w:rPr>
                <w:rFonts w:ascii="宋体" w:hAnsi="宋体" w:cs="宋体"/>
                <w:color w:val="000000"/>
                <w:kern w:val="0"/>
              </w:rPr>
              <w:br/>
            </w:r>
            <w:r>
              <w:rPr>
                <w:rFonts w:ascii="宋体" w:hAnsi="宋体" w:cs="宋体" w:hint="eastAsia"/>
                <w:color w:val="000000"/>
                <w:kern w:val="0"/>
              </w:rPr>
              <w:t>扬程：</w:t>
            </w:r>
            <w:r>
              <w:rPr>
                <w:rFonts w:ascii="宋体" w:hAnsi="宋体" w:cs="宋体"/>
                <w:color w:val="000000"/>
                <w:kern w:val="0"/>
              </w:rPr>
              <w:t>32M</w:t>
            </w:r>
            <w:r>
              <w:rPr>
                <w:rFonts w:ascii="宋体" w:hAnsi="宋体" w:cs="宋体"/>
                <w:color w:val="000000"/>
                <w:kern w:val="0"/>
              </w:rPr>
              <w:br/>
            </w:r>
            <w:r>
              <w:rPr>
                <w:rFonts w:ascii="宋体" w:hAnsi="宋体" w:cs="宋体" w:hint="eastAsia"/>
                <w:color w:val="000000"/>
                <w:kern w:val="0"/>
              </w:rPr>
              <w:t>流量：</w:t>
            </w:r>
            <w:r>
              <w:rPr>
                <w:rFonts w:ascii="宋体" w:hAnsi="宋体" w:cs="宋体"/>
                <w:color w:val="000000"/>
                <w:kern w:val="0"/>
              </w:rPr>
              <w:t>1.5m3/H</w:t>
            </w:r>
            <w:r>
              <w:rPr>
                <w:rFonts w:ascii="宋体" w:hAnsi="宋体" w:cs="宋体"/>
                <w:color w:val="000000"/>
                <w:kern w:val="0"/>
              </w:rPr>
              <w:br/>
            </w:r>
            <w:r>
              <w:rPr>
                <w:rFonts w:ascii="宋体" w:hAnsi="宋体" w:cs="宋体" w:hint="eastAsia"/>
                <w:color w:val="000000"/>
                <w:kern w:val="0"/>
              </w:rPr>
              <w:t>电机转速：</w:t>
            </w:r>
            <w:r>
              <w:rPr>
                <w:rFonts w:ascii="宋体" w:hAnsi="宋体" w:cs="宋体"/>
                <w:color w:val="000000"/>
                <w:kern w:val="0"/>
              </w:rPr>
              <w:t>2860r/min</w:t>
            </w:r>
            <w:r>
              <w:rPr>
                <w:rFonts w:ascii="宋体" w:hAnsi="宋体" w:cs="宋体"/>
                <w:color w:val="000000"/>
                <w:kern w:val="0"/>
              </w:rPr>
              <w:br/>
            </w:r>
            <w:r>
              <w:rPr>
                <w:rFonts w:ascii="宋体" w:hAnsi="宋体" w:cs="宋体" w:hint="eastAsia"/>
                <w:color w:val="000000"/>
                <w:kern w:val="0"/>
              </w:rPr>
              <w:t>重量：≈</w:t>
            </w:r>
            <w:r>
              <w:rPr>
                <w:rFonts w:ascii="宋体" w:hAnsi="宋体" w:cs="宋体"/>
                <w:color w:val="000000"/>
                <w:kern w:val="0"/>
              </w:rPr>
              <w:t>150KG</w:t>
            </w:r>
            <w:r>
              <w:rPr>
                <w:rFonts w:ascii="宋体" w:hAnsi="宋体" w:cs="宋体"/>
                <w:color w:val="000000"/>
                <w:kern w:val="0"/>
              </w:rPr>
              <w:br/>
            </w:r>
            <w:r>
              <w:rPr>
                <w:rFonts w:ascii="宋体" w:hAnsi="宋体" w:cs="宋体" w:hint="eastAsia"/>
                <w:color w:val="000000"/>
                <w:kern w:val="0"/>
              </w:rPr>
              <w:t>技术要求：</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喷釉柜抽风机采用低噪声轴流式通风机，风量</w:t>
            </w:r>
            <w:r>
              <w:rPr>
                <w:rFonts w:ascii="宋体" w:hAnsi="宋体" w:cs="宋体"/>
                <w:color w:val="000000"/>
                <w:kern w:val="0"/>
              </w:rPr>
              <w:t xml:space="preserve">2000M3/h, </w:t>
            </w:r>
            <w:r>
              <w:rPr>
                <w:rFonts w:ascii="宋体" w:hAnsi="宋体" w:cs="宋体" w:hint="eastAsia"/>
                <w:color w:val="000000"/>
                <w:kern w:val="0"/>
              </w:rPr>
              <w:t>全压</w:t>
            </w:r>
            <w:r>
              <w:rPr>
                <w:rFonts w:ascii="宋体" w:hAnsi="宋体" w:cs="宋体"/>
                <w:color w:val="000000"/>
                <w:kern w:val="0"/>
              </w:rPr>
              <w:t>59Pa</w:t>
            </w:r>
            <w:r>
              <w:rPr>
                <w:rFonts w:ascii="宋体" w:hAnsi="宋体" w:cs="宋体" w:hint="eastAsia"/>
                <w:color w:val="000000"/>
                <w:kern w:val="0"/>
              </w:rPr>
              <w:t>。该风机具有耗低、散热快、噪音低、节能环保，质量可靠稳定。</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抽水泵采用单相自吸电泵，采用铸铁制成，旋涡式优质青铜叶轮，经过精细加工，使得该泵具有特高的压力。出水口径</w:t>
            </w:r>
            <w:r>
              <w:rPr>
                <w:rFonts w:ascii="宋体" w:hAnsi="宋体" w:cs="宋体"/>
                <w:color w:val="000000"/>
                <w:kern w:val="0"/>
              </w:rPr>
              <w:t>25MM</w:t>
            </w:r>
            <w:r>
              <w:rPr>
                <w:rFonts w:ascii="宋体" w:hAnsi="宋体" w:cs="宋体" w:hint="eastAsia"/>
                <w:color w:val="000000"/>
                <w:kern w:val="0"/>
              </w:rPr>
              <w:t>，额定扬程</w:t>
            </w:r>
            <w:r>
              <w:rPr>
                <w:rFonts w:ascii="宋体" w:hAnsi="宋体" w:cs="宋体"/>
                <w:color w:val="000000"/>
                <w:kern w:val="0"/>
              </w:rPr>
              <w:t>35</w:t>
            </w:r>
            <w:r>
              <w:rPr>
                <w:rFonts w:ascii="宋体" w:hAnsi="宋体" w:cs="宋体" w:hint="eastAsia"/>
                <w:color w:val="000000"/>
                <w:kern w:val="0"/>
              </w:rPr>
              <w:t>米，具有结构紧凑、重量轻、耗电省，使用维修方便、安全可靠等优点，并用特种高质量机械密封装置。</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喷釉柜框架和平台采用</w:t>
            </w:r>
            <w:r>
              <w:rPr>
                <w:rFonts w:ascii="宋体" w:hAnsi="宋体" w:cs="宋体"/>
                <w:color w:val="000000"/>
                <w:kern w:val="0"/>
              </w:rPr>
              <w:t>304</w:t>
            </w:r>
            <w:r>
              <w:rPr>
                <w:rFonts w:ascii="宋体" w:hAnsi="宋体" w:cs="宋体" w:hint="eastAsia"/>
                <w:color w:val="000000"/>
                <w:kern w:val="0"/>
              </w:rPr>
              <w:t>不锈钢材料成型，有效保持泥桶强度。其中镍含量≥</w:t>
            </w:r>
            <w:r>
              <w:rPr>
                <w:rFonts w:ascii="宋体" w:hAnsi="宋体" w:cs="宋体"/>
                <w:color w:val="000000"/>
                <w:kern w:val="0"/>
              </w:rPr>
              <w:t>8%</w:t>
            </w:r>
            <w:r>
              <w:rPr>
                <w:rFonts w:ascii="宋体" w:hAnsi="宋体" w:cs="宋体" w:hint="eastAsia"/>
                <w:color w:val="000000"/>
                <w:kern w:val="0"/>
              </w:rPr>
              <w:t>，铬含量≧</w:t>
            </w:r>
            <w:r>
              <w:rPr>
                <w:rFonts w:ascii="宋体" w:hAnsi="宋体" w:cs="宋体"/>
                <w:color w:val="000000"/>
                <w:kern w:val="0"/>
              </w:rPr>
              <w:t>18%.</w:t>
            </w:r>
            <w:r>
              <w:rPr>
                <w:rFonts w:ascii="宋体" w:hAnsi="宋体" w:cs="宋体" w:hint="eastAsia"/>
                <w:color w:val="000000"/>
                <w:kern w:val="0"/>
              </w:rPr>
              <w:t>该材质具有良好的耐蚀性、耐热性，低温强度和机械特性；冲压、弯曲等热加工性好，干净整洁，易于清理。</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喷釉柜玻璃采用</w:t>
            </w:r>
            <w:r>
              <w:rPr>
                <w:rFonts w:ascii="宋体" w:hAnsi="宋体" w:cs="宋体"/>
                <w:color w:val="000000"/>
                <w:kern w:val="0"/>
              </w:rPr>
              <w:t>4MM</w:t>
            </w:r>
            <w:r>
              <w:rPr>
                <w:rFonts w:ascii="宋体" w:hAnsi="宋体" w:cs="宋体" w:hint="eastAsia"/>
                <w:color w:val="000000"/>
                <w:kern w:val="0"/>
              </w:rPr>
              <w:t>加厚玻璃进行隔音吸尘处理，环保、安全、耐用。</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采用水帘式循环除尘方式，使雾化后的釉料被吸入水中，减少空气污染的同时也减少对人体呼吸道及肺部的损害。</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喷釉用具三件套</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空压机：电压：</w:t>
            </w:r>
            <w:r>
              <w:rPr>
                <w:rFonts w:ascii="宋体" w:hAnsi="宋体" w:cs="宋体"/>
                <w:color w:val="000000"/>
                <w:kern w:val="0"/>
              </w:rPr>
              <w:t>220v</w:t>
            </w:r>
            <w:r>
              <w:rPr>
                <w:rFonts w:ascii="宋体" w:hAnsi="宋体" w:cs="宋体"/>
                <w:color w:val="000000"/>
                <w:kern w:val="0"/>
              </w:rPr>
              <w:br/>
              <w:t xml:space="preserve">        </w:t>
            </w:r>
            <w:r>
              <w:rPr>
                <w:rFonts w:ascii="宋体" w:hAnsi="宋体" w:cs="宋体" w:hint="eastAsia"/>
                <w:color w:val="000000"/>
                <w:kern w:val="0"/>
              </w:rPr>
              <w:t>功率：</w:t>
            </w:r>
            <w:r>
              <w:rPr>
                <w:rFonts w:ascii="宋体" w:hAnsi="宋体" w:cs="宋体"/>
                <w:color w:val="000000"/>
                <w:kern w:val="0"/>
              </w:rPr>
              <w:t>750w</w:t>
            </w:r>
            <w:r>
              <w:rPr>
                <w:rFonts w:ascii="宋体" w:hAnsi="宋体" w:cs="宋体"/>
                <w:color w:val="000000"/>
                <w:kern w:val="0"/>
              </w:rPr>
              <w:br/>
              <w:t xml:space="preserve">        </w:t>
            </w:r>
            <w:r>
              <w:rPr>
                <w:rFonts w:ascii="宋体" w:hAnsi="宋体" w:cs="宋体" w:hint="eastAsia"/>
                <w:color w:val="000000"/>
                <w:kern w:val="0"/>
              </w:rPr>
              <w:t>压力：</w:t>
            </w:r>
            <w:r>
              <w:rPr>
                <w:rFonts w:ascii="宋体" w:hAnsi="宋体" w:cs="宋体"/>
                <w:color w:val="000000"/>
                <w:kern w:val="0"/>
              </w:rPr>
              <w:t>7</w:t>
            </w:r>
            <w:r>
              <w:rPr>
                <w:rFonts w:ascii="宋体" w:hAnsi="宋体" w:cs="宋体"/>
                <w:color w:val="000000"/>
                <w:kern w:val="0"/>
              </w:rPr>
              <w:br/>
              <w:t xml:space="preserve">        </w:t>
            </w:r>
            <w:r>
              <w:rPr>
                <w:rFonts w:ascii="宋体" w:hAnsi="宋体" w:cs="宋体" w:hint="eastAsia"/>
                <w:color w:val="000000"/>
                <w:kern w:val="0"/>
              </w:rPr>
              <w:t>排气量：</w:t>
            </w:r>
            <w:r>
              <w:rPr>
                <w:rFonts w:ascii="宋体" w:hAnsi="宋体" w:cs="宋体"/>
                <w:color w:val="000000"/>
                <w:kern w:val="0"/>
              </w:rPr>
              <w:t>60L/min</w:t>
            </w:r>
            <w:r>
              <w:rPr>
                <w:rFonts w:ascii="宋体" w:hAnsi="宋体" w:cs="宋体"/>
                <w:color w:val="000000"/>
                <w:kern w:val="0"/>
              </w:rPr>
              <w:br/>
              <w:t xml:space="preserve">        </w:t>
            </w:r>
            <w:r>
              <w:rPr>
                <w:rFonts w:ascii="宋体" w:hAnsi="宋体" w:cs="宋体" w:hint="eastAsia"/>
                <w:color w:val="000000"/>
                <w:kern w:val="0"/>
              </w:rPr>
              <w:t>噪音：</w:t>
            </w:r>
            <w:r>
              <w:rPr>
                <w:rFonts w:ascii="宋体" w:hAnsi="宋体" w:cs="宋体"/>
                <w:color w:val="000000"/>
                <w:kern w:val="0"/>
              </w:rPr>
              <w:t>60dB</w:t>
            </w:r>
            <w:r>
              <w:rPr>
                <w:rFonts w:ascii="宋体" w:hAnsi="宋体" w:cs="宋体"/>
                <w:color w:val="000000"/>
                <w:kern w:val="0"/>
              </w:rPr>
              <w:br/>
              <w:t xml:space="preserve">        </w:t>
            </w:r>
            <w:r>
              <w:rPr>
                <w:rFonts w:ascii="宋体" w:hAnsi="宋体" w:cs="宋体" w:hint="eastAsia"/>
                <w:color w:val="000000"/>
                <w:kern w:val="0"/>
              </w:rPr>
              <w:t>储气罐：</w:t>
            </w:r>
            <w:r>
              <w:rPr>
                <w:rFonts w:ascii="宋体" w:hAnsi="宋体" w:cs="宋体"/>
                <w:color w:val="000000"/>
                <w:kern w:val="0"/>
              </w:rPr>
              <w:t>18L</w:t>
            </w:r>
            <w:r>
              <w:rPr>
                <w:rFonts w:ascii="宋体" w:hAnsi="宋体" w:cs="宋体"/>
                <w:color w:val="000000"/>
                <w:kern w:val="0"/>
              </w:rPr>
              <w:br/>
              <w:t xml:space="preserve">        </w:t>
            </w:r>
            <w:r>
              <w:rPr>
                <w:rFonts w:ascii="宋体" w:hAnsi="宋体" w:cs="宋体" w:hint="eastAsia"/>
                <w:color w:val="000000"/>
                <w:kern w:val="0"/>
              </w:rPr>
              <w:t>净重：</w:t>
            </w:r>
            <w:r>
              <w:rPr>
                <w:rFonts w:ascii="宋体" w:hAnsi="宋体" w:cs="宋体"/>
                <w:color w:val="000000"/>
                <w:kern w:val="0"/>
              </w:rPr>
              <w:t>18.1kg</w:t>
            </w:r>
            <w:r>
              <w:rPr>
                <w:rFonts w:ascii="宋体" w:hAnsi="宋体" w:cs="宋体"/>
                <w:color w:val="000000"/>
                <w:kern w:val="0"/>
              </w:rPr>
              <w:br/>
              <w:t xml:space="preserve">        </w:t>
            </w:r>
            <w:r>
              <w:rPr>
                <w:rFonts w:ascii="宋体" w:hAnsi="宋体" w:cs="宋体" w:hint="eastAsia"/>
                <w:color w:val="000000"/>
                <w:kern w:val="0"/>
              </w:rPr>
              <w:t>外形尺寸：</w:t>
            </w:r>
            <w:r>
              <w:rPr>
                <w:rFonts w:ascii="宋体" w:hAnsi="宋体" w:cs="宋体"/>
                <w:color w:val="000000"/>
                <w:kern w:val="0"/>
              </w:rPr>
              <w:t xml:space="preserve">56*24*52.5cm                          </w:t>
            </w:r>
            <w:r>
              <w:rPr>
                <w:rFonts w:ascii="宋体" w:hAnsi="宋体" w:cs="宋体"/>
                <w:color w:val="000000"/>
                <w:kern w:val="0"/>
              </w:rPr>
              <w:br/>
            </w:r>
            <w:r>
              <w:rPr>
                <w:rFonts w:ascii="宋体" w:hAnsi="宋体" w:cs="宋体" w:hint="eastAsia"/>
                <w:color w:val="000000"/>
                <w:kern w:val="0"/>
              </w:rPr>
              <w:t>连接软管（带阀门和转接头）</w:t>
            </w:r>
            <w:r>
              <w:rPr>
                <w:rFonts w:ascii="宋体" w:cs="宋体"/>
                <w:color w:val="000000"/>
                <w:kern w:val="0"/>
              </w:rPr>
              <w:br/>
            </w:r>
            <w:r>
              <w:rPr>
                <w:rFonts w:ascii="宋体" w:hAnsi="宋体" w:cs="宋体" w:hint="eastAsia"/>
                <w:color w:val="000000"/>
                <w:kern w:val="0"/>
              </w:rPr>
              <w:t>尺寸：长</w:t>
            </w:r>
            <w:r>
              <w:rPr>
                <w:rFonts w:ascii="宋体" w:hAnsi="宋体" w:cs="宋体"/>
                <w:color w:val="000000"/>
                <w:kern w:val="0"/>
              </w:rPr>
              <w:t xml:space="preserve">20cm  </w:t>
            </w:r>
            <w:r>
              <w:rPr>
                <w:rFonts w:ascii="宋体" w:hAnsi="宋体" w:cs="宋体" w:hint="eastAsia"/>
                <w:color w:val="000000"/>
                <w:kern w:val="0"/>
              </w:rPr>
              <w:t>直径：</w:t>
            </w:r>
            <w:r>
              <w:rPr>
                <w:rFonts w:ascii="宋体" w:hAnsi="宋体" w:cs="宋体"/>
                <w:color w:val="000000"/>
                <w:kern w:val="0"/>
              </w:rPr>
              <w:t>8mm</w:t>
            </w:r>
            <w:r>
              <w:rPr>
                <w:rFonts w:ascii="宋体" w:hAnsi="宋体" w:cs="宋体"/>
                <w:color w:val="000000"/>
                <w:kern w:val="0"/>
              </w:rPr>
              <w:br/>
            </w:r>
            <w:r>
              <w:rPr>
                <w:rFonts w:ascii="宋体" w:hAnsi="宋体" w:cs="宋体" w:hint="eastAsia"/>
                <w:color w:val="000000"/>
                <w:kern w:val="0"/>
              </w:rPr>
              <w:t>不堵塞喷釉壶</w:t>
            </w:r>
            <w:r>
              <w:rPr>
                <w:rFonts w:ascii="宋体" w:cs="宋体"/>
                <w:color w:val="000000"/>
                <w:kern w:val="0"/>
              </w:rPr>
              <w:br/>
            </w:r>
            <w:r>
              <w:rPr>
                <w:rFonts w:ascii="宋体" w:hAnsi="宋体" w:cs="宋体" w:hint="eastAsia"/>
                <w:color w:val="000000"/>
                <w:kern w:val="0"/>
              </w:rPr>
              <w:t>容量：</w:t>
            </w:r>
            <w:r>
              <w:rPr>
                <w:rFonts w:ascii="宋体" w:hAnsi="宋体" w:cs="宋体"/>
                <w:color w:val="000000"/>
                <w:kern w:val="0"/>
              </w:rPr>
              <w:t>450ml</w:t>
            </w:r>
            <w:r>
              <w:rPr>
                <w:rFonts w:ascii="宋体" w:hAnsi="宋体" w:cs="宋体"/>
                <w:color w:val="000000"/>
                <w:kern w:val="0"/>
              </w:rPr>
              <w:br/>
            </w:r>
            <w:r>
              <w:rPr>
                <w:rFonts w:ascii="宋体" w:hAnsi="宋体" w:cs="宋体" w:hint="eastAsia"/>
                <w:color w:val="000000"/>
                <w:kern w:val="0"/>
              </w:rPr>
              <w:t>重量：</w:t>
            </w:r>
            <w:r>
              <w:rPr>
                <w:rFonts w:ascii="宋体" w:hAnsi="宋体" w:cs="宋体"/>
                <w:color w:val="000000"/>
                <w:kern w:val="0"/>
              </w:rPr>
              <w:t>0.35kg</w:t>
            </w:r>
            <w:r>
              <w:rPr>
                <w:rFonts w:ascii="宋体" w:hAnsi="宋体" w:cs="宋体"/>
                <w:color w:val="000000"/>
                <w:kern w:val="0"/>
              </w:rPr>
              <w:br/>
            </w:r>
            <w:r>
              <w:rPr>
                <w:rFonts w:ascii="宋体" w:hAnsi="宋体" w:cs="宋体" w:hint="eastAsia"/>
                <w:color w:val="000000"/>
                <w:kern w:val="0"/>
              </w:rPr>
              <w:t>材质：铝</w:t>
            </w:r>
            <w:r>
              <w:rPr>
                <w:rFonts w:ascii="宋体" w:cs="宋体"/>
                <w:color w:val="000000"/>
                <w:kern w:val="0"/>
              </w:rPr>
              <w:br/>
            </w:r>
            <w:r>
              <w:rPr>
                <w:rFonts w:ascii="宋体" w:hAnsi="宋体" w:cs="宋体" w:hint="eastAsia"/>
                <w:color w:val="000000"/>
                <w:kern w:val="0"/>
              </w:rPr>
              <w:t>工作气压：</w:t>
            </w:r>
            <w:r>
              <w:rPr>
                <w:rFonts w:ascii="宋体" w:hAnsi="宋体" w:cs="宋体"/>
                <w:color w:val="000000"/>
                <w:kern w:val="0"/>
              </w:rPr>
              <w:t>0.3-0.4</w:t>
            </w:r>
            <w:r>
              <w:rPr>
                <w:rFonts w:ascii="宋体" w:hAnsi="宋体" w:cs="宋体" w:hint="eastAsia"/>
                <w:color w:val="000000"/>
                <w:kern w:val="0"/>
              </w:rPr>
              <w:t>（</w:t>
            </w:r>
            <w:r>
              <w:rPr>
                <w:rFonts w:ascii="宋体" w:hAnsi="宋体" w:cs="宋体"/>
                <w:color w:val="000000"/>
                <w:kern w:val="0"/>
              </w:rPr>
              <w:t>mpa</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喷涂距离：</w:t>
            </w:r>
            <w:r>
              <w:rPr>
                <w:rFonts w:ascii="宋体" w:hAnsi="宋体" w:cs="宋体"/>
                <w:color w:val="000000"/>
                <w:kern w:val="0"/>
              </w:rPr>
              <w:t>200mm</w:t>
            </w:r>
            <w:r>
              <w:rPr>
                <w:rFonts w:ascii="宋体" w:hAnsi="宋体" w:cs="宋体"/>
                <w:color w:val="000000"/>
                <w:kern w:val="0"/>
              </w:rPr>
              <w:br/>
            </w:r>
            <w:r>
              <w:rPr>
                <w:rFonts w:ascii="宋体" w:hAnsi="宋体" w:cs="宋体" w:hint="eastAsia"/>
                <w:color w:val="000000"/>
                <w:kern w:val="0"/>
              </w:rPr>
              <w:t>喷洒面积：≥</w:t>
            </w:r>
            <w:r>
              <w:rPr>
                <w:rFonts w:ascii="宋体" w:hAnsi="宋体" w:cs="宋体"/>
                <w:color w:val="000000"/>
                <w:kern w:val="0"/>
              </w:rPr>
              <w:t>30mm</w:t>
            </w:r>
            <w:r>
              <w:rPr>
                <w:rFonts w:ascii="宋体" w:hAnsi="宋体" w:cs="宋体"/>
                <w:color w:val="000000"/>
                <w:kern w:val="0"/>
              </w:rPr>
              <w:br/>
            </w:r>
            <w:r>
              <w:rPr>
                <w:rFonts w:ascii="宋体" w:hAnsi="宋体" w:cs="宋体" w:hint="eastAsia"/>
                <w:color w:val="000000"/>
                <w:kern w:val="0"/>
              </w:rPr>
              <w:t>规格：直径：</w:t>
            </w:r>
            <w:r>
              <w:rPr>
                <w:rFonts w:ascii="宋体" w:hAnsi="宋体" w:cs="宋体"/>
                <w:color w:val="000000"/>
                <w:kern w:val="0"/>
              </w:rPr>
              <w:t xml:space="preserve">8cm  </w:t>
            </w:r>
            <w:r>
              <w:rPr>
                <w:rFonts w:ascii="宋体" w:hAnsi="宋体" w:cs="宋体"/>
                <w:color w:val="000000"/>
                <w:kern w:val="0"/>
              </w:rPr>
              <w:br/>
            </w:r>
            <w:r>
              <w:rPr>
                <w:rFonts w:ascii="宋体" w:hAnsi="宋体" w:cs="宋体" w:hint="eastAsia"/>
                <w:color w:val="000000"/>
                <w:kern w:val="0"/>
              </w:rPr>
              <w:t>总高：</w:t>
            </w:r>
            <w:r>
              <w:rPr>
                <w:rFonts w:ascii="宋体" w:hAnsi="宋体" w:cs="宋体"/>
                <w:color w:val="000000"/>
                <w:kern w:val="0"/>
              </w:rPr>
              <w:t>16cm</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拉坯机</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外形尺寸：</w:t>
            </w:r>
            <w:r>
              <w:rPr>
                <w:rFonts w:ascii="宋体" w:hAnsi="宋体" w:cs="宋体"/>
                <w:color w:val="000000"/>
                <w:kern w:val="0"/>
              </w:rPr>
              <w:t>L40cm*W62cm*H38cm(</w:t>
            </w:r>
            <w:r>
              <w:rPr>
                <w:rFonts w:ascii="宋体" w:hAnsi="宋体" w:cs="宋体" w:hint="eastAsia"/>
                <w:color w:val="000000"/>
                <w:kern w:val="0"/>
              </w:rPr>
              <w:t>不含水盆）</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工作电压：</w:t>
            </w:r>
            <w:r>
              <w:rPr>
                <w:rFonts w:ascii="宋体" w:hAnsi="宋体" w:cs="宋体"/>
                <w:color w:val="000000"/>
                <w:kern w:val="0"/>
              </w:rPr>
              <w:t xml:space="preserve">AC 220v </w:t>
            </w:r>
            <w:r>
              <w:rPr>
                <w:rFonts w:ascii="宋体" w:hAnsi="宋体" w:cs="宋体"/>
                <w:color w:val="000000"/>
                <w:kern w:val="0"/>
              </w:rPr>
              <w:br/>
              <w:t>3:</w:t>
            </w:r>
            <w:r>
              <w:rPr>
                <w:rFonts w:ascii="宋体" w:hAnsi="宋体" w:cs="宋体" w:hint="eastAsia"/>
                <w:color w:val="000000"/>
                <w:kern w:val="0"/>
              </w:rPr>
              <w:t>转盆直径：Ø</w:t>
            </w:r>
            <w:r>
              <w:rPr>
                <w:rFonts w:ascii="宋体" w:hAnsi="宋体" w:cs="宋体"/>
                <w:color w:val="000000"/>
                <w:kern w:val="0"/>
              </w:rPr>
              <w:t xml:space="preserve">315mm   </w:t>
            </w:r>
            <w:r>
              <w:rPr>
                <w:rFonts w:ascii="宋体" w:hAnsi="宋体" w:cs="宋体"/>
                <w:color w:val="000000"/>
                <w:kern w:val="0"/>
              </w:rPr>
              <w:br/>
              <w:t>4:</w:t>
            </w:r>
            <w:r>
              <w:rPr>
                <w:rFonts w:ascii="宋体" w:hAnsi="宋体" w:cs="宋体" w:hint="eastAsia"/>
                <w:color w:val="000000"/>
                <w:kern w:val="0"/>
              </w:rPr>
              <w:t>转盆转数：</w:t>
            </w:r>
            <w:r>
              <w:rPr>
                <w:rFonts w:ascii="宋体" w:hAnsi="宋体" w:cs="宋体"/>
                <w:color w:val="000000"/>
                <w:kern w:val="0"/>
              </w:rPr>
              <w:t>0-250</w:t>
            </w:r>
            <w:r>
              <w:rPr>
                <w:rFonts w:ascii="宋体" w:hAnsi="宋体" w:cs="宋体" w:hint="eastAsia"/>
                <w:color w:val="000000"/>
                <w:kern w:val="0"/>
              </w:rPr>
              <w:t>（</w:t>
            </w:r>
            <w:r>
              <w:rPr>
                <w:rFonts w:ascii="宋体" w:hAnsi="宋体" w:cs="宋体"/>
                <w:color w:val="000000"/>
                <w:kern w:val="0"/>
              </w:rPr>
              <w:t xml:space="preserve"> r/min </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转台跳动</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 xml:space="preserve"> 0.05mm  </w:t>
            </w:r>
            <w:r>
              <w:rPr>
                <w:rFonts w:ascii="宋体" w:hAnsi="宋体" w:cs="宋体"/>
                <w:color w:val="000000"/>
                <w:kern w:val="0"/>
              </w:rPr>
              <w:br/>
              <w:t>6:</w:t>
            </w:r>
            <w:r>
              <w:rPr>
                <w:rFonts w:ascii="宋体" w:hAnsi="宋体" w:cs="宋体" w:hint="eastAsia"/>
                <w:color w:val="000000"/>
                <w:kern w:val="0"/>
              </w:rPr>
              <w:t>功率</w:t>
            </w:r>
            <w:r>
              <w:rPr>
                <w:rFonts w:ascii="宋体" w:hAnsi="宋体" w:cs="宋体"/>
                <w:color w:val="000000"/>
                <w:kern w:val="0"/>
              </w:rPr>
              <w:t>:0-800w</w:t>
            </w:r>
            <w:r>
              <w:rPr>
                <w:rFonts w:ascii="宋体" w:hAnsi="宋体" w:cs="宋体"/>
                <w:color w:val="000000"/>
                <w:kern w:val="0"/>
              </w:rPr>
              <w:br/>
              <w:t>7:</w:t>
            </w:r>
            <w:r>
              <w:rPr>
                <w:rFonts w:ascii="宋体" w:hAnsi="宋体" w:cs="宋体" w:hint="eastAsia"/>
                <w:color w:val="000000"/>
                <w:kern w:val="0"/>
              </w:rPr>
              <w:t>噪音：≤</w:t>
            </w:r>
            <w:r>
              <w:rPr>
                <w:rFonts w:ascii="宋体" w:hAnsi="宋体" w:cs="宋体"/>
                <w:color w:val="000000"/>
                <w:kern w:val="0"/>
              </w:rPr>
              <w:t>50dB</w:t>
            </w:r>
            <w:r>
              <w:rPr>
                <w:rFonts w:ascii="宋体" w:hAnsi="宋体" w:cs="宋体"/>
                <w:color w:val="000000"/>
                <w:kern w:val="0"/>
              </w:rPr>
              <w:br/>
              <w:t>8:</w:t>
            </w:r>
            <w:r>
              <w:rPr>
                <w:rFonts w:ascii="宋体" w:hAnsi="宋体" w:cs="宋体" w:hint="eastAsia"/>
                <w:color w:val="000000"/>
                <w:kern w:val="0"/>
              </w:rPr>
              <w:t>重量</w:t>
            </w:r>
            <w:r>
              <w:rPr>
                <w:rFonts w:ascii="宋体" w:hAnsi="宋体" w:cs="宋体"/>
                <w:color w:val="000000"/>
                <w:kern w:val="0"/>
              </w:rPr>
              <w:t>30kg</w:t>
            </w:r>
            <w:r>
              <w:rPr>
                <w:rFonts w:ascii="宋体" w:hAnsi="宋体" w:cs="宋体"/>
                <w:color w:val="000000"/>
                <w:kern w:val="0"/>
              </w:rPr>
              <w:br/>
            </w:r>
            <w:r>
              <w:rPr>
                <w:rFonts w:ascii="宋体" w:hAnsi="宋体" w:cs="宋体" w:hint="eastAsia"/>
                <w:color w:val="000000"/>
                <w:kern w:val="0"/>
              </w:rPr>
              <w:t>技术要求：</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拉坯机电机采用超静音三相交流变频电机，电机在</w:t>
            </w:r>
            <w:r>
              <w:rPr>
                <w:rFonts w:ascii="宋体" w:hAnsi="宋体" w:cs="宋体"/>
                <w:color w:val="000000"/>
                <w:kern w:val="0"/>
              </w:rPr>
              <w:t>50HZ</w:t>
            </w:r>
            <w:r>
              <w:rPr>
                <w:rFonts w:ascii="宋体" w:hAnsi="宋体" w:cs="宋体" w:hint="eastAsia"/>
                <w:color w:val="000000"/>
                <w:kern w:val="0"/>
              </w:rPr>
              <w:t>、</w:t>
            </w:r>
            <w:r>
              <w:rPr>
                <w:rFonts w:ascii="宋体" w:hAnsi="宋体" w:cs="宋体"/>
                <w:color w:val="000000"/>
                <w:kern w:val="0"/>
              </w:rPr>
              <w:t>16500</w:t>
            </w:r>
            <w:r>
              <w:rPr>
                <w:rFonts w:ascii="宋体" w:hAnsi="宋体" w:cs="宋体" w:hint="eastAsia"/>
                <w:color w:val="000000"/>
                <w:kern w:val="0"/>
              </w:rPr>
              <w:t>±</w:t>
            </w:r>
            <w:r>
              <w:rPr>
                <w:rFonts w:ascii="宋体" w:hAnsi="宋体" w:cs="宋体"/>
                <w:color w:val="000000"/>
                <w:kern w:val="0"/>
              </w:rPr>
              <w:t>700R/min</w:t>
            </w:r>
            <w:r>
              <w:rPr>
                <w:rFonts w:ascii="宋体" w:hAnsi="宋体" w:cs="宋体" w:hint="eastAsia"/>
                <w:color w:val="000000"/>
                <w:kern w:val="0"/>
              </w:rPr>
              <w:t>转速下空载运转平稳后，测得噪音限值≦</w:t>
            </w:r>
            <w:r>
              <w:rPr>
                <w:rFonts w:ascii="宋体" w:hAnsi="宋体" w:cs="宋体"/>
                <w:color w:val="000000"/>
                <w:kern w:val="0"/>
              </w:rPr>
              <w:t>65db.</w:t>
            </w:r>
            <w:r>
              <w:rPr>
                <w:rFonts w:ascii="宋体" w:hAnsi="宋体" w:cs="宋体" w:hint="eastAsia"/>
                <w:color w:val="000000"/>
                <w:kern w:val="0"/>
              </w:rPr>
              <w:t>速度控制系统采用</w:t>
            </w:r>
            <w:r>
              <w:rPr>
                <w:rFonts w:ascii="宋体" w:hAnsi="宋体" w:cs="宋体"/>
                <w:color w:val="000000"/>
                <w:kern w:val="0"/>
              </w:rPr>
              <w:t>PWM</w:t>
            </w:r>
            <w:r>
              <w:rPr>
                <w:rFonts w:ascii="宋体" w:hAnsi="宋体" w:cs="宋体" w:hint="eastAsia"/>
                <w:color w:val="000000"/>
                <w:kern w:val="0"/>
              </w:rPr>
              <w:t>控制实现可移动脚踏板调速，可实现</w:t>
            </w:r>
            <w:r>
              <w:rPr>
                <w:rFonts w:ascii="宋体" w:hAnsi="宋体" w:cs="宋体"/>
                <w:color w:val="000000"/>
                <w:kern w:val="0"/>
              </w:rPr>
              <w:t>0-800W</w:t>
            </w:r>
            <w:r>
              <w:rPr>
                <w:rFonts w:ascii="宋体" w:hAnsi="宋体" w:cs="宋体" w:hint="eastAsia"/>
                <w:color w:val="000000"/>
                <w:kern w:val="0"/>
              </w:rPr>
              <w:t>变速调节，节能省电，大扭力输出，电机经过</w:t>
            </w:r>
            <w:r>
              <w:rPr>
                <w:rFonts w:ascii="宋体" w:hAnsi="宋体" w:cs="宋体"/>
                <w:color w:val="000000"/>
                <w:kern w:val="0"/>
              </w:rPr>
              <w:t>5</w:t>
            </w:r>
            <w:r>
              <w:rPr>
                <w:rFonts w:ascii="宋体" w:hAnsi="宋体" w:cs="宋体" w:hint="eastAsia"/>
                <w:color w:val="000000"/>
                <w:kern w:val="0"/>
              </w:rPr>
              <w:t>万小时使用寿命测试，质量可靠稳定。</w:t>
            </w:r>
            <w:r>
              <w:rPr>
                <w:rFonts w:ascii="宋体" w:hAnsi="宋体" w:cs="宋体"/>
                <w:color w:val="000000"/>
                <w:kern w:val="0"/>
              </w:rPr>
              <w:t xml:space="preserve">                                                                                                            2.</w:t>
            </w:r>
            <w:r>
              <w:rPr>
                <w:rFonts w:ascii="宋体" w:hAnsi="宋体" w:cs="宋体" w:hint="eastAsia"/>
                <w:color w:val="000000"/>
                <w:kern w:val="0"/>
              </w:rPr>
              <w:t>拉坯机框架采用</w:t>
            </w:r>
            <w:r>
              <w:rPr>
                <w:rFonts w:ascii="宋体" w:hAnsi="宋体" w:cs="宋体"/>
                <w:color w:val="000000"/>
                <w:kern w:val="0"/>
              </w:rPr>
              <w:t>DC01</w:t>
            </w:r>
            <w:r>
              <w:rPr>
                <w:rFonts w:ascii="宋体" w:hAnsi="宋体" w:cs="宋体" w:hint="eastAsia"/>
                <w:color w:val="000000"/>
                <w:kern w:val="0"/>
              </w:rPr>
              <w:t>冷轧板，采用数控折弯机一次成型，有效控制折弯精度，使得整体结构一体化，有效防水，结构稳定。通过除油去锈抛光表面处理，使机身能在高低温环境中具备良好的焊接和喷涂性能，表面喷涂经过高温粉末静电处理，使结构表面呈现哑光高级质感，不藏灰易打理，防掉漆。采用高性能防水数字显示屏和薄膜按键，实时显示转数。更扎实，坚固耐用，运行更平稳。</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水盆采用耐抗冲强度和耐候性高的工程注塑开模，在</w:t>
            </w:r>
            <w:r>
              <w:rPr>
                <w:rFonts w:ascii="宋体" w:hAnsi="宋体" w:cs="宋体"/>
                <w:color w:val="000000"/>
                <w:kern w:val="0"/>
              </w:rPr>
              <w:t>-20</w:t>
            </w:r>
            <w:r>
              <w:rPr>
                <w:rFonts w:ascii="宋体" w:hAnsi="宋体" w:cs="宋体" w:hint="eastAsia"/>
                <w:color w:val="000000"/>
                <w:kern w:val="0"/>
              </w:rPr>
              <w:t>℃抗冲击强度达到</w:t>
            </w:r>
            <w:r>
              <w:rPr>
                <w:rFonts w:ascii="宋体" w:hAnsi="宋体" w:cs="宋体"/>
                <w:color w:val="000000"/>
                <w:kern w:val="0"/>
              </w:rPr>
              <w:t xml:space="preserve">130J/M. </w:t>
            </w:r>
            <w:r>
              <w:rPr>
                <w:rFonts w:ascii="宋体" w:hAnsi="宋体" w:cs="宋体" w:hint="eastAsia"/>
                <w:color w:val="000000"/>
                <w:kern w:val="0"/>
              </w:rPr>
              <w:t>该材料具有高流动性、光洁性、抗高温性佳的特性，使水盆内侧光滑平整，易于快速清洗。具有抗腐蚀性、耐用性、抗变形，使水盆外侧质感磨砂半透明，使水盆抓力适度，提高拆卸安装的手感。</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脚踏板采用铝合金材料压铸开模，通过压铸机一体成型，有效防水。其中铝材质占比</w:t>
            </w:r>
            <w:r>
              <w:rPr>
                <w:rFonts w:ascii="宋体" w:hAnsi="宋体" w:cs="宋体"/>
                <w:color w:val="000000"/>
                <w:kern w:val="0"/>
              </w:rPr>
              <w:t>95%</w:t>
            </w:r>
            <w:r>
              <w:rPr>
                <w:rFonts w:ascii="宋体" w:hAnsi="宋体" w:cs="宋体" w:hint="eastAsia"/>
                <w:color w:val="000000"/>
                <w:kern w:val="0"/>
              </w:rPr>
              <w:t>以上，</w:t>
            </w:r>
            <w:r>
              <w:rPr>
                <w:rFonts w:ascii="宋体" w:hAnsi="宋体" w:cs="宋体"/>
                <w:color w:val="000000"/>
                <w:kern w:val="0"/>
              </w:rPr>
              <w:t xml:space="preserve"> </w:t>
            </w:r>
            <w:r>
              <w:rPr>
                <w:rFonts w:ascii="宋体" w:hAnsi="宋体" w:cs="宋体" w:hint="eastAsia"/>
                <w:color w:val="000000"/>
                <w:kern w:val="0"/>
              </w:rPr>
              <w:t>铝合金材质具有耐腐蚀、氧化性要求高、加工性佳的特性，使踏板整体结构坚固耐用。铝合金材质具有抗腐蚀性、疲劳强度好、易喷涂，使踏板表面光洁，质感舒适。底部采用硅胶防滑垫利于操作，不易脱离工作区造成误操作。踏板内部采用霍尔元件和磁铁元件的配合取代继电器，使元件之间不直接接触，减少摩擦带来的信号衰减，使加减速可以长时间保持精准和流畅。通过</w:t>
            </w:r>
            <w:r>
              <w:rPr>
                <w:rFonts w:ascii="宋体" w:hAnsi="宋体" w:cs="宋体"/>
                <w:color w:val="000000"/>
                <w:kern w:val="0"/>
              </w:rPr>
              <w:t>30</w:t>
            </w:r>
            <w:r>
              <w:rPr>
                <w:rFonts w:ascii="宋体" w:hAnsi="宋体" w:cs="宋体" w:hint="eastAsia"/>
                <w:color w:val="000000"/>
                <w:kern w:val="0"/>
              </w:rPr>
              <w:t>万次寿命测试治具检测和浸水极限测试，提高脚踏板的使用寿命和安全性。</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防漏电插头、防水开关、防水电机罩、密封圈设计、八字形脚垫、</w:t>
            </w:r>
            <w:r>
              <w:rPr>
                <w:rFonts w:ascii="宋体" w:hAnsi="宋体" w:cs="宋体"/>
                <w:color w:val="000000"/>
                <w:kern w:val="0"/>
              </w:rPr>
              <w:t>315</w:t>
            </w:r>
            <w:r>
              <w:rPr>
                <w:rFonts w:ascii="宋体" w:hAnsi="宋体" w:cs="宋体" w:hint="eastAsia"/>
                <w:color w:val="000000"/>
                <w:kern w:val="0"/>
              </w:rPr>
              <w:t>大直径铝盘。</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布艺拉坯凳</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35*35*35cm</w:t>
            </w:r>
            <w:r>
              <w:rPr>
                <w:rFonts w:ascii="宋体" w:hAnsi="宋体" w:cs="宋体"/>
                <w:color w:val="000000"/>
                <w:kern w:val="0"/>
              </w:rPr>
              <w:br/>
            </w:r>
            <w:r>
              <w:rPr>
                <w:rFonts w:ascii="宋体" w:hAnsi="宋体" w:cs="宋体" w:hint="eastAsia"/>
                <w:color w:val="000000"/>
                <w:kern w:val="0"/>
              </w:rPr>
              <w:t>实木凳架和亚麻棉质的结合，在外观视觉性和使用体验感上均会更舒适。</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电动泥条机</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L480*W500*H1380mm</w:t>
            </w:r>
            <w:r>
              <w:rPr>
                <w:rFonts w:ascii="宋体" w:hAnsi="宋体" w:cs="宋体"/>
                <w:color w:val="000000"/>
                <w:kern w:val="0"/>
              </w:rPr>
              <w:br/>
            </w:r>
            <w:r>
              <w:rPr>
                <w:rFonts w:ascii="宋体" w:hAnsi="宋体" w:cs="宋体" w:hint="eastAsia"/>
                <w:color w:val="000000"/>
                <w:kern w:val="0"/>
              </w:rPr>
              <w:t>电压：</w:t>
            </w:r>
            <w:r>
              <w:rPr>
                <w:rFonts w:ascii="宋体" w:hAnsi="宋体" w:cs="宋体"/>
                <w:color w:val="000000"/>
                <w:kern w:val="0"/>
              </w:rPr>
              <w:t>220</w:t>
            </w:r>
            <w:r>
              <w:rPr>
                <w:rFonts w:ascii="宋体" w:hAnsi="宋体" w:cs="宋体" w:hint="eastAsia"/>
                <w:color w:val="000000"/>
                <w:kern w:val="0"/>
              </w:rPr>
              <w:t>±</w:t>
            </w:r>
            <w:r>
              <w:rPr>
                <w:rFonts w:ascii="宋体" w:hAnsi="宋体" w:cs="宋体"/>
                <w:color w:val="000000"/>
                <w:kern w:val="0"/>
              </w:rPr>
              <w:t>10%</w:t>
            </w:r>
            <w:r>
              <w:rPr>
                <w:rFonts w:ascii="宋体" w:hAnsi="宋体" w:cs="宋体"/>
                <w:color w:val="000000"/>
                <w:kern w:val="0"/>
              </w:rPr>
              <w:br/>
            </w:r>
            <w:r>
              <w:rPr>
                <w:rFonts w:ascii="宋体" w:hAnsi="宋体" w:cs="宋体" w:hint="eastAsia"/>
                <w:color w:val="000000"/>
                <w:kern w:val="0"/>
              </w:rPr>
              <w:t>功率：</w:t>
            </w:r>
            <w:r>
              <w:rPr>
                <w:rFonts w:ascii="宋体" w:hAnsi="宋体" w:cs="宋体"/>
                <w:color w:val="000000"/>
                <w:kern w:val="0"/>
              </w:rPr>
              <w:t>370W</w:t>
            </w:r>
            <w:r>
              <w:rPr>
                <w:rFonts w:ascii="宋体" w:hAnsi="宋体" w:cs="宋体"/>
                <w:color w:val="000000"/>
                <w:kern w:val="0"/>
              </w:rPr>
              <w:br/>
            </w:r>
            <w:r>
              <w:rPr>
                <w:rFonts w:ascii="宋体" w:hAnsi="宋体" w:cs="宋体" w:hint="eastAsia"/>
                <w:color w:val="000000"/>
                <w:kern w:val="0"/>
              </w:rPr>
              <w:t>泥筒尺寸：直径</w:t>
            </w:r>
            <w:r>
              <w:rPr>
                <w:rFonts w:ascii="宋体" w:hAnsi="宋体" w:cs="宋体"/>
                <w:color w:val="000000"/>
                <w:kern w:val="0"/>
              </w:rPr>
              <w:t xml:space="preserve"> 100mm*</w:t>
            </w:r>
            <w:r>
              <w:rPr>
                <w:rFonts w:ascii="宋体" w:hAnsi="宋体" w:cs="宋体" w:hint="eastAsia"/>
                <w:color w:val="000000"/>
                <w:kern w:val="0"/>
              </w:rPr>
              <w:t>长度</w:t>
            </w:r>
            <w:r>
              <w:rPr>
                <w:rFonts w:ascii="宋体" w:hAnsi="宋体" w:cs="宋体"/>
                <w:color w:val="000000"/>
                <w:kern w:val="0"/>
              </w:rPr>
              <w:t xml:space="preserve"> 300mm </w:t>
            </w:r>
            <w:r>
              <w:rPr>
                <w:rFonts w:ascii="宋体" w:hAnsi="宋体" w:cs="宋体"/>
                <w:color w:val="000000"/>
                <w:kern w:val="0"/>
              </w:rPr>
              <w:br/>
            </w:r>
            <w:r>
              <w:rPr>
                <w:rFonts w:ascii="宋体" w:hAnsi="宋体" w:cs="宋体" w:hint="eastAsia"/>
                <w:color w:val="000000"/>
                <w:kern w:val="0"/>
              </w:rPr>
              <w:t>重量：≈</w:t>
            </w:r>
            <w:r>
              <w:rPr>
                <w:rFonts w:ascii="宋体" w:hAnsi="宋体" w:cs="宋体"/>
                <w:color w:val="000000"/>
                <w:kern w:val="0"/>
              </w:rPr>
              <w:t>46KG</w:t>
            </w:r>
            <w:r>
              <w:rPr>
                <w:rFonts w:ascii="宋体" w:hAnsi="宋体" w:cs="宋体"/>
                <w:color w:val="000000"/>
                <w:kern w:val="0"/>
              </w:rPr>
              <w:br/>
            </w:r>
            <w:r>
              <w:rPr>
                <w:rFonts w:ascii="宋体" w:hAnsi="宋体" w:cs="宋体" w:hint="eastAsia"/>
                <w:color w:val="000000"/>
                <w:kern w:val="0"/>
              </w:rPr>
              <w:t>模版：</w:t>
            </w:r>
            <w:r>
              <w:rPr>
                <w:rFonts w:ascii="宋体" w:hAnsi="宋体" w:cs="宋体"/>
                <w:color w:val="000000"/>
                <w:kern w:val="0"/>
              </w:rPr>
              <w:t>8</w:t>
            </w:r>
            <w:r>
              <w:rPr>
                <w:rFonts w:ascii="宋体" w:hAnsi="宋体" w:cs="宋体" w:hint="eastAsia"/>
                <w:color w:val="000000"/>
                <w:kern w:val="0"/>
              </w:rPr>
              <w:t>块</w:t>
            </w:r>
            <w:r>
              <w:rPr>
                <w:rFonts w:ascii="宋体" w:hAnsi="宋体" w:cs="宋体"/>
                <w:color w:val="000000"/>
                <w:kern w:val="0"/>
              </w:rPr>
              <w:t>PP</w:t>
            </w:r>
            <w:r>
              <w:rPr>
                <w:rFonts w:ascii="宋体" w:hAnsi="宋体" w:cs="宋体" w:hint="eastAsia"/>
                <w:color w:val="000000"/>
                <w:kern w:val="0"/>
              </w:rPr>
              <w:t xml:space="preserve">板　</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技术要求：</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电动泥条电机采用单相异步电机与传动机构结合，承载重量达到</w:t>
            </w:r>
            <w:r>
              <w:rPr>
                <w:rFonts w:ascii="宋体" w:hAnsi="宋体" w:cs="宋体"/>
                <w:color w:val="000000"/>
                <w:kern w:val="0"/>
              </w:rPr>
              <w:t>5-1000KG,</w:t>
            </w:r>
            <w:r>
              <w:rPr>
                <w:rFonts w:ascii="宋体" w:hAnsi="宋体" w:cs="宋体" w:hint="eastAsia"/>
                <w:color w:val="000000"/>
                <w:kern w:val="0"/>
              </w:rPr>
              <w:t>节能省电，利用德力西限位开关和电控系统对设备进行限位和过载保护，质量可靠稳定。</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泥条机框架采用国标优质钢材，结构刚性强，表面质量好，光洁度高，具有优良的焊接和喷涂性能；储泥筒采用</w:t>
            </w:r>
            <w:r>
              <w:rPr>
                <w:rFonts w:ascii="宋体" w:hAnsi="宋体" w:cs="宋体"/>
                <w:color w:val="000000"/>
                <w:kern w:val="0"/>
              </w:rPr>
              <w:t>304</w:t>
            </w:r>
            <w:r>
              <w:rPr>
                <w:rFonts w:ascii="宋体" w:hAnsi="宋体" w:cs="宋体" w:hint="eastAsia"/>
                <w:color w:val="000000"/>
                <w:kern w:val="0"/>
              </w:rPr>
              <w:t>不锈钢无缝钢管制作，不锈钢管厚度</w:t>
            </w:r>
            <w:r>
              <w:rPr>
                <w:rFonts w:ascii="宋体" w:hAnsi="宋体" w:cs="宋体"/>
                <w:color w:val="000000"/>
                <w:kern w:val="0"/>
              </w:rPr>
              <w:t>5MM,</w:t>
            </w:r>
            <w:r>
              <w:rPr>
                <w:rFonts w:ascii="宋体" w:hAnsi="宋体" w:cs="宋体" w:hint="eastAsia"/>
                <w:color w:val="000000"/>
                <w:kern w:val="0"/>
              </w:rPr>
              <w:t>结构耐用、不生锈，模板材料使用高分子材料加厚</w:t>
            </w:r>
            <w:r>
              <w:rPr>
                <w:rFonts w:ascii="宋体" w:hAnsi="宋体" w:cs="宋体"/>
                <w:color w:val="000000"/>
                <w:kern w:val="0"/>
              </w:rPr>
              <w:t>PP</w:t>
            </w:r>
            <w:r>
              <w:rPr>
                <w:rFonts w:ascii="宋体" w:hAnsi="宋体" w:cs="宋体" w:hint="eastAsia"/>
                <w:color w:val="000000"/>
                <w:kern w:val="0"/>
              </w:rPr>
              <w:t>制作，抗冲强度高，耐候性强，整洁美观。</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泥条机框架喷涂采用高温金属烤漆技术，表面具备色泽美观、安全可靠、附着力强的特点，同时具备耐磨性高、耐候性强的特性。</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产品采用电机驱动，手动按钮控制，安全便捷。可快速、便捷、自由更换模具形状模板，流畅挤压出各种形状泥条（随机附带</w:t>
            </w:r>
            <w:r>
              <w:rPr>
                <w:rFonts w:ascii="宋体" w:hAnsi="宋体" w:cs="宋体"/>
                <w:color w:val="000000"/>
                <w:kern w:val="0"/>
              </w:rPr>
              <w:t>8</w:t>
            </w:r>
            <w:r>
              <w:rPr>
                <w:rFonts w:ascii="宋体" w:hAnsi="宋体" w:cs="宋体" w:hint="eastAsia"/>
                <w:color w:val="000000"/>
                <w:kern w:val="0"/>
              </w:rPr>
              <w:t>款形状各异泥条模板造型）。储泥筒采用</w:t>
            </w:r>
            <w:r>
              <w:rPr>
                <w:rFonts w:ascii="宋体" w:hAnsi="宋体" w:cs="宋体"/>
                <w:color w:val="000000"/>
                <w:kern w:val="0"/>
              </w:rPr>
              <w:t>304</w:t>
            </w:r>
            <w:r>
              <w:rPr>
                <w:rFonts w:ascii="宋体" w:hAnsi="宋体" w:cs="宋体" w:hint="eastAsia"/>
                <w:color w:val="000000"/>
                <w:kern w:val="0"/>
              </w:rPr>
              <w:t>不锈钢无缝钢管加工成型，避免生锈，装有安全闭锁防护盖板，安全可靠。</w:t>
            </w:r>
            <w:r>
              <w:rPr>
                <w:rFonts w:ascii="宋体" w:hAnsi="宋体" w:cs="宋体"/>
                <w:color w:val="000000"/>
                <w:kern w:val="0"/>
              </w:rPr>
              <w:t xml:space="preserve">                                                5. </w:t>
            </w:r>
            <w:r>
              <w:rPr>
                <w:rFonts w:ascii="宋体" w:hAnsi="宋体" w:cs="宋体" w:hint="eastAsia"/>
                <w:color w:val="000000"/>
                <w:kern w:val="0"/>
              </w:rPr>
              <w:t>支架底部装有带脚刹的万向轮，可以自由移动，方便搬运。</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双轴泥板机</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外型尺寸：</w:t>
            </w:r>
            <w:r>
              <w:rPr>
                <w:rFonts w:ascii="宋体" w:hAnsi="宋体" w:cs="宋体"/>
                <w:color w:val="000000"/>
                <w:kern w:val="0"/>
              </w:rPr>
              <w:t>1020*750*1100</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泥板厚度：</w:t>
            </w:r>
            <w:r>
              <w:rPr>
                <w:rFonts w:ascii="宋体" w:hAnsi="宋体" w:cs="宋体"/>
                <w:color w:val="000000"/>
                <w:kern w:val="0"/>
              </w:rPr>
              <w:t>0~60</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手轮直径：</w:t>
            </w:r>
            <w:r>
              <w:rPr>
                <w:rFonts w:ascii="宋体" w:hAnsi="宋体" w:cs="宋体"/>
                <w:color w:val="000000"/>
                <w:kern w:val="0"/>
              </w:rPr>
              <w:t>600mm</w:t>
            </w:r>
            <w:r>
              <w:rPr>
                <w:rFonts w:ascii="宋体" w:hAnsi="宋体" w:cs="宋体"/>
                <w:color w:val="000000"/>
                <w:kern w:val="0"/>
              </w:rPr>
              <w:br/>
            </w:r>
            <w:r>
              <w:rPr>
                <w:rFonts w:ascii="宋体" w:hAnsi="宋体" w:cs="宋体" w:hint="eastAsia"/>
                <w:color w:val="000000"/>
                <w:kern w:val="0"/>
              </w:rPr>
              <w:t>重量：</w:t>
            </w:r>
            <w:r>
              <w:rPr>
                <w:rFonts w:ascii="宋体" w:hAnsi="宋体" w:cs="宋体"/>
                <w:color w:val="000000"/>
                <w:kern w:val="0"/>
              </w:rPr>
              <w:t>57</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采用封闭式机械盒，安全美观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泥板机框架采用</w:t>
            </w:r>
            <w:r>
              <w:rPr>
                <w:rFonts w:ascii="宋体" w:hAnsi="宋体" w:cs="宋体"/>
                <w:color w:val="000000"/>
                <w:kern w:val="0"/>
              </w:rPr>
              <w:t>DC01</w:t>
            </w:r>
            <w:r>
              <w:rPr>
                <w:rFonts w:ascii="宋体" w:hAnsi="宋体" w:cs="宋体" w:hint="eastAsia"/>
                <w:color w:val="000000"/>
                <w:kern w:val="0"/>
              </w:rPr>
              <w:t>冷轧板，采用数控折弯机一次成型，有效控制折弯精度，使得整体结构一体化，有效防水，结构稳定。通过除油去锈抛光表面处理，使机身能在高低温环境中具备良好的焊接和喷涂性能，表面喷涂经过高温粉末静电处理，使结构表面呈现哑光高级质感，不藏灰易打理，防掉漆。更扎实，坚固耐用，运行更平稳。</w:t>
            </w:r>
            <w:r>
              <w:rPr>
                <w:rFonts w:ascii="宋体" w:hAnsi="宋体" w:cs="宋体"/>
                <w:color w:val="000000"/>
                <w:kern w:val="0"/>
              </w:rPr>
              <w:t xml:space="preserve">                                                      2.</w:t>
            </w:r>
            <w:r>
              <w:rPr>
                <w:rFonts w:ascii="宋体" w:hAnsi="宋体" w:cs="宋体" w:hint="eastAsia"/>
                <w:color w:val="000000"/>
                <w:kern w:val="0"/>
              </w:rPr>
              <w:t>平台采用耐抗冲强度和耐候性高的高分子板材，在</w:t>
            </w:r>
            <w:r>
              <w:rPr>
                <w:rFonts w:ascii="宋体" w:hAnsi="宋体" w:cs="宋体"/>
                <w:color w:val="000000"/>
                <w:kern w:val="0"/>
              </w:rPr>
              <w:t>-20</w:t>
            </w:r>
            <w:r>
              <w:rPr>
                <w:rFonts w:ascii="宋体" w:hAnsi="宋体" w:cs="宋体" w:hint="eastAsia"/>
                <w:color w:val="000000"/>
                <w:kern w:val="0"/>
              </w:rPr>
              <w:t>℃抗冲击强度达到</w:t>
            </w:r>
            <w:r>
              <w:rPr>
                <w:rFonts w:ascii="宋体" w:hAnsi="宋体" w:cs="宋体"/>
                <w:color w:val="000000"/>
                <w:kern w:val="0"/>
              </w:rPr>
              <w:t xml:space="preserve">130J/M. </w:t>
            </w:r>
            <w:r>
              <w:rPr>
                <w:rFonts w:ascii="宋体" w:hAnsi="宋体" w:cs="宋体" w:hint="eastAsia"/>
                <w:color w:val="000000"/>
                <w:kern w:val="0"/>
              </w:rPr>
              <w:t>该材料具有高流动性、光洁性、抗高温性佳的特性，使平台表面光滑平整，易于快速清洗。具有抗腐蚀性、耐用性、抗变形。</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泥板机框架喷涂采用静电粉末喷涂技术，喷涂面厚度</w:t>
            </w:r>
            <w:r>
              <w:rPr>
                <w:rFonts w:ascii="宋体" w:hAnsi="宋体" w:cs="宋体"/>
                <w:color w:val="000000"/>
                <w:kern w:val="0"/>
              </w:rPr>
              <w:t xml:space="preserve">80-150UM, </w:t>
            </w:r>
            <w:r>
              <w:rPr>
                <w:rFonts w:ascii="宋体" w:hAnsi="宋体" w:cs="宋体" w:hint="eastAsia"/>
                <w:color w:val="000000"/>
                <w:kern w:val="0"/>
              </w:rPr>
              <w:t>涂层面具有色泽艳丽、安全可靠、附着力强的特点，同时具备节能高效、安全可靠的特点。泥板机大手轮采用手感漆喷涂，表面呈半哑光状态，手感细腻、平滑，外观雅致、庄重。耐划性、耐侯性、耐磨性优良。</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产品采用上下双滚轴设计，利用同步齿轮进行传动设计，使传动更加顺畅，装有压泥厚度调节器，厚度</w:t>
            </w:r>
            <w:r>
              <w:rPr>
                <w:rFonts w:ascii="宋体" w:hAnsi="宋体" w:cs="宋体"/>
                <w:color w:val="000000"/>
                <w:kern w:val="0"/>
              </w:rPr>
              <w:t>0-60MM</w:t>
            </w:r>
            <w:r>
              <w:rPr>
                <w:rFonts w:ascii="宋体" w:hAnsi="宋体" w:cs="宋体" w:hint="eastAsia"/>
                <w:color w:val="000000"/>
                <w:kern w:val="0"/>
              </w:rPr>
              <w:t>可调（附有厚度标尺）。采用大手轮驱动，运转时轻松省力，安全顺畅。支脚采用可拆卸式安装，并且增加了不锈钢可调节脚杯，可适应不同地面环境。</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真空练泥机</w:t>
            </w:r>
            <w:r>
              <w:rPr>
                <w:rFonts w:ascii="宋体" w:cs="宋体"/>
                <w:color w:val="000000"/>
                <w:kern w:val="0"/>
              </w:rPr>
              <w:br/>
            </w:r>
            <w:r>
              <w:rPr>
                <w:rFonts w:ascii="宋体" w:hAnsi="宋体" w:cs="宋体" w:hint="eastAsia"/>
                <w:color w:val="000000"/>
                <w:kern w:val="0"/>
              </w:rPr>
              <w:t>（双轴）</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外形尺寸：</w:t>
            </w:r>
            <w:r>
              <w:rPr>
                <w:rFonts w:ascii="宋体" w:hAnsi="宋体" w:cs="宋体"/>
                <w:color w:val="000000"/>
                <w:kern w:val="0"/>
              </w:rPr>
              <w:t>L1300mm*W430mm*H880mm</w:t>
            </w:r>
            <w:r>
              <w:rPr>
                <w:rFonts w:ascii="宋体" w:hAnsi="宋体" w:cs="宋体"/>
                <w:color w:val="000000"/>
                <w:kern w:val="0"/>
              </w:rPr>
              <w:br/>
            </w:r>
            <w:r>
              <w:rPr>
                <w:rFonts w:ascii="宋体" w:hAnsi="宋体" w:cs="宋体" w:hint="eastAsia"/>
                <w:color w:val="000000"/>
                <w:kern w:val="0"/>
              </w:rPr>
              <w:t>输入电压：</w:t>
            </w:r>
            <w:r>
              <w:rPr>
                <w:rFonts w:ascii="宋体" w:hAnsi="宋体" w:cs="宋体"/>
                <w:color w:val="000000"/>
                <w:kern w:val="0"/>
              </w:rPr>
              <w:t>AC220V</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出泥口直径：</w:t>
            </w:r>
            <w:r>
              <w:rPr>
                <w:rFonts w:ascii="宋体" w:hAnsi="宋体" w:cs="宋体"/>
                <w:color w:val="000000"/>
                <w:kern w:val="0"/>
              </w:rPr>
              <w:t>70mm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总功率：</w:t>
            </w:r>
            <w:r>
              <w:rPr>
                <w:rFonts w:ascii="宋体" w:hAnsi="宋体" w:cs="宋体"/>
                <w:color w:val="000000"/>
                <w:kern w:val="0"/>
              </w:rPr>
              <w:t>1.65KW</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螺旋片送料轴转速：</w:t>
            </w:r>
            <w:r>
              <w:rPr>
                <w:rFonts w:ascii="宋体" w:cs="宋体"/>
                <w:color w:val="000000"/>
                <w:kern w:val="0"/>
              </w:rPr>
              <w:br/>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35r/min</w:t>
            </w:r>
            <w:r>
              <w:rPr>
                <w:rFonts w:ascii="宋体" w:hAnsi="宋体" w:cs="宋体" w:hint="eastAsia"/>
                <w:color w:val="000000"/>
                <w:kern w:val="0"/>
              </w:rPr>
              <w:t>无极变频调速；</w:t>
            </w:r>
            <w:r>
              <w:rPr>
                <w:rFonts w:ascii="宋体" w:cs="宋体"/>
                <w:color w:val="000000"/>
                <w:kern w:val="0"/>
              </w:rPr>
              <w:br/>
            </w:r>
            <w:r>
              <w:rPr>
                <w:rFonts w:ascii="宋体" w:hAnsi="宋体" w:cs="宋体" w:hint="eastAsia"/>
                <w:color w:val="000000"/>
                <w:kern w:val="0"/>
              </w:rPr>
              <w:t>抽真空度：</w:t>
            </w:r>
            <w:r>
              <w:rPr>
                <w:rFonts w:ascii="宋体" w:hAnsi="宋体" w:cs="宋体"/>
                <w:color w:val="000000"/>
                <w:kern w:val="0"/>
              </w:rPr>
              <w:t>-0.085Mpa</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练泥产量：</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270KG/H</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练泥机减速系统，采用三相异步电机驱动，该电机具有高效节能，启动转矩大，噪音低，结构合理，运行可靠，外形美观大方的特点。电机防护等级</w:t>
            </w:r>
            <w:r>
              <w:rPr>
                <w:rFonts w:ascii="宋体" w:hAnsi="宋体" w:cs="宋体"/>
                <w:color w:val="000000"/>
                <w:kern w:val="0"/>
              </w:rPr>
              <w:t>IP54,</w:t>
            </w:r>
            <w:r>
              <w:rPr>
                <w:rFonts w:ascii="宋体" w:hAnsi="宋体" w:cs="宋体" w:hint="eastAsia"/>
                <w:color w:val="000000"/>
                <w:kern w:val="0"/>
              </w:rPr>
              <w:t>额定功率</w:t>
            </w:r>
            <w:r>
              <w:rPr>
                <w:rFonts w:ascii="宋体" w:hAnsi="宋体" w:cs="宋体"/>
                <w:color w:val="000000"/>
                <w:kern w:val="0"/>
              </w:rPr>
              <w:t>1.1KW,</w:t>
            </w:r>
            <w:r>
              <w:rPr>
                <w:rFonts w:ascii="宋体" w:hAnsi="宋体" w:cs="宋体" w:hint="eastAsia"/>
                <w:color w:val="000000"/>
                <w:kern w:val="0"/>
              </w:rPr>
              <w:t>满载时电流</w:t>
            </w:r>
            <w:r>
              <w:rPr>
                <w:rFonts w:ascii="宋体" w:hAnsi="宋体" w:cs="宋体"/>
                <w:color w:val="000000"/>
                <w:kern w:val="0"/>
              </w:rPr>
              <w:t>2.9A</w:t>
            </w:r>
            <w:r>
              <w:rPr>
                <w:rFonts w:ascii="宋体" w:hAnsi="宋体" w:cs="宋体" w:hint="eastAsia"/>
                <w:color w:val="000000"/>
                <w:kern w:val="0"/>
              </w:rPr>
              <w:t>，效率</w:t>
            </w:r>
            <w:r>
              <w:rPr>
                <w:rFonts w:ascii="宋体" w:hAnsi="宋体" w:cs="宋体"/>
                <w:color w:val="000000"/>
                <w:kern w:val="0"/>
              </w:rPr>
              <w:t>75.0%</w:t>
            </w:r>
            <w:r>
              <w:rPr>
                <w:rFonts w:ascii="宋体" w:hAnsi="宋体" w:cs="宋体" w:hint="eastAsia"/>
                <w:color w:val="000000"/>
                <w:kern w:val="0"/>
              </w:rPr>
              <w:t>，功率因素（</w:t>
            </w:r>
            <w:r>
              <w:rPr>
                <w:rFonts w:ascii="宋体" w:hAnsi="宋体" w:cs="宋体"/>
                <w:color w:val="000000"/>
                <w:kern w:val="0"/>
              </w:rPr>
              <w:t>cos</w:t>
            </w:r>
            <w:r>
              <w:rPr>
                <w:rFonts w:ascii="宋体" w:cs="宋体" w:hint="eastAsia"/>
                <w:color w:val="000000"/>
                <w:kern w:val="0"/>
              </w:rPr>
              <w:t>¢</w:t>
            </w:r>
            <w:r>
              <w:rPr>
                <w:rFonts w:ascii="宋体" w:hAnsi="宋体" w:cs="宋体"/>
                <w:color w:val="000000"/>
                <w:kern w:val="0"/>
              </w:rPr>
              <w:t>)0.77.</w:t>
            </w:r>
            <w:r>
              <w:rPr>
                <w:rFonts w:ascii="宋体" w:hAnsi="宋体" w:cs="宋体" w:hint="eastAsia"/>
                <w:color w:val="000000"/>
                <w:kern w:val="0"/>
              </w:rPr>
              <w:t>额定转矩</w:t>
            </w:r>
            <w:r>
              <w:rPr>
                <w:rFonts w:ascii="宋体" w:hAnsi="宋体" w:cs="宋体"/>
                <w:color w:val="000000"/>
                <w:kern w:val="0"/>
              </w:rPr>
              <w:t>7.5N.m</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为减速机提供可靠稳定的动力，产品安全，稳定可靠。</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练泥机框架采用国标优质钢材，表面质量好，光洁度高，具有优良的焊接和喷涂性能；混泥箱采用优质铝合金一体成型，结构稳定，练泥轴采用</w:t>
            </w:r>
            <w:r>
              <w:rPr>
                <w:rFonts w:ascii="宋体" w:hAnsi="宋体" w:cs="宋体"/>
                <w:color w:val="000000"/>
                <w:kern w:val="0"/>
              </w:rPr>
              <w:t>304</w:t>
            </w:r>
            <w:r>
              <w:rPr>
                <w:rFonts w:ascii="宋体" w:hAnsi="宋体" w:cs="宋体" w:hint="eastAsia"/>
                <w:color w:val="000000"/>
                <w:kern w:val="0"/>
              </w:rPr>
              <w:t>不锈钢材质，具有良好的耐蚀性、耐热性，低温强度和机械特性。投泥口采用高强度亚克力板与高分子材料材料加工而成，外表美观透明，方便实用、安全保湿。出泥口采用质地柔软、密封好的高分子材料制作而成，安全保湿、方便实用。</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练泥机框架喷涂采用高温金属烤漆技术，表面具备色泽美观、安全可靠、附着力强的特点，同时具备耐磨性高、耐候性强的特性。</w:t>
            </w:r>
            <w:r>
              <w:rPr>
                <w:rFonts w:ascii="宋体" w:hAnsi="宋体" w:cs="宋体"/>
                <w:color w:val="000000"/>
                <w:kern w:val="0"/>
              </w:rPr>
              <w:t xml:space="preserve">                                                              4.</w:t>
            </w:r>
            <w:r>
              <w:rPr>
                <w:rFonts w:ascii="宋体" w:hAnsi="宋体" w:cs="宋体" w:hint="eastAsia"/>
                <w:color w:val="000000"/>
                <w:kern w:val="0"/>
              </w:rPr>
              <w:t>练泥机泥桶采用铝合金材料一体成型，有效保持泥桶强度。其中铝材质占比</w:t>
            </w:r>
            <w:r>
              <w:rPr>
                <w:rFonts w:ascii="宋体" w:hAnsi="宋体" w:cs="宋体"/>
                <w:color w:val="000000"/>
                <w:kern w:val="0"/>
              </w:rPr>
              <w:t>95%</w:t>
            </w:r>
            <w:r>
              <w:rPr>
                <w:rFonts w:ascii="宋体" w:hAnsi="宋体" w:cs="宋体" w:hint="eastAsia"/>
                <w:color w:val="000000"/>
                <w:kern w:val="0"/>
              </w:rPr>
              <w:t>以上，</w:t>
            </w:r>
            <w:r>
              <w:rPr>
                <w:rFonts w:ascii="宋体" w:hAnsi="宋体" w:cs="宋体"/>
                <w:color w:val="000000"/>
                <w:kern w:val="0"/>
              </w:rPr>
              <w:t xml:space="preserve"> </w:t>
            </w:r>
            <w:r>
              <w:rPr>
                <w:rFonts w:ascii="宋体" w:hAnsi="宋体" w:cs="宋体" w:hint="eastAsia"/>
                <w:color w:val="000000"/>
                <w:kern w:val="0"/>
              </w:rPr>
              <w:t>铝合金材质具有质地轻、耐腐蚀、氧化性要求高、加工性佳的特性，使练泥机泥桶结构坚固耐用。储泥箱封盖使用高分透明材料加工成型，光线透过率为</w:t>
            </w:r>
            <w:r>
              <w:rPr>
                <w:rFonts w:ascii="宋体" w:hAnsi="宋体" w:cs="宋体"/>
                <w:color w:val="000000"/>
                <w:kern w:val="0"/>
              </w:rPr>
              <w:t>90%</w:t>
            </w:r>
            <w:r>
              <w:rPr>
                <w:rFonts w:ascii="宋体" w:hAnsi="宋体" w:cs="宋体" w:hint="eastAsia"/>
                <w:color w:val="000000"/>
                <w:kern w:val="0"/>
              </w:rPr>
              <w:t>以上，耐电绝缘力达到</w:t>
            </w:r>
            <w:r>
              <w:rPr>
                <w:rFonts w:ascii="宋体" w:hAnsi="宋体" w:cs="宋体"/>
                <w:color w:val="000000"/>
                <w:kern w:val="0"/>
              </w:rPr>
              <w:t>20V/MM</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产品采用全封闭设计，安全性高、体积小、重量轻、噪音低。动力系统采用变频器驱动电机，效率高，能耗低，环保节能。泥桶采用可拆卸结构，便于清理泥筒内积泥。采用变频器控制，可实现无极调速，提高练泥产量和质量，安全节能。通过变频器和减速机对电机进行过载保护，安全可靠，稳定性高，维护、维修便捷。</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r>
              <w:rPr>
                <w:rFonts w:ascii="宋体" w:hAnsi="宋体" w:cs="宋体" w:hint="eastAsia"/>
                <w:color w:val="000000"/>
                <w:kern w:val="0"/>
              </w:rPr>
              <w:t>层晾坯架</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外形尺寸</w:t>
            </w:r>
            <w:r>
              <w:rPr>
                <w:rFonts w:ascii="宋体" w:cs="宋体"/>
                <w:color w:val="000000"/>
                <w:kern w:val="0"/>
              </w:rPr>
              <w:br/>
            </w:r>
            <w:r>
              <w:rPr>
                <w:rFonts w:ascii="宋体" w:hAnsi="宋体" w:cs="宋体" w:hint="eastAsia"/>
                <w:color w:val="000000"/>
                <w:kern w:val="0"/>
              </w:rPr>
              <w:t>约</w:t>
            </w:r>
            <w:r>
              <w:rPr>
                <w:rFonts w:ascii="宋体" w:hAnsi="宋体" w:cs="宋体"/>
                <w:color w:val="000000"/>
                <w:kern w:val="0"/>
              </w:rPr>
              <w:t>W1400*D400*H1600</w:t>
            </w:r>
            <w:r>
              <w:rPr>
                <w:rFonts w:ascii="宋体" w:hAnsi="宋体" w:cs="宋体" w:hint="eastAsia"/>
                <w:color w:val="000000"/>
                <w:kern w:val="0"/>
              </w:rPr>
              <w:t>（</w:t>
            </w:r>
            <w:r>
              <w:rPr>
                <w:rFonts w:ascii="宋体" w:hAnsi="宋体" w:cs="宋体"/>
                <w:color w:val="000000"/>
                <w:kern w:val="0"/>
              </w:rPr>
              <w:t>mm)</w:t>
            </w:r>
            <w:r>
              <w:rPr>
                <w:rFonts w:ascii="宋体" w:hAnsi="宋体" w:cs="宋体"/>
                <w:color w:val="000000"/>
                <w:kern w:val="0"/>
              </w:rPr>
              <w:br/>
            </w:r>
            <w:r>
              <w:rPr>
                <w:rFonts w:ascii="宋体" w:hAnsi="宋体" w:cs="宋体" w:hint="eastAsia"/>
                <w:color w:val="000000"/>
                <w:kern w:val="0"/>
              </w:rPr>
              <w:t>坯架</w:t>
            </w:r>
            <w:r>
              <w:rPr>
                <w:rFonts w:ascii="宋体" w:hAnsi="宋体" w:cs="宋体"/>
                <w:color w:val="000000"/>
                <w:kern w:val="0"/>
              </w:rPr>
              <w:t>A</w:t>
            </w:r>
            <w:r>
              <w:rPr>
                <w:rFonts w:ascii="宋体" w:hAnsi="宋体" w:cs="宋体" w:hint="eastAsia"/>
                <w:color w:val="000000"/>
                <w:kern w:val="0"/>
              </w:rPr>
              <w:t>为</w:t>
            </w:r>
            <w:r>
              <w:rPr>
                <w:rFonts w:ascii="宋体" w:hAnsi="宋体" w:cs="宋体"/>
                <w:color w:val="000000"/>
                <w:kern w:val="0"/>
              </w:rPr>
              <w:t>5</w:t>
            </w:r>
            <w:r>
              <w:rPr>
                <w:rFonts w:ascii="宋体" w:hAnsi="宋体" w:cs="宋体" w:hint="eastAsia"/>
                <w:color w:val="000000"/>
                <w:kern w:val="0"/>
              </w:rPr>
              <w:t>层，每层高分别为</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38cm</w:t>
            </w:r>
            <w:r>
              <w:rPr>
                <w:rFonts w:ascii="宋体" w:hAnsi="宋体" w:cs="宋体" w:hint="eastAsia"/>
                <w:color w:val="000000"/>
                <w:kern w:val="0"/>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拉坯、修坯工具包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、拉坯工具</w:t>
            </w:r>
            <w:r>
              <w:rPr>
                <w:rFonts w:ascii="宋体" w:hAnsi="宋体" w:cs="宋体"/>
                <w:color w:val="000000"/>
                <w:kern w:val="0"/>
              </w:rPr>
              <w:t>8</w:t>
            </w:r>
            <w:r>
              <w:rPr>
                <w:rFonts w:ascii="宋体" w:hAnsi="宋体" w:cs="宋体" w:hint="eastAsia"/>
                <w:color w:val="000000"/>
                <w:kern w:val="0"/>
              </w:rPr>
              <w:t>件套：</w:t>
            </w:r>
            <w:r>
              <w:rPr>
                <w:rFonts w:ascii="宋体" w:hAnsi="宋体" w:cs="宋体"/>
                <w:color w:val="000000"/>
                <w:kern w:val="0"/>
              </w:rPr>
              <w:t>20</w:t>
            </w:r>
            <w:r>
              <w:rPr>
                <w:rFonts w:ascii="宋体" w:hAnsi="宋体" w:cs="宋体" w:hint="eastAsia"/>
                <w:color w:val="000000"/>
                <w:kern w:val="0"/>
              </w:rPr>
              <w:t>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、拉坯圆垫板</w:t>
            </w:r>
            <w:r>
              <w:rPr>
                <w:rFonts w:ascii="宋体" w:hAnsi="宋体" w:cs="宋体"/>
                <w:color w:val="000000"/>
                <w:kern w:val="0"/>
              </w:rPr>
              <w:t>-</w:t>
            </w:r>
            <w:r>
              <w:rPr>
                <w:rFonts w:ascii="宋体" w:hAnsi="宋体" w:cs="宋体" w:hint="eastAsia"/>
                <w:color w:val="000000"/>
                <w:kern w:val="0"/>
              </w:rPr>
              <w:t>密度板：</w:t>
            </w:r>
            <w:r>
              <w:rPr>
                <w:rFonts w:ascii="宋体" w:hAnsi="宋体" w:cs="宋体"/>
                <w:color w:val="000000"/>
                <w:kern w:val="0"/>
              </w:rPr>
              <w:t>20</w:t>
            </w:r>
            <w:r>
              <w:rPr>
                <w:rFonts w:ascii="宋体" w:hAnsi="宋体" w:cs="宋体" w:hint="eastAsia"/>
                <w:color w:val="000000"/>
                <w:kern w:val="0"/>
              </w:rPr>
              <w:t>块</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、弓形直线割泥器：</w:t>
            </w:r>
            <w:r>
              <w:rPr>
                <w:rFonts w:ascii="宋体" w:hAnsi="宋体" w:cs="宋体"/>
                <w:color w:val="000000"/>
                <w:kern w:val="0"/>
              </w:rPr>
              <w:t>5</w:t>
            </w:r>
            <w:r>
              <w:rPr>
                <w:rFonts w:ascii="宋体" w:hAnsi="宋体" w:cs="宋体" w:hint="eastAsia"/>
                <w:color w:val="000000"/>
                <w:kern w:val="0"/>
              </w:rPr>
              <w:t>件</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、弓形波浪线割泥器：</w:t>
            </w:r>
            <w:r>
              <w:rPr>
                <w:rFonts w:ascii="宋体" w:hAnsi="宋体" w:cs="宋体"/>
                <w:color w:val="000000"/>
                <w:kern w:val="0"/>
              </w:rPr>
              <w:t>5</w:t>
            </w:r>
            <w:r>
              <w:rPr>
                <w:rFonts w:ascii="宋体" w:hAnsi="宋体" w:cs="宋体" w:hint="eastAsia"/>
                <w:color w:val="000000"/>
                <w:kern w:val="0"/>
              </w:rPr>
              <w:t>件</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、修坯工具</w:t>
            </w:r>
            <w:r>
              <w:rPr>
                <w:rFonts w:ascii="宋体" w:hAnsi="宋体" w:cs="宋体"/>
                <w:color w:val="000000"/>
                <w:kern w:val="0"/>
              </w:rPr>
              <w:t>10</w:t>
            </w:r>
            <w:r>
              <w:rPr>
                <w:rFonts w:ascii="宋体" w:hAnsi="宋体" w:cs="宋体" w:hint="eastAsia"/>
                <w:color w:val="000000"/>
                <w:kern w:val="0"/>
              </w:rPr>
              <w:t>件套：</w:t>
            </w:r>
            <w:r>
              <w:rPr>
                <w:rFonts w:ascii="宋体" w:hAnsi="宋体" w:cs="宋体"/>
                <w:color w:val="000000"/>
                <w:kern w:val="0"/>
              </w:rPr>
              <w:t>20</w:t>
            </w:r>
            <w:r>
              <w:rPr>
                <w:rFonts w:ascii="宋体" w:hAnsi="宋体" w:cs="宋体" w:hint="eastAsia"/>
                <w:color w:val="000000"/>
                <w:kern w:val="0"/>
              </w:rPr>
              <w:t>套</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、修坯套筒：</w:t>
            </w:r>
            <w:r>
              <w:rPr>
                <w:rFonts w:ascii="宋体" w:hAnsi="宋体" w:cs="宋体"/>
                <w:color w:val="000000"/>
                <w:kern w:val="0"/>
              </w:rPr>
              <w:t>10</w:t>
            </w: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捏雕工具包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23cm</w:t>
            </w:r>
            <w:r>
              <w:rPr>
                <w:rFonts w:ascii="宋体" w:hAnsi="宋体" w:cs="宋体" w:hint="eastAsia"/>
                <w:color w:val="000000"/>
                <w:kern w:val="0"/>
              </w:rPr>
              <w:t>转台：</w:t>
            </w:r>
            <w:r>
              <w:rPr>
                <w:rFonts w:ascii="宋体" w:hAnsi="宋体" w:cs="宋体"/>
                <w:color w:val="000000"/>
                <w:kern w:val="0"/>
              </w:rPr>
              <w:t>40</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、塑料捏雕工具</w:t>
            </w:r>
            <w:r>
              <w:rPr>
                <w:rFonts w:ascii="宋体" w:hAnsi="宋体" w:cs="宋体"/>
                <w:color w:val="000000"/>
                <w:kern w:val="0"/>
              </w:rPr>
              <w:t>7</w:t>
            </w:r>
            <w:r>
              <w:rPr>
                <w:rFonts w:ascii="宋体" w:hAnsi="宋体" w:cs="宋体" w:hint="eastAsia"/>
                <w:color w:val="000000"/>
                <w:kern w:val="0"/>
              </w:rPr>
              <w:t>件套：</w:t>
            </w:r>
            <w:r>
              <w:rPr>
                <w:rFonts w:ascii="宋体" w:hAnsi="宋体" w:cs="宋体"/>
                <w:color w:val="000000"/>
                <w:kern w:val="0"/>
              </w:rPr>
              <w:t>40</w:t>
            </w:r>
            <w:r>
              <w:rPr>
                <w:rFonts w:ascii="宋体" w:hAnsi="宋体" w:cs="宋体" w:hint="eastAsia"/>
                <w:color w:val="000000"/>
                <w:kern w:val="0"/>
              </w:rPr>
              <w:t>套</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、小泥拍：</w:t>
            </w:r>
            <w:r>
              <w:rPr>
                <w:rFonts w:ascii="宋体" w:hAnsi="宋体" w:cs="宋体"/>
                <w:color w:val="000000"/>
                <w:kern w:val="0"/>
              </w:rPr>
              <w:t>10</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、大泥拍：</w:t>
            </w:r>
            <w:r>
              <w:rPr>
                <w:rFonts w:ascii="宋体" w:hAnsi="宋体" w:cs="宋体"/>
                <w:color w:val="000000"/>
                <w:kern w:val="0"/>
              </w:rPr>
              <w:t>10</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、滚轴</w:t>
            </w:r>
            <w:r>
              <w:rPr>
                <w:rFonts w:ascii="宋体" w:hAnsi="宋体" w:cs="宋体"/>
                <w:color w:val="000000"/>
                <w:kern w:val="0"/>
              </w:rPr>
              <w:t>-20cm</w:t>
            </w:r>
            <w:r>
              <w:rPr>
                <w:rFonts w:ascii="宋体" w:hAnsi="宋体" w:cs="宋体" w:hint="eastAsia"/>
                <w:color w:val="000000"/>
                <w:kern w:val="0"/>
              </w:rPr>
              <w:t>木质：</w:t>
            </w:r>
            <w:r>
              <w:rPr>
                <w:rFonts w:ascii="宋体" w:hAnsi="宋体" w:cs="宋体"/>
                <w:color w:val="000000"/>
                <w:kern w:val="0"/>
              </w:rPr>
              <w:t>10</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、挤泥器</w:t>
            </w:r>
            <w:r>
              <w:rPr>
                <w:rFonts w:ascii="宋体" w:hAnsi="宋体" w:cs="宋体"/>
                <w:color w:val="000000"/>
                <w:kern w:val="0"/>
              </w:rPr>
              <w:t>-</w:t>
            </w:r>
            <w:r>
              <w:rPr>
                <w:rFonts w:ascii="宋体" w:hAnsi="宋体" w:cs="宋体" w:hint="eastAsia"/>
                <w:color w:val="000000"/>
                <w:kern w:val="0"/>
              </w:rPr>
              <w:t>旋转式：</w:t>
            </w:r>
            <w:r>
              <w:rPr>
                <w:rFonts w:ascii="宋体" w:hAnsi="宋体" w:cs="宋体"/>
                <w:color w:val="000000"/>
                <w:kern w:val="0"/>
              </w:rPr>
              <w:t>20</w:t>
            </w:r>
            <w:r>
              <w:rPr>
                <w:rFonts w:ascii="宋体" w:hAnsi="宋体" w:cs="宋体" w:hint="eastAsia"/>
                <w:color w:val="000000"/>
                <w:kern w:val="0"/>
              </w:rPr>
              <w:t>套</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、五角星工具</w:t>
            </w:r>
            <w:r>
              <w:rPr>
                <w:rFonts w:ascii="宋体" w:hAnsi="宋体" w:cs="宋体"/>
                <w:color w:val="000000"/>
                <w:kern w:val="0"/>
              </w:rPr>
              <w:t>5</w:t>
            </w:r>
            <w:r>
              <w:rPr>
                <w:rFonts w:ascii="宋体" w:hAnsi="宋体" w:cs="宋体" w:hint="eastAsia"/>
                <w:color w:val="000000"/>
                <w:kern w:val="0"/>
              </w:rPr>
              <w:t>件套</w:t>
            </w:r>
            <w:r>
              <w:rPr>
                <w:rFonts w:ascii="宋体" w:hAnsi="宋体" w:cs="宋体"/>
                <w:color w:val="000000"/>
                <w:kern w:val="0"/>
              </w:rPr>
              <w:t>A712</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套</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、梅花工具</w:t>
            </w:r>
            <w:r>
              <w:rPr>
                <w:rFonts w:ascii="宋体" w:hAnsi="宋体" w:cs="宋体"/>
                <w:color w:val="000000"/>
                <w:kern w:val="0"/>
              </w:rPr>
              <w:t>6</w:t>
            </w:r>
            <w:r>
              <w:rPr>
                <w:rFonts w:ascii="宋体" w:hAnsi="宋体" w:cs="宋体" w:hint="eastAsia"/>
                <w:color w:val="000000"/>
                <w:kern w:val="0"/>
              </w:rPr>
              <w:t>件套</w:t>
            </w:r>
            <w:r>
              <w:rPr>
                <w:rFonts w:ascii="宋体" w:hAnsi="宋体" w:cs="宋体"/>
                <w:color w:val="000000"/>
                <w:kern w:val="0"/>
              </w:rPr>
              <w:t>LA714</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套</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、捏雕工具</w:t>
            </w:r>
            <w:r>
              <w:rPr>
                <w:rFonts w:ascii="宋体" w:hAnsi="宋体" w:cs="宋体"/>
                <w:color w:val="000000"/>
                <w:kern w:val="0"/>
              </w:rPr>
              <w:t>—</w:t>
            </w:r>
            <w:r>
              <w:rPr>
                <w:rFonts w:ascii="宋体" w:hAnsi="宋体" w:cs="宋体" w:hint="eastAsia"/>
                <w:color w:val="000000"/>
                <w:kern w:val="0"/>
              </w:rPr>
              <w:t>泥板导轨条：</w:t>
            </w:r>
            <w:r>
              <w:rPr>
                <w:rFonts w:ascii="宋体" w:hAnsi="宋体" w:cs="宋体"/>
                <w:color w:val="000000"/>
                <w:kern w:val="0"/>
              </w:rPr>
              <w:t>15</w:t>
            </w: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泥料包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10kg/</w:t>
            </w:r>
            <w:r>
              <w:rPr>
                <w:rFonts w:ascii="宋体" w:hAnsi="宋体" w:cs="宋体" w:hint="eastAsia"/>
                <w:color w:val="000000"/>
                <w:kern w:val="0"/>
              </w:rPr>
              <w:t>包陶泥、瓷泥：共</w:t>
            </w:r>
            <w:r>
              <w:rPr>
                <w:rFonts w:ascii="宋体" w:hAnsi="宋体" w:cs="宋体"/>
                <w:color w:val="000000"/>
                <w:kern w:val="0"/>
              </w:rPr>
              <w:t>100</w:t>
            </w:r>
            <w:r>
              <w:rPr>
                <w:rFonts w:ascii="宋体" w:hAnsi="宋体" w:cs="宋体" w:hint="eastAsia"/>
                <w:color w:val="000000"/>
                <w:kern w:val="0"/>
              </w:rPr>
              <w:t>包</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800g/</w:t>
            </w:r>
            <w:r>
              <w:rPr>
                <w:rFonts w:ascii="宋体" w:hAnsi="宋体" w:cs="宋体" w:hint="eastAsia"/>
                <w:color w:val="000000"/>
                <w:kern w:val="0"/>
              </w:rPr>
              <w:t>包精装捏雕泥、拉坯泥：共</w:t>
            </w:r>
            <w:r>
              <w:rPr>
                <w:rFonts w:ascii="宋体" w:hAnsi="宋体" w:cs="宋体"/>
                <w:color w:val="000000"/>
                <w:kern w:val="0"/>
              </w:rPr>
              <w:t>100</w:t>
            </w:r>
            <w:r>
              <w:rPr>
                <w:rFonts w:ascii="宋体" w:hAnsi="宋体" w:cs="宋体" w:hint="eastAsia"/>
                <w:color w:val="000000"/>
                <w:kern w:val="0"/>
              </w:rPr>
              <w:t>包</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100g/</w:t>
            </w:r>
            <w:r>
              <w:rPr>
                <w:rFonts w:ascii="宋体" w:hAnsi="宋体" w:cs="宋体" w:hint="eastAsia"/>
                <w:color w:val="000000"/>
                <w:kern w:val="0"/>
              </w:rPr>
              <w:t>包彩泥，共</w:t>
            </w:r>
            <w:r>
              <w:rPr>
                <w:rFonts w:ascii="宋体" w:hAnsi="宋体" w:cs="宋体"/>
                <w:color w:val="000000"/>
                <w:kern w:val="0"/>
              </w:rPr>
              <w:t>9</w:t>
            </w:r>
            <w:r>
              <w:rPr>
                <w:rFonts w:ascii="宋体" w:hAnsi="宋体" w:cs="宋体" w:hint="eastAsia"/>
                <w:color w:val="000000"/>
                <w:kern w:val="0"/>
              </w:rPr>
              <w:t>色：共</w:t>
            </w:r>
            <w:r>
              <w:rPr>
                <w:rFonts w:ascii="宋体" w:hAnsi="宋体" w:cs="宋体"/>
                <w:color w:val="000000"/>
                <w:kern w:val="0"/>
              </w:rPr>
              <w:t>200</w:t>
            </w:r>
            <w:r>
              <w:rPr>
                <w:rFonts w:ascii="宋体" w:hAnsi="宋体" w:cs="宋体" w:hint="eastAsia"/>
                <w:color w:val="000000"/>
                <w:kern w:val="0"/>
              </w:rPr>
              <w:t>包</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烧制工具包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2.5KG</w:t>
            </w:r>
            <w:r>
              <w:rPr>
                <w:rFonts w:ascii="宋体" w:hAnsi="宋体" w:cs="宋体" w:hint="eastAsia"/>
                <w:color w:val="000000"/>
                <w:kern w:val="0"/>
              </w:rPr>
              <w:t>氧化铝粉：</w:t>
            </w:r>
            <w:r>
              <w:rPr>
                <w:rFonts w:ascii="宋体" w:hAnsi="宋体" w:cs="宋体"/>
                <w:color w:val="000000"/>
                <w:kern w:val="0"/>
              </w:rPr>
              <w:t>2</w:t>
            </w:r>
            <w:r>
              <w:rPr>
                <w:rFonts w:ascii="宋体" w:hAnsi="宋体" w:cs="宋体" w:hint="eastAsia"/>
                <w:color w:val="000000"/>
                <w:kern w:val="0"/>
              </w:rPr>
              <w:t>瓶</w:t>
            </w:r>
            <w:r>
              <w:rPr>
                <w:rFonts w:ascii="宋体" w:cs="宋体"/>
                <w:color w:val="000000"/>
                <w:kern w:val="0"/>
              </w:rPr>
              <w:br/>
            </w:r>
            <w:r>
              <w:rPr>
                <w:rFonts w:ascii="宋体" w:hAnsi="宋体" w:cs="宋体" w:hint="eastAsia"/>
                <w:color w:val="000000"/>
                <w:kern w:val="0"/>
              </w:rPr>
              <w:t>铲刀：</w:t>
            </w:r>
            <w:r>
              <w:rPr>
                <w:rFonts w:ascii="宋体" w:hAnsi="宋体" w:cs="宋体"/>
                <w:color w:val="000000"/>
                <w:kern w:val="0"/>
              </w:rPr>
              <w:t>2</w:t>
            </w:r>
            <w:r>
              <w:rPr>
                <w:rFonts w:ascii="宋体" w:hAnsi="宋体" w:cs="宋体" w:hint="eastAsia"/>
                <w:color w:val="000000"/>
                <w:kern w:val="0"/>
              </w:rPr>
              <w:t>把</w:t>
            </w:r>
            <w:r>
              <w:rPr>
                <w:rFonts w:ascii="宋体" w:cs="宋体"/>
                <w:color w:val="000000"/>
                <w:kern w:val="0"/>
              </w:rPr>
              <w:br/>
            </w:r>
            <w:r>
              <w:rPr>
                <w:rFonts w:ascii="宋体" w:hAnsi="宋体" w:cs="宋体" w:hint="eastAsia"/>
                <w:color w:val="000000"/>
                <w:kern w:val="0"/>
              </w:rPr>
              <w:t>高温手套：</w:t>
            </w:r>
            <w:r>
              <w:rPr>
                <w:rFonts w:ascii="宋体" w:hAnsi="宋体" w:cs="宋体"/>
                <w:color w:val="000000"/>
                <w:kern w:val="0"/>
              </w:rPr>
              <w:t>2</w:t>
            </w:r>
            <w:r>
              <w:rPr>
                <w:rFonts w:ascii="宋体" w:hAnsi="宋体" w:cs="宋体" w:hint="eastAsia"/>
                <w:color w:val="000000"/>
                <w:kern w:val="0"/>
              </w:rPr>
              <w:t>双</w:t>
            </w:r>
            <w:r>
              <w:rPr>
                <w:rFonts w:ascii="宋体" w:cs="宋体"/>
                <w:color w:val="000000"/>
                <w:kern w:val="0"/>
              </w:rPr>
              <w:br/>
            </w:r>
            <w:r>
              <w:rPr>
                <w:rFonts w:ascii="宋体" w:hAnsi="宋体" w:cs="宋体" w:hint="eastAsia"/>
                <w:color w:val="000000"/>
                <w:kern w:val="0"/>
              </w:rPr>
              <w:t>吊烧架：</w:t>
            </w:r>
            <w:r>
              <w:rPr>
                <w:rFonts w:ascii="宋体" w:hAnsi="宋体" w:cs="宋体"/>
                <w:color w:val="000000"/>
                <w:kern w:val="0"/>
              </w:rPr>
              <w:t>4</w:t>
            </w:r>
            <w:r>
              <w:rPr>
                <w:rFonts w:ascii="宋体" w:hAnsi="宋体" w:cs="宋体" w:hint="eastAsia"/>
                <w:color w:val="000000"/>
                <w:kern w:val="0"/>
              </w:rPr>
              <w:t>层</w:t>
            </w:r>
            <w:r>
              <w:rPr>
                <w:rFonts w:ascii="宋体" w:cs="宋体"/>
                <w:color w:val="000000"/>
                <w:kern w:val="0"/>
              </w:rPr>
              <w:br/>
            </w:r>
            <w:r>
              <w:rPr>
                <w:rFonts w:ascii="宋体" w:hAnsi="宋体" w:cs="宋体"/>
                <w:color w:val="000000"/>
                <w:kern w:val="0"/>
              </w:rPr>
              <w:t>1mm</w:t>
            </w:r>
            <w:r>
              <w:rPr>
                <w:rFonts w:ascii="宋体" w:hAnsi="宋体" w:cs="宋体" w:hint="eastAsia"/>
                <w:color w:val="000000"/>
                <w:kern w:val="0"/>
              </w:rPr>
              <w:t>钨丝：</w:t>
            </w:r>
            <w:r>
              <w:rPr>
                <w:rFonts w:ascii="宋体" w:hAnsi="宋体" w:cs="宋体"/>
                <w:color w:val="000000"/>
                <w:kern w:val="0"/>
              </w:rPr>
              <w:t>2</w:t>
            </w:r>
            <w:r>
              <w:rPr>
                <w:rFonts w:ascii="宋体" w:hAnsi="宋体" w:cs="宋体" w:hint="eastAsia"/>
                <w:color w:val="000000"/>
                <w:kern w:val="0"/>
              </w:rPr>
              <w:t>米</w:t>
            </w:r>
            <w:r>
              <w:rPr>
                <w:rFonts w:ascii="宋体" w:cs="宋体"/>
                <w:color w:val="000000"/>
                <w:kern w:val="0"/>
              </w:rPr>
              <w:br/>
            </w:r>
            <w:r>
              <w:rPr>
                <w:rFonts w:ascii="宋体" w:hAnsi="宋体" w:cs="宋体"/>
                <w:color w:val="000000"/>
                <w:kern w:val="0"/>
              </w:rPr>
              <w:t>2mm</w:t>
            </w:r>
            <w:r>
              <w:rPr>
                <w:rFonts w:ascii="宋体" w:hAnsi="宋体" w:cs="宋体" w:hint="eastAsia"/>
                <w:color w:val="000000"/>
                <w:kern w:val="0"/>
              </w:rPr>
              <w:t>钨丝：</w:t>
            </w:r>
            <w:r>
              <w:rPr>
                <w:rFonts w:ascii="宋体" w:hAnsi="宋体" w:cs="宋体"/>
                <w:color w:val="000000"/>
                <w:kern w:val="0"/>
              </w:rPr>
              <w:t>2</w:t>
            </w:r>
            <w:r>
              <w:rPr>
                <w:rFonts w:ascii="宋体" w:hAnsi="宋体" w:cs="宋体" w:hint="eastAsia"/>
                <w:color w:val="000000"/>
                <w:kern w:val="0"/>
              </w:rPr>
              <w:t>米</w:t>
            </w:r>
            <w:r>
              <w:rPr>
                <w:rFonts w:ascii="宋体" w:cs="宋体"/>
                <w:color w:val="000000"/>
                <w:kern w:val="0"/>
              </w:rPr>
              <w:br/>
            </w:r>
            <w:r>
              <w:rPr>
                <w:rFonts w:ascii="宋体" w:hAnsi="宋体" w:cs="宋体"/>
                <w:color w:val="000000"/>
                <w:kern w:val="0"/>
              </w:rPr>
              <w:t>3mm</w:t>
            </w:r>
            <w:r>
              <w:rPr>
                <w:rFonts w:ascii="宋体" w:hAnsi="宋体" w:cs="宋体" w:hint="eastAsia"/>
                <w:color w:val="000000"/>
                <w:kern w:val="0"/>
              </w:rPr>
              <w:t>钨丝：</w:t>
            </w:r>
            <w:r>
              <w:rPr>
                <w:rFonts w:ascii="宋体" w:hAnsi="宋体" w:cs="宋体"/>
                <w:color w:val="000000"/>
                <w:kern w:val="0"/>
              </w:rPr>
              <w:t>1</w:t>
            </w:r>
            <w:r>
              <w:rPr>
                <w:rFonts w:ascii="宋体" w:hAnsi="宋体" w:cs="宋体" w:hint="eastAsia"/>
                <w:color w:val="000000"/>
                <w:kern w:val="0"/>
              </w:rPr>
              <w:t>米</w:t>
            </w:r>
            <w:r>
              <w:rPr>
                <w:rFonts w:ascii="宋体" w:cs="宋体"/>
                <w:color w:val="000000"/>
                <w:kern w:val="0"/>
              </w:rPr>
              <w:br/>
            </w:r>
            <w:r>
              <w:rPr>
                <w:rFonts w:ascii="宋体" w:hAnsi="宋体" w:cs="宋体"/>
                <w:color w:val="000000"/>
                <w:kern w:val="0"/>
              </w:rPr>
              <w:t>10cm</w:t>
            </w:r>
            <w:r>
              <w:rPr>
                <w:rFonts w:ascii="宋体" w:hAnsi="宋体" w:cs="宋体" w:hint="eastAsia"/>
                <w:color w:val="000000"/>
                <w:kern w:val="0"/>
              </w:rPr>
              <w:t>氧化铝饼：</w:t>
            </w:r>
            <w:r>
              <w:rPr>
                <w:rFonts w:ascii="宋体" w:hAnsi="宋体" w:cs="宋体"/>
                <w:color w:val="000000"/>
                <w:kern w:val="0"/>
              </w:rPr>
              <w:t>10</w:t>
            </w:r>
            <w:r>
              <w:rPr>
                <w:rFonts w:ascii="宋体" w:hAnsi="宋体" w:cs="宋体" w:hint="eastAsia"/>
                <w:color w:val="000000"/>
                <w:kern w:val="0"/>
              </w:rPr>
              <w:t>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根据教室装修风格现场定制。采用绿色环保板材成型加工制作；</w:t>
            </w:r>
            <w:r>
              <w:rPr>
                <w:rFonts w:ascii="宋体" w:hAnsi="宋体" w:cs="宋体"/>
                <w:color w:val="000000"/>
                <w:kern w:val="0"/>
              </w:rPr>
              <w:t xml:space="preserve"> </w:t>
            </w:r>
            <w:r>
              <w:rPr>
                <w:rFonts w:ascii="宋体" w:hAnsi="宋体" w:cs="宋体" w:hint="eastAsia"/>
                <w:color w:val="000000"/>
                <w:kern w:val="0"/>
              </w:rPr>
              <w:t>绿色环保板材，具备防静电、耐刮、耐磨、耐火阻燃、保温、隔热等特点。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二、修整学习设备</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陶艺桌</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用于修整陶艺作品及制作版画所用</w:t>
            </w:r>
            <w:r>
              <w:rPr>
                <w:rFonts w:ascii="宋体" w:cs="宋体"/>
                <w:color w:val="000000"/>
                <w:kern w:val="0"/>
              </w:rPr>
              <w:br/>
            </w:r>
            <w:r>
              <w:rPr>
                <w:rFonts w:ascii="宋体" w:hAnsi="宋体" w:cs="宋体" w:hint="eastAsia"/>
                <w:color w:val="000000"/>
                <w:kern w:val="0"/>
              </w:rPr>
              <w:t>台面：</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、规格尺寸</w:t>
            </w:r>
            <w:r>
              <w:rPr>
                <w:rFonts w:ascii="宋体" w:hAnsi="宋体" w:cs="宋体"/>
                <w:color w:val="000000"/>
                <w:kern w:val="0"/>
              </w:rPr>
              <w:t>:1500*700*750mm</w:t>
            </w:r>
            <w:r>
              <w:rPr>
                <w:rFonts w:ascii="宋体" w:hAnsi="宋体" w:cs="宋体"/>
                <w:color w:val="000000"/>
                <w:kern w:val="0"/>
              </w:rPr>
              <w:br/>
              <w:t>2</w:t>
            </w:r>
            <w:r>
              <w:rPr>
                <w:rFonts w:ascii="宋体" w:hAnsi="宋体" w:cs="宋体" w:hint="eastAsia"/>
                <w:color w:val="000000"/>
                <w:kern w:val="0"/>
              </w:rPr>
              <w:t>、基材：选用环保型多层板，甲醛释放量符合</w:t>
            </w:r>
            <w:r>
              <w:rPr>
                <w:rFonts w:ascii="宋体" w:hAnsi="宋体" w:cs="宋体"/>
                <w:color w:val="000000"/>
                <w:kern w:val="0"/>
              </w:rPr>
              <w:t>E1</w:t>
            </w:r>
            <w:r>
              <w:rPr>
                <w:rFonts w:ascii="宋体" w:hAnsi="宋体" w:cs="宋体" w:hint="eastAsia"/>
                <w:color w:val="000000"/>
                <w:kern w:val="0"/>
              </w:rPr>
              <w:t>级标准；经防潮、防虫、防腐处理，强度高、刚性好、不变形，防污阻燃、耐磨抗划痕。</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、封边：选用</w:t>
            </w:r>
            <w:r>
              <w:rPr>
                <w:rFonts w:ascii="宋体" w:hAnsi="宋体" w:cs="宋体"/>
                <w:color w:val="000000"/>
                <w:kern w:val="0"/>
              </w:rPr>
              <w:t>PVC</w:t>
            </w:r>
            <w:r>
              <w:rPr>
                <w:rFonts w:ascii="宋体" w:hAnsi="宋体" w:cs="宋体" w:hint="eastAsia"/>
                <w:color w:val="000000"/>
                <w:kern w:val="0"/>
              </w:rPr>
              <w:t>封边，经全自动封边机高温封边，弹性好，耐撞击；</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、胶粘剂：选用环保胶粘剂，胶粘剂符合国家标准。</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、配件：安装严密、平整、端正、牢固，结合处无崩茬和松动。</w:t>
            </w:r>
            <w:r>
              <w:rPr>
                <w:rFonts w:ascii="宋体" w:cs="宋体"/>
                <w:color w:val="000000"/>
                <w:kern w:val="0"/>
              </w:rPr>
              <w:br/>
            </w:r>
            <w:r>
              <w:rPr>
                <w:rFonts w:ascii="宋体" w:hAnsi="宋体" w:cs="宋体" w:hint="eastAsia"/>
                <w:color w:val="000000"/>
                <w:kern w:val="0"/>
              </w:rPr>
              <w:t>桌架：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、采用优质金属制作，表面光洁，加工优良，经过钣金、焊接、酸洗、磷化、喷涂处理后，表面环氧粉末固化喷涂，涂层均匀，无色差；</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陶艺凳</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规格尺寸：</w:t>
            </w:r>
            <w:r>
              <w:rPr>
                <w:rFonts w:ascii="宋体" w:hAnsi="宋体" w:cs="宋体"/>
                <w:color w:val="000000"/>
                <w:kern w:val="0"/>
              </w:rPr>
              <w:t xml:space="preserve">400*350*450 </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39</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工具盒</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280X180X140(mm)</w:t>
            </w:r>
            <w:r>
              <w:rPr>
                <w:rFonts w:ascii="宋体" w:hAnsi="宋体" w:cs="宋体"/>
                <w:color w:val="000000"/>
                <w:kern w:val="0"/>
              </w:rPr>
              <w:br/>
            </w:r>
            <w:r>
              <w:rPr>
                <w:rFonts w:ascii="宋体" w:hAnsi="宋体" w:cs="宋体" w:hint="eastAsia"/>
                <w:color w:val="000000"/>
                <w:kern w:val="0"/>
              </w:rPr>
              <w:t>材质：塑料</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塑料小桶</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20</w:t>
            </w:r>
            <w:r>
              <w:rPr>
                <w:rFonts w:ascii="宋体" w:hAnsi="宋体" w:cs="宋体" w:hint="eastAsia"/>
                <w:color w:val="000000"/>
                <w:kern w:val="0"/>
              </w:rPr>
              <w:t>×</w:t>
            </w:r>
            <w:r>
              <w:rPr>
                <w:rFonts w:ascii="宋体" w:hAnsi="宋体" w:cs="宋体"/>
                <w:color w:val="000000"/>
                <w:kern w:val="0"/>
              </w:rPr>
              <w:t>16</w:t>
            </w:r>
            <w:r>
              <w:rPr>
                <w:rFonts w:ascii="宋体" w:hAnsi="宋体" w:cs="宋体" w:hint="eastAsia"/>
                <w:color w:val="000000"/>
                <w:kern w:val="0"/>
              </w:rPr>
              <w:t>（</w:t>
            </w:r>
            <w:r>
              <w:rPr>
                <w:rFonts w:ascii="宋体" w:hAnsi="宋体" w:cs="宋体"/>
                <w:color w:val="000000"/>
                <w:kern w:val="0"/>
              </w:rPr>
              <w:t>cm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拉坯修坯时使用</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分腿式围裙</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112cm*68cm</w:t>
            </w:r>
            <w:r>
              <w:rPr>
                <w:rFonts w:ascii="宋体" w:hAnsi="宋体" w:cs="宋体"/>
                <w:color w:val="000000"/>
                <w:kern w:val="0"/>
              </w:rPr>
              <w:br/>
            </w:r>
            <w:r>
              <w:rPr>
                <w:rFonts w:ascii="宋体" w:hAnsi="宋体" w:cs="宋体" w:hint="eastAsia"/>
                <w:color w:val="000000"/>
                <w:kern w:val="0"/>
              </w:rPr>
              <w:t>采用的是纯棉材质，优质面料，吸湿透气，穿着舒适美观。采用的是纯棉材质，优质面料，吸湿透气，穿着舒适美观</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件</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围裙（小）</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54cm    </w:t>
            </w:r>
            <w:r>
              <w:rPr>
                <w:rFonts w:ascii="宋体" w:hAnsi="宋体" w:cs="宋体"/>
                <w:color w:val="000000"/>
                <w:kern w:val="0"/>
              </w:rPr>
              <w:br/>
            </w:r>
            <w:r>
              <w:rPr>
                <w:rFonts w:ascii="宋体" w:hAnsi="宋体" w:cs="宋体" w:hint="eastAsia"/>
                <w:color w:val="000000"/>
                <w:kern w:val="0"/>
              </w:rPr>
              <w:t>不带肩带</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件</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毛巾</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24.5*24.5</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桌布</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36.5*26.5</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釉料标配包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2.5kg</w:t>
            </w:r>
            <w:r>
              <w:rPr>
                <w:rFonts w:ascii="宋体" w:hAnsi="宋体" w:cs="宋体" w:hint="eastAsia"/>
                <w:color w:val="000000"/>
                <w:kern w:val="0"/>
              </w:rPr>
              <w:t>装单色釉（</w:t>
            </w:r>
            <w:r>
              <w:rPr>
                <w:rFonts w:ascii="宋体" w:hAnsi="宋体" w:cs="宋体"/>
                <w:color w:val="000000"/>
                <w:kern w:val="0"/>
              </w:rPr>
              <w:t>10</w:t>
            </w:r>
            <w:r>
              <w:rPr>
                <w:rFonts w:ascii="宋体" w:hAnsi="宋体" w:cs="宋体" w:hint="eastAsia"/>
                <w:color w:val="000000"/>
                <w:kern w:val="0"/>
              </w:rPr>
              <w:t>色随机）</w:t>
            </w:r>
            <w:r>
              <w:rPr>
                <w:rFonts w:ascii="宋体" w:cs="宋体"/>
                <w:color w:val="000000"/>
                <w:kern w:val="0"/>
              </w:rPr>
              <w:br/>
            </w:r>
            <w:r>
              <w:rPr>
                <w:rFonts w:ascii="宋体" w:hAnsi="宋体" w:cs="宋体"/>
                <w:color w:val="000000"/>
                <w:kern w:val="0"/>
              </w:rPr>
              <w:t>2.5kg</w:t>
            </w:r>
            <w:r>
              <w:rPr>
                <w:rFonts w:ascii="宋体" w:hAnsi="宋体" w:cs="宋体" w:hint="eastAsia"/>
                <w:color w:val="000000"/>
                <w:kern w:val="0"/>
              </w:rPr>
              <w:t>装无光釉（</w:t>
            </w:r>
            <w:r>
              <w:rPr>
                <w:rFonts w:ascii="宋体" w:hAnsi="宋体" w:cs="宋体"/>
                <w:color w:val="000000"/>
                <w:kern w:val="0"/>
              </w:rPr>
              <w:t>6</w:t>
            </w:r>
            <w:r>
              <w:rPr>
                <w:rFonts w:ascii="宋体" w:hAnsi="宋体" w:cs="宋体" w:hint="eastAsia"/>
                <w:color w:val="000000"/>
                <w:kern w:val="0"/>
              </w:rPr>
              <w:t>色随机）</w:t>
            </w:r>
            <w:r>
              <w:rPr>
                <w:rFonts w:ascii="宋体" w:cs="宋体"/>
                <w:color w:val="000000"/>
                <w:kern w:val="0"/>
              </w:rPr>
              <w:br/>
            </w:r>
            <w:r>
              <w:rPr>
                <w:rFonts w:ascii="宋体" w:hAnsi="宋体" w:cs="宋体"/>
                <w:color w:val="000000"/>
                <w:kern w:val="0"/>
              </w:rPr>
              <w:t>2.5kg</w:t>
            </w:r>
            <w:r>
              <w:rPr>
                <w:rFonts w:ascii="宋体" w:hAnsi="宋体" w:cs="宋体" w:hint="eastAsia"/>
                <w:color w:val="000000"/>
                <w:kern w:val="0"/>
              </w:rPr>
              <w:t>装裂纹釉（</w:t>
            </w:r>
            <w:r>
              <w:rPr>
                <w:rFonts w:ascii="宋体" w:hAnsi="宋体" w:cs="宋体"/>
                <w:color w:val="000000"/>
                <w:kern w:val="0"/>
              </w:rPr>
              <w:t>4</w:t>
            </w:r>
            <w:r>
              <w:rPr>
                <w:rFonts w:ascii="宋体" w:hAnsi="宋体" w:cs="宋体" w:hint="eastAsia"/>
                <w:color w:val="000000"/>
                <w:kern w:val="0"/>
              </w:rPr>
              <w:t>色随机）</w:t>
            </w:r>
            <w:r>
              <w:rPr>
                <w:rFonts w:ascii="宋体" w:cs="宋体"/>
                <w:color w:val="000000"/>
                <w:kern w:val="0"/>
              </w:rPr>
              <w:br/>
            </w:r>
            <w:r>
              <w:rPr>
                <w:rFonts w:ascii="宋体" w:hAnsi="宋体" w:cs="宋体"/>
                <w:color w:val="000000"/>
                <w:kern w:val="0"/>
              </w:rPr>
              <w:t>2.5kg</w:t>
            </w:r>
            <w:r>
              <w:rPr>
                <w:rFonts w:ascii="宋体" w:hAnsi="宋体" w:cs="宋体" w:hint="eastAsia"/>
                <w:color w:val="000000"/>
                <w:kern w:val="0"/>
              </w:rPr>
              <w:t>装金属釉（</w:t>
            </w:r>
            <w:r>
              <w:rPr>
                <w:rFonts w:ascii="宋体" w:hAnsi="宋体" w:cs="宋体"/>
                <w:color w:val="000000"/>
                <w:kern w:val="0"/>
              </w:rPr>
              <w:t>1</w:t>
            </w:r>
            <w:r>
              <w:rPr>
                <w:rFonts w:ascii="宋体" w:hAnsi="宋体" w:cs="宋体" w:hint="eastAsia"/>
                <w:color w:val="000000"/>
                <w:kern w:val="0"/>
              </w:rPr>
              <w:t>色）</w:t>
            </w:r>
            <w:r>
              <w:rPr>
                <w:rFonts w:ascii="宋体" w:cs="宋体"/>
                <w:color w:val="000000"/>
                <w:kern w:val="0"/>
              </w:rPr>
              <w:br/>
            </w:r>
            <w:r>
              <w:rPr>
                <w:rFonts w:ascii="宋体" w:hAnsi="宋体" w:cs="宋体"/>
                <w:color w:val="000000"/>
                <w:kern w:val="0"/>
              </w:rPr>
              <w:t>2.5kg</w:t>
            </w:r>
            <w:r>
              <w:rPr>
                <w:rFonts w:ascii="宋体" w:hAnsi="宋体" w:cs="宋体" w:hint="eastAsia"/>
                <w:color w:val="000000"/>
                <w:kern w:val="0"/>
              </w:rPr>
              <w:t>装花釉（</w:t>
            </w:r>
            <w:r>
              <w:rPr>
                <w:rFonts w:ascii="宋体" w:hAnsi="宋体" w:cs="宋体"/>
                <w:color w:val="000000"/>
                <w:kern w:val="0"/>
              </w:rPr>
              <w:t>4</w:t>
            </w:r>
            <w:r>
              <w:rPr>
                <w:rFonts w:ascii="宋体" w:hAnsi="宋体" w:cs="宋体" w:hint="eastAsia"/>
                <w:color w:val="000000"/>
                <w:kern w:val="0"/>
              </w:rPr>
              <w:t>色随机）</w:t>
            </w:r>
            <w:r>
              <w:rPr>
                <w:rFonts w:ascii="宋体" w:cs="宋体"/>
                <w:color w:val="000000"/>
                <w:kern w:val="0"/>
              </w:rPr>
              <w:br/>
            </w:r>
            <w:r>
              <w:rPr>
                <w:rFonts w:ascii="宋体" w:hAnsi="宋体" w:cs="宋体"/>
                <w:color w:val="000000"/>
                <w:kern w:val="0"/>
              </w:rPr>
              <w:t>15kg</w:t>
            </w:r>
            <w:r>
              <w:rPr>
                <w:rFonts w:ascii="宋体" w:hAnsi="宋体" w:cs="宋体" w:hint="eastAsia"/>
                <w:color w:val="000000"/>
                <w:kern w:val="0"/>
              </w:rPr>
              <w:t>装透明釉（</w:t>
            </w:r>
            <w:r>
              <w:rPr>
                <w:rFonts w:ascii="宋体" w:hAnsi="宋体" w:cs="宋体"/>
                <w:color w:val="000000"/>
                <w:kern w:val="0"/>
              </w:rPr>
              <w:t>2</w:t>
            </w:r>
            <w:r>
              <w:rPr>
                <w:rFonts w:ascii="宋体" w:hAnsi="宋体" w:cs="宋体" w:hint="eastAsia"/>
                <w:color w:val="000000"/>
                <w:kern w:val="0"/>
              </w:rPr>
              <w:t>桶）移动桶车</w:t>
            </w:r>
            <w:r>
              <w:rPr>
                <w:rFonts w:ascii="宋体" w:hAnsi="宋体" w:cs="宋体"/>
                <w:color w:val="000000"/>
                <w:kern w:val="0"/>
              </w:rPr>
              <w:t>(2</w:t>
            </w:r>
            <w:r>
              <w:rPr>
                <w:rFonts w:ascii="宋体" w:hAnsi="宋体" w:cs="宋体" w:hint="eastAsia"/>
                <w:color w:val="000000"/>
                <w:kern w:val="0"/>
              </w:rPr>
              <w:t>个</w:t>
            </w:r>
            <w:r>
              <w:rPr>
                <w:rFonts w:ascii="宋体" w:hAnsi="宋体" w:cs="宋体"/>
                <w:color w:val="000000"/>
                <w:kern w:val="0"/>
              </w:rPr>
              <w:t>)</w:t>
            </w:r>
            <w:r>
              <w:rPr>
                <w:rFonts w:ascii="宋体" w:hAnsi="宋体" w:cs="宋体"/>
                <w:color w:val="000000"/>
                <w:kern w:val="0"/>
              </w:rPr>
              <w:br/>
              <w:t>1</w:t>
            </w:r>
            <w:r>
              <w:rPr>
                <w:rFonts w:ascii="宋体" w:hAnsi="宋体" w:cs="宋体" w:hint="eastAsia"/>
                <w:color w:val="000000"/>
                <w:kern w:val="0"/>
              </w:rPr>
              <w:t>、用于创造不同视觉质感的陶瓷作品</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、改善陶瓷坯体的表面性能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、提高陶瓷产品的使用性能</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、增加陶瓷作品的美感</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、烧制效果稳定</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施釉工具包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w:t>
            </w:r>
            <w:r>
              <w:rPr>
                <w:rFonts w:ascii="宋体" w:hAnsi="宋体" w:cs="宋体" w:hint="eastAsia"/>
                <w:color w:val="000000"/>
                <w:kern w:val="0"/>
              </w:rPr>
              <w:t>目釉筛：</w:t>
            </w:r>
            <w:r>
              <w:rPr>
                <w:rFonts w:ascii="宋体" w:hAnsi="宋体" w:cs="宋体"/>
                <w:color w:val="000000"/>
                <w:kern w:val="0"/>
              </w:rPr>
              <w:t>1</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施釉防护口罩：</w:t>
            </w:r>
            <w:r>
              <w:rPr>
                <w:rFonts w:ascii="宋体" w:hAnsi="宋体" w:cs="宋体"/>
                <w:color w:val="000000"/>
                <w:kern w:val="0"/>
              </w:rPr>
              <w:t>5</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手持式搅拌机：</w:t>
            </w:r>
            <w:r>
              <w:rPr>
                <w:rFonts w:ascii="宋体" w:hAnsi="宋体" w:cs="宋体"/>
                <w:color w:val="000000"/>
                <w:kern w:val="0"/>
              </w:rPr>
              <w:t>1</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釉夹：</w:t>
            </w:r>
            <w:r>
              <w:rPr>
                <w:rFonts w:ascii="宋体" w:hAnsi="宋体" w:cs="宋体"/>
                <w:color w:val="000000"/>
                <w:kern w:val="0"/>
              </w:rPr>
              <w:t>1</w:t>
            </w:r>
            <w:r>
              <w:rPr>
                <w:rFonts w:ascii="宋体" w:hAnsi="宋体" w:cs="宋体" w:hint="eastAsia"/>
                <w:color w:val="000000"/>
                <w:kern w:val="0"/>
              </w:rPr>
              <w:t>把</w:t>
            </w:r>
            <w:r>
              <w:rPr>
                <w:rFonts w:ascii="宋体" w:cs="宋体"/>
                <w:color w:val="000000"/>
                <w:kern w:val="0"/>
              </w:rPr>
              <w:br/>
            </w:r>
            <w:r>
              <w:rPr>
                <w:rFonts w:ascii="宋体" w:hAnsi="宋体" w:cs="宋体"/>
                <w:color w:val="000000"/>
                <w:kern w:val="0"/>
              </w:rPr>
              <w:t>100ml</w:t>
            </w:r>
            <w:r>
              <w:rPr>
                <w:rFonts w:ascii="宋体" w:hAnsi="宋体" w:cs="宋体" w:hint="eastAsia"/>
                <w:color w:val="000000"/>
                <w:kern w:val="0"/>
              </w:rPr>
              <w:t>、</w:t>
            </w:r>
            <w:r>
              <w:rPr>
                <w:rFonts w:ascii="宋体" w:hAnsi="宋体" w:cs="宋体"/>
                <w:color w:val="000000"/>
                <w:kern w:val="0"/>
              </w:rPr>
              <w:t>200ml</w:t>
            </w:r>
            <w:r>
              <w:rPr>
                <w:rFonts w:ascii="宋体" w:hAnsi="宋体" w:cs="宋体" w:hint="eastAsia"/>
                <w:color w:val="000000"/>
                <w:kern w:val="0"/>
              </w:rPr>
              <w:t>、</w:t>
            </w:r>
            <w:r>
              <w:rPr>
                <w:rFonts w:ascii="宋体" w:hAnsi="宋体" w:cs="宋体"/>
                <w:color w:val="000000"/>
                <w:kern w:val="0"/>
              </w:rPr>
              <w:t>300ml</w:t>
            </w:r>
            <w:r>
              <w:rPr>
                <w:rFonts w:ascii="宋体" w:hAnsi="宋体" w:cs="宋体" w:hint="eastAsia"/>
                <w:color w:val="000000"/>
                <w:kern w:val="0"/>
              </w:rPr>
              <w:t>吹釉壶：各</w:t>
            </w:r>
            <w:r>
              <w:rPr>
                <w:rFonts w:ascii="宋体" w:hAnsi="宋体" w:cs="宋体"/>
                <w:color w:val="000000"/>
                <w:kern w:val="0"/>
              </w:rPr>
              <w:t>1</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石膏板：</w:t>
            </w:r>
            <w:r>
              <w:rPr>
                <w:rFonts w:ascii="宋体" w:hAnsi="宋体" w:cs="宋体"/>
                <w:color w:val="000000"/>
                <w:kern w:val="0"/>
              </w:rPr>
              <w:t>2</w:t>
            </w:r>
            <w:r>
              <w:rPr>
                <w:rFonts w:ascii="宋体" w:hAnsi="宋体" w:cs="宋体" w:hint="eastAsia"/>
                <w:color w:val="000000"/>
                <w:kern w:val="0"/>
              </w:rPr>
              <w:t>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绘画工具包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釉上彩</w:t>
            </w:r>
            <w:r>
              <w:rPr>
                <w:rFonts w:ascii="宋体" w:hAnsi="宋体" w:cs="宋体"/>
                <w:color w:val="000000"/>
                <w:kern w:val="0"/>
              </w:rPr>
              <w:t>6</w:t>
            </w:r>
            <w:r>
              <w:rPr>
                <w:rFonts w:ascii="宋体" w:hAnsi="宋体" w:cs="宋体" w:hint="eastAsia"/>
                <w:color w:val="000000"/>
                <w:kern w:val="0"/>
              </w:rPr>
              <w:t>色条（黑）：</w:t>
            </w:r>
            <w:r>
              <w:rPr>
                <w:rFonts w:ascii="宋体" w:hAnsi="宋体" w:cs="宋体"/>
                <w:color w:val="000000"/>
                <w:kern w:val="0"/>
              </w:rPr>
              <w:t>100</w:t>
            </w:r>
            <w:r>
              <w:rPr>
                <w:rFonts w:ascii="宋体" w:hAnsi="宋体" w:cs="宋体" w:hint="eastAsia"/>
                <w:color w:val="000000"/>
                <w:kern w:val="0"/>
              </w:rPr>
              <w:t>条</w:t>
            </w:r>
            <w:r>
              <w:rPr>
                <w:rFonts w:ascii="宋体" w:cs="宋体"/>
                <w:color w:val="000000"/>
                <w:kern w:val="0"/>
              </w:rPr>
              <w:br/>
            </w:r>
            <w:r>
              <w:rPr>
                <w:rFonts w:ascii="宋体" w:hAnsi="宋体" w:cs="宋体" w:hint="eastAsia"/>
                <w:color w:val="000000"/>
                <w:kern w:val="0"/>
              </w:rPr>
              <w:t>釉上彩</w:t>
            </w:r>
            <w:r>
              <w:rPr>
                <w:rFonts w:ascii="宋体" w:hAnsi="宋体" w:cs="宋体"/>
                <w:color w:val="000000"/>
                <w:kern w:val="0"/>
              </w:rPr>
              <w:t>6</w:t>
            </w:r>
            <w:r>
              <w:rPr>
                <w:rFonts w:ascii="宋体" w:hAnsi="宋体" w:cs="宋体" w:hint="eastAsia"/>
                <w:color w:val="000000"/>
                <w:kern w:val="0"/>
              </w:rPr>
              <w:t>色条（白）：</w:t>
            </w:r>
            <w:r>
              <w:rPr>
                <w:rFonts w:ascii="宋体" w:hAnsi="宋体" w:cs="宋体"/>
                <w:color w:val="000000"/>
                <w:kern w:val="0"/>
              </w:rPr>
              <w:t>100</w:t>
            </w:r>
            <w:r>
              <w:rPr>
                <w:rFonts w:ascii="宋体" w:hAnsi="宋体" w:cs="宋体" w:hint="eastAsia"/>
                <w:color w:val="000000"/>
                <w:kern w:val="0"/>
              </w:rPr>
              <w:t>条</w:t>
            </w:r>
            <w:r>
              <w:rPr>
                <w:rFonts w:ascii="宋体" w:cs="宋体"/>
                <w:color w:val="000000"/>
                <w:kern w:val="0"/>
              </w:rPr>
              <w:br/>
            </w:r>
            <w:r>
              <w:rPr>
                <w:rFonts w:ascii="宋体" w:hAnsi="宋体" w:cs="宋体"/>
                <w:color w:val="000000"/>
                <w:kern w:val="0"/>
              </w:rPr>
              <w:t>100G</w:t>
            </w:r>
            <w:r>
              <w:rPr>
                <w:rFonts w:ascii="宋体" w:hAnsi="宋体" w:cs="宋体" w:hint="eastAsia"/>
                <w:color w:val="000000"/>
                <w:kern w:val="0"/>
              </w:rPr>
              <w:t>青花料：</w:t>
            </w:r>
            <w:r>
              <w:rPr>
                <w:rFonts w:ascii="宋体" w:hAnsi="宋体" w:cs="宋体"/>
                <w:color w:val="000000"/>
                <w:kern w:val="0"/>
              </w:rPr>
              <w:t>5</w:t>
            </w:r>
            <w:r>
              <w:rPr>
                <w:rFonts w:ascii="宋体" w:hAnsi="宋体" w:cs="宋体" w:hint="eastAsia"/>
                <w:color w:val="000000"/>
                <w:kern w:val="0"/>
              </w:rPr>
              <w:t>瓶</w:t>
            </w:r>
            <w:r>
              <w:rPr>
                <w:rFonts w:ascii="宋体" w:cs="宋体"/>
                <w:color w:val="000000"/>
                <w:kern w:val="0"/>
              </w:rPr>
              <w:br/>
            </w:r>
            <w:r>
              <w:rPr>
                <w:rFonts w:ascii="宋体" w:hAnsi="宋体" w:cs="宋体" w:hint="eastAsia"/>
                <w:color w:val="000000"/>
                <w:kern w:val="0"/>
              </w:rPr>
              <w:t>料笔、分水笔、勾线笔、白云笔：各</w:t>
            </w:r>
            <w:r>
              <w:rPr>
                <w:rFonts w:ascii="宋体" w:hAnsi="宋体" w:cs="宋体"/>
                <w:color w:val="000000"/>
                <w:kern w:val="0"/>
              </w:rPr>
              <w:t>40</w:t>
            </w:r>
            <w:r>
              <w:rPr>
                <w:rFonts w:ascii="宋体" w:hAnsi="宋体" w:cs="宋体" w:hint="eastAsia"/>
                <w:color w:val="000000"/>
                <w:kern w:val="0"/>
              </w:rPr>
              <w:t>只</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层青花料碟：</w:t>
            </w:r>
            <w:r>
              <w:rPr>
                <w:rFonts w:ascii="宋体" w:hAnsi="宋体" w:cs="宋体"/>
                <w:color w:val="000000"/>
                <w:kern w:val="0"/>
              </w:rPr>
              <w:t>10</w:t>
            </w:r>
            <w:r>
              <w:rPr>
                <w:rFonts w:ascii="宋体" w:hAnsi="宋体" w:cs="宋体" w:hint="eastAsia"/>
                <w:color w:val="000000"/>
                <w:kern w:val="0"/>
              </w:rPr>
              <w:t>套</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寸白胎瓷盘：</w:t>
            </w:r>
            <w:r>
              <w:rPr>
                <w:rFonts w:ascii="宋体" w:hAnsi="宋体" w:cs="宋体"/>
                <w:color w:val="000000"/>
                <w:kern w:val="0"/>
              </w:rPr>
              <w:t>98</w:t>
            </w:r>
            <w:r>
              <w:rPr>
                <w:rFonts w:ascii="宋体" w:hAnsi="宋体" w:cs="宋体" w:hint="eastAsia"/>
                <w:color w:val="000000"/>
                <w:kern w:val="0"/>
              </w:rPr>
              <w:t>块</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寸素坯盘：</w:t>
            </w:r>
            <w:r>
              <w:rPr>
                <w:rFonts w:ascii="宋体" w:hAnsi="宋体" w:cs="宋体"/>
                <w:color w:val="000000"/>
                <w:kern w:val="0"/>
              </w:rPr>
              <w:t>98</w:t>
            </w:r>
            <w:r>
              <w:rPr>
                <w:rFonts w:ascii="宋体" w:hAnsi="宋体" w:cs="宋体" w:hint="eastAsia"/>
                <w:color w:val="000000"/>
                <w:kern w:val="0"/>
              </w:rPr>
              <w:t>块</w:t>
            </w:r>
            <w:r>
              <w:rPr>
                <w:rFonts w:ascii="宋体" w:cs="宋体"/>
                <w:color w:val="000000"/>
                <w:kern w:val="0"/>
              </w:rPr>
              <w:br/>
            </w:r>
            <w:r>
              <w:rPr>
                <w:rFonts w:ascii="宋体" w:hAnsi="宋体" w:cs="宋体" w:hint="eastAsia"/>
                <w:color w:val="000000"/>
                <w:kern w:val="0"/>
              </w:rPr>
              <w:t>釉下彩浓缩色剂</w:t>
            </w:r>
            <w:r>
              <w:rPr>
                <w:rFonts w:ascii="宋体" w:hAnsi="宋体" w:cs="宋体"/>
                <w:color w:val="000000"/>
                <w:kern w:val="0"/>
              </w:rPr>
              <w:t>12</w:t>
            </w:r>
            <w:r>
              <w:rPr>
                <w:rFonts w:ascii="宋体" w:hAnsi="宋体" w:cs="宋体" w:hint="eastAsia"/>
                <w:color w:val="000000"/>
                <w:kern w:val="0"/>
              </w:rPr>
              <w:t>色套装：</w:t>
            </w:r>
            <w:r>
              <w:rPr>
                <w:rFonts w:ascii="宋体" w:hAnsi="宋体" w:cs="宋体"/>
                <w:color w:val="000000"/>
                <w:kern w:val="0"/>
              </w:rPr>
              <w:t>5</w:t>
            </w: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不锈钢水槽带沉淀池</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洗手池尺寸：长</w:t>
            </w:r>
            <w:r>
              <w:rPr>
                <w:rFonts w:ascii="宋体" w:hAnsi="宋体" w:cs="宋体"/>
                <w:color w:val="000000"/>
                <w:kern w:val="0"/>
              </w:rPr>
              <w:t>1800mm*</w:t>
            </w:r>
            <w:r>
              <w:rPr>
                <w:rFonts w:ascii="宋体" w:hAnsi="宋体" w:cs="宋体" w:hint="eastAsia"/>
                <w:color w:val="000000"/>
                <w:kern w:val="0"/>
              </w:rPr>
              <w:t>宽</w:t>
            </w:r>
            <w:r>
              <w:rPr>
                <w:rFonts w:ascii="宋体" w:hAnsi="宋体" w:cs="宋体"/>
                <w:color w:val="000000"/>
                <w:kern w:val="0"/>
              </w:rPr>
              <w:t>750mm*</w:t>
            </w:r>
            <w:r>
              <w:rPr>
                <w:rFonts w:ascii="宋体" w:hAnsi="宋体" w:cs="宋体" w:hint="eastAsia"/>
                <w:color w:val="000000"/>
                <w:kern w:val="0"/>
              </w:rPr>
              <w:t>高</w:t>
            </w:r>
            <w:r>
              <w:rPr>
                <w:rFonts w:ascii="宋体" w:hAnsi="宋体" w:cs="宋体"/>
                <w:color w:val="000000"/>
                <w:kern w:val="0"/>
              </w:rPr>
              <w:t>800mm</w:t>
            </w:r>
            <w:r>
              <w:rPr>
                <w:rFonts w:ascii="宋体" w:hAnsi="宋体" w:cs="宋体"/>
                <w:color w:val="000000"/>
                <w:kern w:val="0"/>
              </w:rPr>
              <w:br/>
            </w:r>
            <w:r>
              <w:rPr>
                <w:rFonts w:ascii="宋体" w:hAnsi="宋体" w:cs="宋体" w:hint="eastAsia"/>
                <w:color w:val="000000"/>
                <w:kern w:val="0"/>
              </w:rPr>
              <w:t>材质：不锈钢</w:t>
            </w:r>
            <w:r>
              <w:rPr>
                <w:rFonts w:ascii="宋体" w:hAnsi="宋体" w:cs="宋体"/>
                <w:color w:val="000000"/>
                <w:kern w:val="0"/>
              </w:rPr>
              <w:t xml:space="preserve">201  </w:t>
            </w:r>
            <w:r>
              <w:rPr>
                <w:rFonts w:ascii="宋体" w:hAnsi="宋体" w:cs="宋体" w:hint="eastAsia"/>
                <w:color w:val="000000"/>
                <w:kern w:val="0"/>
              </w:rPr>
              <w:t>厚度：</w:t>
            </w:r>
            <w:r>
              <w:rPr>
                <w:rFonts w:ascii="宋体" w:hAnsi="宋体" w:cs="宋体"/>
                <w:color w:val="000000"/>
                <w:kern w:val="0"/>
              </w:rPr>
              <w:t>1.2mm</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三、版画设备</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裁纸矮柜</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1000*600*720mm                                                                                                                                                                   </w:t>
            </w:r>
            <w:r>
              <w:rPr>
                <w:rFonts w:ascii="宋体" w:hAnsi="宋体" w:cs="宋体" w:hint="eastAsia"/>
                <w:color w:val="000000"/>
                <w:kern w:val="0"/>
              </w:rPr>
              <w:t>板材：实木多层板</w:t>
            </w:r>
            <w:r>
              <w:rPr>
                <w:rFonts w:ascii="宋体" w:hAnsi="宋体" w:cs="宋体"/>
                <w:color w:val="000000"/>
                <w:kern w:val="0"/>
              </w:rPr>
              <w:t xml:space="preserve">                                                                                                                                                                  </w:t>
            </w:r>
            <w:r>
              <w:rPr>
                <w:rFonts w:ascii="宋体" w:hAnsi="宋体" w:cs="宋体" w:hint="eastAsia"/>
                <w:color w:val="000000"/>
                <w:kern w:val="0"/>
              </w:rPr>
              <w:t>油漆：植物木蜡油</w:t>
            </w:r>
            <w:r>
              <w:rPr>
                <w:rFonts w:ascii="宋体" w:hAnsi="宋体" w:cs="宋体"/>
                <w:color w:val="000000"/>
                <w:kern w:val="0"/>
              </w:rPr>
              <w:t xml:space="preserve">                                                                                                                                                                      </w:t>
            </w:r>
            <w:r>
              <w:rPr>
                <w:rFonts w:ascii="宋体" w:hAnsi="宋体" w:cs="宋体" w:hint="eastAsia"/>
                <w:color w:val="000000"/>
                <w:kern w:val="0"/>
              </w:rPr>
              <w:t>颜色：榉木原色</w:t>
            </w:r>
            <w:r>
              <w:rPr>
                <w:rFonts w:ascii="宋体" w:hAnsi="宋体" w:cs="宋体"/>
                <w:color w:val="000000"/>
                <w:kern w:val="0"/>
              </w:rPr>
              <w:t xml:space="preserve">                                                                                                                                                                  </w:t>
            </w:r>
            <w:r>
              <w:rPr>
                <w:rFonts w:ascii="宋体" w:hAnsi="宋体" w:cs="宋体" w:hint="eastAsia"/>
                <w:color w:val="000000"/>
                <w:kern w:val="0"/>
              </w:rPr>
              <w:t>工艺：机器雕刻排孔，螺丝紧固连接。</w:t>
            </w:r>
            <w:r>
              <w:rPr>
                <w:rFonts w:ascii="宋体" w:hAnsi="宋体" w:cs="宋体"/>
                <w:color w:val="000000"/>
                <w:kern w:val="0"/>
              </w:rPr>
              <w:t xml:space="preserve">                                                                                                                                                        </w:t>
            </w:r>
            <w:r>
              <w:rPr>
                <w:rFonts w:ascii="宋体" w:hAnsi="宋体" w:cs="宋体" w:hint="eastAsia"/>
                <w:color w:val="000000"/>
                <w:kern w:val="0"/>
              </w:rPr>
              <w:t>特点：环保美观、造型独特、科学实用、便于拆装。产品优势：专为版画制作而定制，国内独有，设计符合人体工程学设计、高度适中、宽度合理，根据版画制作过程中裁纸要求，采用优质材料进行加工、环保喷涂、木板加厚、贴心设计，方便拆装、节省空间，是版画教室、培训场所最佳优选家具</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放纸高柜</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620*450*1300mm                                                                                                                                                                  </w:t>
            </w:r>
            <w:r>
              <w:rPr>
                <w:rFonts w:ascii="宋体" w:hAnsi="宋体" w:cs="宋体" w:hint="eastAsia"/>
                <w:color w:val="000000"/>
                <w:kern w:val="0"/>
              </w:rPr>
              <w:t>板材：欧洲红榉</w:t>
            </w:r>
            <w:r>
              <w:rPr>
                <w:rFonts w:ascii="宋体" w:hAnsi="宋体" w:cs="宋体"/>
                <w:color w:val="000000"/>
                <w:kern w:val="0"/>
              </w:rPr>
              <w:t>+</w:t>
            </w:r>
            <w:r>
              <w:rPr>
                <w:rFonts w:ascii="宋体" w:hAnsi="宋体" w:cs="宋体" w:hint="eastAsia"/>
                <w:color w:val="000000"/>
                <w:kern w:val="0"/>
              </w:rPr>
              <w:t>实木多层板</w:t>
            </w:r>
            <w:r>
              <w:rPr>
                <w:rFonts w:ascii="宋体" w:hAnsi="宋体" w:cs="宋体"/>
                <w:color w:val="000000"/>
                <w:kern w:val="0"/>
              </w:rPr>
              <w:t xml:space="preserve"> </w:t>
            </w:r>
            <w:r>
              <w:rPr>
                <w:rFonts w:ascii="宋体" w:hAnsi="宋体" w:cs="宋体" w:hint="eastAsia"/>
                <w:color w:val="000000"/>
                <w:kern w:val="0"/>
              </w:rPr>
              <w:t>（橡胶木）</w:t>
            </w:r>
            <w:r>
              <w:rPr>
                <w:rFonts w:ascii="宋体" w:hAnsi="宋体" w:cs="宋体"/>
                <w:color w:val="000000"/>
                <w:kern w:val="0"/>
              </w:rPr>
              <w:t xml:space="preserve">                                                                                                                                                               </w:t>
            </w:r>
            <w:r>
              <w:rPr>
                <w:rFonts w:ascii="宋体" w:hAnsi="宋体" w:cs="宋体" w:hint="eastAsia"/>
                <w:color w:val="000000"/>
                <w:kern w:val="0"/>
              </w:rPr>
              <w:t>油漆：植物木蜡油</w:t>
            </w:r>
            <w:r>
              <w:rPr>
                <w:rFonts w:ascii="宋体" w:hAnsi="宋体" w:cs="宋体"/>
                <w:color w:val="000000"/>
                <w:kern w:val="0"/>
              </w:rPr>
              <w:t xml:space="preserve">                                                                                                                                                                     </w:t>
            </w:r>
            <w:r>
              <w:rPr>
                <w:rFonts w:ascii="宋体" w:hAnsi="宋体" w:cs="宋体" w:hint="eastAsia"/>
                <w:color w:val="000000"/>
                <w:kern w:val="0"/>
              </w:rPr>
              <w:t>颜色：榉木原色</w:t>
            </w:r>
            <w:r>
              <w:rPr>
                <w:rFonts w:ascii="宋体" w:hAnsi="宋体" w:cs="宋体"/>
                <w:color w:val="000000"/>
                <w:kern w:val="0"/>
              </w:rPr>
              <w:t xml:space="preserve">                                                                                                                                                                          </w:t>
            </w:r>
            <w:r>
              <w:rPr>
                <w:rFonts w:ascii="宋体" w:hAnsi="宋体" w:cs="宋体" w:hint="eastAsia"/>
                <w:color w:val="000000"/>
                <w:kern w:val="0"/>
              </w:rPr>
              <w:t>工艺：榫卯结构、机器雕刻排孔，螺丝紧固连接。</w:t>
            </w:r>
            <w:r>
              <w:rPr>
                <w:rFonts w:ascii="宋体" w:hAnsi="宋体" w:cs="宋体"/>
                <w:color w:val="000000"/>
                <w:kern w:val="0"/>
              </w:rPr>
              <w:t xml:space="preserve">                                                                                                                                           </w:t>
            </w:r>
            <w:r>
              <w:rPr>
                <w:rFonts w:ascii="宋体" w:hAnsi="宋体" w:cs="宋体" w:hint="eastAsia"/>
                <w:color w:val="000000"/>
                <w:kern w:val="0"/>
              </w:rPr>
              <w:t>特点：环保美观、造型独特、科学实用、便于拆装。</w:t>
            </w:r>
            <w:r>
              <w:rPr>
                <w:rFonts w:ascii="宋体" w:hAnsi="宋体" w:cs="宋体"/>
                <w:color w:val="000000"/>
                <w:kern w:val="0"/>
              </w:rPr>
              <w:t xml:space="preserve">  </w:t>
            </w:r>
            <w:r>
              <w:rPr>
                <w:rFonts w:ascii="宋体" w:hAnsi="宋体" w:cs="宋体" w:hint="eastAsia"/>
                <w:color w:val="000000"/>
                <w:kern w:val="0"/>
              </w:rPr>
              <w:t>产品优势：专为版画制作而定制，国内独有，设计符合人体工程学设计、高度适中、宽度合理，根据版画制作过程中方便前后放纸、优化空间的需求，使用用榫卯结构和螺丝搭配的组装方式，采用优质材料进行加工、环保喷涂、木板加厚、贴心设计，方便拆装、节省空间，是版画教室、培训场所最佳优选家具</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综合材料矮柜</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1200*450*800mm                                                                                                                                                                   </w:t>
            </w:r>
            <w:r>
              <w:rPr>
                <w:rFonts w:ascii="宋体" w:hAnsi="宋体" w:cs="宋体" w:hint="eastAsia"/>
                <w:color w:val="000000"/>
                <w:kern w:val="0"/>
              </w:rPr>
              <w:t>板材：实木多层板</w:t>
            </w:r>
            <w:r>
              <w:rPr>
                <w:rFonts w:ascii="宋体" w:hAnsi="宋体" w:cs="宋体"/>
                <w:color w:val="000000"/>
                <w:kern w:val="0"/>
              </w:rPr>
              <w:t xml:space="preserve">                                                                                                                                                                          </w:t>
            </w:r>
            <w:r>
              <w:rPr>
                <w:rFonts w:ascii="宋体" w:hAnsi="宋体" w:cs="宋体" w:hint="eastAsia"/>
                <w:color w:val="000000"/>
                <w:kern w:val="0"/>
              </w:rPr>
              <w:t>油漆：植物木蜡油</w:t>
            </w:r>
            <w:r>
              <w:rPr>
                <w:rFonts w:ascii="宋体" w:hAnsi="宋体" w:cs="宋体"/>
                <w:color w:val="000000"/>
                <w:kern w:val="0"/>
              </w:rPr>
              <w:t xml:space="preserve">                                                                                                                                                                   </w:t>
            </w:r>
            <w:r>
              <w:rPr>
                <w:rFonts w:ascii="宋体" w:hAnsi="宋体" w:cs="宋体" w:hint="eastAsia"/>
                <w:color w:val="000000"/>
                <w:kern w:val="0"/>
              </w:rPr>
              <w:t>颜色：榉木原色</w:t>
            </w:r>
            <w:r>
              <w:rPr>
                <w:rFonts w:ascii="宋体" w:hAnsi="宋体" w:cs="宋体"/>
                <w:color w:val="000000"/>
                <w:kern w:val="0"/>
              </w:rPr>
              <w:t xml:space="preserve">                                                                                                                                                                     </w:t>
            </w:r>
            <w:r>
              <w:rPr>
                <w:rFonts w:ascii="宋体" w:hAnsi="宋体" w:cs="宋体" w:hint="eastAsia"/>
                <w:color w:val="000000"/>
                <w:kern w:val="0"/>
              </w:rPr>
              <w:t>工艺：机器雕刻排孔，螺丝紧固连接。</w:t>
            </w:r>
            <w:r>
              <w:rPr>
                <w:rFonts w:ascii="宋体" w:hAnsi="宋体" w:cs="宋体"/>
                <w:color w:val="000000"/>
                <w:kern w:val="0"/>
              </w:rPr>
              <w:t xml:space="preserve">                                                                                                                                                   </w:t>
            </w:r>
            <w:r>
              <w:rPr>
                <w:rFonts w:ascii="宋体" w:hAnsi="宋体" w:cs="宋体" w:hint="eastAsia"/>
                <w:color w:val="000000"/>
                <w:kern w:val="0"/>
              </w:rPr>
              <w:t>特点：环保美观、造型独特、科学实用、便于拆装。</w:t>
            </w:r>
            <w:r>
              <w:rPr>
                <w:rFonts w:ascii="宋体" w:hAnsi="宋体" w:cs="宋体"/>
                <w:color w:val="000000"/>
                <w:kern w:val="0"/>
              </w:rPr>
              <w:t xml:space="preserve"> </w:t>
            </w:r>
            <w:r>
              <w:rPr>
                <w:rFonts w:ascii="宋体" w:hAnsi="宋体" w:cs="宋体" w:hint="eastAsia"/>
                <w:color w:val="000000"/>
                <w:kern w:val="0"/>
              </w:rPr>
              <w:t>产品优势：专为版画制作而定制，国内独有，设计符合人体工程学设计、高度适中、宽度合理，根据版画制作过程中裁纸要求，采用优质材料进行加工、环保喷涂、木板加厚、贴心设计，方便拆装、节省空间，是版画教室、培训场所最佳优选家具。</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悬吊式晾画杆</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700*50*195mm                                                                                                                                                                        </w:t>
            </w:r>
            <w:r>
              <w:rPr>
                <w:rFonts w:ascii="宋体" w:hAnsi="宋体" w:cs="宋体" w:hint="eastAsia"/>
                <w:color w:val="000000"/>
                <w:kern w:val="0"/>
              </w:rPr>
              <w:t>板材：欧洲红榉</w:t>
            </w:r>
            <w:r>
              <w:rPr>
                <w:rFonts w:ascii="宋体" w:hAnsi="宋体" w:cs="宋体"/>
                <w:color w:val="000000"/>
                <w:kern w:val="0"/>
              </w:rPr>
              <w:t xml:space="preserve">                                                                                                                                                                         </w:t>
            </w:r>
            <w:r>
              <w:rPr>
                <w:rFonts w:ascii="宋体" w:hAnsi="宋体" w:cs="宋体" w:hint="eastAsia"/>
                <w:color w:val="000000"/>
                <w:kern w:val="0"/>
              </w:rPr>
              <w:t>油漆：植物木蜡油</w:t>
            </w:r>
            <w:r>
              <w:rPr>
                <w:rFonts w:ascii="宋体" w:hAnsi="宋体" w:cs="宋体"/>
                <w:color w:val="000000"/>
                <w:kern w:val="0"/>
              </w:rPr>
              <w:t xml:space="preserve">                                                                                                                                                                      </w:t>
            </w:r>
            <w:r>
              <w:rPr>
                <w:rFonts w:ascii="宋体" w:hAnsi="宋体" w:cs="宋体" w:hint="eastAsia"/>
                <w:color w:val="000000"/>
                <w:kern w:val="0"/>
              </w:rPr>
              <w:t>颜色：榉木原色</w:t>
            </w:r>
            <w:r>
              <w:rPr>
                <w:rFonts w:ascii="宋体" w:hAnsi="宋体" w:cs="宋体"/>
                <w:color w:val="000000"/>
                <w:kern w:val="0"/>
              </w:rPr>
              <w:t xml:space="preserve">                                                                                                                                                                      </w:t>
            </w:r>
            <w:r>
              <w:rPr>
                <w:rFonts w:ascii="宋体" w:hAnsi="宋体" w:cs="宋体" w:hint="eastAsia"/>
                <w:color w:val="000000"/>
                <w:kern w:val="0"/>
              </w:rPr>
              <w:t>工艺：机器雕刻排。</w:t>
            </w:r>
            <w:r>
              <w:rPr>
                <w:rFonts w:ascii="宋体" w:hAnsi="宋体" w:cs="宋体"/>
                <w:color w:val="000000"/>
                <w:kern w:val="0"/>
              </w:rPr>
              <w:t xml:space="preserve">                                                                                                                                                                     </w:t>
            </w:r>
            <w:r>
              <w:rPr>
                <w:rFonts w:ascii="宋体" w:hAnsi="宋体" w:cs="宋体" w:hint="eastAsia"/>
                <w:color w:val="000000"/>
                <w:kern w:val="0"/>
              </w:rPr>
              <w:t>特点：专利设计、环保美观、造型独特、科学实用、便于拆装。</w:t>
            </w:r>
            <w:r>
              <w:rPr>
                <w:rFonts w:ascii="宋体" w:hAnsi="宋体" w:cs="宋体"/>
                <w:color w:val="000000"/>
                <w:kern w:val="0"/>
              </w:rPr>
              <w:t xml:space="preserve">                                                                                                                            </w:t>
            </w:r>
            <w:r>
              <w:rPr>
                <w:rFonts w:ascii="宋体" w:hAnsi="宋体" w:cs="宋体" w:hint="eastAsia"/>
                <w:color w:val="000000"/>
                <w:kern w:val="0"/>
              </w:rPr>
              <w:t>产品优势：专为版画制作而定制，国内独有，专利设计，做工精巧，采用钢珠及晾画杆搭配的独有特性，方便悬挂和拆除，长度适中、宽度合理，采用优质材料进行加工、环保喷涂、贴心设计，方便拆装、节省空间，是版画教室、培训场所最佳优选工具。</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调墨台</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600*450*800mm                                                                                                                                                                   </w:t>
            </w:r>
            <w:r>
              <w:rPr>
                <w:rFonts w:ascii="宋体" w:hAnsi="宋体" w:cs="宋体" w:hint="eastAsia"/>
                <w:color w:val="000000"/>
                <w:kern w:val="0"/>
              </w:rPr>
              <w:t>板材：欧洲红榉</w:t>
            </w:r>
            <w:r>
              <w:rPr>
                <w:rFonts w:ascii="宋体" w:hAnsi="宋体" w:cs="宋体"/>
                <w:color w:val="000000"/>
                <w:kern w:val="0"/>
              </w:rPr>
              <w:t>+</w:t>
            </w:r>
            <w:r>
              <w:rPr>
                <w:rFonts w:ascii="宋体" w:hAnsi="宋体" w:cs="宋体" w:hint="eastAsia"/>
                <w:color w:val="000000"/>
                <w:kern w:val="0"/>
              </w:rPr>
              <w:t>实木多层板</w:t>
            </w:r>
            <w:r>
              <w:rPr>
                <w:rFonts w:ascii="宋体" w:hAnsi="宋体" w:cs="宋体"/>
                <w:color w:val="000000"/>
                <w:kern w:val="0"/>
              </w:rPr>
              <w:t xml:space="preserve">                                                                                                                                                              </w:t>
            </w:r>
            <w:r>
              <w:rPr>
                <w:rFonts w:ascii="宋体" w:hAnsi="宋体" w:cs="宋体" w:hint="eastAsia"/>
                <w:color w:val="000000"/>
                <w:kern w:val="0"/>
              </w:rPr>
              <w:t>油漆：植物木蜡油</w:t>
            </w:r>
            <w:r>
              <w:rPr>
                <w:rFonts w:ascii="宋体" w:hAnsi="宋体" w:cs="宋体"/>
                <w:color w:val="000000"/>
                <w:kern w:val="0"/>
              </w:rPr>
              <w:t xml:space="preserve">                                                                                                                                                                    </w:t>
            </w:r>
            <w:r>
              <w:rPr>
                <w:rFonts w:ascii="宋体" w:hAnsi="宋体" w:cs="宋体" w:hint="eastAsia"/>
                <w:color w:val="000000"/>
                <w:kern w:val="0"/>
              </w:rPr>
              <w:t>颜色：榉木原色</w:t>
            </w:r>
            <w:r>
              <w:rPr>
                <w:rFonts w:ascii="宋体" w:hAnsi="宋体" w:cs="宋体"/>
                <w:color w:val="000000"/>
                <w:kern w:val="0"/>
              </w:rPr>
              <w:t xml:space="preserve">                                                                                                                                                                       </w:t>
            </w:r>
            <w:r>
              <w:rPr>
                <w:rFonts w:ascii="宋体" w:hAnsi="宋体" w:cs="宋体" w:hint="eastAsia"/>
                <w:color w:val="000000"/>
                <w:kern w:val="0"/>
              </w:rPr>
              <w:t>工艺：榫卯结构、机器雕刻排孔，螺丝紧固连接。</w:t>
            </w:r>
            <w:r>
              <w:rPr>
                <w:rFonts w:ascii="宋体" w:hAnsi="宋体" w:cs="宋体"/>
                <w:color w:val="000000"/>
                <w:kern w:val="0"/>
              </w:rPr>
              <w:t xml:space="preserve">                                                                                                                                              </w:t>
            </w:r>
            <w:r>
              <w:rPr>
                <w:rFonts w:ascii="宋体" w:hAnsi="宋体" w:cs="宋体" w:hint="eastAsia"/>
                <w:color w:val="000000"/>
                <w:kern w:val="0"/>
              </w:rPr>
              <w:t>特点：环保美观、造型独特、科学实用、便于拆装。</w:t>
            </w:r>
            <w:r>
              <w:rPr>
                <w:rFonts w:ascii="宋体" w:hAnsi="宋体" w:cs="宋体"/>
                <w:color w:val="000000"/>
                <w:kern w:val="0"/>
              </w:rPr>
              <w:t xml:space="preserve"> </w:t>
            </w:r>
            <w:r>
              <w:rPr>
                <w:rFonts w:ascii="宋体" w:hAnsi="宋体" w:cs="宋体" w:hint="eastAsia"/>
                <w:color w:val="000000"/>
                <w:kern w:val="0"/>
              </w:rPr>
              <w:t>产品优势：专为版画制作而定制，国内独有，设计符合人体工程学设计、高度适中、宽度合理，根据版画调墨要求，采用优质材料进行加工、环保喷涂、木板加厚、贴心设计，方便拆装、节省空间，是版画教室、培训场所最佳优选家具</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亚克力挡板</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1200*80*2mm                                                                                                                                                                    </w:t>
            </w:r>
            <w:r>
              <w:rPr>
                <w:rFonts w:ascii="宋体" w:hAnsi="宋体" w:cs="宋体" w:hint="eastAsia"/>
                <w:color w:val="000000"/>
                <w:kern w:val="0"/>
              </w:rPr>
              <w:t>亚克力挡板是一种具有高硬度，高强度和高刚度的物质，而且还不易划伤并易于抛光。它能随温度变化保持强度稳定，并耐紫外线照射，工作温度从零下</w:t>
            </w:r>
            <w:r>
              <w:rPr>
                <w:rFonts w:ascii="宋体" w:hAnsi="宋体" w:cs="宋体"/>
                <w:color w:val="000000"/>
                <w:kern w:val="0"/>
              </w:rPr>
              <w:t>40</w:t>
            </w:r>
            <w:r>
              <w:rPr>
                <w:rFonts w:ascii="宋体" w:hAnsi="宋体" w:cs="宋体" w:hint="eastAsia"/>
                <w:color w:val="000000"/>
                <w:kern w:val="0"/>
              </w:rPr>
              <w:t>度到</w:t>
            </w:r>
            <w:r>
              <w:rPr>
                <w:rFonts w:ascii="宋体" w:hAnsi="宋体" w:cs="宋体"/>
                <w:color w:val="000000"/>
                <w:kern w:val="0"/>
              </w:rPr>
              <w:t>90</w:t>
            </w:r>
            <w:r>
              <w:rPr>
                <w:rFonts w:ascii="宋体" w:hAnsi="宋体" w:cs="宋体" w:hint="eastAsia"/>
                <w:color w:val="000000"/>
                <w:kern w:val="0"/>
              </w:rPr>
              <w:t>度。该产品具备特高强度和刚度；高机械强度；表面可抛光；高透明度；耐热不变形；电气和介电绝缘性良好；适应天气能力强；低吸水性。</w:t>
            </w:r>
            <w:r>
              <w:rPr>
                <w:rFonts w:ascii="宋体" w:hAnsi="宋体" w:cs="宋体"/>
                <w:color w:val="000000"/>
                <w:kern w:val="0"/>
              </w:rPr>
              <w:t xml:space="preserve">                                                                                          </w:t>
            </w:r>
            <w:r>
              <w:rPr>
                <w:rFonts w:ascii="宋体" w:hAnsi="宋体" w:cs="宋体" w:hint="eastAsia"/>
                <w:color w:val="000000"/>
                <w:kern w:val="0"/>
              </w:rPr>
              <w:t>产品特性：</w:t>
            </w:r>
            <w:r>
              <w:rPr>
                <w:rFonts w:ascii="宋体" w:hAnsi="宋体" w:cs="宋体"/>
                <w:color w:val="000000"/>
                <w:kern w:val="0"/>
              </w:rPr>
              <w:t xml:space="preserve">                                                                                                                                                                          1.</w:t>
            </w:r>
            <w:r>
              <w:rPr>
                <w:rFonts w:ascii="宋体" w:hAnsi="宋体" w:cs="宋体" w:hint="eastAsia"/>
                <w:color w:val="000000"/>
                <w:kern w:val="0"/>
              </w:rPr>
              <w:t>无色透明有机玻璃板材，透光率达</w:t>
            </w:r>
            <w:r>
              <w:rPr>
                <w:rFonts w:ascii="宋体" w:hAnsi="宋体" w:cs="宋体"/>
                <w:color w:val="000000"/>
                <w:kern w:val="0"/>
              </w:rPr>
              <w:t>92%</w:t>
            </w:r>
            <w:r>
              <w:rPr>
                <w:rFonts w:ascii="宋体" w:hAnsi="宋体" w:cs="宋体" w:hint="eastAsia"/>
                <w:color w:val="000000"/>
                <w:kern w:val="0"/>
              </w:rPr>
              <w:t>以上</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优良的耐候性，对自然环境适应性很强，即使长时间在日光照射、风吹雨淋也不会使其性能发生改变，</w:t>
            </w:r>
            <w:r>
              <w:rPr>
                <w:rFonts w:ascii="宋体" w:hAnsi="宋体" w:cs="宋体"/>
                <w:color w:val="000000"/>
                <w:kern w:val="0"/>
              </w:rPr>
              <w:t xml:space="preserve"> </w:t>
            </w:r>
            <w:r>
              <w:rPr>
                <w:rFonts w:ascii="宋体" w:hAnsi="宋体" w:cs="宋体" w:hint="eastAsia"/>
                <w:color w:val="000000"/>
                <w:kern w:val="0"/>
              </w:rPr>
              <w:t>抗老化性能好，在室外也能安心使用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无毒</w:t>
            </w:r>
            <w:r>
              <w:rPr>
                <w:rFonts w:ascii="宋体" w:hAnsi="宋体" w:cs="宋体"/>
                <w:color w:val="000000"/>
                <w:kern w:val="0"/>
              </w:rPr>
              <w:t xml:space="preserve"> </w:t>
            </w:r>
            <w:r>
              <w:rPr>
                <w:rFonts w:ascii="宋体" w:hAnsi="宋体" w:cs="宋体" w:hint="eastAsia"/>
                <w:color w:val="000000"/>
                <w:kern w:val="0"/>
              </w:rPr>
              <w:t>即使与人长期接触也无害，还有燃烧时产生的气体不产生有毒气体</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调墨台烤白漆玻璃</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119.5mm*45cm*5mm                                                                                                                                                                 </w:t>
            </w:r>
            <w:r>
              <w:rPr>
                <w:rFonts w:ascii="宋体" w:hAnsi="宋体" w:cs="宋体" w:hint="eastAsia"/>
                <w:color w:val="000000"/>
                <w:kern w:val="0"/>
              </w:rPr>
              <w:t>材质：玻璃</w:t>
            </w:r>
            <w:r>
              <w:rPr>
                <w:rFonts w:ascii="宋体" w:hAnsi="宋体" w:cs="宋体"/>
                <w:color w:val="000000"/>
                <w:kern w:val="0"/>
              </w:rPr>
              <w:t xml:space="preserve">                                                                                                                                                                         </w:t>
            </w:r>
            <w:r>
              <w:rPr>
                <w:rFonts w:ascii="宋体" w:hAnsi="宋体" w:cs="宋体" w:hint="eastAsia"/>
                <w:color w:val="000000"/>
                <w:kern w:val="0"/>
              </w:rPr>
              <w:t>工艺：烤漆</w:t>
            </w:r>
            <w:r>
              <w:rPr>
                <w:rFonts w:ascii="宋体" w:hAnsi="宋体" w:cs="宋体"/>
                <w:color w:val="000000"/>
                <w:kern w:val="0"/>
              </w:rPr>
              <w:t xml:space="preserve">                                                                                                                                                                               </w:t>
            </w:r>
            <w:r>
              <w:rPr>
                <w:rFonts w:ascii="宋体" w:hAnsi="宋体" w:cs="宋体" w:hint="eastAsia"/>
                <w:color w:val="000000"/>
                <w:kern w:val="0"/>
              </w:rPr>
              <w:t>颜色：白色</w:t>
            </w:r>
            <w:r>
              <w:rPr>
                <w:rFonts w:ascii="宋体" w:hAnsi="宋体" w:cs="宋体"/>
                <w:color w:val="000000"/>
                <w:kern w:val="0"/>
              </w:rPr>
              <w:t xml:space="preserve">                                                                                                                                                                         </w:t>
            </w:r>
            <w:r>
              <w:rPr>
                <w:rFonts w:ascii="宋体" w:hAnsi="宋体" w:cs="宋体" w:hint="eastAsia"/>
                <w:color w:val="000000"/>
                <w:kern w:val="0"/>
              </w:rPr>
              <w:t>产品特性：该玻璃是一种极富表现力的装饰玻璃品种，通过喷涂烘烤实现，属于平面烤漆玻璃和磨砂烤漆玻璃。是在玻璃的背面喷漆在</w:t>
            </w:r>
            <w:r>
              <w:rPr>
                <w:rFonts w:ascii="宋体" w:hAnsi="宋体" w:cs="宋体"/>
                <w:color w:val="000000"/>
                <w:kern w:val="0"/>
              </w:rPr>
              <w:t>30-45</w:t>
            </w:r>
            <w:r>
              <w:rPr>
                <w:rFonts w:ascii="宋体" w:hAnsi="宋体" w:cs="宋体" w:hint="eastAsia"/>
                <w:color w:val="000000"/>
                <w:kern w:val="0"/>
              </w:rPr>
              <w:t>度的烤箱中烤</w:t>
            </w:r>
            <w:r>
              <w:rPr>
                <w:rFonts w:ascii="宋体" w:hAnsi="宋体" w:cs="宋体"/>
                <w:color w:val="000000"/>
                <w:kern w:val="0"/>
              </w:rPr>
              <w:t>8-12</w:t>
            </w:r>
            <w:r>
              <w:rPr>
                <w:rFonts w:ascii="宋体" w:hAnsi="宋体" w:cs="宋体" w:hint="eastAsia"/>
                <w:color w:val="000000"/>
                <w:kern w:val="0"/>
              </w:rPr>
              <w:t>小时，漆面附着力好，即使在潮湿的环境下也不易脱落。</w:t>
            </w:r>
            <w:r>
              <w:rPr>
                <w:rFonts w:ascii="宋体" w:cs="宋体"/>
                <w:color w:val="000000"/>
                <w:kern w:val="0"/>
              </w:rPr>
              <w:br/>
            </w:r>
            <w:r>
              <w:rPr>
                <w:rFonts w:ascii="宋体" w:hAnsi="宋体" w:cs="宋体" w:hint="eastAsia"/>
                <w:color w:val="000000"/>
                <w:kern w:val="0"/>
              </w:rPr>
              <w:t>主要特点：</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、耐水性，耐酸碱性强。</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、使用环保涂料，健康安全。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、附着力极强，不易脱落。</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、防滑性能优越。</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、抗紫外线，抗颜色老化性强。</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、耐候性强和结构胶相容性强。</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、耐污性强，易清洗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4K</w:t>
            </w:r>
            <w:r>
              <w:rPr>
                <w:rFonts w:ascii="宋体" w:hAnsi="宋体" w:cs="宋体" w:hint="eastAsia"/>
                <w:color w:val="000000"/>
                <w:kern w:val="0"/>
              </w:rPr>
              <w:t>版画机</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整机外形尺寸：</w:t>
            </w:r>
            <w:r>
              <w:rPr>
                <w:rFonts w:ascii="宋体" w:hAnsi="宋体" w:cs="宋体"/>
                <w:color w:val="000000"/>
                <w:kern w:val="0"/>
              </w:rPr>
              <w:t>W88*L72* H112cm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滚印台板：最大行程为</w:t>
            </w:r>
            <w:r>
              <w:rPr>
                <w:rFonts w:ascii="宋体" w:hAnsi="宋体" w:cs="宋体"/>
                <w:color w:val="000000"/>
                <w:kern w:val="0"/>
              </w:rPr>
              <w:t>72CM</w:t>
            </w:r>
            <w:r>
              <w:rPr>
                <w:rFonts w:ascii="宋体" w:hAnsi="宋体" w:cs="宋体" w:hint="eastAsia"/>
                <w:color w:val="000000"/>
                <w:kern w:val="0"/>
              </w:rPr>
              <w:t>，采用了优质的碳钢，综合机械性能良好。表面镀硬铬，具有耐腐蚀性、表面光洁度好、耐磨性好的功能；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传动机构：齿轮与齿条的结构让大板与下滚管永不打滑，保证滚印台板运行的稳定，齿面经过高频淬火表面硬度达到</w:t>
            </w:r>
            <w:r>
              <w:rPr>
                <w:rFonts w:ascii="宋体" w:hAnsi="宋体" w:cs="宋体"/>
                <w:color w:val="000000"/>
                <w:kern w:val="0"/>
              </w:rPr>
              <w:t>HRC58</w:t>
            </w:r>
            <w:r>
              <w:rPr>
                <w:rFonts w:ascii="宋体" w:hAnsi="宋体" w:cs="宋体" w:hint="eastAsia"/>
                <w:color w:val="000000"/>
                <w:kern w:val="0"/>
              </w:rPr>
              <w:t>度耐磨性好，使用寿命可达</w:t>
            </w:r>
            <w:r>
              <w:rPr>
                <w:rFonts w:ascii="宋体" w:hAnsi="宋体" w:cs="宋体"/>
                <w:color w:val="000000"/>
                <w:kern w:val="0"/>
              </w:rPr>
              <w:t>4</w:t>
            </w:r>
            <w:r>
              <w:rPr>
                <w:rFonts w:ascii="宋体" w:hAnsi="宋体" w:cs="宋体" w:hint="eastAsia"/>
                <w:color w:val="000000"/>
                <w:kern w:val="0"/>
              </w:rPr>
              <w:t>年。</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安全拧紧锁：通过拧紧蝶形螺母，达到限制滚印台版运行。防止未成年人误操作，</w:t>
            </w:r>
            <w:r>
              <w:rPr>
                <w:rFonts w:ascii="宋体" w:hAnsi="宋体" w:cs="宋体"/>
                <w:color w:val="000000"/>
                <w:kern w:val="0"/>
              </w:rPr>
              <w:t xml:space="preserve">  </w:t>
            </w:r>
            <w:r>
              <w:rPr>
                <w:rFonts w:ascii="宋体" w:hAnsi="宋体" w:cs="宋体" w:hint="eastAsia"/>
                <w:color w:val="000000"/>
                <w:kern w:val="0"/>
              </w:rPr>
              <w:t>增强设备的安全防护性。</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主要材料：把手采用优质</w:t>
            </w:r>
            <w:r>
              <w:rPr>
                <w:rFonts w:ascii="宋体" w:hAnsi="宋体" w:cs="宋体"/>
                <w:color w:val="000000"/>
                <w:kern w:val="0"/>
              </w:rPr>
              <w:t>304</w:t>
            </w:r>
            <w:r>
              <w:rPr>
                <w:rFonts w:ascii="宋体" w:hAnsi="宋体" w:cs="宋体" w:hint="eastAsia"/>
                <w:color w:val="000000"/>
                <w:kern w:val="0"/>
              </w:rPr>
              <w:t>不锈钢，永不生锈。整机大量使用榉木</w:t>
            </w:r>
            <w:r>
              <w:rPr>
                <w:rFonts w:ascii="宋体" w:hAnsi="宋体" w:cs="宋体"/>
                <w:color w:val="000000"/>
                <w:kern w:val="0"/>
              </w:rPr>
              <w:t>,</w:t>
            </w:r>
            <w:r>
              <w:rPr>
                <w:rFonts w:ascii="宋体" w:hAnsi="宋体" w:cs="宋体" w:hint="eastAsia"/>
                <w:color w:val="000000"/>
                <w:kern w:val="0"/>
              </w:rPr>
              <w:t>木板进过蒸馏脱水处理，防开裂、确保</w:t>
            </w:r>
            <w:r>
              <w:rPr>
                <w:rFonts w:ascii="宋体" w:hAnsi="宋体" w:cs="宋体"/>
                <w:color w:val="000000"/>
                <w:kern w:val="0"/>
              </w:rPr>
              <w:t>5</w:t>
            </w:r>
            <w:r>
              <w:rPr>
                <w:rFonts w:ascii="宋体" w:hAnsi="宋体" w:cs="宋体" w:hint="eastAsia"/>
                <w:color w:val="000000"/>
                <w:kern w:val="0"/>
              </w:rPr>
              <w:t>年桌面不变形。</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整机重量：</w:t>
            </w:r>
            <w:r>
              <w:rPr>
                <w:rFonts w:ascii="宋体" w:hAnsi="宋体" w:cs="宋体"/>
                <w:color w:val="000000"/>
                <w:kern w:val="0"/>
              </w:rPr>
              <w:t>113KG                                         7.</w:t>
            </w:r>
            <w:r>
              <w:rPr>
                <w:rFonts w:ascii="宋体" w:hAnsi="宋体" w:cs="宋体" w:hint="eastAsia"/>
                <w:color w:val="000000"/>
                <w:kern w:val="0"/>
              </w:rPr>
              <w:t>焊接架：国标方钢管</w:t>
            </w:r>
            <w:r>
              <w:rPr>
                <w:rFonts w:ascii="宋体" w:hAnsi="宋体" w:cs="宋体"/>
                <w:color w:val="000000"/>
                <w:kern w:val="0"/>
              </w:rPr>
              <w:t>50mm</w:t>
            </w:r>
            <w:r>
              <w:rPr>
                <w:rFonts w:ascii="宋体" w:hAnsi="宋体" w:cs="宋体" w:hint="eastAsia"/>
                <w:color w:val="000000"/>
                <w:kern w:val="0"/>
              </w:rPr>
              <w:t>×</w:t>
            </w:r>
            <w:r>
              <w:rPr>
                <w:rFonts w:ascii="宋体" w:hAnsi="宋体" w:cs="宋体"/>
                <w:color w:val="000000"/>
                <w:kern w:val="0"/>
              </w:rPr>
              <w:t xml:space="preserve"> 25MM(</w:t>
            </w:r>
            <w:r>
              <w:rPr>
                <w:rFonts w:ascii="宋体" w:hAnsi="宋体" w:cs="宋体" w:hint="eastAsia"/>
                <w:color w:val="000000"/>
                <w:kern w:val="0"/>
              </w:rPr>
              <w:t>厚度</w:t>
            </w:r>
            <w:r>
              <w:rPr>
                <w:rFonts w:ascii="宋体" w:hAnsi="宋体" w:cs="宋体"/>
                <w:color w:val="000000"/>
                <w:kern w:val="0"/>
              </w:rPr>
              <w:t>1.5mm)</w:t>
            </w:r>
            <w:r>
              <w:rPr>
                <w:rFonts w:ascii="宋体" w:hAnsi="宋体" w:cs="宋体" w:hint="eastAsia"/>
                <w:color w:val="000000"/>
                <w:kern w:val="0"/>
              </w:rPr>
              <w:t>，铁框架全部采用国标方钢管焊接制作</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8K</w:t>
            </w:r>
            <w:r>
              <w:rPr>
                <w:rFonts w:ascii="宋体" w:hAnsi="宋体" w:cs="宋体" w:hint="eastAsia"/>
                <w:color w:val="000000"/>
                <w:kern w:val="0"/>
              </w:rPr>
              <w:t>版画机</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整机外形尺寸：</w:t>
            </w:r>
            <w:r>
              <w:rPr>
                <w:rFonts w:ascii="宋体" w:hAnsi="宋体" w:cs="宋体"/>
                <w:color w:val="000000"/>
                <w:kern w:val="0"/>
              </w:rPr>
              <w:t>W52*L45*H45 CM</w:t>
            </w:r>
            <w:r>
              <w:rPr>
                <w:rFonts w:ascii="宋体" w:hAnsi="宋体" w:cs="宋体"/>
                <w:color w:val="000000"/>
                <w:kern w:val="0"/>
              </w:rPr>
              <w:br/>
              <w:t>2.</w:t>
            </w:r>
            <w:r>
              <w:rPr>
                <w:rFonts w:ascii="宋体" w:hAnsi="宋体" w:cs="宋体" w:hint="eastAsia"/>
                <w:color w:val="000000"/>
                <w:kern w:val="0"/>
              </w:rPr>
              <w:t>滚印台板：最大行程为</w:t>
            </w:r>
            <w:r>
              <w:rPr>
                <w:rFonts w:ascii="宋体" w:hAnsi="宋体" w:cs="宋体"/>
                <w:color w:val="000000"/>
                <w:kern w:val="0"/>
              </w:rPr>
              <w:t>45CM</w:t>
            </w:r>
            <w:r>
              <w:rPr>
                <w:rFonts w:ascii="宋体" w:hAnsi="宋体" w:cs="宋体" w:hint="eastAsia"/>
                <w:color w:val="000000"/>
                <w:kern w:val="0"/>
              </w:rPr>
              <w:t>，采用了优质的碳钢，综合机械性能良好。表面镀硬铬，具有耐腐蚀性</w:t>
            </w:r>
            <w:r>
              <w:rPr>
                <w:rFonts w:ascii="宋体" w:hAnsi="宋体" w:cs="宋体"/>
                <w:color w:val="000000"/>
                <w:kern w:val="0"/>
              </w:rPr>
              <w:t xml:space="preserve"> </w:t>
            </w:r>
            <w:r>
              <w:rPr>
                <w:rFonts w:ascii="宋体" w:hAnsi="宋体" w:cs="宋体" w:hint="eastAsia"/>
                <w:color w:val="000000"/>
                <w:kern w:val="0"/>
              </w:rPr>
              <w:t>、表面光洁度好、耐磨性好的功能；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侧板：用铝合金材料，一体式数控铣削加工，结构强度高且轻便。经过喷砂黑色阳极化处理后表面耐污渍、硬度达</w:t>
            </w:r>
            <w:r>
              <w:rPr>
                <w:rFonts w:ascii="宋体" w:hAnsi="宋体" w:cs="宋体"/>
                <w:color w:val="000000"/>
                <w:kern w:val="0"/>
              </w:rPr>
              <w:t>HV420</w:t>
            </w:r>
            <w:r>
              <w:rPr>
                <w:rFonts w:ascii="宋体" w:hAnsi="宋体" w:cs="宋体" w:hint="eastAsia"/>
                <w:color w:val="000000"/>
                <w:kern w:val="0"/>
              </w:rPr>
              <w:t>度、附着力高不易脱落。</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整机重量：整机重量为</w:t>
            </w:r>
            <w:r>
              <w:rPr>
                <w:rFonts w:ascii="宋体" w:hAnsi="宋体" w:cs="宋体"/>
                <w:color w:val="000000"/>
                <w:kern w:val="0"/>
              </w:rPr>
              <w:t>22KG</w:t>
            </w:r>
            <w:r>
              <w:rPr>
                <w:rFonts w:ascii="宋体" w:hAnsi="宋体" w:cs="宋体" w:hint="eastAsia"/>
                <w:color w:val="000000"/>
                <w:kern w:val="0"/>
              </w:rPr>
              <w:t>，方便了老师们的户外拓展活动。</w:t>
            </w:r>
            <w:r>
              <w:rPr>
                <w:rFonts w:ascii="宋体" w:cs="宋体"/>
                <w:color w:val="000000"/>
                <w:kern w:val="0"/>
              </w:rPr>
              <w:br/>
            </w:r>
            <w:r>
              <w:rPr>
                <w:rFonts w:ascii="宋体" w:hAnsi="宋体" w:cs="宋体" w:hint="eastAsia"/>
                <w:color w:val="000000"/>
                <w:kern w:val="0"/>
              </w:rPr>
              <w:t>主要材料：装饰板采用榉木材料，木板进过蒸馏脱水处理，防开裂、确保</w:t>
            </w:r>
            <w:r>
              <w:rPr>
                <w:rFonts w:ascii="宋体" w:hAnsi="宋体" w:cs="宋体"/>
                <w:color w:val="000000"/>
                <w:kern w:val="0"/>
              </w:rPr>
              <w:t>5</w:t>
            </w:r>
            <w:r>
              <w:rPr>
                <w:rFonts w:ascii="宋体" w:hAnsi="宋体" w:cs="宋体" w:hint="eastAsia"/>
                <w:color w:val="000000"/>
                <w:kern w:val="0"/>
              </w:rPr>
              <w:t>年桌面不变形。连接杆是镀铬光轴，光洁度为</w:t>
            </w:r>
            <w:r>
              <w:rPr>
                <w:rFonts w:ascii="宋体" w:hAnsi="宋体" w:cs="宋体"/>
                <w:color w:val="000000"/>
                <w:kern w:val="0"/>
              </w:rPr>
              <w:t>Ra 0.8</w:t>
            </w:r>
            <w:r>
              <w:rPr>
                <w:rFonts w:ascii="宋体" w:hAnsi="宋体" w:cs="宋体" w:hint="eastAsia"/>
                <w:color w:val="000000"/>
                <w:kern w:val="0"/>
              </w:rPr>
              <w:t>、表面硬度为</w:t>
            </w:r>
            <w:r>
              <w:rPr>
                <w:rFonts w:ascii="宋体" w:hAnsi="宋体" w:cs="宋体"/>
                <w:color w:val="000000"/>
                <w:kern w:val="0"/>
              </w:rPr>
              <w:t>HRC48</w:t>
            </w:r>
            <w:r>
              <w:rPr>
                <w:rFonts w:ascii="宋体" w:hAnsi="宋体" w:cs="宋体" w:hint="eastAsia"/>
                <w:color w:val="000000"/>
                <w:kern w:val="0"/>
              </w:rPr>
              <w:t>度</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4K</w:t>
            </w:r>
            <w:r>
              <w:rPr>
                <w:rFonts w:ascii="宋体" w:hAnsi="宋体" w:cs="宋体" w:hint="eastAsia"/>
                <w:color w:val="000000"/>
                <w:kern w:val="0"/>
              </w:rPr>
              <w:t>版画羊毛毡</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长</w:t>
            </w:r>
            <w:r>
              <w:rPr>
                <w:rFonts w:ascii="宋体" w:hAnsi="宋体" w:cs="宋体"/>
                <w:color w:val="000000"/>
                <w:kern w:val="0"/>
              </w:rPr>
              <w:t>*</w:t>
            </w:r>
            <w:r>
              <w:rPr>
                <w:rFonts w:ascii="宋体" w:hAnsi="宋体" w:cs="宋体" w:hint="eastAsia"/>
                <w:color w:val="000000"/>
                <w:kern w:val="0"/>
              </w:rPr>
              <w:t>宽：</w:t>
            </w:r>
            <w:r>
              <w:rPr>
                <w:rFonts w:ascii="宋体" w:hAnsi="宋体" w:cs="宋体"/>
                <w:color w:val="000000"/>
                <w:kern w:val="0"/>
              </w:rPr>
              <w:t>78*45</w:t>
            </w:r>
            <w:r>
              <w:rPr>
                <w:rFonts w:ascii="宋体" w:hAnsi="宋体" w:cs="宋体" w:hint="eastAsia"/>
                <w:color w:val="000000"/>
                <w:kern w:val="0"/>
              </w:rPr>
              <w:t>厘米，</w:t>
            </w:r>
            <w:r>
              <w:rPr>
                <w:rFonts w:ascii="宋体" w:hAnsi="宋体" w:cs="宋体"/>
                <w:color w:val="000000"/>
                <w:kern w:val="0"/>
              </w:rPr>
              <w:t>5mm</w:t>
            </w:r>
            <w:r>
              <w:rPr>
                <w:rFonts w:ascii="宋体" w:hAnsi="宋体" w:cs="宋体" w:hint="eastAsia"/>
                <w:color w:val="000000"/>
                <w:kern w:val="0"/>
              </w:rPr>
              <w:t>厚</w:t>
            </w:r>
            <w:r>
              <w:rPr>
                <w:rFonts w:ascii="宋体" w:hAnsi="宋体" w:cs="宋体"/>
                <w:color w:val="000000"/>
                <w:kern w:val="0"/>
              </w:rPr>
              <w:t xml:space="preserve">                                                                                                                                                                 </w:t>
            </w:r>
            <w:r>
              <w:rPr>
                <w:rFonts w:ascii="宋体" w:hAnsi="宋体" w:cs="宋体" w:hint="eastAsia"/>
                <w:color w:val="000000"/>
                <w:kern w:val="0"/>
              </w:rPr>
              <w:t>主要成分：羊毛</w:t>
            </w:r>
            <w:r>
              <w:rPr>
                <w:rFonts w:ascii="宋体" w:hAnsi="宋体" w:cs="宋体"/>
                <w:color w:val="000000"/>
                <w:kern w:val="0"/>
              </w:rPr>
              <w:t xml:space="preserve">                                                                                                                                                                            </w:t>
            </w:r>
            <w:r>
              <w:rPr>
                <w:rFonts w:ascii="宋体" w:hAnsi="宋体" w:cs="宋体" w:hint="eastAsia"/>
                <w:color w:val="000000"/>
                <w:kern w:val="0"/>
              </w:rPr>
              <w:t>工艺：利用羊毛的缩绒特性在不改变羊毛的物理性质下利用专用设备而制成。</w:t>
            </w:r>
            <w:r>
              <w:rPr>
                <w:rFonts w:ascii="宋体" w:hAnsi="宋体" w:cs="宋体"/>
                <w:color w:val="000000"/>
                <w:kern w:val="0"/>
              </w:rPr>
              <w:t xml:space="preserve">                                                                                                                   </w:t>
            </w:r>
            <w:r>
              <w:rPr>
                <w:rFonts w:ascii="宋体" w:hAnsi="宋体" w:cs="宋体" w:hint="eastAsia"/>
                <w:color w:val="000000"/>
                <w:kern w:val="0"/>
              </w:rPr>
              <w:t>本产品特征：</w:t>
            </w:r>
            <w:r>
              <w:rPr>
                <w:rFonts w:ascii="宋体" w:hAnsi="宋体" w:cs="宋体"/>
                <w:color w:val="000000"/>
                <w:kern w:val="0"/>
              </w:rPr>
              <w:t xml:space="preserve">                                                                                                                                                                         1.</w:t>
            </w:r>
            <w:r>
              <w:rPr>
                <w:rFonts w:ascii="宋体" w:hAnsi="宋体" w:cs="宋体" w:hint="eastAsia"/>
                <w:color w:val="000000"/>
                <w:kern w:val="0"/>
              </w:rPr>
              <w:t>良好的硬挺度，经密褶皱后耐风压性高，不易变形，富有弹性；</w:t>
            </w:r>
            <w:r>
              <w:rPr>
                <w:rFonts w:ascii="宋体" w:hAnsi="宋体" w:cs="宋体"/>
                <w:color w:val="000000"/>
                <w:kern w:val="0"/>
              </w:rPr>
              <w:t xml:space="preserve">                                                                                                                          2.</w:t>
            </w:r>
            <w:r>
              <w:rPr>
                <w:rFonts w:ascii="宋体" w:hAnsi="宋体" w:cs="宋体" w:hint="eastAsia"/>
                <w:color w:val="000000"/>
                <w:kern w:val="0"/>
              </w:rPr>
              <w:t>透气性好，使用寿命长；</w:t>
            </w:r>
            <w:r>
              <w:rPr>
                <w:rFonts w:ascii="宋体" w:hAnsi="宋体" w:cs="宋体"/>
                <w:color w:val="000000"/>
                <w:kern w:val="0"/>
              </w:rPr>
              <w:t xml:space="preserve">                                                                                                                                                               3.</w:t>
            </w:r>
            <w:r>
              <w:rPr>
                <w:rFonts w:ascii="宋体" w:hAnsi="宋体" w:cs="宋体" w:hint="eastAsia"/>
                <w:color w:val="000000"/>
                <w:kern w:val="0"/>
              </w:rPr>
              <w:t>吸油性好，不易变形。</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8K</w:t>
            </w:r>
            <w:r>
              <w:rPr>
                <w:rFonts w:ascii="宋体" w:hAnsi="宋体" w:cs="宋体" w:hint="eastAsia"/>
                <w:color w:val="000000"/>
                <w:kern w:val="0"/>
              </w:rPr>
              <w:t>版画羊毛毡</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长</w:t>
            </w:r>
            <w:r>
              <w:rPr>
                <w:rFonts w:ascii="宋体" w:hAnsi="宋体" w:cs="宋体"/>
                <w:color w:val="000000"/>
                <w:kern w:val="0"/>
              </w:rPr>
              <w:t>*</w:t>
            </w:r>
            <w:r>
              <w:rPr>
                <w:rFonts w:ascii="宋体" w:hAnsi="宋体" w:cs="宋体" w:hint="eastAsia"/>
                <w:color w:val="000000"/>
                <w:kern w:val="0"/>
              </w:rPr>
              <w:t>宽：</w:t>
            </w:r>
            <w:r>
              <w:rPr>
                <w:rFonts w:ascii="宋体" w:hAnsi="宋体" w:cs="宋体"/>
                <w:color w:val="000000"/>
                <w:kern w:val="0"/>
              </w:rPr>
              <w:t>50*28.5</w:t>
            </w:r>
            <w:r>
              <w:rPr>
                <w:rFonts w:ascii="宋体" w:hAnsi="宋体" w:cs="宋体" w:hint="eastAsia"/>
                <w:color w:val="000000"/>
                <w:kern w:val="0"/>
              </w:rPr>
              <w:t>厘米，</w:t>
            </w:r>
            <w:r>
              <w:rPr>
                <w:rFonts w:ascii="宋体" w:hAnsi="宋体" w:cs="宋体"/>
                <w:color w:val="000000"/>
                <w:kern w:val="0"/>
              </w:rPr>
              <w:t>5mm</w:t>
            </w:r>
            <w:r>
              <w:rPr>
                <w:rFonts w:ascii="宋体" w:hAnsi="宋体" w:cs="宋体" w:hint="eastAsia"/>
                <w:color w:val="000000"/>
                <w:kern w:val="0"/>
              </w:rPr>
              <w:t>厚</w:t>
            </w:r>
            <w:r>
              <w:rPr>
                <w:rFonts w:ascii="宋体" w:hAnsi="宋体" w:cs="宋体"/>
                <w:color w:val="000000"/>
                <w:kern w:val="0"/>
              </w:rPr>
              <w:t xml:space="preserve">                                                                                                                                                             </w:t>
            </w:r>
            <w:r>
              <w:rPr>
                <w:rFonts w:ascii="宋体" w:hAnsi="宋体" w:cs="宋体" w:hint="eastAsia"/>
                <w:color w:val="000000"/>
                <w:kern w:val="0"/>
              </w:rPr>
              <w:t>主要成分：羊毛</w:t>
            </w:r>
            <w:r>
              <w:rPr>
                <w:rFonts w:ascii="宋体" w:hAnsi="宋体" w:cs="宋体"/>
                <w:color w:val="000000"/>
                <w:kern w:val="0"/>
              </w:rPr>
              <w:t xml:space="preserve">                                                                                                                                                                     </w:t>
            </w:r>
            <w:r>
              <w:rPr>
                <w:rFonts w:ascii="宋体" w:hAnsi="宋体" w:cs="宋体" w:hint="eastAsia"/>
                <w:color w:val="000000"/>
                <w:kern w:val="0"/>
              </w:rPr>
              <w:t>工艺：利用羊毛的缩绒特性在不改变羊毛的物理性质下利用专用设备而制成。</w:t>
            </w:r>
            <w:r>
              <w:rPr>
                <w:rFonts w:ascii="宋体" w:hAnsi="宋体" w:cs="宋体"/>
                <w:color w:val="000000"/>
                <w:kern w:val="0"/>
              </w:rPr>
              <w:t xml:space="preserve">                                                                                                                    </w:t>
            </w:r>
            <w:r>
              <w:rPr>
                <w:rFonts w:ascii="宋体" w:hAnsi="宋体" w:cs="宋体" w:hint="eastAsia"/>
                <w:color w:val="000000"/>
                <w:kern w:val="0"/>
              </w:rPr>
              <w:t>本产品特征：</w:t>
            </w:r>
            <w:r>
              <w:rPr>
                <w:rFonts w:ascii="宋体" w:hAnsi="宋体" w:cs="宋体"/>
                <w:color w:val="000000"/>
                <w:kern w:val="0"/>
              </w:rPr>
              <w:t xml:space="preserve">                                                                                                                                                                           1.</w:t>
            </w:r>
            <w:r>
              <w:rPr>
                <w:rFonts w:ascii="宋体" w:hAnsi="宋体" w:cs="宋体" w:hint="eastAsia"/>
                <w:color w:val="000000"/>
                <w:kern w:val="0"/>
              </w:rPr>
              <w:t>良好的硬挺度，经密褶皱后耐风压性高，不易变形，富有弹性；</w:t>
            </w:r>
            <w:r>
              <w:rPr>
                <w:rFonts w:ascii="宋体" w:hAnsi="宋体" w:cs="宋体"/>
                <w:color w:val="000000"/>
                <w:kern w:val="0"/>
              </w:rPr>
              <w:t xml:space="preserve">                                                                                                                                2.</w:t>
            </w:r>
            <w:r>
              <w:rPr>
                <w:rFonts w:ascii="宋体" w:hAnsi="宋体" w:cs="宋体" w:hint="eastAsia"/>
                <w:color w:val="000000"/>
                <w:kern w:val="0"/>
              </w:rPr>
              <w:t>透气性好，使用寿命长；</w:t>
            </w:r>
            <w:r>
              <w:rPr>
                <w:rFonts w:ascii="宋体" w:hAnsi="宋体" w:cs="宋体"/>
                <w:color w:val="000000"/>
                <w:kern w:val="0"/>
              </w:rPr>
              <w:t xml:space="preserve">                                                                                                                                                              3.</w:t>
            </w:r>
            <w:r>
              <w:rPr>
                <w:rFonts w:ascii="宋体" w:hAnsi="宋体" w:cs="宋体" w:hint="eastAsia"/>
                <w:color w:val="000000"/>
                <w:kern w:val="0"/>
              </w:rPr>
              <w:t>吸油性好，不易变形</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千层晾画架</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整体：</w:t>
            </w:r>
            <w:r>
              <w:rPr>
                <w:rFonts w:ascii="宋体" w:hAnsi="宋体" w:cs="宋体"/>
                <w:color w:val="000000"/>
                <w:kern w:val="0"/>
              </w:rPr>
              <w:t>520x380x990mm/</w:t>
            </w:r>
            <w:r>
              <w:rPr>
                <w:rFonts w:ascii="宋体" w:hAnsi="宋体" w:cs="宋体" w:hint="eastAsia"/>
                <w:color w:val="000000"/>
                <w:kern w:val="0"/>
              </w:rPr>
              <w:t>层距</w:t>
            </w:r>
            <w:r>
              <w:rPr>
                <w:rFonts w:ascii="宋体" w:hAnsi="宋体" w:cs="宋体"/>
                <w:color w:val="000000"/>
                <w:kern w:val="0"/>
              </w:rPr>
              <w:t xml:space="preserve">3cm                                </w:t>
            </w:r>
            <w:r>
              <w:rPr>
                <w:rFonts w:ascii="宋体" w:hAnsi="宋体" w:cs="宋体"/>
                <w:color w:val="000000"/>
                <w:kern w:val="0"/>
              </w:rPr>
              <w:br/>
            </w:r>
            <w:r>
              <w:rPr>
                <w:rFonts w:ascii="宋体" w:hAnsi="宋体" w:cs="宋体" w:hint="eastAsia"/>
                <w:color w:val="000000"/>
                <w:kern w:val="0"/>
              </w:rPr>
              <w:t>颜色：黑色</w:t>
            </w:r>
            <w:r>
              <w:rPr>
                <w:rFonts w:ascii="宋体" w:cs="宋体"/>
                <w:color w:val="000000"/>
                <w:kern w:val="0"/>
              </w:rPr>
              <w:br/>
            </w:r>
            <w:r>
              <w:rPr>
                <w:rFonts w:ascii="宋体" w:hAnsi="宋体" w:cs="宋体" w:hint="eastAsia"/>
                <w:color w:val="000000"/>
                <w:kern w:val="0"/>
              </w:rPr>
              <w:t>材质：铁</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层数：</w:t>
            </w:r>
            <w:r>
              <w:rPr>
                <w:rFonts w:ascii="宋体" w:hAnsi="宋体" w:cs="宋体"/>
                <w:color w:val="000000"/>
                <w:kern w:val="0"/>
              </w:rPr>
              <w:t>25</w:t>
            </w:r>
            <w:r>
              <w:rPr>
                <w:rFonts w:ascii="宋体" w:hAnsi="宋体" w:cs="宋体" w:hint="eastAsia"/>
                <w:color w:val="000000"/>
                <w:kern w:val="0"/>
              </w:rPr>
              <w:t>层</w:t>
            </w:r>
            <w:r>
              <w:rPr>
                <w:rFonts w:ascii="宋体" w:cs="宋体"/>
                <w:color w:val="000000"/>
                <w:kern w:val="0"/>
              </w:rPr>
              <w:br/>
            </w:r>
            <w:r>
              <w:rPr>
                <w:rFonts w:ascii="宋体" w:hAnsi="宋体" w:cs="宋体" w:hint="eastAsia"/>
                <w:color w:val="000000"/>
                <w:kern w:val="0"/>
              </w:rPr>
              <w:t>层距：</w:t>
            </w:r>
            <w:r>
              <w:rPr>
                <w:rFonts w:ascii="宋体" w:hAnsi="宋体" w:cs="宋体"/>
                <w:color w:val="000000"/>
                <w:kern w:val="0"/>
              </w:rPr>
              <w:t>3CM</w:t>
            </w:r>
            <w:r>
              <w:rPr>
                <w:rFonts w:ascii="宋体" w:hAnsi="宋体" w:cs="宋体"/>
                <w:color w:val="000000"/>
                <w:kern w:val="0"/>
              </w:rPr>
              <w:br/>
            </w:r>
            <w:r>
              <w:rPr>
                <w:rFonts w:ascii="宋体" w:hAnsi="宋体" w:cs="宋体" w:hint="eastAsia"/>
                <w:color w:val="000000"/>
                <w:kern w:val="0"/>
              </w:rPr>
              <w:t>层网：</w:t>
            </w:r>
            <w:r>
              <w:rPr>
                <w:rFonts w:ascii="宋体" w:hAnsi="宋体" w:cs="宋体"/>
                <w:color w:val="000000"/>
                <w:kern w:val="0"/>
              </w:rPr>
              <w:t>47CM*33CM</w:t>
            </w:r>
            <w:r>
              <w:rPr>
                <w:rFonts w:ascii="宋体" w:hAnsi="宋体" w:cs="宋体"/>
                <w:color w:val="000000"/>
                <w:kern w:val="0"/>
              </w:rPr>
              <w:br/>
            </w:r>
            <w:r>
              <w:rPr>
                <w:rFonts w:ascii="宋体" w:hAnsi="宋体" w:cs="宋体" w:hint="eastAsia"/>
                <w:color w:val="000000"/>
                <w:kern w:val="0"/>
              </w:rPr>
              <w:t>功能特点：外表黑色喷漆，涂层安全环保无毒，使作品摆放整洁、容易晾干，适合所有美术教室，可拆卸，可放</w:t>
            </w:r>
            <w:r>
              <w:rPr>
                <w:rFonts w:ascii="宋体" w:hAnsi="宋体" w:cs="宋体"/>
                <w:color w:val="000000"/>
                <w:kern w:val="0"/>
              </w:rPr>
              <w:t>A3</w:t>
            </w:r>
            <w:r>
              <w:rPr>
                <w:rFonts w:ascii="宋体" w:hAnsi="宋体" w:cs="宋体" w:hint="eastAsia"/>
                <w:color w:val="000000"/>
                <w:kern w:val="0"/>
              </w:rPr>
              <w:t>画纸、配</w:t>
            </w:r>
            <w:r>
              <w:rPr>
                <w:rFonts w:ascii="宋体" w:hAnsi="宋体" w:cs="宋体"/>
                <w:color w:val="000000"/>
                <w:kern w:val="0"/>
              </w:rPr>
              <w:t>3</w:t>
            </w:r>
            <w:r>
              <w:rPr>
                <w:rFonts w:ascii="宋体" w:hAnsi="宋体" w:cs="宋体" w:hint="eastAsia"/>
                <w:color w:val="000000"/>
                <w:kern w:val="0"/>
              </w:rPr>
              <w:t>个带刹车万向轮，移动方便。按人体力学设计，承重安全，有效稳固</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木刻版画材料包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刻刀、板材、综合材料等</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切纸机</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A4                                                   </w:t>
            </w:r>
            <w:r>
              <w:rPr>
                <w:rFonts w:ascii="宋体" w:hAnsi="宋体" w:cs="宋体"/>
                <w:color w:val="000000"/>
                <w:kern w:val="0"/>
              </w:rPr>
              <w:br/>
            </w:r>
            <w:r>
              <w:rPr>
                <w:rFonts w:ascii="宋体" w:hAnsi="宋体" w:cs="宋体" w:hint="eastAsia"/>
                <w:color w:val="000000"/>
                <w:kern w:val="0"/>
              </w:rPr>
              <w:t>材质：钢制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产品说明：采用锋利加厚钢刀，冷轧钢板耐磨油墨以及便携性压纸防滑功能设计，符合人体工程学，操作轻松、省力，结构安全耐用。</w:t>
            </w:r>
            <w:r>
              <w:rPr>
                <w:rFonts w:ascii="宋体" w:hAnsi="宋体" w:cs="宋体"/>
                <w:color w:val="000000"/>
                <w:kern w:val="0"/>
              </w:rPr>
              <w:t xml:space="preserve">                                                        </w:t>
            </w:r>
            <w:r>
              <w:rPr>
                <w:rFonts w:ascii="宋体" w:hAnsi="宋体" w:cs="宋体" w:hint="eastAsia"/>
                <w:color w:val="000000"/>
                <w:kern w:val="0"/>
              </w:rPr>
              <w:t>产品特点：</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结构牢固，使用方便；</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专业生产、质量保证；</w:t>
            </w:r>
            <w:r>
              <w:rPr>
                <w:rFonts w:ascii="宋体" w:hAnsi="宋体" w:cs="宋体"/>
                <w:color w:val="000000"/>
                <w:kern w:val="0"/>
              </w:rPr>
              <w:t xml:space="preserve">                                      </w:t>
            </w:r>
            <w:r>
              <w:rPr>
                <w:rFonts w:ascii="宋体" w:hAnsi="宋体" w:cs="宋体"/>
                <w:color w:val="000000"/>
                <w:kern w:val="0"/>
              </w:rPr>
              <w:br/>
              <w:t xml:space="preserve">3. </w:t>
            </w:r>
            <w:r>
              <w:rPr>
                <w:rFonts w:ascii="宋体" w:hAnsi="宋体" w:cs="宋体" w:hint="eastAsia"/>
                <w:color w:val="000000"/>
                <w:kern w:val="0"/>
              </w:rPr>
              <w:t>锋利刀口、切割便捷</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水槽泡纸池</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4k                                                     </w:t>
            </w:r>
            <w:r>
              <w:rPr>
                <w:rFonts w:ascii="宋体" w:hAnsi="宋体" w:cs="宋体"/>
                <w:color w:val="000000"/>
                <w:kern w:val="0"/>
              </w:rPr>
              <w:br/>
            </w:r>
            <w:r>
              <w:rPr>
                <w:rFonts w:ascii="宋体" w:hAnsi="宋体" w:cs="宋体" w:hint="eastAsia"/>
                <w:color w:val="000000"/>
                <w:kern w:val="0"/>
              </w:rPr>
              <w:t>材质：高分子材料</w:t>
            </w:r>
            <w:r>
              <w:rPr>
                <w:rFonts w:ascii="宋体" w:hAnsi="宋体" w:cs="宋体"/>
                <w:color w:val="000000"/>
                <w:kern w:val="0"/>
              </w:rPr>
              <w:t xml:space="preserve">                                                                                                                                                                    </w:t>
            </w:r>
            <w:r>
              <w:rPr>
                <w:rFonts w:ascii="宋体" w:hAnsi="宋体" w:cs="宋体" w:hint="eastAsia"/>
                <w:color w:val="000000"/>
                <w:kern w:val="0"/>
              </w:rPr>
              <w:t>颜色：白色</w:t>
            </w:r>
            <w:r>
              <w:rPr>
                <w:rFonts w:ascii="宋体" w:cs="宋体"/>
                <w:color w:val="000000"/>
                <w:kern w:val="0"/>
              </w:rPr>
              <w:br/>
            </w:r>
            <w:r>
              <w:rPr>
                <w:rFonts w:ascii="宋体" w:hAnsi="宋体" w:cs="宋体" w:hint="eastAsia"/>
                <w:color w:val="000000"/>
                <w:kern w:val="0"/>
              </w:rPr>
              <w:t>产品特点：采用聚乙烯</w:t>
            </w:r>
            <w:r>
              <w:rPr>
                <w:rFonts w:ascii="宋体" w:hAnsi="宋体" w:cs="宋体"/>
                <w:color w:val="000000"/>
                <w:kern w:val="0"/>
              </w:rPr>
              <w:t>PE</w:t>
            </w:r>
            <w:r>
              <w:rPr>
                <w:rFonts w:ascii="宋体" w:hAnsi="宋体" w:cs="宋体" w:hint="eastAsia"/>
                <w:color w:val="000000"/>
                <w:kern w:val="0"/>
              </w:rPr>
              <w:t>材质，材质韧性较强，温度在</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--110</w:t>
            </w:r>
            <w:r>
              <w:rPr>
                <w:rFonts w:ascii="宋体" w:hAnsi="宋体" w:cs="宋体" w:hint="eastAsia"/>
                <w:color w:val="000000"/>
                <w:kern w:val="0"/>
              </w:rPr>
              <w:t>℃不变形，耐摔不易碎，适宜做版画水槽泡纸池</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裁切板</w:t>
            </w:r>
            <w:r>
              <w:rPr>
                <w:rFonts w:ascii="宋体" w:hAnsi="宋体" w:cs="宋体"/>
                <w:color w:val="000000"/>
                <w:kern w:val="0"/>
              </w:rPr>
              <w:t>A1</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A1                                                                                                                                                                                  </w:t>
            </w:r>
            <w:r>
              <w:rPr>
                <w:rFonts w:ascii="宋体" w:hAnsi="宋体" w:cs="宋体" w:hint="eastAsia"/>
                <w:color w:val="000000"/>
                <w:kern w:val="0"/>
              </w:rPr>
              <w:t>别名：</w:t>
            </w:r>
            <w:r>
              <w:rPr>
                <w:rFonts w:ascii="宋体" w:hAnsi="宋体" w:cs="宋体"/>
                <w:color w:val="000000"/>
                <w:kern w:val="0"/>
              </w:rPr>
              <w:t>A1</w:t>
            </w:r>
            <w:r>
              <w:rPr>
                <w:rFonts w:ascii="宋体" w:hAnsi="宋体" w:cs="宋体" w:hint="eastAsia"/>
                <w:color w:val="000000"/>
                <w:kern w:val="0"/>
              </w:rPr>
              <w:t>切割垫</w:t>
            </w:r>
            <w:r>
              <w:rPr>
                <w:rFonts w:ascii="宋体" w:hAnsi="宋体" w:cs="宋体"/>
                <w:color w:val="000000"/>
                <w:kern w:val="0"/>
              </w:rPr>
              <w:t xml:space="preserve"> 90cmX60cm</w:t>
            </w:r>
            <w:r>
              <w:rPr>
                <w:rFonts w:ascii="宋体" w:hAnsi="宋体" w:cs="宋体" w:hint="eastAsia"/>
                <w:color w:val="000000"/>
                <w:kern w:val="0"/>
              </w:rPr>
              <w:t>（约</w:t>
            </w:r>
            <w:r>
              <w:rPr>
                <w:rFonts w:ascii="宋体" w:hAnsi="宋体" w:cs="宋体"/>
                <w:color w:val="000000"/>
                <w:kern w:val="0"/>
              </w:rPr>
              <w:t>2.4kg/</w:t>
            </w:r>
            <w:r>
              <w:rPr>
                <w:rFonts w:ascii="宋体" w:hAnsi="宋体" w:cs="宋体" w:hint="eastAsia"/>
                <w:color w:val="000000"/>
                <w:kern w:val="0"/>
              </w:rPr>
              <w:t>张）</w:t>
            </w:r>
            <w:r>
              <w:rPr>
                <w:rFonts w:ascii="宋体" w:cs="宋体"/>
                <w:color w:val="000000"/>
                <w:kern w:val="0"/>
              </w:rPr>
              <w:br/>
            </w:r>
            <w:r>
              <w:rPr>
                <w:rFonts w:ascii="宋体" w:hAnsi="宋体" w:cs="宋体" w:hint="eastAsia"/>
                <w:color w:val="000000"/>
                <w:kern w:val="0"/>
              </w:rPr>
              <w:t>产品说明：切割垫为</w:t>
            </w:r>
            <w:r>
              <w:rPr>
                <w:rFonts w:ascii="宋体" w:hAnsi="宋体" w:cs="宋体"/>
                <w:color w:val="000000"/>
                <w:kern w:val="0"/>
              </w:rPr>
              <w:t>PVC</w:t>
            </w:r>
            <w:r>
              <w:rPr>
                <w:rFonts w:ascii="宋体" w:hAnsi="宋体" w:cs="宋体" w:hint="eastAsia"/>
                <w:color w:val="000000"/>
                <w:kern w:val="0"/>
              </w:rPr>
              <w:t>材质，品质优良，自我恢复力佳，重复切割不受影响，不反光，不打滑，刀片耐久度特高。</w:t>
            </w:r>
            <w:r>
              <w:rPr>
                <w:rFonts w:ascii="宋体" w:cs="宋体"/>
                <w:color w:val="000000"/>
                <w:kern w:val="0"/>
              </w:rPr>
              <w:br/>
            </w:r>
            <w:r>
              <w:rPr>
                <w:rFonts w:ascii="宋体" w:hAnsi="宋体" w:cs="宋体" w:hint="eastAsia"/>
                <w:color w:val="000000"/>
                <w:kern w:val="0"/>
              </w:rPr>
              <w:t>产品特点：</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切割板可以保护刀片，延长刀片的使用寿命；</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切割板还可使切割更加便利、顺畅，不用尺子就可以在切割板上轻松切出直线；</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切割板可以保护桌面，避免桌面被各种锋利的工具划伤，或者避免胶水和油漆污染桌面；</w:t>
            </w:r>
            <w:r>
              <w:rPr>
                <w:rFonts w:ascii="宋体" w:cs="宋体"/>
                <w:color w:val="000000"/>
                <w:kern w:val="0"/>
              </w:rPr>
              <w:br/>
            </w:r>
            <w:r>
              <w:rPr>
                <w:rFonts w:ascii="宋体" w:hAnsi="宋体" w:cs="宋体" w:hint="eastAsia"/>
                <w:color w:val="000000"/>
                <w:kern w:val="0"/>
              </w:rPr>
              <w:t>适用于：各式书写</w:t>
            </w:r>
            <w:r>
              <w:rPr>
                <w:rFonts w:ascii="宋体" w:hAnsi="宋体" w:cs="宋体"/>
                <w:color w:val="000000"/>
                <w:kern w:val="0"/>
              </w:rPr>
              <w:t xml:space="preserve"> </w:t>
            </w:r>
            <w:r>
              <w:rPr>
                <w:rFonts w:ascii="宋体" w:hAnsi="宋体" w:cs="宋体" w:hint="eastAsia"/>
                <w:color w:val="000000"/>
                <w:kern w:val="0"/>
              </w:rPr>
              <w:t>完稿使用，工艺纸雕，底片切割，模型打版工具，也可当桌面和鼠标垫使用</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裁切板</w:t>
            </w:r>
            <w:r>
              <w:rPr>
                <w:rFonts w:ascii="宋体" w:hAnsi="宋体" w:cs="宋体"/>
                <w:color w:val="000000"/>
                <w:kern w:val="0"/>
              </w:rPr>
              <w:t>A3</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A3                                                                                                                                                                                    </w:t>
            </w:r>
            <w:r>
              <w:rPr>
                <w:rFonts w:ascii="宋体" w:hAnsi="宋体" w:cs="宋体" w:hint="eastAsia"/>
                <w:color w:val="000000"/>
                <w:kern w:val="0"/>
              </w:rPr>
              <w:t>别名：</w:t>
            </w:r>
            <w:r>
              <w:rPr>
                <w:rFonts w:ascii="宋体" w:hAnsi="宋体" w:cs="宋体"/>
                <w:color w:val="000000"/>
                <w:kern w:val="0"/>
              </w:rPr>
              <w:t>A3</w:t>
            </w:r>
            <w:r>
              <w:rPr>
                <w:rFonts w:ascii="宋体" w:hAnsi="宋体" w:cs="宋体" w:hint="eastAsia"/>
                <w:color w:val="000000"/>
                <w:kern w:val="0"/>
              </w:rPr>
              <w:t>切割垫</w:t>
            </w:r>
            <w:r>
              <w:rPr>
                <w:rFonts w:ascii="宋体" w:hAnsi="宋体" w:cs="宋体"/>
                <w:color w:val="000000"/>
                <w:kern w:val="0"/>
              </w:rPr>
              <w:t xml:space="preserve"> 45cmX30cm</w:t>
            </w:r>
            <w:r>
              <w:rPr>
                <w:rFonts w:ascii="宋体" w:hAnsi="宋体" w:cs="宋体" w:hint="eastAsia"/>
                <w:color w:val="000000"/>
                <w:kern w:val="0"/>
              </w:rPr>
              <w:t>（约</w:t>
            </w:r>
            <w:r>
              <w:rPr>
                <w:rFonts w:ascii="宋体" w:hAnsi="宋体" w:cs="宋体"/>
                <w:color w:val="000000"/>
                <w:kern w:val="0"/>
              </w:rPr>
              <w:t>0.65kg/</w:t>
            </w:r>
            <w:r>
              <w:rPr>
                <w:rFonts w:ascii="宋体" w:hAnsi="宋体" w:cs="宋体" w:hint="eastAsia"/>
                <w:color w:val="000000"/>
                <w:kern w:val="0"/>
              </w:rPr>
              <w:t>张）</w:t>
            </w:r>
            <w:r>
              <w:rPr>
                <w:rFonts w:ascii="宋体" w:cs="宋体"/>
                <w:color w:val="000000"/>
                <w:kern w:val="0"/>
              </w:rPr>
              <w:br/>
            </w:r>
            <w:r>
              <w:rPr>
                <w:rFonts w:ascii="宋体" w:hAnsi="宋体" w:cs="宋体" w:hint="eastAsia"/>
                <w:color w:val="000000"/>
                <w:kern w:val="0"/>
              </w:rPr>
              <w:t>产品说明：切割垫为</w:t>
            </w:r>
            <w:r>
              <w:rPr>
                <w:rFonts w:ascii="宋体" w:hAnsi="宋体" w:cs="宋体"/>
                <w:color w:val="000000"/>
                <w:kern w:val="0"/>
              </w:rPr>
              <w:t>PVC</w:t>
            </w:r>
            <w:r>
              <w:rPr>
                <w:rFonts w:ascii="宋体" w:hAnsi="宋体" w:cs="宋体" w:hint="eastAsia"/>
                <w:color w:val="000000"/>
                <w:kern w:val="0"/>
              </w:rPr>
              <w:t>材质，品质优良，自我恢复力佳，重复切割不受影响，不反光，不打滑，刀片耐久度特高。</w:t>
            </w:r>
            <w:r>
              <w:rPr>
                <w:rFonts w:ascii="宋体" w:cs="宋体"/>
                <w:color w:val="000000"/>
                <w:kern w:val="0"/>
              </w:rPr>
              <w:br/>
            </w:r>
            <w:r>
              <w:rPr>
                <w:rFonts w:ascii="宋体" w:hAnsi="宋体" w:cs="宋体" w:hint="eastAsia"/>
                <w:color w:val="000000"/>
                <w:kern w:val="0"/>
              </w:rPr>
              <w:t>产品特点：</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切割板可以保护刀片，延长刀片的使用寿命；</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切割板还可使切割更加便利、顺畅，不用尺子就可以在切割板上轻松切出直线；</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切割板可以保护桌面，避免桌面被各种锋利的工具划伤，或者避免胶水和油漆污染桌面；</w:t>
            </w:r>
            <w:r>
              <w:rPr>
                <w:rFonts w:ascii="宋体" w:cs="宋体"/>
                <w:color w:val="000000"/>
                <w:kern w:val="0"/>
              </w:rPr>
              <w:br/>
            </w:r>
            <w:r>
              <w:rPr>
                <w:rFonts w:ascii="宋体" w:hAnsi="宋体" w:cs="宋体" w:hint="eastAsia"/>
                <w:color w:val="000000"/>
                <w:kern w:val="0"/>
              </w:rPr>
              <w:t>适用于：各式书写</w:t>
            </w:r>
            <w:r>
              <w:rPr>
                <w:rFonts w:ascii="宋体" w:hAnsi="宋体" w:cs="宋体"/>
                <w:color w:val="000000"/>
                <w:kern w:val="0"/>
              </w:rPr>
              <w:t xml:space="preserve"> </w:t>
            </w:r>
            <w:r>
              <w:rPr>
                <w:rFonts w:ascii="宋体" w:hAnsi="宋体" w:cs="宋体" w:hint="eastAsia"/>
                <w:color w:val="000000"/>
                <w:kern w:val="0"/>
              </w:rPr>
              <w:t>完稿使用，工艺纸雕，底片切割，模型打版工具，也可当桌面和鼠标垫使用</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刀笔</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w:t>
            </w:r>
            <w:r>
              <w:rPr>
                <w:rFonts w:ascii="宋体" w:hAnsi="宋体" w:cs="宋体"/>
                <w:color w:val="000000"/>
                <w:kern w:val="0"/>
              </w:rPr>
              <w:t xml:space="preserve">PP  </w:t>
            </w:r>
            <w:r>
              <w:rPr>
                <w:rFonts w:ascii="宋体" w:hAnsi="宋体" w:cs="宋体"/>
                <w:color w:val="000000"/>
                <w:kern w:val="0"/>
              </w:rPr>
              <w:br/>
            </w:r>
            <w:r>
              <w:rPr>
                <w:rFonts w:ascii="宋体" w:hAnsi="宋体" w:cs="宋体" w:hint="eastAsia"/>
                <w:color w:val="000000"/>
                <w:kern w:val="0"/>
              </w:rPr>
              <w:t>长度：全长</w:t>
            </w:r>
            <w:r>
              <w:rPr>
                <w:rFonts w:ascii="宋体" w:hAnsi="宋体" w:cs="宋体"/>
                <w:color w:val="000000"/>
                <w:kern w:val="0"/>
              </w:rPr>
              <w:t xml:space="preserve">14.8cm   </w:t>
            </w:r>
            <w:r>
              <w:rPr>
                <w:rFonts w:ascii="宋体" w:hAnsi="宋体" w:cs="宋体"/>
                <w:color w:val="000000"/>
                <w:kern w:val="0"/>
              </w:rPr>
              <w:br/>
            </w:r>
            <w:r>
              <w:rPr>
                <w:rFonts w:ascii="宋体" w:hAnsi="宋体" w:cs="宋体" w:hint="eastAsia"/>
                <w:color w:val="000000"/>
                <w:kern w:val="0"/>
              </w:rPr>
              <w:t>刀柄直径</w:t>
            </w:r>
            <w:r>
              <w:rPr>
                <w:rFonts w:ascii="宋体" w:hAnsi="宋体" w:cs="宋体"/>
                <w:color w:val="000000"/>
                <w:kern w:val="0"/>
              </w:rPr>
              <w:t>: 90</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换刀片方式</w:t>
            </w:r>
            <w:r>
              <w:rPr>
                <w:rFonts w:ascii="宋体" w:hAnsi="宋体" w:cs="宋体"/>
                <w:color w:val="000000"/>
                <w:kern w:val="0"/>
              </w:rPr>
              <w:t xml:space="preserve">: </w:t>
            </w:r>
            <w:r>
              <w:rPr>
                <w:rFonts w:ascii="宋体" w:hAnsi="宋体" w:cs="宋体" w:hint="eastAsia"/>
                <w:color w:val="000000"/>
                <w:kern w:val="0"/>
              </w:rPr>
              <w:t>旋转式</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适用范围</w:t>
            </w:r>
            <w:r>
              <w:rPr>
                <w:rFonts w:ascii="宋体" w:hAnsi="宋体" w:cs="宋体"/>
                <w:color w:val="000000"/>
                <w:kern w:val="0"/>
              </w:rPr>
              <w:t xml:space="preserve">: </w:t>
            </w:r>
            <w:r>
              <w:rPr>
                <w:rFonts w:ascii="宋体" w:hAnsi="宋体" w:cs="宋体" w:hint="eastAsia"/>
                <w:color w:val="000000"/>
                <w:kern w:val="0"/>
              </w:rPr>
              <w:t>手工，雕刻，修补</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钢尺</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w:t>
            </w:r>
            <w:r>
              <w:rPr>
                <w:rFonts w:ascii="宋体" w:hAnsi="宋体" w:cs="宋体" w:hint="eastAsia"/>
                <w:color w:val="000000"/>
                <w:kern w:val="0"/>
              </w:rPr>
              <w:t>米</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宽度：</w:t>
            </w:r>
            <w:r>
              <w:rPr>
                <w:rFonts w:ascii="宋体" w:hAnsi="宋体" w:cs="宋体"/>
                <w:color w:val="000000"/>
                <w:kern w:val="0"/>
              </w:rPr>
              <w:t xml:space="preserve">2.8cm  </w:t>
            </w:r>
            <w:r>
              <w:rPr>
                <w:rFonts w:ascii="宋体" w:hAnsi="宋体" w:cs="宋体"/>
                <w:color w:val="000000"/>
                <w:kern w:val="0"/>
              </w:rPr>
              <w:br/>
            </w:r>
            <w:r>
              <w:rPr>
                <w:rFonts w:ascii="宋体" w:hAnsi="宋体" w:cs="宋体" w:hint="eastAsia"/>
                <w:color w:val="000000"/>
                <w:kern w:val="0"/>
              </w:rPr>
              <w:t>厚度：</w:t>
            </w:r>
            <w:r>
              <w:rPr>
                <w:rFonts w:ascii="宋体" w:hAnsi="宋体" w:cs="宋体"/>
                <w:color w:val="000000"/>
                <w:kern w:val="0"/>
              </w:rPr>
              <w:t xml:space="preserve">1.2mm </w:t>
            </w:r>
            <w:r>
              <w:rPr>
                <w:rFonts w:ascii="宋体" w:hAnsi="宋体" w:cs="宋体"/>
                <w:color w:val="000000"/>
                <w:kern w:val="0"/>
              </w:rPr>
              <w:br/>
            </w:r>
            <w:r>
              <w:rPr>
                <w:rFonts w:ascii="宋体" w:hAnsi="宋体" w:cs="宋体" w:hint="eastAsia"/>
                <w:color w:val="000000"/>
                <w:kern w:val="0"/>
              </w:rPr>
              <w:t>材质：双面腐刻，不锈钢材料，结实耐用</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吸水毛巾</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400</w:t>
            </w:r>
            <w:r>
              <w:rPr>
                <w:rFonts w:ascii="宋体" w:hAnsi="宋体" w:cs="宋体" w:hint="eastAsia"/>
                <w:color w:val="000000"/>
                <w:kern w:val="0"/>
              </w:rPr>
              <w:t>克</w:t>
            </w:r>
            <w:r>
              <w:rPr>
                <w:rFonts w:ascii="宋体" w:hAnsi="宋体" w:cs="宋体"/>
                <w:color w:val="000000"/>
                <w:kern w:val="0"/>
              </w:rPr>
              <w:t>70</w:t>
            </w:r>
            <w:r>
              <w:rPr>
                <w:rFonts w:ascii="宋体" w:hAnsi="宋体" w:cs="宋体" w:hint="eastAsia"/>
                <w:color w:val="000000"/>
                <w:kern w:val="0"/>
              </w:rPr>
              <w:t>乘</w:t>
            </w:r>
            <w:r>
              <w:rPr>
                <w:rFonts w:ascii="宋体" w:hAnsi="宋体" w:cs="宋体"/>
                <w:color w:val="000000"/>
                <w:kern w:val="0"/>
              </w:rPr>
              <w:t xml:space="preserve">140cm                                                </w:t>
            </w:r>
            <w:r>
              <w:rPr>
                <w:rFonts w:ascii="宋体" w:hAnsi="宋体" w:cs="宋体"/>
                <w:color w:val="000000"/>
                <w:kern w:val="0"/>
              </w:rPr>
              <w:br/>
            </w:r>
            <w:r>
              <w:rPr>
                <w:rFonts w:ascii="宋体" w:hAnsi="宋体" w:cs="宋体" w:hint="eastAsia"/>
                <w:color w:val="000000"/>
                <w:kern w:val="0"/>
              </w:rPr>
              <w:t>主要成分：棉，</w:t>
            </w:r>
            <w:r>
              <w:rPr>
                <w:rFonts w:ascii="宋体" w:hAnsi="宋体" w:cs="宋体"/>
                <w:color w:val="000000"/>
                <w:kern w:val="0"/>
              </w:rPr>
              <w:t xml:space="preserve"> </w:t>
            </w:r>
            <w:r>
              <w:rPr>
                <w:rFonts w:ascii="宋体" w:hAnsi="宋体" w:cs="宋体" w:hint="eastAsia"/>
                <w:color w:val="000000"/>
                <w:kern w:val="0"/>
              </w:rPr>
              <w:t>主要成分含量：</w:t>
            </w:r>
            <w:r>
              <w:rPr>
                <w:rFonts w:ascii="宋体" w:hAnsi="宋体" w:cs="宋体"/>
                <w:color w:val="000000"/>
                <w:kern w:val="0"/>
              </w:rPr>
              <w:t>95%</w:t>
            </w:r>
            <w:r>
              <w:rPr>
                <w:rFonts w:ascii="宋体" w:hAnsi="宋体" w:cs="宋体" w:hint="eastAsia"/>
                <w:color w:val="000000"/>
                <w:kern w:val="0"/>
              </w:rPr>
              <w:t>左右。产品说明：柔软舒适、透气性好、吸汗除湿，结实耐用。工艺：采用包边工艺、针脚缜密、走线均整、确保毛巾更为经久耐用。产品特性：精梳棉工艺、毛圈密实、均匀、紧凑、不跑线，不掉线，吸水性、排湿性好，丰富柔软高弹，舒适亲肤</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油墨铲刀</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套</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材质：不锈钢。</w:t>
            </w:r>
            <w:r>
              <w:rPr>
                <w:rFonts w:ascii="宋体" w:hAnsi="宋体" w:cs="宋体"/>
                <w:color w:val="000000"/>
                <w:kern w:val="0"/>
              </w:rPr>
              <w:t xml:space="preserve"> </w:t>
            </w:r>
            <w:r>
              <w:rPr>
                <w:rFonts w:ascii="宋体" w:hAnsi="宋体" w:cs="宋体" w:hint="eastAsia"/>
                <w:color w:val="000000"/>
                <w:kern w:val="0"/>
              </w:rPr>
              <w:t>手柄：原木木柄。工艺要求：</w:t>
            </w:r>
            <w:r>
              <w:rPr>
                <w:rFonts w:ascii="宋体" w:hAnsi="宋体" w:cs="宋体"/>
                <w:color w:val="000000"/>
                <w:kern w:val="0"/>
              </w:rPr>
              <w:t xml:space="preserve"> </w:t>
            </w:r>
            <w:r>
              <w:rPr>
                <w:rFonts w:ascii="宋体" w:hAnsi="宋体" w:cs="宋体" w:hint="eastAsia"/>
                <w:color w:val="000000"/>
                <w:kern w:val="0"/>
              </w:rPr>
              <w:t>用不锈钢精制而成，造工精致、品质高、坚固耐用、弹性好，是版画印刷师傅必备的工具。</w:t>
            </w:r>
            <w:r>
              <w:rPr>
                <w:rFonts w:ascii="宋体" w:hAnsi="宋体" w:cs="宋体"/>
                <w:color w:val="000000"/>
                <w:kern w:val="0"/>
              </w:rPr>
              <w:t xml:space="preserve">                                                        </w:t>
            </w:r>
            <w:r>
              <w:rPr>
                <w:rFonts w:ascii="宋体" w:hAnsi="宋体" w:cs="宋体" w:hint="eastAsia"/>
                <w:color w:val="000000"/>
                <w:kern w:val="0"/>
              </w:rPr>
              <w:t>产品特性：</w:t>
            </w:r>
            <w:r>
              <w:rPr>
                <w:rFonts w:ascii="宋体" w:hAnsi="宋体" w:cs="宋体"/>
                <w:color w:val="000000"/>
                <w:kern w:val="0"/>
              </w:rPr>
              <w:t>1.</w:t>
            </w:r>
            <w:r>
              <w:rPr>
                <w:rFonts w:ascii="宋体" w:hAnsi="宋体" w:cs="宋体" w:hint="eastAsia"/>
                <w:color w:val="000000"/>
                <w:kern w:val="0"/>
              </w:rPr>
              <w:t>原木手柄，按照人体工程学设计，握柄舒适。</w:t>
            </w:r>
            <w:r>
              <w:rPr>
                <w:rFonts w:ascii="宋体" w:hAnsi="宋体" w:cs="宋体"/>
                <w:color w:val="000000"/>
                <w:kern w:val="0"/>
              </w:rPr>
              <w:t>2.</w:t>
            </w:r>
            <w:r>
              <w:rPr>
                <w:rFonts w:ascii="宋体" w:hAnsi="宋体" w:cs="宋体" w:hint="eastAsia"/>
                <w:color w:val="000000"/>
                <w:kern w:val="0"/>
              </w:rPr>
              <w:t>采用优质不锈钢刀片，柔韧性好，耐腐蚀性强；</w:t>
            </w:r>
            <w:r>
              <w:rPr>
                <w:rFonts w:ascii="宋体" w:hAnsi="宋体" w:cs="宋体"/>
                <w:color w:val="000000"/>
                <w:kern w:val="0"/>
              </w:rPr>
              <w:t>3.</w:t>
            </w:r>
            <w:r>
              <w:rPr>
                <w:rFonts w:ascii="宋体" w:hAnsi="宋体" w:cs="宋体" w:hint="eastAsia"/>
                <w:color w:val="000000"/>
                <w:kern w:val="0"/>
              </w:rPr>
              <w:t>采用镜面抛光工艺，方便清洁，不易生锈</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油墨清洗剂</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625Ml/</w:t>
            </w:r>
            <w:r>
              <w:rPr>
                <w:rFonts w:ascii="宋体" w:hAnsi="宋体" w:cs="宋体" w:hint="eastAsia"/>
                <w:color w:val="000000"/>
                <w:kern w:val="0"/>
              </w:rPr>
              <w:t>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产品主要成分：低于</w:t>
            </w:r>
            <w:r>
              <w:rPr>
                <w:rFonts w:ascii="宋体" w:hAnsi="宋体" w:cs="宋体"/>
                <w:color w:val="000000"/>
                <w:kern w:val="0"/>
              </w:rPr>
              <w:t>5%</w:t>
            </w:r>
            <w:r>
              <w:rPr>
                <w:rFonts w:ascii="宋体" w:hAnsi="宋体" w:cs="宋体" w:hint="eastAsia"/>
                <w:color w:val="000000"/>
                <w:kern w:val="0"/>
              </w:rPr>
              <w:t>的非离子表面活性剂，阴离子丙性；香料、防腐剂、</w:t>
            </w:r>
            <w:r>
              <w:rPr>
                <w:rFonts w:ascii="宋体" w:hAnsi="宋体" w:cs="宋体"/>
                <w:color w:val="000000"/>
                <w:kern w:val="0"/>
              </w:rPr>
              <w:t>2-</w:t>
            </w:r>
            <w:r>
              <w:rPr>
                <w:rFonts w:ascii="宋体" w:hAnsi="宋体" w:cs="宋体" w:hint="eastAsia"/>
                <w:color w:val="000000"/>
                <w:kern w:val="0"/>
              </w:rPr>
              <w:t>溴</w:t>
            </w:r>
            <w:r>
              <w:rPr>
                <w:rFonts w:ascii="宋体" w:hAnsi="宋体" w:cs="宋体"/>
                <w:color w:val="000000"/>
                <w:kern w:val="0"/>
              </w:rPr>
              <w:t>-3</w:t>
            </w:r>
            <w:r>
              <w:rPr>
                <w:rFonts w:ascii="宋体" w:hAnsi="宋体" w:cs="宋体" w:hint="eastAsia"/>
                <w:color w:val="000000"/>
                <w:kern w:val="0"/>
              </w:rPr>
              <w:t>硝基丙烷</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二醇、甲基氯异噻锉啉酮。</w:t>
            </w:r>
            <w:r>
              <w:rPr>
                <w:rFonts w:ascii="宋体" w:hAnsi="宋体" w:cs="宋体"/>
                <w:color w:val="000000"/>
                <w:kern w:val="0"/>
              </w:rPr>
              <w:t xml:space="preserve">                                                                       </w:t>
            </w:r>
            <w:r>
              <w:rPr>
                <w:rFonts w:ascii="宋体" w:hAnsi="宋体" w:cs="宋体" w:hint="eastAsia"/>
                <w:color w:val="000000"/>
                <w:kern w:val="0"/>
              </w:rPr>
              <w:t>产品类型：黄色柠檬香型</w:t>
            </w:r>
            <w:r>
              <w:rPr>
                <w:rFonts w:ascii="宋体" w:cs="宋体"/>
                <w:color w:val="000000"/>
                <w:kern w:val="0"/>
              </w:rPr>
              <w:br/>
            </w:r>
            <w:r>
              <w:rPr>
                <w:rFonts w:ascii="宋体" w:hAnsi="宋体" w:cs="宋体" w:hint="eastAsia"/>
                <w:color w:val="000000"/>
                <w:kern w:val="0"/>
              </w:rPr>
              <w:t>产品特点：</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三效合一：将特效去污因子，抑菌剂和表面活性剂三重功效于一体，使用便捷，去油污更洁净；</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采用天然柠檬酸，环保安全；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采用特效去污因子，天然植物提取液，清新自然。</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配方中添加环保杀菌剂，在去油污同时杀菌抑菌，迅速清洁抑制各种有害细菌。对于金黄色葡萄球菌、大肠杆菌和白色念球菌的杀菌率达</w:t>
            </w:r>
            <w:r>
              <w:rPr>
                <w:rFonts w:ascii="宋体" w:hAnsi="宋体" w:cs="宋体"/>
                <w:color w:val="000000"/>
                <w:kern w:val="0"/>
              </w:rPr>
              <w:t>99%</w:t>
            </w:r>
            <w:r>
              <w:rPr>
                <w:rFonts w:ascii="宋体" w:hAnsi="宋体" w:cs="宋体" w:hint="eastAsia"/>
                <w:color w:val="000000"/>
                <w:kern w:val="0"/>
              </w:rPr>
              <w:t>以上</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版画手指套</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别名：防静电手套</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双）材质：乳胶</w:t>
            </w:r>
            <w:r>
              <w:rPr>
                <w:rFonts w:ascii="宋体" w:hAnsi="宋体" w:cs="宋体"/>
                <w:color w:val="000000"/>
                <w:kern w:val="0"/>
              </w:rPr>
              <w:t xml:space="preserve">  </w:t>
            </w:r>
            <w:r>
              <w:rPr>
                <w:rFonts w:ascii="宋体" w:hAnsi="宋体" w:cs="宋体" w:hint="eastAsia"/>
                <w:color w:val="000000"/>
                <w:kern w:val="0"/>
              </w:rPr>
              <w:t>导电纤维间距</w:t>
            </w:r>
            <w:r>
              <w:rPr>
                <w:rFonts w:ascii="宋体" w:hAnsi="宋体" w:cs="宋体"/>
                <w:color w:val="000000"/>
                <w:kern w:val="0"/>
              </w:rPr>
              <w:t xml:space="preserve"> 10MM  </w:t>
            </w:r>
            <w:r>
              <w:rPr>
                <w:rFonts w:ascii="宋体" w:hAnsi="宋体" w:cs="宋体" w:hint="eastAsia"/>
                <w:color w:val="000000"/>
                <w:kern w:val="0"/>
              </w:rPr>
              <w:t>静电衰减时间：</w:t>
            </w:r>
            <w:r>
              <w:rPr>
                <w:rFonts w:ascii="宋体" w:hAnsi="宋体" w:cs="宋体"/>
                <w:color w:val="000000"/>
                <w:kern w:val="0"/>
              </w:rPr>
              <w:t xml:space="preserve"> 0.1(SEC)  </w:t>
            </w:r>
            <w:r>
              <w:rPr>
                <w:rFonts w:ascii="宋体" w:hAnsi="宋体" w:cs="宋体" w:hint="eastAsia"/>
                <w:color w:val="000000"/>
                <w:kern w:val="0"/>
              </w:rPr>
              <w:t>表面电阻</w:t>
            </w:r>
            <w:r>
              <w:rPr>
                <w:rFonts w:ascii="宋体" w:hAnsi="宋体" w:cs="宋体"/>
                <w:color w:val="000000"/>
                <w:kern w:val="0"/>
              </w:rPr>
              <w:t xml:space="preserve"> 75</w:t>
            </w:r>
            <w:r>
              <w:rPr>
                <w:rFonts w:ascii="宋体" w:hAnsi="宋体" w:cs="宋体" w:hint="eastAsia"/>
                <w:color w:val="000000"/>
                <w:kern w:val="0"/>
              </w:rPr>
              <w:t>（Ω）</w:t>
            </w:r>
            <w:r>
              <w:rPr>
                <w:rFonts w:ascii="宋体" w:hAnsi="宋体" w:cs="宋体"/>
                <w:color w:val="000000"/>
                <w:kern w:val="0"/>
              </w:rPr>
              <w:t xml:space="preserve"> </w:t>
            </w:r>
            <w:r>
              <w:rPr>
                <w:rFonts w:ascii="宋体" w:hAnsi="宋体" w:cs="宋体" w:hint="eastAsia"/>
                <w:color w:val="000000"/>
                <w:kern w:val="0"/>
              </w:rPr>
              <w:t>产品特性：防静电手指套由防静电胶和乳胶混合制成，不含硅油</w:t>
            </w:r>
            <w:r>
              <w:rPr>
                <w:rFonts w:ascii="宋体" w:hAnsi="宋体" w:cs="宋体"/>
                <w:color w:val="000000"/>
                <w:kern w:val="0"/>
              </w:rPr>
              <w:t>,</w:t>
            </w:r>
            <w:r>
              <w:rPr>
                <w:rFonts w:ascii="宋体" w:hAnsi="宋体" w:cs="宋体" w:hint="eastAsia"/>
                <w:color w:val="000000"/>
                <w:kern w:val="0"/>
              </w:rPr>
              <w:t>氨化物</w:t>
            </w:r>
            <w:r>
              <w:rPr>
                <w:rFonts w:ascii="宋体" w:hAnsi="宋体" w:cs="宋体"/>
                <w:color w:val="000000"/>
                <w:kern w:val="0"/>
              </w:rPr>
              <w:t xml:space="preserve">. </w:t>
            </w:r>
            <w:r>
              <w:rPr>
                <w:rFonts w:ascii="宋体" w:hAnsi="宋体" w:cs="宋体" w:hint="eastAsia"/>
                <w:color w:val="000000"/>
                <w:kern w:val="0"/>
              </w:rPr>
              <w:t>表面电阻</w:t>
            </w:r>
            <w:r>
              <w:rPr>
                <w:rFonts w:ascii="宋体" w:hAnsi="宋体" w:cs="宋体"/>
                <w:color w:val="000000"/>
                <w:kern w:val="0"/>
              </w:rPr>
              <w:t>:&lt;10</w:t>
            </w:r>
            <w:r>
              <w:rPr>
                <w:rFonts w:ascii="宋体" w:hAnsi="宋体" w:cs="宋体" w:hint="eastAsia"/>
                <w:color w:val="000000"/>
                <w:kern w:val="0"/>
              </w:rPr>
              <w:t>的</w:t>
            </w:r>
            <w:r>
              <w:rPr>
                <w:rFonts w:ascii="宋体" w:hAnsi="宋体" w:cs="宋体"/>
                <w:color w:val="000000"/>
                <w:kern w:val="0"/>
              </w:rPr>
              <w:t>10</w:t>
            </w:r>
            <w:r>
              <w:rPr>
                <w:rFonts w:ascii="宋体" w:hAnsi="宋体" w:cs="宋体" w:hint="eastAsia"/>
                <w:color w:val="000000"/>
                <w:kern w:val="0"/>
              </w:rPr>
              <w:t>次方</w:t>
            </w:r>
            <w:r>
              <w:rPr>
                <w:rFonts w:ascii="宋体" w:hAnsi="宋体" w:cs="宋体"/>
                <w:color w:val="000000"/>
                <w:kern w:val="0"/>
              </w:rPr>
              <w:t>,</w:t>
            </w:r>
            <w:r>
              <w:rPr>
                <w:rFonts w:ascii="宋体" w:hAnsi="宋体" w:cs="宋体" w:hint="eastAsia"/>
                <w:color w:val="000000"/>
                <w:kern w:val="0"/>
              </w:rPr>
              <w:t>有效防止静电产生</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适合操作静电敏感部件，严格控制静电产生低粉尘处理，适用于净化室使用。</w:t>
            </w:r>
            <w:r>
              <w:rPr>
                <w:rFonts w:ascii="宋体" w:hAnsi="宋体" w:cs="宋体"/>
                <w:color w:val="000000"/>
                <w:kern w:val="0"/>
              </w:rPr>
              <w:t xml:space="preserve">  </w:t>
            </w:r>
            <w:r>
              <w:rPr>
                <w:rFonts w:ascii="宋体" w:hAnsi="宋体" w:cs="宋体" w:hint="eastAsia"/>
                <w:color w:val="000000"/>
                <w:kern w:val="0"/>
              </w:rPr>
              <w:t>特殊的清洗降低了离子、残留物、微尘和其他污染物含量。</w:t>
            </w:r>
            <w:r>
              <w:rPr>
                <w:rFonts w:ascii="宋体" w:hAnsi="宋体" w:cs="宋体"/>
                <w:color w:val="000000"/>
                <w:kern w:val="0"/>
              </w:rPr>
              <w:t xml:space="preserve"> </w:t>
            </w:r>
            <w:r>
              <w:rPr>
                <w:rFonts w:ascii="宋体" w:hAnsi="宋体" w:cs="宋体" w:hint="eastAsia"/>
                <w:color w:val="000000"/>
                <w:kern w:val="0"/>
              </w:rPr>
              <w:t>平均表面电阻率：起初电压：</w:t>
            </w:r>
            <w:r>
              <w:rPr>
                <w:rFonts w:ascii="宋体" w:hAnsi="宋体" w:cs="宋体"/>
                <w:color w:val="000000"/>
                <w:kern w:val="0"/>
              </w:rPr>
              <w:t>10KVX30</w:t>
            </w:r>
            <w:r>
              <w:rPr>
                <w:rFonts w:ascii="宋体" w:hAnsi="宋体" w:cs="宋体" w:hint="eastAsia"/>
                <w:color w:val="000000"/>
                <w:kern w:val="0"/>
              </w:rPr>
              <w:t>秒，终电压：</w:t>
            </w:r>
            <w:r>
              <w:rPr>
                <w:rFonts w:ascii="宋体" w:hAnsi="宋体" w:cs="宋体"/>
                <w:color w:val="000000"/>
                <w:kern w:val="0"/>
              </w:rPr>
              <w:t>0V</w:t>
            </w:r>
            <w:r>
              <w:rPr>
                <w:rFonts w:ascii="宋体" w:hAnsi="宋体" w:cs="宋体" w:hint="eastAsia"/>
                <w:color w:val="000000"/>
                <w:kern w:val="0"/>
              </w:rPr>
              <w:t>。速度≦</w:t>
            </w:r>
            <w:r>
              <w:rPr>
                <w:rFonts w:ascii="宋体" w:hAnsi="宋体" w:cs="宋体"/>
                <w:color w:val="000000"/>
                <w:kern w:val="0"/>
              </w:rPr>
              <w:t>1.25</w:t>
            </w:r>
            <w:r>
              <w:rPr>
                <w:rFonts w:ascii="宋体" w:hAnsi="宋体" w:cs="宋体" w:hint="eastAsia"/>
                <w:color w:val="000000"/>
                <w:kern w:val="0"/>
              </w:rPr>
              <w:t>秒。</w:t>
            </w:r>
            <w:r>
              <w:rPr>
                <w:rFonts w:ascii="宋体" w:cs="宋体"/>
                <w:color w:val="000000"/>
                <w:kern w:val="0"/>
              </w:rPr>
              <w:br/>
            </w:r>
            <w:r>
              <w:rPr>
                <w:rFonts w:ascii="宋体" w:hAnsi="宋体" w:cs="宋体"/>
                <w:color w:val="000000"/>
                <w:kern w:val="0"/>
              </w:rPr>
              <w:t xml:space="preserve">  </w:t>
            </w:r>
            <w:r>
              <w:rPr>
                <w:rFonts w:ascii="宋体" w:hAnsi="宋体" w:cs="宋体" w:hint="eastAsia"/>
                <w:color w:val="000000"/>
                <w:kern w:val="0"/>
              </w:rPr>
              <w:t>在</w:t>
            </w:r>
            <w:r>
              <w:rPr>
                <w:rFonts w:ascii="宋体" w:hAnsi="宋体" w:cs="宋体"/>
                <w:color w:val="000000"/>
                <w:kern w:val="0"/>
              </w:rPr>
              <w:t>26</w:t>
            </w:r>
            <w:r>
              <w:rPr>
                <w:rFonts w:ascii="宋体" w:hAnsi="宋体" w:cs="宋体" w:hint="eastAsia"/>
                <w:color w:val="000000"/>
                <w:kern w:val="0"/>
              </w:rPr>
              <w:t>和</w:t>
            </w:r>
            <w:r>
              <w:rPr>
                <w:rFonts w:ascii="宋体" w:hAnsi="宋体" w:cs="宋体"/>
                <w:color w:val="000000"/>
                <w:kern w:val="0"/>
              </w:rPr>
              <w:t>45%</w:t>
            </w:r>
            <w:r>
              <w:rPr>
                <w:rFonts w:ascii="宋体" w:hAnsi="宋体" w:cs="宋体" w:hint="eastAsia"/>
                <w:color w:val="000000"/>
                <w:kern w:val="0"/>
              </w:rPr>
              <w:t>相对湿度的条件下测试</w:t>
            </w:r>
            <w:r>
              <w:rPr>
                <w:rFonts w:ascii="宋体" w:hAnsi="宋体" w:cs="宋体"/>
                <w:color w:val="000000"/>
                <w:kern w:val="0"/>
              </w:rPr>
              <w:t>,</w:t>
            </w:r>
            <w:r>
              <w:rPr>
                <w:rFonts w:ascii="宋体" w:hAnsi="宋体" w:cs="宋体" w:hint="eastAsia"/>
                <w:color w:val="000000"/>
                <w:kern w:val="0"/>
              </w:rPr>
              <w:t>储存条件</w:t>
            </w:r>
            <w:r>
              <w:rPr>
                <w:rFonts w:ascii="宋体" w:hAnsi="宋体" w:cs="宋体"/>
                <w:color w:val="000000"/>
                <w:kern w:val="0"/>
              </w:rPr>
              <w:t>:</w:t>
            </w:r>
            <w:r>
              <w:rPr>
                <w:rFonts w:ascii="宋体" w:hAnsi="宋体" w:cs="宋体" w:hint="eastAsia"/>
                <w:color w:val="000000"/>
                <w:kern w:val="0"/>
              </w:rPr>
              <w:t>低温、干燥、避光</w:t>
            </w:r>
            <w:r>
              <w:rPr>
                <w:rFonts w:ascii="宋体" w:hAnsi="宋体" w:cs="宋体"/>
                <w:color w:val="000000"/>
                <w:kern w:val="0"/>
              </w:rPr>
              <w:t>.</w:t>
            </w:r>
            <w:r>
              <w:rPr>
                <w:rFonts w:ascii="宋体" w:hAnsi="宋体" w:cs="宋体"/>
                <w:color w:val="000000"/>
                <w:kern w:val="0"/>
              </w:rPr>
              <w:br/>
              <w:t xml:space="preserve">  </w:t>
            </w:r>
            <w:r>
              <w:rPr>
                <w:rFonts w:ascii="宋体" w:hAnsi="宋体" w:cs="宋体" w:hint="eastAsia"/>
                <w:color w:val="000000"/>
                <w:kern w:val="0"/>
              </w:rPr>
              <w:t>适用于半导体工业，电子厂、光电工业、医药、实验室、版画教学等领域工作时穿戴</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版画滚筒</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宽度</w:t>
            </w:r>
            <w:r>
              <w:rPr>
                <w:rFonts w:ascii="宋体" w:hAnsi="宋体" w:cs="宋体"/>
                <w:color w:val="000000"/>
                <w:kern w:val="0"/>
              </w:rPr>
              <w:t xml:space="preserve">10cm                                                    </w:t>
            </w:r>
            <w:r>
              <w:rPr>
                <w:rFonts w:ascii="宋体" w:hAnsi="宋体" w:cs="宋体"/>
                <w:color w:val="000000"/>
                <w:kern w:val="0"/>
              </w:rPr>
              <w:br/>
            </w:r>
            <w:r>
              <w:rPr>
                <w:rFonts w:ascii="宋体" w:hAnsi="宋体" w:cs="宋体" w:hint="eastAsia"/>
                <w:color w:val="000000"/>
                <w:kern w:val="0"/>
              </w:rPr>
              <w:t>材质：橡胶</w:t>
            </w:r>
            <w:r>
              <w:rPr>
                <w:rFonts w:ascii="宋体" w:hAnsi="宋体" w:cs="宋体"/>
                <w:color w:val="000000"/>
                <w:kern w:val="0"/>
              </w:rPr>
              <w:t>+</w:t>
            </w:r>
            <w:r>
              <w:rPr>
                <w:rFonts w:ascii="宋体" w:hAnsi="宋体" w:cs="宋体" w:hint="eastAsia"/>
                <w:color w:val="000000"/>
                <w:kern w:val="0"/>
              </w:rPr>
              <w:t>木柄</w:t>
            </w:r>
            <w:r>
              <w:rPr>
                <w:rFonts w:ascii="宋体" w:hAnsi="宋体" w:cs="宋体"/>
                <w:color w:val="000000"/>
                <w:kern w:val="0"/>
              </w:rPr>
              <w:t xml:space="preserve">                                                                                                                                                                       </w:t>
            </w:r>
            <w:r>
              <w:rPr>
                <w:rFonts w:ascii="宋体" w:hAnsi="宋体" w:cs="宋体" w:hint="eastAsia"/>
                <w:color w:val="000000"/>
                <w:kern w:val="0"/>
              </w:rPr>
              <w:t>特点：滚筒本体由橡胶精制成圆柱形，其两端端面中心开有盲孔，橡胶软硬适中，方便作画。滚轮圆柱平整光滑，使用时上色均匀，木质手柄手感舒适，易拆卸，清洗方便</w:t>
            </w:r>
            <w:r>
              <w:rPr>
                <w:rFonts w:ascii="宋体" w:cs="宋体"/>
                <w:color w:val="000000"/>
                <w:kern w:val="0"/>
              </w:rPr>
              <w:br/>
            </w:r>
            <w:r>
              <w:rPr>
                <w:rFonts w:ascii="宋体" w:hAnsi="宋体" w:cs="宋体" w:hint="eastAsia"/>
                <w:color w:val="000000"/>
                <w:kern w:val="0"/>
              </w:rPr>
              <w:t>适用范围：活字印刷上墨、版画、丝网印刷、美术教学、涂料、油漆彩绘</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墨辊精包装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w:t>
            </w:r>
            <w:r>
              <w:rPr>
                <w:rFonts w:ascii="宋体" w:hAnsi="宋体" w:cs="宋体" w:hint="eastAsia"/>
                <w:color w:val="000000"/>
                <w:kern w:val="0"/>
              </w:rPr>
              <w:t>件套装</w:t>
            </w:r>
            <w:r>
              <w:rPr>
                <w:rFonts w:ascii="宋体" w:hAnsi="宋体" w:cs="宋体"/>
                <w:color w:val="000000"/>
                <w:kern w:val="0"/>
              </w:rPr>
              <w:t xml:space="preserve">                                                                                                                                                                          </w:t>
            </w:r>
            <w:r>
              <w:rPr>
                <w:rFonts w:ascii="宋体" w:hAnsi="宋体" w:cs="宋体" w:hint="eastAsia"/>
                <w:color w:val="000000"/>
                <w:kern w:val="0"/>
              </w:rPr>
              <w:t>材质：橡胶</w:t>
            </w:r>
            <w:r>
              <w:rPr>
                <w:rFonts w:ascii="宋体" w:hAnsi="宋体" w:cs="宋体"/>
                <w:color w:val="000000"/>
                <w:kern w:val="0"/>
              </w:rPr>
              <w:t>+</w:t>
            </w:r>
            <w:r>
              <w:rPr>
                <w:rFonts w:ascii="宋体" w:hAnsi="宋体" w:cs="宋体" w:hint="eastAsia"/>
                <w:color w:val="000000"/>
                <w:kern w:val="0"/>
              </w:rPr>
              <w:t>木柄</w:t>
            </w:r>
            <w:r>
              <w:rPr>
                <w:rFonts w:ascii="宋体" w:hAnsi="宋体" w:cs="宋体"/>
                <w:color w:val="000000"/>
                <w:kern w:val="0"/>
              </w:rPr>
              <w:t xml:space="preserve">                                                                                                                                                                     </w:t>
            </w:r>
            <w:r>
              <w:rPr>
                <w:rFonts w:ascii="宋体" w:hAnsi="宋体" w:cs="宋体" w:hint="eastAsia"/>
                <w:color w:val="000000"/>
                <w:kern w:val="0"/>
              </w:rPr>
              <w:t>特点：滚筒本体由橡胶精制成圆柱形，其两端端面中心开有盲孔，橡胶软硬适中，方便作画。滚轮圆柱平整光滑，使用时上色均匀，小号原木手柄压制成型，轻巧牢固，大号木质手柄手感舒适，易拆卸，清洗方便。成套包装，方便使用！</w:t>
            </w:r>
            <w:r>
              <w:rPr>
                <w:rFonts w:ascii="宋体" w:cs="宋体"/>
                <w:color w:val="000000"/>
                <w:kern w:val="0"/>
              </w:rPr>
              <w:br/>
            </w:r>
            <w:r>
              <w:rPr>
                <w:rFonts w:ascii="宋体" w:hAnsi="宋体" w:cs="宋体" w:hint="eastAsia"/>
                <w:color w:val="000000"/>
                <w:kern w:val="0"/>
              </w:rPr>
              <w:t>适用范围：活字印刷上墨、版画、丝网印刷、美术教学、涂料、油漆彩绘</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版画平口挑刀</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套</w:t>
            </w:r>
            <w:r>
              <w:rPr>
                <w:rFonts w:ascii="宋体" w:hAnsi="宋体" w:cs="宋体"/>
                <w:color w:val="000000"/>
                <w:kern w:val="0"/>
              </w:rPr>
              <w:t xml:space="preserve">                                                                                                                                                                            </w:t>
            </w:r>
            <w:r>
              <w:rPr>
                <w:rFonts w:ascii="宋体" w:hAnsi="宋体" w:cs="宋体" w:hint="eastAsia"/>
                <w:color w:val="000000"/>
                <w:kern w:val="0"/>
              </w:rPr>
              <w:t>材质：红榉木</w:t>
            </w:r>
            <w:r>
              <w:rPr>
                <w:rFonts w:ascii="宋体" w:hAnsi="宋体" w:cs="宋体"/>
                <w:color w:val="000000"/>
                <w:kern w:val="0"/>
              </w:rPr>
              <w:t>+</w:t>
            </w:r>
            <w:r>
              <w:rPr>
                <w:rFonts w:ascii="宋体" w:hAnsi="宋体" w:cs="宋体" w:hint="eastAsia"/>
                <w:color w:val="000000"/>
                <w:kern w:val="0"/>
              </w:rPr>
              <w:t>金属</w:t>
            </w:r>
            <w:r>
              <w:rPr>
                <w:rFonts w:ascii="宋体" w:cs="宋体"/>
                <w:color w:val="000000"/>
                <w:kern w:val="0"/>
              </w:rPr>
              <w:br/>
            </w:r>
            <w:r>
              <w:rPr>
                <w:rFonts w:ascii="宋体" w:hAnsi="宋体" w:cs="宋体" w:hint="eastAsia"/>
                <w:color w:val="000000"/>
                <w:kern w:val="0"/>
              </w:rPr>
              <w:t>刀身选用优质钢材、弹性好，刀面经过抛光处理，轻轻一檫、靓亮丽如新。</w:t>
            </w:r>
            <w:r>
              <w:rPr>
                <w:rFonts w:ascii="宋体" w:cs="宋体"/>
                <w:color w:val="000000"/>
                <w:kern w:val="0"/>
              </w:rPr>
              <w:br/>
            </w:r>
            <w:r>
              <w:rPr>
                <w:rFonts w:ascii="宋体" w:hAnsi="宋体" w:cs="宋体" w:hint="eastAsia"/>
                <w:color w:val="000000"/>
                <w:kern w:val="0"/>
              </w:rPr>
              <w:t>选用优等红榉木为手柄材质，做工考究，人体工程学设计，手感好！</w:t>
            </w:r>
            <w:r>
              <w:rPr>
                <w:rFonts w:ascii="宋体" w:cs="宋体"/>
                <w:color w:val="000000"/>
                <w:kern w:val="0"/>
              </w:rPr>
              <w:br/>
            </w:r>
            <w:r>
              <w:rPr>
                <w:rFonts w:ascii="宋体" w:hAnsi="宋体" w:cs="宋体" w:hint="eastAsia"/>
                <w:color w:val="000000"/>
                <w:kern w:val="0"/>
              </w:rPr>
              <w:t>用途：红榉木柄油画刮刀，握感好，</w:t>
            </w:r>
            <w:r>
              <w:rPr>
                <w:rFonts w:ascii="宋体" w:hAnsi="宋体" w:cs="宋体"/>
                <w:color w:val="000000"/>
                <w:kern w:val="0"/>
              </w:rPr>
              <w:t xml:space="preserve"> </w:t>
            </w:r>
            <w:r>
              <w:rPr>
                <w:rFonts w:ascii="宋体" w:hAnsi="宋体" w:cs="宋体" w:hint="eastAsia"/>
                <w:color w:val="000000"/>
                <w:kern w:val="0"/>
              </w:rPr>
              <w:t>刀身采用优质钢材、刀片薄、弹性好，弯曲恢复性好，可用于版画、油画、水粉画，适用范围广</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版画刮板套装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套</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个）</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材料：环保安全塑料</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产品优点：优质材料、经久耐用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使用方法：手持使用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应用说明：用于版画、硅藻泥、质感材料造型使用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产品特性：</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多面锯齿、经济实用；</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带悬挂孔设计，方便收纳；</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锯齿纹理多样，方便版画背景制作</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版画围裙</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长</w:t>
            </w:r>
            <w:r>
              <w:rPr>
                <w:rFonts w:ascii="宋体" w:hAnsi="宋体" w:cs="宋体"/>
                <w:color w:val="000000"/>
                <w:kern w:val="0"/>
              </w:rPr>
              <w:t>*</w:t>
            </w:r>
            <w:r>
              <w:rPr>
                <w:rFonts w:ascii="宋体" w:hAnsi="宋体" w:cs="宋体" w:hint="eastAsia"/>
                <w:color w:val="000000"/>
                <w:kern w:val="0"/>
              </w:rPr>
              <w:t>宽：</w:t>
            </w:r>
            <w:r>
              <w:rPr>
                <w:rFonts w:ascii="宋体" w:hAnsi="宋体" w:cs="宋体"/>
                <w:color w:val="000000"/>
                <w:kern w:val="0"/>
              </w:rPr>
              <w:t xml:space="preserve">600*530                                                </w:t>
            </w:r>
            <w:r>
              <w:rPr>
                <w:rFonts w:ascii="宋体" w:hAnsi="宋体" w:cs="宋体"/>
                <w:color w:val="000000"/>
                <w:kern w:val="0"/>
              </w:rPr>
              <w:br/>
            </w:r>
            <w:r>
              <w:rPr>
                <w:rFonts w:ascii="宋体" w:hAnsi="宋体" w:cs="宋体" w:hint="eastAsia"/>
                <w:color w:val="000000"/>
                <w:kern w:val="0"/>
              </w:rPr>
              <w:t>材质：</w:t>
            </w:r>
            <w:r>
              <w:rPr>
                <w:rFonts w:ascii="宋体" w:hAnsi="宋体" w:cs="宋体"/>
                <w:color w:val="000000"/>
                <w:kern w:val="0"/>
              </w:rPr>
              <w:t xml:space="preserve"> </w:t>
            </w:r>
            <w:r>
              <w:rPr>
                <w:rFonts w:ascii="宋体" w:hAnsi="宋体" w:cs="宋体" w:hint="eastAsia"/>
                <w:color w:val="000000"/>
                <w:kern w:val="0"/>
              </w:rPr>
              <w:t>抗油污方便清洗面料</w:t>
            </w:r>
            <w:r>
              <w:rPr>
                <w:rFonts w:ascii="宋体" w:hAnsi="宋体" w:cs="宋体"/>
                <w:color w:val="000000"/>
                <w:kern w:val="0"/>
              </w:rPr>
              <w:t>+</w:t>
            </w:r>
            <w:r>
              <w:rPr>
                <w:rFonts w:ascii="宋体" w:hAnsi="宋体" w:cs="宋体" w:hint="eastAsia"/>
                <w:color w:val="000000"/>
                <w:kern w:val="0"/>
              </w:rPr>
              <w:t>五金配饰</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工艺：</w:t>
            </w:r>
            <w:r>
              <w:rPr>
                <w:rFonts w:ascii="宋体" w:hAnsi="宋体" w:cs="宋体"/>
                <w:color w:val="000000"/>
                <w:kern w:val="0"/>
              </w:rPr>
              <w:t xml:space="preserve"> </w:t>
            </w:r>
            <w:r>
              <w:rPr>
                <w:rFonts w:ascii="宋体" w:hAnsi="宋体" w:cs="宋体" w:hint="eastAsia"/>
                <w:color w:val="000000"/>
                <w:kern w:val="0"/>
              </w:rPr>
              <w:t>做工精细，针脚匀称平整</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面料特点：不易起皱，不起球，好洗好干，耐洗耐磨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款式特点：可调节式扣袢</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特点：采用优质面料，面料柔软舒适，无任何异味，不同于市面上其他面料，此款面料在穿脱时不会有静电的产生，是版画学习，油画学习、练习毛笔字书法的好帮手，五金材料采用优质电镀材料，不易生锈，方便清洗，选用耐洗耐磨面料，方便清洁</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油性油墨</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支</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材质：版画油墨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颜色：黑色、灰色、红色、黄色、蓝色、绿色、白色、橙色</w:t>
            </w:r>
            <w:r>
              <w:rPr>
                <w:rFonts w:ascii="宋体" w:hAnsi="宋体" w:cs="宋体"/>
                <w:color w:val="000000"/>
                <w:kern w:val="0"/>
              </w:rPr>
              <w:t xml:space="preserve">                                                                                                                             </w:t>
            </w:r>
            <w:r>
              <w:rPr>
                <w:rFonts w:ascii="宋体" w:hAnsi="宋体" w:cs="宋体" w:hint="eastAsia"/>
                <w:color w:val="000000"/>
                <w:kern w:val="0"/>
              </w:rPr>
              <w:t>容量：</w:t>
            </w:r>
            <w:r>
              <w:rPr>
                <w:rFonts w:ascii="宋体" w:hAnsi="宋体" w:cs="宋体"/>
                <w:color w:val="000000"/>
                <w:kern w:val="0"/>
              </w:rPr>
              <w:t xml:space="preserve">100ML                                                 </w:t>
            </w:r>
            <w:r>
              <w:rPr>
                <w:rFonts w:ascii="宋体" w:hAnsi="宋体" w:cs="宋体"/>
                <w:color w:val="000000"/>
                <w:kern w:val="0"/>
              </w:rPr>
              <w:br/>
            </w:r>
            <w:r>
              <w:rPr>
                <w:rFonts w:ascii="宋体" w:hAnsi="宋体" w:cs="宋体" w:hint="eastAsia"/>
                <w:color w:val="000000"/>
                <w:kern w:val="0"/>
              </w:rPr>
              <w:t>包装：铝管套装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重量：</w:t>
            </w:r>
            <w:r>
              <w:rPr>
                <w:rFonts w:ascii="宋体" w:hAnsi="宋体" w:cs="宋体"/>
                <w:color w:val="000000"/>
                <w:kern w:val="0"/>
              </w:rPr>
              <w:t>0.15KG</w:t>
            </w:r>
            <w:r>
              <w:rPr>
                <w:rFonts w:ascii="宋体" w:hAnsi="宋体" w:cs="宋体" w:hint="eastAsia"/>
                <w:color w:val="000000"/>
                <w:kern w:val="0"/>
              </w:rPr>
              <w:t>左右。</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本品特点：</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本产品为水可洗性油墨，颗粒细腻，粘性适中；</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使用后工具清水即可擦洗，加上肥皂效果更佳；</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画面干后不反光，有很强的抗水性；</w:t>
            </w:r>
            <w:r>
              <w:rPr>
                <w:rFonts w:ascii="宋体" w:hAnsi="宋体" w:cs="宋体"/>
                <w:color w:val="000000"/>
                <w:kern w:val="0"/>
              </w:rPr>
              <w:t xml:space="preserve">                              </w:t>
            </w:r>
            <w:r>
              <w:rPr>
                <w:rFonts w:ascii="宋体" w:hAnsi="宋体" w:cs="宋体"/>
                <w:color w:val="000000"/>
                <w:kern w:val="0"/>
              </w:rPr>
              <w:br/>
              <w:t xml:space="preserve">4. </w:t>
            </w:r>
            <w:r>
              <w:rPr>
                <w:rFonts w:ascii="宋体" w:hAnsi="宋体" w:cs="宋体" w:hint="eastAsia"/>
                <w:color w:val="000000"/>
                <w:kern w:val="0"/>
              </w:rPr>
              <w:t>适用于凸版、凹版等版画印刷，不适用与孔版、平版。</w:t>
            </w:r>
            <w:r>
              <w:rPr>
                <w:rFonts w:ascii="宋体" w:hAnsi="宋体" w:cs="宋体"/>
                <w:color w:val="000000"/>
                <w:kern w:val="0"/>
              </w:rPr>
              <w:t xml:space="preserve">                                                                                                                                    5.</w:t>
            </w:r>
            <w:r>
              <w:rPr>
                <w:rFonts w:ascii="宋体" w:hAnsi="宋体" w:cs="宋体" w:hint="eastAsia"/>
                <w:color w:val="000000"/>
                <w:kern w:val="0"/>
              </w:rPr>
              <w:t>内伸帽设计，有效防止颜料溢出，起到减压作用；</w:t>
            </w:r>
            <w:r>
              <w:rPr>
                <w:rFonts w:ascii="宋体" w:hAnsi="宋体" w:cs="宋体"/>
                <w:color w:val="000000"/>
                <w:kern w:val="0"/>
              </w:rPr>
              <w:t xml:space="preserve">                  </w:t>
            </w:r>
            <w:r>
              <w:rPr>
                <w:rFonts w:ascii="宋体" w:hAnsi="宋体" w:cs="宋体"/>
                <w:color w:val="000000"/>
                <w:kern w:val="0"/>
              </w:rPr>
              <w:br/>
              <w:t>6.</w:t>
            </w:r>
            <w:r>
              <w:rPr>
                <w:rFonts w:ascii="宋体" w:hAnsi="宋体" w:cs="宋体" w:hint="eastAsia"/>
                <w:color w:val="000000"/>
                <w:kern w:val="0"/>
              </w:rPr>
              <w:t>专业色粉，精心研磨加工制成，粘性强、颗粒细腻。</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铝管支装，使用方便，用多少挤多少，不浪费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可水洗版画颜料</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12ml/</w:t>
            </w:r>
            <w:r>
              <w:rPr>
                <w:rFonts w:ascii="宋体" w:hAnsi="宋体" w:cs="宋体" w:hint="eastAsia"/>
                <w:color w:val="000000"/>
                <w:kern w:val="0"/>
              </w:rPr>
              <w:t>盒，</w:t>
            </w:r>
            <w:r>
              <w:rPr>
                <w:rFonts w:ascii="宋体" w:hAnsi="宋体" w:cs="宋体"/>
                <w:color w:val="000000"/>
                <w:kern w:val="0"/>
              </w:rPr>
              <w:t>12</w:t>
            </w:r>
            <w:r>
              <w:rPr>
                <w:rFonts w:ascii="宋体" w:hAnsi="宋体" w:cs="宋体" w:hint="eastAsia"/>
                <w:color w:val="000000"/>
                <w:kern w:val="0"/>
              </w:rPr>
              <w:t>色</w:t>
            </w:r>
            <w:r>
              <w:rPr>
                <w:rFonts w:ascii="宋体" w:hAnsi="宋体" w:cs="宋体"/>
                <w:color w:val="000000"/>
                <w:kern w:val="0"/>
              </w:rPr>
              <w:t xml:space="preserve">                                                                                                                                                                        </w:t>
            </w:r>
            <w:r>
              <w:rPr>
                <w:rFonts w:ascii="宋体" w:hAnsi="宋体" w:cs="宋体" w:hint="eastAsia"/>
                <w:color w:val="000000"/>
                <w:kern w:val="0"/>
              </w:rPr>
              <w:t>材质：水洗颜料</w:t>
            </w:r>
            <w:r>
              <w:rPr>
                <w:rFonts w:ascii="宋体" w:hAnsi="宋体" w:cs="宋体"/>
                <w:color w:val="000000"/>
                <w:kern w:val="0"/>
              </w:rPr>
              <w:t xml:space="preserve">                                                                                                                                                                       </w:t>
            </w:r>
            <w:r>
              <w:rPr>
                <w:rFonts w:ascii="宋体" w:hAnsi="宋体" w:cs="宋体" w:hint="eastAsia"/>
                <w:color w:val="000000"/>
                <w:kern w:val="0"/>
              </w:rPr>
              <w:t>规格：</w:t>
            </w:r>
            <w:r>
              <w:rPr>
                <w:rFonts w:ascii="宋体" w:hAnsi="宋体" w:cs="宋体"/>
                <w:color w:val="000000"/>
                <w:kern w:val="0"/>
              </w:rPr>
              <w:t>12ML*</w:t>
            </w:r>
            <w:r>
              <w:rPr>
                <w:rFonts w:ascii="宋体" w:hAnsi="宋体" w:cs="宋体" w:hint="eastAsia"/>
                <w:color w:val="000000"/>
                <w:kern w:val="0"/>
              </w:rPr>
              <w:t>铝管水粉颜料</w:t>
            </w:r>
            <w:r>
              <w:rPr>
                <w:rFonts w:ascii="宋体" w:hAnsi="宋体" w:cs="宋体"/>
                <w:color w:val="000000"/>
                <w:kern w:val="0"/>
              </w:rPr>
              <w:t>*12</w:t>
            </w:r>
            <w:r>
              <w:rPr>
                <w:rFonts w:ascii="宋体" w:hAnsi="宋体" w:cs="宋体"/>
                <w:color w:val="000000"/>
                <w:kern w:val="0"/>
              </w:rPr>
              <w:br/>
            </w:r>
            <w:r>
              <w:rPr>
                <w:rFonts w:ascii="宋体" w:hAnsi="宋体" w:cs="宋体" w:hint="eastAsia"/>
                <w:color w:val="000000"/>
                <w:kern w:val="0"/>
              </w:rPr>
              <w:t>产品安全性：本品选用国际上新一代美术颜料包装</w:t>
            </w:r>
            <w:r>
              <w:rPr>
                <w:rFonts w:ascii="宋体" w:hAnsi="宋体" w:cs="宋体"/>
                <w:color w:val="000000"/>
                <w:kern w:val="0"/>
              </w:rPr>
              <w:t>-</w:t>
            </w:r>
            <w:r>
              <w:rPr>
                <w:rFonts w:ascii="宋体" w:hAnsi="宋体" w:cs="宋体" w:hint="eastAsia"/>
                <w:color w:val="000000"/>
                <w:kern w:val="0"/>
              </w:rPr>
              <w:t>铝管，色彩鲜艳、外观漂亮，有新颖高雅之感，更重要的是，铝管无铅毒，可避免与传统的以铅为主体的金属接触，因铅毒对人体危害，尤其对儿童、学生危害更大，影响大脑正常发育，阻碍智力发展。本产品经过专业毒物学家测试，符合</w:t>
            </w:r>
            <w:r>
              <w:rPr>
                <w:rFonts w:ascii="宋体" w:hAnsi="宋体" w:cs="宋体"/>
                <w:color w:val="000000"/>
                <w:kern w:val="0"/>
              </w:rPr>
              <w:t>ASTMD-4236</w:t>
            </w:r>
            <w:r>
              <w:rPr>
                <w:rFonts w:ascii="宋体" w:hAnsi="宋体" w:cs="宋体" w:hint="eastAsia"/>
                <w:color w:val="000000"/>
                <w:kern w:val="0"/>
              </w:rPr>
              <w:t>和</w:t>
            </w:r>
            <w:r>
              <w:rPr>
                <w:rFonts w:ascii="宋体" w:hAnsi="宋体" w:cs="宋体"/>
                <w:color w:val="000000"/>
                <w:kern w:val="0"/>
              </w:rPr>
              <w:t>EN71</w:t>
            </w:r>
            <w:r>
              <w:rPr>
                <w:rFonts w:ascii="宋体" w:hAnsi="宋体" w:cs="宋体" w:hint="eastAsia"/>
                <w:color w:val="000000"/>
                <w:kern w:val="0"/>
              </w:rPr>
              <w:t>标准。</w:t>
            </w:r>
            <w:r>
              <w:rPr>
                <w:rFonts w:ascii="宋体" w:hAnsi="宋体" w:cs="宋体"/>
                <w:color w:val="000000"/>
                <w:kern w:val="0"/>
              </w:rPr>
              <w:t xml:space="preserve">                                                                             </w:t>
            </w:r>
            <w:r>
              <w:rPr>
                <w:rFonts w:ascii="宋体" w:hAnsi="宋体" w:cs="宋体" w:hint="eastAsia"/>
                <w:color w:val="000000"/>
                <w:kern w:val="0"/>
              </w:rPr>
              <w:t>产品特点：本品水粉画颜料是由专业技术人员根据画家和国际上先进技术标准经多次试制并由专家首肯而独树一帜的绘画颜料。它色泽鲜艳、着色力强、膏体厚薄适中、颗粒细腻，它含胶量轻、粉质较重、遮盖力强，画面完成后不显胶光。水粉画颜料适用于画家写生或创作水粉画，亦可绘制、设计各种广告招贴及美术图案，画面涂刷均匀，色泽艳丽，能达到理想的绘画效果</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吹塑纸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A3 </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材料：发泡聚苯乙烯</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规格：双面彩色吹塑纸</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工艺：将材料挤出后先吹成圆筒经牵拉再压成片，表面有丝光。</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用途：适用于小学生版画课程材料等</w:t>
            </w:r>
            <w:r>
              <w:rPr>
                <w:rFonts w:ascii="宋体" w:cs="宋体"/>
                <w:color w:val="000000"/>
                <w:kern w:val="0"/>
              </w:rPr>
              <w:br/>
            </w:r>
            <w:r>
              <w:rPr>
                <w:rFonts w:ascii="宋体" w:hAnsi="宋体" w:cs="宋体" w:hint="eastAsia"/>
                <w:color w:val="000000"/>
                <w:kern w:val="0"/>
              </w:rPr>
              <w:t>产品特点：彩色吹塑纸具有颜色鲜艳，质轻柔软，容易剪贴的特点，比其他纸剪贴更直观，适宜于少儿手工基础训练用。纸质很脆，容易折断</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吹塑纸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A4</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材料：发泡聚苯乙烯</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规格：双面彩色吹塑纸</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工艺：将材料挤出后先吹成圆筒经牵拉再压成片，表面有丝光。</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用途：适用于小学生版画课程材料等</w:t>
            </w:r>
            <w:r>
              <w:rPr>
                <w:rFonts w:ascii="宋体" w:cs="宋体"/>
                <w:color w:val="000000"/>
                <w:kern w:val="0"/>
              </w:rPr>
              <w:br/>
            </w:r>
            <w:r>
              <w:rPr>
                <w:rFonts w:ascii="宋体" w:hAnsi="宋体" w:cs="宋体" w:hint="eastAsia"/>
                <w:color w:val="000000"/>
                <w:kern w:val="0"/>
              </w:rPr>
              <w:t>产品特点：彩色吹塑纸具有颜色鲜艳，质轻柔软，容易剪贴的特点，比其他纸剪贴更直观，适宜于少儿手工基础训练用。纸质很脆，容易折断</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荷兰白卡</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8K180g</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原料及工艺：多层纯木浆抄制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纸质特点：纸质松厚挺度佳的低密度高厚度卡纸，纸面平整，纸色白度达</w:t>
            </w:r>
            <w:r>
              <w:rPr>
                <w:rFonts w:ascii="宋体" w:hAnsi="宋体" w:cs="宋体"/>
                <w:color w:val="000000"/>
                <w:kern w:val="0"/>
              </w:rPr>
              <w:t>95%</w:t>
            </w:r>
            <w:r>
              <w:rPr>
                <w:rFonts w:ascii="宋体" w:hAnsi="宋体" w:cs="宋体" w:hint="eastAsia"/>
                <w:color w:val="000000"/>
                <w:kern w:val="0"/>
              </w:rPr>
              <w:t>以上，色泽纯白、纸张坚挺。</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纸张特性：哑光面</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颜色：纯白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适用推荐：儿童绘画，</w:t>
            </w:r>
            <w:r>
              <w:rPr>
                <w:rFonts w:ascii="宋体" w:hAnsi="宋体" w:cs="宋体"/>
                <w:color w:val="000000"/>
                <w:kern w:val="0"/>
              </w:rPr>
              <w:t>DIY</w:t>
            </w:r>
            <w:r>
              <w:rPr>
                <w:rFonts w:ascii="宋体" w:hAnsi="宋体" w:cs="宋体" w:hint="eastAsia"/>
                <w:color w:val="000000"/>
                <w:kern w:val="0"/>
              </w:rPr>
              <w:t>名片、室内装潢设计展示等。荷兰白卡纸也叫双胶白卡纸。</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产品特点：</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耐折度好，表面平整光滑；</w:t>
            </w:r>
            <w:r>
              <w:rPr>
                <w:rFonts w:ascii="宋体" w:hAnsi="宋体" w:cs="宋体"/>
                <w:color w:val="000000"/>
                <w:kern w:val="0"/>
              </w:rPr>
              <w:t xml:space="preserve">                                    </w:t>
            </w:r>
            <w:r>
              <w:rPr>
                <w:rFonts w:ascii="宋体" w:hAnsi="宋体" w:cs="宋体"/>
                <w:color w:val="000000"/>
                <w:kern w:val="0"/>
              </w:rPr>
              <w:br/>
              <w:t xml:space="preserve">2. </w:t>
            </w:r>
            <w:r>
              <w:rPr>
                <w:rFonts w:ascii="宋体" w:hAnsi="宋体" w:cs="宋体" w:hint="eastAsia"/>
                <w:color w:val="000000"/>
                <w:kern w:val="0"/>
              </w:rPr>
              <w:t>挺度好、坚挺厚实，拉力好，耐破度高；</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吸水效果佳，可用彩色记号笔、水彩颜料、水彩笔、油漆笔、马克笔、油画棒等等进行绘画；</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无特殊涂层与普通打印纸表面类似，可用于打印、手绘、画画、书写、卡片制作等等</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荷兰白卡</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4K180g</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原料及工艺：多层纯木浆抄制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纸质特点：纸质松厚挺度佳的低密度高厚度卡纸，纸面平整，纸色白度达</w:t>
            </w:r>
            <w:r>
              <w:rPr>
                <w:rFonts w:ascii="宋体" w:hAnsi="宋体" w:cs="宋体"/>
                <w:color w:val="000000"/>
                <w:kern w:val="0"/>
              </w:rPr>
              <w:t>95%</w:t>
            </w:r>
            <w:r>
              <w:rPr>
                <w:rFonts w:ascii="宋体" w:hAnsi="宋体" w:cs="宋体" w:hint="eastAsia"/>
                <w:color w:val="000000"/>
                <w:kern w:val="0"/>
              </w:rPr>
              <w:t>以上，色泽纯白、纸张坚挺。</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纸张特性：哑光面</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颜色：纯白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适用推荐：儿童绘画，</w:t>
            </w:r>
            <w:r>
              <w:rPr>
                <w:rFonts w:ascii="宋体" w:hAnsi="宋体" w:cs="宋体"/>
                <w:color w:val="000000"/>
                <w:kern w:val="0"/>
              </w:rPr>
              <w:t>DIY</w:t>
            </w:r>
            <w:r>
              <w:rPr>
                <w:rFonts w:ascii="宋体" w:hAnsi="宋体" w:cs="宋体" w:hint="eastAsia"/>
                <w:color w:val="000000"/>
                <w:kern w:val="0"/>
              </w:rPr>
              <w:t>名片、室内装潢设计展示等。荷兰白卡纸也叫双胶白卡纸。</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产品特点：</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耐折度好，表面平整光滑；</w:t>
            </w:r>
            <w:r>
              <w:rPr>
                <w:rFonts w:ascii="宋体" w:hAnsi="宋体" w:cs="宋体"/>
                <w:color w:val="000000"/>
                <w:kern w:val="0"/>
              </w:rPr>
              <w:t xml:space="preserve">                                    </w:t>
            </w:r>
            <w:r>
              <w:rPr>
                <w:rFonts w:ascii="宋体" w:hAnsi="宋体" w:cs="宋体"/>
                <w:color w:val="000000"/>
                <w:kern w:val="0"/>
              </w:rPr>
              <w:br/>
              <w:t xml:space="preserve">2. </w:t>
            </w:r>
            <w:r>
              <w:rPr>
                <w:rFonts w:ascii="宋体" w:hAnsi="宋体" w:cs="宋体" w:hint="eastAsia"/>
                <w:color w:val="000000"/>
                <w:kern w:val="0"/>
              </w:rPr>
              <w:t>挺度好、坚挺厚实，拉力好，耐破度高；</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吸水效果佳，可用彩色记号笔、水彩颜料、水彩笔、油漆笔、马克笔、油画棒等等进行绘画；</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无特殊涂层与普通打印纸表面类似，可用于打印、手绘、画画、书写、卡片制作等等</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35</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牛皮纸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4K150</w:t>
            </w:r>
            <w:r>
              <w:rPr>
                <w:rFonts w:ascii="宋体" w:hAnsi="宋体" w:cs="宋体" w:hint="eastAsia"/>
                <w:color w:val="000000"/>
                <w:kern w:val="0"/>
              </w:rPr>
              <w:t>克（</w:t>
            </w:r>
            <w:r>
              <w:rPr>
                <w:rFonts w:ascii="宋体" w:hAnsi="宋体" w:cs="宋体"/>
                <w:color w:val="000000"/>
                <w:kern w:val="0"/>
              </w:rPr>
              <w:t>30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纸张类型：平板纸</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平板纸类型：双面光</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平板规格：</w:t>
            </w:r>
            <w:r>
              <w:rPr>
                <w:rFonts w:ascii="宋体" w:hAnsi="宋体" w:cs="宋体"/>
                <w:color w:val="000000"/>
                <w:kern w:val="0"/>
              </w:rPr>
              <w:t xml:space="preserve"> 787*1092</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功能：防潮</w:t>
            </w:r>
            <w:r>
              <w:rPr>
                <w:rFonts w:ascii="宋体" w:hAnsi="宋体" w:cs="宋体"/>
                <w:color w:val="000000"/>
                <w:kern w:val="0"/>
              </w:rPr>
              <w:t xml:space="preserve"> </w:t>
            </w:r>
            <w:r>
              <w:rPr>
                <w:rFonts w:ascii="宋体" w:hAnsi="宋体" w:cs="宋体" w:hint="eastAsia"/>
                <w:color w:val="000000"/>
                <w:kern w:val="0"/>
              </w:rPr>
              <w:t>颜色：黄色</w:t>
            </w:r>
            <w:r>
              <w:rPr>
                <w:rFonts w:ascii="宋体" w:hAnsi="宋体" w:cs="宋体"/>
                <w:color w:val="000000"/>
                <w:kern w:val="0"/>
              </w:rPr>
              <w:t xml:space="preserve"> </w:t>
            </w:r>
            <w:r>
              <w:rPr>
                <w:rFonts w:ascii="宋体" w:hAnsi="宋体" w:cs="宋体" w:hint="eastAsia"/>
                <w:color w:val="000000"/>
                <w:kern w:val="0"/>
              </w:rPr>
              <w:t>挺度：</w:t>
            </w:r>
            <w:r>
              <w:rPr>
                <w:rFonts w:ascii="宋体" w:hAnsi="宋体" w:cs="宋体"/>
                <w:color w:val="000000"/>
                <w:kern w:val="0"/>
              </w:rPr>
              <w:t xml:space="preserve"> 90</w:t>
            </w:r>
            <w:r>
              <w:rPr>
                <w:rFonts w:ascii="宋体" w:hAnsi="宋体" w:cs="宋体" w:hint="eastAsia"/>
                <w:color w:val="000000"/>
                <w:kern w:val="0"/>
              </w:rPr>
              <w:t>（</w:t>
            </w:r>
            <w:r>
              <w:rPr>
                <w:rFonts w:ascii="宋体" w:hAnsi="宋体" w:cs="宋体"/>
                <w:color w:val="000000"/>
                <w:kern w:val="0"/>
              </w:rPr>
              <w:t>g*cm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厚度：</w:t>
            </w:r>
            <w:r>
              <w:rPr>
                <w:rFonts w:ascii="宋体" w:hAnsi="宋体" w:cs="宋体"/>
                <w:color w:val="000000"/>
                <w:kern w:val="0"/>
              </w:rPr>
              <w:t>0.18</w:t>
            </w:r>
            <w:r>
              <w:rPr>
                <w:rFonts w:ascii="宋体" w:hAnsi="宋体" w:cs="宋体" w:hint="eastAsia"/>
                <w:color w:val="000000"/>
                <w:kern w:val="0"/>
              </w:rPr>
              <w:t>（</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产品定量：</w:t>
            </w:r>
            <w:r>
              <w:rPr>
                <w:rFonts w:ascii="宋体" w:hAnsi="宋体" w:cs="宋体"/>
                <w:color w:val="000000"/>
                <w:kern w:val="0"/>
              </w:rPr>
              <w:t xml:space="preserve">150g/m2                                                 </w:t>
            </w:r>
            <w:r>
              <w:rPr>
                <w:rFonts w:ascii="宋体" w:hAnsi="宋体" w:cs="宋体"/>
                <w:color w:val="000000"/>
                <w:kern w:val="0"/>
              </w:rPr>
              <w:br/>
            </w:r>
            <w:r>
              <w:rPr>
                <w:rFonts w:ascii="宋体" w:hAnsi="宋体" w:cs="宋体" w:hint="eastAsia"/>
                <w:color w:val="000000"/>
                <w:kern w:val="0"/>
              </w:rPr>
              <w:t>紧度：</w:t>
            </w:r>
            <w:r>
              <w:rPr>
                <w:rFonts w:ascii="宋体" w:hAnsi="宋体" w:cs="宋体"/>
                <w:color w:val="000000"/>
                <w:kern w:val="0"/>
              </w:rPr>
              <w:t xml:space="preserve">0.7g/m2                                                  </w:t>
            </w:r>
            <w:r>
              <w:rPr>
                <w:rFonts w:ascii="宋体" w:hAnsi="宋体" w:cs="宋体"/>
                <w:color w:val="000000"/>
                <w:kern w:val="0"/>
              </w:rPr>
              <w:br/>
            </w:r>
            <w:r>
              <w:rPr>
                <w:rFonts w:ascii="宋体" w:hAnsi="宋体" w:cs="宋体" w:hint="eastAsia"/>
                <w:color w:val="000000"/>
                <w:kern w:val="0"/>
              </w:rPr>
              <w:t>耐破指数：</w:t>
            </w:r>
            <w:r>
              <w:rPr>
                <w:rFonts w:ascii="宋体" w:hAnsi="宋体" w:cs="宋体"/>
                <w:color w:val="000000"/>
                <w:kern w:val="0"/>
              </w:rPr>
              <w:t xml:space="preserve"> 2.4-3.8kpa.m2/g                                   </w:t>
            </w:r>
            <w:r>
              <w:rPr>
                <w:rFonts w:ascii="宋体" w:hAnsi="宋体" w:cs="宋体"/>
                <w:color w:val="000000"/>
                <w:kern w:val="0"/>
              </w:rPr>
              <w:br/>
            </w:r>
            <w:r>
              <w:rPr>
                <w:rFonts w:ascii="宋体" w:hAnsi="宋体" w:cs="宋体" w:hint="eastAsia"/>
                <w:color w:val="000000"/>
                <w:kern w:val="0"/>
              </w:rPr>
              <w:t>耐折度：</w:t>
            </w:r>
            <w:r>
              <w:rPr>
                <w:rFonts w:ascii="宋体" w:hAnsi="宋体" w:cs="宋体"/>
                <w:color w:val="000000"/>
                <w:kern w:val="0"/>
              </w:rPr>
              <w:t>40</w:t>
            </w:r>
            <w:r>
              <w:rPr>
                <w:rFonts w:ascii="宋体" w:hAnsi="宋体" w:cs="宋体" w:hint="eastAsia"/>
                <w:color w:val="000000"/>
                <w:kern w:val="0"/>
              </w:rPr>
              <w:t>次</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材料特性：环保型产品、强度好、纸张均匀、表面光滑、表面平整、颜色亮丽。</w:t>
            </w:r>
            <w:r>
              <w:rPr>
                <w:rFonts w:ascii="宋体" w:hAnsi="宋体" w:cs="宋体"/>
                <w:color w:val="000000"/>
                <w:kern w:val="0"/>
              </w:rPr>
              <w:t xml:space="preserve">                                                                                                               </w:t>
            </w:r>
            <w:r>
              <w:rPr>
                <w:rFonts w:ascii="宋体" w:hAnsi="宋体" w:cs="宋体" w:hint="eastAsia"/>
                <w:color w:val="000000"/>
                <w:kern w:val="0"/>
              </w:rPr>
              <w:t>支持工艺：版画印刷、胶印、丝印、</w:t>
            </w:r>
            <w:r>
              <w:rPr>
                <w:rFonts w:ascii="宋体" w:hAnsi="宋体" w:cs="宋体"/>
                <w:color w:val="000000"/>
                <w:kern w:val="0"/>
              </w:rPr>
              <w:t>UV</w:t>
            </w:r>
            <w:r>
              <w:rPr>
                <w:rFonts w:ascii="宋体" w:hAnsi="宋体" w:cs="宋体" w:hint="eastAsia"/>
                <w:color w:val="000000"/>
                <w:kern w:val="0"/>
              </w:rPr>
              <w:t>印刷、凹版印刷、凸版印刷、压纹、烫金、局部激光雕刻等</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白报纸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半开</w:t>
            </w:r>
            <w:r>
              <w:rPr>
                <w:rFonts w:ascii="宋体" w:hAnsi="宋体" w:cs="宋体"/>
                <w:color w:val="000000"/>
                <w:kern w:val="0"/>
              </w:rPr>
              <w:t>45</w:t>
            </w:r>
            <w:r>
              <w:rPr>
                <w:rFonts w:ascii="宋体" w:hAnsi="宋体" w:cs="宋体" w:hint="eastAsia"/>
                <w:color w:val="000000"/>
                <w:kern w:val="0"/>
              </w:rPr>
              <w:t>克（</w:t>
            </w:r>
            <w:r>
              <w:rPr>
                <w:rFonts w:ascii="宋体" w:hAnsi="宋体" w:cs="宋体"/>
                <w:color w:val="000000"/>
                <w:kern w:val="0"/>
              </w:rPr>
              <w:t>30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hint="eastAsia"/>
                <w:color w:val="000000"/>
                <w:kern w:val="0"/>
              </w:rPr>
              <w:t>材质：优质纸浆</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工艺：以机械木浆（或其他化学浆）为原料生产的，含有大量的木质素和其他杂质，保存时间较长。具白度高，拉力好，表面光滑，防潮性能好，透气性强，平整光滑，细腻，无粉尘无褶皱、有较好的韧性等特性。</w:t>
            </w:r>
            <w:r>
              <w:rPr>
                <w:rFonts w:ascii="宋体" w:hAnsi="宋体" w:cs="宋体"/>
                <w:color w:val="000000"/>
                <w:kern w:val="0"/>
              </w:rPr>
              <w:t xml:space="preserve">                                      </w:t>
            </w:r>
            <w:r>
              <w:rPr>
                <w:rFonts w:ascii="宋体" w:hAnsi="宋体" w:cs="宋体" w:hint="eastAsia"/>
                <w:color w:val="000000"/>
                <w:kern w:val="0"/>
              </w:rPr>
              <w:t>主要特点：纸质松轻、有较好的弹性；吸墨性能好，这就保证了油墨能较好地固着在纸面上。纸张经过压光后两面平滑，不起毛，从而使两面印迹比较清晰而饱满；有一定的机械强度；不透明性能好；适合于版画印刷、高速轮转机印刷</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37</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黑卡纸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8</w:t>
            </w:r>
            <w:r>
              <w:rPr>
                <w:rFonts w:ascii="宋体" w:hAnsi="宋体" w:cs="宋体" w:hint="eastAsia"/>
                <w:color w:val="000000"/>
                <w:kern w:val="0"/>
              </w:rPr>
              <w:t>开</w:t>
            </w:r>
            <w:r>
              <w:rPr>
                <w:rFonts w:ascii="宋体" w:hAnsi="宋体" w:cs="宋体"/>
                <w:color w:val="000000"/>
                <w:kern w:val="0"/>
              </w:rPr>
              <w:t>250</w:t>
            </w:r>
            <w:r>
              <w:rPr>
                <w:rFonts w:ascii="宋体" w:hAnsi="宋体" w:cs="宋体" w:hint="eastAsia"/>
                <w:color w:val="000000"/>
                <w:kern w:val="0"/>
              </w:rPr>
              <w:t>克（</w:t>
            </w:r>
            <w:r>
              <w:rPr>
                <w:rFonts w:ascii="宋体" w:hAnsi="宋体" w:cs="宋体"/>
                <w:color w:val="000000"/>
                <w:kern w:val="0"/>
              </w:rPr>
              <w:t>30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表面外观：黑度较浓且均匀、纸芯全黑色、表面无白点；</w:t>
            </w:r>
            <w:r>
              <w:rPr>
                <w:rFonts w:ascii="宋体" w:cs="宋体"/>
                <w:color w:val="000000"/>
                <w:kern w:val="0"/>
              </w:rPr>
              <w:br/>
            </w:r>
            <w:r>
              <w:rPr>
                <w:rFonts w:ascii="宋体" w:hAnsi="宋体" w:cs="宋体" w:hint="eastAsia"/>
                <w:color w:val="000000"/>
                <w:kern w:val="0"/>
              </w:rPr>
              <w:t>纸质：纸质细腻、挺度好、拉力好、耐破度高、颜色温和稳定、不掉色、纸面光滑平整；</w:t>
            </w:r>
            <w:r>
              <w:rPr>
                <w:rFonts w:ascii="宋体" w:cs="宋体"/>
                <w:color w:val="000000"/>
                <w:kern w:val="0"/>
              </w:rPr>
              <w:br/>
            </w:r>
            <w:r>
              <w:rPr>
                <w:rFonts w:ascii="宋体" w:hAnsi="宋体" w:cs="宋体" w:hint="eastAsia"/>
                <w:color w:val="000000"/>
                <w:kern w:val="0"/>
              </w:rPr>
              <w:t>物理强度：纸质较强韧具有较好的耐折度、物理强度较高；</w:t>
            </w:r>
            <w:r>
              <w:rPr>
                <w:rFonts w:ascii="宋体" w:cs="宋体"/>
                <w:color w:val="000000"/>
                <w:kern w:val="0"/>
              </w:rPr>
              <w:br/>
            </w:r>
            <w:r>
              <w:rPr>
                <w:rFonts w:ascii="宋体" w:hAnsi="宋体" w:cs="宋体" w:hint="eastAsia"/>
                <w:color w:val="000000"/>
                <w:kern w:val="0"/>
              </w:rPr>
              <w:t>环保安全：纸质中不含氯元素、可挥发硫、有机苯等有害化学物剂，产品符合国家标准中关于包装物中金属元素限量的要求，可环保再生利用。</w:t>
            </w:r>
            <w:r>
              <w:rPr>
                <w:rFonts w:ascii="宋体" w:cs="宋体"/>
                <w:color w:val="000000"/>
                <w:kern w:val="0"/>
              </w:rPr>
              <w:br/>
            </w:r>
            <w:r>
              <w:rPr>
                <w:rFonts w:ascii="宋体" w:hAnsi="宋体" w:cs="宋体" w:hint="eastAsia"/>
                <w:color w:val="000000"/>
                <w:kern w:val="0"/>
              </w:rPr>
              <w:t>产品用途：黑卡纸广泛适合于版画教学、手机盒、服装类包装盒、服装吊牌印刷、</w:t>
            </w:r>
            <w:r>
              <w:rPr>
                <w:rFonts w:ascii="宋体" w:hAnsi="宋体" w:cs="宋体"/>
                <w:color w:val="000000"/>
                <w:kern w:val="0"/>
              </w:rPr>
              <w:t>POP</w:t>
            </w:r>
            <w:r>
              <w:rPr>
                <w:rFonts w:ascii="宋体" w:hAnsi="宋体" w:cs="宋体" w:hint="eastAsia"/>
                <w:color w:val="000000"/>
                <w:kern w:val="0"/>
              </w:rPr>
              <w:t>广告丝网印刷、礼品盒、首饰盒、鞋盒、相册、</w:t>
            </w:r>
            <w:r>
              <w:rPr>
                <w:rFonts w:ascii="宋体" w:hAnsi="宋体" w:cs="宋体"/>
                <w:color w:val="000000"/>
                <w:kern w:val="0"/>
              </w:rPr>
              <w:t>DIY</w:t>
            </w:r>
            <w:r>
              <w:rPr>
                <w:rFonts w:ascii="宋体" w:hAnsi="宋体" w:cs="宋体" w:hint="eastAsia"/>
                <w:color w:val="000000"/>
                <w:kern w:val="0"/>
              </w:rPr>
              <w:t>相册、相框、背板、相册内页制作、名片、台历、手挽袋、喇叭音响电子垫片、高频文件夹、快劳文件夹、台历架、纸模支架、各类装帧封面、衬纸等以及各工艺品包装等。黑卡纸经过特殊处理加工后粉笔写字也可擦试特别干净</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38</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黑卡纸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w:t>
            </w:r>
            <w:r>
              <w:rPr>
                <w:rFonts w:ascii="宋体" w:hAnsi="宋体" w:cs="宋体" w:hint="eastAsia"/>
                <w:color w:val="000000"/>
                <w:kern w:val="0"/>
              </w:rPr>
              <w:t>开</w:t>
            </w:r>
            <w:r>
              <w:rPr>
                <w:rFonts w:ascii="宋体" w:hAnsi="宋体" w:cs="宋体"/>
                <w:color w:val="000000"/>
                <w:kern w:val="0"/>
              </w:rPr>
              <w:t>250</w:t>
            </w:r>
            <w:r>
              <w:rPr>
                <w:rFonts w:ascii="宋体" w:hAnsi="宋体" w:cs="宋体" w:hint="eastAsia"/>
                <w:color w:val="000000"/>
                <w:kern w:val="0"/>
              </w:rPr>
              <w:t>克（</w:t>
            </w:r>
            <w:r>
              <w:rPr>
                <w:rFonts w:ascii="宋体" w:hAnsi="宋体" w:cs="宋体"/>
                <w:color w:val="000000"/>
                <w:kern w:val="0"/>
              </w:rPr>
              <w:t>30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包）表面外观：黑度较浓且均匀、纸芯全黑色、表面无白点；</w:t>
            </w:r>
            <w:r>
              <w:rPr>
                <w:rFonts w:ascii="宋体" w:cs="宋体"/>
                <w:color w:val="000000"/>
                <w:kern w:val="0"/>
              </w:rPr>
              <w:br/>
            </w:r>
            <w:r>
              <w:rPr>
                <w:rFonts w:ascii="宋体" w:hAnsi="宋体" w:cs="宋体" w:hint="eastAsia"/>
                <w:color w:val="000000"/>
                <w:kern w:val="0"/>
              </w:rPr>
              <w:t>纸质：纸质细腻、挺度好、拉力好、耐破度高、颜色温和稳定、不掉色、纸面光滑平整；</w:t>
            </w:r>
            <w:r>
              <w:rPr>
                <w:rFonts w:ascii="宋体" w:cs="宋体"/>
                <w:color w:val="000000"/>
                <w:kern w:val="0"/>
              </w:rPr>
              <w:br/>
            </w:r>
            <w:r>
              <w:rPr>
                <w:rFonts w:ascii="宋体" w:hAnsi="宋体" w:cs="宋体" w:hint="eastAsia"/>
                <w:color w:val="000000"/>
                <w:kern w:val="0"/>
              </w:rPr>
              <w:t>物理强度：纸质较强韧具有较好的耐折度、物理强度较高；</w:t>
            </w:r>
            <w:r>
              <w:rPr>
                <w:rFonts w:ascii="宋体" w:cs="宋体"/>
                <w:color w:val="000000"/>
                <w:kern w:val="0"/>
              </w:rPr>
              <w:br/>
            </w:r>
            <w:r>
              <w:rPr>
                <w:rFonts w:ascii="宋体" w:hAnsi="宋体" w:cs="宋体" w:hint="eastAsia"/>
                <w:color w:val="000000"/>
                <w:kern w:val="0"/>
              </w:rPr>
              <w:t>环保安全：纸质中不含氯元素、可挥发硫、有机苯等有害化学物剂，产品符合国家标准中关于包装物中金属元素限量的要求，可环保再生利用。</w:t>
            </w:r>
            <w:r>
              <w:rPr>
                <w:rFonts w:ascii="宋体" w:cs="宋体"/>
                <w:color w:val="000000"/>
                <w:kern w:val="0"/>
              </w:rPr>
              <w:br/>
            </w:r>
            <w:r>
              <w:rPr>
                <w:rFonts w:ascii="宋体" w:hAnsi="宋体" w:cs="宋体" w:hint="eastAsia"/>
                <w:color w:val="000000"/>
                <w:kern w:val="0"/>
              </w:rPr>
              <w:t>产品用途：黑卡纸广泛适合于版画教学、手机盒、服装类包装盒、服装吊牌印刷、</w:t>
            </w:r>
            <w:r>
              <w:rPr>
                <w:rFonts w:ascii="宋体" w:hAnsi="宋体" w:cs="宋体"/>
                <w:color w:val="000000"/>
                <w:kern w:val="0"/>
              </w:rPr>
              <w:t>POP</w:t>
            </w:r>
            <w:r>
              <w:rPr>
                <w:rFonts w:ascii="宋体" w:hAnsi="宋体" w:cs="宋体" w:hint="eastAsia"/>
                <w:color w:val="000000"/>
                <w:kern w:val="0"/>
              </w:rPr>
              <w:t>广告丝网印刷、礼品盒、首饰盒、鞋盒、相册、</w:t>
            </w:r>
            <w:r>
              <w:rPr>
                <w:rFonts w:ascii="宋体" w:hAnsi="宋体" w:cs="宋体"/>
                <w:color w:val="000000"/>
                <w:kern w:val="0"/>
              </w:rPr>
              <w:t>DIY</w:t>
            </w:r>
            <w:r>
              <w:rPr>
                <w:rFonts w:ascii="宋体" w:hAnsi="宋体" w:cs="宋体" w:hint="eastAsia"/>
                <w:color w:val="000000"/>
                <w:kern w:val="0"/>
              </w:rPr>
              <w:t>相册、相框、背板、相册内页制作、名片、台历、手挽袋、喇叭音响电子垫片、高频文件夹、快劳文件夹、台历架、纸模支架、各类装帧封面、衬纸等以及各工艺品包装等。黑卡纸经过特殊处理加工后粉笔写字也可擦试特别干净</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39</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擦板布</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公斤</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产品成分：含棉量</w:t>
            </w:r>
            <w:r>
              <w:rPr>
                <w:rFonts w:ascii="宋体" w:hAnsi="宋体" w:cs="宋体"/>
                <w:color w:val="000000"/>
                <w:kern w:val="0"/>
              </w:rPr>
              <w:t>80%</w:t>
            </w:r>
            <w:r>
              <w:rPr>
                <w:rFonts w:ascii="宋体" w:hAnsi="宋体" w:cs="宋体" w:hint="eastAsia"/>
                <w:color w:val="000000"/>
                <w:kern w:val="0"/>
              </w:rPr>
              <w:t>以上</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规格：大小随机</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功能特点：吸油性强、不掉色、易擦拭，厚度适中，</w:t>
            </w:r>
            <w:r>
              <w:rPr>
                <w:rFonts w:ascii="宋体" w:hAnsi="宋体" w:cs="宋体"/>
                <w:color w:val="000000"/>
                <w:kern w:val="0"/>
              </w:rPr>
              <w:t xml:space="preserve"> </w:t>
            </w:r>
            <w:r>
              <w:rPr>
                <w:rFonts w:ascii="宋体" w:hAnsi="宋体" w:cs="宋体" w:hint="eastAsia"/>
                <w:color w:val="000000"/>
                <w:kern w:val="0"/>
              </w:rPr>
              <w:t>弹力微弹，柔软。</w:t>
            </w:r>
            <w:r>
              <w:rPr>
                <w:rFonts w:ascii="宋体" w:hAnsi="宋体" w:cs="宋体"/>
                <w:color w:val="000000"/>
                <w:kern w:val="0"/>
              </w:rPr>
              <w:t xml:space="preserve">                                                                                                                 </w:t>
            </w:r>
            <w:r>
              <w:rPr>
                <w:rFonts w:ascii="宋体" w:hAnsi="宋体" w:cs="宋体" w:hint="eastAsia"/>
                <w:color w:val="000000"/>
                <w:kern w:val="0"/>
              </w:rPr>
              <w:t>产品特点：</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精选优质原料，确保吸水吸油去污力超强，易清洗，不掉毛；不掉色；</w:t>
            </w:r>
            <w:r>
              <w:rPr>
                <w:rFonts w:ascii="宋体" w:hAnsi="宋体" w:cs="宋体"/>
                <w:color w:val="000000"/>
                <w:kern w:val="0"/>
              </w:rPr>
              <w:t xml:space="preserve">                                                                                                                    2. </w:t>
            </w:r>
            <w:r>
              <w:rPr>
                <w:rFonts w:ascii="宋体" w:hAnsi="宋体" w:cs="宋体" w:hint="eastAsia"/>
                <w:color w:val="000000"/>
                <w:kern w:val="0"/>
              </w:rPr>
              <w:t>品种、尺寸多样化，方便在版画制作过程中擦洗不同规格作品，不浪费；</w:t>
            </w:r>
            <w:r>
              <w:rPr>
                <w:rFonts w:ascii="宋体" w:hAnsi="宋体" w:cs="宋体"/>
                <w:color w:val="000000"/>
                <w:kern w:val="0"/>
              </w:rPr>
              <w:t xml:space="preserve">                                                                                                                       3.</w:t>
            </w:r>
            <w:r>
              <w:rPr>
                <w:rFonts w:ascii="宋体" w:hAnsi="宋体" w:cs="宋体" w:hint="eastAsia"/>
                <w:color w:val="000000"/>
                <w:kern w:val="0"/>
              </w:rPr>
              <w:t>超细纤维、强度大，韧性强，不发霉，使用寿命长</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40</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酒精胶</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20ml/</w:t>
            </w:r>
            <w:r>
              <w:rPr>
                <w:rFonts w:ascii="宋体" w:hAnsi="宋体" w:cs="宋体" w:hint="eastAsia"/>
                <w:color w:val="000000"/>
                <w:kern w:val="0"/>
              </w:rPr>
              <w:t>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外观：无色透明胶液</w:t>
            </w:r>
            <w:r>
              <w:rPr>
                <w:rFonts w:ascii="宋体" w:cs="宋体"/>
                <w:color w:val="000000"/>
                <w:kern w:val="0"/>
              </w:rPr>
              <w:br/>
            </w:r>
            <w:r>
              <w:rPr>
                <w:rFonts w:ascii="宋体" w:hAnsi="宋体" w:cs="宋体" w:hint="eastAsia"/>
                <w:color w:val="000000"/>
                <w:kern w:val="0"/>
              </w:rPr>
              <w:t>固含量：</w:t>
            </w:r>
            <w:r>
              <w:rPr>
                <w:rFonts w:ascii="宋体" w:hAnsi="宋体" w:cs="宋体"/>
                <w:color w:val="000000"/>
                <w:kern w:val="0"/>
              </w:rPr>
              <w:t>50</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粘度：</w:t>
            </w:r>
            <w:r>
              <w:rPr>
                <w:rFonts w:ascii="宋体" w:hAnsi="宋体" w:cs="宋体"/>
                <w:color w:val="000000"/>
                <w:kern w:val="0"/>
              </w:rPr>
              <w:t>15000+200</w:t>
            </w:r>
            <w:r>
              <w:rPr>
                <w:rFonts w:ascii="宋体" w:hAnsi="宋体" w:cs="宋体"/>
                <w:color w:val="000000"/>
                <w:kern w:val="0"/>
              </w:rPr>
              <w:br/>
            </w:r>
            <w:r>
              <w:rPr>
                <w:rFonts w:ascii="宋体" w:hAnsi="宋体" w:cs="宋体" w:hint="eastAsia"/>
                <w:color w:val="000000"/>
                <w:kern w:val="0"/>
              </w:rPr>
              <w:t>主成分：聚醋酸乙烯系</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产品特点：</w:t>
            </w:r>
            <w:r>
              <w:rPr>
                <w:rFonts w:ascii="宋体" w:cs="宋体"/>
                <w:color w:val="000000"/>
                <w:kern w:val="0"/>
              </w:rPr>
              <w:br/>
            </w:r>
            <w:r>
              <w:rPr>
                <w:rFonts w:ascii="宋体" w:hAnsi="宋体" w:cs="宋体"/>
                <w:color w:val="000000"/>
                <w:kern w:val="0"/>
              </w:rPr>
              <w:t xml:space="preserve"> A. </w:t>
            </w:r>
            <w:r>
              <w:rPr>
                <w:rFonts w:ascii="宋体" w:hAnsi="宋体" w:cs="宋体" w:hint="eastAsia"/>
                <w:color w:val="000000"/>
                <w:kern w:val="0"/>
              </w:rPr>
              <w:t>粘力强，耐老化，</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）含天然橡胶量比同类产品高</w:t>
            </w:r>
            <w:r>
              <w:rPr>
                <w:rFonts w:ascii="宋体" w:hAnsi="宋体" w:cs="宋体"/>
                <w:color w:val="000000"/>
                <w:kern w:val="0"/>
              </w:rPr>
              <w:t>30%</w:t>
            </w:r>
            <w:r>
              <w:rPr>
                <w:rFonts w:ascii="宋体" w:hAnsi="宋体" w:cs="宋体" w:hint="eastAsia"/>
                <w:color w:val="000000"/>
                <w:kern w:val="0"/>
              </w:rPr>
              <w:t>以上，粘力特强，耐老化能力持久。</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）能抵御各种恶劣环境，如高低温、大温差、大的温度变化，紫外线、环境腐蚀等。</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）粘性最长可持续</w:t>
            </w:r>
            <w:r>
              <w:rPr>
                <w:rFonts w:ascii="宋体" w:hAnsi="宋体" w:cs="宋体"/>
                <w:color w:val="000000"/>
                <w:kern w:val="0"/>
              </w:rPr>
              <w:t>5</w:t>
            </w:r>
            <w:r>
              <w:rPr>
                <w:rFonts w:ascii="宋体" w:hAnsi="宋体" w:cs="宋体" w:hint="eastAsia"/>
                <w:color w:val="000000"/>
                <w:kern w:val="0"/>
              </w:rPr>
              <w:t>年以上，耐老化效果显著。</w:t>
            </w:r>
            <w:r>
              <w:rPr>
                <w:rFonts w:ascii="宋体" w:cs="宋体"/>
                <w:color w:val="000000"/>
                <w:kern w:val="0"/>
              </w:rPr>
              <w:br/>
            </w:r>
            <w:r>
              <w:rPr>
                <w:rFonts w:ascii="宋体" w:hAnsi="宋体" w:cs="宋体"/>
                <w:color w:val="000000"/>
                <w:kern w:val="0"/>
              </w:rPr>
              <w:t xml:space="preserve"> B.</w:t>
            </w:r>
            <w:r>
              <w:rPr>
                <w:rFonts w:ascii="宋体" w:hAnsi="宋体" w:cs="宋体" w:hint="eastAsia"/>
                <w:color w:val="000000"/>
                <w:kern w:val="0"/>
              </w:rPr>
              <w:t>气味小</w:t>
            </w:r>
            <w:r>
              <w:rPr>
                <w:rFonts w:ascii="宋体" w:cs="宋体"/>
                <w:color w:val="000000"/>
                <w:kern w:val="0"/>
              </w:rPr>
              <w:br/>
            </w:r>
            <w:r>
              <w:rPr>
                <w:rFonts w:ascii="宋体" w:hAnsi="宋体" w:cs="宋体" w:hint="eastAsia"/>
                <w:color w:val="000000"/>
                <w:kern w:val="0"/>
              </w:rPr>
              <w:t>人性科技，先进配方，克服传统产品具有强烈刺激性气味的缺点，为生产、办公、家具使用带来方便。</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适用范围：</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适用于宝利龙、木材，金属，水泥，纸布，玻璃，丝绵，保温材料等粘接及工艺品等专用胶</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快干固体胶</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产品材质：环保材料</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产品规格：</w:t>
            </w:r>
            <w:r>
              <w:rPr>
                <w:rFonts w:ascii="宋体" w:hAnsi="宋体" w:cs="宋体"/>
                <w:color w:val="000000"/>
                <w:kern w:val="0"/>
              </w:rPr>
              <w:t xml:space="preserve">80*17MM                                                 </w:t>
            </w:r>
            <w:r>
              <w:rPr>
                <w:rFonts w:ascii="宋体" w:hAnsi="宋体" w:cs="宋体"/>
                <w:color w:val="000000"/>
                <w:kern w:val="0"/>
              </w:rPr>
              <w:br/>
            </w:r>
            <w:r>
              <w:rPr>
                <w:rFonts w:ascii="宋体" w:hAnsi="宋体" w:cs="宋体" w:hint="eastAsia"/>
                <w:color w:val="000000"/>
                <w:kern w:val="0"/>
              </w:rPr>
              <w:t>产品特点：</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采用优质环保材料、无毒无异味，使用安全放心，圆柱状外观，操作方便顺手；</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超强粘力，密封性好，涂抹顺畅，提供持续超强粘力，快速粘合，适用于纸张等纤维品；</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体积小，携带使用方便，不污染粘接面以外的区域</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软板</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2.0MM </w:t>
            </w:r>
            <w:r>
              <w:rPr>
                <w:rFonts w:ascii="宋体" w:hAnsi="宋体" w:cs="宋体" w:hint="eastAsia"/>
                <w:color w:val="000000"/>
                <w:kern w:val="0"/>
              </w:rPr>
              <w:t>透明</w:t>
            </w:r>
            <w:r>
              <w:rPr>
                <w:rFonts w:ascii="宋体" w:hAnsi="宋体" w:cs="宋体"/>
                <w:color w:val="000000"/>
                <w:kern w:val="0"/>
              </w:rPr>
              <w:t xml:space="preserve">  A4</w:t>
            </w:r>
            <w:r>
              <w:rPr>
                <w:rFonts w:ascii="宋体" w:hAnsi="宋体" w:cs="宋体" w:hint="eastAsia"/>
                <w:color w:val="000000"/>
                <w:kern w:val="0"/>
              </w:rPr>
              <w:t>纸大小</w:t>
            </w:r>
            <w:r>
              <w:rPr>
                <w:rFonts w:ascii="宋体" w:hAnsi="宋体" w:cs="宋体"/>
                <w:color w:val="000000"/>
                <w:kern w:val="0"/>
              </w:rPr>
              <w:t xml:space="preserve">    (10</w:t>
            </w:r>
            <w:r>
              <w:rPr>
                <w:rFonts w:ascii="宋体" w:hAnsi="宋体" w:cs="宋体" w:hint="eastAsia"/>
                <w:color w:val="000000"/>
                <w:kern w:val="0"/>
              </w:rPr>
              <w:t>张</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产品材质：环保透明高分子材料</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产品特点</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采用高品质高分子材料合成，质地柔和，材料安全放心；</w:t>
            </w:r>
            <w:r>
              <w:rPr>
                <w:rFonts w:ascii="宋体" w:hAnsi="宋体" w:cs="宋体"/>
                <w:color w:val="000000"/>
                <w:kern w:val="0"/>
              </w:rPr>
              <w:t xml:space="preserve">                                                                                                                                    2.</w:t>
            </w:r>
            <w:r>
              <w:rPr>
                <w:rFonts w:ascii="宋体" w:hAnsi="宋体" w:cs="宋体" w:hint="eastAsia"/>
                <w:color w:val="000000"/>
                <w:kern w:val="0"/>
              </w:rPr>
              <w:t>防油防水，清洗简洁，同时兼具防辐射，防静电的性能；</w:t>
            </w:r>
            <w:r>
              <w:rPr>
                <w:rFonts w:ascii="宋体" w:hAnsi="宋体" w:cs="宋体"/>
                <w:color w:val="000000"/>
                <w:kern w:val="0"/>
              </w:rPr>
              <w:t xml:space="preserve">                                                                                                                                     3.</w:t>
            </w:r>
            <w:r>
              <w:rPr>
                <w:rFonts w:ascii="宋体" w:hAnsi="宋体" w:cs="宋体" w:hint="eastAsia"/>
                <w:color w:val="000000"/>
                <w:kern w:val="0"/>
              </w:rPr>
              <w:t>质地柔软，复原回弹，在版画教学使用过程中不易变形；</w:t>
            </w:r>
            <w:r>
              <w:rPr>
                <w:rFonts w:ascii="宋体" w:hAnsi="宋体" w:cs="宋体"/>
                <w:color w:val="000000"/>
                <w:kern w:val="0"/>
              </w:rPr>
              <w:t xml:space="preserve">                                                                                                                           4.</w:t>
            </w:r>
            <w:r>
              <w:rPr>
                <w:rFonts w:ascii="宋体" w:hAnsi="宋体" w:cs="宋体" w:hint="eastAsia"/>
                <w:color w:val="000000"/>
                <w:kern w:val="0"/>
              </w:rPr>
              <w:t>耐热度高、耐寒、耐强酸碱、耐重压，抗老化、透光性好、使用寿命长；</w:t>
            </w:r>
            <w:r>
              <w:rPr>
                <w:rFonts w:ascii="宋体" w:hAnsi="宋体" w:cs="宋体"/>
                <w:color w:val="000000"/>
                <w:kern w:val="0"/>
              </w:rPr>
              <w:t xml:space="preserve">                                                                                                                      5.</w:t>
            </w:r>
            <w:r>
              <w:rPr>
                <w:rFonts w:ascii="宋体" w:hAnsi="宋体" w:cs="宋体" w:hint="eastAsia"/>
                <w:color w:val="000000"/>
                <w:kern w:val="0"/>
              </w:rPr>
              <w:t>具绝缘、隔音、防腐蚀、抗冲击特性</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四、传统手工</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竹刻刻刀</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用于花雕，木雕，根雕，版画</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竹刻电动打磨雕刻机</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打磨、钻孔、抛光</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打孔器</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材质：金属。用途：用于纸制品打孔，单打孔径</w:t>
            </w:r>
            <w:r>
              <w:rPr>
                <w:rFonts w:ascii="宋体" w:hAnsi="宋体" w:cs="宋体"/>
                <w:color w:val="000000"/>
                <w:kern w:val="0"/>
              </w:rPr>
              <w:t>6mm</w:t>
            </w:r>
            <w:r>
              <w:rPr>
                <w:rFonts w:ascii="宋体" w:hAnsi="宋体" w:cs="宋体" w:hint="eastAsia"/>
                <w:color w:val="000000"/>
                <w:kern w:val="0"/>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塑料针</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针孔长：</w:t>
            </w:r>
            <w:r>
              <w:rPr>
                <w:rFonts w:ascii="宋体" w:hAnsi="宋体" w:cs="宋体"/>
                <w:color w:val="000000"/>
                <w:kern w:val="0"/>
              </w:rPr>
              <w:t>17mm</w:t>
            </w:r>
            <w:r>
              <w:rPr>
                <w:rFonts w:ascii="宋体" w:hAnsi="宋体" w:cs="宋体" w:hint="eastAsia"/>
                <w:color w:val="000000"/>
                <w:kern w:val="0"/>
              </w:rPr>
              <w:t>，针孔宽度：</w:t>
            </w:r>
            <w:r>
              <w:rPr>
                <w:rFonts w:ascii="宋体" w:hAnsi="宋体" w:cs="宋体"/>
                <w:color w:val="000000"/>
                <w:kern w:val="0"/>
              </w:rPr>
              <w:t>1.8mm</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根</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hint="eastAsia"/>
                <w:color w:val="000000"/>
                <w:kern w:val="0"/>
              </w:rPr>
              <w:t>材质：塑料。</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包</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剪纸剪刀</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材质：金属。净重：</w:t>
            </w:r>
            <w:r>
              <w:rPr>
                <w:rFonts w:ascii="宋体" w:hAnsi="宋体" w:cs="宋体"/>
                <w:color w:val="000000"/>
                <w:kern w:val="0"/>
              </w:rPr>
              <w:t>40</w:t>
            </w:r>
            <w:r>
              <w:rPr>
                <w:rFonts w:ascii="宋体" w:hAnsi="宋体" w:cs="宋体" w:hint="eastAsia"/>
                <w:color w:val="000000"/>
                <w:kern w:val="0"/>
              </w:rPr>
              <w:t>克，刃长：</w:t>
            </w:r>
            <w:r>
              <w:rPr>
                <w:rFonts w:ascii="宋体" w:hAnsi="宋体" w:cs="宋体"/>
                <w:color w:val="000000"/>
                <w:kern w:val="0"/>
              </w:rPr>
              <w:t>32mm</w:t>
            </w:r>
            <w:r>
              <w:rPr>
                <w:rFonts w:ascii="宋体" w:hAnsi="宋体" w:cs="宋体" w:hint="eastAsia"/>
                <w:color w:val="000000"/>
                <w:kern w:val="0"/>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大剪刀</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材质：金属。用途：用于制作作品时使用。</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刻刀</w:t>
            </w:r>
            <w:r>
              <w:rPr>
                <w:rFonts w:ascii="宋体" w:hAnsi="宋体" w:cs="宋体"/>
                <w:color w:val="000000"/>
                <w:kern w:val="0"/>
              </w:rPr>
              <w:t>3</w:t>
            </w:r>
            <w:r>
              <w:rPr>
                <w:rFonts w:ascii="宋体" w:hAnsi="宋体" w:cs="宋体" w:hint="eastAsia"/>
                <w:color w:val="000000"/>
                <w:kern w:val="0"/>
              </w:rPr>
              <w:t>件套</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材质：金属夹头，塑料笔杆。标配：刀杆</w:t>
            </w:r>
            <w:r>
              <w:rPr>
                <w:rFonts w:ascii="宋体" w:hAnsi="宋体" w:cs="宋体"/>
                <w:color w:val="000000"/>
                <w:kern w:val="0"/>
              </w:rPr>
              <w:t>1</w:t>
            </w:r>
            <w:r>
              <w:rPr>
                <w:rFonts w:ascii="宋体" w:hAnsi="宋体" w:cs="宋体" w:hint="eastAsia"/>
                <w:color w:val="000000"/>
                <w:kern w:val="0"/>
              </w:rPr>
              <w:t>支，笔帽</w:t>
            </w:r>
            <w:r>
              <w:rPr>
                <w:rFonts w:ascii="宋体" w:hAnsi="宋体" w:cs="宋体"/>
                <w:color w:val="000000"/>
                <w:kern w:val="0"/>
              </w:rPr>
              <w:t>1</w:t>
            </w:r>
            <w:r>
              <w:rPr>
                <w:rFonts w:ascii="宋体" w:hAnsi="宋体" w:cs="宋体" w:hint="eastAsia"/>
                <w:color w:val="000000"/>
                <w:kern w:val="0"/>
              </w:rPr>
              <w:t>个，刀片</w:t>
            </w:r>
            <w:r>
              <w:rPr>
                <w:rFonts w:ascii="宋体" w:hAnsi="宋体" w:cs="宋体"/>
                <w:color w:val="000000"/>
                <w:kern w:val="0"/>
              </w:rPr>
              <w:t>12</w:t>
            </w:r>
            <w:r>
              <w:rPr>
                <w:rFonts w:ascii="宋体" w:hAnsi="宋体" w:cs="宋体" w:hint="eastAsia"/>
                <w:color w:val="000000"/>
                <w:kern w:val="0"/>
              </w:rPr>
              <w:t>片，刀片收纳瓶</w:t>
            </w:r>
            <w:r>
              <w:rPr>
                <w:rFonts w:ascii="宋体" w:hAnsi="宋体" w:cs="宋体"/>
                <w:color w:val="000000"/>
                <w:kern w:val="0"/>
              </w:rPr>
              <w:t>1</w:t>
            </w: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衍纸工具</w:t>
            </w:r>
            <w:r>
              <w:rPr>
                <w:rFonts w:ascii="宋体" w:hAnsi="宋体" w:cs="宋体"/>
                <w:color w:val="000000"/>
                <w:kern w:val="0"/>
              </w:rPr>
              <w:t>4</w:t>
            </w:r>
            <w:r>
              <w:rPr>
                <w:rFonts w:ascii="宋体" w:hAnsi="宋体" w:cs="宋体" w:hint="eastAsia"/>
                <w:color w:val="000000"/>
                <w:kern w:val="0"/>
              </w:rPr>
              <w:t>件套</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w:t>
            </w:r>
            <w:r>
              <w:rPr>
                <w:rFonts w:ascii="宋体" w:hAnsi="宋体" w:cs="宋体" w:hint="eastAsia"/>
                <w:color w:val="000000"/>
                <w:kern w:val="0"/>
              </w:rPr>
              <w:t>件</w:t>
            </w:r>
            <w:r>
              <w:rPr>
                <w:rFonts w:ascii="宋体" w:hAnsi="宋体" w:cs="宋体"/>
                <w:color w:val="000000"/>
                <w:kern w:val="0"/>
              </w:rPr>
              <w:t>/</w:t>
            </w:r>
            <w:r>
              <w:rPr>
                <w:rFonts w:ascii="宋体" w:hAnsi="宋体" w:cs="宋体" w:hint="eastAsia"/>
                <w:color w:val="000000"/>
                <w:kern w:val="0"/>
              </w:rPr>
              <w:t>套</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材质：不锈钢和环保塑料。</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点胶瓶</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材质：塑料。用途：分装液体胶，便于粘贴作品。</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樱花形压花器</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用途：樱花形花片制作，压花尺寸：</w:t>
            </w:r>
            <w:r>
              <w:rPr>
                <w:rFonts w:ascii="宋体" w:hAnsi="宋体" w:cs="宋体"/>
                <w:color w:val="000000"/>
                <w:kern w:val="0"/>
              </w:rPr>
              <w:t>D=23—25mm</w:t>
            </w:r>
            <w:r>
              <w:rPr>
                <w:rFonts w:ascii="宋体" w:hAnsi="宋体" w:cs="宋体" w:hint="eastAsia"/>
                <w:color w:val="000000"/>
                <w:kern w:val="0"/>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五言律诗木活字印刷套装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材质：实木。标配：五言律诗活字盘</w:t>
            </w:r>
            <w:r>
              <w:rPr>
                <w:rFonts w:ascii="宋体" w:hAnsi="宋体" w:cs="宋体"/>
                <w:color w:val="000000"/>
                <w:kern w:val="0"/>
              </w:rPr>
              <w:t>1</w:t>
            </w:r>
            <w:r>
              <w:rPr>
                <w:rFonts w:ascii="宋体" w:hAnsi="宋体" w:cs="宋体" w:hint="eastAsia"/>
                <w:color w:val="000000"/>
                <w:kern w:val="0"/>
              </w:rPr>
              <w:t>个，随机木活字</w:t>
            </w:r>
            <w:r>
              <w:rPr>
                <w:rFonts w:ascii="宋体" w:hAnsi="宋体" w:cs="宋体"/>
                <w:color w:val="000000"/>
                <w:kern w:val="0"/>
              </w:rPr>
              <w:t>1</w:t>
            </w:r>
            <w:r>
              <w:rPr>
                <w:rFonts w:ascii="宋体" w:hAnsi="宋体" w:cs="宋体" w:hint="eastAsia"/>
                <w:color w:val="000000"/>
                <w:kern w:val="0"/>
              </w:rPr>
              <w:t>副，平刷</w:t>
            </w:r>
            <w:r>
              <w:rPr>
                <w:rFonts w:ascii="宋体" w:hAnsi="宋体" w:cs="宋体"/>
                <w:color w:val="000000"/>
                <w:kern w:val="0"/>
              </w:rPr>
              <w:t>1</w:t>
            </w:r>
            <w:r>
              <w:rPr>
                <w:rFonts w:ascii="宋体" w:hAnsi="宋体" w:cs="宋体" w:hint="eastAsia"/>
                <w:color w:val="000000"/>
                <w:kern w:val="0"/>
              </w:rPr>
              <w:t>个，立刷</w:t>
            </w:r>
            <w:r>
              <w:rPr>
                <w:rFonts w:ascii="宋体" w:hAnsi="宋体" w:cs="宋体"/>
                <w:color w:val="000000"/>
                <w:kern w:val="0"/>
              </w:rPr>
              <w:t>1</w:t>
            </w:r>
            <w:r>
              <w:rPr>
                <w:rFonts w:ascii="宋体" w:hAnsi="宋体" w:cs="宋体" w:hint="eastAsia"/>
                <w:color w:val="000000"/>
                <w:kern w:val="0"/>
              </w:rPr>
              <w:t>个，蜡块</w:t>
            </w:r>
            <w:r>
              <w:rPr>
                <w:rFonts w:ascii="宋体" w:hAnsi="宋体" w:cs="宋体"/>
                <w:color w:val="000000"/>
                <w:kern w:val="0"/>
              </w:rPr>
              <w:t>1</w:t>
            </w:r>
            <w:r>
              <w:rPr>
                <w:rFonts w:ascii="宋体" w:hAnsi="宋体" w:cs="宋体" w:hint="eastAsia"/>
                <w:color w:val="000000"/>
                <w:kern w:val="0"/>
              </w:rPr>
              <w:t>个。用途：用于活字印刷。</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一组成语木活字印刷套装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材质：实木。标配：成语活字盘</w:t>
            </w:r>
            <w:r>
              <w:rPr>
                <w:rFonts w:ascii="宋体" w:hAnsi="宋体" w:cs="宋体"/>
                <w:color w:val="000000"/>
                <w:kern w:val="0"/>
              </w:rPr>
              <w:t>1</w:t>
            </w:r>
            <w:r>
              <w:rPr>
                <w:rFonts w:ascii="宋体" w:hAnsi="宋体" w:cs="宋体" w:hint="eastAsia"/>
                <w:color w:val="000000"/>
                <w:kern w:val="0"/>
              </w:rPr>
              <w:t>个，木活字</w:t>
            </w:r>
            <w:r>
              <w:rPr>
                <w:rFonts w:ascii="宋体" w:hAnsi="宋体" w:cs="宋体"/>
                <w:color w:val="000000"/>
                <w:kern w:val="0"/>
              </w:rPr>
              <w:t>4</w:t>
            </w:r>
            <w:r>
              <w:rPr>
                <w:rFonts w:ascii="宋体" w:hAnsi="宋体" w:cs="宋体" w:hint="eastAsia"/>
                <w:color w:val="000000"/>
                <w:kern w:val="0"/>
              </w:rPr>
              <w:t>个。用途：用于活字印刷。</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小号三组成语木活字</w:t>
            </w:r>
            <w:r>
              <w:rPr>
                <w:rFonts w:ascii="宋体" w:hAnsi="宋体" w:cs="宋体"/>
                <w:color w:val="000000"/>
                <w:kern w:val="0"/>
              </w:rPr>
              <w:t>12</w:t>
            </w:r>
            <w:r>
              <w:rPr>
                <w:rFonts w:ascii="宋体" w:hAnsi="宋体" w:cs="宋体" w:hint="eastAsia"/>
                <w:color w:val="000000"/>
                <w:kern w:val="0"/>
              </w:rPr>
              <w:t>件套</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12</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组</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材质：花梨木。标配：木活字</w:t>
            </w:r>
            <w:r>
              <w:rPr>
                <w:rFonts w:ascii="宋体" w:hAnsi="宋体" w:cs="宋体"/>
                <w:color w:val="000000"/>
                <w:kern w:val="0"/>
              </w:rPr>
              <w:t>12</w:t>
            </w:r>
            <w:r>
              <w:rPr>
                <w:rFonts w:ascii="宋体" w:hAnsi="宋体" w:cs="宋体" w:hint="eastAsia"/>
                <w:color w:val="000000"/>
                <w:kern w:val="0"/>
              </w:rPr>
              <w:t>个（三组成语）。用途：活字印刷中活字替换，</w:t>
            </w:r>
            <w:r>
              <w:rPr>
                <w:rFonts w:ascii="宋体" w:hAnsi="宋体" w:cs="宋体"/>
                <w:color w:val="000000"/>
                <w:kern w:val="0"/>
              </w:rPr>
              <w:t>12</w:t>
            </w:r>
            <w:r>
              <w:rPr>
                <w:rFonts w:ascii="宋体" w:hAnsi="宋体" w:cs="宋体" w:hint="eastAsia"/>
                <w:color w:val="000000"/>
                <w:kern w:val="0"/>
              </w:rPr>
              <w:t>个木活字（三组成语）。</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百家姓</w:t>
            </w:r>
            <w:r>
              <w:rPr>
                <w:rFonts w:ascii="宋体" w:hAnsi="宋体" w:cs="宋体"/>
                <w:color w:val="000000"/>
                <w:kern w:val="0"/>
              </w:rPr>
              <w:t>50</w:t>
            </w:r>
            <w:r>
              <w:rPr>
                <w:rFonts w:ascii="宋体" w:hAnsi="宋体" w:cs="宋体" w:hint="eastAsia"/>
                <w:color w:val="000000"/>
                <w:kern w:val="0"/>
              </w:rPr>
              <w:t>个木活字印刷套装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百家姓</w:t>
            </w:r>
            <w:r>
              <w:rPr>
                <w:rFonts w:ascii="宋体" w:hAnsi="宋体" w:cs="宋体"/>
                <w:color w:val="000000"/>
                <w:kern w:val="0"/>
              </w:rPr>
              <w:t>50</w:t>
            </w:r>
            <w:r>
              <w:rPr>
                <w:rFonts w:ascii="宋体" w:hAnsi="宋体" w:cs="宋体" w:hint="eastAsia"/>
                <w:color w:val="000000"/>
                <w:kern w:val="0"/>
              </w:rPr>
              <w:t>字</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材质：实木。标配：百家姓活字盘</w:t>
            </w:r>
            <w:r>
              <w:rPr>
                <w:rFonts w:ascii="宋体" w:hAnsi="宋体" w:cs="宋体"/>
                <w:color w:val="000000"/>
                <w:kern w:val="0"/>
              </w:rPr>
              <w:t>1</w:t>
            </w:r>
            <w:r>
              <w:rPr>
                <w:rFonts w:ascii="宋体" w:hAnsi="宋体" w:cs="宋体" w:hint="eastAsia"/>
                <w:color w:val="000000"/>
                <w:kern w:val="0"/>
              </w:rPr>
              <w:t>个，木活字</w:t>
            </w:r>
            <w:r>
              <w:rPr>
                <w:rFonts w:ascii="宋体" w:hAnsi="宋体" w:cs="宋体"/>
                <w:color w:val="000000"/>
                <w:kern w:val="0"/>
              </w:rPr>
              <w:t>50</w:t>
            </w:r>
            <w:r>
              <w:rPr>
                <w:rFonts w:ascii="宋体" w:hAnsi="宋体" w:cs="宋体" w:hint="eastAsia"/>
                <w:color w:val="000000"/>
                <w:kern w:val="0"/>
              </w:rPr>
              <w:t>个。用途：用于活字印刷。</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木质收纳盒</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材质：实木。用途：用于收纳胶辊。</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水粉笔</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材质：尼龙，塑料。用途：用于绘画上色，涂刷胶水。</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双面胶</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宽</w:t>
            </w:r>
            <w:r>
              <w:rPr>
                <w:rFonts w:ascii="宋体" w:hAnsi="宋体" w:cs="宋体"/>
                <w:color w:val="000000"/>
                <w:kern w:val="0"/>
              </w:rPr>
              <w:t>5mm</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卷</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用途：用于粘贴纸张。</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包</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麻绳</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w:t>
            </w:r>
            <w:r>
              <w:rPr>
                <w:rFonts w:ascii="宋体" w:hAnsi="宋体" w:cs="宋体" w:hint="eastAsia"/>
                <w:color w:val="000000"/>
                <w:kern w:val="0"/>
              </w:rPr>
              <w:t>捆</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材质：麻。用途：用于环创挂绳，作品装饰。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捆</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透明玻璃胶</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300mL/</w:t>
            </w:r>
            <w:r>
              <w:rPr>
                <w:rFonts w:ascii="宋体" w:hAnsi="宋体" w:cs="宋体" w:hint="eastAsia"/>
                <w:color w:val="000000"/>
                <w:kern w:val="0"/>
              </w:rPr>
              <w:t>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特性：中性，防霉，耐候，耐臭氧。</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玻璃胶枪</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材质：铝合金，钢材。半筒式喷漆工艺。</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白瓷碟</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材质：陶瓷。用途：盛放墨汁。</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竹竿大白云毛笔</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材质：竹，兼毫。</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墨汁</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500mL/</w:t>
            </w:r>
            <w:r>
              <w:rPr>
                <w:rFonts w:ascii="宋体" w:hAnsi="宋体" w:cs="宋体" w:hint="eastAsia"/>
                <w:color w:val="000000"/>
                <w:kern w:val="0"/>
              </w:rPr>
              <w:t>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特性：黑炭骨胶，墨度细腻。</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黑色油墨</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支</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特性：管状，水洗油性油墨。</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大红色油墨</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50mL/</w:t>
            </w:r>
            <w:r>
              <w:rPr>
                <w:rFonts w:ascii="宋体" w:hAnsi="宋体" w:cs="宋体" w:hint="eastAsia"/>
                <w:color w:val="000000"/>
                <w:kern w:val="0"/>
              </w:rPr>
              <w:t>支</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特性：管状，水洗油性油墨。</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天蓝色油墨</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50mL/</w:t>
            </w:r>
            <w:r>
              <w:rPr>
                <w:rFonts w:ascii="宋体" w:hAnsi="宋体" w:cs="宋体" w:hint="eastAsia"/>
                <w:color w:val="000000"/>
                <w:kern w:val="0"/>
              </w:rPr>
              <w:t>支</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特性：管状，水洗油性油墨。</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中黄色油墨</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50mL/</w:t>
            </w:r>
            <w:r>
              <w:rPr>
                <w:rFonts w:ascii="宋体" w:hAnsi="宋体" w:cs="宋体" w:hint="eastAsia"/>
                <w:color w:val="000000"/>
                <w:kern w:val="0"/>
              </w:rPr>
              <w:t>支</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特性：管状，水洗油性油墨。</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支</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白乳胶</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500mL/</w:t>
            </w:r>
            <w:r>
              <w:rPr>
                <w:rFonts w:ascii="宋体" w:hAnsi="宋体" w:cs="宋体" w:hint="eastAsia"/>
                <w:color w:val="000000"/>
                <w:kern w:val="0"/>
              </w:rPr>
              <w:t>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特性：膏状。</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液体胶</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2L/</w:t>
            </w:r>
            <w:r>
              <w:rPr>
                <w:rFonts w:ascii="宋体" w:hAnsi="宋体" w:cs="宋体" w:hint="eastAsia"/>
                <w:color w:val="000000"/>
                <w:kern w:val="0"/>
              </w:rPr>
              <w:t>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特性：液体透明胶水，成分：</w:t>
            </w:r>
            <w:r>
              <w:rPr>
                <w:rFonts w:ascii="宋体" w:hAnsi="宋体" w:cs="宋体"/>
                <w:color w:val="000000"/>
                <w:kern w:val="0"/>
              </w:rPr>
              <w:t>PVAL</w:t>
            </w:r>
            <w:r>
              <w:rPr>
                <w:rFonts w:ascii="宋体" w:hAnsi="宋体" w:cs="宋体" w:hint="eastAsia"/>
                <w:color w:val="000000"/>
                <w:kern w:val="0"/>
              </w:rPr>
              <w:t>。</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桶</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竹扇骨耳骨套装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标配：扇骨</w:t>
            </w:r>
            <w:r>
              <w:rPr>
                <w:rFonts w:ascii="宋体" w:hAnsi="宋体" w:cs="宋体"/>
                <w:color w:val="000000"/>
                <w:kern w:val="0"/>
              </w:rPr>
              <w:t>1</w:t>
            </w:r>
            <w:r>
              <w:rPr>
                <w:rFonts w:ascii="宋体" w:hAnsi="宋体" w:cs="宋体" w:hint="eastAsia"/>
                <w:color w:val="000000"/>
                <w:kern w:val="0"/>
              </w:rPr>
              <w:t>把，缘边条</w:t>
            </w:r>
            <w:r>
              <w:rPr>
                <w:rFonts w:ascii="宋体" w:hAnsi="宋体" w:cs="宋体"/>
                <w:color w:val="000000"/>
                <w:kern w:val="0"/>
              </w:rPr>
              <w:t>1</w:t>
            </w:r>
            <w:r>
              <w:rPr>
                <w:rFonts w:ascii="宋体" w:hAnsi="宋体" w:cs="宋体" w:hint="eastAsia"/>
                <w:color w:val="000000"/>
                <w:kern w:val="0"/>
              </w:rPr>
              <w:t>条，耳骨</w:t>
            </w:r>
            <w:r>
              <w:rPr>
                <w:rFonts w:ascii="宋体" w:hAnsi="宋体" w:cs="宋体"/>
                <w:color w:val="000000"/>
                <w:kern w:val="0"/>
              </w:rPr>
              <w:t>2</w:t>
            </w:r>
            <w:r>
              <w:rPr>
                <w:rFonts w:ascii="宋体" w:hAnsi="宋体" w:cs="宋体" w:hint="eastAsia"/>
                <w:color w:val="000000"/>
                <w:kern w:val="0"/>
              </w:rPr>
              <w:t>张，双胶纸</w:t>
            </w:r>
            <w:r>
              <w:rPr>
                <w:rFonts w:ascii="宋体" w:hAnsi="宋体" w:cs="宋体"/>
                <w:color w:val="000000"/>
                <w:kern w:val="0"/>
              </w:rPr>
              <w:t>2</w:t>
            </w:r>
            <w:r>
              <w:rPr>
                <w:rFonts w:ascii="宋体" w:hAnsi="宋体" w:cs="宋体" w:hint="eastAsia"/>
                <w:color w:val="000000"/>
                <w:kern w:val="0"/>
              </w:rPr>
              <w:t>张</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固体压缩纸浆板</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0.62kg/</w:t>
            </w:r>
            <w:r>
              <w:rPr>
                <w:rFonts w:ascii="宋体" w:hAnsi="宋体" w:cs="宋体" w:hint="eastAsia"/>
                <w:color w:val="000000"/>
                <w:kern w:val="0"/>
              </w:rPr>
              <w:t>张</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材质：固体压缩纸浆。</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花草纸宣纸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hint="eastAsia"/>
                <w:color w:val="000000"/>
                <w:kern w:val="0"/>
              </w:rPr>
              <w:t>材质：宣纸贡菊（黄花）。</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包</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手工花草纸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材质：花草纸。用途：装饰欧松板条，装饰教室，制做作品。</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34</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桑皮纸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八开，</w:t>
            </w:r>
            <w:r>
              <w:rPr>
                <w:rFonts w:ascii="宋体" w:hAnsi="宋体" w:cs="宋体"/>
                <w:color w:val="000000"/>
                <w:kern w:val="0"/>
              </w:rPr>
              <w:t>25</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材质：桑皮纸。</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包</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35</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生宣纸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八开，</w:t>
            </w:r>
            <w:r>
              <w:rPr>
                <w:rFonts w:ascii="宋体" w:hAnsi="宋体" w:cs="宋体"/>
                <w:color w:val="000000"/>
                <w:kern w:val="0"/>
              </w:rPr>
              <w:t>25</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材质：宣纸。</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包</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36</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熟宣纸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八开，</w:t>
            </w:r>
            <w:r>
              <w:rPr>
                <w:rFonts w:ascii="宋体" w:hAnsi="宋体" w:cs="宋体"/>
                <w:color w:val="000000"/>
                <w:kern w:val="0"/>
              </w:rPr>
              <w:t>25</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材质：宣纸。</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包</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37</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水粉颜料</w:t>
            </w:r>
            <w:r>
              <w:rPr>
                <w:rFonts w:ascii="宋体" w:hAnsi="宋体" w:cs="宋体"/>
                <w:color w:val="000000"/>
                <w:kern w:val="0"/>
              </w:rPr>
              <w:t>12</w:t>
            </w:r>
            <w:r>
              <w:rPr>
                <w:rFonts w:ascii="宋体" w:hAnsi="宋体" w:cs="宋体" w:hint="eastAsia"/>
                <w:color w:val="000000"/>
                <w:kern w:val="0"/>
              </w:rPr>
              <w:t>色套装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100mL/</w:t>
            </w:r>
            <w:r>
              <w:rPr>
                <w:rFonts w:ascii="宋体" w:hAnsi="宋体" w:cs="宋体" w:hint="eastAsia"/>
                <w:color w:val="000000"/>
                <w:kern w:val="0"/>
              </w:rPr>
              <w:t>瓶，</w:t>
            </w:r>
            <w:r>
              <w:rPr>
                <w:rFonts w:ascii="宋体" w:hAnsi="宋体" w:cs="宋体"/>
                <w:color w:val="000000"/>
                <w:kern w:val="0"/>
              </w:rPr>
              <w:t>12</w:t>
            </w:r>
            <w:r>
              <w:rPr>
                <w:rFonts w:ascii="宋体" w:hAnsi="宋体" w:cs="宋体" w:hint="eastAsia"/>
                <w:color w:val="000000"/>
                <w:kern w:val="0"/>
              </w:rPr>
              <w:t>瓶</w:t>
            </w:r>
            <w:r>
              <w:rPr>
                <w:rFonts w:ascii="宋体" w:hAnsi="宋体" w:cs="宋体"/>
                <w:color w:val="000000"/>
                <w:kern w:val="0"/>
              </w:rPr>
              <w:t>/</w:t>
            </w:r>
            <w:r>
              <w:rPr>
                <w:rFonts w:ascii="宋体" w:hAnsi="宋体" w:cs="宋体" w:hint="eastAsia"/>
                <w:color w:val="000000"/>
                <w:kern w:val="0"/>
              </w:rPr>
              <w:t>套</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材质：水粉颜料。用途：用于绘画，绘图。</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38</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吹塑板</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A4</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39</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灰卡板</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A4                                          </w:t>
            </w:r>
            <w:r>
              <w:rPr>
                <w:rFonts w:ascii="宋体" w:hAnsi="宋体" w:cs="宋体"/>
                <w:color w:val="000000"/>
                <w:kern w:val="0"/>
              </w:rPr>
              <w:br/>
            </w:r>
            <w:r>
              <w:rPr>
                <w:rFonts w:ascii="宋体" w:hAnsi="宋体" w:cs="宋体" w:hint="eastAsia"/>
                <w:color w:val="000000"/>
                <w:kern w:val="0"/>
              </w:rPr>
              <w:t>材质：纸板。</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40</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彩色瓦楞纸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A4</w:t>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包</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手工纸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包</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剪纸专用红纸</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15</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包</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43</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彩色纸绳</w:t>
            </w:r>
            <w:r>
              <w:rPr>
                <w:rFonts w:ascii="宋体" w:hAnsi="宋体" w:cs="宋体"/>
                <w:color w:val="000000"/>
                <w:kern w:val="0"/>
              </w:rPr>
              <w:t>12</w:t>
            </w:r>
            <w:r>
              <w:rPr>
                <w:rFonts w:ascii="宋体" w:hAnsi="宋体" w:cs="宋体" w:hint="eastAsia"/>
                <w:color w:val="000000"/>
                <w:kern w:val="0"/>
              </w:rPr>
              <w:t>色套装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长</w:t>
            </w:r>
            <w:r>
              <w:rPr>
                <w:rFonts w:ascii="宋体" w:hAnsi="宋体" w:cs="宋体"/>
                <w:color w:val="000000"/>
                <w:kern w:val="0"/>
              </w:rPr>
              <w:t>3m/</w:t>
            </w:r>
            <w:r>
              <w:rPr>
                <w:rFonts w:ascii="宋体" w:hAnsi="宋体" w:cs="宋体" w:hint="eastAsia"/>
                <w:color w:val="000000"/>
                <w:kern w:val="0"/>
              </w:rPr>
              <w:t>色</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标配：大红色，白色，荧光绿色，深蓝色，浅蓝色，荧光黄色，深黄色，宝蓝色，深绿色，浅黄色，橙色，浅粉色纸绳各</w:t>
            </w:r>
            <w:r>
              <w:rPr>
                <w:rFonts w:ascii="宋体" w:hAnsi="宋体" w:cs="宋体"/>
                <w:color w:val="000000"/>
                <w:kern w:val="0"/>
              </w:rPr>
              <w:t>1</w:t>
            </w:r>
            <w:r>
              <w:rPr>
                <w:rFonts w:ascii="宋体" w:hAnsi="宋体" w:cs="宋体" w:hint="eastAsia"/>
                <w:color w:val="000000"/>
                <w:kern w:val="0"/>
              </w:rPr>
              <w:t>捆。</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44</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衍纸条</w:t>
            </w:r>
            <w:r>
              <w:rPr>
                <w:rFonts w:ascii="宋体" w:hAnsi="宋体" w:cs="宋体"/>
                <w:color w:val="000000"/>
                <w:kern w:val="0"/>
              </w:rPr>
              <w:t>46</w:t>
            </w:r>
            <w:r>
              <w:rPr>
                <w:rFonts w:ascii="宋体" w:hAnsi="宋体" w:cs="宋体" w:hint="eastAsia"/>
                <w:color w:val="000000"/>
                <w:kern w:val="0"/>
              </w:rPr>
              <w:t>色套装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46</w:t>
            </w:r>
            <w:r>
              <w:rPr>
                <w:rFonts w:ascii="宋体" w:hAnsi="宋体" w:cs="宋体" w:hint="eastAsia"/>
                <w:color w:val="000000"/>
                <w:kern w:val="0"/>
              </w:rPr>
              <w:t>色</w:t>
            </w:r>
            <w:r>
              <w:rPr>
                <w:rFonts w:ascii="宋体" w:hAnsi="宋体" w:cs="宋体"/>
                <w:color w:val="000000"/>
                <w:kern w:val="0"/>
              </w:rPr>
              <w:t>/</w:t>
            </w:r>
            <w:r>
              <w:rPr>
                <w:rFonts w:ascii="宋体" w:hAnsi="宋体" w:cs="宋体" w:hint="eastAsia"/>
                <w:color w:val="000000"/>
                <w:kern w:val="0"/>
              </w:rPr>
              <w:t>套，</w:t>
            </w:r>
            <w:r>
              <w:rPr>
                <w:rFonts w:ascii="宋体" w:hAnsi="宋体" w:cs="宋体"/>
                <w:color w:val="000000"/>
                <w:kern w:val="0"/>
              </w:rPr>
              <w:t>100</w:t>
            </w:r>
            <w:r>
              <w:rPr>
                <w:rFonts w:ascii="宋体" w:hAnsi="宋体" w:cs="宋体" w:hint="eastAsia"/>
                <w:color w:val="000000"/>
                <w:kern w:val="0"/>
              </w:rPr>
              <w:t>条</w:t>
            </w:r>
            <w:r>
              <w:rPr>
                <w:rFonts w:ascii="宋体" w:hAnsi="宋体" w:cs="宋体"/>
                <w:color w:val="000000"/>
                <w:kern w:val="0"/>
              </w:rPr>
              <w:t>/</w:t>
            </w:r>
            <w:r>
              <w:rPr>
                <w:rFonts w:ascii="宋体" w:hAnsi="宋体" w:cs="宋体" w:hint="eastAsia"/>
                <w:color w:val="000000"/>
                <w:kern w:val="0"/>
              </w:rPr>
              <w:t>套</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用途：用于制作衍纸作品。</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45</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大号百家姓木活字</w:t>
            </w:r>
            <w:r>
              <w:rPr>
                <w:rFonts w:ascii="宋体" w:hAnsi="宋体" w:cs="宋体"/>
                <w:color w:val="000000"/>
                <w:kern w:val="0"/>
              </w:rPr>
              <w:t>60</w:t>
            </w:r>
            <w:r>
              <w:rPr>
                <w:rFonts w:ascii="宋体" w:hAnsi="宋体" w:cs="宋体" w:hint="eastAsia"/>
                <w:color w:val="000000"/>
                <w:kern w:val="0"/>
              </w:rPr>
              <w:t>件套</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60</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套</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材质：榉木。标配：木活字</w:t>
            </w:r>
            <w:r>
              <w:rPr>
                <w:rFonts w:ascii="宋体" w:hAnsi="宋体" w:cs="宋体"/>
                <w:color w:val="000000"/>
                <w:kern w:val="0"/>
              </w:rPr>
              <w:t>60</w:t>
            </w:r>
            <w:r>
              <w:rPr>
                <w:rFonts w:ascii="宋体" w:hAnsi="宋体" w:cs="宋体" w:hint="eastAsia"/>
                <w:color w:val="000000"/>
                <w:kern w:val="0"/>
              </w:rPr>
              <w:t>个。用途：活字环创装饰。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46</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大号活字木框</w:t>
            </w:r>
            <w:r>
              <w:rPr>
                <w:rFonts w:ascii="宋体" w:hAnsi="宋体" w:cs="宋体"/>
                <w:color w:val="000000"/>
                <w:kern w:val="0"/>
              </w:rPr>
              <w:t>12</w:t>
            </w:r>
            <w:r>
              <w:rPr>
                <w:rFonts w:ascii="宋体" w:hAnsi="宋体" w:cs="宋体" w:hint="eastAsia"/>
                <w:color w:val="000000"/>
                <w:kern w:val="0"/>
              </w:rPr>
              <w:t>件套</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材质：松木。标配：木框</w:t>
            </w:r>
            <w:r>
              <w:rPr>
                <w:rFonts w:ascii="宋体" w:hAnsi="宋体" w:cs="宋体"/>
                <w:color w:val="000000"/>
                <w:kern w:val="0"/>
              </w:rPr>
              <w:t>12</w:t>
            </w:r>
            <w:r>
              <w:rPr>
                <w:rFonts w:ascii="宋体" w:hAnsi="宋体" w:cs="宋体" w:hint="eastAsia"/>
                <w:color w:val="000000"/>
                <w:kern w:val="0"/>
              </w:rPr>
              <w:t>个，膨胀螺丝</w:t>
            </w:r>
            <w:r>
              <w:rPr>
                <w:rFonts w:ascii="宋体" w:hAnsi="宋体" w:cs="宋体"/>
                <w:color w:val="000000"/>
                <w:kern w:val="0"/>
              </w:rPr>
              <w:t>60</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用途：活字环创框。</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47</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纸艺环创图</w:t>
            </w:r>
            <w:r>
              <w:rPr>
                <w:rFonts w:ascii="宋体" w:hAnsi="宋体" w:cs="宋体"/>
                <w:color w:val="000000"/>
                <w:kern w:val="0"/>
              </w:rPr>
              <w:t>6</w:t>
            </w:r>
            <w:r>
              <w:rPr>
                <w:rFonts w:ascii="宋体" w:hAnsi="宋体" w:cs="宋体" w:hint="eastAsia"/>
                <w:color w:val="000000"/>
                <w:kern w:val="0"/>
              </w:rPr>
              <w:t>件套</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w:t>
            </w:r>
            <w:r>
              <w:rPr>
                <w:rFonts w:ascii="宋体" w:hAnsi="宋体" w:cs="宋体" w:hint="eastAsia"/>
                <w:color w:val="000000"/>
                <w:kern w:val="0"/>
              </w:rPr>
              <w:t>幅</w:t>
            </w:r>
            <w:r>
              <w:rPr>
                <w:rFonts w:ascii="宋体" w:hAnsi="宋体" w:cs="宋体"/>
                <w:color w:val="000000"/>
                <w:kern w:val="0"/>
              </w:rPr>
              <w:t>/</w:t>
            </w:r>
            <w:r>
              <w:rPr>
                <w:rFonts w:ascii="宋体" w:hAnsi="宋体" w:cs="宋体" w:hint="eastAsia"/>
                <w:color w:val="000000"/>
                <w:kern w:val="0"/>
              </w:rPr>
              <w:t>套，</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材质：松木，油画布。标配：环创图</w:t>
            </w:r>
            <w:r>
              <w:rPr>
                <w:rFonts w:ascii="宋体" w:hAnsi="宋体" w:cs="宋体"/>
                <w:color w:val="000000"/>
                <w:kern w:val="0"/>
              </w:rPr>
              <w:t>6</w:t>
            </w:r>
            <w:r>
              <w:rPr>
                <w:rFonts w:ascii="宋体" w:hAnsi="宋体" w:cs="宋体" w:hint="eastAsia"/>
                <w:color w:val="000000"/>
                <w:kern w:val="0"/>
              </w:rPr>
              <w:t>幅，水泥钉</w:t>
            </w:r>
            <w:r>
              <w:rPr>
                <w:rFonts w:ascii="宋体" w:hAnsi="宋体" w:cs="宋体"/>
                <w:color w:val="000000"/>
                <w:kern w:val="0"/>
              </w:rPr>
              <w:t>20</w:t>
            </w: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48</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剪纸卷轴</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材质：绢布。标配：剪纸卷轴</w:t>
            </w:r>
            <w:r>
              <w:rPr>
                <w:rFonts w:ascii="宋体" w:hAnsi="宋体" w:cs="宋体"/>
                <w:color w:val="000000"/>
                <w:kern w:val="0"/>
              </w:rPr>
              <w:t>4</w:t>
            </w:r>
            <w:r>
              <w:rPr>
                <w:rFonts w:ascii="宋体" w:hAnsi="宋体" w:cs="宋体" w:hint="eastAsia"/>
                <w:color w:val="000000"/>
                <w:kern w:val="0"/>
              </w:rPr>
              <w:t>幅（十二生肖、福字图案随机），膨胀螺丝钉</w:t>
            </w:r>
            <w:r>
              <w:rPr>
                <w:rFonts w:ascii="宋体" w:hAnsi="宋体" w:cs="宋体"/>
                <w:color w:val="000000"/>
                <w:kern w:val="0"/>
              </w:rPr>
              <w:t>5</w:t>
            </w: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49</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纸样展示</w:t>
            </w:r>
            <w:r>
              <w:rPr>
                <w:rFonts w:ascii="宋体" w:hAnsi="宋体" w:cs="宋体"/>
                <w:color w:val="000000"/>
                <w:kern w:val="0"/>
              </w:rPr>
              <w:t>A</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5</w:t>
            </w:r>
            <w:r>
              <w:rPr>
                <w:rFonts w:ascii="宋体" w:hAnsi="宋体" w:cs="宋体" w:hint="eastAsia"/>
                <w:color w:val="000000"/>
                <w:kern w:val="0"/>
              </w:rPr>
              <w:t>寸，</w:t>
            </w:r>
            <w:r>
              <w:rPr>
                <w:rFonts w:ascii="宋体" w:hAnsi="宋体" w:cs="宋体"/>
                <w:color w:val="000000"/>
                <w:kern w:val="0"/>
              </w:rPr>
              <w:t>7</w:t>
            </w:r>
            <w:r>
              <w:rPr>
                <w:rFonts w:ascii="宋体" w:hAnsi="宋体" w:cs="宋体" w:hint="eastAsia"/>
                <w:color w:val="000000"/>
                <w:kern w:val="0"/>
              </w:rPr>
              <w:t>寸，</w:t>
            </w:r>
            <w:r>
              <w:rPr>
                <w:rFonts w:ascii="宋体" w:hAnsi="宋体" w:cs="宋体"/>
                <w:color w:val="000000"/>
                <w:kern w:val="0"/>
              </w:rPr>
              <w:t>10</w:t>
            </w:r>
            <w:r>
              <w:rPr>
                <w:rFonts w:ascii="宋体" w:hAnsi="宋体" w:cs="宋体" w:hint="eastAsia"/>
                <w:color w:val="000000"/>
                <w:kern w:val="0"/>
              </w:rPr>
              <w:t>寸，</w:t>
            </w:r>
            <w:r>
              <w:rPr>
                <w:rFonts w:ascii="宋体" w:hAnsi="宋体" w:cs="宋体"/>
                <w:color w:val="000000"/>
                <w:kern w:val="0"/>
              </w:rPr>
              <w:t>28</w:t>
            </w:r>
            <w:r>
              <w:rPr>
                <w:rFonts w:ascii="宋体" w:hAnsi="宋体" w:cs="宋体" w:hint="eastAsia"/>
                <w:color w:val="000000"/>
                <w:kern w:val="0"/>
              </w:rPr>
              <w:t>个</w:t>
            </w:r>
            <w:r>
              <w:rPr>
                <w:rFonts w:ascii="宋体" w:hAnsi="宋体" w:cs="宋体"/>
                <w:color w:val="000000"/>
                <w:kern w:val="0"/>
              </w:rPr>
              <w:t>/</w:t>
            </w:r>
            <w:r>
              <w:rPr>
                <w:rFonts w:ascii="宋体" w:hAnsi="宋体" w:cs="宋体" w:hint="eastAsia"/>
                <w:color w:val="000000"/>
                <w:kern w:val="0"/>
              </w:rPr>
              <w:t>套</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材质：塑料。标配：</w:t>
            </w:r>
            <w:r>
              <w:rPr>
                <w:rFonts w:ascii="宋体" w:hAnsi="宋体" w:cs="宋体"/>
                <w:color w:val="000000"/>
                <w:kern w:val="0"/>
              </w:rPr>
              <w:t>10</w:t>
            </w:r>
            <w:r>
              <w:rPr>
                <w:rFonts w:ascii="宋体" w:hAnsi="宋体" w:cs="宋体" w:hint="eastAsia"/>
                <w:color w:val="000000"/>
                <w:kern w:val="0"/>
              </w:rPr>
              <w:t>寸相框</w:t>
            </w:r>
            <w:r>
              <w:rPr>
                <w:rFonts w:ascii="宋体" w:hAnsi="宋体" w:cs="宋体"/>
                <w:color w:val="000000"/>
                <w:kern w:val="0"/>
              </w:rPr>
              <w:t>3</w:t>
            </w:r>
            <w:r>
              <w:rPr>
                <w:rFonts w:ascii="宋体" w:hAnsi="宋体" w:cs="宋体" w:hint="eastAsia"/>
                <w:color w:val="000000"/>
                <w:kern w:val="0"/>
              </w:rPr>
              <w:t>个，</w:t>
            </w:r>
            <w:r>
              <w:rPr>
                <w:rFonts w:ascii="宋体" w:hAnsi="宋体" w:cs="宋体"/>
                <w:color w:val="000000"/>
                <w:kern w:val="0"/>
              </w:rPr>
              <w:t>7</w:t>
            </w:r>
            <w:r>
              <w:rPr>
                <w:rFonts w:ascii="宋体" w:hAnsi="宋体" w:cs="宋体" w:hint="eastAsia"/>
                <w:color w:val="000000"/>
                <w:kern w:val="0"/>
              </w:rPr>
              <w:t>寸相框</w:t>
            </w:r>
            <w:r>
              <w:rPr>
                <w:rFonts w:ascii="宋体" w:hAnsi="宋体" w:cs="宋体"/>
                <w:color w:val="000000"/>
                <w:kern w:val="0"/>
              </w:rPr>
              <w:t>16</w:t>
            </w:r>
            <w:r>
              <w:rPr>
                <w:rFonts w:ascii="宋体" w:hAnsi="宋体" w:cs="宋体" w:hint="eastAsia"/>
                <w:color w:val="000000"/>
                <w:kern w:val="0"/>
              </w:rPr>
              <w:t>个，</w:t>
            </w:r>
            <w:r>
              <w:rPr>
                <w:rFonts w:ascii="宋体" w:hAnsi="宋体" w:cs="宋体"/>
                <w:color w:val="000000"/>
                <w:kern w:val="0"/>
              </w:rPr>
              <w:t>5</w:t>
            </w:r>
            <w:r>
              <w:rPr>
                <w:rFonts w:ascii="宋体" w:hAnsi="宋体" w:cs="宋体" w:hint="eastAsia"/>
                <w:color w:val="000000"/>
                <w:kern w:val="0"/>
              </w:rPr>
              <w:t>寸相框</w:t>
            </w:r>
            <w:r>
              <w:rPr>
                <w:rFonts w:ascii="宋体" w:hAnsi="宋体" w:cs="宋体"/>
                <w:color w:val="000000"/>
                <w:kern w:val="0"/>
              </w:rPr>
              <w:t>9</w:t>
            </w:r>
            <w:r>
              <w:rPr>
                <w:rFonts w:ascii="宋体" w:hAnsi="宋体" w:cs="宋体" w:hint="eastAsia"/>
                <w:color w:val="000000"/>
                <w:kern w:val="0"/>
              </w:rPr>
              <w:t>个，含</w:t>
            </w:r>
            <w:r>
              <w:rPr>
                <w:rFonts w:ascii="宋体" w:hAnsi="宋体" w:cs="宋体"/>
                <w:color w:val="000000"/>
                <w:kern w:val="0"/>
              </w:rPr>
              <w:t>28</w:t>
            </w:r>
            <w:r>
              <w:rPr>
                <w:rFonts w:ascii="宋体" w:hAnsi="宋体" w:cs="宋体" w:hint="eastAsia"/>
                <w:color w:val="000000"/>
                <w:kern w:val="0"/>
              </w:rPr>
              <w:t>张纸样品。</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50</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纸藤</w:t>
            </w:r>
            <w:r>
              <w:rPr>
                <w:rFonts w:ascii="宋体" w:hAnsi="宋体" w:cs="宋体"/>
                <w:color w:val="000000"/>
                <w:kern w:val="0"/>
              </w:rPr>
              <w:t>10</w:t>
            </w:r>
            <w:r>
              <w:rPr>
                <w:rFonts w:ascii="宋体" w:hAnsi="宋体" w:cs="宋体" w:hint="eastAsia"/>
                <w:color w:val="000000"/>
                <w:kern w:val="0"/>
              </w:rPr>
              <w:t>色套装</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10</w:t>
            </w:r>
            <w:r>
              <w:rPr>
                <w:rFonts w:ascii="宋体" w:hAnsi="宋体" w:cs="宋体" w:hint="eastAsia"/>
                <w:color w:val="000000"/>
                <w:kern w:val="0"/>
              </w:rPr>
              <w:t>色</w:t>
            </w:r>
            <w:r>
              <w:rPr>
                <w:rFonts w:ascii="宋体" w:hAnsi="宋体" w:cs="宋体"/>
                <w:color w:val="000000"/>
                <w:kern w:val="0"/>
              </w:rPr>
              <w:t>/</w:t>
            </w:r>
            <w:r>
              <w:rPr>
                <w:rFonts w:ascii="宋体" w:hAnsi="宋体" w:cs="宋体" w:hint="eastAsia"/>
                <w:color w:val="000000"/>
                <w:kern w:val="0"/>
              </w:rPr>
              <w:t>套</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标配：艳蓝色，浅紫色，鲜红色，黑色，宝蓝色，杏黄色，深绿色，翠绿色，白色，粉色纸藤各</w:t>
            </w:r>
            <w:r>
              <w:rPr>
                <w:rFonts w:ascii="宋体" w:hAnsi="宋体" w:cs="宋体"/>
                <w:color w:val="000000"/>
                <w:kern w:val="0"/>
              </w:rPr>
              <w:t>1</w:t>
            </w:r>
            <w:r>
              <w:rPr>
                <w:rFonts w:ascii="宋体" w:hAnsi="宋体" w:cs="宋体" w:hint="eastAsia"/>
                <w:color w:val="000000"/>
                <w:kern w:val="0"/>
              </w:rPr>
              <w:t>捆。</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传统手工套件</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包括中国结，布老虎，纸风筝，泥人等套件，可让学生进行手工创作</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急救箱</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Times New Roman"/>
              </w:rPr>
            </w:pPr>
            <w:r>
              <w:rPr>
                <w:rFonts w:ascii="宋体" w:hAnsi="宋体" w:cs="宋体" w:hint="eastAsia"/>
              </w:rPr>
              <w:t>尺寸：</w:t>
            </w:r>
            <w:r>
              <w:rPr>
                <w:rFonts w:ascii="宋体" w:hAnsi="宋体" w:cs="宋体"/>
              </w:rPr>
              <w:t>348mm</w:t>
            </w:r>
            <w:r>
              <w:rPr>
                <w:rFonts w:ascii="宋体" w:hAnsi="宋体" w:cs="宋体" w:hint="eastAsia"/>
              </w:rPr>
              <w:t>×</w:t>
            </w:r>
            <w:r>
              <w:rPr>
                <w:rFonts w:ascii="宋体" w:hAnsi="宋体" w:cs="宋体"/>
              </w:rPr>
              <w:t>338mm</w:t>
            </w:r>
            <w:r>
              <w:rPr>
                <w:rFonts w:ascii="宋体" w:hAnsi="宋体" w:cs="宋体" w:hint="eastAsia"/>
              </w:rPr>
              <w:t>×</w:t>
            </w:r>
            <w:r>
              <w:rPr>
                <w:rFonts w:ascii="宋体" w:hAnsi="宋体" w:cs="宋体"/>
              </w:rPr>
              <w:t>147mm</w:t>
            </w:r>
          </w:p>
          <w:p w:rsidR="002E423C" w:rsidRDefault="002E423C">
            <w:pPr>
              <w:rPr>
                <w:rFonts w:ascii="宋体" w:cs="Times New Roman"/>
              </w:rPr>
            </w:pPr>
            <w:r>
              <w:rPr>
                <w:rFonts w:ascii="宋体" w:hAnsi="宋体" w:cs="宋体" w:hint="eastAsia"/>
              </w:rPr>
              <w:t>碘伏消毒液</w:t>
            </w:r>
            <w:r>
              <w:rPr>
                <w:rFonts w:ascii="宋体" w:hAnsi="宋体" w:cs="宋体"/>
              </w:rPr>
              <w:t>:30</w:t>
            </w:r>
            <w:r>
              <w:rPr>
                <w:rFonts w:ascii="宋体" w:hAnsi="宋体" w:cs="宋体" w:hint="eastAsia"/>
              </w:rPr>
              <w:t>支</w:t>
            </w:r>
          </w:p>
          <w:p w:rsidR="002E423C" w:rsidRDefault="002E423C">
            <w:pPr>
              <w:rPr>
                <w:rFonts w:ascii="宋体" w:cs="Times New Roman"/>
              </w:rPr>
            </w:pPr>
            <w:r>
              <w:rPr>
                <w:rFonts w:ascii="宋体" w:hAnsi="宋体" w:cs="宋体" w:hint="eastAsia"/>
              </w:rPr>
              <w:t>清洁湿巾</w:t>
            </w:r>
            <w:r>
              <w:rPr>
                <w:rFonts w:ascii="宋体" w:hAnsi="宋体" w:cs="宋体"/>
              </w:rPr>
              <w:t xml:space="preserve">:2 </w:t>
            </w:r>
            <w:r>
              <w:rPr>
                <w:rFonts w:ascii="宋体" w:hAnsi="宋体" w:cs="宋体" w:hint="eastAsia"/>
              </w:rPr>
              <w:t>片</w:t>
            </w:r>
          </w:p>
          <w:p w:rsidR="002E423C" w:rsidRDefault="002E423C">
            <w:pPr>
              <w:rPr>
                <w:rFonts w:ascii="宋体" w:cs="Times New Roman"/>
              </w:rPr>
            </w:pPr>
            <w:r>
              <w:rPr>
                <w:rFonts w:ascii="宋体" w:hAnsi="宋体" w:cs="宋体" w:hint="eastAsia"/>
              </w:rPr>
              <w:t>医用酒精棉片</w:t>
            </w:r>
            <w:r>
              <w:rPr>
                <w:rFonts w:ascii="宋体" w:hAnsi="宋体" w:cs="宋体"/>
              </w:rPr>
              <w:t>:6cm</w:t>
            </w:r>
            <w:r>
              <w:rPr>
                <w:rFonts w:ascii="宋体" w:hAnsi="宋体" w:cs="宋体" w:hint="eastAsia"/>
              </w:rPr>
              <w:t>×</w:t>
            </w:r>
            <w:r>
              <w:rPr>
                <w:rFonts w:ascii="宋体" w:hAnsi="宋体" w:cs="宋体"/>
              </w:rPr>
              <w:t>3cm 10</w:t>
            </w:r>
            <w:r>
              <w:rPr>
                <w:rFonts w:ascii="宋体" w:hAnsi="宋体" w:cs="宋体" w:hint="eastAsia"/>
              </w:rPr>
              <w:t>片</w:t>
            </w:r>
          </w:p>
          <w:p w:rsidR="002E423C" w:rsidRDefault="002E423C">
            <w:pPr>
              <w:rPr>
                <w:rFonts w:ascii="宋体" w:cs="Times New Roman"/>
              </w:rPr>
            </w:pPr>
            <w:r>
              <w:rPr>
                <w:rFonts w:ascii="宋体" w:hAnsi="宋体" w:cs="宋体" w:hint="eastAsia"/>
              </w:rPr>
              <w:t>医用脱脂棉球（</w:t>
            </w:r>
            <w:r>
              <w:rPr>
                <w:rFonts w:ascii="宋体" w:hAnsi="宋体" w:cs="宋体"/>
              </w:rPr>
              <w:t>5g/</w:t>
            </w:r>
            <w:r>
              <w:rPr>
                <w:rFonts w:ascii="宋体" w:hAnsi="宋体" w:cs="宋体" w:hint="eastAsia"/>
              </w:rPr>
              <w:t>袋）</w:t>
            </w:r>
            <w:r>
              <w:rPr>
                <w:rFonts w:ascii="宋体" w:hAnsi="宋体" w:cs="宋体"/>
              </w:rPr>
              <w:t>:5g/</w:t>
            </w:r>
            <w:r>
              <w:rPr>
                <w:rFonts w:ascii="宋体" w:hAnsi="宋体" w:cs="宋体" w:hint="eastAsia"/>
              </w:rPr>
              <w:t>袋</w:t>
            </w:r>
            <w:r>
              <w:rPr>
                <w:rFonts w:ascii="宋体" w:hAnsi="宋体" w:cs="宋体"/>
              </w:rPr>
              <w:t xml:space="preserve"> 1 </w:t>
            </w:r>
            <w:r>
              <w:rPr>
                <w:rFonts w:ascii="宋体" w:hAnsi="宋体" w:cs="宋体" w:hint="eastAsia"/>
              </w:rPr>
              <w:t>袋</w:t>
            </w:r>
          </w:p>
          <w:p w:rsidR="002E423C" w:rsidRDefault="002E423C">
            <w:pPr>
              <w:rPr>
                <w:rFonts w:ascii="宋体" w:cs="Times New Roman"/>
              </w:rPr>
            </w:pPr>
            <w:r>
              <w:rPr>
                <w:rFonts w:ascii="宋体" w:hAnsi="宋体" w:cs="宋体" w:hint="eastAsia"/>
              </w:rPr>
              <w:t>碘伏棉球</w:t>
            </w:r>
            <w:r>
              <w:rPr>
                <w:rFonts w:ascii="宋体" w:hAnsi="宋体" w:cs="宋体"/>
              </w:rPr>
              <w:t xml:space="preserve">:35g 1 </w:t>
            </w:r>
            <w:r>
              <w:rPr>
                <w:rFonts w:ascii="宋体" w:hAnsi="宋体" w:cs="宋体" w:hint="eastAsia"/>
              </w:rPr>
              <w:t>瓶</w:t>
            </w:r>
          </w:p>
          <w:p w:rsidR="002E423C" w:rsidRDefault="002E423C">
            <w:pPr>
              <w:rPr>
                <w:rFonts w:ascii="宋体" w:cs="Times New Roman"/>
              </w:rPr>
            </w:pPr>
            <w:r>
              <w:rPr>
                <w:rFonts w:ascii="宋体" w:hAnsi="宋体" w:cs="宋体" w:hint="eastAsia"/>
              </w:rPr>
              <w:t>酒精棉球</w:t>
            </w:r>
            <w:r>
              <w:rPr>
                <w:rFonts w:ascii="宋体" w:hAnsi="宋体" w:cs="宋体"/>
              </w:rPr>
              <w:t xml:space="preserve">:35g 1 </w:t>
            </w:r>
            <w:r>
              <w:rPr>
                <w:rFonts w:ascii="宋体" w:hAnsi="宋体" w:cs="宋体" w:hint="eastAsia"/>
              </w:rPr>
              <w:t>瓶</w:t>
            </w:r>
          </w:p>
          <w:p w:rsidR="002E423C" w:rsidRDefault="002E423C">
            <w:pPr>
              <w:rPr>
                <w:rFonts w:ascii="宋体" w:cs="Times New Roman"/>
              </w:rPr>
            </w:pPr>
            <w:r>
              <w:rPr>
                <w:rFonts w:ascii="宋体" w:hAnsi="宋体" w:cs="宋体" w:hint="eastAsia"/>
              </w:rPr>
              <w:t>双氧水</w:t>
            </w:r>
            <w:r>
              <w:rPr>
                <w:rFonts w:ascii="宋体" w:hAnsi="宋体" w:cs="宋体"/>
              </w:rPr>
              <w:t xml:space="preserve">:100ml 1 </w:t>
            </w:r>
            <w:r>
              <w:rPr>
                <w:rFonts w:ascii="宋体" w:hAnsi="宋体" w:cs="宋体" w:hint="eastAsia"/>
              </w:rPr>
              <w:t>瓶</w:t>
            </w:r>
          </w:p>
          <w:p w:rsidR="002E423C" w:rsidRDefault="002E423C">
            <w:pPr>
              <w:rPr>
                <w:rFonts w:ascii="宋体" w:cs="Times New Roman"/>
              </w:rPr>
            </w:pPr>
            <w:r>
              <w:rPr>
                <w:rFonts w:ascii="宋体" w:hAnsi="宋体" w:cs="宋体" w:hint="eastAsia"/>
              </w:rPr>
              <w:t>创可贴</w:t>
            </w:r>
            <w:r>
              <w:rPr>
                <w:rFonts w:ascii="宋体" w:hAnsi="宋体" w:cs="宋体"/>
              </w:rPr>
              <w:t>:7.2cm</w:t>
            </w:r>
            <w:r>
              <w:rPr>
                <w:rFonts w:ascii="宋体" w:hAnsi="宋体" w:cs="宋体" w:hint="eastAsia"/>
              </w:rPr>
              <w:t>×</w:t>
            </w:r>
            <w:r>
              <w:rPr>
                <w:rFonts w:ascii="宋体" w:hAnsi="宋体" w:cs="宋体"/>
              </w:rPr>
              <w:t>1.9cm 30</w:t>
            </w:r>
            <w:r>
              <w:rPr>
                <w:rFonts w:ascii="宋体" w:hAnsi="宋体" w:cs="宋体" w:hint="eastAsia"/>
              </w:rPr>
              <w:t>片</w:t>
            </w:r>
          </w:p>
          <w:p w:rsidR="002E423C" w:rsidRDefault="002E423C">
            <w:pPr>
              <w:rPr>
                <w:rFonts w:ascii="宋体" w:cs="Times New Roman"/>
              </w:rPr>
            </w:pPr>
            <w:r>
              <w:rPr>
                <w:rFonts w:ascii="宋体" w:hAnsi="宋体" w:cs="宋体" w:hint="eastAsia"/>
              </w:rPr>
              <w:t>医用弹性绷带</w:t>
            </w:r>
            <w:r>
              <w:rPr>
                <w:rFonts w:ascii="宋体" w:hAnsi="宋体" w:cs="宋体"/>
              </w:rPr>
              <w:t>:8cm</w:t>
            </w:r>
            <w:r>
              <w:rPr>
                <w:rFonts w:ascii="宋体" w:hAnsi="宋体" w:cs="宋体" w:hint="eastAsia"/>
              </w:rPr>
              <w:t>×</w:t>
            </w:r>
            <w:r>
              <w:rPr>
                <w:rFonts w:ascii="宋体" w:hAnsi="宋体" w:cs="宋体"/>
              </w:rPr>
              <w:t xml:space="preserve">400cm 6 </w:t>
            </w:r>
            <w:r>
              <w:rPr>
                <w:rFonts w:ascii="宋体" w:hAnsi="宋体" w:cs="宋体" w:hint="eastAsia"/>
              </w:rPr>
              <w:t>卷</w:t>
            </w:r>
          </w:p>
          <w:p w:rsidR="002E423C" w:rsidRDefault="002E423C">
            <w:pPr>
              <w:rPr>
                <w:rFonts w:ascii="宋体" w:cs="Times New Roman"/>
              </w:rPr>
            </w:pPr>
            <w:r>
              <w:rPr>
                <w:rFonts w:ascii="宋体" w:hAnsi="宋体" w:cs="宋体" w:hint="eastAsia"/>
              </w:rPr>
              <w:t>医用纱布块（小号）</w:t>
            </w:r>
            <w:r>
              <w:rPr>
                <w:rFonts w:ascii="宋体" w:hAnsi="宋体" w:cs="宋体"/>
              </w:rPr>
              <w:t>:7.5cm</w:t>
            </w:r>
            <w:r>
              <w:rPr>
                <w:rFonts w:ascii="宋体" w:hAnsi="宋体" w:cs="宋体" w:hint="eastAsia"/>
              </w:rPr>
              <w:t>×</w:t>
            </w:r>
            <w:r>
              <w:rPr>
                <w:rFonts w:ascii="宋体" w:hAnsi="宋体" w:cs="宋体"/>
              </w:rPr>
              <w:t>7.5cm-8</w:t>
            </w:r>
            <w:r>
              <w:rPr>
                <w:rFonts w:ascii="宋体" w:hAnsi="宋体" w:cs="宋体" w:hint="eastAsia"/>
              </w:rPr>
              <w:t>层</w:t>
            </w:r>
            <w:r>
              <w:rPr>
                <w:rFonts w:ascii="宋体" w:hAnsi="宋体" w:cs="宋体"/>
              </w:rPr>
              <w:t xml:space="preserve">6 </w:t>
            </w:r>
            <w:r>
              <w:rPr>
                <w:rFonts w:ascii="宋体" w:hAnsi="宋体" w:cs="宋体" w:hint="eastAsia"/>
              </w:rPr>
              <w:t>片</w:t>
            </w:r>
          </w:p>
          <w:p w:rsidR="002E423C" w:rsidRDefault="002E423C">
            <w:pPr>
              <w:rPr>
                <w:rFonts w:ascii="宋体" w:cs="Times New Roman"/>
              </w:rPr>
            </w:pPr>
            <w:r>
              <w:rPr>
                <w:rFonts w:ascii="宋体" w:hAnsi="宋体" w:cs="宋体" w:hint="eastAsia"/>
              </w:rPr>
              <w:t>三角绷带</w:t>
            </w:r>
            <w:r>
              <w:rPr>
                <w:rFonts w:ascii="宋体" w:hAnsi="宋体" w:cs="宋体"/>
              </w:rPr>
              <w:t>:96cm</w:t>
            </w:r>
            <w:r>
              <w:rPr>
                <w:rFonts w:ascii="宋体" w:hAnsi="宋体" w:cs="宋体" w:hint="eastAsia"/>
              </w:rPr>
              <w:t>×</w:t>
            </w:r>
            <w:r>
              <w:rPr>
                <w:rFonts w:ascii="宋体" w:hAnsi="宋体" w:cs="宋体"/>
              </w:rPr>
              <w:t>96cm</w:t>
            </w:r>
            <w:r>
              <w:rPr>
                <w:rFonts w:ascii="宋体" w:hAnsi="宋体" w:cs="宋体" w:hint="eastAsia"/>
              </w:rPr>
              <w:t>×</w:t>
            </w:r>
            <w:r>
              <w:rPr>
                <w:rFonts w:ascii="宋体" w:hAnsi="宋体" w:cs="宋体"/>
              </w:rPr>
              <w:t xml:space="preserve">136cm 1 </w:t>
            </w:r>
            <w:r>
              <w:rPr>
                <w:rFonts w:ascii="宋体" w:hAnsi="宋体" w:cs="宋体" w:hint="eastAsia"/>
              </w:rPr>
              <w:t>包</w:t>
            </w:r>
          </w:p>
          <w:p w:rsidR="002E423C" w:rsidRDefault="002E423C">
            <w:pPr>
              <w:rPr>
                <w:rFonts w:ascii="宋体" w:cs="Times New Roman"/>
              </w:rPr>
            </w:pPr>
            <w:r>
              <w:rPr>
                <w:rFonts w:ascii="宋体" w:hAnsi="宋体" w:cs="宋体" w:hint="eastAsia"/>
              </w:rPr>
              <w:t>医用透气胶带</w:t>
            </w:r>
            <w:r>
              <w:rPr>
                <w:rFonts w:ascii="宋体" w:hAnsi="宋体" w:cs="宋体"/>
              </w:rPr>
              <w:t>:1.25cm</w:t>
            </w:r>
            <w:r>
              <w:rPr>
                <w:rFonts w:ascii="宋体" w:hAnsi="宋体" w:cs="宋体" w:hint="eastAsia"/>
              </w:rPr>
              <w:t>×</w:t>
            </w:r>
            <w:r>
              <w:rPr>
                <w:rFonts w:ascii="宋体" w:hAnsi="宋体" w:cs="宋体"/>
              </w:rPr>
              <w:t xml:space="preserve">450cm 2 </w:t>
            </w:r>
            <w:r>
              <w:rPr>
                <w:rFonts w:ascii="宋体" w:hAnsi="宋体" w:cs="宋体" w:hint="eastAsia"/>
              </w:rPr>
              <w:t>卷</w:t>
            </w:r>
          </w:p>
          <w:p w:rsidR="002E423C" w:rsidRDefault="002E423C">
            <w:pPr>
              <w:rPr>
                <w:rFonts w:ascii="宋体" w:cs="Times New Roman"/>
              </w:rPr>
            </w:pPr>
            <w:r>
              <w:rPr>
                <w:rFonts w:ascii="宋体" w:hAnsi="宋体" w:cs="宋体" w:hint="eastAsia"/>
              </w:rPr>
              <w:t>医用敷贴（小号）</w:t>
            </w:r>
            <w:r>
              <w:rPr>
                <w:rFonts w:ascii="宋体" w:hAnsi="宋体" w:cs="宋体"/>
              </w:rPr>
              <w:t>:6cm</w:t>
            </w:r>
            <w:r>
              <w:rPr>
                <w:rFonts w:ascii="宋体" w:hAnsi="宋体" w:cs="宋体" w:hint="eastAsia"/>
              </w:rPr>
              <w:t>×</w:t>
            </w:r>
            <w:r>
              <w:rPr>
                <w:rFonts w:ascii="宋体" w:hAnsi="宋体" w:cs="宋体"/>
              </w:rPr>
              <w:t xml:space="preserve">7cm 6 </w:t>
            </w:r>
            <w:r>
              <w:rPr>
                <w:rFonts w:ascii="宋体" w:hAnsi="宋体" w:cs="宋体" w:hint="eastAsia"/>
              </w:rPr>
              <w:t>片</w:t>
            </w:r>
          </w:p>
          <w:p w:rsidR="002E423C" w:rsidRDefault="002E423C">
            <w:pPr>
              <w:rPr>
                <w:rFonts w:ascii="宋体" w:cs="Times New Roman"/>
              </w:rPr>
            </w:pPr>
            <w:r>
              <w:rPr>
                <w:rFonts w:ascii="宋体" w:hAnsi="宋体" w:cs="宋体" w:hint="eastAsia"/>
              </w:rPr>
              <w:t>卡扣式止血带</w:t>
            </w:r>
            <w:r>
              <w:rPr>
                <w:rFonts w:ascii="宋体" w:hAnsi="宋体" w:cs="宋体"/>
              </w:rPr>
              <w:t>:2.5cm</w:t>
            </w:r>
            <w:r>
              <w:rPr>
                <w:rFonts w:ascii="宋体" w:hAnsi="宋体" w:cs="宋体" w:hint="eastAsia"/>
              </w:rPr>
              <w:t>×</w:t>
            </w:r>
            <w:r>
              <w:rPr>
                <w:rFonts w:ascii="宋体" w:hAnsi="宋体" w:cs="宋体"/>
              </w:rPr>
              <w:t xml:space="preserve">40cm 1 </w:t>
            </w:r>
            <w:r>
              <w:rPr>
                <w:rFonts w:ascii="宋体" w:hAnsi="宋体" w:cs="宋体" w:hint="eastAsia"/>
              </w:rPr>
              <w:t>个</w:t>
            </w:r>
          </w:p>
          <w:p w:rsidR="002E423C" w:rsidRDefault="002E423C">
            <w:pPr>
              <w:rPr>
                <w:rFonts w:ascii="宋体" w:cs="Times New Roman"/>
              </w:rPr>
            </w:pPr>
            <w:r>
              <w:rPr>
                <w:rFonts w:ascii="宋体" w:hAnsi="宋体" w:cs="宋体" w:hint="eastAsia"/>
              </w:rPr>
              <w:t>烧伤敷料</w:t>
            </w:r>
            <w:r>
              <w:rPr>
                <w:rFonts w:ascii="宋体" w:hAnsi="宋体" w:cs="宋体"/>
              </w:rPr>
              <w:t>:60cm</w:t>
            </w:r>
            <w:r>
              <w:rPr>
                <w:rFonts w:ascii="宋体" w:hAnsi="宋体" w:cs="宋体" w:hint="eastAsia"/>
              </w:rPr>
              <w:t>×</w:t>
            </w:r>
            <w:r>
              <w:rPr>
                <w:rFonts w:ascii="宋体" w:hAnsi="宋体" w:cs="宋体"/>
              </w:rPr>
              <w:t xml:space="preserve">40cm 1 </w:t>
            </w:r>
            <w:r>
              <w:rPr>
                <w:rFonts w:ascii="宋体" w:hAnsi="宋体" w:cs="宋体" w:hint="eastAsia"/>
              </w:rPr>
              <w:t>包</w:t>
            </w:r>
          </w:p>
          <w:p w:rsidR="002E423C" w:rsidRDefault="002E423C">
            <w:pPr>
              <w:rPr>
                <w:rFonts w:ascii="宋体" w:cs="Times New Roman"/>
              </w:rPr>
            </w:pPr>
            <w:r>
              <w:rPr>
                <w:rFonts w:ascii="宋体" w:hAnsi="宋体" w:cs="宋体" w:hint="eastAsia"/>
              </w:rPr>
              <w:t>瞬冷冰袋</w:t>
            </w:r>
            <w:r>
              <w:rPr>
                <w:rFonts w:ascii="宋体" w:hAnsi="宋体" w:cs="宋体"/>
              </w:rPr>
              <w:t xml:space="preserve">:1 </w:t>
            </w:r>
            <w:r>
              <w:rPr>
                <w:rFonts w:ascii="宋体" w:hAnsi="宋体" w:cs="宋体" w:hint="eastAsia"/>
              </w:rPr>
              <w:t>袋</w:t>
            </w:r>
          </w:p>
          <w:p w:rsidR="002E423C" w:rsidRDefault="002E423C">
            <w:pPr>
              <w:rPr>
                <w:rFonts w:ascii="宋体" w:cs="Times New Roman"/>
              </w:rPr>
            </w:pPr>
            <w:r>
              <w:rPr>
                <w:rFonts w:ascii="宋体" w:hAnsi="宋体" w:cs="宋体" w:hint="eastAsia"/>
              </w:rPr>
              <w:t>医用夹板</w:t>
            </w:r>
            <w:r>
              <w:rPr>
                <w:rFonts w:ascii="宋体" w:hAnsi="宋体" w:cs="宋体"/>
              </w:rPr>
              <w:t>:11cm</w:t>
            </w:r>
            <w:r>
              <w:rPr>
                <w:rFonts w:ascii="宋体" w:hAnsi="宋体" w:cs="宋体" w:hint="eastAsia"/>
              </w:rPr>
              <w:t>×</w:t>
            </w:r>
            <w:r>
              <w:rPr>
                <w:rFonts w:ascii="宋体" w:hAnsi="宋体" w:cs="宋体"/>
              </w:rPr>
              <w:t xml:space="preserve">90cm 1 </w:t>
            </w:r>
            <w:r>
              <w:rPr>
                <w:rFonts w:ascii="宋体" w:hAnsi="宋体" w:cs="宋体" w:hint="eastAsia"/>
              </w:rPr>
              <w:t>副</w:t>
            </w:r>
          </w:p>
          <w:p w:rsidR="002E423C" w:rsidRDefault="002E423C">
            <w:pPr>
              <w:rPr>
                <w:rFonts w:ascii="宋体" w:cs="Times New Roman"/>
              </w:rPr>
            </w:pPr>
            <w:r>
              <w:rPr>
                <w:rFonts w:ascii="宋体" w:hAnsi="宋体" w:cs="宋体" w:hint="eastAsia"/>
              </w:rPr>
              <w:t>医用烧伤敷料（烫伤膏）</w:t>
            </w:r>
            <w:r>
              <w:rPr>
                <w:rFonts w:ascii="宋体" w:hAnsi="宋体" w:cs="宋体"/>
              </w:rPr>
              <w:t>:20g/</w:t>
            </w:r>
            <w:r>
              <w:rPr>
                <w:rFonts w:ascii="宋体" w:hAnsi="宋体" w:cs="宋体" w:hint="eastAsia"/>
              </w:rPr>
              <w:t>支</w:t>
            </w:r>
            <w:r>
              <w:rPr>
                <w:rFonts w:ascii="宋体" w:hAnsi="宋体" w:cs="宋体"/>
              </w:rPr>
              <w:t xml:space="preserve">1 </w:t>
            </w:r>
            <w:r>
              <w:rPr>
                <w:rFonts w:ascii="宋体" w:hAnsi="宋体" w:cs="宋体" w:hint="eastAsia"/>
              </w:rPr>
              <w:t>支</w:t>
            </w:r>
          </w:p>
          <w:p w:rsidR="002E423C" w:rsidRDefault="002E423C">
            <w:pPr>
              <w:rPr>
                <w:rFonts w:ascii="宋体" w:cs="Times New Roman"/>
              </w:rPr>
            </w:pPr>
            <w:r>
              <w:rPr>
                <w:rFonts w:ascii="宋体" w:hAnsi="宋体" w:cs="宋体" w:hint="eastAsia"/>
              </w:rPr>
              <w:t>呼吸面罩</w:t>
            </w:r>
            <w:r>
              <w:rPr>
                <w:rFonts w:ascii="宋体" w:hAnsi="宋体" w:cs="宋体"/>
              </w:rPr>
              <w:t>:20cm</w:t>
            </w:r>
            <w:r>
              <w:rPr>
                <w:rFonts w:ascii="宋体" w:hAnsi="宋体" w:cs="宋体" w:hint="eastAsia"/>
              </w:rPr>
              <w:t>×</w:t>
            </w:r>
            <w:r>
              <w:rPr>
                <w:rFonts w:ascii="宋体" w:hAnsi="宋体" w:cs="宋体"/>
              </w:rPr>
              <w:t xml:space="preserve">20cm 2 </w:t>
            </w:r>
            <w:r>
              <w:rPr>
                <w:rFonts w:ascii="宋体" w:hAnsi="宋体" w:cs="宋体" w:hint="eastAsia"/>
              </w:rPr>
              <w:t>个</w:t>
            </w:r>
          </w:p>
          <w:p w:rsidR="002E423C" w:rsidRDefault="002E423C">
            <w:pPr>
              <w:rPr>
                <w:rFonts w:ascii="宋体" w:cs="Times New Roman"/>
              </w:rPr>
            </w:pPr>
            <w:r>
              <w:rPr>
                <w:rFonts w:ascii="宋体" w:hAnsi="宋体" w:cs="宋体" w:hint="eastAsia"/>
              </w:rPr>
              <w:t>急救毯</w:t>
            </w:r>
            <w:r>
              <w:rPr>
                <w:rFonts w:ascii="宋体" w:hAnsi="宋体" w:cs="宋体"/>
              </w:rPr>
              <w:t>:160cm</w:t>
            </w:r>
            <w:r>
              <w:rPr>
                <w:rFonts w:ascii="宋体" w:hAnsi="宋体" w:cs="宋体" w:hint="eastAsia"/>
              </w:rPr>
              <w:t>×</w:t>
            </w:r>
            <w:r>
              <w:rPr>
                <w:rFonts w:ascii="宋体" w:hAnsi="宋体" w:cs="宋体"/>
              </w:rPr>
              <w:t xml:space="preserve">210cm 2 </w:t>
            </w:r>
            <w:r>
              <w:rPr>
                <w:rFonts w:ascii="宋体" w:hAnsi="宋体" w:cs="宋体" w:hint="eastAsia"/>
              </w:rPr>
              <w:t>块</w:t>
            </w:r>
          </w:p>
          <w:p w:rsidR="002E423C" w:rsidRDefault="002E423C">
            <w:pPr>
              <w:rPr>
                <w:rFonts w:ascii="宋体" w:cs="Times New Roman"/>
              </w:rPr>
            </w:pPr>
            <w:r>
              <w:rPr>
                <w:rFonts w:ascii="宋体" w:hAnsi="宋体" w:cs="宋体" w:hint="eastAsia"/>
              </w:rPr>
              <w:t>一次性使用医用橡胶检查手套</w:t>
            </w:r>
            <w:r>
              <w:rPr>
                <w:rFonts w:ascii="宋体" w:hAnsi="宋体" w:cs="宋体"/>
              </w:rPr>
              <w:t xml:space="preserve">:L1 </w:t>
            </w:r>
            <w:r>
              <w:rPr>
                <w:rFonts w:ascii="宋体" w:hAnsi="宋体" w:cs="宋体" w:hint="eastAsia"/>
              </w:rPr>
              <w:t>副</w:t>
            </w:r>
          </w:p>
          <w:p w:rsidR="002E423C" w:rsidRDefault="002E423C">
            <w:pPr>
              <w:rPr>
                <w:rFonts w:ascii="宋体" w:cs="Times New Roman"/>
              </w:rPr>
            </w:pPr>
            <w:r>
              <w:rPr>
                <w:rFonts w:ascii="宋体" w:hAnsi="宋体" w:cs="宋体" w:hint="eastAsia"/>
              </w:rPr>
              <w:t>敷料镊子</w:t>
            </w:r>
            <w:r>
              <w:rPr>
                <w:rFonts w:ascii="宋体" w:hAnsi="宋体" w:cs="宋体"/>
              </w:rPr>
              <w:t>:12.5cm</w:t>
            </w:r>
            <w:r>
              <w:rPr>
                <w:rFonts w:ascii="宋体" w:hAnsi="宋体" w:cs="宋体" w:hint="eastAsia"/>
              </w:rPr>
              <w:t>，不锈钢</w:t>
            </w:r>
            <w:r>
              <w:rPr>
                <w:rFonts w:ascii="宋体" w:hAnsi="宋体" w:cs="宋体"/>
              </w:rPr>
              <w:t xml:space="preserve">1 </w:t>
            </w:r>
            <w:r>
              <w:rPr>
                <w:rFonts w:ascii="宋体" w:hAnsi="宋体" w:cs="宋体" w:hint="eastAsia"/>
              </w:rPr>
              <w:t>把</w:t>
            </w:r>
          </w:p>
          <w:p w:rsidR="002E423C" w:rsidRDefault="002E423C">
            <w:pPr>
              <w:rPr>
                <w:rFonts w:ascii="宋体" w:cs="Times New Roman"/>
              </w:rPr>
            </w:pPr>
            <w:r>
              <w:rPr>
                <w:rFonts w:ascii="宋体" w:hAnsi="宋体" w:cs="宋体" w:hint="eastAsia"/>
              </w:rPr>
              <w:t>安全别针</w:t>
            </w:r>
            <w:r>
              <w:rPr>
                <w:rFonts w:ascii="宋体" w:hAnsi="宋体" w:cs="宋体"/>
              </w:rPr>
              <w:t>:10</w:t>
            </w:r>
            <w:r>
              <w:rPr>
                <w:rFonts w:ascii="宋体" w:hAnsi="宋体" w:cs="宋体" w:hint="eastAsia"/>
              </w:rPr>
              <w:t>枚</w:t>
            </w:r>
            <w:r>
              <w:rPr>
                <w:rFonts w:ascii="宋体" w:hAnsi="宋体" w:cs="宋体"/>
              </w:rPr>
              <w:t>/</w:t>
            </w:r>
            <w:r>
              <w:rPr>
                <w:rFonts w:ascii="宋体" w:hAnsi="宋体" w:cs="宋体" w:hint="eastAsia"/>
              </w:rPr>
              <w:t>包</w:t>
            </w:r>
            <w:r>
              <w:rPr>
                <w:rFonts w:ascii="宋体" w:hAnsi="宋体" w:cs="宋体"/>
              </w:rPr>
              <w:t>10</w:t>
            </w:r>
            <w:r>
              <w:rPr>
                <w:rFonts w:ascii="宋体" w:hAnsi="宋体" w:cs="宋体" w:hint="eastAsia"/>
              </w:rPr>
              <w:t>枚</w:t>
            </w:r>
          </w:p>
          <w:p w:rsidR="002E423C" w:rsidRDefault="002E423C">
            <w:pPr>
              <w:rPr>
                <w:rFonts w:ascii="宋体" w:cs="Times New Roman"/>
              </w:rPr>
            </w:pPr>
            <w:r>
              <w:rPr>
                <w:rFonts w:ascii="宋体" w:hAnsi="宋体" w:cs="宋体" w:hint="eastAsia"/>
              </w:rPr>
              <w:t>圆头剪刀</w:t>
            </w:r>
            <w:r>
              <w:rPr>
                <w:rFonts w:ascii="宋体" w:hAnsi="宋体" w:cs="宋体"/>
              </w:rPr>
              <w:t xml:space="preserve">:15cm 1 </w:t>
            </w:r>
            <w:r>
              <w:rPr>
                <w:rFonts w:ascii="宋体" w:hAnsi="宋体" w:cs="宋体" w:hint="eastAsia"/>
              </w:rPr>
              <w:t>把</w:t>
            </w:r>
          </w:p>
          <w:p w:rsidR="002E423C" w:rsidRDefault="002E423C">
            <w:pPr>
              <w:rPr>
                <w:rFonts w:ascii="宋体" w:cs="Times New Roman"/>
              </w:rPr>
            </w:pPr>
            <w:r>
              <w:rPr>
                <w:rFonts w:ascii="宋体" w:hAnsi="宋体" w:cs="宋体" w:hint="eastAsia"/>
              </w:rPr>
              <w:t>手电筒（含电池）</w:t>
            </w:r>
            <w:r>
              <w:rPr>
                <w:rFonts w:ascii="宋体" w:hAnsi="宋体" w:cs="宋体"/>
              </w:rPr>
              <w:t xml:space="preserve">:1 </w:t>
            </w:r>
            <w:r>
              <w:rPr>
                <w:rFonts w:ascii="宋体" w:hAnsi="宋体" w:cs="宋体" w:hint="eastAsia"/>
              </w:rPr>
              <w:t>个</w:t>
            </w:r>
          </w:p>
          <w:p w:rsidR="002E423C" w:rsidRDefault="002E423C">
            <w:pPr>
              <w:rPr>
                <w:rFonts w:ascii="宋体" w:cs="Times New Roman"/>
              </w:rPr>
            </w:pPr>
            <w:r>
              <w:rPr>
                <w:rFonts w:ascii="宋体" w:hAnsi="宋体" w:cs="宋体" w:hint="eastAsia"/>
              </w:rPr>
              <w:t>高频救生哨：</w:t>
            </w:r>
            <w:r>
              <w:rPr>
                <w:rFonts w:ascii="宋体" w:hAnsi="宋体" w:cs="宋体"/>
              </w:rPr>
              <w:t xml:space="preserve">1 </w:t>
            </w:r>
            <w:r>
              <w:rPr>
                <w:rFonts w:ascii="宋体" w:hAnsi="宋体" w:cs="宋体" w:hint="eastAsia"/>
              </w:rPr>
              <w:t>个</w:t>
            </w:r>
          </w:p>
          <w:p w:rsidR="002E423C" w:rsidRDefault="002E423C">
            <w:pPr>
              <w:rPr>
                <w:rFonts w:ascii="宋体" w:cs="Times New Roman"/>
              </w:rPr>
            </w:pPr>
            <w:r>
              <w:rPr>
                <w:rFonts w:ascii="宋体" w:hAnsi="宋体" w:cs="宋体" w:hint="eastAsia"/>
              </w:rPr>
              <w:t>急救手册</w:t>
            </w:r>
            <w:r>
              <w:rPr>
                <w:rFonts w:ascii="宋体" w:hAnsi="宋体" w:cs="宋体"/>
              </w:rPr>
              <w:t xml:space="preserve">:1 </w:t>
            </w:r>
            <w:r>
              <w:rPr>
                <w:rFonts w:ascii="宋体" w:hAnsi="宋体" w:cs="宋体" w:hint="eastAsia"/>
              </w:rPr>
              <w:t>本</w:t>
            </w:r>
          </w:p>
          <w:p w:rsidR="002E423C" w:rsidRDefault="002E423C">
            <w:pPr>
              <w:rPr>
                <w:rFonts w:ascii="宋体" w:cs="Times New Roman"/>
              </w:rPr>
            </w:pPr>
            <w:r>
              <w:rPr>
                <w:rFonts w:ascii="宋体" w:hAnsi="宋体" w:cs="宋体" w:hint="eastAsia"/>
              </w:rPr>
              <w:t>急救知识光盘</w:t>
            </w:r>
            <w:r>
              <w:rPr>
                <w:rFonts w:ascii="宋体" w:hAnsi="宋体" w:cs="宋体"/>
              </w:rPr>
              <w:t xml:space="preserve">:1 </w:t>
            </w:r>
            <w:r>
              <w:rPr>
                <w:rFonts w:ascii="宋体" w:hAnsi="宋体" w:cs="宋体" w:hint="eastAsia"/>
              </w:rPr>
              <w:t>张</w:t>
            </w:r>
          </w:p>
          <w:p w:rsidR="002E423C" w:rsidRDefault="002E423C">
            <w:pPr>
              <w:rPr>
                <w:rFonts w:ascii="宋体" w:cs="Times New Roman"/>
              </w:rPr>
            </w:pPr>
            <w:r>
              <w:rPr>
                <w:rFonts w:ascii="宋体" w:hAnsi="宋体" w:cs="宋体"/>
              </w:rPr>
              <w:t>PE</w:t>
            </w:r>
            <w:r>
              <w:rPr>
                <w:rFonts w:ascii="宋体" w:hAnsi="宋体" w:cs="宋体" w:hint="eastAsia"/>
              </w:rPr>
              <w:t>袋</w:t>
            </w:r>
            <w:r>
              <w:rPr>
                <w:rFonts w:ascii="宋体" w:hAnsi="宋体" w:cs="宋体"/>
              </w:rPr>
              <w:t>-G</w:t>
            </w:r>
            <w:r>
              <w:rPr>
                <w:rFonts w:ascii="宋体" w:hAnsi="宋体" w:cs="宋体" w:hint="eastAsia"/>
              </w:rPr>
              <w:t>型</w:t>
            </w:r>
            <w:r>
              <w:rPr>
                <w:rFonts w:ascii="宋体" w:hAnsi="宋体" w:cs="宋体"/>
              </w:rPr>
              <w:t xml:space="preserve">:4 </w:t>
            </w:r>
            <w:r>
              <w:rPr>
                <w:rFonts w:ascii="宋体" w:hAnsi="宋体" w:cs="宋体" w:hint="eastAsia"/>
              </w:rPr>
              <w:t>只</w:t>
            </w:r>
          </w:p>
          <w:p w:rsidR="002E423C" w:rsidRDefault="002E423C">
            <w:pPr>
              <w:rPr>
                <w:rFonts w:ascii="宋体" w:cs="Times New Roman"/>
              </w:rPr>
            </w:pPr>
            <w:r>
              <w:rPr>
                <w:rFonts w:ascii="宋体" w:hAnsi="宋体" w:cs="宋体" w:hint="eastAsia"/>
              </w:rPr>
              <w:t>配置清单</w:t>
            </w:r>
            <w:r>
              <w:rPr>
                <w:rFonts w:ascii="宋体" w:hAnsi="宋体" w:cs="宋体"/>
              </w:rPr>
              <w:t xml:space="preserve">:1 </w:t>
            </w:r>
            <w:r>
              <w:rPr>
                <w:rFonts w:ascii="宋体" w:hAnsi="宋体" w:cs="宋体" w:hint="eastAsia"/>
              </w:rPr>
              <w:t>张</w:t>
            </w:r>
          </w:p>
          <w:p w:rsidR="002E423C" w:rsidRDefault="002E423C">
            <w:pPr>
              <w:rPr>
                <w:rFonts w:ascii="宋体" w:cs="Times New Roman"/>
              </w:rPr>
            </w:pPr>
            <w:r>
              <w:rPr>
                <w:rFonts w:ascii="宋体" w:hAnsi="宋体" w:cs="宋体" w:hint="eastAsia"/>
              </w:rPr>
              <w:t>售后服务卡</w:t>
            </w:r>
            <w:r>
              <w:rPr>
                <w:rFonts w:ascii="宋体" w:hAnsi="宋体" w:cs="宋体"/>
              </w:rPr>
              <w:t>:1</w:t>
            </w:r>
            <w:r>
              <w:rPr>
                <w:rFonts w:ascii="宋体" w:hAnsi="宋体" w:cs="宋体" w:hint="eastAsia"/>
              </w:rPr>
              <w:t>张</w:t>
            </w:r>
          </w:p>
          <w:p w:rsidR="002E423C" w:rsidRDefault="002E423C">
            <w:pPr>
              <w:widowControl/>
              <w:jc w:val="left"/>
              <w:textAlignment w:val="center"/>
              <w:rPr>
                <w:rFonts w:ascii="宋体" w:cs="宋体"/>
                <w:color w:val="000000"/>
              </w:rPr>
            </w:pPr>
            <w:r>
              <w:rPr>
                <w:rFonts w:ascii="宋体" w:hAnsi="宋体" w:cs="宋体" w:hint="eastAsia"/>
              </w:rPr>
              <w:t>外箱</w:t>
            </w:r>
            <w:r>
              <w:rPr>
                <w:rFonts w:ascii="宋体" w:hAnsi="宋体" w:cs="宋体"/>
              </w:rPr>
              <w:t xml:space="preserve">:1 </w:t>
            </w:r>
            <w:r>
              <w:rPr>
                <w:rFonts w:ascii="宋体" w:hAnsi="宋体" w:cs="宋体" w:hint="eastAsia"/>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箱</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53</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篆刻设备</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篆刻刀、印床、石料、木料、拓包、印泥、印规、砂纸等</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10</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五、课程及培训</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陶艺课程</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加密</w:t>
            </w:r>
            <w:r>
              <w:rPr>
                <w:rFonts w:ascii="宋体" w:hAnsi="宋体" w:cs="宋体"/>
                <w:color w:val="000000"/>
                <w:kern w:val="0"/>
              </w:rPr>
              <w:t>PPT</w:t>
            </w:r>
            <w:r>
              <w:rPr>
                <w:rFonts w:ascii="宋体" w:hAnsi="宋体" w:cs="宋体" w:hint="eastAsia"/>
                <w:color w:val="000000"/>
                <w:kern w:val="0"/>
              </w:rPr>
              <w:t>教学课程，</w:t>
            </w:r>
            <w:r>
              <w:rPr>
                <w:rFonts w:ascii="宋体" w:hAnsi="宋体" w:cs="宋体"/>
                <w:color w:val="000000"/>
                <w:kern w:val="0"/>
              </w:rPr>
              <w:t>96</w:t>
            </w:r>
            <w:r>
              <w:rPr>
                <w:rFonts w:ascii="宋体" w:hAnsi="宋体" w:cs="宋体" w:hint="eastAsia"/>
                <w:color w:val="000000"/>
                <w:kern w:val="0"/>
              </w:rPr>
              <w:t>篇</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六、环境布展</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包括吊顶、窗帘、展板、装饰物品等，中标人须结合校园文化及学科环境氛围进行二次深化设计，并出具教室效果图，经学校同意后方可施工</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color w:val="000000"/>
          <w:kern w:val="0"/>
          <w:sz w:val="22"/>
          <w:szCs w:val="22"/>
        </w:rPr>
      </w:pPr>
      <w:r>
        <w:rPr>
          <w:rFonts w:ascii="宋体" w:cs="宋体"/>
          <w:color w:val="000000"/>
          <w:kern w:val="0"/>
          <w:sz w:val="22"/>
          <w:szCs w:val="22"/>
        </w:rPr>
        <w:br w:type="page"/>
      </w:r>
    </w:p>
    <w:p w:rsidR="002E423C" w:rsidRDefault="002E423C">
      <w:pPr>
        <w:widowControl/>
        <w:jc w:val="left"/>
        <w:textAlignment w:val="center"/>
        <w:outlineLvl w:val="1"/>
        <w:rPr>
          <w:rFonts w:ascii="宋体" w:cs="宋体"/>
          <w:b/>
          <w:bCs/>
          <w:color w:val="000000"/>
          <w:kern w:val="0"/>
          <w:sz w:val="28"/>
          <w:szCs w:val="28"/>
        </w:rPr>
      </w:pPr>
      <w:bookmarkStart w:id="97" w:name="_Toc5033"/>
      <w:bookmarkStart w:id="98" w:name="_Toc2334"/>
      <w:r>
        <w:rPr>
          <w:rFonts w:ascii="宋体" w:hAnsi="宋体" w:cs="宋体"/>
          <w:b/>
          <w:bCs/>
          <w:color w:val="000000"/>
          <w:kern w:val="0"/>
          <w:sz w:val="28"/>
          <w:szCs w:val="28"/>
        </w:rPr>
        <w:t>47</w:t>
      </w:r>
      <w:r>
        <w:rPr>
          <w:rFonts w:ascii="宋体" w:hAnsi="宋体" w:cs="宋体" w:hint="eastAsia"/>
          <w:b/>
          <w:bCs/>
          <w:color w:val="000000"/>
          <w:kern w:val="0"/>
          <w:sz w:val="28"/>
          <w:szCs w:val="28"/>
        </w:rPr>
        <w:t>、美术欣赏教室（</w:t>
      </w:r>
      <w:r>
        <w:rPr>
          <w:rFonts w:ascii="宋体" w:hAnsi="宋体" w:cs="宋体"/>
          <w:b/>
          <w:bCs/>
          <w:color w:val="000000"/>
          <w:kern w:val="0"/>
          <w:sz w:val="28"/>
          <w:szCs w:val="28"/>
        </w:rPr>
        <w:t>2</w:t>
      </w:r>
      <w:r>
        <w:rPr>
          <w:rFonts w:ascii="宋体" w:hAnsi="宋体" w:cs="宋体" w:hint="eastAsia"/>
          <w:b/>
          <w:bCs/>
          <w:color w:val="000000"/>
          <w:kern w:val="0"/>
          <w:sz w:val="28"/>
          <w:szCs w:val="28"/>
        </w:rPr>
        <w:t>间）</w:t>
      </w:r>
      <w:bookmarkEnd w:id="97"/>
      <w:bookmarkEnd w:id="98"/>
    </w:p>
    <w:tbl>
      <w:tblPr>
        <w:tblW w:w="9921" w:type="dxa"/>
        <w:jc w:val="center"/>
        <w:tblLayout w:type="fixed"/>
        <w:tblCellMar>
          <w:left w:w="0" w:type="dxa"/>
          <w:right w:w="0" w:type="dxa"/>
        </w:tblCellMar>
        <w:tblLook w:val="00A0"/>
      </w:tblPr>
      <w:tblGrid>
        <w:gridCol w:w="825"/>
        <w:gridCol w:w="1353"/>
        <w:gridCol w:w="6173"/>
        <w:gridCol w:w="779"/>
        <w:gridCol w:w="791"/>
      </w:tblGrid>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教师桌</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2400*750*850mm</w:t>
            </w:r>
            <w:r>
              <w:rPr>
                <w:rFonts w:ascii="宋体" w:hAnsi="宋体" w:cs="宋体"/>
                <w:color w:val="000000"/>
                <w:kern w:val="0"/>
              </w:rPr>
              <w:br/>
            </w:r>
            <w:r>
              <w:rPr>
                <w:rFonts w:ascii="宋体" w:hAnsi="宋体" w:cs="宋体" w:hint="eastAsia"/>
                <w:color w:val="000000"/>
                <w:kern w:val="0"/>
              </w:rPr>
              <w:t>板材采用优质木材，并采用榫木结合工艺，边角倒棱修饰，平面装饰，材质同质。所有实木须经脱脂烘干等处理；所有胶水、油漆须符合国家环保标准。实木面漆采用国家免检环保优质聚酯漆，五底三面工艺。表面平整光滑无毛刺，四周同色实木封边封顶，两面均衡油饰，色泽一致完整干净、无腐料，颜色均匀平整。</w:t>
            </w:r>
            <w:r>
              <w:rPr>
                <w:rFonts w:ascii="宋体" w:cs="宋体"/>
                <w:color w:val="000000"/>
                <w:kern w:val="0"/>
              </w:rPr>
              <w:br/>
            </w:r>
            <w:r>
              <w:rPr>
                <w:rFonts w:ascii="宋体" w:hAnsi="宋体" w:cs="宋体" w:hint="eastAsia"/>
                <w:color w:val="000000"/>
                <w:kern w:val="0"/>
              </w:rPr>
              <w:t>颜色：以橡木原色为基色，中标单位须结合整体设计确定家具颜色</w:t>
            </w:r>
          </w:p>
        </w:tc>
        <w:tc>
          <w:tcPr>
            <w:tcW w:w="7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美术桌</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2400*1000*750mm                                                                                                                                                                 </w:t>
            </w:r>
            <w:r>
              <w:rPr>
                <w:rFonts w:ascii="宋体" w:hAnsi="宋体" w:cs="宋体" w:hint="eastAsia"/>
                <w:color w:val="000000"/>
                <w:kern w:val="0"/>
              </w:rPr>
              <w:t>板材采用优质木材，并采用榫木结合工艺，边角倒棱修饰，平面装饰，材质同质。所有实木须经脱脂烘干等处理；所有胶水、油漆须符合国家环保标准。实木面漆采用国家免检环保优质聚酯漆，五底三面工艺。表面平整光滑无毛刺，四周同色实木封边封顶，两面均衡油饰，色泽一致完整干净、无腐料，颜色均匀平整。</w:t>
            </w:r>
            <w:r>
              <w:rPr>
                <w:rFonts w:ascii="宋体" w:cs="宋体"/>
                <w:color w:val="000000"/>
                <w:kern w:val="0"/>
              </w:rPr>
              <w:br/>
            </w:r>
            <w:r>
              <w:rPr>
                <w:rFonts w:ascii="宋体" w:hAnsi="宋体" w:cs="宋体" w:hint="eastAsia"/>
                <w:color w:val="000000"/>
                <w:kern w:val="0"/>
              </w:rPr>
              <w:t>颜色：以橡木原色为基色，中标单位须结合整体设计确定家具颜色</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美术凳</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400*350*450mm  </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作品展示墙</w:t>
            </w:r>
          </w:p>
        </w:tc>
        <w:tc>
          <w:tcPr>
            <w:tcW w:w="61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根据现场环境定制，用于展示学生美术作品</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根据现场环境定制，用于放置画材</w:t>
            </w:r>
            <w:r>
              <w:rPr>
                <w:rFonts w:ascii="宋体" w:cs="宋体"/>
                <w:color w:val="000000"/>
                <w:kern w:val="0"/>
              </w:rPr>
              <w:br/>
            </w:r>
            <w:r>
              <w:rPr>
                <w:rFonts w:ascii="宋体" w:hAnsi="宋体" w:cs="宋体" w:hint="eastAsia"/>
                <w:color w:val="000000"/>
                <w:kern w:val="0"/>
              </w:rPr>
              <w:t>采用绿色环保板材成型加工制作，具备防静电、耐刮、耐磨、耐火阻燃、保温、隔热等特点。</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水槽</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根据现场具体布置需要定制，用于清洗画具</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二、画材</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90"/>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素描绘画工具</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铅笔：不同型号素描铅笔一套</w:t>
            </w:r>
            <w:r>
              <w:rPr>
                <w:rFonts w:ascii="宋体" w:hAnsi="宋体" w:cs="宋体"/>
                <w:color w:val="000000"/>
                <w:kern w:val="0"/>
              </w:rPr>
              <w:t xml:space="preserve"> </w:t>
            </w:r>
            <w:r>
              <w:rPr>
                <w:rFonts w:ascii="宋体" w:hAnsi="宋体" w:cs="宋体" w:hint="eastAsia"/>
                <w:color w:val="000000"/>
                <w:kern w:val="0"/>
              </w:rPr>
              <w:t>橡皮</w:t>
            </w:r>
            <w:r>
              <w:rPr>
                <w:rFonts w:ascii="宋体" w:hAnsi="宋体" w:cs="宋体"/>
                <w:color w:val="000000"/>
                <w:kern w:val="0"/>
              </w:rPr>
              <w:t>1</w:t>
            </w:r>
            <w:r>
              <w:rPr>
                <w:rFonts w:ascii="宋体" w:hAnsi="宋体" w:cs="宋体" w:hint="eastAsia"/>
                <w:color w:val="000000"/>
                <w:kern w:val="0"/>
              </w:rPr>
              <w:t>块</w:t>
            </w:r>
            <w:r>
              <w:rPr>
                <w:rFonts w:ascii="宋体" w:hAnsi="宋体" w:cs="宋体"/>
                <w:color w:val="000000"/>
                <w:kern w:val="0"/>
              </w:rPr>
              <w:t xml:space="preserve"> </w:t>
            </w:r>
            <w:r>
              <w:rPr>
                <w:rFonts w:ascii="宋体" w:hAnsi="宋体" w:cs="宋体" w:hint="eastAsia"/>
                <w:color w:val="000000"/>
                <w:kern w:val="0"/>
              </w:rPr>
              <w:t>可塑橡皮</w:t>
            </w:r>
            <w:r>
              <w:rPr>
                <w:rFonts w:ascii="宋体" w:hAnsi="宋体" w:cs="宋体"/>
                <w:color w:val="000000"/>
                <w:kern w:val="0"/>
              </w:rPr>
              <w:t>1</w:t>
            </w:r>
            <w:r>
              <w:rPr>
                <w:rFonts w:ascii="宋体" w:hAnsi="宋体" w:cs="宋体" w:hint="eastAsia"/>
                <w:color w:val="000000"/>
                <w:kern w:val="0"/>
              </w:rPr>
              <w:t>块</w:t>
            </w:r>
            <w:r>
              <w:rPr>
                <w:rFonts w:ascii="宋体" w:hAnsi="宋体" w:cs="宋体"/>
                <w:color w:val="000000"/>
                <w:kern w:val="0"/>
              </w:rPr>
              <w:t xml:space="preserve"> </w:t>
            </w:r>
            <w:r>
              <w:rPr>
                <w:rFonts w:ascii="宋体" w:hAnsi="宋体" w:cs="宋体" w:hint="eastAsia"/>
                <w:color w:val="000000"/>
                <w:kern w:val="0"/>
              </w:rPr>
              <w:t>美工刀</w:t>
            </w:r>
            <w:r>
              <w:rPr>
                <w:rFonts w:ascii="宋体" w:hAnsi="宋体" w:cs="宋体"/>
                <w:color w:val="000000"/>
                <w:kern w:val="0"/>
              </w:rPr>
              <w:t>1</w:t>
            </w:r>
            <w:r>
              <w:rPr>
                <w:rFonts w:ascii="宋体" w:hAnsi="宋体" w:cs="宋体" w:hint="eastAsia"/>
                <w:color w:val="000000"/>
                <w:kern w:val="0"/>
              </w:rPr>
              <w:t>把、炭笔、铅笔延长器、纸笔</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炭笔</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软性，中性，硬性套装，每盒</w:t>
            </w:r>
            <w:r>
              <w:rPr>
                <w:rFonts w:ascii="宋体" w:hAnsi="宋体" w:cs="宋体"/>
                <w:color w:val="000000"/>
                <w:kern w:val="0"/>
              </w:rPr>
              <w:t>72</w:t>
            </w:r>
            <w:r>
              <w:rPr>
                <w:rFonts w:ascii="宋体" w:hAnsi="宋体" w:cs="宋体" w:hint="eastAsia"/>
                <w:color w:val="000000"/>
                <w:kern w:val="0"/>
              </w:rPr>
              <w:t>支</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素描纸</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画材：</w:t>
            </w:r>
            <w:r>
              <w:rPr>
                <w:rFonts w:ascii="宋体" w:hAnsi="宋体" w:cs="宋体"/>
                <w:color w:val="000000"/>
                <w:kern w:val="0"/>
              </w:rPr>
              <w:t>4K20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8k20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绘画工具七件套</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画笔、刮刀、勾线笔、扇形笔、围裙、洗笔筒、调色盘、</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油画笔套装</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一盒十只装</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油画颜料</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常规</w:t>
            </w:r>
            <w:r>
              <w:rPr>
                <w:rFonts w:ascii="宋体" w:hAnsi="宋体" w:cs="宋体"/>
                <w:color w:val="000000"/>
                <w:kern w:val="0"/>
              </w:rPr>
              <w:t>12</w:t>
            </w:r>
            <w:r>
              <w:rPr>
                <w:rFonts w:ascii="宋体" w:hAnsi="宋体" w:cs="宋体" w:hint="eastAsia"/>
                <w:color w:val="000000"/>
                <w:kern w:val="0"/>
              </w:rPr>
              <w:t>色每支</w:t>
            </w:r>
            <w:r>
              <w:rPr>
                <w:rFonts w:ascii="宋体" w:hAnsi="宋体" w:cs="宋体"/>
                <w:color w:val="000000"/>
                <w:kern w:val="0"/>
              </w:rPr>
              <w:t>50ml</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国画工具套装</w:t>
            </w:r>
            <w:r>
              <w:rPr>
                <w:rFonts w:ascii="宋体" w:hAnsi="宋体" w:cs="宋体"/>
                <w:color w:val="000000"/>
                <w:kern w:val="0"/>
              </w:rPr>
              <w:t>12</w:t>
            </w:r>
            <w:r>
              <w:rPr>
                <w:rFonts w:ascii="宋体" w:hAnsi="宋体" w:cs="宋体" w:hint="eastAsia"/>
                <w:color w:val="000000"/>
                <w:kern w:val="0"/>
              </w:rPr>
              <w:t>色</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工具箱、墨汁、水桶、</w:t>
            </w:r>
            <w:r>
              <w:rPr>
                <w:rFonts w:ascii="宋体" w:hAnsi="宋体" w:cs="宋体"/>
                <w:color w:val="000000"/>
                <w:kern w:val="0"/>
              </w:rPr>
              <w:t>8k</w:t>
            </w:r>
            <w:r>
              <w:rPr>
                <w:rFonts w:ascii="宋体" w:hAnsi="宋体" w:cs="宋体" w:hint="eastAsia"/>
                <w:color w:val="000000"/>
                <w:kern w:val="0"/>
              </w:rPr>
              <w:t>宣纸（赠毛毡）、梅花调色盘、叶筋笔、狼毫笔、大白云</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水彩笔套装</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一盒十只装</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水彩纸</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水彩纸</w:t>
            </w:r>
            <w:r>
              <w:rPr>
                <w:rFonts w:ascii="宋体" w:hAnsi="宋体" w:cs="宋体"/>
                <w:color w:val="000000"/>
                <w:kern w:val="0"/>
              </w:rPr>
              <w:t>4k,10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水彩颜料</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24</w:t>
            </w:r>
            <w:r>
              <w:rPr>
                <w:rFonts w:ascii="宋体" w:hAnsi="宋体" w:cs="宋体" w:hint="eastAsia"/>
                <w:color w:val="000000"/>
                <w:kern w:val="0"/>
              </w:rPr>
              <w:t>色</w:t>
            </w:r>
            <w:r>
              <w:rPr>
                <w:rFonts w:ascii="宋体" w:hAnsi="宋体" w:cs="宋体"/>
                <w:color w:val="000000"/>
                <w:kern w:val="0"/>
              </w:rPr>
              <w:t>/</w:t>
            </w:r>
            <w:r>
              <w:rPr>
                <w:rFonts w:ascii="宋体" w:hAnsi="宋体" w:cs="宋体" w:hint="eastAsia"/>
                <w:color w:val="000000"/>
                <w:kern w:val="0"/>
              </w:rPr>
              <w:t>盒</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水粉套装</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调色板一个，调色刀一把，</w:t>
            </w:r>
            <w:r>
              <w:rPr>
                <w:rFonts w:ascii="宋体" w:hAnsi="宋体" w:cs="宋体"/>
                <w:color w:val="000000"/>
                <w:kern w:val="0"/>
              </w:rPr>
              <w:t>8K</w:t>
            </w:r>
            <w:r>
              <w:rPr>
                <w:rFonts w:ascii="宋体" w:hAnsi="宋体" w:cs="宋体" w:hint="eastAsia"/>
                <w:color w:val="000000"/>
                <w:kern w:val="0"/>
              </w:rPr>
              <w:t>画纸两袋、洗笔筒一个，画笔一套，围裙一件，</w:t>
            </w:r>
            <w:r>
              <w:rPr>
                <w:rFonts w:ascii="宋体" w:hAnsi="宋体" w:cs="宋体"/>
                <w:color w:val="000000"/>
                <w:kern w:val="0"/>
              </w:rPr>
              <w:t>12</w:t>
            </w:r>
            <w:r>
              <w:rPr>
                <w:rFonts w:ascii="宋体" w:hAnsi="宋体" w:cs="宋体" w:hint="eastAsia"/>
                <w:color w:val="000000"/>
                <w:kern w:val="0"/>
              </w:rPr>
              <w:t>色颜料一盒</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57</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水粉纸</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4k,20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8K</w:t>
            </w:r>
            <w:r>
              <w:rPr>
                <w:rFonts w:ascii="宋体" w:hAnsi="宋体" w:cs="宋体" w:hint="eastAsia"/>
                <w:color w:val="000000"/>
                <w:kern w:val="0"/>
              </w:rPr>
              <w:t>，</w:t>
            </w:r>
            <w:r>
              <w:rPr>
                <w:rFonts w:ascii="宋体" w:hAnsi="宋体" w:cs="宋体"/>
                <w:color w:val="000000"/>
                <w:kern w:val="0"/>
              </w:rPr>
              <w:t>20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画框</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30*40,40*40,50*60,60*80</w:t>
            </w:r>
            <w:r>
              <w:rPr>
                <w:rFonts w:ascii="宋体" w:hAnsi="宋体" w:cs="宋体" w:hint="eastAsia"/>
                <w:color w:val="000000"/>
                <w:kern w:val="0"/>
              </w:rPr>
              <w:t>各一个</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100</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丙烯颜料</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1L</w:t>
            </w:r>
            <w:r>
              <w:rPr>
                <w:rFonts w:ascii="宋体" w:hAnsi="宋体" w:cs="宋体" w:hint="eastAsia"/>
                <w:color w:val="000000"/>
                <w:kern w:val="0"/>
              </w:rPr>
              <w:t>桶装（</w:t>
            </w:r>
            <w:r>
              <w:rPr>
                <w:rFonts w:ascii="宋体" w:hAnsi="宋体" w:cs="宋体"/>
                <w:color w:val="000000"/>
                <w:kern w:val="0"/>
              </w:rPr>
              <w:t>37</w:t>
            </w:r>
            <w:r>
              <w:rPr>
                <w:rFonts w:ascii="宋体" w:hAnsi="宋体" w:cs="宋体" w:hint="eastAsia"/>
                <w:color w:val="000000"/>
                <w:kern w:val="0"/>
              </w:rPr>
              <w:t>色），</w:t>
            </w:r>
            <w:r>
              <w:rPr>
                <w:rFonts w:ascii="宋体" w:hAnsi="宋体" w:cs="宋体"/>
                <w:color w:val="000000"/>
                <w:kern w:val="0"/>
              </w:rPr>
              <w:t>300ml</w:t>
            </w:r>
            <w:r>
              <w:rPr>
                <w:rFonts w:ascii="宋体" w:hAnsi="宋体" w:cs="宋体" w:hint="eastAsia"/>
                <w:color w:val="000000"/>
                <w:kern w:val="0"/>
              </w:rPr>
              <w:t>瓶装（</w:t>
            </w:r>
            <w:r>
              <w:rPr>
                <w:rFonts w:ascii="宋体" w:hAnsi="宋体" w:cs="宋体"/>
                <w:color w:val="000000"/>
                <w:kern w:val="0"/>
              </w:rPr>
              <w:t>36</w:t>
            </w:r>
            <w:r>
              <w:rPr>
                <w:rFonts w:ascii="宋体" w:hAnsi="宋体" w:cs="宋体" w:hint="eastAsia"/>
                <w:color w:val="000000"/>
                <w:kern w:val="0"/>
              </w:rPr>
              <w:t>色）</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包括吊顶、窗帘、展板、装饰物品等，中标人须结合校园文化及学科环境氛围进行二次深化设计，并出具教室效果图，经学校同意后方可施工</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b/>
          <w:bCs/>
          <w:color w:val="000000"/>
          <w:kern w:val="0"/>
          <w:sz w:val="28"/>
          <w:szCs w:val="28"/>
        </w:rPr>
      </w:pPr>
      <w:r>
        <w:rPr>
          <w:rFonts w:ascii="宋体" w:cs="宋体"/>
          <w:b/>
          <w:bCs/>
          <w:color w:val="000000"/>
          <w:kern w:val="0"/>
          <w:sz w:val="28"/>
          <w:szCs w:val="28"/>
        </w:rPr>
        <w:br w:type="page"/>
      </w:r>
    </w:p>
    <w:p w:rsidR="002E423C" w:rsidRDefault="002E423C">
      <w:pPr>
        <w:widowControl/>
        <w:jc w:val="left"/>
        <w:textAlignment w:val="center"/>
        <w:outlineLvl w:val="1"/>
        <w:rPr>
          <w:rFonts w:ascii="宋体" w:cs="宋体"/>
          <w:b/>
          <w:bCs/>
          <w:color w:val="000000"/>
          <w:kern w:val="0"/>
          <w:sz w:val="28"/>
          <w:szCs w:val="28"/>
        </w:rPr>
      </w:pPr>
      <w:bookmarkStart w:id="99" w:name="_Toc18884"/>
      <w:bookmarkStart w:id="100" w:name="_Toc21259"/>
      <w:r>
        <w:rPr>
          <w:rFonts w:ascii="宋体" w:hAnsi="宋体" w:cs="宋体"/>
          <w:b/>
          <w:bCs/>
          <w:color w:val="000000"/>
          <w:kern w:val="0"/>
          <w:sz w:val="28"/>
          <w:szCs w:val="28"/>
        </w:rPr>
        <w:t>48</w:t>
      </w:r>
      <w:r>
        <w:rPr>
          <w:rFonts w:ascii="宋体" w:hAnsi="宋体" w:cs="宋体" w:hint="eastAsia"/>
          <w:b/>
          <w:bCs/>
          <w:color w:val="000000"/>
          <w:kern w:val="0"/>
          <w:sz w:val="28"/>
          <w:szCs w:val="28"/>
        </w:rPr>
        <w:t>、数字化书法教室（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99"/>
      <w:bookmarkEnd w:id="100"/>
    </w:p>
    <w:tbl>
      <w:tblPr>
        <w:tblW w:w="9921" w:type="dxa"/>
        <w:jc w:val="center"/>
        <w:tblLayout w:type="fixed"/>
        <w:tblCellMar>
          <w:left w:w="0" w:type="dxa"/>
          <w:right w:w="0" w:type="dxa"/>
        </w:tblCellMar>
        <w:tblLook w:val="00A0"/>
      </w:tblPr>
      <w:tblGrid>
        <w:gridCol w:w="827"/>
        <w:gridCol w:w="1357"/>
        <w:gridCol w:w="6190"/>
        <w:gridCol w:w="754"/>
        <w:gridCol w:w="793"/>
      </w:tblGrid>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交互式数字临摹台</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一体化设计，无需外接任何辅助主机系统，基于</w:t>
            </w:r>
            <w:r>
              <w:rPr>
                <w:rFonts w:ascii="宋体" w:hAnsi="宋体" w:cs="宋体"/>
                <w:color w:val="000000"/>
                <w:kern w:val="0"/>
              </w:rPr>
              <w:t>iOS</w:t>
            </w:r>
            <w:r>
              <w:rPr>
                <w:rFonts w:ascii="宋体" w:hAnsi="宋体" w:cs="宋体" w:hint="eastAsia"/>
                <w:color w:val="000000"/>
                <w:kern w:val="0"/>
              </w:rPr>
              <w:t>或者</w:t>
            </w:r>
            <w:r>
              <w:rPr>
                <w:rFonts w:ascii="宋体" w:hAnsi="宋体" w:cs="宋体"/>
                <w:color w:val="000000"/>
                <w:kern w:val="0"/>
              </w:rPr>
              <w:t>Android</w:t>
            </w:r>
            <w:r>
              <w:rPr>
                <w:rFonts w:ascii="宋体" w:hAnsi="宋体" w:cs="宋体" w:hint="eastAsia"/>
                <w:color w:val="000000"/>
                <w:kern w:val="0"/>
              </w:rPr>
              <w:t>系统，方便后续远程升级。高清临摹：支持学生用宣纸、毛笔传统的方式进行高清临摹（能清楚临摹长宽均不大于</w:t>
            </w:r>
            <w:r>
              <w:rPr>
                <w:rFonts w:ascii="宋体" w:hAnsi="宋体" w:cs="宋体"/>
                <w:color w:val="000000"/>
                <w:kern w:val="0"/>
              </w:rPr>
              <w:t>1</w:t>
            </w:r>
            <w:r>
              <w:rPr>
                <w:rFonts w:ascii="宋体" w:hAnsi="宋体" w:cs="宋体" w:hint="eastAsia"/>
                <w:color w:val="000000"/>
                <w:kern w:val="0"/>
              </w:rPr>
              <w:t>厘米的电子字帖）。</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临摹台支持网络供电功能，只需要在临摹台的网络接口插入一根网线，即可实现临摹台的供电和网络接入的功能。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支持八点触控功能，用手指直接操控系统；支持分屏触控功能，支持临摹台左边一半能触控，即左边可以播放例字视频，并可以根据学习进度和需求暂停或者快进以及音量大小调节；右边一半不能触控功能，右边排版好当前播放的例字字帖，可以实现摹帖和临帖；支持手指双击碑帖自动放大缩小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高可视角度：</w:t>
            </w:r>
            <w:r>
              <w:rPr>
                <w:rFonts w:ascii="宋体" w:hAnsi="宋体" w:cs="宋体"/>
                <w:color w:val="000000"/>
                <w:kern w:val="0"/>
              </w:rPr>
              <w:t xml:space="preserve">80/80/80/80 </w:t>
            </w:r>
            <w:r>
              <w:rPr>
                <w:rFonts w:ascii="宋体" w:hAnsi="宋体" w:cs="宋体" w:hint="eastAsia"/>
                <w:color w:val="000000"/>
                <w:kern w:val="0"/>
              </w:rPr>
              <w:t>（上下左右）；</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摹帖屏可承重</w:t>
            </w:r>
            <w:r>
              <w:rPr>
                <w:rFonts w:ascii="宋体" w:hAnsi="宋体" w:cs="宋体"/>
                <w:color w:val="000000"/>
                <w:kern w:val="0"/>
              </w:rPr>
              <w:t>60kg</w:t>
            </w:r>
            <w:r>
              <w:rPr>
                <w:rFonts w:ascii="宋体" w:hAnsi="宋体" w:cs="宋体" w:hint="eastAsia"/>
                <w:color w:val="000000"/>
                <w:kern w:val="0"/>
              </w:rPr>
              <w:t>以上无裂痕；</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防水：临摹屏支持防水功能；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7.</w:t>
            </w:r>
            <w:r>
              <w:rPr>
                <w:rFonts w:ascii="宋体" w:hAnsi="宋体" w:cs="宋体" w:hint="eastAsia"/>
                <w:color w:val="000000"/>
                <w:kern w:val="0"/>
              </w:rPr>
              <w:t>耐磨：临摹区面板可抗击</w:t>
            </w:r>
            <w:r>
              <w:rPr>
                <w:rFonts w:ascii="宋体" w:hAnsi="宋体" w:cs="宋体"/>
                <w:color w:val="000000"/>
                <w:kern w:val="0"/>
              </w:rPr>
              <w:t>100000</w:t>
            </w:r>
            <w:r>
              <w:rPr>
                <w:rFonts w:ascii="宋体" w:hAnsi="宋体" w:cs="宋体" w:hint="eastAsia"/>
                <w:color w:val="000000"/>
                <w:kern w:val="0"/>
              </w:rPr>
              <w:t>次以上自然摩擦无划痕；</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8.</w:t>
            </w:r>
            <w:r>
              <w:rPr>
                <w:rFonts w:ascii="宋体" w:hAnsi="宋体" w:cs="宋体" w:hint="eastAsia"/>
                <w:color w:val="000000"/>
                <w:kern w:val="0"/>
              </w:rPr>
              <w:t>护眼功能：发光柔和护眼，亮度低于</w:t>
            </w:r>
            <w:r>
              <w:rPr>
                <w:rFonts w:ascii="宋体" w:hAnsi="宋体" w:cs="宋体"/>
                <w:color w:val="000000"/>
                <w:kern w:val="0"/>
              </w:rPr>
              <w:t>260cd/m2</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9.</w:t>
            </w:r>
            <w:r>
              <w:rPr>
                <w:rFonts w:ascii="宋体" w:hAnsi="宋体" w:cs="宋体" w:hint="eastAsia"/>
                <w:color w:val="000000"/>
                <w:kern w:val="0"/>
              </w:rPr>
              <w:t>支持</w:t>
            </w:r>
            <w:r>
              <w:rPr>
                <w:rFonts w:ascii="宋体" w:hAnsi="宋体" w:cs="宋体"/>
                <w:color w:val="000000"/>
                <w:kern w:val="0"/>
              </w:rPr>
              <w:t>RJ45</w:t>
            </w:r>
            <w:r>
              <w:rPr>
                <w:rFonts w:ascii="宋体" w:hAnsi="宋体" w:cs="宋体" w:hint="eastAsia"/>
                <w:color w:val="000000"/>
                <w:kern w:val="0"/>
              </w:rPr>
              <w:t>接口，</w:t>
            </w:r>
            <w:r>
              <w:rPr>
                <w:rFonts w:ascii="宋体" w:hAnsi="宋体" w:cs="宋体"/>
                <w:color w:val="000000"/>
                <w:kern w:val="0"/>
              </w:rPr>
              <w:t>100M</w:t>
            </w:r>
            <w:r>
              <w:rPr>
                <w:rFonts w:ascii="宋体" w:hAnsi="宋体" w:cs="宋体" w:hint="eastAsia"/>
                <w:color w:val="000000"/>
                <w:kern w:val="0"/>
              </w:rPr>
              <w:t>自适应；</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10.</w:t>
            </w:r>
            <w:r>
              <w:rPr>
                <w:rFonts w:ascii="宋体" w:hAnsi="宋体" w:cs="宋体" w:hint="eastAsia"/>
                <w:color w:val="000000"/>
                <w:kern w:val="0"/>
              </w:rPr>
              <w:t>支持</w:t>
            </w:r>
            <w:r>
              <w:rPr>
                <w:rFonts w:ascii="宋体" w:hAnsi="宋体" w:cs="宋体"/>
                <w:color w:val="000000"/>
                <w:kern w:val="0"/>
              </w:rPr>
              <w:t>WiFi</w:t>
            </w:r>
            <w:r>
              <w:rPr>
                <w:rFonts w:ascii="宋体" w:hAnsi="宋体" w:cs="宋体" w:hint="eastAsia"/>
                <w:color w:val="000000"/>
                <w:kern w:val="0"/>
              </w:rPr>
              <w:t>接口，</w:t>
            </w:r>
            <w:r>
              <w:rPr>
                <w:rFonts w:ascii="宋体" w:hAnsi="宋体" w:cs="宋体"/>
                <w:color w:val="000000"/>
                <w:kern w:val="0"/>
              </w:rPr>
              <w:t>802.11b/g/n</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11.</w:t>
            </w:r>
            <w:r>
              <w:rPr>
                <w:rFonts w:ascii="宋体" w:hAnsi="宋体" w:cs="宋体" w:hint="eastAsia"/>
                <w:color w:val="000000"/>
                <w:kern w:val="0"/>
              </w:rPr>
              <w:t>摹帖屏显示尺寸：＞</w:t>
            </w:r>
            <w:r>
              <w:rPr>
                <w:rFonts w:ascii="宋体" w:hAnsi="宋体" w:cs="宋体"/>
                <w:color w:val="000000"/>
                <w:kern w:val="0"/>
              </w:rPr>
              <w:t>45cm</w:t>
            </w:r>
            <w:r>
              <w:rPr>
                <w:rFonts w:ascii="宋体" w:hAnsi="宋体" w:cs="宋体" w:hint="eastAsia"/>
                <w:color w:val="000000"/>
                <w:kern w:val="0"/>
              </w:rPr>
              <w:t>×</w:t>
            </w:r>
            <w:r>
              <w:rPr>
                <w:rFonts w:ascii="宋体" w:hAnsi="宋体" w:cs="宋体"/>
                <w:color w:val="000000"/>
                <w:kern w:val="0"/>
              </w:rPr>
              <w:t>25cm</w:t>
            </w:r>
            <w:r>
              <w:rPr>
                <w:rFonts w:ascii="宋体" w:hAnsi="宋体" w:cs="宋体" w:hint="eastAsia"/>
                <w:color w:val="000000"/>
                <w:kern w:val="0"/>
              </w:rPr>
              <w:t>；分辨率：</w:t>
            </w:r>
            <w:r>
              <w:rPr>
                <w:rFonts w:ascii="宋体" w:hAnsi="宋体" w:cs="宋体"/>
                <w:color w:val="000000"/>
                <w:kern w:val="0"/>
              </w:rPr>
              <w:t>1920</w:t>
            </w:r>
            <w:r>
              <w:rPr>
                <w:rFonts w:ascii="宋体" w:hAnsi="宋体" w:cs="宋体" w:hint="eastAsia"/>
                <w:color w:val="000000"/>
                <w:kern w:val="0"/>
              </w:rPr>
              <w:t>×</w:t>
            </w:r>
            <w:r>
              <w:rPr>
                <w:rFonts w:ascii="宋体" w:hAnsi="宋体" w:cs="宋体"/>
                <w:color w:val="000000"/>
                <w:kern w:val="0"/>
              </w:rPr>
              <w:t>1080</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12.</w:t>
            </w:r>
            <w:r>
              <w:rPr>
                <w:rFonts w:ascii="宋体" w:hAnsi="宋体" w:cs="宋体" w:hint="eastAsia"/>
                <w:color w:val="000000"/>
                <w:kern w:val="0"/>
              </w:rPr>
              <w:t>内置音箱；</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13.</w:t>
            </w:r>
            <w:r>
              <w:rPr>
                <w:rFonts w:ascii="宋体" w:hAnsi="宋体" w:cs="宋体" w:hint="eastAsia"/>
                <w:color w:val="000000"/>
                <w:kern w:val="0"/>
              </w:rPr>
              <w:t>为增加学生使用的便利性和安全性，临摹台外置分体式接口：耳机插孔、</w:t>
            </w:r>
            <w:r>
              <w:rPr>
                <w:rFonts w:ascii="宋体" w:hAnsi="宋体" w:cs="宋体"/>
                <w:color w:val="000000"/>
                <w:kern w:val="0"/>
              </w:rPr>
              <w:t>USB</w:t>
            </w:r>
            <w:r>
              <w:rPr>
                <w:rFonts w:ascii="宋体" w:hAnsi="宋体" w:cs="宋体" w:hint="eastAsia"/>
                <w:color w:val="000000"/>
                <w:kern w:val="0"/>
              </w:rPr>
              <w:t>接口、电源开关，并将分体式接口嵌入在临摹桌桌面前侧（学生座位一侧）；</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14.</w:t>
            </w:r>
            <w:r>
              <w:rPr>
                <w:rFonts w:ascii="宋体" w:hAnsi="宋体" w:cs="宋体" w:hint="eastAsia"/>
                <w:color w:val="000000"/>
                <w:kern w:val="0"/>
              </w:rPr>
              <w:t>支持自主学习模式下的碑帖临摹功能；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15.</w:t>
            </w:r>
            <w:r>
              <w:rPr>
                <w:rFonts w:ascii="宋体" w:hAnsi="宋体" w:cs="宋体" w:hint="eastAsia"/>
                <w:color w:val="000000"/>
                <w:kern w:val="0"/>
              </w:rPr>
              <w:t>支持触控点签功能；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16.</w:t>
            </w:r>
            <w:r>
              <w:rPr>
                <w:rFonts w:ascii="宋体" w:hAnsi="宋体" w:cs="宋体" w:hint="eastAsia"/>
                <w:color w:val="000000"/>
                <w:kern w:val="0"/>
              </w:rPr>
              <w:t>支持一键系统整体升级功能；支持一键自动更新碑帖功能；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17.</w:t>
            </w:r>
            <w:r>
              <w:rPr>
                <w:rFonts w:ascii="宋体" w:hAnsi="宋体" w:cs="宋体" w:hint="eastAsia"/>
                <w:color w:val="000000"/>
                <w:kern w:val="0"/>
              </w:rPr>
              <w:t>自动开机，直接进入学生自主学习软件界面，通过学校、班级、账号、密码登录，直接触控操作</w:t>
            </w:r>
            <w:r>
              <w:rPr>
                <w:rFonts w:ascii="宋体" w:hAnsi="宋体" w:cs="宋体"/>
                <w:color w:val="000000"/>
                <w:kern w:val="0"/>
              </w:rPr>
              <w:t>4</w:t>
            </w:r>
            <w:r>
              <w:rPr>
                <w:rFonts w:ascii="宋体" w:hAnsi="宋体" w:cs="宋体" w:hint="eastAsia"/>
                <w:color w:val="000000"/>
                <w:kern w:val="0"/>
              </w:rPr>
              <w:t>套软件系统：练习系统、碑帖系统、名家介绍、名家课堂系统；</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18.</w:t>
            </w:r>
            <w:r>
              <w:rPr>
                <w:rFonts w:ascii="宋体" w:hAnsi="宋体" w:cs="宋体" w:hint="eastAsia"/>
                <w:color w:val="000000"/>
                <w:kern w:val="0"/>
              </w:rPr>
              <w:t>碑帖系统：支持碑帖手指八点触控放大缩小功能，支持临帖电子毛毡功能，电子毛毡能触控放大缩小，位置随意摆放，支持碑帖通过年代、字体、作者搜索选择功能；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19.</w:t>
            </w:r>
            <w:r>
              <w:rPr>
                <w:rFonts w:ascii="宋体" w:hAnsi="宋体" w:cs="宋体" w:hint="eastAsia"/>
                <w:color w:val="000000"/>
                <w:kern w:val="0"/>
              </w:rPr>
              <w:t>练习系统：支持字体排版功能，支持书体、作者、字形、笔类、笔画、偏旁、结构排版字体，支持字格数量的设置功能，支持米字格、田字格、九宫格、田回格、大方格多种背景随意变化，支持一键清空功能；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20.</w:t>
            </w:r>
            <w:r>
              <w:rPr>
                <w:rFonts w:ascii="宋体" w:hAnsi="宋体" w:cs="宋体" w:hint="eastAsia"/>
                <w:color w:val="000000"/>
                <w:kern w:val="0"/>
              </w:rPr>
              <w:t>名家课堂系统：必须是带出版方标识，具备自主知识产权的专家视频课程。</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21.</w:t>
            </w:r>
            <w:r>
              <w:rPr>
                <w:rFonts w:ascii="宋体" w:hAnsi="宋体" w:cs="宋体" w:hint="eastAsia"/>
                <w:color w:val="000000"/>
                <w:kern w:val="0"/>
              </w:rPr>
              <w:t>支持触控件方式调节音量和亮度的功能；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22.</w:t>
            </w:r>
            <w:r>
              <w:rPr>
                <w:rFonts w:ascii="宋体" w:hAnsi="宋体" w:cs="宋体" w:hint="eastAsia"/>
                <w:color w:val="000000"/>
                <w:kern w:val="0"/>
              </w:rPr>
              <w:t>支持统一授课模式、自主模式两种模式自动切换，模式切换由老师控制；</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23.</w:t>
            </w:r>
            <w:r>
              <w:rPr>
                <w:rFonts w:ascii="宋体" w:hAnsi="宋体" w:cs="宋体" w:hint="eastAsia"/>
                <w:color w:val="000000"/>
                <w:kern w:val="0"/>
              </w:rPr>
              <w:t>支持学生通过自己账号登陆书法学习平台，拍照上传自己的书法作品，支持将软笔书写过程进行录制上传，同时支持查看自己的历史作品和书写过程视频记录（该功能需配备教学互动系统）；</w:t>
            </w:r>
          </w:p>
          <w:p w:rsidR="002E423C" w:rsidRDefault="002E423C">
            <w:pPr>
              <w:widowControl/>
              <w:jc w:val="left"/>
              <w:textAlignment w:val="center"/>
              <w:rPr>
                <w:rFonts w:ascii="宋体" w:cs="宋体"/>
                <w:color w:val="000000"/>
              </w:rPr>
            </w:pPr>
            <w:r>
              <w:rPr>
                <w:rFonts w:ascii="宋体" w:hAnsi="宋体" w:cs="宋体"/>
                <w:color w:val="000000"/>
                <w:kern w:val="0"/>
              </w:rPr>
              <w:t>24.</w:t>
            </w:r>
            <w:r>
              <w:rPr>
                <w:rFonts w:ascii="宋体" w:hAnsi="宋体" w:cs="宋体" w:hint="eastAsia"/>
                <w:color w:val="000000"/>
                <w:kern w:val="0"/>
              </w:rPr>
              <w:t>临摹台的学习书法软件平台有“润笔”和“洗笔”按钮，通过软件触控操作，智能笔洗自动出水。</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学生互动拍摄系统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互动拍摄硬件与现有学生端临摹台的硬件无缝对接，硬件要嵌入到现有的学生书法桌上；互动拍摄硬件同时具有笔架功能，支持同时挂三只毛笔；</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通过</w:t>
            </w:r>
            <w:r>
              <w:rPr>
                <w:rFonts w:ascii="宋体" w:hAnsi="宋体" w:cs="宋体"/>
                <w:color w:val="000000"/>
                <w:kern w:val="0"/>
              </w:rPr>
              <w:t>USB</w:t>
            </w:r>
            <w:r>
              <w:rPr>
                <w:rFonts w:ascii="宋体" w:hAnsi="宋体" w:cs="宋体" w:hint="eastAsia"/>
                <w:color w:val="000000"/>
                <w:kern w:val="0"/>
              </w:rPr>
              <w:t>连接交互式数字临摹台进行供电，要求</w:t>
            </w:r>
            <w:r>
              <w:rPr>
                <w:rFonts w:ascii="宋体" w:hAnsi="宋体" w:cs="宋体"/>
                <w:color w:val="000000"/>
                <w:kern w:val="0"/>
              </w:rPr>
              <w:t>USB</w:t>
            </w:r>
            <w:r>
              <w:rPr>
                <w:rFonts w:ascii="宋体" w:hAnsi="宋体" w:cs="宋体" w:hint="eastAsia"/>
                <w:color w:val="000000"/>
                <w:kern w:val="0"/>
              </w:rPr>
              <w:t>线隐蔽，</w:t>
            </w:r>
            <w:r>
              <w:rPr>
                <w:rFonts w:ascii="宋体" w:hAnsi="宋体" w:cs="宋体"/>
                <w:color w:val="000000"/>
                <w:kern w:val="0"/>
              </w:rPr>
              <w:t>USB</w:t>
            </w:r>
            <w:r>
              <w:rPr>
                <w:rFonts w:ascii="宋体" w:hAnsi="宋体" w:cs="宋体" w:hint="eastAsia"/>
                <w:color w:val="000000"/>
                <w:kern w:val="0"/>
              </w:rPr>
              <w:t>线在桌面上不外露，</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现有学生端临摹台的软件完全支持互动拍摄硬件；</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帧速率不低于</w:t>
            </w:r>
            <w:r>
              <w:rPr>
                <w:rFonts w:ascii="宋体" w:hAnsi="宋体" w:cs="宋体"/>
                <w:color w:val="000000"/>
                <w:kern w:val="0"/>
              </w:rPr>
              <w:t>24</w:t>
            </w:r>
            <w:r>
              <w:rPr>
                <w:rFonts w:ascii="宋体" w:hAnsi="宋体" w:cs="宋体" w:hint="eastAsia"/>
                <w:color w:val="000000"/>
                <w:kern w:val="0"/>
              </w:rPr>
              <w:t>帧；</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具备学生座位图功能，老师可管理班级、学生，并对学生进行排坐，形成清晰的座位图；</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老师直接双击座位图上的学生姓名即可查看该学生书写过程，支持老师通过控制系统切换每一个学生的书写过程实时传输到大屏和其他同学的临摹台上欣赏查看；</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7.</w:t>
            </w:r>
            <w:r>
              <w:rPr>
                <w:rFonts w:ascii="宋体" w:hAnsi="宋体" w:cs="宋体" w:hint="eastAsia"/>
                <w:color w:val="000000"/>
                <w:kern w:val="0"/>
              </w:rPr>
              <w:t>一键收取作业</w:t>
            </w:r>
            <w:r>
              <w:rPr>
                <w:rFonts w:ascii="宋体" w:hAnsi="宋体" w:cs="宋体"/>
                <w:color w:val="000000"/>
                <w:kern w:val="0"/>
              </w:rPr>
              <w:t>:</w:t>
            </w:r>
            <w:r>
              <w:rPr>
                <w:rFonts w:ascii="宋体" w:hAnsi="宋体" w:cs="宋体" w:hint="eastAsia"/>
                <w:color w:val="000000"/>
                <w:kern w:val="0"/>
              </w:rPr>
              <w:t>教师在中控台上可一键收取作业，作业按照学生座位图的顺序和位置关系进行排列；</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8.</w:t>
            </w:r>
            <w:r>
              <w:rPr>
                <w:rFonts w:ascii="宋体" w:hAnsi="宋体" w:cs="宋体" w:hint="eastAsia"/>
                <w:color w:val="000000"/>
                <w:kern w:val="0"/>
              </w:rPr>
              <w:t>支持书写过程分享到本班，便于老师与同学实时观看其他同学的书写过程及作品；</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9.</w:t>
            </w:r>
            <w:r>
              <w:rPr>
                <w:rFonts w:ascii="宋体" w:hAnsi="宋体" w:cs="宋体" w:hint="eastAsia"/>
                <w:color w:val="000000"/>
                <w:kern w:val="0"/>
              </w:rPr>
              <w:t>支持老师对任一学生的作品进行查看、讲评，并通过互动系统供其它学生观看讲评。</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教师中控条案</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180cm</w:t>
            </w:r>
            <w:r>
              <w:rPr>
                <w:rFonts w:ascii="宋体" w:hAnsi="宋体" w:cs="宋体" w:hint="eastAsia"/>
                <w:color w:val="000000"/>
                <w:kern w:val="0"/>
              </w:rPr>
              <w:t>×</w:t>
            </w:r>
            <w:r>
              <w:rPr>
                <w:rFonts w:ascii="宋体" w:hAnsi="宋体" w:cs="宋体"/>
                <w:color w:val="000000"/>
                <w:kern w:val="0"/>
              </w:rPr>
              <w:t>80cm</w:t>
            </w:r>
            <w:r>
              <w:rPr>
                <w:rFonts w:ascii="宋体" w:hAnsi="宋体" w:cs="宋体" w:hint="eastAsia"/>
                <w:color w:val="000000"/>
                <w:kern w:val="0"/>
              </w:rPr>
              <w:t>×</w:t>
            </w:r>
            <w:r>
              <w:rPr>
                <w:rFonts w:ascii="宋体" w:hAnsi="宋体" w:cs="宋体"/>
                <w:color w:val="000000"/>
                <w:kern w:val="0"/>
              </w:rPr>
              <w:t>75cm</w:t>
            </w:r>
            <w:r>
              <w:rPr>
                <w:rFonts w:ascii="宋体" w:hAnsi="宋体" w:cs="宋体" w:hint="eastAsia"/>
                <w:color w:val="000000"/>
                <w:kern w:val="0"/>
              </w:rPr>
              <w:t>，实木结构；</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古典书桌设计，烤漆处理；</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全部卯榫结构；</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支持将本方案中的中控、教师手绘屏、直播系统集成在中控条案中；</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门字砚：</w:t>
            </w:r>
            <w:r>
              <w:rPr>
                <w:rFonts w:ascii="宋体" w:hAnsi="宋体" w:cs="宋体"/>
                <w:color w:val="000000"/>
                <w:kern w:val="0"/>
              </w:rPr>
              <w:t>20cm</w:t>
            </w:r>
            <w:r>
              <w:rPr>
                <w:rFonts w:ascii="宋体" w:hAnsi="宋体" w:cs="宋体" w:hint="eastAsia"/>
                <w:color w:val="000000"/>
                <w:kern w:val="0"/>
              </w:rPr>
              <w:t>×</w:t>
            </w:r>
            <w:r>
              <w:rPr>
                <w:rFonts w:ascii="宋体" w:hAnsi="宋体" w:cs="宋体"/>
                <w:color w:val="000000"/>
                <w:kern w:val="0"/>
              </w:rPr>
              <w:t>13cm</w:t>
            </w:r>
            <w:r>
              <w:rPr>
                <w:rFonts w:ascii="宋体" w:hAnsi="宋体" w:cs="宋体" w:hint="eastAsia"/>
                <w:color w:val="000000"/>
                <w:kern w:val="0"/>
              </w:rPr>
              <w:t>×</w:t>
            </w:r>
            <w:r>
              <w:rPr>
                <w:rFonts w:ascii="宋体" w:hAnsi="宋体" w:cs="宋体"/>
                <w:color w:val="000000"/>
                <w:kern w:val="0"/>
              </w:rPr>
              <w:t>4cm</w:t>
            </w:r>
            <w:r>
              <w:rPr>
                <w:rFonts w:ascii="宋体" w:hAnsi="宋体" w:cs="宋体" w:hint="eastAsia"/>
                <w:color w:val="000000"/>
                <w:kern w:val="0"/>
              </w:rPr>
              <w:t>，材质：鱼子石；</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毛笔笔架：</w:t>
            </w:r>
            <w:r>
              <w:rPr>
                <w:rFonts w:ascii="宋体" w:hAnsi="宋体" w:cs="宋体"/>
                <w:color w:val="000000"/>
                <w:kern w:val="0"/>
              </w:rPr>
              <w:t>36cm</w:t>
            </w:r>
            <w:r>
              <w:rPr>
                <w:rFonts w:ascii="宋体" w:hAnsi="宋体" w:cs="宋体" w:hint="eastAsia"/>
                <w:color w:val="000000"/>
                <w:kern w:val="0"/>
              </w:rPr>
              <w:t>×</w:t>
            </w:r>
            <w:r>
              <w:rPr>
                <w:rFonts w:ascii="宋体" w:hAnsi="宋体" w:cs="宋体"/>
                <w:color w:val="000000"/>
                <w:kern w:val="0"/>
              </w:rPr>
              <w:t>36cm</w:t>
            </w:r>
            <w:r>
              <w:rPr>
                <w:rFonts w:ascii="宋体" w:hAnsi="宋体" w:cs="宋体" w:hint="eastAsia"/>
                <w:color w:val="000000"/>
                <w:kern w:val="0"/>
              </w:rPr>
              <w:t>×</w:t>
            </w:r>
            <w:r>
              <w:rPr>
                <w:rFonts w:ascii="宋体" w:hAnsi="宋体" w:cs="宋体"/>
                <w:color w:val="000000"/>
                <w:kern w:val="0"/>
              </w:rPr>
              <w:t>10cm</w:t>
            </w:r>
            <w:r>
              <w:rPr>
                <w:rFonts w:ascii="宋体" w:hAnsi="宋体" w:cs="宋体" w:hint="eastAsia"/>
                <w:color w:val="000000"/>
                <w:kern w:val="0"/>
              </w:rPr>
              <w:t>，材质</w:t>
            </w:r>
            <w:r>
              <w:rPr>
                <w:rFonts w:ascii="宋体" w:hAnsi="宋体" w:cs="宋体"/>
                <w:color w:val="000000"/>
                <w:kern w:val="0"/>
              </w:rPr>
              <w:t xml:space="preserve">: </w:t>
            </w:r>
            <w:r>
              <w:rPr>
                <w:rFonts w:ascii="宋体" w:hAnsi="宋体" w:cs="宋体" w:hint="eastAsia"/>
                <w:color w:val="000000"/>
                <w:kern w:val="0"/>
              </w:rPr>
              <w:t>鸡翅木；</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笔洗：</w:t>
            </w:r>
            <w:r>
              <w:rPr>
                <w:rFonts w:ascii="宋体" w:hAnsi="宋体" w:cs="宋体"/>
                <w:color w:val="000000"/>
                <w:kern w:val="0"/>
              </w:rPr>
              <w:t>7.9cm</w:t>
            </w:r>
            <w:r>
              <w:rPr>
                <w:rFonts w:ascii="宋体" w:hAnsi="宋体" w:cs="宋体" w:hint="eastAsia"/>
                <w:color w:val="000000"/>
                <w:kern w:val="0"/>
              </w:rPr>
              <w:t>×</w:t>
            </w:r>
            <w:r>
              <w:rPr>
                <w:rFonts w:ascii="宋体" w:hAnsi="宋体" w:cs="宋体"/>
                <w:color w:val="000000"/>
                <w:kern w:val="0"/>
              </w:rPr>
              <w:t>20cm</w:t>
            </w:r>
            <w:r>
              <w:rPr>
                <w:rFonts w:ascii="宋体" w:hAnsi="宋体" w:cs="宋体" w:hint="eastAsia"/>
                <w:color w:val="000000"/>
                <w:kern w:val="0"/>
              </w:rPr>
              <w:t>，材质：优质陶瓷；</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砚台水滴：陶瓷；</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镇尺：加重型黑梓木；</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笔搁：卧式笔架，材质：实木；</w:t>
            </w:r>
            <w:r>
              <w:rPr>
                <w:rFonts w:ascii="宋体" w:cs="Times New Roman"/>
                <w:color w:val="000000"/>
                <w:kern w:val="0"/>
              </w:rPr>
              <w:br/>
            </w:r>
            <w:r>
              <w:rPr>
                <w:rFonts w:ascii="宋体" w:hAnsi="宋体" w:cs="宋体"/>
                <w:color w:val="000000"/>
                <w:kern w:val="0"/>
              </w:rPr>
              <w:t>11.</w:t>
            </w:r>
            <w:r>
              <w:rPr>
                <w:rFonts w:ascii="宋体" w:hAnsi="宋体" w:cs="宋体" w:hint="eastAsia"/>
                <w:color w:val="000000"/>
                <w:kern w:val="0"/>
              </w:rPr>
              <w:t>毛毡：</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米，可以水洗反复使用；</w:t>
            </w:r>
            <w:r>
              <w:rPr>
                <w:rFonts w:ascii="宋体" w:cs="Times New Roman"/>
                <w:color w:val="000000"/>
                <w:kern w:val="0"/>
              </w:rPr>
              <w:br/>
            </w:r>
            <w:r>
              <w:rPr>
                <w:rFonts w:ascii="宋体" w:hAnsi="宋体" w:cs="宋体"/>
                <w:color w:val="000000"/>
                <w:kern w:val="0"/>
              </w:rPr>
              <w:t>12.</w:t>
            </w:r>
            <w:r>
              <w:rPr>
                <w:rFonts w:ascii="宋体" w:hAnsi="宋体" w:cs="宋体" w:hint="eastAsia"/>
                <w:color w:val="000000"/>
                <w:kern w:val="0"/>
              </w:rPr>
              <w:t>笔筒：</w:t>
            </w:r>
            <w:r>
              <w:rPr>
                <w:rFonts w:ascii="宋体" w:hAnsi="宋体" w:cs="宋体"/>
                <w:color w:val="000000"/>
                <w:kern w:val="0"/>
              </w:rPr>
              <w:t>12.5cm</w:t>
            </w:r>
            <w:r>
              <w:rPr>
                <w:rFonts w:ascii="宋体" w:hAnsi="宋体" w:cs="宋体" w:hint="eastAsia"/>
                <w:color w:val="000000"/>
                <w:kern w:val="0"/>
              </w:rPr>
              <w:t>×</w:t>
            </w:r>
            <w:r>
              <w:rPr>
                <w:rFonts w:ascii="宋体" w:hAnsi="宋体" w:cs="宋体"/>
                <w:color w:val="000000"/>
                <w:kern w:val="0"/>
              </w:rPr>
              <w:t>9.5cm</w:t>
            </w:r>
            <w:r>
              <w:rPr>
                <w:rFonts w:ascii="宋体" w:hAnsi="宋体" w:cs="宋体" w:hint="eastAsia"/>
                <w:color w:val="000000"/>
                <w:kern w:val="0"/>
              </w:rPr>
              <w:t>，材质</w:t>
            </w:r>
            <w:r>
              <w:rPr>
                <w:rFonts w:ascii="宋体" w:hAnsi="宋体" w:cs="宋体"/>
                <w:color w:val="000000"/>
                <w:kern w:val="0"/>
              </w:rPr>
              <w:t xml:space="preserve">: </w:t>
            </w:r>
            <w:r>
              <w:rPr>
                <w:rFonts w:ascii="宋体" w:hAnsi="宋体" w:cs="宋体" w:hint="eastAsia"/>
                <w:color w:val="000000"/>
                <w:kern w:val="0"/>
              </w:rPr>
              <w:t>黑檀；</w:t>
            </w:r>
            <w:r>
              <w:rPr>
                <w:rFonts w:ascii="宋体" w:cs="Times New Roman"/>
                <w:color w:val="000000"/>
                <w:kern w:val="0"/>
              </w:rPr>
              <w:br/>
            </w:r>
            <w:r>
              <w:rPr>
                <w:rFonts w:ascii="宋体" w:hAnsi="宋体" w:cs="宋体"/>
                <w:color w:val="000000"/>
                <w:kern w:val="0"/>
              </w:rPr>
              <w:t>13.</w:t>
            </w:r>
            <w:r>
              <w:rPr>
                <w:rFonts w:ascii="宋体" w:hAnsi="宋体" w:cs="宋体" w:hint="eastAsia"/>
                <w:color w:val="000000"/>
                <w:kern w:val="0"/>
              </w:rPr>
              <w:t>毛笔套装：笔头材质为纯狼毫；笔杆材质：天然黑湘妃；大号毛笔尺寸：出锋</w:t>
            </w:r>
            <w:r>
              <w:rPr>
                <w:rFonts w:ascii="宋体" w:hAnsi="宋体" w:cs="宋体"/>
                <w:color w:val="000000"/>
                <w:kern w:val="0"/>
              </w:rPr>
              <w:t>3.8cm</w:t>
            </w:r>
            <w:r>
              <w:rPr>
                <w:rFonts w:ascii="宋体" w:hAnsi="宋体" w:cs="宋体" w:hint="eastAsia"/>
                <w:color w:val="000000"/>
                <w:kern w:val="0"/>
              </w:rPr>
              <w:t>、口径</w:t>
            </w:r>
            <w:r>
              <w:rPr>
                <w:rFonts w:ascii="宋体" w:hAnsi="宋体" w:cs="宋体"/>
                <w:color w:val="000000"/>
                <w:kern w:val="0"/>
              </w:rPr>
              <w:t>1.1cm</w:t>
            </w:r>
            <w:r>
              <w:rPr>
                <w:rFonts w:ascii="宋体" w:hAnsi="宋体" w:cs="宋体" w:hint="eastAsia"/>
                <w:color w:val="000000"/>
                <w:kern w:val="0"/>
              </w:rPr>
              <w:t>、全长</w:t>
            </w:r>
            <w:r>
              <w:rPr>
                <w:rFonts w:ascii="宋体" w:hAnsi="宋体" w:cs="宋体"/>
                <w:color w:val="000000"/>
                <w:kern w:val="0"/>
              </w:rPr>
              <w:t>26.5cm</w:t>
            </w:r>
            <w:r>
              <w:rPr>
                <w:rFonts w:ascii="宋体" w:hAnsi="宋体" w:cs="宋体" w:hint="eastAsia"/>
                <w:color w:val="000000"/>
                <w:kern w:val="0"/>
              </w:rPr>
              <w:t>；中号毛笔：出锋</w:t>
            </w:r>
            <w:r>
              <w:rPr>
                <w:rFonts w:ascii="宋体" w:hAnsi="宋体" w:cs="宋体"/>
                <w:color w:val="000000"/>
                <w:kern w:val="0"/>
              </w:rPr>
              <w:t>3.3cm</w:t>
            </w:r>
            <w:r>
              <w:rPr>
                <w:rFonts w:ascii="宋体" w:hAnsi="宋体" w:cs="宋体" w:hint="eastAsia"/>
                <w:color w:val="000000"/>
                <w:kern w:val="0"/>
              </w:rPr>
              <w:t>、口径</w:t>
            </w:r>
            <w:r>
              <w:rPr>
                <w:rFonts w:ascii="宋体" w:hAnsi="宋体" w:cs="宋体"/>
                <w:color w:val="000000"/>
                <w:kern w:val="0"/>
              </w:rPr>
              <w:t>0.9cm</w:t>
            </w:r>
            <w:r>
              <w:rPr>
                <w:rFonts w:ascii="宋体" w:hAnsi="宋体" w:cs="宋体" w:hint="eastAsia"/>
                <w:color w:val="000000"/>
                <w:kern w:val="0"/>
              </w:rPr>
              <w:t>、全长</w:t>
            </w:r>
            <w:r>
              <w:rPr>
                <w:rFonts w:ascii="宋体" w:hAnsi="宋体" w:cs="宋体"/>
                <w:color w:val="000000"/>
                <w:kern w:val="0"/>
              </w:rPr>
              <w:t>26.0cm</w:t>
            </w:r>
            <w:r>
              <w:rPr>
                <w:rFonts w:ascii="宋体" w:hAnsi="宋体" w:cs="宋体" w:hint="eastAsia"/>
                <w:color w:val="000000"/>
                <w:kern w:val="0"/>
              </w:rPr>
              <w:t>；小号毛笔：出锋</w:t>
            </w:r>
            <w:r>
              <w:rPr>
                <w:rFonts w:ascii="宋体" w:hAnsi="宋体" w:cs="宋体"/>
                <w:color w:val="000000"/>
                <w:kern w:val="0"/>
              </w:rPr>
              <w:t>2.8cm</w:t>
            </w:r>
            <w:r>
              <w:rPr>
                <w:rFonts w:ascii="宋体" w:hAnsi="宋体" w:cs="宋体" w:hint="eastAsia"/>
                <w:color w:val="000000"/>
                <w:kern w:val="0"/>
              </w:rPr>
              <w:t>，口径</w:t>
            </w:r>
            <w:r>
              <w:rPr>
                <w:rFonts w:ascii="宋体" w:hAnsi="宋体" w:cs="宋体"/>
                <w:color w:val="000000"/>
                <w:kern w:val="0"/>
              </w:rPr>
              <w:t>0.8cm</w:t>
            </w:r>
            <w:r>
              <w:rPr>
                <w:rFonts w:ascii="宋体" w:hAnsi="宋体" w:cs="宋体" w:hint="eastAsia"/>
                <w:color w:val="000000"/>
                <w:kern w:val="0"/>
              </w:rPr>
              <w:t>，全长</w:t>
            </w:r>
            <w:r>
              <w:rPr>
                <w:rFonts w:ascii="宋体" w:hAnsi="宋体" w:cs="宋体"/>
                <w:color w:val="000000"/>
                <w:kern w:val="0"/>
              </w:rPr>
              <w:t>25.5cm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14.</w:t>
            </w:r>
            <w:r>
              <w:rPr>
                <w:rFonts w:ascii="宋体" w:hAnsi="宋体" w:cs="宋体" w:hint="eastAsia"/>
                <w:color w:val="000000"/>
                <w:kern w:val="0"/>
              </w:rPr>
              <w:t>配套实木方凳</w:t>
            </w:r>
            <w:r>
              <w:rPr>
                <w:rFonts w:ascii="宋体" w:hAnsi="宋体" w:cs="宋体"/>
                <w:color w:val="000000"/>
                <w:kern w:val="0"/>
              </w:rPr>
              <w:t>1</w:t>
            </w:r>
            <w:r>
              <w:rPr>
                <w:rFonts w:ascii="宋体" w:hAnsi="宋体" w:cs="宋体" w:hint="eastAsia"/>
                <w:color w:val="000000"/>
                <w:kern w:val="0"/>
              </w:rPr>
              <w:t>个。</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书法临摹桌</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仿古设计，弧形腿，材质：松木；</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规格≥</w:t>
            </w:r>
            <w:r>
              <w:rPr>
                <w:rFonts w:ascii="宋体" w:hAnsi="宋体" w:cs="宋体"/>
                <w:color w:val="000000"/>
                <w:kern w:val="0"/>
              </w:rPr>
              <w:t>134cm</w:t>
            </w:r>
            <w:r>
              <w:rPr>
                <w:rFonts w:ascii="宋体" w:hAnsi="宋体" w:cs="宋体" w:hint="eastAsia"/>
                <w:color w:val="000000"/>
                <w:kern w:val="0"/>
              </w:rPr>
              <w:t>×</w:t>
            </w:r>
            <w:r>
              <w:rPr>
                <w:rFonts w:ascii="宋体" w:hAnsi="宋体" w:cs="宋体"/>
                <w:color w:val="000000"/>
                <w:kern w:val="0"/>
              </w:rPr>
              <w:t>60cm</w:t>
            </w:r>
            <w:r>
              <w:rPr>
                <w:rFonts w:ascii="宋体" w:hAnsi="宋体" w:cs="宋体" w:hint="eastAsia"/>
                <w:color w:val="000000"/>
                <w:kern w:val="0"/>
              </w:rPr>
              <w:t>×</w:t>
            </w:r>
            <w:r>
              <w:rPr>
                <w:rFonts w:ascii="宋体" w:hAnsi="宋体" w:cs="宋体"/>
                <w:color w:val="000000"/>
                <w:kern w:val="0"/>
              </w:rPr>
              <w:t>75cm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交互式数字临摹台能无缝嵌入至书法桌，嵌入后临摹台与书法桌表面水平，为一体化设计；</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书法桌前板具有嵌入式临摹台开关，音频接口，</w:t>
            </w:r>
            <w:r>
              <w:rPr>
                <w:rFonts w:ascii="宋体" w:hAnsi="宋体" w:cs="宋体"/>
                <w:color w:val="000000"/>
                <w:kern w:val="0"/>
              </w:rPr>
              <w:t>USB</w:t>
            </w:r>
            <w:r>
              <w:rPr>
                <w:rFonts w:ascii="宋体" w:hAnsi="宋体" w:cs="宋体" w:hint="eastAsia"/>
                <w:color w:val="000000"/>
                <w:kern w:val="0"/>
              </w:rPr>
              <w:t>接口；桌面厚度不能低于</w:t>
            </w:r>
            <w:r>
              <w:rPr>
                <w:rFonts w:ascii="宋体" w:hAnsi="宋体" w:cs="宋体"/>
                <w:color w:val="000000"/>
                <w:kern w:val="0"/>
              </w:rPr>
              <w:t>3.5</w:t>
            </w:r>
            <w:r>
              <w:rPr>
                <w:rFonts w:ascii="宋体" w:hAnsi="宋体" w:cs="宋体" w:hint="eastAsia"/>
                <w:color w:val="000000"/>
                <w:kern w:val="0"/>
              </w:rPr>
              <w:t>厘米。</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专业笔搁；</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配套实木方凳</w:t>
            </w:r>
            <w:r>
              <w:rPr>
                <w:rFonts w:ascii="宋体" w:hAnsi="宋体" w:cs="宋体"/>
                <w:color w:val="000000"/>
                <w:kern w:val="0"/>
              </w:rPr>
              <w:t>2</w:t>
            </w:r>
            <w:r>
              <w:rPr>
                <w:rFonts w:ascii="宋体" w:hAnsi="宋体" w:cs="宋体" w:hint="eastAsia"/>
                <w:color w:val="000000"/>
                <w:kern w:val="0"/>
              </w:rPr>
              <w:t>个。</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博古架</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w:t>
            </w:r>
            <w:r>
              <w:rPr>
                <w:rFonts w:ascii="宋体" w:cs="宋体"/>
                <w:color w:val="000000"/>
                <w:kern w:val="0"/>
              </w:rPr>
              <w:br/>
            </w:r>
            <w:r>
              <w:rPr>
                <w:rFonts w:ascii="宋体" w:hAnsi="宋体" w:cs="宋体" w:hint="eastAsia"/>
                <w:color w:val="000000"/>
                <w:kern w:val="0"/>
              </w:rPr>
              <w:t>运用现代工艺和传统工艺相结合，结构严谨，做工细腻；使用天然植物精炼木蜡油经反复打磨、浸润、擦拭、上光制成，不含甲醛</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根据现场环境定制，用于放置器材</w:t>
            </w:r>
            <w:r>
              <w:rPr>
                <w:rFonts w:ascii="宋体" w:cs="宋体"/>
                <w:color w:val="000000"/>
                <w:kern w:val="0"/>
              </w:rPr>
              <w:br/>
            </w:r>
            <w:r>
              <w:rPr>
                <w:rFonts w:ascii="宋体" w:hAnsi="宋体" w:cs="宋体" w:hint="eastAsia"/>
                <w:color w:val="000000"/>
                <w:kern w:val="0"/>
              </w:rPr>
              <w:t>采用绿色环保板材成型加工制作，具备防静电、耐刮、耐磨、耐火阻燃、保温、隔热等特点。</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7</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作品展示墙</w:t>
            </w:r>
          </w:p>
        </w:tc>
        <w:tc>
          <w:tcPr>
            <w:tcW w:w="61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根据现场环境定制，用于展示学生书法作品</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rPr>
            </w:pPr>
            <w:r>
              <w:rPr>
                <w:rFonts w:ascii="宋体" w:hAnsi="宋体" w:cs="宋体"/>
                <w:color w:val="000000"/>
              </w:rPr>
              <w:t>8</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水槽</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根据现场具体布置需要定制，用于清洗书写用具</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二、书法教学系统</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智能笔洗系统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教师端通过书法教学系统软件控制笔洗，具备一键启用、禁用笔洗系统和教师端一键洗笔功能，当启用笔洗系统时，学生可以通过临摹台控制自己座位上的笔洗，当开启一键洗笔功能时，洗笔系统会自动出水；</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洗笔系统具备触点式开关控制模式、临摹台控制模式和教师端系统一键洗笔模式；</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触点式开关控制模式下，学生每启动一次触点开关，获得</w:t>
            </w:r>
            <w:r>
              <w:rPr>
                <w:rFonts w:ascii="宋体" w:hAnsi="宋体" w:cs="宋体"/>
                <w:color w:val="000000"/>
                <w:kern w:val="0"/>
              </w:rPr>
              <w:t>30</w:t>
            </w:r>
            <w:r>
              <w:rPr>
                <w:rFonts w:ascii="宋体" w:hAnsi="宋体" w:cs="宋体" w:hint="eastAsia"/>
                <w:color w:val="000000"/>
                <w:kern w:val="0"/>
              </w:rPr>
              <w:t>秒的洗笔时间，</w:t>
            </w:r>
            <w:r>
              <w:rPr>
                <w:rFonts w:ascii="宋体" w:hAnsi="宋体" w:cs="宋体"/>
                <w:color w:val="000000"/>
                <w:kern w:val="0"/>
              </w:rPr>
              <w:t>30</w:t>
            </w:r>
            <w:r>
              <w:rPr>
                <w:rFonts w:ascii="宋体" w:hAnsi="宋体" w:cs="宋体" w:hint="eastAsia"/>
                <w:color w:val="000000"/>
                <w:kern w:val="0"/>
              </w:rPr>
              <w:t>秒后笔洗自动关闭；</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学生触控临摹台软件界面控制笔洗，可以选择润笔功能、洗笔功能选项，学生可以根据需要进行选择；</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教师端系统一键洗笔功能下，教师端系统可以一键开启所有临摹台的笔洗，学生获得</w:t>
            </w:r>
            <w:r>
              <w:rPr>
                <w:rFonts w:ascii="宋体" w:hAnsi="宋体" w:cs="宋体"/>
                <w:color w:val="000000"/>
                <w:kern w:val="0"/>
              </w:rPr>
              <w:t>30</w:t>
            </w:r>
            <w:r>
              <w:rPr>
                <w:rFonts w:ascii="宋体" w:hAnsi="宋体" w:cs="宋体" w:hint="eastAsia"/>
                <w:color w:val="000000"/>
                <w:kern w:val="0"/>
              </w:rPr>
              <w:t>秒的洗笔时间，</w:t>
            </w:r>
            <w:r>
              <w:rPr>
                <w:rFonts w:ascii="宋体" w:hAnsi="宋体" w:cs="宋体"/>
                <w:color w:val="000000"/>
                <w:kern w:val="0"/>
              </w:rPr>
              <w:t>30</w:t>
            </w:r>
            <w:r>
              <w:rPr>
                <w:rFonts w:ascii="宋体" w:hAnsi="宋体" w:cs="宋体" w:hint="eastAsia"/>
                <w:color w:val="000000"/>
                <w:kern w:val="0"/>
              </w:rPr>
              <w:t>秒后笔洗自动关闭；</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笔洗系统启动后，笔洗漏斗内始终保持至少</w:t>
            </w:r>
            <w:r>
              <w:rPr>
                <w:rFonts w:ascii="宋体" w:hAnsi="宋体" w:cs="宋体"/>
                <w:color w:val="000000"/>
                <w:kern w:val="0"/>
              </w:rPr>
              <w:t>2cm</w:t>
            </w:r>
            <w:r>
              <w:rPr>
                <w:rFonts w:ascii="宋体" w:hAnsi="宋体" w:cs="宋体" w:hint="eastAsia"/>
                <w:color w:val="000000"/>
                <w:kern w:val="0"/>
              </w:rPr>
              <w:t>高水位的存水量，以方便洗笔；</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笔洗系统的出水口不超过桌面</w:t>
            </w:r>
            <w:r>
              <w:rPr>
                <w:rFonts w:ascii="宋体" w:hAnsi="宋体" w:cs="宋体"/>
                <w:color w:val="000000"/>
                <w:kern w:val="0"/>
              </w:rPr>
              <w:t>(</w:t>
            </w:r>
            <w:r>
              <w:rPr>
                <w:rFonts w:ascii="宋体" w:hAnsi="宋体" w:cs="宋体" w:hint="eastAsia"/>
                <w:color w:val="000000"/>
                <w:kern w:val="0"/>
              </w:rPr>
              <w:t>在笔洗漏斗的上口平面以下）、笔洗系统的漏斗具有防溢出功能。</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书画教学展示台</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拍摄架：全金属构架</w:t>
            </w:r>
            <w:r>
              <w:rPr>
                <w:rFonts w:ascii="宋体" w:cs="宋体"/>
                <w:color w:val="000000"/>
                <w:kern w:val="0"/>
              </w:rPr>
              <w:t>,</w:t>
            </w:r>
            <w:r>
              <w:rPr>
                <w:rFonts w:ascii="宋体" w:hAnsi="宋体" w:cs="宋体" w:hint="eastAsia"/>
                <w:color w:val="000000"/>
                <w:kern w:val="0"/>
              </w:rPr>
              <w:t>铝合金底座；</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支持每台摄像机</w:t>
            </w:r>
            <w:r>
              <w:rPr>
                <w:rFonts w:ascii="宋体" w:hAnsi="宋体" w:cs="宋体"/>
                <w:color w:val="000000"/>
                <w:kern w:val="0"/>
              </w:rPr>
              <w:t>360</w:t>
            </w:r>
            <w:r>
              <w:rPr>
                <w:rFonts w:ascii="宋体" w:hAnsi="宋体" w:cs="宋体" w:hint="eastAsia"/>
                <w:color w:val="000000"/>
                <w:kern w:val="0"/>
              </w:rPr>
              <w:t>度旋转，拍摄幅面可以达到</w:t>
            </w:r>
            <w:r>
              <w:rPr>
                <w:rFonts w:ascii="宋体" w:hAnsi="宋体" w:cs="宋体"/>
                <w:color w:val="000000"/>
                <w:kern w:val="0"/>
              </w:rPr>
              <w:t>A2</w:t>
            </w:r>
            <w:r>
              <w:rPr>
                <w:rFonts w:ascii="宋体" w:hAnsi="宋体" w:cs="宋体" w:hint="eastAsia"/>
                <w:color w:val="000000"/>
                <w:kern w:val="0"/>
              </w:rPr>
              <w:t>幅面（</w:t>
            </w:r>
            <w:r>
              <w:rPr>
                <w:rFonts w:ascii="宋体" w:hAnsi="宋体" w:cs="宋体"/>
                <w:color w:val="000000"/>
                <w:kern w:val="0"/>
              </w:rPr>
              <w:t>A4</w:t>
            </w:r>
            <w:r>
              <w:rPr>
                <w:rFonts w:ascii="宋体" w:hAnsi="宋体" w:cs="宋体" w:hint="eastAsia"/>
                <w:color w:val="000000"/>
                <w:kern w:val="0"/>
              </w:rPr>
              <w:t>幅面的</w:t>
            </w:r>
            <w:r>
              <w:rPr>
                <w:rFonts w:ascii="宋体" w:hAnsi="宋体" w:cs="宋体"/>
                <w:color w:val="000000"/>
                <w:kern w:val="0"/>
              </w:rPr>
              <w:t>4</w:t>
            </w:r>
            <w:r>
              <w:rPr>
                <w:rFonts w:ascii="宋体" w:hAnsi="宋体" w:cs="宋体" w:hint="eastAsia"/>
                <w:color w:val="000000"/>
                <w:kern w:val="0"/>
              </w:rPr>
              <w:t>倍），可清晰拍摄软硬笔的书写；</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配置</w:t>
            </w:r>
            <w:r>
              <w:rPr>
                <w:rFonts w:ascii="宋体" w:hAnsi="宋体" w:cs="宋体"/>
                <w:color w:val="000000"/>
                <w:kern w:val="0"/>
              </w:rPr>
              <w:t>3</w:t>
            </w:r>
            <w:r>
              <w:rPr>
                <w:rFonts w:ascii="宋体" w:hAnsi="宋体" w:cs="宋体" w:hint="eastAsia"/>
                <w:color w:val="000000"/>
                <w:kern w:val="0"/>
              </w:rPr>
              <w:t>台摄像机从不同角度拍摄；</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摄像机</w:t>
            </w:r>
            <w:r>
              <w:rPr>
                <w:rFonts w:ascii="宋体" w:hAnsi="宋体" w:cs="宋体"/>
                <w:color w:val="000000"/>
                <w:kern w:val="0"/>
              </w:rPr>
              <w:t>3</w:t>
            </w:r>
            <w:r>
              <w:rPr>
                <w:rFonts w:ascii="宋体" w:hAnsi="宋体" w:cs="宋体" w:hint="eastAsia"/>
                <w:color w:val="000000"/>
                <w:kern w:val="0"/>
              </w:rPr>
              <w:t>台，规格：网络接口，≥</w:t>
            </w:r>
            <w:r>
              <w:rPr>
                <w:rFonts w:ascii="宋体" w:hAnsi="宋体" w:cs="宋体"/>
                <w:color w:val="000000"/>
                <w:kern w:val="0"/>
              </w:rPr>
              <w:t>138mm</w:t>
            </w:r>
            <w:r>
              <w:rPr>
                <w:rFonts w:ascii="宋体" w:hAnsi="宋体" w:cs="宋体" w:hint="eastAsia"/>
                <w:color w:val="000000"/>
                <w:kern w:val="0"/>
              </w:rPr>
              <w:t>×</w:t>
            </w:r>
            <w:r>
              <w:rPr>
                <w:rFonts w:ascii="宋体" w:hAnsi="宋体" w:cs="宋体"/>
                <w:color w:val="000000"/>
                <w:kern w:val="0"/>
              </w:rPr>
              <w:t>58mm</w:t>
            </w:r>
            <w:r>
              <w:rPr>
                <w:rFonts w:ascii="宋体" w:hAnsi="宋体" w:cs="宋体" w:hint="eastAsia"/>
                <w:color w:val="000000"/>
                <w:kern w:val="0"/>
              </w:rPr>
              <w:t>×</w:t>
            </w:r>
            <w:r>
              <w:rPr>
                <w:rFonts w:ascii="宋体" w:hAnsi="宋体" w:cs="宋体"/>
                <w:color w:val="000000"/>
                <w:kern w:val="0"/>
              </w:rPr>
              <w:t>68mm</w:t>
            </w:r>
            <w:r>
              <w:rPr>
                <w:rFonts w:ascii="宋体" w:hAnsi="宋体" w:cs="宋体" w:hint="eastAsia"/>
                <w:color w:val="000000"/>
                <w:kern w:val="0"/>
              </w:rPr>
              <w:t>；帧速率：每秒大于</w:t>
            </w:r>
            <w:r>
              <w:rPr>
                <w:rFonts w:ascii="宋体" w:hAnsi="宋体" w:cs="宋体"/>
                <w:color w:val="000000"/>
                <w:kern w:val="0"/>
              </w:rPr>
              <w:t>30</w:t>
            </w:r>
            <w:r>
              <w:rPr>
                <w:rFonts w:ascii="宋体" w:hAnsi="宋体" w:cs="宋体" w:hint="eastAsia"/>
                <w:color w:val="000000"/>
                <w:kern w:val="0"/>
              </w:rPr>
              <w:t>帧；</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．红外镜头</w:t>
            </w:r>
            <w:r>
              <w:rPr>
                <w:rFonts w:ascii="宋体" w:hAnsi="宋体" w:cs="宋体"/>
                <w:color w:val="000000"/>
                <w:kern w:val="0"/>
              </w:rPr>
              <w:t>3</w:t>
            </w:r>
            <w:r>
              <w:rPr>
                <w:rFonts w:ascii="宋体" w:hAnsi="宋体" w:cs="宋体" w:hint="eastAsia"/>
                <w:color w:val="000000"/>
                <w:kern w:val="0"/>
              </w:rPr>
              <w:t>个。规格：≥</w:t>
            </w:r>
            <w:r>
              <w:rPr>
                <w:rFonts w:ascii="宋体" w:hAnsi="宋体" w:cs="宋体"/>
                <w:color w:val="000000"/>
                <w:kern w:val="0"/>
              </w:rPr>
              <w:t>48</w:t>
            </w:r>
            <w:r>
              <w:rPr>
                <w:rFonts w:ascii="宋体" w:hAnsi="宋体" w:cs="宋体" w:hint="eastAsia"/>
                <w:color w:val="000000"/>
                <w:kern w:val="0"/>
              </w:rPr>
              <w:t>×</w:t>
            </w:r>
            <w:r>
              <w:rPr>
                <w:rFonts w:ascii="宋体" w:hAnsi="宋体" w:cs="宋体"/>
                <w:color w:val="000000"/>
                <w:kern w:val="0"/>
              </w:rPr>
              <w:t>65mm</w:t>
            </w:r>
            <w:r>
              <w:rPr>
                <w:rFonts w:ascii="宋体" w:hAnsi="宋体" w:cs="宋体" w:hint="eastAsia"/>
                <w:color w:val="000000"/>
                <w:kern w:val="0"/>
              </w:rPr>
              <w:t>；镜头光圈：</w:t>
            </w:r>
            <w:r>
              <w:rPr>
                <w:rFonts w:ascii="宋体" w:hAnsi="宋体" w:cs="宋体"/>
                <w:color w:val="000000"/>
                <w:kern w:val="0"/>
              </w:rPr>
              <w:t>F1.2-2.8</w:t>
            </w:r>
            <w:r>
              <w:rPr>
                <w:rFonts w:ascii="宋体" w:hAnsi="宋体" w:cs="宋体" w:hint="eastAsia"/>
                <w:color w:val="000000"/>
                <w:kern w:val="0"/>
              </w:rPr>
              <w:t>；接口：</w:t>
            </w:r>
            <w:r>
              <w:rPr>
                <w:rFonts w:ascii="宋体" w:hAnsi="宋体" w:cs="宋体"/>
                <w:color w:val="000000"/>
                <w:kern w:val="0"/>
              </w:rPr>
              <w:t>CS</w:t>
            </w:r>
            <w:r>
              <w:rPr>
                <w:rFonts w:ascii="宋体" w:hAnsi="宋体" w:cs="宋体" w:hint="eastAsia"/>
                <w:color w:val="000000"/>
                <w:kern w:val="0"/>
              </w:rPr>
              <w:t>接口，支持手动调节焦距；</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书法教学直播系统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．系统支持连接书画教学展示台的三台摄像机同时拍摄直播、录像，其中两台摄像机从正上方和左侧方</w:t>
            </w:r>
            <w:r>
              <w:rPr>
                <w:rFonts w:ascii="宋体" w:hAnsi="宋体" w:cs="宋体"/>
                <w:color w:val="000000"/>
                <w:kern w:val="0"/>
              </w:rPr>
              <w:t>45</w:t>
            </w:r>
            <w:r>
              <w:rPr>
                <w:rFonts w:ascii="宋体" w:hAnsi="宋体" w:cs="宋体" w:hint="eastAsia"/>
                <w:color w:val="000000"/>
                <w:kern w:val="0"/>
              </w:rPr>
              <w:t>度进行同时拍摄录课，另一台摄像机从正面录制教师授课画面；</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软件界面同时显示正面、侧面、特写三个画面，并在画面上进行标识，画面上清楚标识正面、侧面、特写。支持单镜头画面、双镜头画面、三镜头画面、画中画四种录播模式功能，四种显示模式都直接双击切换。支持三台摄像机的视频语音录制功能；支持三个画面同步回放功能；支持播放文件时间显示数字走表功能；支持在软件内直接修改视频、图片文件名，支持拍摄的视频文件自带拍摄年、月、日、时、分、秒信息。</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支持快镜头播放、暂停功能；</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支持慢镜头播放、暂停功能；</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支持摄像机自动录音功能，软件调节声音大小；</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支持在画面上任意批注功能；</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教师在示范书写的时候，可以在界面同时展现要示范的例字的视频、例字多个字体、例字的多个碑帖，方便老师临写，字帖可随意放大缩小，可随意放在软件界面的任何位置；</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支持一键抓图、看图功能。</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书法教学查询系统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碑帖资源查询可实现通过年代、作者、字帖名字进行智能化检索，并可任意放大缩小拖动字帖。</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支持通过原图模式、高光模式、荧光模式、红外模式、</w:t>
            </w:r>
            <w:r>
              <w:rPr>
                <w:rFonts w:ascii="宋体" w:hAnsi="宋体" w:cs="宋体"/>
                <w:color w:val="000000"/>
                <w:kern w:val="0"/>
              </w:rPr>
              <w:t>3D</w:t>
            </w:r>
            <w:r>
              <w:rPr>
                <w:rFonts w:ascii="宋体" w:hAnsi="宋体" w:cs="宋体" w:hint="eastAsia"/>
                <w:color w:val="000000"/>
                <w:kern w:val="0"/>
              </w:rPr>
              <w:t>模式进行碑帖的查看欣赏以及临摹。</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创作碑帖素材查询可通过关键字检索功能来搜索相应的碑帖素材。</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支持输入文字、拼音搜索功能，支持教育部推荐临摹、教育部推荐欣赏选项按钮；支持黑白反向功能，原贴是白底黑字的可以直接转换成黑底白字，原贴是黑底白字的可以直接转换成白底黑字。</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内含中国历代高清碑帖，包含教育部关于印发《中小学书法教育指导纲要》推荐的临摹范本全部碑帖，包含楷书、隶书、行书；包含教育部关于印发《中小学书法教育指导纲要》推荐的欣赏作品全部碑帖，包含篆、隶、草、楷、行五种字体。包含教育部关于印发《中小学书法教育指导纲要》推荐之外的全部碑帖，包含篆、隶、草、楷、行五种字体，不少于</w:t>
            </w:r>
            <w:r>
              <w:rPr>
                <w:rFonts w:ascii="宋体" w:hAnsi="宋体" w:cs="宋体"/>
                <w:color w:val="000000"/>
                <w:kern w:val="0"/>
              </w:rPr>
              <w:t>10000</w:t>
            </w:r>
            <w:r>
              <w:rPr>
                <w:rFonts w:ascii="宋体" w:hAnsi="宋体" w:cs="宋体" w:hint="eastAsia"/>
                <w:color w:val="000000"/>
                <w:kern w:val="0"/>
              </w:rPr>
              <w:t>张。</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支持任意批注功能。</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书法教学视频资源平台</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人性化界面，方便进行控制、查询、播放及备课调整功能。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内置和教材同步的高清毛笔书法示范讲解视频。</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含各年级课时的毛笔示范视频，针对每一个字，每一个笔画都有教学视频。</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每个视频都配有教学音频讲解。</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视频资源均为国内知名书法家亲自书写，每个字的视频为高清拍摄，方便观察运笔方式。</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视频资源按照每一例字的结构、笔画、结体规律进行分类，可以一键式调取任一课时内的视频资料。</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7.</w:t>
            </w:r>
            <w:r>
              <w:rPr>
                <w:rFonts w:ascii="宋体" w:hAnsi="宋体" w:cs="宋体" w:hint="eastAsia"/>
                <w:color w:val="000000"/>
                <w:kern w:val="0"/>
              </w:rPr>
              <w:t>支持老师管理密码功能。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8.</w:t>
            </w:r>
            <w:r>
              <w:rPr>
                <w:rFonts w:ascii="宋体" w:hAnsi="宋体" w:cs="宋体" w:hint="eastAsia"/>
                <w:color w:val="000000"/>
                <w:kern w:val="0"/>
              </w:rPr>
              <w:t>支持任意批注功能。</w:t>
            </w:r>
          </w:p>
          <w:p w:rsidR="002E423C" w:rsidRDefault="002E423C">
            <w:pPr>
              <w:widowControl/>
              <w:jc w:val="left"/>
              <w:textAlignment w:val="center"/>
              <w:rPr>
                <w:rFonts w:ascii="宋体" w:cs="宋体"/>
                <w:color w:val="000000"/>
              </w:rPr>
            </w:pPr>
            <w:r>
              <w:rPr>
                <w:rFonts w:ascii="宋体" w:hAnsi="宋体" w:cs="宋体"/>
                <w:color w:val="000000"/>
                <w:kern w:val="0"/>
              </w:rPr>
              <w:t>9.</w:t>
            </w:r>
            <w:r>
              <w:rPr>
                <w:rFonts w:ascii="宋体" w:hAnsi="宋体" w:cs="宋体" w:hint="eastAsia"/>
                <w:color w:val="000000"/>
                <w:kern w:val="0"/>
              </w:rPr>
              <w:t>支持硬笔视频资源。</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书法字帖排版系统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支持</w:t>
            </w:r>
            <w:r>
              <w:rPr>
                <w:rFonts w:ascii="宋体" w:hAnsi="宋体" w:cs="宋体"/>
                <w:color w:val="000000"/>
                <w:kern w:val="0"/>
              </w:rPr>
              <w:t>1-500</w:t>
            </w:r>
            <w:r>
              <w:rPr>
                <w:rFonts w:ascii="宋体" w:hAnsi="宋体" w:cs="宋体" w:hint="eastAsia"/>
                <w:color w:val="000000"/>
                <w:kern w:val="0"/>
              </w:rPr>
              <w:t>个字内，任意字体数量排版功能，随意设置字格大小，调节字格的宽、高，支持鼠标滚轮选择模板。</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支持拼音搜索，可同时输入多字拼音，直接搜索多字；支持多字文本搜索；支持书写字体历史记录功能。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内含每个字的笔顺动画，字体分解动画，字体笔顺分解序列图。支持在软件界面直接点播现代书法家书写的颜欧柳赵及字体中偏旁、例字的视频功能。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可以实时同步临摹台显示。</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支持字帖文件随意排版及混排。</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支持电子字帖全屏显示，通过调整排版规格控制每个字的大小和位置。</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7.</w:t>
            </w:r>
            <w:r>
              <w:rPr>
                <w:rFonts w:ascii="宋体" w:hAnsi="宋体" w:cs="宋体" w:hint="eastAsia"/>
                <w:color w:val="000000"/>
                <w:kern w:val="0"/>
              </w:rPr>
              <w:t>内置篆、隶、楷、行、草五种软笔字体字帖文件，不少于</w:t>
            </w:r>
            <w:r>
              <w:rPr>
                <w:rFonts w:ascii="宋体" w:hAnsi="宋体" w:cs="宋体"/>
                <w:color w:val="000000"/>
                <w:kern w:val="0"/>
              </w:rPr>
              <w:t>2</w:t>
            </w:r>
            <w:r>
              <w:rPr>
                <w:rFonts w:ascii="宋体" w:hAnsi="宋体" w:cs="宋体" w:hint="eastAsia"/>
                <w:color w:val="000000"/>
                <w:kern w:val="0"/>
              </w:rPr>
              <w:t>万字以上字帖库资源。</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8.</w:t>
            </w:r>
            <w:r>
              <w:rPr>
                <w:rFonts w:ascii="宋体" w:hAnsi="宋体" w:cs="宋体" w:hint="eastAsia"/>
                <w:color w:val="000000"/>
                <w:kern w:val="0"/>
              </w:rPr>
              <w:t>支持米字格、回字格、九宫格、田字格、大方格选项。</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9.</w:t>
            </w:r>
            <w:r>
              <w:rPr>
                <w:rFonts w:ascii="宋体" w:hAnsi="宋体" w:cs="宋体" w:hint="eastAsia"/>
                <w:color w:val="000000"/>
                <w:kern w:val="0"/>
              </w:rPr>
              <w:t>支持集字练习功能；支持一键排版六步教学法功能。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10.</w:t>
            </w:r>
            <w:r>
              <w:rPr>
                <w:rFonts w:ascii="宋体" w:hAnsi="宋体" w:cs="宋体" w:hint="eastAsia"/>
                <w:color w:val="000000"/>
                <w:kern w:val="0"/>
              </w:rPr>
              <w:t>支持边看边练功能，左边是书法家视频教学，右边是学生临摹书法家字帖功能；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11.</w:t>
            </w:r>
            <w:r>
              <w:rPr>
                <w:rFonts w:ascii="宋体" w:hAnsi="宋体" w:cs="宋体" w:hint="eastAsia"/>
                <w:color w:val="000000"/>
                <w:kern w:val="0"/>
              </w:rPr>
              <w:t>支持字体使用的历史记录功能；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12.</w:t>
            </w:r>
            <w:r>
              <w:rPr>
                <w:rFonts w:ascii="宋体" w:hAnsi="宋体" w:cs="宋体" w:hint="eastAsia"/>
                <w:color w:val="000000"/>
                <w:kern w:val="0"/>
              </w:rPr>
              <w:t>支持老师自定义适合自己教学的排版模板功能；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13.</w:t>
            </w:r>
            <w:r>
              <w:rPr>
                <w:rFonts w:ascii="宋体" w:hAnsi="宋体" w:cs="宋体" w:hint="eastAsia"/>
                <w:color w:val="000000"/>
                <w:kern w:val="0"/>
              </w:rPr>
              <w:t>支持一字多体排版功能；</w:t>
            </w:r>
          </w:p>
          <w:p w:rsidR="002E423C" w:rsidRDefault="002E423C">
            <w:pPr>
              <w:widowControl/>
              <w:jc w:val="left"/>
              <w:textAlignment w:val="center"/>
              <w:rPr>
                <w:rFonts w:ascii="宋体" w:cs="宋体"/>
                <w:color w:val="000000"/>
              </w:rPr>
            </w:pPr>
            <w:r>
              <w:rPr>
                <w:rFonts w:ascii="宋体" w:hAnsi="宋体" w:cs="宋体"/>
                <w:color w:val="000000"/>
                <w:kern w:val="0"/>
              </w:rPr>
              <w:t>14.</w:t>
            </w:r>
            <w:r>
              <w:rPr>
                <w:rFonts w:ascii="宋体" w:hAnsi="宋体" w:cs="宋体" w:hint="eastAsia"/>
                <w:color w:val="000000"/>
                <w:kern w:val="0"/>
              </w:rPr>
              <w:t>支持硬笔字体排版，方便学生临摹；</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书法集创系统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支持折扇、团扇、条幅、横幅、斗方、对联、中堂等模式集字创作功能，从</w:t>
            </w:r>
            <w:r>
              <w:rPr>
                <w:rFonts w:ascii="宋体" w:hAnsi="宋体" w:cs="宋体"/>
                <w:color w:val="000000"/>
                <w:kern w:val="0"/>
              </w:rPr>
              <w:t>1</w:t>
            </w:r>
            <w:r>
              <w:rPr>
                <w:rFonts w:ascii="宋体" w:hAnsi="宋体" w:cs="宋体" w:hint="eastAsia"/>
                <w:color w:val="000000"/>
                <w:kern w:val="0"/>
              </w:rPr>
              <w:t>言到</w:t>
            </w:r>
            <w:r>
              <w:rPr>
                <w:rFonts w:ascii="宋体" w:hAnsi="宋体" w:cs="宋体"/>
                <w:color w:val="000000"/>
                <w:kern w:val="0"/>
              </w:rPr>
              <w:t>500</w:t>
            </w:r>
            <w:r>
              <w:rPr>
                <w:rFonts w:ascii="宋体" w:hAnsi="宋体" w:cs="宋体" w:hint="eastAsia"/>
                <w:color w:val="000000"/>
                <w:kern w:val="0"/>
              </w:rPr>
              <w:t>言随意编辑排版功能，支持字体大小缩放功能；</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支持自定义创作作品类型功能；</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支持字体自适应大小功能，后面排版的字体自动适应第一个排版好的字体大小；</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支持自适应角度调整，字体智能化自动调整摆放角度；</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支持文件新建、修改、保存、放大缩小、临摹功能；</w:t>
            </w:r>
            <w:r>
              <w:rPr>
                <w:rFonts w:ascii="宋体" w:hAnsi="宋体" w:cs="宋体"/>
                <w:color w:val="000000"/>
                <w:kern w:val="0"/>
              </w:rPr>
              <w:t xml:space="preserve"> </w:t>
            </w:r>
            <w:r>
              <w:rPr>
                <w:rFonts w:ascii="宋体" w:hAnsi="宋体" w:cs="宋体"/>
                <w:color w:val="000000"/>
                <w:kern w:val="0"/>
              </w:rPr>
              <w:br/>
              <w:t>6.</w:t>
            </w:r>
            <w:r>
              <w:rPr>
                <w:rFonts w:ascii="宋体" w:hAnsi="宋体" w:cs="宋体" w:hint="eastAsia"/>
                <w:color w:val="000000"/>
                <w:kern w:val="0"/>
              </w:rPr>
              <w:t>包含重修三门记、陋室铭、六体千字文、灵隐禅师塔铭、黄庭经、淮云院记、后赤壁赋、归来辞去、道德经、东铭、大学、感兴诗并序、多宝塔碑、颜勤礼碑、颜家庙碑、颜体合成创作、赵体合成创作等多个创作字体模块内容；</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支持一键还原功能；</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支持文字和拼音搜索功能；</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支持双模式教学，即老师统一授课集创模块以及学生自主学习集创功能模块；</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在配置互动模块时，支持老师一键收取学习集创练习作品的功能；</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书法课程讲义系统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系统全部课程不少于</w:t>
            </w:r>
            <w:r>
              <w:rPr>
                <w:rFonts w:ascii="宋体" w:hAnsi="宋体" w:cs="宋体"/>
                <w:color w:val="000000"/>
                <w:kern w:val="0"/>
              </w:rPr>
              <w:t>700</w:t>
            </w:r>
            <w:r>
              <w:rPr>
                <w:rFonts w:ascii="宋体" w:hAnsi="宋体" w:cs="宋体" w:hint="eastAsia"/>
                <w:color w:val="000000"/>
                <w:kern w:val="0"/>
              </w:rPr>
              <w:t>课时。</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包含颜体</w:t>
            </w:r>
            <w:r>
              <w:rPr>
                <w:rFonts w:ascii="宋体" w:hAnsi="宋体" w:cs="宋体"/>
                <w:color w:val="000000"/>
                <w:kern w:val="0"/>
              </w:rPr>
              <w:t>1</w:t>
            </w:r>
            <w:r>
              <w:rPr>
                <w:rFonts w:ascii="宋体" w:hAnsi="宋体" w:cs="宋体" w:hint="eastAsia"/>
                <w:color w:val="000000"/>
                <w:kern w:val="0"/>
              </w:rPr>
              <w:t>、颜体</w:t>
            </w:r>
            <w:r>
              <w:rPr>
                <w:rFonts w:ascii="宋体" w:hAnsi="宋体" w:cs="宋体"/>
                <w:color w:val="000000"/>
                <w:kern w:val="0"/>
              </w:rPr>
              <w:t>2</w:t>
            </w:r>
            <w:r>
              <w:rPr>
                <w:rFonts w:ascii="宋体" w:hAnsi="宋体" w:cs="宋体" w:hint="eastAsia"/>
                <w:color w:val="000000"/>
                <w:kern w:val="0"/>
              </w:rPr>
              <w:t>、欧、柳、赵</w:t>
            </w:r>
            <w:r>
              <w:rPr>
                <w:rFonts w:ascii="宋体" w:hAnsi="宋体" w:cs="宋体"/>
                <w:color w:val="000000"/>
                <w:kern w:val="0"/>
              </w:rPr>
              <w:t>5</w:t>
            </w:r>
            <w:r>
              <w:rPr>
                <w:rFonts w:ascii="宋体" w:hAnsi="宋体" w:cs="宋体" w:hint="eastAsia"/>
                <w:color w:val="000000"/>
                <w:kern w:val="0"/>
              </w:rPr>
              <w:t>套基本课程，每套课程各</w:t>
            </w:r>
            <w:r>
              <w:rPr>
                <w:rFonts w:ascii="宋体" w:hAnsi="宋体" w:cs="宋体"/>
                <w:color w:val="000000"/>
                <w:kern w:val="0"/>
              </w:rPr>
              <w:t>128</w:t>
            </w:r>
            <w:r>
              <w:rPr>
                <w:rFonts w:ascii="宋体" w:hAnsi="宋体" w:cs="宋体" w:hint="eastAsia"/>
                <w:color w:val="000000"/>
                <w:kern w:val="0"/>
              </w:rPr>
              <w:t>课时，均是独立的软件模块，支持查看范字的书写要点讲解，书写示范视频讲解，单钩、双钩、笔法、示意图，核心示范字的文字演变，每课时都有书法知识点讲解。</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碑帖深度学习模块：支持在碑帖图片中点击任意单字，出现该字的基本信息、行笔路线、笔顺视图、笔势视图、单钩视图、双钩视图、碑帖原图、碑帖修复图、碑帖修复提取图、书体对比、换字、修改颜色、修改底格、练习、六步教学法等功能，支持查看碑帖修复后的整图。满足上述功能的碑帖包括《九成宫碑》、《多宝塔碑》、《玄秘塔碑》、《颜勤礼碑》、《三门记》、《曹全碑》、《兰亭序》；</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包括跟教育部配套教材相匹配的课程</w:t>
            </w:r>
            <w:r>
              <w:rPr>
                <w:rFonts w:ascii="宋体" w:hAnsi="宋体" w:cs="宋体"/>
                <w:color w:val="000000"/>
                <w:kern w:val="0"/>
              </w:rPr>
              <w:t>128</w:t>
            </w:r>
            <w:r>
              <w:rPr>
                <w:rFonts w:ascii="宋体" w:hAnsi="宋体" w:cs="宋体" w:hint="eastAsia"/>
                <w:color w:val="000000"/>
                <w:kern w:val="0"/>
              </w:rPr>
              <w:t>课时（可在教育部通过的</w:t>
            </w:r>
            <w:r>
              <w:rPr>
                <w:rFonts w:ascii="宋体" w:hAnsi="宋体" w:cs="宋体"/>
                <w:color w:val="000000"/>
                <w:kern w:val="0"/>
              </w:rPr>
              <w:t>11</w:t>
            </w:r>
            <w:r>
              <w:rPr>
                <w:rFonts w:ascii="宋体" w:hAnsi="宋体" w:cs="宋体" w:hint="eastAsia"/>
                <w:color w:val="000000"/>
                <w:kern w:val="0"/>
              </w:rPr>
              <w:t>套教材里面任选</w:t>
            </w:r>
            <w:r>
              <w:rPr>
                <w:rFonts w:ascii="宋体" w:hAnsi="宋体" w:cs="宋体"/>
                <w:color w:val="000000"/>
                <w:kern w:val="0"/>
              </w:rPr>
              <w:t>1</w:t>
            </w:r>
            <w:r>
              <w:rPr>
                <w:rFonts w:ascii="宋体" w:hAnsi="宋体" w:cs="宋体" w:hint="eastAsia"/>
                <w:color w:val="000000"/>
                <w:kern w:val="0"/>
              </w:rPr>
              <w:t>套），均是独立的软件模块，支持查看范字的书写要点讲解，书写示范视频讲解，单钩、双钩、笔法、示意图，核心示范字的文字演变，每课时都有书法知识点讲解。</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．颜欧柳赵及教育部教材的配套讲义中，支持课程临摹练习界面可一键统一变换字体、字格，可变换需要练习的字帖；</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．颜欧柳赵及教育部教材的配套讲义中，支持所有示范字可一键变换字体、字格，可变换需要讲解的字帖；</w:t>
            </w:r>
          </w:p>
          <w:p w:rsidR="002E423C" w:rsidRDefault="002E423C">
            <w:pPr>
              <w:widowControl/>
              <w:jc w:val="left"/>
              <w:textAlignment w:val="center"/>
              <w:rPr>
                <w:rFonts w:ascii="宋体" w:cs="宋体"/>
                <w:color w:val="000000"/>
              </w:rPr>
            </w:pPr>
            <w:r>
              <w:rPr>
                <w:rFonts w:ascii="宋体" w:hAnsi="宋体" w:cs="宋体"/>
                <w:color w:val="000000"/>
                <w:kern w:val="0"/>
              </w:rPr>
              <w:t>7</w:t>
            </w:r>
            <w:r>
              <w:rPr>
                <w:rFonts w:ascii="宋体" w:hAnsi="宋体" w:cs="宋体" w:hint="eastAsia"/>
                <w:color w:val="000000"/>
                <w:kern w:val="0"/>
              </w:rPr>
              <w:t>．颜欧柳赵及教育部教材的配套讲义中，每个课时均具有通过拼字游戏进行书法结构练习：教师一键推送拼字游戏到学生端临摹台，学生临摹台变为手指触控操作，拖动被拆分的字体笔画，在米字格中进行拼字，拼字完成可显示原帖，系统可自动打分和排名，支持多次重复拼字学习；</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三笔字板书示范书写软件</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软件支持选用白板、黑板、宣纸和画布四种模式作为背景底纹；</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软件支持米字格、田字格、田回格、九宫格、方格和无格作为写字用底格；</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软件排版支持从一字格到十五字格共十种不同排版方式；</w:t>
            </w:r>
            <w:r>
              <w:rPr>
                <w:rFonts w:ascii="宋体" w:cs="Times New Roman"/>
                <w:color w:val="000000"/>
                <w:kern w:val="0"/>
              </w:rPr>
              <w:br/>
            </w:r>
            <w:r>
              <w:rPr>
                <w:rFonts w:ascii="宋体" w:hAnsi="宋体" w:cs="宋体"/>
                <w:color w:val="000000"/>
                <w:kern w:val="0"/>
              </w:rPr>
              <w:t>4.</w:t>
            </w:r>
            <w:r>
              <w:rPr>
                <w:rFonts w:ascii="宋体" w:hAnsi="宋体" w:cs="宋体" w:hint="eastAsia"/>
                <w:color w:val="000000"/>
                <w:kern w:val="0"/>
              </w:rPr>
              <w:t>笔类：支持毛笔、铅笔、钢笔、艺术笔、粉笔、刀笔、水彩笔、艺术笔</w:t>
            </w:r>
            <w:r>
              <w:rPr>
                <w:rFonts w:ascii="宋体" w:hAnsi="宋体" w:cs="宋体"/>
                <w:color w:val="000000"/>
                <w:kern w:val="0"/>
              </w:rPr>
              <w:t>1</w:t>
            </w:r>
            <w:r>
              <w:rPr>
                <w:rFonts w:ascii="宋体" w:hAnsi="宋体" w:cs="宋体" w:hint="eastAsia"/>
                <w:color w:val="000000"/>
                <w:kern w:val="0"/>
              </w:rPr>
              <w:t>、艺术笔</w:t>
            </w:r>
            <w:r>
              <w:rPr>
                <w:rFonts w:ascii="宋体" w:hAnsi="宋体" w:cs="宋体"/>
                <w:color w:val="000000"/>
                <w:kern w:val="0"/>
              </w:rPr>
              <w:t>2</w:t>
            </w:r>
            <w:r>
              <w:rPr>
                <w:rFonts w:ascii="宋体" w:hAnsi="宋体" w:cs="宋体" w:hint="eastAsia"/>
                <w:color w:val="000000"/>
                <w:kern w:val="0"/>
              </w:rPr>
              <w:t>、艺术笔</w:t>
            </w:r>
            <w:r>
              <w:rPr>
                <w:rFonts w:ascii="宋体" w:hAnsi="宋体" w:cs="宋体"/>
                <w:color w:val="000000"/>
                <w:kern w:val="0"/>
              </w:rPr>
              <w:t>3</w:t>
            </w:r>
            <w:r>
              <w:rPr>
                <w:rFonts w:ascii="宋体" w:hAnsi="宋体" w:cs="宋体" w:hint="eastAsia"/>
                <w:color w:val="000000"/>
                <w:kern w:val="0"/>
              </w:rPr>
              <w:t>、艺术笔</w:t>
            </w:r>
            <w:r>
              <w:rPr>
                <w:rFonts w:ascii="宋体" w:hAnsi="宋体" w:cs="宋体"/>
                <w:color w:val="000000"/>
                <w:kern w:val="0"/>
              </w:rPr>
              <w:t>4</w:t>
            </w:r>
            <w:r>
              <w:rPr>
                <w:rFonts w:ascii="宋体" w:hAnsi="宋体" w:cs="宋体" w:hint="eastAsia"/>
                <w:color w:val="000000"/>
                <w:kern w:val="0"/>
              </w:rPr>
              <w:t>等不少于</w:t>
            </w:r>
            <w:r>
              <w:rPr>
                <w:rFonts w:ascii="宋体" w:hAnsi="宋体" w:cs="宋体"/>
                <w:color w:val="000000"/>
                <w:kern w:val="0"/>
              </w:rPr>
              <w:t>12</w:t>
            </w:r>
            <w:r>
              <w:rPr>
                <w:rFonts w:ascii="宋体" w:hAnsi="宋体" w:cs="宋体" w:hint="eastAsia"/>
                <w:color w:val="000000"/>
                <w:kern w:val="0"/>
              </w:rPr>
              <w:t>种笔类的书写功能。</w:t>
            </w:r>
            <w:r>
              <w:rPr>
                <w:rFonts w:ascii="宋体" w:cs="Times New Roman"/>
                <w:color w:val="000000"/>
                <w:kern w:val="0"/>
              </w:rPr>
              <w:br/>
            </w:r>
            <w:r>
              <w:rPr>
                <w:rFonts w:ascii="宋体" w:hAnsi="宋体" w:cs="宋体"/>
                <w:color w:val="000000"/>
                <w:kern w:val="0"/>
              </w:rPr>
              <w:t>5.</w:t>
            </w:r>
            <w:r>
              <w:rPr>
                <w:rFonts w:ascii="宋体" w:hAnsi="宋体" w:cs="宋体" w:hint="eastAsia"/>
                <w:color w:val="000000"/>
                <w:kern w:val="0"/>
              </w:rPr>
              <w:t>软件支持标注和具有橡皮擦功能；</w:t>
            </w:r>
            <w:r>
              <w:rPr>
                <w:rFonts w:ascii="宋体" w:cs="Times New Roman"/>
                <w:color w:val="000000"/>
                <w:kern w:val="0"/>
              </w:rPr>
              <w:br/>
            </w:r>
            <w:r>
              <w:rPr>
                <w:rFonts w:ascii="宋体" w:hAnsi="宋体" w:cs="宋体"/>
                <w:color w:val="000000"/>
                <w:kern w:val="0"/>
              </w:rPr>
              <w:t>6.</w:t>
            </w:r>
            <w:r>
              <w:rPr>
                <w:rFonts w:ascii="宋体" w:hAnsi="宋体" w:cs="宋体" w:hint="eastAsia"/>
                <w:color w:val="000000"/>
                <w:kern w:val="0"/>
              </w:rPr>
              <w:t>支持笔锋粗细、浓度、锐利可调控；</w:t>
            </w:r>
            <w:r>
              <w:rPr>
                <w:rFonts w:ascii="宋体" w:cs="Times New Roman"/>
                <w:color w:val="000000"/>
                <w:kern w:val="0"/>
              </w:rPr>
              <w:br/>
            </w:r>
            <w:r>
              <w:rPr>
                <w:rFonts w:ascii="宋体" w:hAnsi="宋体" w:cs="宋体"/>
                <w:color w:val="000000"/>
                <w:kern w:val="0"/>
              </w:rPr>
              <w:t>7.</w:t>
            </w:r>
            <w:r>
              <w:rPr>
                <w:rFonts w:ascii="宋体" w:hAnsi="宋体" w:cs="宋体" w:hint="eastAsia"/>
                <w:color w:val="000000"/>
                <w:kern w:val="0"/>
              </w:rPr>
              <w:t>支持色板，颜色可自由设置，</w:t>
            </w:r>
            <w:r>
              <w:rPr>
                <w:rFonts w:ascii="宋体" w:hAnsi="宋体" w:cs="宋体"/>
                <w:color w:val="000000"/>
                <w:kern w:val="0"/>
              </w:rPr>
              <w:t>1600</w:t>
            </w:r>
            <w:r>
              <w:rPr>
                <w:rFonts w:ascii="宋体" w:hAnsi="宋体" w:cs="宋体" w:hint="eastAsia"/>
                <w:color w:val="000000"/>
                <w:kern w:val="0"/>
              </w:rPr>
              <w:t>万色；</w:t>
            </w:r>
            <w:r>
              <w:rPr>
                <w:rFonts w:ascii="宋体" w:cs="Times New Roman"/>
                <w:color w:val="000000"/>
                <w:kern w:val="0"/>
              </w:rPr>
              <w:br/>
            </w:r>
            <w:r>
              <w:rPr>
                <w:rFonts w:ascii="宋体" w:hAnsi="宋体" w:cs="宋体"/>
                <w:color w:val="000000"/>
                <w:kern w:val="0"/>
              </w:rPr>
              <w:t>8.</w:t>
            </w:r>
            <w:r>
              <w:rPr>
                <w:rFonts w:ascii="宋体" w:hAnsi="宋体" w:cs="宋体" w:hint="eastAsia"/>
                <w:color w:val="000000"/>
                <w:kern w:val="0"/>
              </w:rPr>
              <w:t>具有全屏显示功能；</w:t>
            </w:r>
            <w:r>
              <w:rPr>
                <w:rFonts w:ascii="宋体" w:cs="Times New Roman"/>
                <w:color w:val="000000"/>
                <w:kern w:val="0"/>
              </w:rPr>
              <w:br/>
            </w:r>
            <w:r>
              <w:rPr>
                <w:rFonts w:ascii="宋体" w:hAnsi="宋体" w:cs="宋体"/>
                <w:color w:val="000000"/>
                <w:kern w:val="0"/>
              </w:rPr>
              <w:t>9.</w:t>
            </w:r>
            <w:r>
              <w:rPr>
                <w:rFonts w:ascii="宋体" w:hAnsi="宋体" w:cs="宋体" w:hint="eastAsia"/>
                <w:color w:val="000000"/>
                <w:kern w:val="0"/>
              </w:rPr>
              <w:t>支持在字体排版软件界面、视频资源库软件界面、视频直播软件界面、碑帖查询软件界面、课程讲义软件界面进行批注、点评功能；</w:t>
            </w:r>
            <w:r>
              <w:rPr>
                <w:rFonts w:ascii="宋体" w:cs="Times New Roman"/>
                <w:color w:val="000000"/>
                <w:kern w:val="0"/>
              </w:rPr>
              <w:br/>
            </w:r>
            <w:r>
              <w:rPr>
                <w:rFonts w:ascii="宋体" w:hAnsi="宋体" w:cs="宋体"/>
                <w:color w:val="000000"/>
                <w:kern w:val="0"/>
              </w:rPr>
              <w:t>10.</w:t>
            </w:r>
            <w:r>
              <w:rPr>
                <w:rFonts w:ascii="宋体" w:hAnsi="宋体" w:cs="宋体" w:hint="eastAsia"/>
                <w:color w:val="000000"/>
                <w:kern w:val="0"/>
              </w:rPr>
              <w:t>支持一键清屏功能。</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高清网络传输系统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网络类型：</w:t>
            </w:r>
            <w:r>
              <w:rPr>
                <w:rFonts w:ascii="宋体" w:hAnsi="宋体" w:cs="宋体"/>
                <w:color w:val="000000"/>
                <w:kern w:val="0"/>
              </w:rPr>
              <w:t>RJ45</w:t>
            </w:r>
            <w:r>
              <w:rPr>
                <w:rFonts w:ascii="宋体" w:hAnsi="宋体" w:cs="宋体" w:hint="eastAsia"/>
                <w:color w:val="000000"/>
                <w:kern w:val="0"/>
              </w:rPr>
              <w:t>、无线</w:t>
            </w:r>
            <w:r>
              <w:rPr>
                <w:rFonts w:ascii="宋体" w:hAnsi="宋体" w:cs="宋体"/>
                <w:color w:val="000000"/>
                <w:kern w:val="0"/>
              </w:rPr>
              <w:t>WiFi</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通过网络将教师端软件系统同步传输到交互式数字临摹台；</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传输内容：教师端视频、教师端音频、教师端图片、教师端文本；</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网络带宽：支持</w:t>
            </w:r>
            <w:r>
              <w:rPr>
                <w:rFonts w:ascii="宋体" w:hAnsi="宋体" w:cs="宋体"/>
                <w:color w:val="000000"/>
                <w:kern w:val="0"/>
              </w:rPr>
              <w:t>100M/1000M</w:t>
            </w:r>
            <w:r>
              <w:rPr>
                <w:rFonts w:ascii="宋体" w:hAnsi="宋体" w:cs="宋体" w:hint="eastAsia"/>
                <w:color w:val="000000"/>
                <w:kern w:val="0"/>
              </w:rPr>
              <w:t>网络；</w:t>
            </w:r>
          </w:p>
          <w:p w:rsidR="002E423C" w:rsidRDefault="002E423C">
            <w:pPr>
              <w:widowControl/>
              <w:jc w:val="left"/>
              <w:textAlignment w:val="center"/>
              <w:rPr>
                <w:rFonts w:ascii="宋体" w:cs="宋体"/>
                <w:color w:val="000000"/>
              </w:rPr>
            </w:pPr>
            <w:r>
              <w:rPr>
                <w:rFonts w:ascii="宋体" w:hAnsi="宋体" w:cs="宋体"/>
                <w:color w:val="000000"/>
                <w:kern w:val="0"/>
              </w:rPr>
              <w:t>5.</w:t>
            </w:r>
            <w:r>
              <w:rPr>
                <w:rFonts w:ascii="宋体" w:hAnsi="宋体" w:cs="宋体" w:hint="eastAsia"/>
                <w:color w:val="000000"/>
                <w:kern w:val="0"/>
              </w:rPr>
              <w:t>支持网络到所有终端。</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点</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中控系统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开机界面即是智慧书法教学系统平台界面，通过主机系统直接控制书法直播系统、大屏、软件等软硬件；</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支持统一授课模式，把教师端软件直接同步到学生端交互式数字临摹台；</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教师在控制系统软件平台上直接可以切换到自主学习模式，学生独立使用临摹台上的学生端软件；</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支持自动洗笔器的统一控制；</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系统平台有独立的音乐背景模块软件；</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控制系统硬件规格：</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CPU</w:t>
            </w:r>
            <w:r>
              <w:rPr>
                <w:rFonts w:ascii="宋体" w:hAnsi="宋体" w:cs="宋体" w:hint="eastAsia"/>
                <w:color w:val="000000"/>
                <w:kern w:val="0"/>
              </w:rPr>
              <w:t>：酷睿</w:t>
            </w:r>
            <w:r>
              <w:rPr>
                <w:rFonts w:ascii="宋体" w:hAnsi="宋体" w:cs="宋体"/>
                <w:color w:val="000000"/>
                <w:kern w:val="0"/>
              </w:rPr>
              <w:t>I5</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内存：</w:t>
            </w:r>
            <w:r>
              <w:rPr>
                <w:rFonts w:ascii="宋体" w:hAnsi="宋体" w:cs="宋体"/>
                <w:color w:val="000000"/>
                <w:kern w:val="0"/>
              </w:rPr>
              <w:t>8G</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硬盘：</w:t>
            </w:r>
            <w:r>
              <w:rPr>
                <w:rFonts w:ascii="宋体" w:hAnsi="宋体" w:cs="宋体"/>
                <w:color w:val="000000"/>
                <w:kern w:val="0"/>
              </w:rPr>
              <w:t>1TB</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7.</w:t>
            </w:r>
            <w:r>
              <w:rPr>
                <w:rFonts w:ascii="宋体" w:hAnsi="宋体" w:cs="宋体" w:hint="eastAsia"/>
                <w:color w:val="000000"/>
                <w:kern w:val="0"/>
              </w:rPr>
              <w:t>板书专用手写屏规格：</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显示尺寸：</w:t>
            </w:r>
            <w:r>
              <w:rPr>
                <w:rFonts w:ascii="宋体" w:hAnsi="宋体" w:cs="宋体"/>
                <w:color w:val="000000"/>
                <w:kern w:val="0"/>
              </w:rPr>
              <w:t>21.5</w:t>
            </w:r>
            <w:r>
              <w:rPr>
                <w:rFonts w:ascii="宋体" w:hAnsi="宋体" w:cs="宋体" w:hint="eastAsia"/>
                <w:color w:val="000000"/>
                <w:kern w:val="0"/>
              </w:rPr>
              <w:t>寸（</w:t>
            </w:r>
            <w:r>
              <w:rPr>
                <w:rFonts w:ascii="宋体" w:hAnsi="宋体" w:cs="宋体"/>
                <w:color w:val="000000"/>
                <w:kern w:val="0"/>
              </w:rPr>
              <w:t>16:9</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解析度：</w:t>
            </w:r>
            <w:r>
              <w:rPr>
                <w:rFonts w:ascii="宋体" w:hAnsi="宋体" w:cs="宋体"/>
                <w:color w:val="000000"/>
                <w:kern w:val="0"/>
              </w:rPr>
              <w:t>1920*1080</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对比度：</w:t>
            </w:r>
            <w:r>
              <w:rPr>
                <w:rFonts w:ascii="宋体" w:hAnsi="宋体" w:cs="宋体"/>
                <w:color w:val="000000"/>
                <w:kern w:val="0"/>
              </w:rPr>
              <w:t>1000:1</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感应方式：电磁式；</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分辨率：</w:t>
            </w:r>
            <w:r>
              <w:rPr>
                <w:rFonts w:ascii="宋体" w:hAnsi="宋体" w:cs="宋体"/>
                <w:color w:val="000000"/>
                <w:kern w:val="0"/>
              </w:rPr>
              <w:t>2000Lpi</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反应速度：</w:t>
            </w:r>
            <w:r>
              <w:rPr>
                <w:rFonts w:ascii="宋体" w:hAnsi="宋体" w:cs="宋体"/>
                <w:color w:val="000000"/>
                <w:kern w:val="0"/>
              </w:rPr>
              <w:t>200</w:t>
            </w:r>
            <w:r>
              <w:rPr>
                <w:rFonts w:ascii="宋体" w:hAnsi="宋体" w:cs="宋体" w:hint="eastAsia"/>
                <w:color w:val="000000"/>
                <w:kern w:val="0"/>
              </w:rPr>
              <w:t>点</w:t>
            </w:r>
            <w:r>
              <w:rPr>
                <w:rFonts w:ascii="宋体" w:hAnsi="宋体" w:cs="宋体"/>
                <w:color w:val="000000"/>
                <w:kern w:val="0"/>
              </w:rPr>
              <w:t>/</w:t>
            </w:r>
            <w:r>
              <w:rPr>
                <w:rFonts w:ascii="宋体" w:hAnsi="宋体" w:cs="宋体" w:hint="eastAsia"/>
                <w:color w:val="000000"/>
                <w:kern w:val="0"/>
              </w:rPr>
              <w:t>秒；</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压感：</w:t>
            </w:r>
            <w:r>
              <w:rPr>
                <w:rFonts w:ascii="宋体" w:hAnsi="宋体" w:cs="宋体"/>
                <w:color w:val="000000"/>
                <w:kern w:val="0"/>
              </w:rPr>
              <w:t>2048</w:t>
            </w:r>
            <w:r>
              <w:rPr>
                <w:rFonts w:ascii="宋体" w:hAnsi="宋体" w:cs="宋体" w:hint="eastAsia"/>
                <w:color w:val="000000"/>
                <w:kern w:val="0"/>
              </w:rPr>
              <w:t>级；</w:t>
            </w:r>
          </w:p>
          <w:p w:rsidR="002E423C" w:rsidRDefault="002E423C">
            <w:pPr>
              <w:widowControl/>
              <w:jc w:val="left"/>
              <w:textAlignment w:val="center"/>
              <w:rPr>
                <w:rFonts w:ascii="宋体" w:cs="宋体"/>
                <w:color w:val="000000"/>
              </w:rPr>
            </w:pPr>
            <w:r>
              <w:rPr>
                <w:rFonts w:ascii="宋体" w:hAnsi="宋体" w:cs="宋体" w:hint="eastAsia"/>
                <w:color w:val="000000"/>
                <w:kern w:val="0"/>
              </w:rPr>
              <w:t>压感笔</w:t>
            </w:r>
            <w:r>
              <w:rPr>
                <w:rFonts w:ascii="宋体" w:hAnsi="宋体" w:cs="宋体"/>
                <w:color w:val="000000"/>
                <w:kern w:val="0"/>
              </w:rPr>
              <w:t>1</w:t>
            </w:r>
            <w:r>
              <w:rPr>
                <w:rFonts w:ascii="宋体" w:hAnsi="宋体" w:cs="宋体" w:hint="eastAsia"/>
                <w:color w:val="000000"/>
                <w:kern w:val="0"/>
              </w:rPr>
              <w:t>支。</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场景式网络课堂教学系统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教师现场直播授课时可切换不同的三维场景，三维场景支持不低于</w:t>
            </w:r>
            <w:r>
              <w:rPr>
                <w:rFonts w:ascii="宋体" w:hAnsi="宋体" w:cs="宋体"/>
                <w:color w:val="000000"/>
                <w:kern w:val="0"/>
              </w:rPr>
              <w:t>4</w:t>
            </w:r>
            <w:r>
              <w:rPr>
                <w:rFonts w:ascii="宋体" w:hAnsi="宋体" w:cs="宋体" w:hint="eastAsia"/>
                <w:color w:val="000000"/>
                <w:kern w:val="0"/>
              </w:rPr>
              <w:t>个不同位置的场景大屏设置，不同的大屏可同时播放不同的内容。</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直播授课时可将视频设置到三维场景的场景大屏，并在所有学生端同时进行播放。</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直播授课时，教师能同时调入</w:t>
            </w:r>
            <w:r>
              <w:rPr>
                <w:rFonts w:ascii="宋体" w:hAnsi="宋体" w:cs="宋体"/>
                <w:color w:val="000000"/>
                <w:kern w:val="0"/>
              </w:rPr>
              <w:t>6</w:t>
            </w:r>
            <w:r>
              <w:rPr>
                <w:rFonts w:ascii="宋体" w:hAnsi="宋体" w:cs="宋体" w:hint="eastAsia"/>
                <w:color w:val="000000"/>
                <w:kern w:val="0"/>
              </w:rPr>
              <w:t>个或以上视频、</w:t>
            </w:r>
            <w:r>
              <w:rPr>
                <w:rFonts w:ascii="宋体" w:hAnsi="宋体" w:cs="宋体"/>
                <w:color w:val="000000"/>
                <w:kern w:val="0"/>
              </w:rPr>
              <w:t>3</w:t>
            </w:r>
            <w:r>
              <w:rPr>
                <w:rFonts w:ascii="宋体" w:hAnsi="宋体" w:cs="宋体" w:hint="eastAsia"/>
                <w:color w:val="000000"/>
                <w:kern w:val="0"/>
              </w:rPr>
              <w:t>个或以上的摄像机、以及</w:t>
            </w:r>
            <w:r>
              <w:rPr>
                <w:rFonts w:ascii="宋体" w:hAnsi="宋体" w:cs="宋体"/>
                <w:color w:val="000000"/>
                <w:kern w:val="0"/>
              </w:rPr>
              <w:t>3</w:t>
            </w:r>
            <w:r>
              <w:rPr>
                <w:rFonts w:ascii="宋体" w:hAnsi="宋体" w:cs="宋体" w:hint="eastAsia"/>
                <w:color w:val="000000"/>
                <w:kern w:val="0"/>
              </w:rPr>
              <w:t>个或以上的</w:t>
            </w:r>
            <w:r>
              <w:rPr>
                <w:rFonts w:ascii="宋体" w:hAnsi="宋体" w:cs="宋体"/>
                <w:color w:val="000000"/>
                <w:kern w:val="0"/>
              </w:rPr>
              <w:t>ppt</w:t>
            </w:r>
            <w:r>
              <w:rPr>
                <w:rFonts w:ascii="宋体" w:hAnsi="宋体" w:cs="宋体" w:hint="eastAsia"/>
                <w:color w:val="000000"/>
                <w:kern w:val="0"/>
              </w:rPr>
              <w:t>在同一个界面上进行播放，并且上述的每个画面都可分别进行大小调整，学生端能同时观看上述的所有画面。</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教师可针对正在授课的任意一个视频设置任意的播放位置，并立即生效。</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场景式课堂平台的视频课程包括现场直播或回放两种模式。</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可将教师的实时授课画面设置到三维场景的场景大屏并同时播放，并同步传输至学生端。</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7.</w:t>
            </w:r>
            <w:r>
              <w:rPr>
                <w:rFonts w:ascii="宋体" w:hAnsi="宋体" w:cs="宋体" w:hint="eastAsia"/>
                <w:color w:val="000000"/>
                <w:kern w:val="0"/>
              </w:rPr>
              <w:t>在直播授课时能设置字幕动画，并立即生效、学生进行观看。</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8.</w:t>
            </w:r>
            <w:r>
              <w:rPr>
                <w:rFonts w:ascii="宋体" w:hAnsi="宋体" w:cs="宋体" w:hint="eastAsia"/>
                <w:color w:val="000000"/>
                <w:kern w:val="0"/>
              </w:rPr>
              <w:t>支持授课的教师与学生可进行视频互动，并且同堂听课的所有学生能同步观看师生之间的互动。</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9.</w:t>
            </w:r>
            <w:r>
              <w:rPr>
                <w:rFonts w:ascii="宋体" w:hAnsi="宋体" w:cs="宋体" w:hint="eastAsia"/>
                <w:color w:val="000000"/>
                <w:kern w:val="0"/>
              </w:rPr>
              <w:t>三维场景支持远景、近景、特写，直播授课过程中教师可以任意切换三种方式，切换后学生端立即生效、进行观看。</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10.</w:t>
            </w:r>
            <w:r>
              <w:rPr>
                <w:rFonts w:ascii="宋体" w:hAnsi="宋体" w:cs="宋体" w:hint="eastAsia"/>
                <w:color w:val="000000"/>
                <w:kern w:val="0"/>
              </w:rPr>
              <w:t>三维场景支持摇臂、进、退的动画模式，直播授课过程中教师可以任意切换三种动画模式，切换后学生端立即生效、进行观看。</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11.</w:t>
            </w:r>
            <w:r>
              <w:rPr>
                <w:rFonts w:ascii="宋体" w:hAnsi="宋体" w:cs="宋体" w:hint="eastAsia"/>
                <w:color w:val="000000"/>
                <w:kern w:val="0"/>
              </w:rPr>
              <w:t>教师授课端可预览所有学生端摄像头，并可放大查看任意一个学生的学生端画面。</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12.</w:t>
            </w:r>
            <w:r>
              <w:rPr>
                <w:rFonts w:ascii="宋体" w:hAnsi="宋体" w:cs="宋体" w:hint="eastAsia"/>
                <w:color w:val="000000"/>
                <w:kern w:val="0"/>
              </w:rPr>
              <w:t>支持传输控制、减少噪点和减少阴影的设置。</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13.</w:t>
            </w:r>
            <w:r>
              <w:rPr>
                <w:rFonts w:ascii="宋体" w:hAnsi="宋体" w:cs="宋体" w:hint="eastAsia"/>
                <w:color w:val="000000"/>
                <w:kern w:val="0"/>
              </w:rPr>
              <w:t>支持视频的亮度、对比度、伽马值、色调的设置。</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14.</w:t>
            </w:r>
            <w:r>
              <w:rPr>
                <w:rFonts w:ascii="宋体" w:hAnsi="宋体" w:cs="宋体" w:hint="eastAsia"/>
                <w:color w:val="000000"/>
                <w:kern w:val="0"/>
              </w:rPr>
              <w:t>支持设置帧率、颜色空间和输出大小。</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15.</w:t>
            </w:r>
            <w:r>
              <w:rPr>
                <w:rFonts w:ascii="宋体" w:hAnsi="宋体" w:cs="宋体" w:hint="eastAsia"/>
                <w:color w:val="000000"/>
                <w:kern w:val="0"/>
              </w:rPr>
              <w:t>教师授课直播时可切换为画中画方式。</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16.</w:t>
            </w:r>
            <w:r>
              <w:rPr>
                <w:rFonts w:ascii="宋体" w:hAnsi="宋体" w:cs="宋体" w:hint="eastAsia"/>
                <w:color w:val="000000"/>
                <w:kern w:val="0"/>
              </w:rPr>
              <w:t>现场直播授课的同时，系统可自动录制直播课堂的所有视频或者授课过程，并形成课程供学生进行回放观看。</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17.</w:t>
            </w:r>
            <w:r>
              <w:rPr>
                <w:rFonts w:ascii="宋体" w:hAnsi="宋体" w:cs="宋体" w:hint="eastAsia"/>
                <w:color w:val="000000"/>
                <w:kern w:val="0"/>
              </w:rPr>
              <w:t>现场直播授课时，所有学生能通过文字的方式进行交流。</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18.</w:t>
            </w:r>
            <w:r>
              <w:rPr>
                <w:rFonts w:ascii="宋体" w:hAnsi="宋体" w:cs="宋体" w:hint="eastAsia"/>
                <w:color w:val="000000"/>
                <w:kern w:val="0"/>
              </w:rPr>
              <w:t>学生可方便的查看“未开始”、“直播中”、“历史直播”的课程列表。</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19.</w:t>
            </w:r>
            <w:r>
              <w:rPr>
                <w:rFonts w:ascii="宋体" w:hAnsi="宋体" w:cs="宋体" w:hint="eastAsia"/>
                <w:color w:val="000000"/>
                <w:kern w:val="0"/>
              </w:rPr>
              <w:t>教师在直播授课时可设置让图像翻转。</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20.</w:t>
            </w:r>
            <w:r>
              <w:rPr>
                <w:rFonts w:ascii="宋体" w:hAnsi="宋体" w:cs="宋体" w:hint="eastAsia"/>
                <w:color w:val="000000"/>
                <w:kern w:val="0"/>
              </w:rPr>
              <w:t>系统支持网络转播功能。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21.</w:t>
            </w:r>
            <w:r>
              <w:rPr>
                <w:rFonts w:ascii="宋体" w:hAnsi="宋体" w:cs="宋体" w:hint="eastAsia"/>
                <w:color w:val="000000"/>
                <w:kern w:val="0"/>
              </w:rPr>
              <w:t>支持单独对音频进行音量大小、播放位置的设置。</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22.</w:t>
            </w:r>
            <w:r>
              <w:rPr>
                <w:rFonts w:ascii="宋体" w:hAnsi="宋体" w:cs="宋体" w:hint="eastAsia"/>
                <w:color w:val="000000"/>
                <w:kern w:val="0"/>
              </w:rPr>
              <w:t>支持字幕编辑功能，并可选择字体、大小、颜色。</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23.</w:t>
            </w:r>
            <w:r>
              <w:rPr>
                <w:rFonts w:ascii="宋体" w:hAnsi="宋体" w:cs="宋体" w:hint="eastAsia"/>
                <w:color w:val="000000"/>
                <w:kern w:val="0"/>
              </w:rPr>
              <w:t>支持文字和图片的滚动设置，支持设置滚动方向和速度。</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24.</w:t>
            </w:r>
            <w:r>
              <w:rPr>
                <w:rFonts w:ascii="宋体" w:hAnsi="宋体" w:cs="宋体" w:hint="eastAsia"/>
                <w:color w:val="000000"/>
                <w:kern w:val="0"/>
              </w:rPr>
              <w:t>文字样式可设置加粗、下划线、删除线、倾斜。</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25.</w:t>
            </w:r>
            <w:r>
              <w:rPr>
                <w:rFonts w:ascii="宋体" w:hAnsi="宋体" w:cs="宋体" w:hint="eastAsia"/>
                <w:color w:val="000000"/>
                <w:kern w:val="0"/>
              </w:rPr>
              <w:t>教师在直播授课时支持随时插入</w:t>
            </w:r>
            <w:r>
              <w:rPr>
                <w:rFonts w:ascii="宋体" w:hAnsi="宋体" w:cs="宋体"/>
                <w:color w:val="000000"/>
                <w:kern w:val="0"/>
              </w:rPr>
              <w:t>PPT</w:t>
            </w:r>
            <w:r>
              <w:rPr>
                <w:rFonts w:ascii="宋体" w:hAnsi="宋体" w:cs="宋体" w:hint="eastAsia"/>
                <w:color w:val="000000"/>
                <w:kern w:val="0"/>
              </w:rPr>
              <w:t>并进行及时播放。</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26.</w:t>
            </w:r>
            <w:r>
              <w:rPr>
                <w:rFonts w:ascii="宋体" w:hAnsi="宋体" w:cs="宋体" w:hint="eastAsia"/>
                <w:color w:val="000000"/>
                <w:kern w:val="0"/>
              </w:rPr>
              <w:t>支持课程分类查看课程，方便查看推荐的热门课程和全部课程。</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27.</w:t>
            </w:r>
            <w:r>
              <w:rPr>
                <w:rFonts w:ascii="宋体" w:hAnsi="宋体" w:cs="宋体" w:hint="eastAsia"/>
                <w:color w:val="000000"/>
                <w:kern w:val="0"/>
              </w:rPr>
              <w:t>支持查看学习记录的功能。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28.</w:t>
            </w:r>
            <w:r>
              <w:rPr>
                <w:rFonts w:ascii="宋体" w:hAnsi="宋体" w:cs="宋体" w:hint="eastAsia"/>
                <w:color w:val="000000"/>
                <w:kern w:val="0"/>
              </w:rPr>
              <w:t>支持举手发言功能。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29.</w:t>
            </w:r>
            <w:r>
              <w:rPr>
                <w:rFonts w:ascii="宋体" w:hAnsi="宋体" w:cs="宋体" w:hint="eastAsia"/>
                <w:color w:val="000000"/>
                <w:kern w:val="0"/>
              </w:rPr>
              <w:t>支持老师禁言或请出的功能。</w:t>
            </w:r>
          </w:p>
          <w:p w:rsidR="002E423C" w:rsidRDefault="002E423C">
            <w:pPr>
              <w:widowControl/>
              <w:jc w:val="left"/>
              <w:textAlignment w:val="center"/>
              <w:rPr>
                <w:rFonts w:ascii="宋体" w:cs="宋体"/>
                <w:color w:val="000000"/>
              </w:rPr>
            </w:pPr>
            <w:r>
              <w:rPr>
                <w:rFonts w:ascii="宋体" w:hAnsi="宋体" w:cs="宋体"/>
                <w:color w:val="000000"/>
                <w:kern w:val="0"/>
              </w:rPr>
              <w:t>30.</w:t>
            </w:r>
            <w:r>
              <w:rPr>
                <w:rFonts w:ascii="宋体" w:hAnsi="宋体" w:cs="宋体" w:hint="eastAsia"/>
                <w:color w:val="000000"/>
                <w:kern w:val="0"/>
              </w:rPr>
              <w:t>支持查看同堂听课的在线人数。</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三、书写用具</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毛笔（教师）</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黄鼠狼毫，笔竹，矿物颜料着色笔杆，大中小粗细各</w:t>
            </w:r>
            <w:r>
              <w:rPr>
                <w:rFonts w:ascii="宋体" w:hAnsi="宋体" w:cs="宋体"/>
                <w:color w:val="000000"/>
                <w:kern w:val="0"/>
              </w:rPr>
              <w:t>1</w:t>
            </w:r>
            <w:r>
              <w:rPr>
                <w:rFonts w:ascii="宋体" w:hAnsi="宋体" w:cs="宋体" w:hint="eastAsia"/>
                <w:color w:val="000000"/>
                <w:kern w:val="0"/>
              </w:rPr>
              <w:t>支</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毛笔（学生）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黄鼠狼毫，笔竹，矿物颜料着色笔杆，大中小粗细各</w:t>
            </w:r>
            <w:r>
              <w:rPr>
                <w:rFonts w:ascii="宋体" w:hAnsi="宋体" w:cs="宋体"/>
                <w:color w:val="000000"/>
                <w:kern w:val="0"/>
              </w:rPr>
              <w:t>1</w:t>
            </w:r>
            <w:r>
              <w:rPr>
                <w:rFonts w:ascii="宋体" w:hAnsi="宋体" w:cs="宋体" w:hint="eastAsia"/>
                <w:color w:val="000000"/>
                <w:kern w:val="0"/>
              </w:rPr>
              <w:t>支</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笔筒</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w:t>
            </w:r>
            <w:r>
              <w:rPr>
                <w:rFonts w:ascii="宋体" w:hAnsi="宋体" w:cs="宋体"/>
                <w:color w:val="000000"/>
                <w:kern w:val="0"/>
              </w:rPr>
              <w:t xml:space="preserve">: </w:t>
            </w:r>
            <w:r>
              <w:rPr>
                <w:rFonts w:ascii="宋体" w:hAnsi="宋体" w:cs="宋体" w:hint="eastAsia"/>
                <w:color w:val="000000"/>
                <w:kern w:val="0"/>
              </w:rPr>
              <w:t>黑檀</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笔搁</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实木五指山叉</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笔洗</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青花小号笔洗</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笔架</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鸡翅木，双龙头笔架</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墨水</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250g</w:t>
            </w:r>
            <w:r>
              <w:rPr>
                <w:rFonts w:ascii="宋体" w:hAnsi="宋体" w:cs="宋体" w:hint="eastAsia"/>
                <w:color w:val="000000"/>
                <w:kern w:val="0"/>
              </w:rPr>
              <w:t>墨汁</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瓶</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80</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砚台</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直径不小于</w:t>
            </w:r>
            <w:r>
              <w:rPr>
                <w:rFonts w:ascii="宋体" w:hAnsi="宋体" w:cs="宋体"/>
                <w:color w:val="000000"/>
                <w:kern w:val="0"/>
              </w:rPr>
              <w:t>100mm</w:t>
            </w:r>
            <w:r>
              <w:rPr>
                <w:rFonts w:ascii="宋体" w:hAnsi="宋体" w:cs="宋体" w:hint="eastAsia"/>
                <w:color w:val="000000"/>
                <w:kern w:val="0"/>
              </w:rPr>
              <w:t>，高度不小于</w:t>
            </w:r>
            <w:r>
              <w:rPr>
                <w:rFonts w:ascii="宋体" w:hAnsi="宋体" w:cs="宋体"/>
                <w:color w:val="000000"/>
                <w:kern w:val="0"/>
              </w:rPr>
              <w:t>20mm</w:t>
            </w:r>
            <w:r>
              <w:rPr>
                <w:rFonts w:ascii="宋体" w:hAnsi="宋体" w:cs="宋体" w:hint="eastAsia"/>
                <w:color w:val="000000"/>
                <w:kern w:val="0"/>
              </w:rPr>
              <w:t>；</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方</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镇尺</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实木、素面</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毛边纸</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优质毛边纸</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刀</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40</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半生宣</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每刀</w:t>
            </w:r>
            <w:r>
              <w:rPr>
                <w:rFonts w:ascii="宋体" w:hAnsi="宋体" w:cs="宋体"/>
                <w:color w:val="000000"/>
                <w:kern w:val="0"/>
              </w:rPr>
              <w:t>100</w:t>
            </w:r>
            <w:r>
              <w:rPr>
                <w:rFonts w:ascii="宋体" w:hAnsi="宋体" w:cs="宋体" w:hint="eastAsia"/>
                <w:color w:val="000000"/>
                <w:kern w:val="0"/>
              </w:rPr>
              <w:t>张，</w:t>
            </w:r>
            <w:r>
              <w:rPr>
                <w:rFonts w:ascii="宋体" w:hAnsi="宋体" w:cs="宋体"/>
                <w:color w:val="000000"/>
                <w:kern w:val="0"/>
              </w:rPr>
              <w:t>A3</w:t>
            </w:r>
            <w:r>
              <w:rPr>
                <w:rFonts w:ascii="宋体" w:hAnsi="宋体" w:cs="宋体" w:hint="eastAsia"/>
                <w:color w:val="000000"/>
                <w:kern w:val="0"/>
              </w:rPr>
              <w:t>大小</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刀</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40</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生宣</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每刀</w:t>
            </w:r>
            <w:r>
              <w:rPr>
                <w:rFonts w:ascii="宋体" w:hAnsi="宋体" w:cs="宋体"/>
                <w:color w:val="000000"/>
                <w:kern w:val="0"/>
              </w:rPr>
              <w:t>100</w:t>
            </w:r>
            <w:r>
              <w:rPr>
                <w:rFonts w:ascii="宋体" w:hAnsi="宋体" w:cs="宋体" w:hint="eastAsia"/>
                <w:color w:val="000000"/>
                <w:kern w:val="0"/>
              </w:rPr>
              <w:t>张，</w:t>
            </w:r>
            <w:r>
              <w:rPr>
                <w:rFonts w:ascii="宋体" w:hAnsi="宋体" w:cs="宋体"/>
                <w:color w:val="000000"/>
                <w:kern w:val="0"/>
              </w:rPr>
              <w:t>A3</w:t>
            </w:r>
            <w:r>
              <w:rPr>
                <w:rFonts w:ascii="宋体" w:hAnsi="宋体" w:cs="宋体" w:hint="eastAsia"/>
                <w:color w:val="000000"/>
                <w:kern w:val="0"/>
              </w:rPr>
              <w:t>大小</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刀</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40</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水写布</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万次水写，低碳环保</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配套书籍</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全方位书法教学指导书籍；</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本书籍必须是具有正规书号的出版物；</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本书籍包括但不少于</w:t>
            </w:r>
            <w:r>
              <w:rPr>
                <w:rFonts w:ascii="宋体" w:hAnsi="宋体" w:cs="宋体"/>
                <w:color w:val="000000"/>
                <w:kern w:val="0"/>
              </w:rPr>
              <w:t>8</w:t>
            </w:r>
            <w:r>
              <w:rPr>
                <w:rFonts w:ascii="宋体" w:hAnsi="宋体" w:cs="宋体" w:hint="eastAsia"/>
                <w:color w:val="000000"/>
                <w:kern w:val="0"/>
              </w:rPr>
              <w:t>个基本笔画、</w:t>
            </w:r>
            <w:r>
              <w:rPr>
                <w:rFonts w:ascii="宋体" w:hAnsi="宋体" w:cs="宋体"/>
                <w:color w:val="000000"/>
                <w:kern w:val="0"/>
              </w:rPr>
              <w:t>6</w:t>
            </w:r>
            <w:r>
              <w:rPr>
                <w:rFonts w:ascii="宋体" w:hAnsi="宋体" w:cs="宋体" w:hint="eastAsia"/>
                <w:color w:val="000000"/>
                <w:kern w:val="0"/>
              </w:rPr>
              <w:t>对基本笔法、</w:t>
            </w:r>
            <w:r>
              <w:rPr>
                <w:rFonts w:ascii="宋体" w:hAnsi="宋体" w:cs="宋体"/>
                <w:color w:val="000000"/>
                <w:kern w:val="0"/>
              </w:rPr>
              <w:t>5</w:t>
            </w:r>
            <w:r>
              <w:rPr>
                <w:rFonts w:ascii="宋体" w:hAnsi="宋体" w:cs="宋体" w:hint="eastAsia"/>
                <w:color w:val="000000"/>
                <w:kern w:val="0"/>
              </w:rPr>
              <w:t>种基本结构、</w:t>
            </w:r>
            <w:r>
              <w:rPr>
                <w:rFonts w:ascii="宋体" w:hAnsi="宋体" w:cs="宋体"/>
                <w:color w:val="000000"/>
                <w:kern w:val="0"/>
              </w:rPr>
              <w:t>4</w:t>
            </w:r>
            <w:r>
              <w:rPr>
                <w:rFonts w:ascii="宋体" w:hAnsi="宋体" w:cs="宋体" w:hint="eastAsia"/>
                <w:color w:val="000000"/>
                <w:kern w:val="0"/>
              </w:rPr>
              <w:t>色基本墨法、</w:t>
            </w:r>
            <w:r>
              <w:rPr>
                <w:rFonts w:ascii="宋体" w:hAnsi="宋体" w:cs="宋体"/>
                <w:color w:val="000000"/>
                <w:kern w:val="0"/>
              </w:rPr>
              <w:t>3</w:t>
            </w:r>
            <w:r>
              <w:rPr>
                <w:rFonts w:ascii="宋体" w:hAnsi="宋体" w:cs="宋体" w:hint="eastAsia"/>
                <w:color w:val="000000"/>
                <w:kern w:val="0"/>
              </w:rPr>
              <w:t>条基本原则、</w:t>
            </w:r>
            <w:r>
              <w:rPr>
                <w:rFonts w:ascii="宋体" w:hAnsi="宋体" w:cs="宋体"/>
                <w:color w:val="000000"/>
                <w:kern w:val="0"/>
              </w:rPr>
              <w:t>20</w:t>
            </w:r>
            <w:r>
              <w:rPr>
                <w:rFonts w:ascii="宋体" w:hAnsi="宋体" w:cs="宋体" w:hint="eastAsia"/>
                <w:color w:val="000000"/>
                <w:kern w:val="0"/>
              </w:rPr>
              <w:t>项结构法则的详细讲解。</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本</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多功能墨盒</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嵌入式多功能墨盒，嵌入在学生桌面；墨盒分为盛水和盛墨区域，集刮笔、舔笔、润笔功能于一体；支持防挥发功能（墨汁百日内不干）。</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毛毡</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规格：不小于</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50cm</w:t>
            </w:r>
            <w:r>
              <w:rPr>
                <w:rFonts w:ascii="宋体" w:hAnsi="宋体" w:cs="宋体" w:hint="eastAsia"/>
                <w:color w:val="000000"/>
                <w:kern w:val="0"/>
              </w:rPr>
              <w:t>；</w:t>
            </w:r>
            <w:r>
              <w:rPr>
                <w:rFonts w:ascii="宋体" w:cs="宋体"/>
                <w:color w:val="000000"/>
                <w:kern w:val="0"/>
              </w:rPr>
              <w:br/>
            </w:r>
            <w:r>
              <w:rPr>
                <w:rFonts w:ascii="宋体" w:hAnsi="宋体" w:cs="宋体" w:hint="eastAsia"/>
                <w:color w:val="000000"/>
                <w:kern w:val="0"/>
              </w:rPr>
              <w:t>支持铺在交互式临摹台上，再铺上宣纸临摹，还能清晰的看见</w:t>
            </w:r>
            <w:r>
              <w:rPr>
                <w:rFonts w:ascii="宋体" w:hAnsi="宋体" w:cs="宋体"/>
                <w:color w:val="000000"/>
                <w:kern w:val="0"/>
              </w:rPr>
              <w:t>1cm</w:t>
            </w:r>
            <w:r>
              <w:rPr>
                <w:rFonts w:ascii="宋体" w:hAnsi="宋体" w:cs="宋体" w:hint="eastAsia"/>
                <w:color w:val="000000"/>
                <w:kern w:val="0"/>
              </w:rPr>
              <w:t>大小的电子字帖。</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200</w:t>
            </w: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四、环境布展</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包括吊顶、仿古地砖、墙面处理、装饰物品、窗帘等，中标人须结合校园文化及学科环境氛围进行二次深化设计，并出具教室效果图，经学校同意后方可施工</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color w:val="000000"/>
          <w:kern w:val="0"/>
          <w:sz w:val="22"/>
          <w:szCs w:val="22"/>
        </w:rPr>
      </w:pPr>
      <w:r>
        <w:rPr>
          <w:rFonts w:ascii="宋体" w:cs="宋体"/>
          <w:color w:val="000000"/>
          <w:kern w:val="0"/>
          <w:sz w:val="22"/>
          <w:szCs w:val="22"/>
        </w:rPr>
        <w:br w:type="page"/>
      </w:r>
    </w:p>
    <w:p w:rsidR="002E423C" w:rsidRDefault="002E423C">
      <w:pPr>
        <w:widowControl/>
        <w:jc w:val="left"/>
        <w:textAlignment w:val="center"/>
        <w:outlineLvl w:val="1"/>
        <w:rPr>
          <w:rFonts w:ascii="宋体" w:cs="宋体"/>
          <w:b/>
          <w:bCs/>
          <w:color w:val="000000"/>
          <w:kern w:val="0"/>
          <w:sz w:val="28"/>
          <w:szCs w:val="28"/>
        </w:rPr>
      </w:pPr>
      <w:bookmarkStart w:id="101" w:name="_Toc31106"/>
      <w:bookmarkStart w:id="102" w:name="_Toc8506"/>
      <w:r>
        <w:rPr>
          <w:rFonts w:ascii="宋体" w:hAnsi="宋体" w:cs="宋体"/>
          <w:b/>
          <w:bCs/>
          <w:color w:val="000000"/>
          <w:kern w:val="0"/>
          <w:sz w:val="28"/>
          <w:szCs w:val="28"/>
        </w:rPr>
        <w:t>49</w:t>
      </w:r>
      <w:r>
        <w:rPr>
          <w:rFonts w:ascii="宋体" w:hAnsi="宋体" w:cs="宋体" w:hint="eastAsia"/>
          <w:b/>
          <w:bCs/>
          <w:color w:val="000000"/>
          <w:kern w:val="0"/>
          <w:sz w:val="28"/>
          <w:szCs w:val="28"/>
        </w:rPr>
        <w:t>、美术写生教室（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101"/>
      <w:bookmarkEnd w:id="102"/>
    </w:p>
    <w:tbl>
      <w:tblPr>
        <w:tblW w:w="9921" w:type="dxa"/>
        <w:jc w:val="center"/>
        <w:tblLayout w:type="fixed"/>
        <w:tblCellMar>
          <w:left w:w="0" w:type="dxa"/>
          <w:right w:w="0" w:type="dxa"/>
        </w:tblCellMar>
        <w:tblLook w:val="00A0"/>
      </w:tblPr>
      <w:tblGrid>
        <w:gridCol w:w="829"/>
        <w:gridCol w:w="1359"/>
        <w:gridCol w:w="6185"/>
        <w:gridCol w:w="754"/>
        <w:gridCol w:w="794"/>
      </w:tblGrid>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升降讲台</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面板尺寸：</w:t>
            </w:r>
            <w:r>
              <w:rPr>
                <w:rFonts w:ascii="宋体" w:hAnsi="宋体" w:cs="宋体"/>
                <w:color w:val="000000"/>
                <w:kern w:val="0"/>
              </w:rPr>
              <w:t xml:space="preserve">715*475mm                                          </w:t>
            </w:r>
            <w:r>
              <w:rPr>
                <w:rFonts w:ascii="宋体" w:hAnsi="宋体" w:cs="宋体"/>
                <w:color w:val="000000"/>
                <w:kern w:val="0"/>
              </w:rPr>
              <w:br/>
            </w:r>
            <w:r>
              <w:rPr>
                <w:rFonts w:ascii="宋体" w:hAnsi="宋体" w:cs="宋体" w:hint="eastAsia"/>
                <w:color w:val="000000"/>
                <w:kern w:val="0"/>
              </w:rPr>
              <w:t>高度范围：</w:t>
            </w:r>
            <w:r>
              <w:rPr>
                <w:rFonts w:ascii="宋体" w:hAnsi="宋体" w:cs="宋体"/>
                <w:color w:val="000000"/>
                <w:kern w:val="0"/>
              </w:rPr>
              <w:t xml:space="preserve">77-106.5cm                                  </w:t>
            </w:r>
            <w:r>
              <w:rPr>
                <w:rFonts w:ascii="宋体" w:hAnsi="宋体" w:cs="宋体"/>
                <w:color w:val="000000"/>
                <w:kern w:val="0"/>
              </w:rPr>
              <w:br/>
            </w:r>
            <w:r>
              <w:rPr>
                <w:rFonts w:ascii="宋体" w:hAnsi="宋体" w:cs="宋体" w:hint="eastAsia"/>
                <w:color w:val="000000"/>
                <w:kern w:val="0"/>
              </w:rPr>
              <w:t>优质阻尼栅栏式轴接设计，升降平稳顺滑，静音降噪，气压延时缓冲，静电喷塑工艺，高承重贴地</w:t>
            </w:r>
            <w:r>
              <w:rPr>
                <w:rFonts w:ascii="宋体" w:hAnsi="宋体" w:cs="宋体"/>
                <w:color w:val="000000"/>
                <w:kern w:val="0"/>
              </w:rPr>
              <w:t>PU</w:t>
            </w:r>
            <w:r>
              <w:rPr>
                <w:rFonts w:ascii="宋体" w:hAnsi="宋体" w:cs="宋体" w:hint="eastAsia"/>
                <w:color w:val="000000"/>
                <w:kern w:val="0"/>
              </w:rPr>
              <w:t>轮</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美术桌</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台面：</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、规格尺寸</w:t>
            </w:r>
            <w:r>
              <w:rPr>
                <w:rFonts w:ascii="宋体" w:hAnsi="宋体" w:cs="宋体"/>
                <w:color w:val="000000"/>
                <w:kern w:val="0"/>
              </w:rPr>
              <w:t>:1200*600*750</w:t>
            </w:r>
            <w:r>
              <w:rPr>
                <w:rFonts w:ascii="宋体" w:hAnsi="宋体" w:cs="宋体"/>
                <w:color w:val="000000"/>
                <w:kern w:val="0"/>
              </w:rPr>
              <w:br/>
              <w:t>2</w:t>
            </w:r>
            <w:r>
              <w:rPr>
                <w:rFonts w:ascii="宋体" w:hAnsi="宋体" w:cs="宋体" w:hint="eastAsia"/>
                <w:color w:val="000000"/>
                <w:kern w:val="0"/>
              </w:rPr>
              <w:t>、基材：选用环保型多层板，甲醛释放量符合</w:t>
            </w:r>
            <w:r>
              <w:rPr>
                <w:rFonts w:ascii="宋体" w:hAnsi="宋体" w:cs="宋体"/>
                <w:color w:val="000000"/>
                <w:kern w:val="0"/>
              </w:rPr>
              <w:t>E1</w:t>
            </w:r>
            <w:r>
              <w:rPr>
                <w:rFonts w:ascii="宋体" w:hAnsi="宋体" w:cs="宋体" w:hint="eastAsia"/>
                <w:color w:val="000000"/>
                <w:kern w:val="0"/>
              </w:rPr>
              <w:t>级标准；经防潮、防虫、防腐处理，强度高、刚性好、不变形，防污阻燃、耐磨抗划痕。</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、封边：选用</w:t>
            </w:r>
            <w:r>
              <w:rPr>
                <w:rFonts w:ascii="宋体" w:hAnsi="宋体" w:cs="宋体"/>
                <w:color w:val="000000"/>
                <w:kern w:val="0"/>
              </w:rPr>
              <w:t>PVC</w:t>
            </w:r>
            <w:r>
              <w:rPr>
                <w:rFonts w:ascii="宋体" w:hAnsi="宋体" w:cs="宋体" w:hint="eastAsia"/>
                <w:color w:val="000000"/>
                <w:kern w:val="0"/>
              </w:rPr>
              <w:t>封边，经全自动封边机高温封边，弹性好，耐撞击；</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、胶粘剂：选用环保胶粘剂，胶粘剂符合国家标准。</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、配件：安装严密、平整、端正、牢固，结合处无崩茬和松动。</w:t>
            </w:r>
            <w:r>
              <w:rPr>
                <w:rFonts w:ascii="宋体" w:cs="宋体"/>
                <w:color w:val="000000"/>
                <w:kern w:val="0"/>
              </w:rPr>
              <w:br/>
            </w:r>
            <w:r>
              <w:rPr>
                <w:rFonts w:ascii="宋体" w:hAnsi="宋体" w:cs="宋体" w:hint="eastAsia"/>
                <w:color w:val="000000"/>
                <w:kern w:val="0"/>
              </w:rPr>
              <w:t>桌架：</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、采用优质金属制作，表面光洁，加工优良，经过钣金、焊接、酸洗、磷化、喷涂处理后，表面环氧粉末固化喷涂，涂层均匀，无色差；</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、焊接部分采用高标准熔接焊，焊点须经打磨，抛光处理，且容易清洁；表面涂层附着力应不低于</w:t>
            </w:r>
            <w:r>
              <w:rPr>
                <w:rFonts w:ascii="宋体" w:hAnsi="宋体" w:cs="宋体"/>
                <w:color w:val="000000"/>
                <w:kern w:val="0"/>
              </w:rPr>
              <w:t>2</w:t>
            </w:r>
            <w:r>
              <w:rPr>
                <w:rFonts w:ascii="宋体" w:hAnsi="宋体" w:cs="宋体" w:hint="eastAsia"/>
                <w:color w:val="000000"/>
                <w:kern w:val="0"/>
              </w:rPr>
              <w:t>级；</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、产品安全性能要求：有害物质限量，可溶性铅≤</w:t>
            </w:r>
            <w:r>
              <w:rPr>
                <w:rFonts w:ascii="宋体" w:hAnsi="宋体" w:cs="宋体"/>
                <w:color w:val="000000"/>
                <w:kern w:val="0"/>
              </w:rPr>
              <w:t>90mg</w:t>
            </w:r>
            <w:r>
              <w:rPr>
                <w:rFonts w:ascii="宋体" w:hAnsi="宋体" w:cs="宋体" w:hint="eastAsia"/>
                <w:color w:val="000000"/>
                <w:kern w:val="0"/>
              </w:rPr>
              <w:t>，可溶性铬≤</w:t>
            </w:r>
            <w:r>
              <w:rPr>
                <w:rFonts w:ascii="宋体" w:hAnsi="宋体" w:cs="宋体"/>
                <w:color w:val="000000"/>
                <w:kern w:val="0"/>
              </w:rPr>
              <w:t>60mg</w:t>
            </w:r>
            <w:r>
              <w:rPr>
                <w:rFonts w:ascii="宋体" w:hAnsi="宋体" w:cs="宋体" w:hint="eastAsia"/>
                <w:color w:val="000000"/>
                <w:kern w:val="0"/>
              </w:rPr>
              <w:t>。</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美术凳</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作品展示墙</w:t>
            </w:r>
          </w:p>
        </w:tc>
        <w:tc>
          <w:tcPr>
            <w:tcW w:w="6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根据现场环境定制，用于展示学生美术作品</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画作</w:t>
            </w:r>
          </w:p>
        </w:tc>
        <w:tc>
          <w:tcPr>
            <w:tcW w:w="6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仿真名画，学生学习用</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批</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水槽</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根据现场具体布置需要定制，用于清洗画具</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学生座椅</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w:t>
            </w:r>
            <w:r>
              <w:rPr>
                <w:rFonts w:ascii="宋体" w:hAnsi="宋体" w:cs="宋体" w:hint="eastAsia"/>
                <w:color w:val="000000"/>
                <w:kern w:val="0"/>
              </w:rPr>
              <w:t>靠背要求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材质：采优质</w:t>
            </w:r>
            <w:r>
              <w:rPr>
                <w:rFonts w:ascii="宋体" w:hAnsi="宋体" w:cs="宋体"/>
                <w:color w:val="000000"/>
                <w:kern w:val="0"/>
              </w:rPr>
              <w:t>PP</w:t>
            </w:r>
            <w:r>
              <w:rPr>
                <w:rFonts w:ascii="宋体" w:hAnsi="宋体" w:cs="宋体" w:hint="eastAsia"/>
                <w:color w:val="000000"/>
                <w:kern w:val="0"/>
              </w:rPr>
              <w:t>塑料一体射出成型，不得采用回收料生产。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尺寸：长</w:t>
            </w:r>
            <w:r>
              <w:rPr>
                <w:rFonts w:ascii="宋体" w:hAnsi="宋体" w:cs="宋体"/>
                <w:color w:val="000000"/>
                <w:kern w:val="0"/>
              </w:rPr>
              <w:t>450mm</w:t>
            </w:r>
            <w:r>
              <w:rPr>
                <w:rFonts w:ascii="宋体" w:hAnsi="宋体" w:cs="宋体" w:hint="eastAsia"/>
                <w:color w:val="000000"/>
                <w:kern w:val="0"/>
              </w:rPr>
              <w:t>×宽</w:t>
            </w:r>
            <w:r>
              <w:rPr>
                <w:rFonts w:ascii="宋体" w:hAnsi="宋体" w:cs="宋体"/>
                <w:color w:val="000000"/>
                <w:kern w:val="0"/>
              </w:rPr>
              <w:t>176mm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功能：靠背曲线得需契合人体脊柱的弯曲度，可承托背部。同时椅背后两侧左右得需有一组折合式水瓶挂钩，其尺寸为</w:t>
            </w:r>
            <w:r>
              <w:rPr>
                <w:rFonts w:ascii="宋体" w:hAnsi="宋体" w:cs="宋体"/>
                <w:color w:val="000000"/>
                <w:kern w:val="0"/>
              </w:rPr>
              <w:t>50mm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B.</w:t>
            </w:r>
            <w:r>
              <w:rPr>
                <w:rFonts w:ascii="宋体" w:hAnsi="宋体" w:cs="宋体" w:hint="eastAsia"/>
                <w:color w:val="000000"/>
                <w:kern w:val="0"/>
              </w:rPr>
              <w:t>坐垫要求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材质：采优质</w:t>
            </w:r>
            <w:r>
              <w:rPr>
                <w:rFonts w:ascii="宋体" w:hAnsi="宋体" w:cs="宋体"/>
                <w:color w:val="000000"/>
                <w:kern w:val="0"/>
              </w:rPr>
              <w:t>PP</w:t>
            </w:r>
            <w:r>
              <w:rPr>
                <w:rFonts w:ascii="宋体" w:hAnsi="宋体" w:cs="宋体" w:hint="eastAsia"/>
                <w:color w:val="000000"/>
                <w:kern w:val="0"/>
              </w:rPr>
              <w:t>塑料一体射出成型。不得采用回收料生产。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410mm</w:t>
            </w:r>
            <w:r>
              <w:rPr>
                <w:rFonts w:ascii="宋体" w:hAnsi="宋体" w:cs="宋体" w:hint="eastAsia"/>
                <w:color w:val="000000"/>
                <w:kern w:val="0"/>
              </w:rPr>
              <w:t>×</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功能：坐垫宽阔厚实，弧形塑臀，坐垫整体得需采用边凸内陷设计，前端需有一弧形凸块设计。</w:t>
            </w:r>
            <w:r>
              <w:rPr>
                <w:rFonts w:ascii="宋体" w:cs="宋体"/>
                <w:color w:val="000000"/>
                <w:kern w:val="0"/>
              </w:rPr>
              <w:br/>
            </w:r>
            <w:r>
              <w:rPr>
                <w:rFonts w:ascii="宋体" w:hAnsi="宋体" w:cs="宋体"/>
                <w:color w:val="000000"/>
                <w:kern w:val="0"/>
              </w:rPr>
              <w:t>C.</w:t>
            </w:r>
            <w:r>
              <w:rPr>
                <w:rFonts w:ascii="宋体" w:hAnsi="宋体" w:cs="宋体" w:hint="eastAsia"/>
                <w:color w:val="000000"/>
                <w:kern w:val="0"/>
              </w:rPr>
              <w:t>椅铝架要求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材质及形状：采圆角铝合金管，一次弯管成型，结构得需牢固，长时间使用不得产生摇晃、松散的现象。</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尺寸：圆角铝合金管为</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20mm</w:t>
            </w:r>
            <w:r>
              <w:rPr>
                <w:rFonts w:ascii="宋体" w:hAnsi="宋体" w:cs="宋体" w:hint="eastAsia"/>
                <w:color w:val="000000"/>
                <w:kern w:val="0"/>
              </w:rPr>
              <w:t>×厚</w:t>
            </w:r>
            <w:r>
              <w:rPr>
                <w:rFonts w:ascii="宋体" w:hAnsi="宋体" w:cs="宋体"/>
                <w:color w:val="000000"/>
                <w:kern w:val="0"/>
              </w:rPr>
              <w:t>2mm</w:t>
            </w:r>
            <w:r>
              <w:rPr>
                <w:rFonts w:ascii="宋体" w:hAnsi="宋体" w:cs="宋体" w:hint="eastAsia"/>
                <w:color w:val="000000"/>
                <w:kern w:val="0"/>
              </w:rPr>
              <w:t>±</w:t>
            </w:r>
            <w:r>
              <w:rPr>
                <w:rFonts w:ascii="宋体" w:hAnsi="宋体" w:cs="宋体"/>
                <w:color w:val="000000"/>
                <w:kern w:val="0"/>
              </w:rPr>
              <w:t>0.1mm</w:t>
            </w:r>
            <w:r>
              <w:rPr>
                <w:rFonts w:ascii="宋体" w:hAnsi="宋体" w:cs="宋体" w:hint="eastAsia"/>
                <w:color w:val="000000"/>
                <w:kern w:val="0"/>
              </w:rPr>
              <w:t>；坐垫底部支撑钢管为</w:t>
            </w:r>
            <w:r>
              <w:rPr>
                <w:rFonts w:ascii="宋体" w:hAnsi="宋体" w:cs="宋体"/>
                <w:color w:val="000000"/>
                <w:kern w:val="0"/>
              </w:rPr>
              <w:t>20mmx</w:t>
            </w:r>
            <w:r>
              <w:rPr>
                <w:rFonts w:ascii="宋体" w:hAnsi="宋体" w:cs="宋体" w:hint="eastAsia"/>
                <w:color w:val="000000"/>
                <w:kern w:val="0"/>
              </w:rPr>
              <w:t>厚</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0.3mm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表面涂装：圆角铝合金管采用高温烤漆工艺；坐垫底部支撑铁管焊接完成后的钢管架，表面需经酸洗、脱脂、磷化处理。外表采一级颗粒粉末，经高温粉体烤漆，不得有刮伤货脱漆现象。涂层需无漏喷、锈蚀；涂层需光滑均匀，色泽一致，需无流挂、疙瘩、皱皮、飞漆等缺陷。涂层需平整光滑、清晰，需无明显粒子、涨边现象。</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功能：可自由收合，收合起来厚度不得大於</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（见左图收合后造型图）。总重量不得超过</w:t>
            </w:r>
            <w:r>
              <w:rPr>
                <w:rFonts w:ascii="宋体" w:hAnsi="宋体" w:cs="宋体"/>
                <w:color w:val="000000"/>
                <w:kern w:val="0"/>
              </w:rPr>
              <w:t>3.9KG</w:t>
            </w:r>
            <w:r>
              <w:rPr>
                <w:rFonts w:ascii="宋体" w:hAnsi="宋体" w:cs="宋体" w:hint="eastAsia"/>
                <w:color w:val="000000"/>
                <w:kern w:val="0"/>
              </w:rPr>
              <w:t>±</w:t>
            </w:r>
            <w:r>
              <w:rPr>
                <w:rFonts w:ascii="宋体" w:hAnsi="宋体" w:cs="宋体"/>
                <w:color w:val="000000"/>
                <w:kern w:val="0"/>
              </w:rPr>
              <w:t xml:space="preserve">0.3 KG </w:t>
            </w:r>
            <w:r>
              <w:rPr>
                <w:rFonts w:ascii="宋体" w:hAnsi="宋体" w:cs="宋体"/>
                <w:color w:val="000000"/>
                <w:kern w:val="0"/>
              </w:rPr>
              <w:br/>
              <w:t>D.</w:t>
            </w:r>
            <w:r>
              <w:rPr>
                <w:rFonts w:ascii="宋体" w:hAnsi="宋体" w:cs="宋体" w:hint="eastAsia"/>
                <w:color w:val="000000"/>
                <w:kern w:val="0"/>
              </w:rPr>
              <w:t>脚垫要求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w:t>
            </w:r>
            <w:r>
              <w:rPr>
                <w:rFonts w:ascii="宋体" w:hAnsi="宋体" w:cs="宋体"/>
                <w:color w:val="000000"/>
                <w:kern w:val="0"/>
              </w:rPr>
              <w:t>PP</w:t>
            </w:r>
            <w:r>
              <w:rPr>
                <w:rFonts w:ascii="宋体" w:hAnsi="宋体" w:cs="宋体" w:hint="eastAsia"/>
                <w:color w:val="000000"/>
                <w:kern w:val="0"/>
              </w:rPr>
              <w:t>塑料一级新料一体射出成型，不得采用回收料生产。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尺寸：耐磨性脚垫厚度需达</w:t>
            </w:r>
            <w:r>
              <w:rPr>
                <w:rFonts w:ascii="宋体" w:hAnsi="宋体" w:cs="宋体"/>
                <w:color w:val="000000"/>
                <w:kern w:val="0"/>
              </w:rPr>
              <w:t>8mm</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座椅收纳车</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用于收纳座椅</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辆</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根据现场环境定制，用于放置画材</w:t>
            </w:r>
            <w:r>
              <w:rPr>
                <w:rFonts w:ascii="宋体" w:cs="宋体"/>
                <w:color w:val="000000"/>
                <w:kern w:val="0"/>
              </w:rPr>
              <w:br/>
            </w:r>
            <w:r>
              <w:rPr>
                <w:rFonts w:ascii="宋体" w:hAnsi="宋体" w:cs="宋体" w:hint="eastAsia"/>
                <w:color w:val="000000"/>
                <w:kern w:val="0"/>
              </w:rPr>
              <w:t>采用绿色环保板材成型加工制作，具备防静电、耐刮、耐磨、耐火阻燃、保温、隔热等特点。</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二、环境布展</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包括吊顶、地砖、墙面处理、装饰物品、窗帘，整室灯具等，中标人须结合校园文化及学科环境氛围进行二次深化设计，并出具教室效果图，经学校同意后方可施工</w:t>
            </w:r>
          </w:p>
        </w:tc>
        <w:tc>
          <w:tcPr>
            <w:tcW w:w="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b/>
          <w:bCs/>
          <w:color w:val="000000"/>
          <w:kern w:val="0"/>
          <w:sz w:val="28"/>
          <w:szCs w:val="28"/>
        </w:rPr>
      </w:pPr>
      <w:r>
        <w:rPr>
          <w:rFonts w:ascii="宋体" w:cs="宋体"/>
          <w:color w:val="000000"/>
          <w:kern w:val="0"/>
          <w:sz w:val="22"/>
          <w:szCs w:val="22"/>
        </w:rPr>
        <w:br w:type="page"/>
      </w:r>
      <w:bookmarkStart w:id="103" w:name="_Toc17994"/>
      <w:bookmarkStart w:id="104" w:name="_Toc762"/>
      <w:r>
        <w:rPr>
          <w:rFonts w:ascii="宋体" w:hAnsi="宋体" w:cs="宋体"/>
          <w:b/>
          <w:bCs/>
          <w:color w:val="000000"/>
          <w:kern w:val="0"/>
          <w:sz w:val="28"/>
          <w:szCs w:val="28"/>
        </w:rPr>
        <w:t>50</w:t>
      </w:r>
      <w:r>
        <w:rPr>
          <w:rFonts w:ascii="宋体" w:hAnsi="宋体" w:cs="宋体" w:hint="eastAsia"/>
          <w:b/>
          <w:bCs/>
          <w:color w:val="000000"/>
          <w:kern w:val="0"/>
          <w:sz w:val="28"/>
          <w:szCs w:val="28"/>
        </w:rPr>
        <w:t>、美术器材室（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103"/>
      <w:bookmarkEnd w:id="104"/>
    </w:p>
    <w:tbl>
      <w:tblPr>
        <w:tblW w:w="9921" w:type="dxa"/>
        <w:jc w:val="center"/>
        <w:tblLayout w:type="fixed"/>
        <w:tblCellMar>
          <w:left w:w="0" w:type="dxa"/>
          <w:right w:w="0" w:type="dxa"/>
        </w:tblCellMar>
        <w:tblLook w:val="00A0"/>
      </w:tblPr>
      <w:tblGrid>
        <w:gridCol w:w="832"/>
        <w:gridCol w:w="1364"/>
        <w:gridCol w:w="6209"/>
        <w:gridCol w:w="719"/>
        <w:gridCol w:w="797"/>
      </w:tblGrid>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一、画具</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教师画架</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平立两用油画架、红榉木、金属配件，规格：</w:t>
            </w:r>
            <w:r>
              <w:rPr>
                <w:rFonts w:ascii="宋体" w:hAnsi="宋体" w:cs="宋体"/>
                <w:color w:val="000000"/>
                <w:kern w:val="0"/>
              </w:rPr>
              <w:t>60x65x142/300cm</w:t>
            </w:r>
            <w:r>
              <w:rPr>
                <w:rFonts w:ascii="宋体" w:hAnsi="宋体" w:cs="宋体" w:hint="eastAsia"/>
                <w:color w:val="000000"/>
                <w:kern w:val="0"/>
              </w:rPr>
              <w:t>、角度可调、高度可调、可进行素描、油画、水粉、国画等创作</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教师画板</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双面榉木板，边框松木，规格：</w:t>
            </w:r>
            <w:r>
              <w:rPr>
                <w:rFonts w:ascii="宋体" w:hAnsi="宋体" w:cs="宋体"/>
                <w:color w:val="000000"/>
                <w:kern w:val="0"/>
              </w:rPr>
              <w:t>600mm</w:t>
            </w:r>
            <w:r>
              <w:rPr>
                <w:rFonts w:ascii="宋体" w:hAnsi="宋体" w:cs="宋体" w:hint="eastAsia"/>
                <w:color w:val="000000"/>
                <w:kern w:val="0"/>
              </w:rPr>
              <w:t>×</w:t>
            </w:r>
            <w:r>
              <w:rPr>
                <w:rFonts w:ascii="宋体" w:hAnsi="宋体" w:cs="宋体"/>
                <w:color w:val="000000"/>
                <w:kern w:val="0"/>
              </w:rPr>
              <w:t>900mm</w:t>
            </w:r>
            <w:r>
              <w:rPr>
                <w:rFonts w:ascii="宋体" w:hAnsi="宋体" w:cs="宋体" w:hint="eastAsia"/>
                <w:color w:val="000000"/>
                <w:kern w:val="0"/>
              </w:rPr>
              <w:t>×</w:t>
            </w:r>
            <w:r>
              <w:rPr>
                <w:rFonts w:ascii="宋体" w:hAnsi="宋体" w:cs="宋体"/>
                <w:color w:val="000000"/>
                <w:kern w:val="0"/>
              </w:rPr>
              <w:t>20mm</w:t>
            </w:r>
            <w:r>
              <w:rPr>
                <w:rFonts w:ascii="宋体" w:hAnsi="宋体" w:cs="宋体" w:hint="eastAsia"/>
                <w:color w:val="000000"/>
                <w:kern w:val="0"/>
              </w:rPr>
              <w:t>，边框宽</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45</w:t>
            </w:r>
            <w:r>
              <w:rPr>
                <w:rFonts w:ascii="宋体" w:hAnsi="宋体" w:cs="宋体" w:hint="eastAsia"/>
                <w:color w:val="000000"/>
                <w:kern w:val="0"/>
              </w:rPr>
              <w:t>度割角拼接。</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便携式油画架</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原木色，榉木，</w:t>
            </w:r>
            <w:r>
              <w:rPr>
                <w:rFonts w:ascii="宋体" w:hAnsi="宋体" w:cs="宋体"/>
                <w:color w:val="000000"/>
                <w:kern w:val="0"/>
              </w:rPr>
              <w:t>50*23*67</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电子绘画板</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像素</w:t>
            </w:r>
            <w:r>
              <w:rPr>
                <w:rFonts w:ascii="宋体" w:hAnsi="宋体" w:cs="宋体"/>
                <w:color w:val="000000"/>
                <w:kern w:val="0"/>
              </w:rPr>
              <w:t xml:space="preserve">1366*768  </w:t>
            </w:r>
            <w:r>
              <w:rPr>
                <w:rFonts w:ascii="宋体" w:hAnsi="宋体" w:cs="宋体" w:hint="eastAsia"/>
                <w:color w:val="000000"/>
                <w:kern w:val="0"/>
              </w:rPr>
              <w:t>绘画区域</w:t>
            </w:r>
            <w:r>
              <w:rPr>
                <w:rFonts w:ascii="宋体" w:hAnsi="宋体" w:cs="宋体"/>
                <w:color w:val="000000"/>
                <w:kern w:val="0"/>
              </w:rPr>
              <w:t xml:space="preserve">346*195  </w:t>
            </w:r>
            <w:r>
              <w:rPr>
                <w:rFonts w:ascii="宋体" w:hAnsi="宋体" w:cs="宋体" w:hint="eastAsia"/>
                <w:color w:val="000000"/>
                <w:kern w:val="0"/>
              </w:rPr>
              <w:t>无线电源</w:t>
            </w:r>
            <w:r>
              <w:rPr>
                <w:rFonts w:ascii="宋体" w:hAnsi="宋体" w:cs="宋体"/>
                <w:color w:val="000000"/>
                <w:kern w:val="0"/>
              </w:rPr>
              <w:t xml:space="preserve">  1024</w:t>
            </w:r>
            <w:r>
              <w:rPr>
                <w:rFonts w:ascii="宋体" w:hAnsi="宋体" w:cs="宋体" w:hint="eastAsia"/>
                <w:color w:val="000000"/>
                <w:kern w:val="0"/>
              </w:rPr>
              <w:t>级压力感应</w:t>
            </w:r>
            <w:r>
              <w:rPr>
                <w:rFonts w:ascii="宋体" w:hAnsi="宋体" w:cs="宋体"/>
                <w:color w:val="000000"/>
                <w:kern w:val="0"/>
              </w:rPr>
              <w:t xml:space="preserve">  </w:t>
            </w:r>
            <w:r>
              <w:rPr>
                <w:rFonts w:ascii="宋体" w:hAnsi="宋体" w:cs="宋体" w:hint="eastAsia"/>
                <w:color w:val="000000"/>
                <w:kern w:val="0"/>
              </w:rPr>
              <w:t>电磁感应方式</w:t>
            </w:r>
            <w:r>
              <w:rPr>
                <w:rFonts w:ascii="宋体" w:hAnsi="宋体" w:cs="宋体"/>
                <w:color w:val="000000"/>
                <w:kern w:val="0"/>
              </w:rPr>
              <w:t xml:space="preserve">  </w:t>
            </w:r>
            <w:r>
              <w:rPr>
                <w:rFonts w:ascii="宋体" w:hAnsi="宋体" w:cs="宋体" w:hint="eastAsia"/>
                <w:color w:val="000000"/>
                <w:kern w:val="0"/>
              </w:rPr>
              <w:t>连接电脑使用</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学生画架</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高度≥</w:t>
            </w:r>
            <w:r>
              <w:rPr>
                <w:rFonts w:ascii="宋体" w:hAnsi="宋体" w:cs="宋体"/>
                <w:color w:val="000000"/>
                <w:kern w:val="0"/>
              </w:rPr>
              <w:t>156cm</w:t>
            </w:r>
            <w:r>
              <w:rPr>
                <w:rFonts w:ascii="宋体" w:hAnsi="宋体" w:cs="宋体" w:hint="eastAsia"/>
                <w:color w:val="000000"/>
                <w:kern w:val="0"/>
              </w:rPr>
              <w:t>，边框≥</w:t>
            </w:r>
            <w:r>
              <w:rPr>
                <w:rFonts w:ascii="宋体" w:hAnsi="宋体" w:cs="宋体"/>
                <w:color w:val="000000"/>
                <w:kern w:val="0"/>
              </w:rPr>
              <w:t>4x2cm</w:t>
            </w:r>
            <w:r>
              <w:rPr>
                <w:rFonts w:ascii="宋体" w:hAnsi="宋体" w:cs="宋体" w:hint="eastAsia"/>
                <w:color w:val="000000"/>
                <w:kern w:val="0"/>
              </w:rPr>
              <w:t>，优质木材，梯形，表面光滑、无毛刺。</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学生画板</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45</w:t>
            </w:r>
            <w:r>
              <w:rPr>
                <w:rFonts w:ascii="宋体" w:hAnsi="宋体" w:cs="宋体" w:hint="eastAsia"/>
                <w:color w:val="000000"/>
                <w:kern w:val="0"/>
              </w:rPr>
              <w:t>×</w:t>
            </w:r>
            <w:r>
              <w:rPr>
                <w:rFonts w:ascii="宋体" w:hAnsi="宋体" w:cs="宋体"/>
                <w:color w:val="000000"/>
                <w:kern w:val="0"/>
              </w:rPr>
              <w:t>1.8cm</w:t>
            </w:r>
            <w:r>
              <w:rPr>
                <w:rFonts w:ascii="宋体" w:hAnsi="宋体" w:cs="宋体" w:hint="eastAsia"/>
                <w:color w:val="000000"/>
                <w:kern w:val="0"/>
              </w:rPr>
              <w:t>，中间骨架，双面榉木三合板，实木边框≥</w:t>
            </w:r>
            <w:r>
              <w:rPr>
                <w:rFonts w:ascii="宋体" w:hAnsi="宋体" w:cs="宋体"/>
                <w:color w:val="000000"/>
                <w:kern w:val="0"/>
              </w:rPr>
              <w:t>1cm</w:t>
            </w:r>
            <w:r>
              <w:rPr>
                <w:rFonts w:ascii="宋体" w:hAnsi="宋体" w:cs="宋体" w:hint="eastAsia"/>
                <w:color w:val="000000"/>
                <w:kern w:val="0"/>
              </w:rPr>
              <w:t>，</w:t>
            </w:r>
            <w:r>
              <w:rPr>
                <w:rFonts w:ascii="宋体" w:hAnsi="宋体" w:cs="宋体"/>
                <w:color w:val="000000"/>
                <w:kern w:val="0"/>
              </w:rPr>
              <w:t>45</w:t>
            </w:r>
            <w:r>
              <w:rPr>
                <w:rFonts w:ascii="宋体" w:hAnsi="宋体" w:cs="宋体" w:hint="eastAsia"/>
                <w:color w:val="000000"/>
                <w:kern w:val="0"/>
              </w:rPr>
              <w:t>°割角拼接，对角线平面误差＜</w:t>
            </w:r>
            <w:r>
              <w:rPr>
                <w:rFonts w:ascii="宋体" w:hAnsi="宋体" w:cs="宋体"/>
                <w:color w:val="000000"/>
                <w:kern w:val="0"/>
              </w:rPr>
              <w:t>0.2cm</w:t>
            </w:r>
            <w:r>
              <w:rPr>
                <w:rFonts w:ascii="宋体" w:hAnsi="宋体" w:cs="宋体" w:hint="eastAsia"/>
                <w:color w:val="000000"/>
                <w:kern w:val="0"/>
              </w:rPr>
              <w:t>。</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写生凳</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主体采用橡木，金属杆螺旋升降，升降高度</w:t>
            </w:r>
            <w:r>
              <w:rPr>
                <w:rFonts w:ascii="宋体" w:hAnsi="宋体" w:cs="宋体"/>
                <w:color w:val="000000"/>
                <w:kern w:val="0"/>
              </w:rPr>
              <w:t>48-68cm,</w:t>
            </w:r>
            <w:r>
              <w:rPr>
                <w:rFonts w:ascii="宋体" w:hAnsi="宋体" w:cs="宋体" w:hint="eastAsia"/>
                <w:color w:val="000000"/>
                <w:kern w:val="0"/>
              </w:rPr>
              <w:t>圆凳面直径≥</w:t>
            </w:r>
            <w:r>
              <w:rPr>
                <w:rFonts w:ascii="宋体" w:hAnsi="宋体" w:cs="宋体"/>
                <w:color w:val="000000"/>
                <w:kern w:val="0"/>
              </w:rPr>
              <w:t>30cm</w:t>
            </w:r>
            <w:r>
              <w:rPr>
                <w:rFonts w:ascii="宋体" w:hAnsi="宋体" w:cs="宋体" w:hint="eastAsia"/>
                <w:color w:val="000000"/>
                <w:kern w:val="0"/>
              </w:rPr>
              <w:t>，三腿支架。优质木材，环保清漆处理。</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木制关节人</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外形规格：</w:t>
            </w:r>
            <w:r>
              <w:rPr>
                <w:rFonts w:ascii="宋体" w:hAnsi="宋体" w:cs="宋体"/>
                <w:color w:val="000000"/>
                <w:kern w:val="0"/>
              </w:rPr>
              <w:t>325x85x40mm</w:t>
            </w:r>
            <w:r>
              <w:rPr>
                <w:rFonts w:ascii="宋体" w:hAnsi="宋体" w:cs="宋体" w:hint="eastAsia"/>
                <w:color w:val="000000"/>
                <w:kern w:val="0"/>
              </w:rPr>
              <w:t>，椴木，表面无毛刺，活动灵活。</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写生灯</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规格：立式三节可升降、最大调节高度</w:t>
            </w:r>
            <w:r>
              <w:rPr>
                <w:rFonts w:ascii="宋体" w:hAnsi="宋体" w:cs="宋体"/>
                <w:color w:val="000000"/>
                <w:kern w:val="0"/>
              </w:rPr>
              <w:t>2400mm</w:t>
            </w:r>
            <w:r>
              <w:rPr>
                <w:rFonts w:ascii="宋体" w:hAnsi="宋体" w:cs="宋体" w:hint="eastAsia"/>
                <w:color w:val="000000"/>
                <w:kern w:val="0"/>
              </w:rPr>
              <w:t>、照射角度</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-120</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材质：球形灯罩直径≥</w:t>
            </w:r>
            <w:r>
              <w:rPr>
                <w:rFonts w:ascii="宋体" w:hAnsi="宋体" w:cs="宋体"/>
                <w:color w:val="000000"/>
                <w:kern w:val="0"/>
              </w:rPr>
              <w:t>260mm</w:t>
            </w:r>
            <w:r>
              <w:rPr>
                <w:rFonts w:ascii="宋体" w:hAnsi="宋体" w:cs="宋体" w:hint="eastAsia"/>
                <w:color w:val="000000"/>
                <w:kern w:val="0"/>
              </w:rPr>
              <w:t>，深度≥</w:t>
            </w:r>
            <w:r>
              <w:rPr>
                <w:rFonts w:ascii="宋体" w:hAnsi="宋体" w:cs="宋体"/>
                <w:color w:val="000000"/>
                <w:kern w:val="0"/>
              </w:rPr>
              <w:t>190mm</w:t>
            </w:r>
            <w:r>
              <w:rPr>
                <w:rFonts w:ascii="宋体" w:hAnsi="宋体" w:cs="宋体" w:hint="eastAsia"/>
                <w:color w:val="000000"/>
                <w:kern w:val="0"/>
              </w:rPr>
              <w:t>：金属材料；灯杆：钢管，表面镀铬，铝节、塑料旋钮，内置弹簧；五角底座，带滚轮，可移动；</w:t>
            </w:r>
            <w:r>
              <w:rPr>
                <w:rFonts w:ascii="宋体" w:hAnsi="宋体" w:cs="宋体"/>
                <w:color w:val="000000"/>
                <w:kern w:val="0"/>
              </w:rPr>
              <w:t>3.</w:t>
            </w:r>
            <w:r>
              <w:rPr>
                <w:rFonts w:ascii="宋体" w:hAnsi="宋体" w:cs="宋体" w:hint="eastAsia"/>
                <w:color w:val="000000"/>
                <w:kern w:val="0"/>
              </w:rPr>
              <w:t>要求：表面光滑、无锈斑、划痕；</w:t>
            </w:r>
            <w:r>
              <w:rPr>
                <w:rFonts w:ascii="宋体" w:hAnsi="宋体" w:cs="宋体"/>
                <w:color w:val="000000"/>
                <w:kern w:val="0"/>
              </w:rPr>
              <w:t>4.</w:t>
            </w:r>
            <w:r>
              <w:rPr>
                <w:rFonts w:ascii="宋体" w:hAnsi="宋体" w:cs="宋体" w:hint="eastAsia"/>
                <w:color w:val="000000"/>
                <w:kern w:val="0"/>
              </w:rPr>
              <w:t>带</w:t>
            </w:r>
            <w:r>
              <w:rPr>
                <w:rFonts w:ascii="宋体" w:hAnsi="宋体" w:cs="宋体"/>
                <w:color w:val="000000"/>
                <w:kern w:val="0"/>
              </w:rPr>
              <w:t>2200mm</w:t>
            </w:r>
            <w:r>
              <w:rPr>
                <w:rFonts w:ascii="宋体" w:hAnsi="宋体" w:cs="宋体" w:hint="eastAsia"/>
                <w:color w:val="000000"/>
                <w:kern w:val="0"/>
              </w:rPr>
              <w:t>长的优质电线，开关、插头；</w:t>
            </w:r>
            <w:r>
              <w:rPr>
                <w:rFonts w:ascii="宋体" w:hAnsi="宋体" w:cs="宋体"/>
                <w:color w:val="000000"/>
                <w:kern w:val="0"/>
              </w:rPr>
              <w:t>5.</w:t>
            </w:r>
            <w:r>
              <w:rPr>
                <w:rFonts w:ascii="宋体" w:hAnsi="宋体" w:cs="宋体" w:hint="eastAsia"/>
                <w:color w:val="000000"/>
                <w:kern w:val="0"/>
              </w:rPr>
              <w:t>美术专用灯泡，灯泡要求：显色指数≥</w:t>
            </w:r>
            <w:r>
              <w:rPr>
                <w:rFonts w:ascii="宋体" w:hAnsi="宋体" w:cs="宋体"/>
                <w:color w:val="000000"/>
                <w:kern w:val="0"/>
              </w:rPr>
              <w:t>95</w:t>
            </w:r>
            <w:r>
              <w:rPr>
                <w:rFonts w:ascii="宋体" w:hAnsi="宋体" w:cs="宋体" w:hint="eastAsia"/>
                <w:color w:val="000000"/>
                <w:kern w:val="0"/>
              </w:rPr>
              <w:t>，</w:t>
            </w:r>
            <w:r>
              <w:rPr>
                <w:rFonts w:ascii="宋体" w:hAnsi="宋体" w:cs="宋体"/>
                <w:color w:val="000000"/>
                <w:kern w:val="0"/>
              </w:rPr>
              <w:t>R9</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；光通量≥</w:t>
            </w:r>
            <w:r>
              <w:rPr>
                <w:rFonts w:ascii="宋体" w:hAnsi="宋体" w:cs="宋体"/>
                <w:color w:val="000000"/>
                <w:kern w:val="0"/>
              </w:rPr>
              <w:t>500lm</w:t>
            </w:r>
            <w:r>
              <w:rPr>
                <w:rFonts w:ascii="宋体" w:hAnsi="宋体" w:cs="宋体" w:hint="eastAsia"/>
                <w:color w:val="000000"/>
                <w:kern w:val="0"/>
              </w:rPr>
              <w:t>，波动深度≤</w:t>
            </w:r>
            <w:r>
              <w:rPr>
                <w:rFonts w:ascii="宋体" w:hAnsi="宋体" w:cs="宋体"/>
                <w:color w:val="000000"/>
                <w:kern w:val="0"/>
              </w:rPr>
              <w:t>5%</w:t>
            </w:r>
            <w:r>
              <w:rPr>
                <w:rFonts w:ascii="宋体" w:hAnsi="宋体" w:cs="宋体" w:hint="eastAsia"/>
                <w:color w:val="000000"/>
                <w:kern w:val="0"/>
              </w:rPr>
              <w:t>，支持调光功能</w:t>
            </w:r>
            <w:r>
              <w:rPr>
                <w:rFonts w:ascii="宋体" w:hAnsi="宋体" w:cs="宋体"/>
                <w:color w:val="000000"/>
                <w:kern w:val="0"/>
              </w:rPr>
              <w:t>10%-100%</w:t>
            </w:r>
            <w:r>
              <w:rPr>
                <w:rFonts w:ascii="宋体" w:hAnsi="宋体" w:cs="宋体" w:hint="eastAsia"/>
                <w:color w:val="000000"/>
                <w:kern w:val="0"/>
              </w:rPr>
              <w:t>，支持调色温</w:t>
            </w:r>
            <w:r>
              <w:rPr>
                <w:rFonts w:ascii="宋体" w:hAnsi="宋体" w:cs="宋体"/>
                <w:color w:val="000000"/>
                <w:kern w:val="0"/>
              </w:rPr>
              <w:t>2700K-5500K</w:t>
            </w:r>
            <w:r>
              <w:rPr>
                <w:rFonts w:ascii="宋体" w:hAnsi="宋体" w:cs="宋体" w:hint="eastAsia"/>
                <w:color w:val="000000"/>
                <w:kern w:val="0"/>
              </w:rPr>
              <w:t>，可自定义色温；支持</w:t>
            </w:r>
            <w:r>
              <w:rPr>
                <w:rFonts w:ascii="宋体" w:hAnsi="宋体" w:cs="宋体"/>
                <w:color w:val="000000"/>
                <w:kern w:val="0"/>
              </w:rPr>
              <w:t>zigbee</w:t>
            </w:r>
            <w:r>
              <w:rPr>
                <w:rFonts w:ascii="宋体" w:hAnsi="宋体" w:cs="宋体" w:hint="eastAsia"/>
                <w:color w:val="000000"/>
                <w:kern w:val="0"/>
              </w:rPr>
              <w:t>协议，可实现无线调节多档色温，照度；实现冷暖色温自动切换。</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写生台</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60x100x60cm</w:t>
            </w:r>
            <w:r>
              <w:rPr>
                <w:rFonts w:ascii="宋体" w:hAnsi="宋体" w:cs="宋体" w:hint="eastAsia"/>
                <w:color w:val="000000"/>
                <w:kern w:val="0"/>
              </w:rPr>
              <w:t>，带背板，背板与低板成</w:t>
            </w:r>
            <w:r>
              <w:rPr>
                <w:rFonts w:ascii="宋体" w:hAnsi="宋体" w:cs="宋体"/>
                <w:color w:val="000000"/>
                <w:kern w:val="0"/>
              </w:rPr>
              <w:t>100</w:t>
            </w:r>
            <w:r>
              <w:rPr>
                <w:rFonts w:ascii="宋体" w:hAnsi="宋体" w:cs="宋体" w:hint="eastAsia"/>
                <w:color w:val="000000"/>
                <w:kern w:val="0"/>
              </w:rPr>
              <w:t>度角，接缝无开裂，表面平整光滑无毛刺，使用环保板材，浅色或木本色，下带柜子，对开门，可制动脚轮。</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拷贝台</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透图面</w:t>
            </w:r>
            <w:r>
              <w:rPr>
                <w:rFonts w:ascii="宋体" w:hAnsi="宋体" w:cs="宋体"/>
                <w:color w:val="000000"/>
                <w:kern w:val="0"/>
              </w:rPr>
              <w:t>A3</w:t>
            </w:r>
            <w:r>
              <w:rPr>
                <w:rFonts w:ascii="宋体" w:hAnsi="宋体" w:cs="宋体" w:hint="eastAsia"/>
                <w:color w:val="000000"/>
                <w:kern w:val="0"/>
              </w:rPr>
              <w:t>，柔性亚克力，</w:t>
            </w:r>
            <w:r>
              <w:rPr>
                <w:rFonts w:ascii="宋体" w:hAnsi="宋体" w:cs="宋体"/>
                <w:color w:val="000000"/>
                <w:kern w:val="0"/>
              </w:rPr>
              <w:t>LED</w:t>
            </w:r>
            <w:r>
              <w:rPr>
                <w:rFonts w:ascii="宋体" w:hAnsi="宋体" w:cs="宋体" w:hint="eastAsia"/>
                <w:color w:val="000000"/>
                <w:kern w:val="0"/>
              </w:rPr>
              <w:t>光源，工作电压：</w:t>
            </w:r>
            <w:r>
              <w:rPr>
                <w:rFonts w:ascii="宋体" w:hAnsi="宋体" w:cs="宋体"/>
                <w:color w:val="000000"/>
                <w:kern w:val="0"/>
              </w:rPr>
              <w:t>USB-5V-1A</w:t>
            </w:r>
            <w:r>
              <w:rPr>
                <w:rFonts w:ascii="宋体" w:hAnsi="宋体" w:cs="宋体" w:hint="eastAsia"/>
                <w:color w:val="000000"/>
                <w:kern w:val="0"/>
              </w:rPr>
              <w:t>，功率：</w:t>
            </w:r>
            <w:r>
              <w:rPr>
                <w:rFonts w:ascii="宋体" w:hAnsi="宋体" w:cs="宋体"/>
                <w:color w:val="000000"/>
                <w:kern w:val="0"/>
              </w:rPr>
              <w:t>5W</w:t>
            </w:r>
            <w:r>
              <w:rPr>
                <w:rFonts w:ascii="宋体" w:hAnsi="宋体" w:cs="宋体" w:hint="eastAsia"/>
                <w:color w:val="000000"/>
                <w:kern w:val="0"/>
              </w:rPr>
              <w:t>，导光方式：</w:t>
            </w:r>
            <w:r>
              <w:rPr>
                <w:rFonts w:ascii="宋体" w:hAnsi="宋体" w:cs="宋体"/>
                <w:color w:val="000000"/>
                <w:kern w:val="0"/>
              </w:rPr>
              <w:t>LED</w:t>
            </w:r>
            <w:r>
              <w:rPr>
                <w:rFonts w:ascii="宋体" w:hAnsi="宋体" w:cs="宋体" w:hint="eastAsia"/>
                <w:color w:val="000000"/>
                <w:kern w:val="0"/>
              </w:rPr>
              <w:t>全反射，</w:t>
            </w:r>
            <w:r>
              <w:rPr>
                <w:rFonts w:ascii="宋体" w:hAnsi="宋体" w:cs="宋体"/>
                <w:color w:val="000000"/>
                <w:kern w:val="0"/>
              </w:rPr>
              <w:t>3</w:t>
            </w:r>
            <w:r>
              <w:rPr>
                <w:rFonts w:ascii="宋体" w:hAnsi="宋体" w:cs="宋体" w:hint="eastAsia"/>
                <w:color w:val="000000"/>
                <w:kern w:val="0"/>
              </w:rPr>
              <w:t>档调光，带刻度，</w:t>
            </w:r>
            <w:r>
              <w:rPr>
                <w:rFonts w:ascii="宋体" w:hAnsi="宋体" w:cs="宋体"/>
                <w:color w:val="000000"/>
                <w:kern w:val="0"/>
              </w:rPr>
              <w:t>USB</w:t>
            </w:r>
            <w:r>
              <w:rPr>
                <w:rFonts w:ascii="宋体" w:hAnsi="宋体" w:cs="宋体" w:hint="eastAsia"/>
                <w:color w:val="000000"/>
                <w:kern w:val="0"/>
              </w:rPr>
              <w:t>插头，可接电脑、充电宝和电源。</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64" w:type="dxa"/>
            <w:tcBorders>
              <w:top w:val="nil"/>
              <w:left w:val="single" w:sz="4" w:space="0" w:color="000000"/>
              <w:bottom w:val="single" w:sz="4" w:space="0" w:color="auto"/>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衬布</w:t>
            </w:r>
          </w:p>
        </w:tc>
        <w:tc>
          <w:tcPr>
            <w:tcW w:w="6209" w:type="dxa"/>
            <w:tcBorders>
              <w:top w:val="nil"/>
              <w:left w:val="single" w:sz="4" w:space="0" w:color="000000"/>
              <w:bottom w:val="single" w:sz="4" w:space="0" w:color="auto"/>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棉布，各色，尺寸：</w:t>
            </w:r>
            <w:r>
              <w:rPr>
                <w:rFonts w:ascii="宋体" w:hAnsi="宋体" w:cs="宋体"/>
                <w:color w:val="000000"/>
                <w:kern w:val="0"/>
              </w:rPr>
              <w:t>1000*2000mm</w:t>
            </w:r>
            <w:r>
              <w:rPr>
                <w:rFonts w:ascii="宋体" w:hAnsi="宋体" w:cs="宋体" w:hint="eastAsia"/>
                <w:color w:val="000000"/>
                <w:kern w:val="0"/>
              </w:rPr>
              <w:t>。</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6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石膏像</w:t>
            </w:r>
          </w:p>
        </w:tc>
        <w:tc>
          <w:tcPr>
            <w:tcW w:w="620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石膏像洁白、无毛刺、无裂纹、棱角分明，轮廓清晰</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几何形体</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圆球、四棱锥、正方体、圆锥、长方体、圆柱体、六棱柱、方带方、圆锥带圆、方锥带方、多面体、八棱柱、六棱锥、圆切、十二面体各一件共</w:t>
            </w:r>
            <w:r>
              <w:rPr>
                <w:rFonts w:ascii="宋体" w:hAnsi="宋体" w:cs="宋体"/>
                <w:color w:val="000000"/>
                <w:kern w:val="0"/>
              </w:rPr>
              <w:t>15</w:t>
            </w:r>
            <w:r>
              <w:rPr>
                <w:rFonts w:ascii="宋体" w:hAnsi="宋体" w:cs="宋体" w:hint="eastAsia"/>
                <w:color w:val="000000"/>
                <w:kern w:val="0"/>
              </w:rPr>
              <w:t>件。</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6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静物</w:t>
            </w:r>
          </w:p>
        </w:tc>
        <w:tc>
          <w:tcPr>
            <w:tcW w:w="620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蜡果（重体仿真水果、蔬菜）</w:t>
            </w:r>
            <w:r>
              <w:rPr>
                <w:rFonts w:ascii="宋体" w:hAnsi="宋体" w:cs="宋体"/>
                <w:color w:val="000000"/>
                <w:kern w:val="0"/>
              </w:rPr>
              <w:t>6</w:t>
            </w:r>
            <w:r>
              <w:rPr>
                <w:rFonts w:ascii="宋体" w:hAnsi="宋体" w:cs="宋体" w:hint="eastAsia"/>
                <w:color w:val="000000"/>
                <w:kern w:val="0"/>
              </w:rPr>
              <w:t>件：苹果、香蕉、橘子、黄瓜、柿子椒、茄子各</w:t>
            </w:r>
            <w:r>
              <w:rPr>
                <w:rFonts w:ascii="宋体" w:hAnsi="宋体" w:cs="宋体"/>
                <w:color w:val="000000"/>
                <w:kern w:val="0"/>
              </w:rPr>
              <w:t>1</w:t>
            </w:r>
            <w:r>
              <w:rPr>
                <w:rFonts w:ascii="宋体" w:hAnsi="宋体" w:cs="宋体" w:hint="eastAsia"/>
                <w:color w:val="000000"/>
                <w:kern w:val="0"/>
              </w:rPr>
              <w:t>件、</w:t>
            </w:r>
            <w:r>
              <w:rPr>
                <w:rFonts w:ascii="宋体" w:hAnsi="宋体" w:cs="宋体"/>
                <w:color w:val="000000"/>
                <w:kern w:val="0"/>
              </w:rPr>
              <w:t xml:space="preserve">  </w:t>
            </w:r>
            <w:r>
              <w:rPr>
                <w:rFonts w:ascii="宋体" w:hAnsi="宋体" w:cs="宋体" w:hint="eastAsia"/>
                <w:color w:val="000000"/>
                <w:kern w:val="0"/>
              </w:rPr>
              <w:t>器皿</w:t>
            </w:r>
            <w:r>
              <w:rPr>
                <w:rFonts w:ascii="宋体" w:hAnsi="宋体" w:cs="宋体"/>
                <w:color w:val="000000"/>
                <w:kern w:val="0"/>
              </w:rPr>
              <w:t>16</w:t>
            </w:r>
            <w:r>
              <w:rPr>
                <w:rFonts w:ascii="宋体" w:hAnsi="宋体" w:cs="宋体" w:hint="eastAsia"/>
                <w:color w:val="000000"/>
                <w:kern w:val="0"/>
              </w:rPr>
              <w:t>件：花瓶</w:t>
            </w:r>
            <w:r>
              <w:rPr>
                <w:rFonts w:ascii="宋体" w:hAnsi="宋体" w:cs="宋体"/>
                <w:color w:val="000000"/>
                <w:kern w:val="0"/>
              </w:rPr>
              <w:t>2</w:t>
            </w:r>
            <w:r>
              <w:rPr>
                <w:rFonts w:ascii="宋体" w:hAnsi="宋体" w:cs="宋体" w:hint="eastAsia"/>
                <w:color w:val="000000"/>
                <w:kern w:val="0"/>
              </w:rPr>
              <w:t>件、砂锅</w:t>
            </w:r>
            <w:r>
              <w:rPr>
                <w:rFonts w:ascii="宋体" w:hAnsi="宋体" w:cs="宋体"/>
                <w:color w:val="000000"/>
                <w:kern w:val="0"/>
              </w:rPr>
              <w:t>2</w:t>
            </w:r>
            <w:r>
              <w:rPr>
                <w:rFonts w:ascii="宋体" w:hAnsi="宋体" w:cs="宋体" w:hint="eastAsia"/>
                <w:color w:val="000000"/>
                <w:kern w:val="0"/>
              </w:rPr>
              <w:t>件、玻璃杯</w:t>
            </w:r>
            <w:r>
              <w:rPr>
                <w:rFonts w:ascii="宋体" w:hAnsi="宋体" w:cs="宋体"/>
                <w:color w:val="000000"/>
                <w:kern w:val="0"/>
              </w:rPr>
              <w:t>2</w:t>
            </w:r>
            <w:r>
              <w:rPr>
                <w:rFonts w:ascii="宋体" w:hAnsi="宋体" w:cs="宋体" w:hint="eastAsia"/>
                <w:color w:val="000000"/>
                <w:kern w:val="0"/>
              </w:rPr>
              <w:t>件、瓷盘</w:t>
            </w:r>
            <w:r>
              <w:rPr>
                <w:rFonts w:ascii="宋体" w:hAnsi="宋体" w:cs="宋体"/>
                <w:color w:val="000000"/>
                <w:kern w:val="0"/>
              </w:rPr>
              <w:t>2</w:t>
            </w:r>
            <w:r>
              <w:rPr>
                <w:rFonts w:ascii="宋体" w:hAnsi="宋体" w:cs="宋体" w:hint="eastAsia"/>
                <w:color w:val="000000"/>
                <w:kern w:val="0"/>
              </w:rPr>
              <w:t>件、瓷碗</w:t>
            </w:r>
            <w:r>
              <w:rPr>
                <w:rFonts w:ascii="宋体" w:hAnsi="宋体" w:cs="宋体"/>
                <w:color w:val="000000"/>
                <w:kern w:val="0"/>
              </w:rPr>
              <w:t>2</w:t>
            </w:r>
            <w:r>
              <w:rPr>
                <w:rFonts w:ascii="宋体" w:hAnsi="宋体" w:cs="宋体" w:hint="eastAsia"/>
                <w:color w:val="000000"/>
                <w:kern w:val="0"/>
              </w:rPr>
              <w:t>件、编织篮</w:t>
            </w:r>
            <w:r>
              <w:rPr>
                <w:rFonts w:ascii="宋体" w:hAnsi="宋体" w:cs="宋体"/>
                <w:color w:val="000000"/>
                <w:kern w:val="0"/>
              </w:rPr>
              <w:t>2</w:t>
            </w:r>
            <w:r>
              <w:rPr>
                <w:rFonts w:ascii="宋体" w:hAnsi="宋体" w:cs="宋体" w:hint="eastAsia"/>
                <w:color w:val="000000"/>
                <w:kern w:val="0"/>
              </w:rPr>
              <w:t>件、陶罐</w:t>
            </w:r>
            <w:r>
              <w:rPr>
                <w:rFonts w:ascii="宋体" w:hAnsi="宋体" w:cs="宋体"/>
                <w:color w:val="000000"/>
                <w:kern w:val="0"/>
              </w:rPr>
              <w:t>2</w:t>
            </w:r>
            <w:r>
              <w:rPr>
                <w:rFonts w:ascii="宋体" w:hAnsi="宋体" w:cs="宋体" w:hint="eastAsia"/>
                <w:color w:val="000000"/>
                <w:kern w:val="0"/>
              </w:rPr>
              <w:t>件、铝壶</w:t>
            </w:r>
            <w:r>
              <w:rPr>
                <w:rFonts w:ascii="宋体" w:hAnsi="宋体" w:cs="宋体"/>
                <w:color w:val="000000"/>
                <w:kern w:val="0"/>
              </w:rPr>
              <w:t>2</w:t>
            </w:r>
            <w:r>
              <w:rPr>
                <w:rFonts w:ascii="宋体" w:hAnsi="宋体" w:cs="宋体" w:hint="eastAsia"/>
                <w:color w:val="000000"/>
                <w:kern w:val="0"/>
              </w:rPr>
              <w:t>件</w:t>
            </w:r>
            <w:r>
              <w:rPr>
                <w:rFonts w:ascii="宋体" w:hAnsi="宋体" w:cs="宋体"/>
                <w:color w:val="000000"/>
                <w:kern w:val="0"/>
              </w:rPr>
              <w:t xml:space="preserve">  </w:t>
            </w:r>
            <w:r>
              <w:rPr>
                <w:rFonts w:ascii="宋体" w:hAnsi="宋体" w:cs="宋体" w:hint="eastAsia"/>
                <w:color w:val="000000"/>
                <w:kern w:val="0"/>
              </w:rPr>
              <w:t>玩具</w:t>
            </w:r>
            <w:r>
              <w:rPr>
                <w:rFonts w:ascii="宋体" w:hAnsi="宋体" w:cs="宋体"/>
                <w:color w:val="000000"/>
                <w:kern w:val="0"/>
              </w:rPr>
              <w:t>4</w:t>
            </w:r>
            <w:r>
              <w:rPr>
                <w:rFonts w:ascii="宋体" w:hAnsi="宋体" w:cs="宋体" w:hint="eastAsia"/>
                <w:color w:val="000000"/>
                <w:kern w:val="0"/>
              </w:rPr>
              <w:t>件：毛绒玩具</w:t>
            </w:r>
            <w:r>
              <w:rPr>
                <w:rFonts w:ascii="宋体" w:hAnsi="宋体" w:cs="宋体"/>
                <w:color w:val="000000"/>
                <w:kern w:val="0"/>
              </w:rPr>
              <w:t>1</w:t>
            </w:r>
            <w:r>
              <w:rPr>
                <w:rFonts w:ascii="宋体" w:hAnsi="宋体" w:cs="宋体" w:hint="eastAsia"/>
                <w:color w:val="000000"/>
                <w:kern w:val="0"/>
              </w:rPr>
              <w:t>件、塑料玩具</w:t>
            </w:r>
            <w:r>
              <w:rPr>
                <w:rFonts w:ascii="宋体" w:hAnsi="宋体" w:cs="宋体"/>
                <w:color w:val="000000"/>
                <w:kern w:val="0"/>
              </w:rPr>
              <w:t>1</w:t>
            </w:r>
            <w:r>
              <w:rPr>
                <w:rFonts w:ascii="宋体" w:hAnsi="宋体" w:cs="宋体" w:hint="eastAsia"/>
                <w:color w:val="000000"/>
                <w:kern w:val="0"/>
              </w:rPr>
              <w:t>件、布质玩具</w:t>
            </w:r>
            <w:r>
              <w:rPr>
                <w:rFonts w:ascii="宋体" w:hAnsi="宋体" w:cs="宋体"/>
                <w:color w:val="000000"/>
                <w:kern w:val="0"/>
              </w:rPr>
              <w:t>1</w:t>
            </w:r>
            <w:r>
              <w:rPr>
                <w:rFonts w:ascii="宋体" w:hAnsi="宋体" w:cs="宋体" w:hint="eastAsia"/>
                <w:color w:val="000000"/>
                <w:kern w:val="0"/>
              </w:rPr>
              <w:t>件、木质玩具</w:t>
            </w:r>
            <w:r>
              <w:rPr>
                <w:rFonts w:ascii="宋体" w:hAnsi="宋体" w:cs="宋体"/>
                <w:color w:val="000000"/>
                <w:kern w:val="0"/>
              </w:rPr>
              <w:t>1</w:t>
            </w:r>
            <w:r>
              <w:rPr>
                <w:rFonts w:ascii="宋体" w:hAnsi="宋体" w:cs="宋体" w:hint="eastAsia"/>
                <w:color w:val="000000"/>
                <w:kern w:val="0"/>
              </w:rPr>
              <w:t>件。</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20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根据现场环境定制，用于放置画材</w:t>
            </w:r>
            <w:r>
              <w:rPr>
                <w:rFonts w:ascii="宋体" w:cs="宋体"/>
                <w:color w:val="000000"/>
                <w:kern w:val="0"/>
              </w:rPr>
              <w:br/>
            </w:r>
            <w:r>
              <w:rPr>
                <w:rFonts w:ascii="宋体" w:hAnsi="宋体" w:cs="宋体" w:hint="eastAsia"/>
                <w:color w:val="000000"/>
                <w:kern w:val="0"/>
              </w:rPr>
              <w:t>采用绿色环保板材成型加工制作，具备防静电、耐刮、耐磨、耐火阻燃、保温、隔热等特点。</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0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二、画材</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素描绘画工具</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铅笔：不同型号素描铅笔一套</w:t>
            </w:r>
            <w:r>
              <w:rPr>
                <w:rFonts w:ascii="宋体" w:hAnsi="宋体" w:cs="宋体"/>
                <w:color w:val="000000"/>
                <w:kern w:val="0"/>
              </w:rPr>
              <w:t xml:space="preserve"> </w:t>
            </w:r>
            <w:r>
              <w:rPr>
                <w:rFonts w:ascii="宋体" w:hAnsi="宋体" w:cs="宋体" w:hint="eastAsia"/>
                <w:color w:val="000000"/>
                <w:kern w:val="0"/>
              </w:rPr>
              <w:t>橡皮</w:t>
            </w:r>
            <w:r>
              <w:rPr>
                <w:rFonts w:ascii="宋体" w:hAnsi="宋体" w:cs="宋体"/>
                <w:color w:val="000000"/>
                <w:kern w:val="0"/>
              </w:rPr>
              <w:t>1</w:t>
            </w:r>
            <w:r>
              <w:rPr>
                <w:rFonts w:ascii="宋体" w:hAnsi="宋体" w:cs="宋体" w:hint="eastAsia"/>
                <w:color w:val="000000"/>
                <w:kern w:val="0"/>
              </w:rPr>
              <w:t>块</w:t>
            </w:r>
            <w:r>
              <w:rPr>
                <w:rFonts w:ascii="宋体" w:hAnsi="宋体" w:cs="宋体"/>
                <w:color w:val="000000"/>
                <w:kern w:val="0"/>
              </w:rPr>
              <w:t xml:space="preserve"> </w:t>
            </w:r>
            <w:r>
              <w:rPr>
                <w:rFonts w:ascii="宋体" w:hAnsi="宋体" w:cs="宋体" w:hint="eastAsia"/>
                <w:color w:val="000000"/>
                <w:kern w:val="0"/>
              </w:rPr>
              <w:t>可塑橡皮</w:t>
            </w:r>
            <w:r>
              <w:rPr>
                <w:rFonts w:ascii="宋体" w:hAnsi="宋体" w:cs="宋体"/>
                <w:color w:val="000000"/>
                <w:kern w:val="0"/>
              </w:rPr>
              <w:t>1</w:t>
            </w:r>
            <w:r>
              <w:rPr>
                <w:rFonts w:ascii="宋体" w:hAnsi="宋体" w:cs="宋体" w:hint="eastAsia"/>
                <w:color w:val="000000"/>
                <w:kern w:val="0"/>
              </w:rPr>
              <w:t>块</w:t>
            </w:r>
            <w:r>
              <w:rPr>
                <w:rFonts w:ascii="宋体" w:hAnsi="宋体" w:cs="宋体"/>
                <w:color w:val="000000"/>
                <w:kern w:val="0"/>
              </w:rPr>
              <w:t xml:space="preserve"> </w:t>
            </w:r>
            <w:r>
              <w:rPr>
                <w:rFonts w:ascii="宋体" w:hAnsi="宋体" w:cs="宋体" w:hint="eastAsia"/>
                <w:color w:val="000000"/>
                <w:kern w:val="0"/>
              </w:rPr>
              <w:t>美工刀</w:t>
            </w:r>
            <w:r>
              <w:rPr>
                <w:rFonts w:ascii="宋体" w:hAnsi="宋体" w:cs="宋体"/>
                <w:color w:val="000000"/>
                <w:kern w:val="0"/>
              </w:rPr>
              <w:t>1</w:t>
            </w:r>
            <w:r>
              <w:rPr>
                <w:rFonts w:ascii="宋体" w:hAnsi="宋体" w:cs="宋体" w:hint="eastAsia"/>
                <w:color w:val="000000"/>
                <w:kern w:val="0"/>
              </w:rPr>
              <w:t>把、炭笔、铅笔延长器、纸笔</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炭笔</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软性，中性，硬性套装，每盒</w:t>
            </w:r>
            <w:r>
              <w:rPr>
                <w:rFonts w:ascii="宋体" w:hAnsi="宋体" w:cs="宋体"/>
                <w:color w:val="000000"/>
                <w:kern w:val="0"/>
              </w:rPr>
              <w:t>72</w:t>
            </w:r>
            <w:r>
              <w:rPr>
                <w:rFonts w:ascii="宋体" w:hAnsi="宋体" w:cs="宋体" w:hint="eastAsia"/>
                <w:color w:val="000000"/>
                <w:kern w:val="0"/>
              </w:rPr>
              <w:t>支</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素描纸</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4K20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8k20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水粉套装</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调色板一个，调色刀一把，</w:t>
            </w:r>
            <w:r>
              <w:rPr>
                <w:rFonts w:ascii="宋体" w:hAnsi="宋体" w:cs="宋体"/>
                <w:color w:val="000000"/>
                <w:kern w:val="0"/>
              </w:rPr>
              <w:t>8K</w:t>
            </w:r>
            <w:r>
              <w:rPr>
                <w:rFonts w:ascii="宋体" w:hAnsi="宋体" w:cs="宋体" w:hint="eastAsia"/>
                <w:color w:val="000000"/>
                <w:kern w:val="0"/>
              </w:rPr>
              <w:t>画纸两袋、洗笔筒一个，画笔一套，围裙一件，</w:t>
            </w:r>
            <w:r>
              <w:rPr>
                <w:rFonts w:ascii="宋体" w:hAnsi="宋体" w:cs="宋体"/>
                <w:color w:val="000000"/>
                <w:kern w:val="0"/>
              </w:rPr>
              <w:t>12</w:t>
            </w:r>
            <w:r>
              <w:rPr>
                <w:rFonts w:ascii="宋体" w:hAnsi="宋体" w:cs="宋体" w:hint="eastAsia"/>
                <w:color w:val="000000"/>
                <w:kern w:val="0"/>
              </w:rPr>
              <w:t>色颜料一盒</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r w:rsidR="002E423C">
        <w:trPr>
          <w:jc w:val="center"/>
        </w:trPr>
        <w:tc>
          <w:tcPr>
            <w:tcW w:w="83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水粉纸</w:t>
            </w:r>
          </w:p>
        </w:tc>
        <w:tc>
          <w:tcPr>
            <w:tcW w:w="62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4k,20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r>
              <w:rPr>
                <w:rFonts w:ascii="宋体" w:hAnsi="宋体" w:cs="宋体"/>
                <w:color w:val="000000"/>
                <w:kern w:val="0"/>
              </w:rPr>
              <w:t>8K</w:t>
            </w:r>
            <w:r>
              <w:rPr>
                <w:rFonts w:ascii="宋体" w:hAnsi="宋体" w:cs="宋体" w:hint="eastAsia"/>
                <w:color w:val="000000"/>
                <w:kern w:val="0"/>
              </w:rPr>
              <w:t>，</w:t>
            </w:r>
            <w:r>
              <w:rPr>
                <w:rFonts w:ascii="宋体" w:hAnsi="宋体" w:cs="宋体"/>
                <w:color w:val="000000"/>
                <w:kern w:val="0"/>
              </w:rPr>
              <w:t>20</w:t>
            </w:r>
            <w:r>
              <w:rPr>
                <w:rFonts w:ascii="宋体" w:hAnsi="宋体" w:cs="宋体" w:hint="eastAsia"/>
                <w:color w:val="000000"/>
                <w:kern w:val="0"/>
              </w:rPr>
              <w:t>张</w:t>
            </w:r>
            <w:r>
              <w:rPr>
                <w:rFonts w:ascii="宋体" w:hAnsi="宋体" w:cs="宋体"/>
                <w:color w:val="000000"/>
                <w:kern w:val="0"/>
              </w:rPr>
              <w:t>/</w:t>
            </w:r>
            <w:r>
              <w:rPr>
                <w:rFonts w:ascii="宋体" w:hAnsi="宋体" w:cs="宋体" w:hint="eastAsia"/>
                <w:color w:val="000000"/>
                <w:kern w:val="0"/>
              </w:rPr>
              <w:t>包</w:t>
            </w:r>
          </w:p>
        </w:tc>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60</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105" w:name="_Toc5464"/>
      <w:bookmarkStart w:id="106" w:name="_Toc18499"/>
      <w:r>
        <w:rPr>
          <w:rFonts w:ascii="宋体" w:hAnsi="宋体" w:cs="宋体"/>
          <w:b/>
          <w:bCs/>
          <w:color w:val="000000"/>
          <w:kern w:val="0"/>
          <w:sz w:val="28"/>
          <w:szCs w:val="28"/>
        </w:rPr>
        <w:t>51</w:t>
      </w:r>
      <w:r>
        <w:rPr>
          <w:rFonts w:ascii="宋体" w:hAnsi="宋体" w:cs="宋体" w:hint="eastAsia"/>
          <w:b/>
          <w:bCs/>
          <w:color w:val="000000"/>
          <w:kern w:val="0"/>
          <w:sz w:val="28"/>
          <w:szCs w:val="28"/>
        </w:rPr>
        <w:t>、民乐教室（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105"/>
      <w:bookmarkEnd w:id="106"/>
    </w:p>
    <w:tbl>
      <w:tblPr>
        <w:tblW w:w="9921" w:type="dxa"/>
        <w:jc w:val="center"/>
        <w:tblLayout w:type="fixed"/>
        <w:tblCellMar>
          <w:left w:w="0" w:type="dxa"/>
          <w:right w:w="0" w:type="dxa"/>
        </w:tblCellMar>
        <w:tblLook w:val="00A0"/>
      </w:tblPr>
      <w:tblGrid>
        <w:gridCol w:w="826"/>
        <w:gridCol w:w="1354"/>
        <w:gridCol w:w="6199"/>
        <w:gridCol w:w="751"/>
        <w:gridCol w:w="791"/>
      </w:tblGrid>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教师古琴桌凳</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优质桐木，卯榫结构</w:t>
            </w:r>
            <w:r>
              <w:rPr>
                <w:rFonts w:ascii="宋体" w:hAnsi="宋体" w:cs="宋体"/>
                <w:color w:val="000000"/>
                <w:kern w:val="0"/>
              </w:rPr>
              <w:t xml:space="preserve">                                                                                                                                                                  </w:t>
            </w:r>
            <w:r>
              <w:rPr>
                <w:rFonts w:ascii="宋体" w:hAnsi="宋体" w:cs="宋体" w:hint="eastAsia"/>
                <w:color w:val="000000"/>
                <w:kern w:val="0"/>
              </w:rPr>
              <w:t>桌长宽高</w:t>
            </w:r>
            <w:r>
              <w:rPr>
                <w:rFonts w:ascii="宋体" w:hAnsi="宋体" w:cs="宋体"/>
                <w:color w:val="000000"/>
                <w:kern w:val="0"/>
              </w:rPr>
              <w:t>150*55*67cm</w:t>
            </w:r>
            <w:r>
              <w:rPr>
                <w:rFonts w:ascii="宋体" w:hAnsi="宋体" w:cs="宋体"/>
                <w:color w:val="000000"/>
                <w:kern w:val="0"/>
              </w:rPr>
              <w:br/>
            </w:r>
            <w:r>
              <w:rPr>
                <w:rFonts w:ascii="宋体" w:hAnsi="宋体" w:cs="宋体" w:hint="eastAsia"/>
                <w:color w:val="000000"/>
                <w:kern w:val="0"/>
              </w:rPr>
              <w:t>凳长宽高</w:t>
            </w:r>
            <w:r>
              <w:rPr>
                <w:rFonts w:ascii="宋体" w:hAnsi="宋体" w:cs="宋体"/>
                <w:color w:val="000000"/>
                <w:kern w:val="0"/>
              </w:rPr>
              <w:t>58*30*45cm</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学生古琴桌凳</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燕尾卯榫结构，上等</w:t>
            </w:r>
            <w:r>
              <w:rPr>
                <w:rFonts w:ascii="宋体" w:hAnsi="宋体" w:cs="宋体"/>
                <w:color w:val="000000"/>
                <w:kern w:val="0"/>
              </w:rPr>
              <w:t>A</w:t>
            </w:r>
            <w:r>
              <w:rPr>
                <w:rFonts w:ascii="宋体" w:hAnsi="宋体" w:cs="宋体" w:hint="eastAsia"/>
                <w:color w:val="000000"/>
                <w:kern w:val="0"/>
              </w:rPr>
              <w:t>级兰考桐木材质，天然虫胶漆面，烧桐碳化拉丝工艺</w:t>
            </w:r>
            <w:r>
              <w:rPr>
                <w:rFonts w:ascii="宋体" w:cs="宋体"/>
                <w:color w:val="000000"/>
                <w:kern w:val="0"/>
              </w:rPr>
              <w:br/>
            </w:r>
            <w:r>
              <w:rPr>
                <w:rFonts w:ascii="宋体" w:hAnsi="宋体" w:cs="宋体" w:hint="eastAsia"/>
                <w:color w:val="000000"/>
                <w:kern w:val="0"/>
              </w:rPr>
              <w:t>琴桌：长</w:t>
            </w:r>
            <w:r>
              <w:rPr>
                <w:rFonts w:ascii="宋体" w:hAnsi="宋体" w:cs="宋体"/>
                <w:color w:val="000000"/>
                <w:kern w:val="0"/>
              </w:rPr>
              <w:t>102cm*</w:t>
            </w:r>
            <w:r>
              <w:rPr>
                <w:rFonts w:ascii="宋体" w:hAnsi="宋体" w:cs="宋体" w:hint="eastAsia"/>
                <w:color w:val="000000"/>
                <w:kern w:val="0"/>
              </w:rPr>
              <w:t>宽</w:t>
            </w:r>
            <w:r>
              <w:rPr>
                <w:rFonts w:ascii="宋体" w:hAnsi="宋体" w:cs="宋体"/>
                <w:color w:val="000000"/>
                <w:kern w:val="0"/>
              </w:rPr>
              <w:t>40cm*</w:t>
            </w:r>
            <w:r>
              <w:rPr>
                <w:rFonts w:ascii="宋体" w:hAnsi="宋体" w:cs="宋体" w:hint="eastAsia"/>
                <w:color w:val="000000"/>
                <w:kern w:val="0"/>
              </w:rPr>
              <w:t>高</w:t>
            </w:r>
            <w:r>
              <w:rPr>
                <w:rFonts w:ascii="宋体" w:hAnsi="宋体" w:cs="宋体"/>
                <w:color w:val="000000"/>
                <w:kern w:val="0"/>
              </w:rPr>
              <w:t>67cm*</w:t>
            </w:r>
            <w:r>
              <w:rPr>
                <w:rFonts w:ascii="宋体" w:hAnsi="宋体" w:cs="宋体" w:hint="eastAsia"/>
                <w:color w:val="000000"/>
                <w:kern w:val="0"/>
              </w:rPr>
              <w:t>厚</w:t>
            </w:r>
            <w:r>
              <w:rPr>
                <w:rFonts w:ascii="宋体" w:hAnsi="宋体" w:cs="宋体"/>
                <w:color w:val="000000"/>
                <w:kern w:val="0"/>
              </w:rPr>
              <w:t>3.5cm</w:t>
            </w:r>
            <w:r>
              <w:rPr>
                <w:rFonts w:ascii="宋体" w:hAnsi="宋体" w:cs="宋体"/>
                <w:color w:val="000000"/>
                <w:kern w:val="0"/>
              </w:rPr>
              <w:br/>
            </w:r>
            <w:r>
              <w:rPr>
                <w:rFonts w:ascii="宋体" w:hAnsi="宋体" w:cs="宋体" w:hint="eastAsia"/>
                <w:color w:val="000000"/>
                <w:kern w:val="0"/>
              </w:rPr>
              <w:t>琴凳：长</w:t>
            </w:r>
            <w:r>
              <w:rPr>
                <w:rFonts w:ascii="宋体" w:hAnsi="宋体" w:cs="宋体"/>
                <w:color w:val="000000"/>
                <w:kern w:val="0"/>
              </w:rPr>
              <w:t>45cm*</w:t>
            </w:r>
            <w:r>
              <w:rPr>
                <w:rFonts w:ascii="宋体" w:hAnsi="宋体" w:cs="宋体" w:hint="eastAsia"/>
                <w:color w:val="000000"/>
                <w:kern w:val="0"/>
              </w:rPr>
              <w:t>宽</w:t>
            </w:r>
            <w:r>
              <w:rPr>
                <w:rFonts w:ascii="宋体" w:hAnsi="宋体" w:cs="宋体"/>
                <w:color w:val="000000"/>
                <w:kern w:val="0"/>
              </w:rPr>
              <w:t>30cm*</w:t>
            </w:r>
            <w:r>
              <w:rPr>
                <w:rFonts w:ascii="宋体" w:hAnsi="宋体" w:cs="宋体" w:hint="eastAsia"/>
                <w:color w:val="000000"/>
                <w:kern w:val="0"/>
              </w:rPr>
              <w:t>高</w:t>
            </w:r>
            <w:r>
              <w:rPr>
                <w:rFonts w:ascii="宋体" w:hAnsi="宋体" w:cs="宋体"/>
                <w:color w:val="000000"/>
                <w:kern w:val="0"/>
              </w:rPr>
              <w:t>45cm*</w:t>
            </w:r>
            <w:r>
              <w:rPr>
                <w:rFonts w:ascii="宋体" w:hAnsi="宋体" w:cs="宋体" w:hint="eastAsia"/>
                <w:color w:val="000000"/>
                <w:kern w:val="0"/>
              </w:rPr>
              <w:t>厚</w:t>
            </w:r>
            <w:r>
              <w:rPr>
                <w:rFonts w:ascii="宋体" w:hAnsi="宋体" w:cs="宋体"/>
                <w:color w:val="000000"/>
                <w:kern w:val="0"/>
              </w:rPr>
              <w:t>3.5cm</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二、古典乐器</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古琴（教师）</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漆艺</w:t>
            </w:r>
            <w:r>
              <w:rPr>
                <w:rFonts w:ascii="宋体" w:hAnsi="宋体" w:cs="宋体"/>
                <w:color w:val="000000"/>
                <w:kern w:val="0"/>
              </w:rPr>
              <w:t>:</w:t>
            </w:r>
            <w:r>
              <w:rPr>
                <w:rFonts w:ascii="宋体" w:hAnsi="宋体" w:cs="宋体" w:hint="eastAsia"/>
                <w:color w:val="000000"/>
                <w:kern w:val="0"/>
              </w:rPr>
              <w:t>生漆推光</w:t>
            </w:r>
            <w:r>
              <w:rPr>
                <w:rFonts w:ascii="宋体" w:cs="宋体"/>
                <w:color w:val="000000"/>
                <w:kern w:val="0"/>
              </w:rPr>
              <w:br/>
            </w:r>
            <w:r>
              <w:rPr>
                <w:rFonts w:ascii="宋体" w:hAnsi="宋体" w:cs="宋体" w:hint="eastAsia"/>
                <w:color w:val="000000"/>
                <w:kern w:val="0"/>
              </w:rPr>
              <w:t>面板</w:t>
            </w:r>
            <w:r>
              <w:rPr>
                <w:rFonts w:ascii="宋体" w:hAnsi="宋体" w:cs="宋体"/>
                <w:color w:val="000000"/>
                <w:kern w:val="0"/>
              </w:rPr>
              <w:t>:</w:t>
            </w:r>
            <w:r>
              <w:rPr>
                <w:rFonts w:ascii="宋体" w:hAnsi="宋体" w:cs="宋体" w:hint="eastAsia"/>
                <w:color w:val="000000"/>
                <w:kern w:val="0"/>
              </w:rPr>
              <w:t>千年杉木</w:t>
            </w:r>
            <w:r>
              <w:rPr>
                <w:rFonts w:ascii="宋体" w:cs="宋体"/>
                <w:color w:val="000000"/>
                <w:kern w:val="0"/>
              </w:rPr>
              <w:br/>
            </w:r>
            <w:r>
              <w:rPr>
                <w:rFonts w:ascii="宋体" w:hAnsi="宋体" w:cs="宋体" w:hint="eastAsia"/>
                <w:color w:val="000000"/>
                <w:kern w:val="0"/>
              </w:rPr>
              <w:t>底板</w:t>
            </w:r>
            <w:r>
              <w:rPr>
                <w:rFonts w:ascii="宋体" w:hAnsi="宋体" w:cs="宋体"/>
                <w:color w:val="000000"/>
                <w:kern w:val="0"/>
              </w:rPr>
              <w:t>:</w:t>
            </w:r>
            <w:r>
              <w:rPr>
                <w:rFonts w:ascii="宋体" w:hAnsi="宋体" w:cs="宋体" w:hint="eastAsia"/>
                <w:color w:val="000000"/>
                <w:kern w:val="0"/>
              </w:rPr>
              <w:t>老梓木</w:t>
            </w:r>
            <w:r>
              <w:rPr>
                <w:rFonts w:ascii="宋体" w:cs="宋体"/>
                <w:color w:val="000000"/>
                <w:kern w:val="0"/>
              </w:rPr>
              <w:br/>
            </w:r>
            <w:r>
              <w:rPr>
                <w:rFonts w:ascii="宋体" w:hAnsi="宋体" w:cs="宋体" w:hint="eastAsia"/>
                <w:color w:val="000000"/>
                <w:kern w:val="0"/>
              </w:rPr>
              <w:t>配件</w:t>
            </w:r>
            <w:r>
              <w:rPr>
                <w:rFonts w:ascii="宋体" w:hAnsi="宋体" w:cs="宋体"/>
                <w:color w:val="000000"/>
                <w:kern w:val="0"/>
              </w:rPr>
              <w:t>:</w:t>
            </w:r>
            <w:r>
              <w:rPr>
                <w:rFonts w:ascii="宋体" w:hAnsi="宋体" w:cs="宋体" w:hint="eastAsia"/>
                <w:color w:val="000000"/>
                <w:kern w:val="0"/>
              </w:rPr>
              <w:t>乌木</w:t>
            </w:r>
            <w:r>
              <w:rPr>
                <w:rFonts w:ascii="宋体" w:hAnsi="宋体" w:cs="宋体"/>
                <w:color w:val="000000"/>
                <w:kern w:val="0"/>
              </w:rPr>
              <w:t>/</w:t>
            </w:r>
            <w:r>
              <w:rPr>
                <w:rFonts w:ascii="宋体" w:hAnsi="宋体" w:cs="宋体" w:hint="eastAsia"/>
                <w:color w:val="000000"/>
                <w:kern w:val="0"/>
              </w:rPr>
              <w:t>檀木</w:t>
            </w:r>
            <w:r>
              <w:rPr>
                <w:rFonts w:ascii="宋体" w:cs="宋体"/>
                <w:color w:val="000000"/>
                <w:kern w:val="0"/>
              </w:rPr>
              <w:br/>
            </w:r>
            <w:r>
              <w:rPr>
                <w:rFonts w:ascii="宋体" w:hAnsi="宋体" w:cs="宋体" w:hint="eastAsia"/>
                <w:color w:val="000000"/>
                <w:kern w:val="0"/>
              </w:rPr>
              <w:t>配弦</w:t>
            </w:r>
            <w:r>
              <w:rPr>
                <w:rFonts w:ascii="宋体" w:hAnsi="宋体" w:cs="宋体"/>
                <w:color w:val="000000"/>
                <w:kern w:val="0"/>
              </w:rPr>
              <w:t>:</w:t>
            </w:r>
            <w:r>
              <w:rPr>
                <w:rFonts w:ascii="宋体" w:hAnsi="宋体" w:cs="宋体" w:hint="eastAsia"/>
                <w:color w:val="000000"/>
                <w:kern w:val="0"/>
              </w:rPr>
              <w:t>乐圣钢弦和系列</w:t>
            </w:r>
            <w:r>
              <w:rPr>
                <w:rFonts w:ascii="宋体" w:cs="宋体"/>
                <w:color w:val="000000"/>
                <w:kern w:val="0"/>
              </w:rPr>
              <w:br/>
            </w:r>
            <w:r>
              <w:rPr>
                <w:rFonts w:ascii="宋体" w:hAnsi="宋体" w:cs="宋体" w:hint="eastAsia"/>
                <w:color w:val="000000"/>
                <w:kern w:val="0"/>
              </w:rPr>
              <w:t>制作周期</w:t>
            </w:r>
            <w:r>
              <w:rPr>
                <w:rFonts w:ascii="宋体" w:hAnsi="宋体" w:cs="宋体"/>
                <w:color w:val="000000"/>
                <w:kern w:val="0"/>
              </w:rPr>
              <w:t>:600</w:t>
            </w:r>
            <w:r>
              <w:rPr>
                <w:rFonts w:ascii="宋体" w:hAnsi="宋体" w:cs="宋体" w:hint="eastAsia"/>
                <w:color w:val="000000"/>
                <w:kern w:val="0"/>
              </w:rPr>
              <w:t>天</w:t>
            </w:r>
            <w:r>
              <w:rPr>
                <w:rFonts w:ascii="宋体" w:cs="宋体"/>
                <w:color w:val="000000"/>
                <w:kern w:val="0"/>
              </w:rPr>
              <w:br/>
            </w:r>
            <w:r>
              <w:rPr>
                <w:rFonts w:ascii="宋体" w:hAnsi="宋体" w:cs="宋体" w:hint="eastAsia"/>
                <w:color w:val="000000"/>
                <w:kern w:val="0"/>
              </w:rPr>
              <w:t>特点</w:t>
            </w:r>
            <w:r>
              <w:rPr>
                <w:rFonts w:ascii="宋体" w:hAnsi="宋体" w:cs="宋体"/>
                <w:color w:val="000000"/>
                <w:kern w:val="0"/>
              </w:rPr>
              <w:t>:</w:t>
            </w:r>
            <w:r>
              <w:rPr>
                <w:rFonts w:ascii="宋体" w:hAnsi="宋体" w:cs="宋体" w:hint="eastAsia"/>
                <w:color w:val="000000"/>
                <w:kern w:val="0"/>
              </w:rPr>
              <w:t>珍贵木材，斫琴之上品。音色透润甜美，余韵悠长。</w:t>
            </w:r>
            <w:r>
              <w:rPr>
                <w:rFonts w:ascii="宋体" w:cs="宋体"/>
                <w:color w:val="000000"/>
                <w:kern w:val="0"/>
              </w:rPr>
              <w:br/>
            </w:r>
            <w:r>
              <w:rPr>
                <w:rFonts w:ascii="宋体" w:hAnsi="宋体" w:cs="宋体" w:hint="eastAsia"/>
                <w:color w:val="000000"/>
                <w:kern w:val="0"/>
              </w:rPr>
              <w:t>配件</w:t>
            </w:r>
            <w:r>
              <w:rPr>
                <w:rFonts w:ascii="宋体" w:hAnsi="宋体" w:cs="宋体"/>
                <w:color w:val="000000"/>
                <w:kern w:val="0"/>
              </w:rPr>
              <w:t>:</w:t>
            </w:r>
            <w:r>
              <w:rPr>
                <w:rFonts w:ascii="宋体" w:hAnsi="宋体" w:cs="宋体" w:hint="eastAsia"/>
                <w:color w:val="000000"/>
                <w:kern w:val="0"/>
              </w:rPr>
              <w:t>琴囊，穗，琴箱，谱架。</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4" w:type="dxa"/>
            <w:tcBorders>
              <w:top w:val="nil"/>
              <w:left w:val="nil"/>
              <w:bottom w:val="nil"/>
              <w:right w:val="nil"/>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古琴（学生）</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木料：百年老杉木</w:t>
            </w:r>
            <w:r>
              <w:rPr>
                <w:rFonts w:ascii="宋体" w:cs="宋体"/>
                <w:color w:val="000000"/>
                <w:kern w:val="0"/>
              </w:rPr>
              <w:br/>
            </w:r>
            <w:r>
              <w:rPr>
                <w:rFonts w:ascii="宋体" w:hAnsi="宋体" w:cs="宋体" w:hint="eastAsia"/>
                <w:color w:val="000000"/>
                <w:kern w:val="0"/>
              </w:rPr>
              <w:t>灰胎：纯生漆鹿角霜</w:t>
            </w:r>
            <w:r>
              <w:rPr>
                <w:rFonts w:ascii="宋体" w:cs="宋体"/>
                <w:color w:val="000000"/>
                <w:kern w:val="0"/>
              </w:rPr>
              <w:br/>
            </w:r>
            <w:r>
              <w:rPr>
                <w:rFonts w:ascii="宋体" w:hAnsi="宋体" w:cs="宋体" w:hint="eastAsia"/>
                <w:color w:val="000000"/>
                <w:kern w:val="0"/>
              </w:rPr>
              <w:t>配件材质：乌木</w:t>
            </w:r>
            <w:r>
              <w:rPr>
                <w:rFonts w:ascii="宋体" w:hAnsi="宋体" w:cs="宋体"/>
                <w:color w:val="000000"/>
                <w:kern w:val="0"/>
              </w:rPr>
              <w:t>/</w:t>
            </w:r>
            <w:r>
              <w:rPr>
                <w:rFonts w:ascii="宋体" w:hAnsi="宋体" w:cs="宋体" w:hint="eastAsia"/>
                <w:color w:val="000000"/>
                <w:kern w:val="0"/>
              </w:rPr>
              <w:t>红檀</w:t>
            </w:r>
            <w:r>
              <w:rPr>
                <w:rFonts w:ascii="宋体" w:cs="宋体"/>
                <w:color w:val="000000"/>
                <w:kern w:val="0"/>
              </w:rPr>
              <w:br/>
            </w:r>
            <w:r>
              <w:rPr>
                <w:rFonts w:ascii="宋体" w:hAnsi="宋体" w:cs="宋体" w:hint="eastAsia"/>
                <w:color w:val="000000"/>
                <w:kern w:val="0"/>
              </w:rPr>
              <w:t>默认徽位材质：螺钿</w:t>
            </w:r>
            <w:r>
              <w:rPr>
                <w:rFonts w:ascii="宋体" w:cs="宋体"/>
                <w:color w:val="000000"/>
                <w:kern w:val="0"/>
              </w:rPr>
              <w:br/>
            </w:r>
            <w:r>
              <w:rPr>
                <w:rFonts w:ascii="宋体" w:hAnsi="宋体" w:cs="宋体" w:hint="eastAsia"/>
                <w:color w:val="000000"/>
                <w:kern w:val="0"/>
              </w:rPr>
              <w:t>制作周期：</w:t>
            </w:r>
            <w:r>
              <w:rPr>
                <w:rFonts w:ascii="宋体" w:hAnsi="宋体" w:cs="宋体"/>
                <w:color w:val="000000"/>
                <w:kern w:val="0"/>
              </w:rPr>
              <w:t>400</w:t>
            </w:r>
            <w:r>
              <w:rPr>
                <w:rFonts w:ascii="宋体" w:hAnsi="宋体" w:cs="宋体" w:hint="eastAsia"/>
                <w:color w:val="000000"/>
                <w:kern w:val="0"/>
              </w:rPr>
              <w:t>天</w:t>
            </w:r>
            <w:r>
              <w:rPr>
                <w:rFonts w:ascii="宋体" w:cs="宋体"/>
                <w:color w:val="000000"/>
                <w:kern w:val="0"/>
              </w:rPr>
              <w:br/>
            </w:r>
            <w:r>
              <w:rPr>
                <w:rFonts w:ascii="宋体" w:hAnsi="宋体" w:cs="宋体" w:hint="eastAsia"/>
                <w:color w:val="000000"/>
                <w:kern w:val="0"/>
              </w:rPr>
              <w:t>特点：良才斫制，手感舒适，声音浑厚，余韵悠长</w:t>
            </w:r>
            <w:r>
              <w:rPr>
                <w:rFonts w:ascii="宋体" w:cs="宋体"/>
                <w:color w:val="000000"/>
                <w:kern w:val="0"/>
              </w:rPr>
              <w:br/>
            </w:r>
            <w:r>
              <w:rPr>
                <w:rFonts w:ascii="宋体" w:hAnsi="宋体" w:cs="宋体" w:hint="eastAsia"/>
                <w:color w:val="000000"/>
                <w:kern w:val="0"/>
              </w:rPr>
              <w:t>琴弦：钢丝弦</w:t>
            </w:r>
            <w:r>
              <w:rPr>
                <w:rFonts w:ascii="宋体" w:cs="宋体"/>
                <w:color w:val="000000"/>
                <w:kern w:val="0"/>
              </w:rPr>
              <w:br/>
            </w:r>
            <w:r>
              <w:rPr>
                <w:rFonts w:ascii="宋体" w:hAnsi="宋体" w:cs="宋体" w:hint="eastAsia"/>
                <w:color w:val="000000"/>
                <w:kern w:val="0"/>
              </w:rPr>
              <w:t>配件：琴囊</w:t>
            </w:r>
            <w:r>
              <w:rPr>
                <w:rFonts w:ascii="宋体" w:hAnsi="宋体" w:cs="宋体"/>
                <w:color w:val="000000"/>
                <w:kern w:val="0"/>
              </w:rPr>
              <w:t xml:space="preserve"> </w:t>
            </w:r>
            <w:r>
              <w:rPr>
                <w:rFonts w:ascii="宋体" w:hAnsi="宋体" w:cs="宋体" w:hint="eastAsia"/>
                <w:color w:val="000000"/>
                <w:kern w:val="0"/>
              </w:rPr>
              <w:t>琴穗</w:t>
            </w:r>
            <w:r>
              <w:rPr>
                <w:rFonts w:ascii="宋体" w:hAnsi="宋体" w:cs="宋体"/>
                <w:color w:val="000000"/>
                <w:kern w:val="0"/>
              </w:rPr>
              <w:t xml:space="preserve"> </w:t>
            </w:r>
            <w:r>
              <w:rPr>
                <w:rFonts w:ascii="宋体" w:hAnsi="宋体" w:cs="宋体" w:hint="eastAsia"/>
                <w:color w:val="000000"/>
                <w:kern w:val="0"/>
              </w:rPr>
              <w:t>琴箱</w:t>
            </w:r>
            <w:r>
              <w:rPr>
                <w:rFonts w:ascii="宋体" w:hAnsi="宋体" w:cs="宋体"/>
                <w:color w:val="000000"/>
                <w:kern w:val="0"/>
              </w:rPr>
              <w:t xml:space="preserve"> </w:t>
            </w:r>
            <w:r>
              <w:rPr>
                <w:rFonts w:ascii="宋体" w:hAnsi="宋体" w:cs="宋体" w:hint="eastAsia"/>
                <w:color w:val="000000"/>
                <w:kern w:val="0"/>
              </w:rPr>
              <w:t>谱架</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拾音器</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古琴拾音器</w:t>
            </w:r>
            <w:r>
              <w:rPr>
                <w:rFonts w:ascii="宋体" w:hAnsi="宋体" w:cs="宋体"/>
                <w:color w:val="000000"/>
                <w:kern w:val="0"/>
              </w:rPr>
              <w:t>+</w:t>
            </w:r>
            <w:r>
              <w:rPr>
                <w:rFonts w:ascii="宋体" w:hAnsi="宋体" w:cs="宋体" w:hint="eastAsia"/>
                <w:color w:val="000000"/>
                <w:kern w:val="0"/>
              </w:rPr>
              <w:t>原声音箱</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琵琶</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花梨木</w:t>
            </w:r>
            <w:r>
              <w:rPr>
                <w:rFonts w:ascii="宋体" w:hAnsi="宋体" w:cs="宋体"/>
                <w:color w:val="000000"/>
                <w:kern w:val="0"/>
              </w:rPr>
              <w:t>/</w:t>
            </w:r>
            <w:r>
              <w:rPr>
                <w:rFonts w:ascii="宋体" w:hAnsi="宋体" w:cs="宋体" w:hint="eastAsia"/>
                <w:color w:val="000000"/>
                <w:kern w:val="0"/>
              </w:rPr>
              <w:t>花梨木相轸</w:t>
            </w:r>
            <w:r>
              <w:rPr>
                <w:rFonts w:ascii="宋体" w:hAnsi="宋体" w:cs="宋体"/>
                <w:color w:val="000000"/>
                <w:kern w:val="0"/>
              </w:rPr>
              <w:t>/</w:t>
            </w:r>
            <w:r>
              <w:rPr>
                <w:rFonts w:ascii="宋体" w:hAnsi="宋体" w:cs="宋体" w:hint="eastAsia"/>
                <w:color w:val="000000"/>
                <w:kern w:val="0"/>
              </w:rPr>
              <w:t>如意首饰</w:t>
            </w:r>
            <w:r>
              <w:rPr>
                <w:rFonts w:ascii="宋体" w:hAnsi="宋体" w:cs="宋体"/>
                <w:color w:val="000000"/>
                <w:kern w:val="0"/>
              </w:rPr>
              <w:t>/</w:t>
            </w:r>
            <w:r>
              <w:rPr>
                <w:rFonts w:ascii="宋体" w:hAnsi="宋体" w:cs="宋体" w:hint="eastAsia"/>
                <w:color w:val="000000"/>
                <w:kern w:val="0"/>
              </w:rPr>
              <w:t>琵琶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包含收纳盒</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古筝</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黑酸枝木</w:t>
            </w:r>
            <w:r>
              <w:rPr>
                <w:rFonts w:ascii="宋体" w:hAnsi="宋体" w:cs="宋体"/>
                <w:color w:val="000000"/>
                <w:kern w:val="0"/>
              </w:rPr>
              <w:t>/</w:t>
            </w:r>
            <w:r>
              <w:rPr>
                <w:rFonts w:ascii="宋体" w:hAnsi="宋体" w:cs="宋体" w:hint="eastAsia"/>
                <w:color w:val="000000"/>
                <w:kern w:val="0"/>
              </w:rPr>
              <w:t>莲塘闲趣图案</w:t>
            </w:r>
            <w:r>
              <w:rPr>
                <w:rFonts w:ascii="宋体" w:hAnsi="宋体" w:cs="宋体"/>
                <w:color w:val="000000"/>
                <w:kern w:val="0"/>
              </w:rPr>
              <w:t>/</w:t>
            </w:r>
            <w:r>
              <w:rPr>
                <w:rFonts w:ascii="宋体" w:hAnsi="宋体" w:cs="宋体" w:hint="eastAsia"/>
                <w:color w:val="000000"/>
                <w:kern w:val="0"/>
              </w:rPr>
              <w:t>针刻类古筝</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包含古筝架，收纳盒</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扬琴</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红花梨木贝雕扬琴</w:t>
            </w:r>
            <w:r>
              <w:rPr>
                <w:rFonts w:ascii="宋体" w:hAnsi="宋体" w:cs="宋体"/>
                <w:color w:val="000000"/>
                <w:kern w:val="0"/>
              </w:rPr>
              <w:t>/</w:t>
            </w:r>
            <w:r>
              <w:rPr>
                <w:rFonts w:ascii="宋体" w:hAnsi="宋体" w:cs="宋体" w:hint="eastAsia"/>
                <w:color w:val="000000"/>
                <w:kern w:val="0"/>
              </w:rPr>
              <w:t>连架</w:t>
            </w:r>
            <w:r>
              <w:rPr>
                <w:rFonts w:ascii="宋体" w:hAnsi="宋体" w:cs="宋体"/>
                <w:color w:val="000000"/>
                <w:kern w:val="0"/>
              </w:rPr>
              <w:t>/</w:t>
            </w:r>
            <w:r>
              <w:rPr>
                <w:rFonts w:ascii="宋体" w:hAnsi="宋体" w:cs="宋体" w:hint="eastAsia"/>
                <w:color w:val="000000"/>
                <w:kern w:val="0"/>
              </w:rPr>
              <w:t>扬琴</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扬琴盒：材质：铝合金，用于收纳扬琴</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扬琴架：放置扬琴，便于演奏</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柳琴</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酸枝木</w:t>
            </w:r>
            <w:r>
              <w:rPr>
                <w:rFonts w:ascii="宋体" w:hAnsi="宋体" w:cs="宋体"/>
                <w:color w:val="000000"/>
                <w:kern w:val="0"/>
              </w:rPr>
              <w:t>/</w:t>
            </w:r>
            <w:r>
              <w:rPr>
                <w:rFonts w:ascii="宋体" w:hAnsi="宋体" w:cs="宋体" w:hint="eastAsia"/>
                <w:color w:val="000000"/>
                <w:kern w:val="0"/>
              </w:rPr>
              <w:t>白牛角轸</w:t>
            </w:r>
            <w:r>
              <w:rPr>
                <w:rFonts w:ascii="宋体" w:hAnsi="宋体" w:cs="宋体"/>
                <w:color w:val="000000"/>
                <w:kern w:val="0"/>
              </w:rPr>
              <w:t>/</w:t>
            </w:r>
            <w:r>
              <w:rPr>
                <w:rFonts w:ascii="宋体" w:hAnsi="宋体" w:cs="宋体" w:hint="eastAsia"/>
                <w:color w:val="000000"/>
                <w:kern w:val="0"/>
              </w:rPr>
              <w:t>牡丹首饰</w:t>
            </w:r>
            <w:r>
              <w:rPr>
                <w:rFonts w:ascii="宋体" w:hAnsi="宋体" w:cs="宋体"/>
                <w:color w:val="000000"/>
                <w:kern w:val="0"/>
              </w:rPr>
              <w:t>/</w:t>
            </w:r>
            <w:r>
              <w:rPr>
                <w:rFonts w:ascii="宋体" w:hAnsi="宋体" w:cs="宋体" w:hint="eastAsia"/>
                <w:color w:val="000000"/>
                <w:kern w:val="0"/>
              </w:rPr>
              <w:t>双共鸣柳琴</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包含收纳盒</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二胡</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黑檀木木轸二胡</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中阮</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酸枝木</w:t>
            </w:r>
            <w:r>
              <w:rPr>
                <w:rFonts w:ascii="宋体" w:hAnsi="宋体" w:cs="宋体"/>
                <w:color w:val="000000"/>
                <w:kern w:val="0"/>
              </w:rPr>
              <w:t>/</w:t>
            </w:r>
            <w:r>
              <w:rPr>
                <w:rFonts w:ascii="宋体" w:hAnsi="宋体" w:cs="宋体" w:hint="eastAsia"/>
                <w:color w:val="000000"/>
                <w:kern w:val="0"/>
              </w:rPr>
              <w:t>嵌线品</w:t>
            </w:r>
            <w:r>
              <w:rPr>
                <w:rFonts w:ascii="宋体" w:hAnsi="宋体" w:cs="宋体"/>
                <w:color w:val="000000"/>
                <w:kern w:val="0"/>
              </w:rPr>
              <w:t>/</w:t>
            </w:r>
            <w:r>
              <w:rPr>
                <w:rFonts w:ascii="宋体" w:hAnsi="宋体" w:cs="宋体" w:hint="eastAsia"/>
                <w:color w:val="000000"/>
                <w:kern w:val="0"/>
              </w:rPr>
              <w:t>牡丹首饰</w:t>
            </w:r>
            <w:r>
              <w:rPr>
                <w:rFonts w:ascii="宋体" w:hAnsi="宋体" w:cs="宋体"/>
                <w:color w:val="000000"/>
                <w:kern w:val="0"/>
              </w:rPr>
              <w:t>/</w:t>
            </w:r>
            <w:r>
              <w:rPr>
                <w:rFonts w:ascii="宋体" w:hAnsi="宋体" w:cs="宋体" w:hint="eastAsia"/>
                <w:color w:val="000000"/>
                <w:kern w:val="0"/>
              </w:rPr>
              <w:t>中阮</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竹笛</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苦竹一品笛</w:t>
            </w:r>
            <w:r>
              <w:rPr>
                <w:rFonts w:ascii="宋体" w:hAnsi="宋体" w:cs="宋体"/>
                <w:color w:val="000000"/>
                <w:kern w:val="0"/>
              </w:rPr>
              <w:t>/</w:t>
            </w:r>
            <w:r>
              <w:rPr>
                <w:rFonts w:ascii="宋体" w:hAnsi="宋体" w:cs="宋体" w:hint="eastAsia"/>
                <w:color w:val="000000"/>
                <w:kern w:val="0"/>
              </w:rPr>
              <w:t>黑色扎线</w:t>
            </w:r>
            <w:r>
              <w:rPr>
                <w:rFonts w:ascii="宋体" w:hAnsi="宋体" w:cs="宋体"/>
                <w:color w:val="000000"/>
                <w:kern w:val="0"/>
              </w:rPr>
              <w:t>/</w:t>
            </w:r>
            <w:r>
              <w:rPr>
                <w:rFonts w:ascii="宋体" w:hAnsi="宋体" w:cs="宋体" w:hint="eastAsia"/>
                <w:color w:val="000000"/>
                <w:kern w:val="0"/>
              </w:rPr>
              <w:t>接铜</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箫</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工艺：传统工艺手工制作</w:t>
            </w:r>
            <w:r>
              <w:rPr>
                <w:rFonts w:ascii="宋体" w:cs="宋体"/>
                <w:color w:val="000000"/>
                <w:kern w:val="0"/>
              </w:rPr>
              <w:br/>
            </w:r>
            <w:r>
              <w:rPr>
                <w:rFonts w:ascii="宋体" w:hAnsi="宋体" w:cs="宋体" w:hint="eastAsia"/>
                <w:color w:val="000000"/>
                <w:kern w:val="0"/>
              </w:rPr>
              <w:t>调性：</w:t>
            </w:r>
            <w:r>
              <w:rPr>
                <w:rFonts w:ascii="宋体" w:hAnsi="宋体" w:cs="宋体"/>
                <w:color w:val="000000"/>
                <w:kern w:val="0"/>
              </w:rPr>
              <w:t>G</w:t>
            </w:r>
            <w:r>
              <w:rPr>
                <w:rFonts w:ascii="宋体" w:hAnsi="宋体" w:cs="宋体" w:hint="eastAsia"/>
                <w:color w:val="000000"/>
                <w:kern w:val="0"/>
              </w:rPr>
              <w:t>、</w:t>
            </w:r>
            <w:r>
              <w:rPr>
                <w:rFonts w:ascii="宋体" w:hAnsi="宋体" w:cs="宋体"/>
                <w:color w:val="000000"/>
                <w:kern w:val="0"/>
              </w:rPr>
              <w:t>F</w:t>
            </w:r>
            <w:r>
              <w:rPr>
                <w:rFonts w:ascii="宋体" w:hAnsi="宋体" w:cs="宋体" w:hint="eastAsia"/>
                <w:color w:val="000000"/>
                <w:kern w:val="0"/>
              </w:rPr>
              <w:t>调</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大锣</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材质；响铜；直径：</w:t>
            </w:r>
            <w:r>
              <w:rPr>
                <w:rFonts w:ascii="宋体" w:hAnsi="宋体" w:cs="宋体"/>
                <w:color w:val="000000"/>
                <w:kern w:val="0"/>
              </w:rPr>
              <w:t>300mm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。质量：</w:t>
            </w:r>
            <w:r>
              <w:rPr>
                <w:rFonts w:ascii="宋体" w:hAnsi="宋体" w:cs="宋体"/>
                <w:color w:val="000000"/>
                <w:kern w:val="0"/>
              </w:rPr>
              <w:t>0.9</w:t>
            </w:r>
            <w:r>
              <w:rPr>
                <w:rFonts w:ascii="宋体" w:hAnsi="宋体" w:cs="宋体" w:hint="eastAsia"/>
                <w:color w:val="000000"/>
                <w:kern w:val="0"/>
              </w:rPr>
              <w:t>～</w:t>
            </w:r>
            <w:r>
              <w:rPr>
                <w:rFonts w:ascii="宋体" w:hAnsi="宋体" w:cs="宋体"/>
                <w:color w:val="000000"/>
                <w:kern w:val="0"/>
              </w:rPr>
              <w:t>1kg</w:t>
            </w:r>
            <w:r>
              <w:rPr>
                <w:rFonts w:ascii="宋体" w:hAnsi="宋体" w:cs="宋体" w:hint="eastAsia"/>
                <w:color w:val="000000"/>
                <w:kern w:val="0"/>
              </w:rPr>
              <w:t>。主音集中，谐音丰富洪亮，无明显转音及颠音。附槌。</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小锣</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材质：响铜；直径</w:t>
            </w:r>
            <w:r>
              <w:rPr>
                <w:rFonts w:ascii="宋体" w:hAnsi="宋体" w:cs="宋体"/>
                <w:color w:val="000000"/>
                <w:kern w:val="0"/>
              </w:rPr>
              <w:t>:150mm.</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大钹</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材质：响铜；直径</w:t>
            </w:r>
            <w:r>
              <w:rPr>
                <w:rFonts w:ascii="宋体" w:hAnsi="宋体" w:cs="宋体"/>
                <w:color w:val="000000"/>
                <w:kern w:val="0"/>
              </w:rPr>
              <w:t>300mm</w:t>
            </w:r>
            <w:r>
              <w:rPr>
                <w:rFonts w:ascii="宋体" w:hAnsi="宋体" w:cs="宋体" w:hint="eastAsia"/>
                <w:color w:val="000000"/>
                <w:kern w:val="0"/>
              </w:rPr>
              <w:t>质量：</w:t>
            </w:r>
            <w:r>
              <w:rPr>
                <w:rFonts w:ascii="宋体" w:hAnsi="宋体" w:cs="宋体"/>
                <w:color w:val="000000"/>
                <w:kern w:val="0"/>
              </w:rPr>
              <w:t>2kg</w:t>
            </w:r>
            <w:r>
              <w:rPr>
                <w:rFonts w:ascii="宋体" w:hAnsi="宋体" w:cs="宋体" w:hint="eastAsia"/>
                <w:color w:val="000000"/>
                <w:kern w:val="0"/>
              </w:rPr>
              <w:t>。两片一对。</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小钗</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材质：响铜；直径：</w:t>
            </w:r>
            <w:r>
              <w:rPr>
                <w:rFonts w:ascii="宋体" w:hAnsi="宋体" w:cs="宋体"/>
                <w:color w:val="000000"/>
                <w:kern w:val="0"/>
              </w:rPr>
              <w:t>105mm</w:t>
            </w:r>
            <w:r>
              <w:rPr>
                <w:rFonts w:ascii="宋体" w:hAnsi="宋体" w:cs="宋体" w:hint="eastAsia"/>
                <w:color w:val="000000"/>
                <w:kern w:val="0"/>
              </w:rPr>
              <w:t>，两片一对。</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小鼓</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材质：木制；</w:t>
            </w:r>
            <w:r>
              <w:rPr>
                <w:rFonts w:ascii="宋体" w:hAnsi="宋体" w:cs="宋体"/>
                <w:color w:val="000000"/>
                <w:kern w:val="0"/>
              </w:rPr>
              <w:t>12</w:t>
            </w:r>
            <w:r>
              <w:rPr>
                <w:rFonts w:ascii="宋体" w:hAnsi="宋体" w:cs="宋体" w:hint="eastAsia"/>
                <w:color w:val="000000"/>
                <w:kern w:val="0"/>
              </w:rPr>
              <w:t>寸，牛皮，红色。带槌。带鼓架</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大鼓</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材质：木制；</w:t>
            </w:r>
            <w:r>
              <w:rPr>
                <w:rFonts w:ascii="宋体" w:hAnsi="宋体" w:cs="宋体"/>
                <w:color w:val="000000"/>
                <w:kern w:val="0"/>
              </w:rPr>
              <w:t>24</w:t>
            </w:r>
            <w:r>
              <w:rPr>
                <w:rFonts w:ascii="宋体" w:hAnsi="宋体" w:cs="宋体" w:hint="eastAsia"/>
                <w:color w:val="000000"/>
                <w:kern w:val="0"/>
              </w:rPr>
              <w:t>寸，牛皮，红色。带槌。</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碰钟</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材质为响铜，系丝带型，直径为</w:t>
            </w:r>
            <w:r>
              <w:rPr>
                <w:rFonts w:ascii="宋体" w:hAnsi="宋体" w:cs="宋体"/>
                <w:color w:val="000000"/>
                <w:kern w:val="0"/>
              </w:rPr>
              <w:t>48mm</w:t>
            </w:r>
            <w:r>
              <w:rPr>
                <w:rFonts w:ascii="宋体" w:hAnsi="宋体" w:cs="宋体" w:hint="eastAsia"/>
                <w:color w:val="000000"/>
                <w:kern w:val="0"/>
              </w:rPr>
              <w:t>，高度为</w:t>
            </w:r>
            <w:r>
              <w:rPr>
                <w:rFonts w:ascii="宋体" w:hAnsi="宋体" w:cs="宋体"/>
                <w:color w:val="000000"/>
                <w:kern w:val="0"/>
              </w:rPr>
              <w:t>42mm</w:t>
            </w:r>
            <w:r>
              <w:rPr>
                <w:rFonts w:ascii="宋体" w:hAnsi="宋体" w:cs="宋体" w:hint="eastAsia"/>
                <w:color w:val="000000"/>
                <w:kern w:val="0"/>
              </w:rPr>
              <w:t>，壁厚为</w:t>
            </w:r>
            <w:r>
              <w:rPr>
                <w:rFonts w:ascii="宋体" w:hAnsi="宋体" w:cs="宋体"/>
                <w:color w:val="000000"/>
                <w:kern w:val="0"/>
              </w:rPr>
              <w:t>2mm</w:t>
            </w:r>
            <w:r>
              <w:rPr>
                <w:rFonts w:ascii="宋体" w:hAnsi="宋体" w:cs="宋体" w:hint="eastAsia"/>
                <w:color w:val="000000"/>
                <w:kern w:val="0"/>
              </w:rPr>
              <w:t>；两个一对，手持碰撞发声。</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木鱼</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材质为椿木，八个为一组（</w:t>
            </w:r>
            <w:r>
              <w:rPr>
                <w:rFonts w:ascii="宋体" w:hAnsi="宋体" w:cs="宋体"/>
                <w:color w:val="000000"/>
                <w:kern w:val="0"/>
              </w:rPr>
              <w:t>8</w:t>
            </w:r>
            <w:r>
              <w:rPr>
                <w:rFonts w:ascii="宋体" w:hAnsi="宋体" w:cs="宋体" w:hint="eastAsia"/>
                <w:color w:val="000000"/>
                <w:kern w:val="0"/>
              </w:rPr>
              <w:t>音）；每个尺寸分别为（宽±</w:t>
            </w:r>
            <w:r>
              <w:rPr>
                <w:rFonts w:ascii="宋体" w:hAnsi="宋体" w:cs="宋体"/>
                <w:color w:val="000000"/>
                <w:kern w:val="0"/>
              </w:rPr>
              <w:t>5mm</w:t>
            </w:r>
            <w:r>
              <w:rPr>
                <w:rFonts w:ascii="宋体" w:hAnsi="宋体" w:cs="宋体" w:hint="eastAsia"/>
                <w:color w:val="000000"/>
                <w:kern w:val="0"/>
              </w:rPr>
              <w:t>×高±</w:t>
            </w:r>
            <w:r>
              <w:rPr>
                <w:rFonts w:ascii="宋体" w:hAnsi="宋体" w:cs="宋体"/>
                <w:color w:val="000000"/>
                <w:kern w:val="0"/>
              </w:rPr>
              <w:t>5mm</w:t>
            </w:r>
            <w:r>
              <w:rPr>
                <w:rFonts w:ascii="宋体" w:hAnsi="宋体" w:cs="宋体" w:hint="eastAsia"/>
                <w:color w:val="000000"/>
                <w:kern w:val="0"/>
              </w:rPr>
              <w:t>）：</w:t>
            </w:r>
            <w:r>
              <w:rPr>
                <w:rFonts w:ascii="宋体" w:hAnsi="宋体" w:cs="宋体"/>
                <w:color w:val="000000"/>
                <w:kern w:val="0"/>
              </w:rPr>
              <w:t>95mm</w:t>
            </w:r>
            <w:r>
              <w:rPr>
                <w:rFonts w:ascii="宋体" w:hAnsi="宋体" w:cs="宋体" w:hint="eastAsia"/>
                <w:color w:val="000000"/>
                <w:kern w:val="0"/>
              </w:rPr>
              <w:t>×</w:t>
            </w:r>
            <w:r>
              <w:rPr>
                <w:rFonts w:ascii="宋体" w:hAnsi="宋体" w:cs="宋体"/>
                <w:color w:val="000000"/>
                <w:kern w:val="0"/>
              </w:rPr>
              <w:t>80mm</w:t>
            </w:r>
            <w:r>
              <w:rPr>
                <w:rFonts w:ascii="宋体" w:hAnsi="宋体" w:cs="宋体" w:hint="eastAsia"/>
                <w:color w:val="000000"/>
                <w:kern w:val="0"/>
              </w:rPr>
              <w:t>、</w:t>
            </w:r>
            <w:r>
              <w:rPr>
                <w:rFonts w:ascii="宋体" w:hAnsi="宋体" w:cs="宋体"/>
                <w:color w:val="000000"/>
                <w:kern w:val="0"/>
              </w:rPr>
              <w:t>90mm</w:t>
            </w:r>
            <w:r>
              <w:rPr>
                <w:rFonts w:ascii="宋体" w:hAnsi="宋体" w:cs="宋体" w:hint="eastAsia"/>
                <w:color w:val="000000"/>
                <w:kern w:val="0"/>
              </w:rPr>
              <w:t>×</w:t>
            </w:r>
            <w:r>
              <w:rPr>
                <w:rFonts w:ascii="宋体" w:hAnsi="宋体" w:cs="宋体"/>
                <w:color w:val="000000"/>
                <w:kern w:val="0"/>
              </w:rPr>
              <w:t>78mm</w:t>
            </w:r>
            <w:r>
              <w:rPr>
                <w:rFonts w:ascii="宋体" w:hAnsi="宋体" w:cs="宋体" w:hint="eastAsia"/>
                <w:color w:val="000000"/>
                <w:kern w:val="0"/>
              </w:rPr>
              <w:t>、</w:t>
            </w:r>
            <w:r>
              <w:rPr>
                <w:rFonts w:ascii="宋体" w:hAnsi="宋体" w:cs="宋体"/>
                <w:color w:val="000000"/>
                <w:kern w:val="0"/>
              </w:rPr>
              <w:t>87mm</w:t>
            </w:r>
            <w:r>
              <w:rPr>
                <w:rFonts w:ascii="宋体" w:hAnsi="宋体" w:cs="宋体" w:hint="eastAsia"/>
                <w:color w:val="000000"/>
                <w:kern w:val="0"/>
              </w:rPr>
              <w:t>×</w:t>
            </w:r>
            <w:r>
              <w:rPr>
                <w:rFonts w:ascii="宋体" w:hAnsi="宋体" w:cs="宋体"/>
                <w:color w:val="000000"/>
                <w:kern w:val="0"/>
              </w:rPr>
              <w:t>77mm</w:t>
            </w:r>
            <w:r>
              <w:rPr>
                <w:rFonts w:ascii="宋体" w:hAnsi="宋体" w:cs="宋体" w:hint="eastAsia"/>
                <w:color w:val="000000"/>
                <w:kern w:val="0"/>
              </w:rPr>
              <w:t>、</w:t>
            </w:r>
            <w:r>
              <w:rPr>
                <w:rFonts w:ascii="宋体" w:hAnsi="宋体" w:cs="宋体"/>
                <w:color w:val="000000"/>
                <w:kern w:val="0"/>
              </w:rPr>
              <w:t>82mm</w:t>
            </w:r>
            <w:r>
              <w:rPr>
                <w:rFonts w:ascii="宋体" w:hAnsi="宋体" w:cs="宋体" w:hint="eastAsia"/>
                <w:color w:val="000000"/>
                <w:kern w:val="0"/>
              </w:rPr>
              <w:t>×</w:t>
            </w:r>
            <w:r>
              <w:rPr>
                <w:rFonts w:ascii="宋体" w:hAnsi="宋体" w:cs="宋体"/>
                <w:color w:val="000000"/>
                <w:kern w:val="0"/>
              </w:rPr>
              <w:t>75mm</w:t>
            </w:r>
            <w:r>
              <w:rPr>
                <w:rFonts w:ascii="宋体" w:hAnsi="宋体" w:cs="宋体" w:hint="eastAsia"/>
                <w:color w:val="000000"/>
                <w:kern w:val="0"/>
              </w:rPr>
              <w:t>、</w:t>
            </w:r>
            <w:r>
              <w:rPr>
                <w:rFonts w:ascii="宋体" w:hAnsi="宋体" w:cs="宋体"/>
                <w:color w:val="000000"/>
                <w:kern w:val="0"/>
              </w:rPr>
              <w:t>75mm</w:t>
            </w:r>
            <w:r>
              <w:rPr>
                <w:rFonts w:ascii="宋体" w:hAnsi="宋体" w:cs="宋体" w:hint="eastAsia"/>
                <w:color w:val="000000"/>
                <w:kern w:val="0"/>
              </w:rPr>
              <w:t>×</w:t>
            </w:r>
            <w:r>
              <w:rPr>
                <w:rFonts w:ascii="宋体" w:hAnsi="宋体" w:cs="宋体"/>
                <w:color w:val="000000"/>
                <w:kern w:val="0"/>
              </w:rPr>
              <w:t>68mm</w:t>
            </w:r>
            <w:r>
              <w:rPr>
                <w:rFonts w:ascii="宋体" w:hAnsi="宋体" w:cs="宋体" w:hint="eastAsia"/>
                <w:color w:val="000000"/>
                <w:kern w:val="0"/>
              </w:rPr>
              <w:t>、</w:t>
            </w:r>
            <w:r>
              <w:rPr>
                <w:rFonts w:ascii="宋体" w:hAnsi="宋体" w:cs="宋体"/>
                <w:color w:val="000000"/>
                <w:kern w:val="0"/>
              </w:rPr>
              <w:t>70mm</w:t>
            </w:r>
            <w:r>
              <w:rPr>
                <w:rFonts w:ascii="宋体" w:hAnsi="宋体" w:cs="宋体" w:hint="eastAsia"/>
                <w:color w:val="000000"/>
                <w:kern w:val="0"/>
              </w:rPr>
              <w:t>×</w:t>
            </w:r>
            <w:r>
              <w:rPr>
                <w:rFonts w:ascii="宋体" w:hAnsi="宋体" w:cs="宋体"/>
                <w:color w:val="000000"/>
                <w:kern w:val="0"/>
              </w:rPr>
              <w:t>65mm</w:t>
            </w:r>
            <w:r>
              <w:rPr>
                <w:rFonts w:ascii="宋体" w:hAnsi="宋体" w:cs="宋体" w:hint="eastAsia"/>
                <w:color w:val="000000"/>
                <w:kern w:val="0"/>
              </w:rPr>
              <w:t>、</w:t>
            </w:r>
            <w:r>
              <w:rPr>
                <w:rFonts w:ascii="宋体" w:hAnsi="宋体" w:cs="宋体"/>
                <w:color w:val="000000"/>
                <w:kern w:val="0"/>
              </w:rPr>
              <w:t>65mm</w:t>
            </w:r>
            <w:r>
              <w:rPr>
                <w:rFonts w:ascii="宋体" w:hAnsi="宋体" w:cs="宋体" w:hint="eastAsia"/>
                <w:color w:val="000000"/>
                <w:kern w:val="0"/>
              </w:rPr>
              <w:t>×</w:t>
            </w:r>
            <w:r>
              <w:rPr>
                <w:rFonts w:ascii="宋体" w:hAnsi="宋体" w:cs="宋体"/>
                <w:color w:val="000000"/>
                <w:kern w:val="0"/>
              </w:rPr>
              <w:t>55mm</w:t>
            </w:r>
            <w:r>
              <w:rPr>
                <w:rFonts w:ascii="宋体" w:hAnsi="宋体" w:cs="宋体" w:hint="eastAsia"/>
                <w:color w:val="000000"/>
                <w:kern w:val="0"/>
              </w:rPr>
              <w:t>。正面方形，侧面三角形。颜色：红色。手工制作，设有发音孔。附敲击槌</w:t>
            </w:r>
            <w:r>
              <w:rPr>
                <w:rFonts w:ascii="宋体" w:hAnsi="宋体" w:cs="宋体"/>
                <w:color w:val="000000"/>
                <w:kern w:val="0"/>
              </w:rPr>
              <w:t>1</w:t>
            </w:r>
            <w:r>
              <w:rPr>
                <w:rFonts w:ascii="宋体" w:hAnsi="宋体" w:cs="宋体" w:hint="eastAsia"/>
                <w:color w:val="000000"/>
                <w:kern w:val="0"/>
              </w:rPr>
              <w:t>个，槌头</w:t>
            </w:r>
            <w:r>
              <w:rPr>
                <w:rFonts w:ascii="宋体" w:hAnsi="宋体" w:cs="宋体"/>
                <w:color w:val="000000"/>
                <w:kern w:val="0"/>
              </w:rPr>
              <w:t>1</w:t>
            </w:r>
            <w:r>
              <w:rPr>
                <w:rFonts w:ascii="宋体" w:hAnsi="宋体" w:cs="宋体" w:hint="eastAsia"/>
                <w:color w:val="000000"/>
                <w:kern w:val="0"/>
              </w:rPr>
              <w:t>个；槌头直径为</w:t>
            </w:r>
            <w:r>
              <w:rPr>
                <w:rFonts w:ascii="宋体" w:hAnsi="宋体" w:cs="宋体"/>
                <w:color w:val="000000"/>
                <w:kern w:val="0"/>
              </w:rPr>
              <w:t>25mm</w:t>
            </w:r>
            <w:r>
              <w:rPr>
                <w:rFonts w:ascii="宋体" w:hAnsi="宋体" w:cs="宋体" w:hint="eastAsia"/>
                <w:color w:val="000000"/>
                <w:kern w:val="0"/>
              </w:rPr>
              <w:t>，圆球形；把为圆柱形，直径为</w:t>
            </w:r>
            <w:r>
              <w:rPr>
                <w:rFonts w:ascii="宋体" w:hAnsi="宋体" w:cs="宋体"/>
                <w:color w:val="000000"/>
                <w:kern w:val="0"/>
              </w:rPr>
              <w:t>5mm</w:t>
            </w:r>
            <w:r>
              <w:rPr>
                <w:rFonts w:ascii="宋体" w:hAnsi="宋体" w:cs="宋体" w:hint="eastAsia"/>
                <w:color w:val="000000"/>
                <w:kern w:val="0"/>
              </w:rPr>
              <w:t>，全长为</w:t>
            </w:r>
            <w:r>
              <w:rPr>
                <w:rFonts w:ascii="宋体" w:hAnsi="宋体" w:cs="宋体"/>
                <w:color w:val="000000"/>
                <w:kern w:val="0"/>
              </w:rPr>
              <w:t>195mm</w:t>
            </w:r>
            <w:r>
              <w:rPr>
                <w:rFonts w:ascii="宋体" w:hAnsi="宋体" w:cs="宋体" w:hint="eastAsia"/>
                <w:color w:val="000000"/>
                <w:kern w:val="0"/>
              </w:rPr>
              <w:t>。敲击发出不同的声音。</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三、小琴房</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钢琴</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外壳尺寸（长×宽×高）：</w:t>
            </w:r>
            <w:r>
              <w:rPr>
                <w:rFonts w:ascii="宋体" w:hAnsi="宋体" w:cs="宋体"/>
                <w:color w:val="000000"/>
                <w:kern w:val="0"/>
              </w:rPr>
              <w:t xml:space="preserve"> 150</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118cm</w:t>
            </w:r>
            <w:r>
              <w:rPr>
                <w:rFonts w:ascii="宋体" w:hAnsi="宋体" w:cs="宋体"/>
                <w:color w:val="000000"/>
                <w:kern w:val="0"/>
              </w:rPr>
              <w:br/>
            </w:r>
            <w:r>
              <w:rPr>
                <w:rFonts w:ascii="宋体" w:hAnsi="宋体" w:cs="宋体" w:hint="eastAsia"/>
                <w:color w:val="000000"/>
                <w:kern w:val="0"/>
              </w:rPr>
              <w:t>铁板：采用传统砂铸铁板工艺，音色纯正。</w:t>
            </w:r>
            <w:r>
              <w:rPr>
                <w:rFonts w:ascii="宋体" w:cs="宋体"/>
                <w:color w:val="000000"/>
                <w:kern w:val="0"/>
              </w:rPr>
              <w:br/>
            </w:r>
            <w:r>
              <w:rPr>
                <w:rFonts w:ascii="宋体" w:hAnsi="宋体" w:cs="宋体" w:hint="eastAsia"/>
                <w:color w:val="000000"/>
                <w:kern w:val="0"/>
              </w:rPr>
              <w:t>音板：采用优质木材制作的等厚加强型实木音板，在各种不同的气候条件下均能保持优良的音色，音板设计非常符合钢琴共鸣系统的发声规律，产生更加优美琴声和纯正的音质效果。</w:t>
            </w:r>
            <w:r>
              <w:rPr>
                <w:rFonts w:ascii="宋体" w:cs="宋体"/>
                <w:color w:val="000000"/>
                <w:kern w:val="0"/>
              </w:rPr>
              <w:br/>
            </w:r>
            <w:r>
              <w:rPr>
                <w:rFonts w:ascii="宋体" w:hAnsi="宋体" w:cs="宋体" w:hint="eastAsia"/>
                <w:color w:val="000000"/>
                <w:kern w:val="0"/>
              </w:rPr>
              <w:t>琴弦：采用优质钢线，音色纯净，音准稳定。</w:t>
            </w:r>
            <w:r>
              <w:rPr>
                <w:rFonts w:ascii="宋体" w:cs="宋体"/>
                <w:color w:val="000000"/>
                <w:kern w:val="0"/>
              </w:rPr>
              <w:br/>
            </w:r>
            <w:r>
              <w:rPr>
                <w:rFonts w:ascii="宋体" w:hAnsi="宋体" w:cs="宋体" w:hint="eastAsia"/>
                <w:color w:val="000000"/>
                <w:kern w:val="0"/>
              </w:rPr>
              <w:t>弦码：采用榉木多层板制作，音频振动响应精确、迅速。</w:t>
            </w:r>
            <w:r>
              <w:rPr>
                <w:rFonts w:ascii="宋体" w:cs="宋体"/>
                <w:color w:val="000000"/>
                <w:kern w:val="0"/>
              </w:rPr>
              <w:br/>
            </w:r>
            <w:r>
              <w:rPr>
                <w:rFonts w:ascii="宋体" w:hAnsi="宋体" w:cs="宋体" w:hint="eastAsia"/>
                <w:color w:val="000000"/>
                <w:kern w:val="0"/>
              </w:rPr>
              <w:t>弦轴板：由多层榉木交错拼接而成，为弦轴钉提供稳固的握钉力，保证了音准稳定性。</w:t>
            </w:r>
            <w:r>
              <w:rPr>
                <w:rFonts w:ascii="宋体" w:cs="宋体"/>
                <w:color w:val="000000"/>
                <w:kern w:val="0"/>
              </w:rPr>
              <w:br/>
            </w:r>
            <w:r>
              <w:rPr>
                <w:rFonts w:ascii="宋体" w:hAnsi="宋体" w:cs="宋体" w:hint="eastAsia"/>
                <w:color w:val="000000"/>
                <w:kern w:val="0"/>
              </w:rPr>
              <w:t>弦槌：采用优质羊毛毡并应用传统工艺制作的弦槌，音色圆润通透。</w:t>
            </w:r>
            <w:r>
              <w:rPr>
                <w:rFonts w:ascii="宋体" w:cs="宋体"/>
                <w:color w:val="000000"/>
                <w:kern w:val="0"/>
              </w:rPr>
              <w:br/>
            </w:r>
            <w:r>
              <w:rPr>
                <w:rFonts w:ascii="宋体" w:hAnsi="宋体" w:cs="宋体" w:hint="eastAsia"/>
                <w:color w:val="000000"/>
                <w:kern w:val="0"/>
              </w:rPr>
              <w:t>制音器：采用优质羊毛制造，制音效果好。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转击器、联动杆、制音杆：采用坚硬细密的优质木材制作，强度高韧性大、运动灵敏、观感典雅。</w:t>
            </w:r>
            <w:r>
              <w:rPr>
                <w:rFonts w:ascii="宋体" w:cs="宋体"/>
                <w:color w:val="000000"/>
                <w:kern w:val="0"/>
              </w:rPr>
              <w:br/>
            </w:r>
            <w:r>
              <w:rPr>
                <w:rFonts w:ascii="宋体" w:hAnsi="宋体" w:cs="宋体" w:hint="eastAsia"/>
                <w:color w:val="000000"/>
                <w:kern w:val="0"/>
              </w:rPr>
              <w:t>顶杆：采用高强度</w:t>
            </w:r>
            <w:r>
              <w:rPr>
                <w:rFonts w:ascii="宋体" w:hAnsi="宋体" w:cs="宋体"/>
                <w:color w:val="000000"/>
                <w:kern w:val="0"/>
              </w:rPr>
              <w:t>ABS</w:t>
            </w:r>
            <w:r>
              <w:rPr>
                <w:rFonts w:ascii="宋体" w:hAnsi="宋体" w:cs="宋体" w:hint="eastAsia"/>
                <w:color w:val="000000"/>
                <w:kern w:val="0"/>
              </w:rPr>
              <w:t>材质，不易磨损，自润性能佳，保证了产品的使用寿命。</w:t>
            </w:r>
            <w:r>
              <w:rPr>
                <w:rFonts w:ascii="宋体" w:cs="宋体"/>
                <w:color w:val="000000"/>
                <w:kern w:val="0"/>
              </w:rPr>
              <w:br/>
            </w:r>
            <w:r>
              <w:rPr>
                <w:rFonts w:ascii="宋体" w:hAnsi="宋体" w:cs="宋体" w:hint="eastAsia"/>
                <w:color w:val="000000"/>
                <w:kern w:val="0"/>
              </w:rPr>
              <w:t>琴键：采用亚光黑键，色彩和质感如同乌木，触感舒适自然。</w:t>
            </w:r>
            <w:r>
              <w:rPr>
                <w:rFonts w:ascii="宋体" w:cs="宋体"/>
                <w:color w:val="000000"/>
                <w:kern w:val="0"/>
              </w:rPr>
              <w:br/>
            </w:r>
            <w:r>
              <w:rPr>
                <w:rFonts w:ascii="宋体" w:hAnsi="宋体" w:cs="宋体" w:hint="eastAsia"/>
                <w:color w:val="000000"/>
                <w:kern w:val="0"/>
              </w:rPr>
              <w:t>键板：采用优质木材制作的实木键板，性能稳定。</w:t>
            </w:r>
            <w:r>
              <w:rPr>
                <w:rFonts w:ascii="宋体" w:cs="宋体"/>
                <w:color w:val="000000"/>
                <w:kern w:val="0"/>
              </w:rPr>
              <w:br/>
            </w:r>
            <w:r>
              <w:rPr>
                <w:rFonts w:ascii="宋体" w:hAnsi="宋体" w:cs="宋体" w:hint="eastAsia"/>
                <w:color w:val="000000"/>
                <w:kern w:val="0"/>
              </w:rPr>
              <w:t>脚轮：采用单轮脚轮，具有转动灵活、推行顺畅、噪声低的特点。</w:t>
            </w:r>
            <w:r>
              <w:rPr>
                <w:rFonts w:ascii="宋体" w:cs="宋体"/>
                <w:color w:val="000000"/>
                <w:kern w:val="0"/>
              </w:rPr>
              <w:br/>
            </w:r>
            <w:r>
              <w:rPr>
                <w:rFonts w:ascii="宋体" w:hAnsi="宋体" w:cs="宋体" w:hint="eastAsia"/>
                <w:color w:val="000000"/>
                <w:kern w:val="0"/>
              </w:rPr>
              <w:t>外壳标识：压键档粘贴“教学专用琴”标识。</w:t>
            </w:r>
            <w:r>
              <w:rPr>
                <w:rFonts w:ascii="宋体" w:cs="宋体"/>
                <w:color w:val="000000"/>
                <w:kern w:val="0"/>
              </w:rPr>
              <w:br/>
            </w:r>
            <w:r>
              <w:rPr>
                <w:rFonts w:ascii="宋体" w:hAnsi="宋体" w:cs="宋体" w:hint="eastAsia"/>
                <w:color w:val="000000"/>
                <w:kern w:val="0"/>
              </w:rPr>
              <w:t>外壳涂饰：采用不饱和树脂环保漆，并应用静电喷涂、自动淋油等先进涂饰工艺，令漆面光亮平整。</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隔断</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根据现场环境定制，隔出小隔间</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四、环境布展</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包括吊顶、地板、墙面处理、乐器展示墙、装饰物品、窗帘等，中标人须结合校园文化及学科环境氛围进行二次深化设计，并出具教室效果图，经学校同意后方可施工</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107" w:name="_Toc27567"/>
      <w:bookmarkStart w:id="108" w:name="_Toc2685"/>
      <w:r>
        <w:rPr>
          <w:rFonts w:ascii="宋体" w:hAnsi="宋体" w:cs="宋体"/>
          <w:b/>
          <w:bCs/>
          <w:color w:val="000000"/>
          <w:kern w:val="0"/>
          <w:sz w:val="28"/>
          <w:szCs w:val="28"/>
        </w:rPr>
        <w:t>52</w:t>
      </w:r>
      <w:r>
        <w:rPr>
          <w:rFonts w:ascii="宋体" w:hAnsi="宋体" w:cs="宋体" w:hint="eastAsia"/>
          <w:b/>
          <w:bCs/>
          <w:color w:val="000000"/>
          <w:kern w:val="0"/>
          <w:sz w:val="28"/>
          <w:szCs w:val="28"/>
        </w:rPr>
        <w:t>、音乐合唱教室（一）（</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107"/>
      <w:bookmarkEnd w:id="108"/>
    </w:p>
    <w:tbl>
      <w:tblPr>
        <w:tblW w:w="9921" w:type="dxa"/>
        <w:jc w:val="center"/>
        <w:tblLayout w:type="fixed"/>
        <w:tblCellMar>
          <w:left w:w="0" w:type="dxa"/>
          <w:right w:w="0" w:type="dxa"/>
        </w:tblCellMar>
        <w:tblLook w:val="00A0"/>
      </w:tblPr>
      <w:tblGrid>
        <w:gridCol w:w="823"/>
        <w:gridCol w:w="1349"/>
        <w:gridCol w:w="6184"/>
        <w:gridCol w:w="777"/>
        <w:gridCol w:w="788"/>
      </w:tblGrid>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升降讲台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面板尺寸：</w:t>
            </w:r>
            <w:r>
              <w:rPr>
                <w:rFonts w:ascii="宋体" w:hAnsi="宋体" w:cs="宋体"/>
                <w:color w:val="000000"/>
                <w:kern w:val="0"/>
              </w:rPr>
              <w:t xml:space="preserve">715*475mm                                          </w:t>
            </w:r>
            <w:r>
              <w:rPr>
                <w:rFonts w:ascii="宋体" w:hAnsi="宋体" w:cs="宋体"/>
                <w:color w:val="000000"/>
                <w:kern w:val="0"/>
              </w:rPr>
              <w:br/>
            </w:r>
            <w:r>
              <w:rPr>
                <w:rFonts w:ascii="宋体" w:hAnsi="宋体" w:cs="宋体" w:hint="eastAsia"/>
                <w:color w:val="000000"/>
                <w:kern w:val="0"/>
              </w:rPr>
              <w:t>高度范围：</w:t>
            </w:r>
            <w:r>
              <w:rPr>
                <w:rFonts w:ascii="宋体" w:hAnsi="宋体" w:cs="宋体"/>
                <w:color w:val="000000"/>
                <w:kern w:val="0"/>
              </w:rPr>
              <w:t xml:space="preserve">77-106.5cm                                  </w:t>
            </w:r>
            <w:r>
              <w:rPr>
                <w:rFonts w:ascii="宋体" w:hAnsi="宋体" w:cs="宋体"/>
                <w:color w:val="000000"/>
                <w:kern w:val="0"/>
              </w:rPr>
              <w:br/>
            </w:r>
            <w:r>
              <w:rPr>
                <w:rFonts w:ascii="宋体" w:hAnsi="宋体" w:cs="宋体" w:hint="eastAsia"/>
                <w:color w:val="000000"/>
                <w:kern w:val="0"/>
              </w:rPr>
              <w:t>优质阻尼栅栏式轴接设计，升降平稳顺滑，静音降噪，气压延时缓冲，静电喷塑工艺，高承重贴地</w:t>
            </w:r>
            <w:r>
              <w:rPr>
                <w:rFonts w:ascii="宋体" w:hAnsi="宋体" w:cs="宋体"/>
                <w:color w:val="000000"/>
                <w:kern w:val="0"/>
              </w:rPr>
              <w:t>PU</w:t>
            </w:r>
            <w:r>
              <w:rPr>
                <w:rFonts w:ascii="宋体" w:hAnsi="宋体" w:cs="宋体" w:hint="eastAsia"/>
                <w:color w:val="000000"/>
                <w:kern w:val="0"/>
              </w:rPr>
              <w:t>轮</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学生座椅</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w:t>
            </w:r>
            <w:r>
              <w:rPr>
                <w:rFonts w:ascii="宋体" w:hAnsi="宋体" w:cs="宋体" w:hint="eastAsia"/>
                <w:color w:val="000000"/>
                <w:kern w:val="0"/>
              </w:rPr>
              <w:t>靠背要求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材质：采优质</w:t>
            </w:r>
            <w:r>
              <w:rPr>
                <w:rFonts w:ascii="宋体" w:hAnsi="宋体" w:cs="宋体"/>
                <w:color w:val="000000"/>
                <w:kern w:val="0"/>
              </w:rPr>
              <w:t>PP</w:t>
            </w:r>
            <w:r>
              <w:rPr>
                <w:rFonts w:ascii="宋体" w:hAnsi="宋体" w:cs="宋体" w:hint="eastAsia"/>
                <w:color w:val="000000"/>
                <w:kern w:val="0"/>
              </w:rPr>
              <w:t>塑料一体射出成型，不得采用回收料生产。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尺寸：长</w:t>
            </w:r>
            <w:r>
              <w:rPr>
                <w:rFonts w:ascii="宋体" w:hAnsi="宋体" w:cs="宋体"/>
                <w:color w:val="000000"/>
                <w:kern w:val="0"/>
              </w:rPr>
              <w:t>450mm</w:t>
            </w:r>
            <w:r>
              <w:rPr>
                <w:rFonts w:ascii="宋体" w:hAnsi="宋体" w:cs="宋体" w:hint="eastAsia"/>
                <w:color w:val="000000"/>
                <w:kern w:val="0"/>
              </w:rPr>
              <w:t>×宽</w:t>
            </w:r>
            <w:r>
              <w:rPr>
                <w:rFonts w:ascii="宋体" w:hAnsi="宋体" w:cs="宋体"/>
                <w:color w:val="000000"/>
                <w:kern w:val="0"/>
              </w:rPr>
              <w:t>176mm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功能：靠背曲线得需契合人体脊柱的弯曲度，可承托背部。同时椅背后两侧左右得需有一组折合式水瓶挂钩，其尺寸为</w:t>
            </w:r>
            <w:r>
              <w:rPr>
                <w:rFonts w:ascii="宋体" w:hAnsi="宋体" w:cs="宋体"/>
                <w:color w:val="000000"/>
                <w:kern w:val="0"/>
              </w:rPr>
              <w:t>50mm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B.</w:t>
            </w:r>
            <w:r>
              <w:rPr>
                <w:rFonts w:ascii="宋体" w:hAnsi="宋体" w:cs="宋体" w:hint="eastAsia"/>
                <w:color w:val="000000"/>
                <w:kern w:val="0"/>
              </w:rPr>
              <w:t>坐垫要求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材质：采优质</w:t>
            </w:r>
            <w:r>
              <w:rPr>
                <w:rFonts w:ascii="宋体" w:hAnsi="宋体" w:cs="宋体"/>
                <w:color w:val="000000"/>
                <w:kern w:val="0"/>
              </w:rPr>
              <w:t>PP</w:t>
            </w:r>
            <w:r>
              <w:rPr>
                <w:rFonts w:ascii="宋体" w:hAnsi="宋体" w:cs="宋体" w:hint="eastAsia"/>
                <w:color w:val="000000"/>
                <w:kern w:val="0"/>
              </w:rPr>
              <w:t>塑料一体射出成型。不得采用回收料生产。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410mm</w:t>
            </w:r>
            <w:r>
              <w:rPr>
                <w:rFonts w:ascii="宋体" w:hAnsi="宋体" w:cs="宋体" w:hint="eastAsia"/>
                <w:color w:val="000000"/>
                <w:kern w:val="0"/>
              </w:rPr>
              <w:t>×</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功能：坐垫宽阔厚实，弧形塑臀，坐垫整体得需采用边凸内陷设计，前端需有一弧形凸块设计。</w:t>
            </w:r>
            <w:r>
              <w:rPr>
                <w:rFonts w:ascii="宋体" w:cs="宋体"/>
                <w:color w:val="000000"/>
                <w:kern w:val="0"/>
              </w:rPr>
              <w:br/>
            </w:r>
            <w:r>
              <w:rPr>
                <w:rFonts w:ascii="宋体" w:hAnsi="宋体" w:cs="宋体"/>
                <w:color w:val="000000"/>
                <w:kern w:val="0"/>
              </w:rPr>
              <w:t>C.</w:t>
            </w:r>
            <w:r>
              <w:rPr>
                <w:rFonts w:ascii="宋体" w:hAnsi="宋体" w:cs="宋体" w:hint="eastAsia"/>
                <w:color w:val="000000"/>
                <w:kern w:val="0"/>
              </w:rPr>
              <w:t>椅铝架要求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材质及形状：采圆角铝合金管，一次弯管成型，结构得需牢固，长时间使用不得产生摇晃、松散的现象。</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尺寸：圆角铝合金管为</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20mm</w:t>
            </w:r>
            <w:r>
              <w:rPr>
                <w:rFonts w:ascii="宋体" w:hAnsi="宋体" w:cs="宋体" w:hint="eastAsia"/>
                <w:color w:val="000000"/>
                <w:kern w:val="0"/>
              </w:rPr>
              <w:t>×厚</w:t>
            </w:r>
            <w:r>
              <w:rPr>
                <w:rFonts w:ascii="宋体" w:hAnsi="宋体" w:cs="宋体"/>
                <w:color w:val="000000"/>
                <w:kern w:val="0"/>
              </w:rPr>
              <w:t>2mm</w:t>
            </w:r>
            <w:r>
              <w:rPr>
                <w:rFonts w:ascii="宋体" w:hAnsi="宋体" w:cs="宋体" w:hint="eastAsia"/>
                <w:color w:val="000000"/>
                <w:kern w:val="0"/>
              </w:rPr>
              <w:t>±</w:t>
            </w:r>
            <w:r>
              <w:rPr>
                <w:rFonts w:ascii="宋体" w:hAnsi="宋体" w:cs="宋体"/>
                <w:color w:val="000000"/>
                <w:kern w:val="0"/>
              </w:rPr>
              <w:t>0.1mm</w:t>
            </w:r>
            <w:r>
              <w:rPr>
                <w:rFonts w:ascii="宋体" w:hAnsi="宋体" w:cs="宋体" w:hint="eastAsia"/>
                <w:color w:val="000000"/>
                <w:kern w:val="0"/>
              </w:rPr>
              <w:t>；坐垫底部支撑钢管为</w:t>
            </w:r>
            <w:r>
              <w:rPr>
                <w:rFonts w:ascii="宋体" w:hAnsi="宋体" w:cs="宋体"/>
                <w:color w:val="000000"/>
                <w:kern w:val="0"/>
              </w:rPr>
              <w:t>20mmx</w:t>
            </w:r>
            <w:r>
              <w:rPr>
                <w:rFonts w:ascii="宋体" w:hAnsi="宋体" w:cs="宋体" w:hint="eastAsia"/>
                <w:color w:val="000000"/>
                <w:kern w:val="0"/>
              </w:rPr>
              <w:t>厚</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0.3mm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表面涂装：圆角铝合金管采用高温烤漆工艺；坐垫底部支撑铁管焊接完成后的钢管架，表面需经酸洗、脱脂、磷化处理。外表采一级颗粒粉末，经高温粉体烤漆，不得有刮伤货脱漆现象。涂层需无漏喷、锈蚀；涂层需光滑均匀，色泽一致，需无流挂、疙瘩、皱皮、飞漆等缺陷。涂层需平整光滑、清晰，需无明显粒子、涨边现象。</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功能：可自由收合，收合起来厚度不得大於</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。总重量不得超过</w:t>
            </w:r>
            <w:r>
              <w:rPr>
                <w:rFonts w:ascii="宋体" w:hAnsi="宋体" w:cs="宋体"/>
                <w:color w:val="000000"/>
                <w:kern w:val="0"/>
              </w:rPr>
              <w:t>3.9KG</w:t>
            </w:r>
            <w:r>
              <w:rPr>
                <w:rFonts w:ascii="宋体" w:hAnsi="宋体" w:cs="宋体" w:hint="eastAsia"/>
                <w:color w:val="000000"/>
                <w:kern w:val="0"/>
              </w:rPr>
              <w:t>±</w:t>
            </w:r>
            <w:r>
              <w:rPr>
                <w:rFonts w:ascii="宋体" w:hAnsi="宋体" w:cs="宋体"/>
                <w:color w:val="000000"/>
                <w:kern w:val="0"/>
              </w:rPr>
              <w:t>0.3 KG</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D.</w:t>
            </w:r>
            <w:r>
              <w:rPr>
                <w:rFonts w:ascii="宋体" w:hAnsi="宋体" w:cs="宋体" w:hint="eastAsia"/>
                <w:color w:val="000000"/>
                <w:kern w:val="0"/>
              </w:rPr>
              <w:t>脚垫要求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w:t>
            </w:r>
            <w:r>
              <w:rPr>
                <w:rFonts w:ascii="宋体" w:hAnsi="宋体" w:cs="宋体"/>
                <w:color w:val="000000"/>
                <w:kern w:val="0"/>
              </w:rPr>
              <w:t>PP</w:t>
            </w:r>
            <w:r>
              <w:rPr>
                <w:rFonts w:ascii="宋体" w:hAnsi="宋体" w:cs="宋体" w:hint="eastAsia"/>
                <w:color w:val="000000"/>
                <w:kern w:val="0"/>
              </w:rPr>
              <w:t>塑料一级新料一体射出成型，不得采用回收料生产。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尺寸：耐磨性脚垫厚度需达</w:t>
            </w:r>
            <w:r>
              <w:rPr>
                <w:rFonts w:ascii="宋体" w:hAnsi="宋体" w:cs="宋体"/>
                <w:color w:val="000000"/>
                <w:kern w:val="0"/>
              </w:rPr>
              <w:t>8mm</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座椅收纳车</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用于收纳座椅</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辆</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合唱台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定制，阶宽满足前排学生坐立和后排学生脚的放置要求，能站立</w:t>
            </w:r>
            <w:r>
              <w:rPr>
                <w:rFonts w:ascii="宋体" w:hAnsi="宋体" w:cs="宋体"/>
                <w:color w:val="000000"/>
                <w:kern w:val="0"/>
              </w:rPr>
              <w:t>60</w:t>
            </w:r>
            <w:r>
              <w:rPr>
                <w:rFonts w:ascii="宋体" w:hAnsi="宋体" w:cs="宋体" w:hint="eastAsia"/>
                <w:color w:val="000000"/>
                <w:kern w:val="0"/>
              </w:rPr>
              <w:t>人</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乐谱架</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产品材质：金属</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加粗大谱架，三节升降，最高可达</w:t>
            </w:r>
            <w:r>
              <w:rPr>
                <w:rFonts w:ascii="宋体" w:hAnsi="宋体" w:cs="宋体"/>
                <w:color w:val="000000"/>
                <w:kern w:val="0"/>
              </w:rPr>
              <w:t>165CM</w:t>
            </w:r>
            <w:r>
              <w:rPr>
                <w:rFonts w:ascii="宋体" w:hAnsi="宋体" w:cs="宋体" w:hint="eastAsia"/>
                <w:color w:val="000000"/>
                <w:kern w:val="0"/>
              </w:rPr>
              <w:t>，</w:t>
            </w:r>
            <w:r>
              <w:rPr>
                <w:rFonts w:ascii="宋体" w:hAnsi="宋体" w:cs="宋体"/>
                <w:color w:val="000000"/>
                <w:kern w:val="0"/>
              </w:rPr>
              <w:t>50*35CM</w:t>
            </w:r>
            <w:r>
              <w:rPr>
                <w:rFonts w:ascii="宋体" w:hAnsi="宋体" w:cs="宋体"/>
                <w:color w:val="000000"/>
                <w:kern w:val="0"/>
              </w:rPr>
              <w:br/>
            </w:r>
            <w:r>
              <w:rPr>
                <w:rFonts w:ascii="宋体" w:hAnsi="宋体" w:cs="宋体" w:hint="eastAsia"/>
                <w:color w:val="000000"/>
                <w:kern w:val="0"/>
              </w:rPr>
              <w:t>支架折叠后为</w:t>
            </w:r>
            <w:r>
              <w:rPr>
                <w:rFonts w:ascii="宋体" w:hAnsi="宋体" w:cs="宋体"/>
                <w:color w:val="000000"/>
                <w:kern w:val="0"/>
              </w:rPr>
              <w:t>54CM</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三角钢琴</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产品规格：长：</w:t>
            </w:r>
            <w:r>
              <w:rPr>
                <w:rFonts w:ascii="宋体" w:hAnsi="宋体" w:cs="宋体"/>
                <w:color w:val="000000"/>
                <w:kern w:val="0"/>
              </w:rPr>
              <w:t xml:space="preserve">1486mm  </w:t>
            </w:r>
            <w:r>
              <w:rPr>
                <w:rFonts w:ascii="宋体" w:hAnsi="宋体" w:cs="宋体" w:hint="eastAsia"/>
                <w:color w:val="000000"/>
                <w:kern w:val="0"/>
              </w:rPr>
              <w:t>宽：</w:t>
            </w:r>
            <w:r>
              <w:rPr>
                <w:rFonts w:ascii="宋体" w:hAnsi="宋体" w:cs="宋体"/>
                <w:color w:val="000000"/>
                <w:kern w:val="0"/>
              </w:rPr>
              <w:t xml:space="preserve">1505mm </w:t>
            </w:r>
            <w:r>
              <w:rPr>
                <w:rFonts w:ascii="宋体" w:hAnsi="宋体" w:cs="宋体" w:hint="eastAsia"/>
                <w:color w:val="000000"/>
                <w:kern w:val="0"/>
              </w:rPr>
              <w:t>高：</w:t>
            </w:r>
            <w:r>
              <w:rPr>
                <w:rFonts w:ascii="宋体" w:hAnsi="宋体" w:cs="宋体"/>
                <w:color w:val="000000"/>
                <w:kern w:val="0"/>
              </w:rPr>
              <w:t>992mm</w:t>
            </w:r>
            <w:r>
              <w:rPr>
                <w:rFonts w:ascii="宋体" w:hAnsi="宋体" w:cs="宋体"/>
                <w:color w:val="000000"/>
                <w:kern w:val="0"/>
              </w:rPr>
              <w:br/>
            </w:r>
            <w:r>
              <w:rPr>
                <w:rFonts w:ascii="宋体" w:hAnsi="宋体" w:cs="宋体" w:hint="eastAsia"/>
                <w:color w:val="000000"/>
                <w:kern w:val="0"/>
              </w:rPr>
              <w:t>铁板：亚光珠光粉红金色铁板，采用传统沙铸铁板工艺，音色纯正。</w:t>
            </w:r>
            <w:r>
              <w:rPr>
                <w:rFonts w:ascii="宋体" w:cs="宋体"/>
                <w:color w:val="000000"/>
                <w:kern w:val="0"/>
              </w:rPr>
              <w:br/>
            </w:r>
            <w:r>
              <w:rPr>
                <w:rFonts w:ascii="宋体" w:hAnsi="宋体" w:cs="宋体" w:hint="eastAsia"/>
                <w:color w:val="000000"/>
                <w:kern w:val="0"/>
              </w:rPr>
              <w:t>音板：采用白松制作的不等厚加强型实木音板，音色好且稳定，在各种不同的气候条件下都能保持良好的工作状态。</w:t>
            </w:r>
            <w:r>
              <w:rPr>
                <w:rFonts w:ascii="宋体" w:cs="宋体"/>
                <w:color w:val="000000"/>
                <w:kern w:val="0"/>
              </w:rPr>
              <w:br/>
            </w:r>
            <w:r>
              <w:rPr>
                <w:rFonts w:ascii="宋体" w:hAnsi="宋体" w:cs="宋体" w:hint="eastAsia"/>
                <w:color w:val="000000"/>
                <w:kern w:val="0"/>
              </w:rPr>
              <w:t>琴弦：使用优质钢线，音色纯净，音准稳定。</w:t>
            </w:r>
            <w:r>
              <w:rPr>
                <w:rFonts w:ascii="宋体" w:cs="宋体"/>
                <w:color w:val="000000"/>
                <w:kern w:val="0"/>
              </w:rPr>
              <w:br/>
            </w:r>
            <w:r>
              <w:rPr>
                <w:rFonts w:ascii="宋体" w:hAnsi="宋体" w:cs="宋体" w:hint="eastAsia"/>
                <w:color w:val="000000"/>
                <w:kern w:val="0"/>
              </w:rPr>
              <w:t>弦码：采用弯压结构设计，音频振动响应精确、迅速。</w:t>
            </w:r>
            <w:r>
              <w:rPr>
                <w:rFonts w:ascii="宋体" w:cs="宋体"/>
                <w:color w:val="000000"/>
                <w:kern w:val="0"/>
              </w:rPr>
              <w:br/>
            </w:r>
            <w:r>
              <w:rPr>
                <w:rFonts w:ascii="宋体" w:hAnsi="宋体" w:cs="宋体" w:hint="eastAsia"/>
                <w:color w:val="000000"/>
                <w:kern w:val="0"/>
              </w:rPr>
              <w:t>弦轴板：由多层坚硬的色木交错拼接而成，为弦轴钉提供稳固的握钉力，保证了音准稳定性。</w:t>
            </w:r>
            <w:r>
              <w:rPr>
                <w:rFonts w:ascii="宋体" w:cs="宋体"/>
                <w:color w:val="000000"/>
                <w:kern w:val="0"/>
              </w:rPr>
              <w:br/>
            </w:r>
            <w:r>
              <w:rPr>
                <w:rFonts w:ascii="宋体" w:hAnsi="宋体" w:cs="宋体" w:hint="eastAsia"/>
                <w:color w:val="000000"/>
                <w:kern w:val="0"/>
              </w:rPr>
              <w:t>弦槌：采用纯羊毛毡并运用传统工艺制作的弦槌，音色明亮通透。</w:t>
            </w:r>
            <w:r>
              <w:rPr>
                <w:rFonts w:ascii="宋体" w:cs="宋体"/>
                <w:color w:val="000000"/>
                <w:kern w:val="0"/>
              </w:rPr>
              <w:br/>
            </w:r>
            <w:r>
              <w:rPr>
                <w:rFonts w:ascii="宋体" w:hAnsi="宋体" w:cs="宋体" w:hint="eastAsia"/>
                <w:color w:val="000000"/>
                <w:kern w:val="0"/>
              </w:rPr>
              <w:t>制音器：采用优质毛毡制造，制音效果好。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顶杆：采用优质枫木制作的木顶杆，经特殊工艺处理，不易变形，零件之间配合精准灵敏。</w:t>
            </w:r>
            <w:r>
              <w:rPr>
                <w:rFonts w:ascii="宋体" w:cs="宋体"/>
                <w:color w:val="000000"/>
                <w:kern w:val="0"/>
              </w:rPr>
              <w:br/>
            </w:r>
            <w:r>
              <w:rPr>
                <w:rFonts w:ascii="宋体" w:hAnsi="宋体" w:cs="宋体" w:hint="eastAsia"/>
                <w:color w:val="000000"/>
                <w:kern w:val="0"/>
              </w:rPr>
              <w:t>琴键：乌木黑键，手感舒适，观感高雅。</w:t>
            </w:r>
            <w:r>
              <w:rPr>
                <w:rFonts w:ascii="宋体" w:cs="宋体"/>
                <w:color w:val="000000"/>
                <w:kern w:val="0"/>
              </w:rPr>
              <w:br/>
            </w:r>
            <w:r>
              <w:rPr>
                <w:rFonts w:ascii="宋体" w:hAnsi="宋体" w:cs="宋体" w:hint="eastAsia"/>
                <w:color w:val="000000"/>
                <w:kern w:val="0"/>
              </w:rPr>
              <w:t>键板：采用白松制作的实木键板，性能稳定。</w:t>
            </w:r>
            <w:r>
              <w:rPr>
                <w:rFonts w:ascii="宋体" w:cs="宋体"/>
                <w:color w:val="000000"/>
                <w:kern w:val="0"/>
              </w:rPr>
              <w:br/>
            </w:r>
            <w:r>
              <w:rPr>
                <w:rFonts w:ascii="宋体" w:hAnsi="宋体" w:cs="宋体" w:hint="eastAsia"/>
                <w:color w:val="000000"/>
                <w:kern w:val="0"/>
              </w:rPr>
              <w:t>键盖：安装液压缓冲装置，安全耐用。</w:t>
            </w:r>
            <w:r>
              <w:rPr>
                <w:rFonts w:ascii="宋体" w:cs="宋体"/>
                <w:color w:val="000000"/>
                <w:kern w:val="0"/>
              </w:rPr>
              <w:br/>
            </w:r>
            <w:r>
              <w:rPr>
                <w:rFonts w:ascii="宋体" w:hAnsi="宋体" w:cs="宋体" w:hint="eastAsia"/>
                <w:color w:val="000000"/>
                <w:kern w:val="0"/>
              </w:rPr>
              <w:t>涂饰：采用不饱和树脂环保漆，并应用静电喷涂、自动淋油等先进涂饰工艺，令漆面光亮平整。</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二、音频设备</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调音台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集多路输入输出控制，数字均衡，效果器，滤波器，压限，反馈抑制功能于一身的数字处理设备。</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采用</w:t>
            </w:r>
            <w:r>
              <w:rPr>
                <w:rFonts w:ascii="宋体" w:hAnsi="宋体" w:cs="宋体"/>
                <w:color w:val="000000"/>
                <w:kern w:val="0"/>
              </w:rPr>
              <w:t>32Bit</w:t>
            </w:r>
            <w:r>
              <w:rPr>
                <w:rFonts w:ascii="宋体" w:hAnsi="宋体" w:cs="宋体" w:hint="eastAsia"/>
                <w:color w:val="000000"/>
                <w:kern w:val="0"/>
              </w:rPr>
              <w:t>高性能</w:t>
            </w:r>
            <w:r>
              <w:rPr>
                <w:rFonts w:ascii="宋体" w:hAnsi="宋体" w:cs="宋体"/>
                <w:color w:val="000000"/>
                <w:kern w:val="0"/>
              </w:rPr>
              <w:t>DSP</w:t>
            </w:r>
            <w:r>
              <w:rPr>
                <w:rFonts w:ascii="宋体" w:hAnsi="宋体" w:cs="宋体" w:hint="eastAsia"/>
                <w:color w:val="000000"/>
                <w:kern w:val="0"/>
              </w:rPr>
              <w:t>及</w:t>
            </w:r>
            <w:r>
              <w:rPr>
                <w:rFonts w:ascii="宋体" w:hAnsi="宋体" w:cs="宋体"/>
                <w:color w:val="000000"/>
                <w:kern w:val="0"/>
              </w:rPr>
              <w:t>AD/DA</w:t>
            </w:r>
            <w:r>
              <w:rPr>
                <w:rFonts w:ascii="宋体" w:hAnsi="宋体" w:cs="宋体" w:hint="eastAsia"/>
                <w:color w:val="000000"/>
                <w:kern w:val="0"/>
              </w:rPr>
              <w:t>转换器，</w:t>
            </w:r>
            <w:r>
              <w:rPr>
                <w:rFonts w:ascii="宋体" w:hAnsi="宋体" w:cs="宋体"/>
                <w:color w:val="000000"/>
                <w:kern w:val="0"/>
              </w:rPr>
              <w:t>48kHz</w:t>
            </w:r>
            <w:r>
              <w:rPr>
                <w:rFonts w:ascii="宋体" w:hAnsi="宋体" w:cs="宋体" w:hint="eastAsia"/>
                <w:color w:val="000000"/>
                <w:kern w:val="0"/>
              </w:rPr>
              <w:t>采样率的专业数字音频处理器。</w:t>
            </w:r>
            <w:r>
              <w:rPr>
                <w:rFonts w:ascii="宋体" w:cs="宋体"/>
                <w:color w:val="000000"/>
                <w:kern w:val="0"/>
              </w:rPr>
              <w:br/>
            </w:r>
            <w:r>
              <w:rPr>
                <w:rFonts w:ascii="宋体" w:hAnsi="宋体" w:cs="宋体"/>
                <w:color w:val="000000"/>
                <w:kern w:val="0"/>
              </w:rPr>
              <w:t>2. 3</w:t>
            </w:r>
            <w:r>
              <w:rPr>
                <w:rFonts w:ascii="宋体" w:hAnsi="宋体" w:cs="宋体" w:hint="eastAsia"/>
                <w:color w:val="000000"/>
                <w:kern w:val="0"/>
              </w:rPr>
              <w:t>组线路音频输入，第</w:t>
            </w:r>
            <w:r>
              <w:rPr>
                <w:rFonts w:ascii="宋体" w:hAnsi="宋体" w:cs="宋体"/>
                <w:color w:val="000000"/>
                <w:kern w:val="0"/>
              </w:rPr>
              <w:t>1</w:t>
            </w:r>
            <w:r>
              <w:rPr>
                <w:rFonts w:ascii="宋体" w:hAnsi="宋体" w:cs="宋体" w:hint="eastAsia"/>
                <w:color w:val="000000"/>
                <w:kern w:val="0"/>
              </w:rPr>
              <w:t>组为固定输入通道，另</w:t>
            </w:r>
            <w:r>
              <w:rPr>
                <w:rFonts w:ascii="宋体" w:hAnsi="宋体" w:cs="宋体"/>
                <w:color w:val="000000"/>
                <w:kern w:val="0"/>
              </w:rPr>
              <w:t>2</w:t>
            </w:r>
            <w:r>
              <w:rPr>
                <w:rFonts w:ascii="宋体" w:hAnsi="宋体" w:cs="宋体" w:hint="eastAsia"/>
                <w:color w:val="000000"/>
                <w:kern w:val="0"/>
              </w:rPr>
              <w:t>组为优先输入通道，当第</w:t>
            </w:r>
            <w:r>
              <w:rPr>
                <w:rFonts w:ascii="宋体" w:hAnsi="宋体" w:cs="宋体"/>
                <w:color w:val="000000"/>
                <w:kern w:val="0"/>
              </w:rPr>
              <w:t>2</w:t>
            </w:r>
            <w:r>
              <w:rPr>
                <w:rFonts w:ascii="宋体" w:hAnsi="宋体" w:cs="宋体" w:hint="eastAsia"/>
                <w:color w:val="000000"/>
                <w:kern w:val="0"/>
              </w:rPr>
              <w:t>组或第</w:t>
            </w:r>
            <w:r>
              <w:rPr>
                <w:rFonts w:ascii="宋体" w:hAnsi="宋体" w:cs="宋体"/>
                <w:color w:val="000000"/>
                <w:kern w:val="0"/>
              </w:rPr>
              <w:t>3</w:t>
            </w:r>
            <w:r>
              <w:rPr>
                <w:rFonts w:ascii="宋体" w:hAnsi="宋体" w:cs="宋体" w:hint="eastAsia"/>
                <w:color w:val="000000"/>
                <w:kern w:val="0"/>
              </w:rPr>
              <w:t>组信号接通时会自动切断第</w:t>
            </w:r>
            <w:r>
              <w:rPr>
                <w:rFonts w:ascii="宋体" w:hAnsi="宋体" w:cs="宋体"/>
                <w:color w:val="000000"/>
                <w:kern w:val="0"/>
              </w:rPr>
              <w:t>1</w:t>
            </w:r>
            <w:r>
              <w:rPr>
                <w:rFonts w:ascii="宋体" w:hAnsi="宋体" w:cs="宋体" w:hint="eastAsia"/>
                <w:color w:val="000000"/>
                <w:kern w:val="0"/>
              </w:rPr>
              <w:t>组的音源输入，切断时间可调。</w:t>
            </w:r>
            <w:r>
              <w:rPr>
                <w:rFonts w:ascii="宋体" w:cs="宋体"/>
                <w:color w:val="000000"/>
                <w:kern w:val="0"/>
              </w:rPr>
              <w:br/>
            </w:r>
            <w:r>
              <w:rPr>
                <w:rFonts w:ascii="宋体" w:hAnsi="宋体" w:cs="宋体"/>
                <w:color w:val="000000"/>
                <w:kern w:val="0"/>
              </w:rPr>
              <w:t>3. 5</w:t>
            </w:r>
            <w:r>
              <w:rPr>
                <w:rFonts w:ascii="宋体" w:hAnsi="宋体" w:cs="宋体" w:hint="eastAsia"/>
                <w:color w:val="000000"/>
                <w:kern w:val="0"/>
              </w:rPr>
              <w:t>个话筒输入接口，可分</w:t>
            </w:r>
            <w:r>
              <w:rPr>
                <w:rFonts w:ascii="宋体" w:hAnsi="宋体" w:cs="宋体"/>
                <w:color w:val="000000"/>
                <w:kern w:val="0"/>
              </w:rPr>
              <w:t>2</w:t>
            </w:r>
            <w:r>
              <w:rPr>
                <w:rFonts w:ascii="宋体" w:hAnsi="宋体" w:cs="宋体" w:hint="eastAsia"/>
                <w:color w:val="000000"/>
                <w:kern w:val="0"/>
              </w:rPr>
              <w:t>组独立调节参数。</w:t>
            </w:r>
            <w:r>
              <w:rPr>
                <w:rFonts w:ascii="宋体" w:cs="宋体"/>
                <w:color w:val="000000"/>
                <w:kern w:val="0"/>
              </w:rPr>
              <w:br/>
            </w:r>
            <w:r>
              <w:rPr>
                <w:rFonts w:ascii="宋体" w:hAnsi="宋体" w:cs="宋体"/>
                <w:color w:val="000000"/>
                <w:kern w:val="0"/>
              </w:rPr>
              <w:t>4. 6</w:t>
            </w:r>
            <w:r>
              <w:rPr>
                <w:rFonts w:ascii="宋体" w:hAnsi="宋体" w:cs="宋体" w:hint="eastAsia"/>
                <w:color w:val="000000"/>
                <w:kern w:val="0"/>
              </w:rPr>
              <w:t>个平衡输出通道，每个通道都可独立调节参数，每个通道参数都可相互复制。</w:t>
            </w:r>
            <w:r>
              <w:rPr>
                <w:rFonts w:ascii="宋体" w:cs="宋体"/>
                <w:color w:val="000000"/>
                <w:kern w:val="0"/>
              </w:rPr>
              <w:br/>
            </w:r>
            <w:r>
              <w:rPr>
                <w:rFonts w:ascii="宋体" w:hAnsi="宋体" w:cs="宋体"/>
                <w:color w:val="000000"/>
                <w:kern w:val="0"/>
              </w:rPr>
              <w:t>5. 1</w:t>
            </w:r>
            <w:r>
              <w:rPr>
                <w:rFonts w:ascii="宋体" w:hAnsi="宋体" w:cs="宋体" w:hint="eastAsia"/>
                <w:color w:val="000000"/>
                <w:kern w:val="0"/>
              </w:rPr>
              <w:t>个录音输出通道。</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本机可储存</w:t>
            </w:r>
            <w:r>
              <w:rPr>
                <w:rFonts w:ascii="宋体" w:hAnsi="宋体" w:cs="宋体"/>
                <w:color w:val="000000"/>
                <w:kern w:val="0"/>
              </w:rPr>
              <w:t>15</w:t>
            </w:r>
            <w:r>
              <w:rPr>
                <w:rFonts w:ascii="宋体" w:hAnsi="宋体" w:cs="宋体" w:hint="eastAsia"/>
                <w:color w:val="000000"/>
                <w:kern w:val="0"/>
              </w:rPr>
              <w:t>个用户设定的程序，前面板设有</w:t>
            </w:r>
            <w:r>
              <w:rPr>
                <w:rFonts w:ascii="宋体" w:hAnsi="宋体" w:cs="宋体"/>
                <w:color w:val="000000"/>
                <w:kern w:val="0"/>
              </w:rPr>
              <w:t>3</w:t>
            </w:r>
            <w:r>
              <w:rPr>
                <w:rFonts w:ascii="宋体" w:hAnsi="宋体" w:cs="宋体" w:hint="eastAsia"/>
                <w:color w:val="000000"/>
                <w:kern w:val="0"/>
              </w:rPr>
              <w:t>个用户程序调用按键。</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可自定义锁定前面板按钮</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每个输入通道、输出通道均具备高质量压缩器、参量均衡滤波器、延时、高低切功能。</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自带高品质专业级效果器（混响、回声、混响</w:t>
            </w:r>
            <w:r>
              <w:rPr>
                <w:rFonts w:ascii="宋体" w:hAnsi="宋体" w:cs="宋体"/>
                <w:color w:val="000000"/>
                <w:kern w:val="0"/>
              </w:rPr>
              <w:t>+</w:t>
            </w:r>
            <w:r>
              <w:rPr>
                <w:rFonts w:ascii="宋体" w:hAnsi="宋体" w:cs="宋体" w:hint="eastAsia"/>
                <w:color w:val="000000"/>
                <w:kern w:val="0"/>
              </w:rPr>
              <w:t>回声）。</w:t>
            </w:r>
            <w:r>
              <w:rPr>
                <w:rFonts w:ascii="宋体" w:cs="宋体"/>
                <w:color w:val="000000"/>
                <w:kern w:val="0"/>
              </w:rPr>
              <w:br/>
            </w:r>
            <w:r>
              <w:rPr>
                <w:rFonts w:ascii="宋体" w:hAnsi="宋体" w:cs="宋体"/>
                <w:color w:val="000000"/>
                <w:kern w:val="0"/>
              </w:rPr>
              <w:t>10. 5</w:t>
            </w:r>
            <w:r>
              <w:rPr>
                <w:rFonts w:ascii="宋体" w:hAnsi="宋体" w:cs="宋体" w:hint="eastAsia"/>
                <w:color w:val="000000"/>
                <w:kern w:val="0"/>
              </w:rPr>
              <w:t>级可调自动数字反馈抑制。</w:t>
            </w:r>
            <w:r>
              <w:rPr>
                <w:rFonts w:ascii="宋体" w:cs="宋体"/>
                <w:color w:val="000000"/>
                <w:kern w:val="0"/>
              </w:rPr>
              <w:br/>
            </w:r>
            <w:r>
              <w:rPr>
                <w:rFonts w:ascii="宋体" w:hAnsi="宋体" w:cs="宋体"/>
                <w:color w:val="000000"/>
                <w:kern w:val="0"/>
              </w:rPr>
              <w:t>11. 15</w:t>
            </w:r>
            <w:r>
              <w:rPr>
                <w:rFonts w:ascii="宋体" w:hAnsi="宋体" w:cs="宋体" w:hint="eastAsia"/>
                <w:color w:val="000000"/>
                <w:kern w:val="0"/>
              </w:rPr>
              <w:t>级立体声音乐可调。</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参量均衡滤波器（可设置为低</w:t>
            </w:r>
            <w:r>
              <w:rPr>
                <w:rFonts w:ascii="宋体" w:hAnsi="宋体" w:cs="宋体"/>
                <w:color w:val="000000"/>
                <w:kern w:val="0"/>
              </w:rPr>
              <w:t>/</w:t>
            </w:r>
            <w:r>
              <w:rPr>
                <w:rFonts w:ascii="宋体" w:hAnsi="宋体" w:cs="宋体" w:hint="eastAsia"/>
                <w:color w:val="000000"/>
                <w:kern w:val="0"/>
              </w:rPr>
              <w:t>高音音调滤波器），音乐（左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15</w:t>
            </w:r>
            <w:r>
              <w:rPr>
                <w:rFonts w:ascii="宋体" w:hAnsi="宋体" w:cs="宋体" w:hint="eastAsia"/>
                <w:color w:val="000000"/>
                <w:kern w:val="0"/>
              </w:rPr>
              <w:t>段，话筒（</w:t>
            </w:r>
            <w:r>
              <w:rPr>
                <w:rFonts w:ascii="宋体" w:hAnsi="宋体" w:cs="宋体"/>
                <w:color w:val="000000"/>
                <w:kern w:val="0"/>
              </w:rPr>
              <w:t>A/B</w:t>
            </w:r>
            <w:r>
              <w:rPr>
                <w:rFonts w:ascii="宋体" w:hAnsi="宋体" w:cs="宋体" w:hint="eastAsia"/>
                <w:color w:val="000000"/>
                <w:kern w:val="0"/>
              </w:rPr>
              <w:t>路）</w:t>
            </w:r>
            <w:r>
              <w:rPr>
                <w:rFonts w:ascii="宋体" w:hAnsi="宋体" w:cs="宋体"/>
                <w:color w:val="000000"/>
                <w:kern w:val="0"/>
              </w:rPr>
              <w:t>15</w:t>
            </w:r>
            <w:r>
              <w:rPr>
                <w:rFonts w:ascii="宋体" w:hAnsi="宋体" w:cs="宋体" w:hint="eastAsia"/>
                <w:color w:val="000000"/>
                <w:kern w:val="0"/>
              </w:rPr>
              <w:t>段，回声</w:t>
            </w:r>
            <w:r>
              <w:rPr>
                <w:rFonts w:ascii="宋体" w:hAnsi="宋体" w:cs="宋体"/>
                <w:color w:val="000000"/>
                <w:kern w:val="0"/>
              </w:rPr>
              <w:t>10</w:t>
            </w:r>
            <w:r>
              <w:rPr>
                <w:rFonts w:ascii="宋体" w:hAnsi="宋体" w:cs="宋体" w:hint="eastAsia"/>
                <w:color w:val="000000"/>
                <w:kern w:val="0"/>
              </w:rPr>
              <w:t>段，混响</w:t>
            </w:r>
            <w:r>
              <w:rPr>
                <w:rFonts w:ascii="宋体" w:hAnsi="宋体" w:cs="宋体"/>
                <w:color w:val="000000"/>
                <w:kern w:val="0"/>
              </w:rPr>
              <w:t>10</w:t>
            </w:r>
            <w:r>
              <w:rPr>
                <w:rFonts w:ascii="宋体" w:hAnsi="宋体" w:cs="宋体" w:hint="eastAsia"/>
                <w:color w:val="000000"/>
                <w:kern w:val="0"/>
              </w:rPr>
              <w:t>段，主输出（左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10</w:t>
            </w:r>
            <w:r>
              <w:rPr>
                <w:rFonts w:ascii="宋体" w:hAnsi="宋体" w:cs="宋体" w:hint="eastAsia"/>
                <w:color w:val="000000"/>
                <w:kern w:val="0"/>
              </w:rPr>
              <w:t>段，中置</w:t>
            </w:r>
            <w:r>
              <w:rPr>
                <w:rFonts w:ascii="宋体" w:hAnsi="宋体" w:cs="宋体"/>
                <w:color w:val="000000"/>
                <w:kern w:val="0"/>
              </w:rPr>
              <w:t>10</w:t>
            </w:r>
            <w:r>
              <w:rPr>
                <w:rFonts w:ascii="宋体" w:hAnsi="宋体" w:cs="宋体" w:hint="eastAsia"/>
                <w:color w:val="000000"/>
                <w:kern w:val="0"/>
              </w:rPr>
              <w:t>段，超低音</w:t>
            </w:r>
            <w:r>
              <w:rPr>
                <w:rFonts w:ascii="宋体" w:hAnsi="宋体" w:cs="宋体"/>
                <w:color w:val="000000"/>
                <w:kern w:val="0"/>
              </w:rPr>
              <w:t>7</w:t>
            </w:r>
            <w:r>
              <w:rPr>
                <w:rFonts w:ascii="宋体" w:hAnsi="宋体" w:cs="宋体" w:hint="eastAsia"/>
                <w:color w:val="000000"/>
                <w:kern w:val="0"/>
              </w:rPr>
              <w:t>段，环绕（左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7</w:t>
            </w:r>
            <w:r>
              <w:rPr>
                <w:rFonts w:ascii="宋体" w:hAnsi="宋体" w:cs="宋体" w:hint="eastAsia"/>
                <w:color w:val="000000"/>
                <w:kern w:val="0"/>
              </w:rPr>
              <w:t>段。</w:t>
            </w:r>
            <w:r>
              <w:rPr>
                <w:rFonts w:ascii="宋体" w:cs="宋体"/>
                <w:color w:val="000000"/>
                <w:kern w:val="0"/>
              </w:rPr>
              <w:br/>
            </w:r>
            <w:r>
              <w:rPr>
                <w:rFonts w:ascii="宋体" w:hAnsi="宋体" w:cs="宋体"/>
                <w:color w:val="000000"/>
                <w:kern w:val="0"/>
              </w:rPr>
              <w:t xml:space="preserve">13. </w:t>
            </w:r>
            <w:r>
              <w:rPr>
                <w:rFonts w:ascii="宋体" w:hAnsi="宋体" w:cs="宋体" w:hint="eastAsia"/>
                <w:color w:val="000000"/>
                <w:kern w:val="0"/>
              </w:rPr>
              <w:t>具备</w:t>
            </w:r>
            <w:r>
              <w:rPr>
                <w:rFonts w:ascii="宋体" w:hAnsi="宋体" w:cs="宋体"/>
                <w:color w:val="000000"/>
                <w:kern w:val="0"/>
              </w:rPr>
              <w:t>VOD</w:t>
            </w:r>
            <w:r>
              <w:rPr>
                <w:rFonts w:ascii="宋体" w:hAnsi="宋体" w:cs="宋体" w:hint="eastAsia"/>
                <w:color w:val="000000"/>
                <w:kern w:val="0"/>
              </w:rPr>
              <w:t>电脑点歌接口，无线红外遥控，线路遥控接口，方便连接各种设备。</w:t>
            </w:r>
            <w:r>
              <w:rPr>
                <w:rFonts w:ascii="宋体" w:cs="宋体"/>
                <w:color w:val="000000"/>
                <w:kern w:val="0"/>
              </w:rPr>
              <w:br/>
            </w:r>
            <w:r>
              <w:rPr>
                <w:rFonts w:ascii="宋体" w:hAnsi="宋体" w:cs="宋体"/>
                <w:color w:val="000000"/>
                <w:kern w:val="0"/>
              </w:rPr>
              <w:t>14. RS232</w:t>
            </w:r>
            <w:r>
              <w:rPr>
                <w:rFonts w:ascii="宋体" w:hAnsi="宋体" w:cs="宋体" w:hint="eastAsia"/>
                <w:color w:val="000000"/>
                <w:kern w:val="0"/>
              </w:rPr>
              <w:t>、</w:t>
            </w:r>
            <w:r>
              <w:rPr>
                <w:rFonts w:ascii="宋体" w:hAnsi="宋体" w:cs="宋体"/>
                <w:color w:val="000000"/>
                <w:kern w:val="0"/>
              </w:rPr>
              <w:t>USB</w:t>
            </w:r>
            <w:r>
              <w:rPr>
                <w:rFonts w:ascii="宋体" w:hAnsi="宋体" w:cs="宋体" w:hint="eastAsia"/>
                <w:color w:val="000000"/>
                <w:kern w:val="0"/>
              </w:rPr>
              <w:t>电脑实时控制，所有参数可调。</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智能高速反馈抑制器</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 56bit</w:t>
            </w:r>
            <w:r>
              <w:rPr>
                <w:rFonts w:ascii="宋体" w:hAnsi="宋体" w:cs="宋体" w:hint="eastAsia"/>
                <w:color w:val="000000"/>
                <w:kern w:val="0"/>
              </w:rPr>
              <w:t>四核</w:t>
            </w:r>
            <w:r>
              <w:rPr>
                <w:rFonts w:ascii="宋体" w:hAnsi="宋体" w:cs="宋体"/>
                <w:color w:val="000000"/>
                <w:kern w:val="0"/>
              </w:rPr>
              <w:t>DSP</w:t>
            </w:r>
            <w:r>
              <w:rPr>
                <w:rFonts w:ascii="宋体" w:hAnsi="宋体" w:cs="宋体" w:hint="eastAsia"/>
                <w:color w:val="000000"/>
                <w:kern w:val="0"/>
              </w:rPr>
              <w:t>芯片及高性能</w:t>
            </w:r>
            <w:r>
              <w:rPr>
                <w:rFonts w:ascii="宋体" w:hAnsi="宋体" w:cs="宋体"/>
                <w:color w:val="000000"/>
                <w:kern w:val="0"/>
              </w:rPr>
              <w:t>AD/DA</w:t>
            </w:r>
            <w:r>
              <w:rPr>
                <w:rFonts w:ascii="宋体" w:hAnsi="宋体" w:cs="宋体" w:hint="eastAsia"/>
                <w:color w:val="000000"/>
                <w:kern w:val="0"/>
              </w:rPr>
              <w:t>芯片，</w:t>
            </w:r>
            <w:r>
              <w:rPr>
                <w:rFonts w:ascii="宋体" w:hAnsi="宋体" w:cs="宋体"/>
                <w:color w:val="000000"/>
                <w:kern w:val="0"/>
              </w:rPr>
              <w:t>48kHz</w:t>
            </w:r>
            <w:r>
              <w:rPr>
                <w:rFonts w:ascii="宋体" w:hAnsi="宋体" w:cs="宋体" w:hint="eastAsia"/>
                <w:color w:val="000000"/>
                <w:kern w:val="0"/>
              </w:rPr>
              <w:t>采样率。</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双通道输出输出处理，每个通道配备</w:t>
            </w:r>
            <w:r>
              <w:rPr>
                <w:rFonts w:ascii="宋体" w:hAnsi="宋体" w:cs="宋体"/>
                <w:color w:val="000000"/>
                <w:kern w:val="0"/>
              </w:rPr>
              <w:t>12</w:t>
            </w:r>
            <w:r>
              <w:rPr>
                <w:rFonts w:ascii="宋体" w:hAnsi="宋体" w:cs="宋体" w:hint="eastAsia"/>
                <w:color w:val="000000"/>
                <w:kern w:val="0"/>
              </w:rPr>
              <w:t>个陷波器，自动捕捉啸叫信号，智能处理，能有效抑制啸叫。</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反馈抑制灵敏度</w:t>
            </w:r>
            <w:r>
              <w:rPr>
                <w:rFonts w:ascii="宋体" w:hAnsi="宋体" w:cs="宋体"/>
                <w:color w:val="000000"/>
                <w:kern w:val="0"/>
              </w:rPr>
              <w:t>3</w:t>
            </w:r>
            <w:r>
              <w:rPr>
                <w:rFonts w:ascii="宋体" w:hAnsi="宋体" w:cs="宋体" w:hint="eastAsia"/>
                <w:color w:val="000000"/>
                <w:kern w:val="0"/>
              </w:rPr>
              <w:t>级可调，静态</w:t>
            </w:r>
            <w:r>
              <w:rPr>
                <w:rFonts w:ascii="宋体" w:hAnsi="宋体" w:cs="宋体"/>
                <w:color w:val="000000"/>
                <w:kern w:val="0"/>
              </w:rPr>
              <w:t>/</w:t>
            </w:r>
            <w:r>
              <w:rPr>
                <w:rFonts w:ascii="宋体" w:hAnsi="宋体" w:cs="宋体" w:hint="eastAsia"/>
                <w:color w:val="000000"/>
                <w:kern w:val="0"/>
              </w:rPr>
              <w:t>动态陷波器数量可自由分配，适应不同的环境需求。</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高精度噪声门功能，阀值、算法启动时间和释放时间可调。</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输出带压限器功能，限制最大输出电平，有效保护扩声系统。</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带有高低通滤波器，根据不同的场合，有效滤除带外噪声，进一步提升系统反馈抑制能力。</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面板设计了指标灯，能实时显示输入电平、陷波器状态。</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每个通道</w:t>
            </w:r>
            <w:r>
              <w:rPr>
                <w:rFonts w:ascii="宋体" w:hAnsi="宋体" w:cs="宋体"/>
                <w:color w:val="000000"/>
                <w:kern w:val="0"/>
              </w:rPr>
              <w:t>4</w:t>
            </w:r>
            <w:r>
              <w:rPr>
                <w:rFonts w:ascii="宋体" w:hAnsi="宋体" w:cs="宋体" w:hint="eastAsia"/>
                <w:color w:val="000000"/>
                <w:kern w:val="0"/>
              </w:rPr>
              <w:t>个按键，支持通道链接功能，操作简单易用。</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一键旁通和一键复位功能，方便现场安装调试。</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数字音箱处理器</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采用</w:t>
            </w:r>
            <w:r>
              <w:rPr>
                <w:rFonts w:ascii="宋体" w:hAnsi="宋体" w:cs="宋体"/>
                <w:color w:val="000000"/>
                <w:kern w:val="0"/>
              </w:rPr>
              <w:t>24bit DSP</w:t>
            </w:r>
            <w:r>
              <w:rPr>
                <w:rFonts w:ascii="宋体" w:hAnsi="宋体" w:cs="宋体" w:hint="eastAsia"/>
                <w:color w:val="000000"/>
                <w:kern w:val="0"/>
              </w:rPr>
              <w:t>，高性能</w:t>
            </w:r>
            <w:r>
              <w:rPr>
                <w:rFonts w:ascii="宋体" w:hAnsi="宋体" w:cs="宋体"/>
                <w:color w:val="000000"/>
                <w:kern w:val="0"/>
              </w:rPr>
              <w:t>AKM</w:t>
            </w:r>
            <w:r>
              <w:rPr>
                <w:rFonts w:ascii="宋体" w:hAnsi="宋体" w:cs="宋体" w:hint="eastAsia"/>
                <w:color w:val="000000"/>
                <w:kern w:val="0"/>
              </w:rPr>
              <w:t>的</w:t>
            </w:r>
            <w:r>
              <w:rPr>
                <w:rFonts w:ascii="宋体" w:hAnsi="宋体" w:cs="宋体"/>
                <w:color w:val="000000"/>
                <w:kern w:val="0"/>
              </w:rPr>
              <w:t>AD/DA</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2. 2</w:t>
            </w:r>
            <w:r>
              <w:rPr>
                <w:rFonts w:ascii="宋体" w:hAnsi="宋体" w:cs="宋体" w:hint="eastAsia"/>
                <w:color w:val="000000"/>
                <w:kern w:val="0"/>
              </w:rPr>
              <w:t>输入</w:t>
            </w:r>
            <w:r>
              <w:rPr>
                <w:rFonts w:ascii="宋体" w:hAnsi="宋体" w:cs="宋体"/>
                <w:color w:val="000000"/>
                <w:kern w:val="0"/>
              </w:rPr>
              <w:t>6</w:t>
            </w:r>
            <w:r>
              <w:rPr>
                <w:rFonts w:ascii="宋体" w:hAnsi="宋体" w:cs="宋体" w:hint="eastAsia"/>
                <w:color w:val="000000"/>
                <w:kern w:val="0"/>
              </w:rPr>
              <w:t>输出</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输入</w:t>
            </w:r>
            <w:r>
              <w:rPr>
                <w:rFonts w:ascii="宋体" w:hAnsi="宋体" w:cs="宋体"/>
                <w:color w:val="000000"/>
                <w:kern w:val="0"/>
              </w:rPr>
              <w:t>/</w:t>
            </w:r>
            <w:r>
              <w:rPr>
                <w:rFonts w:ascii="宋体" w:hAnsi="宋体" w:cs="宋体" w:hint="eastAsia"/>
                <w:color w:val="000000"/>
                <w:kern w:val="0"/>
              </w:rPr>
              <w:t>输出信号处理包括：</w:t>
            </w:r>
            <w:r>
              <w:rPr>
                <w:rFonts w:ascii="宋体" w:hAnsi="宋体" w:cs="宋体"/>
                <w:color w:val="000000"/>
                <w:kern w:val="0"/>
              </w:rPr>
              <w:t>9</w:t>
            </w:r>
            <w:r>
              <w:rPr>
                <w:rFonts w:ascii="宋体" w:hAnsi="宋体" w:cs="宋体" w:hint="eastAsia"/>
                <w:color w:val="000000"/>
                <w:kern w:val="0"/>
              </w:rPr>
              <w:t>段参数均衡、</w:t>
            </w:r>
            <w:r>
              <w:rPr>
                <w:rFonts w:ascii="宋体" w:hAnsi="宋体" w:cs="宋体"/>
                <w:color w:val="000000"/>
                <w:kern w:val="0"/>
              </w:rPr>
              <w:t>31</w:t>
            </w:r>
            <w:r>
              <w:rPr>
                <w:rFonts w:ascii="宋体" w:hAnsi="宋体" w:cs="宋体" w:hint="eastAsia"/>
                <w:color w:val="000000"/>
                <w:kern w:val="0"/>
              </w:rPr>
              <w:t>段图示均衡器、压缩器、延时器（最长</w:t>
            </w:r>
            <w:r>
              <w:rPr>
                <w:rFonts w:ascii="宋体" w:hAnsi="宋体" w:cs="宋体"/>
                <w:color w:val="000000"/>
                <w:kern w:val="0"/>
              </w:rPr>
              <w:t>2000.02ms</w:t>
            </w:r>
            <w:r>
              <w:rPr>
                <w:rFonts w:ascii="宋体" w:hAnsi="宋体" w:cs="宋体" w:hint="eastAsia"/>
                <w:color w:val="000000"/>
                <w:kern w:val="0"/>
              </w:rPr>
              <w:t>）、滤波器、相位、音量调节</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音量调节范围：</w:t>
            </w:r>
            <w:r>
              <w:rPr>
                <w:rFonts w:ascii="宋体" w:hAnsi="宋体" w:cs="宋体"/>
                <w:color w:val="000000"/>
                <w:kern w:val="0"/>
              </w:rPr>
              <w:t>-40dB</w:t>
            </w:r>
            <w:r>
              <w:rPr>
                <w:rFonts w:ascii="宋体" w:hAnsi="宋体" w:cs="宋体" w:hint="eastAsia"/>
                <w:color w:val="000000"/>
                <w:kern w:val="0"/>
              </w:rPr>
              <w:t>～</w:t>
            </w:r>
            <w:r>
              <w:rPr>
                <w:rFonts w:ascii="宋体" w:hAnsi="宋体" w:cs="宋体"/>
                <w:color w:val="000000"/>
                <w:kern w:val="0"/>
              </w:rPr>
              <w:t>+12dB</w:t>
            </w:r>
            <w:r>
              <w:rPr>
                <w:rFonts w:ascii="宋体" w:hAnsi="宋体" w:cs="宋体" w:hint="eastAsia"/>
                <w:color w:val="000000"/>
                <w:kern w:val="0"/>
              </w:rPr>
              <w:t>，最小步进</w:t>
            </w:r>
            <w:r>
              <w:rPr>
                <w:rFonts w:ascii="宋体" w:hAnsi="宋体" w:cs="宋体"/>
                <w:color w:val="000000"/>
                <w:kern w:val="0"/>
              </w:rPr>
              <w:t>0.1ddB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5. 9</w:t>
            </w:r>
            <w:r>
              <w:rPr>
                <w:rFonts w:ascii="宋体" w:hAnsi="宋体" w:cs="宋体" w:hint="eastAsia"/>
                <w:color w:val="000000"/>
                <w:kern w:val="0"/>
              </w:rPr>
              <w:t>段参数均衡（</w:t>
            </w:r>
            <w:r>
              <w:rPr>
                <w:rFonts w:ascii="宋体" w:hAnsi="宋体" w:cs="宋体"/>
                <w:color w:val="000000"/>
                <w:kern w:val="0"/>
              </w:rPr>
              <w:t>PEQ)</w:t>
            </w:r>
            <w:r>
              <w:rPr>
                <w:rFonts w:ascii="宋体" w:hAnsi="宋体" w:cs="宋体" w:hint="eastAsia"/>
                <w:color w:val="000000"/>
                <w:kern w:val="0"/>
              </w:rPr>
              <w:t>类型：</w:t>
            </w:r>
            <w:r>
              <w:rPr>
                <w:rFonts w:ascii="宋体" w:hAnsi="宋体" w:cs="宋体"/>
                <w:color w:val="000000"/>
                <w:kern w:val="0"/>
              </w:rPr>
              <w:t>L-Shelf6dB,L-Shelf 12dB,High-Shelf6dB,High-Shelf12dB</w:t>
            </w:r>
            <w:r>
              <w:rPr>
                <w:rFonts w:ascii="宋体" w:hAnsi="宋体" w:cs="宋体"/>
                <w:color w:val="000000"/>
                <w:kern w:val="0"/>
              </w:rPr>
              <w:br/>
              <w:t xml:space="preserve">6. </w:t>
            </w:r>
            <w:r>
              <w:rPr>
                <w:rFonts w:ascii="宋体" w:hAnsi="宋体" w:cs="宋体" w:hint="eastAsia"/>
                <w:color w:val="000000"/>
                <w:kern w:val="0"/>
              </w:rPr>
              <w:t>参数均衡（</w:t>
            </w:r>
            <w:r>
              <w:rPr>
                <w:rFonts w:ascii="宋体" w:hAnsi="宋体" w:cs="宋体"/>
                <w:color w:val="000000"/>
                <w:kern w:val="0"/>
              </w:rPr>
              <w:t>PEQ)</w:t>
            </w:r>
            <w:r>
              <w:rPr>
                <w:rFonts w:ascii="宋体" w:hAnsi="宋体" w:cs="宋体" w:hint="eastAsia"/>
                <w:color w:val="000000"/>
                <w:kern w:val="0"/>
              </w:rPr>
              <w:t>频率范围：</w:t>
            </w:r>
            <w:r>
              <w:rPr>
                <w:rFonts w:ascii="宋体" w:hAnsi="宋体" w:cs="宋体"/>
                <w:color w:val="000000"/>
                <w:kern w:val="0"/>
              </w:rPr>
              <w:t>19.7Hz</w:t>
            </w:r>
            <w:r>
              <w:rPr>
                <w:rFonts w:ascii="宋体" w:hAnsi="宋体" w:cs="宋体" w:hint="eastAsia"/>
                <w:color w:val="000000"/>
                <w:kern w:val="0"/>
              </w:rPr>
              <w:t>～</w:t>
            </w:r>
            <w:r>
              <w:rPr>
                <w:rFonts w:ascii="宋体" w:hAnsi="宋体" w:cs="宋体"/>
                <w:color w:val="000000"/>
                <w:kern w:val="0"/>
              </w:rPr>
              <w:t>21.9kHz</w:t>
            </w:r>
            <w:r>
              <w:rPr>
                <w:rFonts w:ascii="宋体" w:hAnsi="宋体" w:cs="宋体" w:hint="eastAsia"/>
                <w:color w:val="000000"/>
                <w:kern w:val="0"/>
              </w:rPr>
              <w:t>，增益范围从</w:t>
            </w:r>
            <w:r>
              <w:rPr>
                <w:rFonts w:ascii="宋体" w:hAnsi="宋体" w:cs="宋体"/>
                <w:color w:val="000000"/>
                <w:kern w:val="0"/>
              </w:rPr>
              <w:t>-30dB</w:t>
            </w:r>
            <w:r>
              <w:rPr>
                <w:rFonts w:ascii="宋体" w:hAnsi="宋体" w:cs="宋体" w:hint="eastAsia"/>
                <w:color w:val="000000"/>
                <w:kern w:val="0"/>
              </w:rPr>
              <w:t>到</w:t>
            </w:r>
            <w:r>
              <w:rPr>
                <w:rFonts w:ascii="宋体" w:hAnsi="宋体" w:cs="宋体"/>
                <w:color w:val="000000"/>
                <w:kern w:val="0"/>
              </w:rPr>
              <w:t>+15dB</w:t>
            </w:r>
            <w:r>
              <w:rPr>
                <w:rFonts w:ascii="宋体" w:hAnsi="宋体" w:cs="宋体" w:hint="eastAsia"/>
                <w:color w:val="000000"/>
                <w:kern w:val="0"/>
              </w:rPr>
              <w:t>，带宽范围从</w:t>
            </w:r>
            <w:r>
              <w:rPr>
                <w:rFonts w:ascii="宋体" w:hAnsi="宋体" w:cs="宋体"/>
                <w:color w:val="000000"/>
                <w:kern w:val="0"/>
              </w:rPr>
              <w:t>0.017</w:t>
            </w:r>
            <w:r>
              <w:rPr>
                <w:rFonts w:ascii="宋体" w:hAnsi="宋体" w:cs="宋体" w:hint="eastAsia"/>
                <w:color w:val="000000"/>
                <w:kern w:val="0"/>
              </w:rPr>
              <w:t>到</w:t>
            </w:r>
            <w:r>
              <w:rPr>
                <w:rFonts w:ascii="宋体" w:hAnsi="宋体" w:cs="宋体"/>
                <w:color w:val="000000"/>
                <w:kern w:val="0"/>
              </w:rPr>
              <w:t>4.750</w:t>
            </w:r>
            <w:r>
              <w:rPr>
                <w:rFonts w:ascii="宋体" w:hAnsi="宋体" w:cs="宋体" w:hint="eastAsia"/>
                <w:color w:val="000000"/>
                <w:kern w:val="0"/>
              </w:rPr>
              <w:t>倍程（</w:t>
            </w:r>
            <w:r>
              <w:rPr>
                <w:rFonts w:ascii="宋体" w:hAnsi="宋体" w:cs="宋体"/>
                <w:color w:val="000000"/>
                <w:kern w:val="0"/>
              </w:rPr>
              <w:t>Oct)</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图示均衡（</w:t>
            </w:r>
            <w:r>
              <w:rPr>
                <w:rFonts w:ascii="宋体" w:hAnsi="宋体" w:cs="宋体"/>
                <w:color w:val="000000"/>
                <w:kern w:val="0"/>
              </w:rPr>
              <w:t>GEQ)</w:t>
            </w:r>
            <w:r>
              <w:rPr>
                <w:rFonts w:ascii="宋体" w:hAnsi="宋体" w:cs="宋体" w:hint="eastAsia"/>
                <w:color w:val="000000"/>
                <w:kern w:val="0"/>
              </w:rPr>
              <w:t>频率范围：</w:t>
            </w:r>
            <w:r>
              <w:rPr>
                <w:rFonts w:ascii="宋体" w:hAnsi="宋体" w:cs="宋体"/>
                <w:color w:val="000000"/>
                <w:kern w:val="0"/>
              </w:rPr>
              <w:t>19.7Hz</w:t>
            </w:r>
            <w:r>
              <w:rPr>
                <w:rFonts w:ascii="宋体" w:hAnsi="宋体" w:cs="宋体" w:hint="eastAsia"/>
                <w:color w:val="000000"/>
                <w:kern w:val="0"/>
              </w:rPr>
              <w:t>～</w:t>
            </w:r>
            <w:r>
              <w:rPr>
                <w:rFonts w:ascii="宋体" w:hAnsi="宋体" w:cs="宋体"/>
                <w:color w:val="000000"/>
                <w:kern w:val="0"/>
              </w:rPr>
              <w:t>21.9kHz</w:t>
            </w:r>
            <w:r>
              <w:rPr>
                <w:rFonts w:ascii="宋体" w:hAnsi="宋体" w:cs="宋体" w:hint="eastAsia"/>
                <w:color w:val="000000"/>
                <w:kern w:val="0"/>
              </w:rPr>
              <w:t>，分频点按标准</w:t>
            </w:r>
            <w:r>
              <w:rPr>
                <w:rFonts w:ascii="宋体" w:hAnsi="宋体" w:cs="宋体"/>
                <w:color w:val="000000"/>
                <w:kern w:val="0"/>
              </w:rPr>
              <w:t>1/3</w:t>
            </w:r>
            <w:r>
              <w:rPr>
                <w:rFonts w:ascii="宋体" w:hAnsi="宋体" w:cs="宋体" w:hint="eastAsia"/>
                <w:color w:val="000000"/>
                <w:kern w:val="0"/>
              </w:rPr>
              <w:t>倍频程划分，增益范围：</w:t>
            </w:r>
            <w:r>
              <w:rPr>
                <w:rFonts w:ascii="宋体" w:hAnsi="宋体" w:cs="宋体"/>
                <w:color w:val="000000"/>
                <w:kern w:val="0"/>
              </w:rPr>
              <w:t>-30dB</w:t>
            </w:r>
            <w:r>
              <w:rPr>
                <w:rFonts w:ascii="宋体" w:hAnsi="宋体" w:cs="宋体" w:hint="eastAsia"/>
                <w:color w:val="000000"/>
                <w:kern w:val="0"/>
              </w:rPr>
              <w:t>～</w:t>
            </w:r>
            <w:r>
              <w:rPr>
                <w:rFonts w:ascii="宋体" w:hAnsi="宋体" w:cs="宋体"/>
                <w:color w:val="000000"/>
                <w:kern w:val="0"/>
              </w:rPr>
              <w:t>+15dB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可调节各压缩器的门限值，压缩比，上冲时间和释放时间，硬拐点，有</w:t>
            </w:r>
            <w:r>
              <w:rPr>
                <w:rFonts w:ascii="宋体" w:hAnsi="宋体" w:cs="宋体"/>
                <w:color w:val="000000"/>
                <w:kern w:val="0"/>
              </w:rPr>
              <w:t>5</w:t>
            </w:r>
            <w:r>
              <w:rPr>
                <w:rFonts w:ascii="宋体" w:hAnsi="宋体" w:cs="宋体" w:hint="eastAsia"/>
                <w:color w:val="000000"/>
                <w:kern w:val="0"/>
              </w:rPr>
              <w:t>级软拐点可调。</w:t>
            </w:r>
            <w:r>
              <w:rPr>
                <w:rFonts w:ascii="宋体" w:hAnsi="宋体" w:cs="宋体"/>
                <w:color w:val="000000"/>
                <w:kern w:val="0"/>
              </w:rPr>
              <w:t xml:space="preserve">  </w:t>
            </w:r>
            <w:r>
              <w:rPr>
                <w:rFonts w:ascii="宋体" w:hAnsi="宋体" w:cs="宋体"/>
                <w:color w:val="000000"/>
                <w:kern w:val="0"/>
              </w:rPr>
              <w:br/>
              <w:t xml:space="preserve">9. </w:t>
            </w:r>
            <w:r>
              <w:rPr>
                <w:rFonts w:ascii="宋体" w:hAnsi="宋体" w:cs="宋体" w:hint="eastAsia"/>
                <w:color w:val="000000"/>
                <w:kern w:val="0"/>
              </w:rPr>
              <w:t>每个通道的参数可以相互复制。</w:t>
            </w:r>
            <w:r>
              <w:rPr>
                <w:rFonts w:ascii="宋体" w:cs="宋体"/>
                <w:color w:val="000000"/>
                <w:kern w:val="0"/>
              </w:rPr>
              <w:br/>
            </w:r>
            <w:r>
              <w:rPr>
                <w:rFonts w:ascii="宋体" w:hAnsi="宋体" w:cs="宋体"/>
                <w:color w:val="000000"/>
                <w:kern w:val="0"/>
              </w:rPr>
              <w:t xml:space="preserve">10. </w:t>
            </w:r>
            <w:r>
              <w:rPr>
                <w:rFonts w:ascii="宋体" w:hAnsi="宋体" w:cs="宋体" w:hint="eastAsia"/>
                <w:color w:val="000000"/>
                <w:kern w:val="0"/>
              </w:rPr>
              <w:t>设备面板按钮可加密及解锁，保护设备设置安全。</w:t>
            </w:r>
            <w:r>
              <w:rPr>
                <w:rFonts w:ascii="宋体" w:hAnsi="宋体" w:cs="宋体"/>
                <w:color w:val="000000"/>
                <w:kern w:val="0"/>
              </w:rPr>
              <w:t xml:space="preserve"> </w:t>
            </w:r>
            <w:r>
              <w:rPr>
                <w:rFonts w:ascii="宋体" w:hAnsi="宋体" w:cs="宋体"/>
                <w:color w:val="000000"/>
                <w:kern w:val="0"/>
              </w:rPr>
              <w:br/>
              <w:t xml:space="preserve">11. </w:t>
            </w:r>
            <w:r>
              <w:rPr>
                <w:rFonts w:ascii="宋体" w:hAnsi="宋体" w:cs="宋体" w:hint="eastAsia"/>
                <w:color w:val="000000"/>
                <w:kern w:val="0"/>
              </w:rPr>
              <w:t>支持</w:t>
            </w:r>
            <w:r>
              <w:rPr>
                <w:rFonts w:ascii="宋体" w:hAnsi="宋体" w:cs="宋体"/>
                <w:color w:val="000000"/>
                <w:kern w:val="0"/>
              </w:rPr>
              <w:t>USB</w:t>
            </w:r>
            <w:r>
              <w:rPr>
                <w:rFonts w:ascii="宋体" w:hAnsi="宋体" w:cs="宋体" w:hint="eastAsia"/>
                <w:color w:val="000000"/>
                <w:kern w:val="0"/>
              </w:rPr>
              <w:t>，</w:t>
            </w:r>
            <w:r>
              <w:rPr>
                <w:rFonts w:ascii="宋体" w:hAnsi="宋体" w:cs="宋体"/>
                <w:color w:val="000000"/>
                <w:kern w:val="0"/>
              </w:rPr>
              <w:t>RS232,RS485</w:t>
            </w:r>
            <w:r>
              <w:rPr>
                <w:rFonts w:ascii="宋体" w:hAnsi="宋体" w:cs="宋体" w:hint="eastAsia"/>
                <w:color w:val="000000"/>
                <w:kern w:val="0"/>
              </w:rPr>
              <w:t>等多种方式连接调试软件。</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可支持</w:t>
            </w:r>
            <w:r>
              <w:rPr>
                <w:rFonts w:ascii="宋体" w:hAnsi="宋体" w:cs="宋体"/>
                <w:color w:val="000000"/>
                <w:kern w:val="0"/>
              </w:rPr>
              <w:t>Windows</w:t>
            </w:r>
            <w:r>
              <w:rPr>
                <w:rFonts w:ascii="宋体" w:hAnsi="宋体" w:cs="宋体" w:hint="eastAsia"/>
                <w:color w:val="000000"/>
                <w:kern w:val="0"/>
              </w:rPr>
              <w:t>系统、安卓及苹果系统无线</w:t>
            </w:r>
            <w:r>
              <w:rPr>
                <w:rFonts w:ascii="宋体" w:hAnsi="宋体" w:cs="宋体"/>
                <w:color w:val="000000"/>
                <w:kern w:val="0"/>
              </w:rPr>
              <w:t>WIFI</w:t>
            </w:r>
            <w:r>
              <w:rPr>
                <w:rFonts w:ascii="宋体" w:hAnsi="宋体" w:cs="宋体" w:hint="eastAsia"/>
                <w:color w:val="000000"/>
                <w:kern w:val="0"/>
              </w:rPr>
              <w:t>连接调试。</w:t>
            </w:r>
            <w:r>
              <w:rPr>
                <w:rFonts w:ascii="宋体" w:cs="宋体"/>
                <w:color w:val="000000"/>
                <w:kern w:val="0"/>
              </w:rPr>
              <w:br/>
            </w:r>
            <w:r>
              <w:rPr>
                <w:rFonts w:ascii="宋体" w:hAnsi="宋体" w:cs="宋体"/>
                <w:color w:val="000000"/>
                <w:kern w:val="0"/>
              </w:rPr>
              <w:t xml:space="preserve">13. </w:t>
            </w:r>
            <w:r>
              <w:rPr>
                <w:rFonts w:ascii="宋体" w:hAnsi="宋体" w:cs="宋体" w:hint="eastAsia"/>
                <w:color w:val="000000"/>
                <w:kern w:val="0"/>
              </w:rPr>
              <w:t>支持多联调功能：同一类型机器最多达</w:t>
            </w:r>
            <w:r>
              <w:rPr>
                <w:rFonts w:ascii="宋体" w:hAnsi="宋体" w:cs="宋体"/>
                <w:color w:val="000000"/>
                <w:kern w:val="0"/>
              </w:rPr>
              <w:t>32</w:t>
            </w:r>
            <w:r>
              <w:rPr>
                <w:rFonts w:ascii="宋体" w:hAnsi="宋体" w:cs="宋体" w:hint="eastAsia"/>
                <w:color w:val="000000"/>
                <w:kern w:val="0"/>
              </w:rPr>
              <w:t>台。</w:t>
            </w:r>
            <w:r>
              <w:rPr>
                <w:rFonts w:ascii="宋体" w:hAnsi="宋体" w:cs="宋体"/>
                <w:color w:val="000000"/>
                <w:kern w:val="0"/>
              </w:rPr>
              <w:t xml:space="preserve">  </w:t>
            </w:r>
            <w:r>
              <w:rPr>
                <w:rFonts w:ascii="宋体" w:hAnsi="宋体" w:cs="宋体"/>
                <w:color w:val="000000"/>
                <w:kern w:val="0"/>
              </w:rPr>
              <w:br/>
              <w:t xml:space="preserve">14. </w:t>
            </w:r>
            <w:r>
              <w:rPr>
                <w:rFonts w:ascii="宋体" w:hAnsi="宋体" w:cs="宋体" w:hint="eastAsia"/>
                <w:color w:val="000000"/>
                <w:kern w:val="0"/>
              </w:rPr>
              <w:t>本机储存</w:t>
            </w:r>
            <w:r>
              <w:rPr>
                <w:rFonts w:ascii="宋体" w:hAnsi="宋体" w:cs="宋体"/>
                <w:color w:val="000000"/>
                <w:kern w:val="0"/>
              </w:rPr>
              <w:t>30</w:t>
            </w:r>
            <w:r>
              <w:rPr>
                <w:rFonts w:ascii="宋体" w:hAnsi="宋体" w:cs="宋体" w:hint="eastAsia"/>
                <w:color w:val="000000"/>
                <w:kern w:val="0"/>
              </w:rPr>
              <w:t>种用户程序，支持</w:t>
            </w:r>
            <w:r>
              <w:rPr>
                <w:rFonts w:ascii="宋体" w:hAnsi="宋体" w:cs="宋体"/>
                <w:color w:val="000000"/>
                <w:kern w:val="0"/>
              </w:rPr>
              <w:t>PC</w:t>
            </w:r>
            <w:r>
              <w:rPr>
                <w:rFonts w:ascii="宋体" w:hAnsi="宋体" w:cs="宋体" w:hint="eastAsia"/>
                <w:color w:val="000000"/>
                <w:kern w:val="0"/>
              </w:rPr>
              <w:t>储存，支持用户程序上传下载。</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主扩音箱</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频率响应：</w:t>
            </w:r>
            <w:r>
              <w:rPr>
                <w:rFonts w:ascii="宋体" w:hAnsi="宋体" w:cs="宋体"/>
                <w:color w:val="000000"/>
                <w:kern w:val="0"/>
              </w:rPr>
              <w:t>65HZ-20kHZ</w:t>
            </w:r>
            <w:r>
              <w:rPr>
                <w:rFonts w:ascii="宋体" w:hAnsi="宋体" w:cs="宋体" w:hint="eastAsia"/>
                <w:color w:val="000000"/>
                <w:kern w:val="0"/>
              </w:rPr>
              <w:t>±</w:t>
            </w:r>
            <w:r>
              <w:rPr>
                <w:rFonts w:ascii="宋体" w:hAnsi="宋体" w:cs="宋体"/>
                <w:color w:val="000000"/>
                <w:kern w:val="0"/>
              </w:rPr>
              <w:t>3dB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灵敏度：</w:t>
            </w:r>
            <w:r>
              <w:rPr>
                <w:rFonts w:ascii="宋体" w:hAnsi="宋体" w:cs="宋体"/>
                <w:color w:val="000000"/>
                <w:kern w:val="0"/>
              </w:rPr>
              <w:t>95dB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最大声压级：</w:t>
            </w:r>
            <w:r>
              <w:rPr>
                <w:rFonts w:ascii="宋体" w:hAnsi="宋体" w:cs="宋体"/>
                <w:color w:val="000000"/>
                <w:kern w:val="0"/>
              </w:rPr>
              <w:t>116dB</w:t>
            </w:r>
            <w:r>
              <w:rPr>
                <w:rFonts w:ascii="宋体" w:hAnsi="宋体" w:cs="宋体" w:hint="eastAsia"/>
                <w:color w:val="000000"/>
                <w:kern w:val="0"/>
              </w:rPr>
              <w:t>（持续）</w:t>
            </w:r>
            <w:r>
              <w:rPr>
                <w:rFonts w:ascii="宋体" w:hAnsi="宋体" w:cs="宋体"/>
                <w:color w:val="000000"/>
                <w:kern w:val="0"/>
              </w:rPr>
              <w:t>122dB</w:t>
            </w:r>
            <w:r>
              <w:rPr>
                <w:rFonts w:ascii="宋体" w:hAnsi="宋体" w:cs="宋体" w:hint="eastAsia"/>
                <w:color w:val="000000"/>
                <w:kern w:val="0"/>
              </w:rPr>
              <w:t>（峰值）</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额定功率：</w:t>
            </w:r>
            <w:r>
              <w:rPr>
                <w:rFonts w:ascii="宋体" w:hAnsi="宋体" w:cs="宋体"/>
                <w:color w:val="000000"/>
                <w:kern w:val="0"/>
              </w:rPr>
              <w:t>200 W / 8</w:t>
            </w:r>
            <w:r>
              <w:rPr>
                <w:rFonts w:ascii="宋体" w:hAnsi="宋体" w:cs="宋体" w:hint="eastAsia"/>
                <w:color w:val="000000"/>
                <w:kern w:val="0"/>
              </w:rPr>
              <w:t>欧，</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单元组成：</w:t>
            </w:r>
            <w:r>
              <w:rPr>
                <w:rFonts w:ascii="宋体" w:hAnsi="宋体" w:cs="宋体"/>
                <w:color w:val="000000"/>
                <w:kern w:val="0"/>
              </w:rPr>
              <w:t>1x10</w:t>
            </w:r>
            <w:r>
              <w:rPr>
                <w:rFonts w:ascii="宋体" w:hAnsi="宋体" w:cs="宋体" w:hint="eastAsia"/>
                <w:color w:val="000000"/>
                <w:kern w:val="0"/>
              </w:rPr>
              <w:t>英寸低音单元</w:t>
            </w:r>
            <w:r>
              <w:rPr>
                <w:rFonts w:ascii="宋体" w:hAnsi="宋体" w:cs="宋体"/>
                <w:color w:val="000000"/>
                <w:kern w:val="0"/>
              </w:rPr>
              <w:t>+1x1</w:t>
            </w:r>
            <w:r>
              <w:rPr>
                <w:rFonts w:ascii="宋体" w:hAnsi="宋体" w:cs="宋体" w:hint="eastAsia"/>
                <w:color w:val="000000"/>
                <w:kern w:val="0"/>
              </w:rPr>
              <w:t>英寸高音压缩驱动单元。</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覆盖角：</w:t>
            </w:r>
            <w:r>
              <w:rPr>
                <w:rFonts w:ascii="宋体" w:hAnsi="宋体" w:cs="宋体"/>
                <w:color w:val="000000"/>
                <w:kern w:val="0"/>
              </w:rPr>
              <w:t>80</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水平）</w:t>
            </w:r>
            <w:r>
              <w:rPr>
                <w:rFonts w:ascii="宋体" w:hAnsi="宋体" w:cs="宋体"/>
                <w:color w:val="000000"/>
                <w:kern w:val="0"/>
              </w:rPr>
              <w:t>50</w:t>
            </w:r>
            <w:r>
              <w:rPr>
                <w:rFonts w:ascii="宋体" w:hAnsi="宋体" w:cs="宋体" w:hint="eastAsia"/>
                <w:color w:val="000000"/>
                <w:kern w:val="0"/>
              </w:rPr>
              <w:t>°（垂直），</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箱体材料：芬兰桦木，</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箱体尺寸</w:t>
            </w:r>
            <w:r>
              <w:rPr>
                <w:rFonts w:ascii="宋体" w:hAnsi="宋体" w:cs="宋体"/>
                <w:color w:val="000000"/>
                <w:kern w:val="0"/>
              </w:rPr>
              <w:t>:302 x 455 x 300 mm.</w:t>
            </w:r>
            <w:r>
              <w:rPr>
                <w:rFonts w:ascii="宋体" w:hAnsi="宋体" w:cs="宋体"/>
                <w:color w:val="000000"/>
                <w:kern w:val="0"/>
              </w:rPr>
              <w:br/>
              <w:t xml:space="preserve">9. </w:t>
            </w:r>
            <w:r>
              <w:rPr>
                <w:rFonts w:ascii="宋体" w:hAnsi="宋体" w:cs="宋体" w:hint="eastAsia"/>
                <w:color w:val="000000"/>
                <w:kern w:val="0"/>
              </w:rPr>
              <w:t>重量：</w:t>
            </w:r>
            <w:r>
              <w:rPr>
                <w:rFonts w:ascii="宋体" w:hAnsi="宋体" w:cs="宋体"/>
                <w:color w:val="000000"/>
                <w:kern w:val="0"/>
              </w:rPr>
              <w:t>13KG</w:t>
            </w:r>
            <w:r>
              <w:rPr>
                <w:rFonts w:ascii="宋体" w:hAnsi="宋体" w:cs="宋体" w:hint="eastAsia"/>
                <w:color w:val="000000"/>
                <w:kern w:val="0"/>
              </w:rPr>
              <w:t>；</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主扩功率放大器</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功率放大器类型</w:t>
            </w:r>
            <w:r>
              <w:rPr>
                <w:rFonts w:ascii="宋体" w:hAnsi="宋体" w:cs="宋体"/>
                <w:color w:val="000000"/>
                <w:kern w:val="0"/>
              </w:rPr>
              <w:t xml:space="preserve"> </w:t>
            </w:r>
            <w:r>
              <w:rPr>
                <w:rFonts w:ascii="宋体" w:hAnsi="宋体" w:cs="宋体" w:hint="eastAsia"/>
                <w:color w:val="000000"/>
                <w:kern w:val="0"/>
              </w:rPr>
              <w:t>立体声模式</w:t>
            </w:r>
            <w:r>
              <w:rPr>
                <w:rFonts w:ascii="宋体" w:hAnsi="宋体" w:cs="宋体"/>
                <w:color w:val="000000"/>
                <w:kern w:val="0"/>
              </w:rPr>
              <w:t>4</w:t>
            </w:r>
            <w:r>
              <w:rPr>
                <w:rFonts w:ascii="宋体" w:hAnsi="宋体" w:cs="宋体" w:hint="eastAsia"/>
                <w:color w:val="000000"/>
                <w:kern w:val="0"/>
              </w:rPr>
              <w:t>Ω</w:t>
            </w:r>
            <w:r>
              <w:rPr>
                <w:rFonts w:ascii="宋体" w:hAnsi="宋体" w:cs="宋体"/>
                <w:color w:val="000000"/>
                <w:kern w:val="0"/>
              </w:rPr>
              <w:t>-8</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负载阻抗</w:t>
            </w:r>
            <w:r>
              <w:rPr>
                <w:rFonts w:ascii="宋体" w:hAnsi="宋体" w:cs="宋体"/>
                <w:color w:val="000000"/>
                <w:kern w:val="0"/>
              </w:rPr>
              <w:t xml:space="preserve"> </w:t>
            </w:r>
            <w:r>
              <w:rPr>
                <w:rFonts w:ascii="宋体" w:hAnsi="宋体" w:cs="宋体" w:hint="eastAsia"/>
                <w:color w:val="000000"/>
                <w:kern w:val="0"/>
              </w:rPr>
              <w:t>并接单声模式</w:t>
            </w:r>
            <w:r>
              <w:rPr>
                <w:rFonts w:ascii="宋体" w:hAnsi="宋体" w:cs="宋体"/>
                <w:color w:val="000000"/>
                <w:kern w:val="0"/>
              </w:rPr>
              <w:t xml:space="preserve"> 4</w:t>
            </w:r>
            <w:r>
              <w:rPr>
                <w:rFonts w:ascii="宋体" w:hAnsi="宋体" w:cs="宋体" w:hint="eastAsia"/>
                <w:color w:val="000000"/>
                <w:kern w:val="0"/>
              </w:rPr>
              <w:t>Ω</w:t>
            </w:r>
            <w:r>
              <w:rPr>
                <w:rFonts w:ascii="宋体" w:hAnsi="宋体" w:cs="宋体"/>
                <w:color w:val="000000"/>
                <w:kern w:val="0"/>
              </w:rPr>
              <w:t>-8</w:t>
            </w:r>
            <w:r>
              <w:rPr>
                <w:rFonts w:ascii="宋体" w:hAnsi="宋体" w:cs="宋体" w:hint="eastAsia"/>
                <w:color w:val="000000"/>
                <w:kern w:val="0"/>
              </w:rPr>
              <w:t>Ω桥接单声模式</w:t>
            </w:r>
            <w:r>
              <w:rPr>
                <w:rFonts w:ascii="宋体" w:hAnsi="宋体" w:cs="宋体"/>
                <w:color w:val="000000"/>
                <w:kern w:val="0"/>
              </w:rPr>
              <w:t xml:space="preserve"> 8</w:t>
            </w:r>
            <w:r>
              <w:rPr>
                <w:rFonts w:ascii="宋体" w:hAnsi="宋体" w:cs="宋体" w:hint="eastAsia"/>
                <w:color w:val="000000"/>
                <w:kern w:val="0"/>
              </w:rPr>
              <w:t>Ω</w:t>
            </w:r>
            <w:r>
              <w:rPr>
                <w:rFonts w:ascii="宋体" w:hAnsi="宋体" w:cs="宋体"/>
                <w:color w:val="000000"/>
                <w:kern w:val="0"/>
              </w:rPr>
              <w:t>-16</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额定功率</w:t>
            </w:r>
            <w:r>
              <w:rPr>
                <w:rFonts w:ascii="宋体" w:hAnsi="宋体" w:cs="宋体"/>
                <w:color w:val="000000"/>
                <w:kern w:val="0"/>
              </w:rPr>
              <w:t>:8</w:t>
            </w:r>
            <w:r>
              <w:rPr>
                <w:rFonts w:ascii="宋体" w:hAnsi="宋体" w:cs="宋体" w:hint="eastAsia"/>
                <w:color w:val="000000"/>
                <w:kern w:val="0"/>
              </w:rPr>
              <w:t>Ω</w:t>
            </w:r>
            <w:r>
              <w:rPr>
                <w:rFonts w:ascii="宋体" w:hAnsi="宋体" w:cs="宋体"/>
                <w:color w:val="000000"/>
                <w:kern w:val="0"/>
              </w:rPr>
              <w:t>/350W</w:t>
            </w:r>
            <w:r>
              <w:rPr>
                <w:rFonts w:ascii="宋体" w:hAnsi="宋体" w:cs="宋体" w:hint="eastAsia"/>
                <w:color w:val="000000"/>
                <w:kern w:val="0"/>
              </w:rPr>
              <w:t>×</w:t>
            </w:r>
            <w:r>
              <w:rPr>
                <w:rFonts w:ascii="宋体" w:hAnsi="宋体" w:cs="宋体"/>
                <w:color w:val="000000"/>
                <w:kern w:val="0"/>
              </w:rPr>
              <w:t>2; 4</w:t>
            </w:r>
            <w:r>
              <w:rPr>
                <w:rFonts w:ascii="宋体" w:hAnsi="宋体" w:cs="宋体" w:hint="eastAsia"/>
                <w:color w:val="000000"/>
                <w:kern w:val="0"/>
              </w:rPr>
              <w:t>Ω</w:t>
            </w:r>
            <w:r>
              <w:rPr>
                <w:rFonts w:ascii="宋体" w:hAnsi="宋体" w:cs="宋体"/>
                <w:color w:val="000000"/>
                <w:kern w:val="0"/>
              </w:rPr>
              <w:t>/620W</w:t>
            </w:r>
            <w:r>
              <w:rPr>
                <w:rFonts w:ascii="宋体" w:hAnsi="宋体" w:cs="宋体" w:hint="eastAsia"/>
                <w:color w:val="000000"/>
                <w:kern w:val="0"/>
              </w:rPr>
              <w:t>×</w:t>
            </w:r>
            <w:r>
              <w:rPr>
                <w:rFonts w:ascii="宋体" w:hAnsi="宋体" w:cs="宋体"/>
                <w:color w:val="000000"/>
                <w:kern w:val="0"/>
              </w:rPr>
              <w:t>2</w:t>
            </w:r>
            <w:r>
              <w:rPr>
                <w:rFonts w:ascii="宋体" w:hAnsi="宋体" w:cs="宋体"/>
                <w:color w:val="000000"/>
                <w:kern w:val="0"/>
              </w:rPr>
              <w:br/>
            </w:r>
            <w:r>
              <w:rPr>
                <w:rFonts w:ascii="宋体" w:hAnsi="宋体" w:cs="宋体" w:hint="eastAsia"/>
                <w:color w:val="000000"/>
                <w:kern w:val="0"/>
              </w:rPr>
              <w:t>总谐波失真</w:t>
            </w:r>
            <w:r>
              <w:rPr>
                <w:rFonts w:ascii="宋体" w:hAnsi="宋体" w:cs="宋体"/>
                <w:color w:val="000000"/>
                <w:kern w:val="0"/>
              </w:rPr>
              <w:t xml:space="preserve"> &lt;0.05%(10%</w:t>
            </w:r>
            <w:r>
              <w:rPr>
                <w:rFonts w:ascii="宋体" w:hAnsi="宋体" w:cs="宋体" w:hint="eastAsia"/>
                <w:color w:val="000000"/>
                <w:kern w:val="0"/>
              </w:rPr>
              <w:t>额定功率</w:t>
            </w:r>
            <w:r>
              <w:rPr>
                <w:rFonts w:ascii="宋体" w:hAnsi="宋体" w:cs="宋体"/>
                <w:color w:val="000000"/>
                <w:kern w:val="0"/>
              </w:rPr>
              <w:t>1kHz)</w:t>
            </w:r>
            <w:r>
              <w:rPr>
                <w:rFonts w:ascii="宋体" w:hAnsi="宋体" w:cs="宋体"/>
                <w:color w:val="000000"/>
                <w:kern w:val="0"/>
              </w:rPr>
              <w:br/>
            </w:r>
            <w:r>
              <w:rPr>
                <w:rFonts w:ascii="宋体" w:hAnsi="宋体" w:cs="宋体" w:hint="eastAsia"/>
                <w:color w:val="000000"/>
                <w:kern w:val="0"/>
              </w:rPr>
              <w:t>互调失真</w:t>
            </w:r>
            <w:r>
              <w:rPr>
                <w:rFonts w:ascii="宋体" w:hAnsi="宋体" w:cs="宋体"/>
                <w:color w:val="000000"/>
                <w:kern w:val="0"/>
              </w:rPr>
              <w:t xml:space="preserve"> &lt;0.35%</w:t>
            </w:r>
            <w:r>
              <w:rPr>
                <w:rFonts w:ascii="宋体" w:hAnsi="宋体" w:cs="宋体"/>
                <w:color w:val="000000"/>
                <w:kern w:val="0"/>
              </w:rPr>
              <w:br/>
            </w:r>
            <w:r>
              <w:rPr>
                <w:rFonts w:ascii="宋体" w:hAnsi="宋体" w:cs="宋体" w:hint="eastAsia"/>
                <w:color w:val="000000"/>
                <w:kern w:val="0"/>
              </w:rPr>
              <w:t>频率响应</w:t>
            </w:r>
            <w:r>
              <w:rPr>
                <w:rFonts w:ascii="宋体" w:hAnsi="宋体" w:cs="宋体"/>
                <w:color w:val="000000"/>
                <w:kern w:val="0"/>
              </w:rPr>
              <w:t xml:space="preserve"> 20Hz~20kHz(</w:t>
            </w:r>
            <w:r>
              <w:rPr>
                <w:rFonts w:ascii="宋体" w:hAnsi="宋体" w:cs="宋体" w:hint="eastAsia"/>
                <w:color w:val="000000"/>
                <w:kern w:val="0"/>
              </w:rPr>
              <w:t>±</w:t>
            </w:r>
            <w:r>
              <w:rPr>
                <w:rFonts w:ascii="宋体" w:hAnsi="宋体" w:cs="宋体"/>
                <w:color w:val="000000"/>
                <w:kern w:val="0"/>
              </w:rPr>
              <w:t>0.5dB)</w:t>
            </w:r>
            <w:r>
              <w:rPr>
                <w:rFonts w:ascii="宋体" w:hAnsi="宋体" w:cs="宋体"/>
                <w:color w:val="000000"/>
                <w:kern w:val="0"/>
              </w:rPr>
              <w:br/>
            </w:r>
            <w:r>
              <w:rPr>
                <w:rFonts w:ascii="宋体" w:hAnsi="宋体" w:cs="宋体" w:hint="eastAsia"/>
                <w:color w:val="000000"/>
                <w:kern w:val="0"/>
              </w:rPr>
              <w:t>阻尼系数</w:t>
            </w:r>
            <w:r>
              <w:rPr>
                <w:rFonts w:ascii="宋体" w:hAnsi="宋体" w:cs="宋体"/>
                <w:color w:val="000000"/>
                <w:kern w:val="0"/>
              </w:rPr>
              <w:t xml:space="preserve"> &gt;600(8</w:t>
            </w:r>
            <w:r>
              <w:rPr>
                <w:rFonts w:ascii="宋体" w:hAnsi="宋体" w:cs="宋体" w:hint="eastAsia"/>
                <w:color w:val="000000"/>
                <w:kern w:val="0"/>
              </w:rPr>
              <w:t>Ω</w:t>
            </w:r>
            <w:r>
              <w:rPr>
                <w:rFonts w:ascii="宋体" w:hAnsi="宋体" w:cs="宋体"/>
                <w:color w:val="000000"/>
                <w:kern w:val="0"/>
              </w:rPr>
              <w:t>/100Hz)</w:t>
            </w:r>
            <w:r>
              <w:rPr>
                <w:rFonts w:ascii="宋体" w:hAnsi="宋体" w:cs="宋体"/>
                <w:color w:val="000000"/>
                <w:kern w:val="0"/>
              </w:rPr>
              <w:br/>
            </w:r>
            <w:r>
              <w:rPr>
                <w:rFonts w:ascii="宋体" w:hAnsi="宋体" w:cs="宋体" w:hint="eastAsia"/>
                <w:color w:val="000000"/>
                <w:kern w:val="0"/>
              </w:rPr>
              <w:t>信噪比</w:t>
            </w:r>
            <w:r>
              <w:rPr>
                <w:rFonts w:ascii="宋体" w:hAnsi="宋体" w:cs="宋体"/>
                <w:color w:val="000000"/>
                <w:kern w:val="0"/>
              </w:rPr>
              <w:t xml:space="preserve"> &gt;102dB(A)</w:t>
            </w:r>
            <w:r>
              <w:rPr>
                <w:rFonts w:ascii="宋体" w:hAnsi="宋体" w:cs="宋体"/>
                <w:color w:val="000000"/>
                <w:kern w:val="0"/>
              </w:rPr>
              <w:br/>
            </w:r>
            <w:r>
              <w:rPr>
                <w:rFonts w:ascii="宋体" w:hAnsi="宋体" w:cs="宋体" w:hint="eastAsia"/>
                <w:color w:val="000000"/>
                <w:kern w:val="0"/>
              </w:rPr>
              <w:t>输入阻抗</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20k</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输入接口</w:t>
            </w:r>
            <w:r>
              <w:rPr>
                <w:rFonts w:ascii="宋体" w:hAnsi="宋体" w:cs="宋体"/>
                <w:color w:val="000000"/>
                <w:kern w:val="0"/>
              </w:rPr>
              <w:t>:3</w:t>
            </w:r>
            <w:r>
              <w:rPr>
                <w:rFonts w:ascii="宋体" w:hAnsi="宋体" w:cs="宋体" w:hint="eastAsia"/>
                <w:color w:val="000000"/>
                <w:kern w:val="0"/>
              </w:rPr>
              <w:t>脚</w:t>
            </w:r>
            <w:r>
              <w:rPr>
                <w:rFonts w:ascii="宋体" w:hAnsi="宋体" w:cs="宋体"/>
                <w:color w:val="000000"/>
                <w:kern w:val="0"/>
              </w:rPr>
              <w:t>XLR/6.35mm</w:t>
            </w:r>
            <w:r>
              <w:rPr>
                <w:rFonts w:ascii="宋体" w:hAnsi="宋体" w:cs="宋体" w:hint="eastAsia"/>
                <w:color w:val="000000"/>
                <w:kern w:val="0"/>
              </w:rPr>
              <w:t>插座</w:t>
            </w:r>
            <w:r>
              <w:rPr>
                <w:rFonts w:ascii="宋体" w:cs="宋体"/>
                <w:color w:val="000000"/>
                <w:kern w:val="0"/>
              </w:rPr>
              <w:br/>
            </w:r>
            <w:r>
              <w:rPr>
                <w:rFonts w:ascii="宋体" w:hAnsi="宋体" w:cs="宋体" w:hint="eastAsia"/>
                <w:color w:val="000000"/>
                <w:kern w:val="0"/>
              </w:rPr>
              <w:t>输出接口</w:t>
            </w:r>
            <w:r>
              <w:rPr>
                <w:rFonts w:ascii="宋体" w:hAnsi="宋体" w:cs="宋体"/>
                <w:color w:val="000000"/>
                <w:kern w:val="0"/>
              </w:rPr>
              <w:t>:</w:t>
            </w:r>
            <w:r>
              <w:rPr>
                <w:rFonts w:ascii="宋体" w:hAnsi="宋体" w:cs="宋体" w:hint="eastAsia"/>
                <w:color w:val="000000"/>
                <w:kern w:val="0"/>
              </w:rPr>
              <w:t>防碰触接线柱，</w:t>
            </w:r>
            <w:r>
              <w:rPr>
                <w:rFonts w:ascii="宋体" w:hAnsi="宋体" w:cs="宋体"/>
                <w:color w:val="000000"/>
                <w:kern w:val="0"/>
              </w:rPr>
              <w:t>NL4</w:t>
            </w:r>
            <w:r>
              <w:rPr>
                <w:rFonts w:ascii="宋体" w:hAnsi="宋体" w:cs="宋体" w:hint="eastAsia"/>
                <w:color w:val="000000"/>
                <w:kern w:val="0"/>
              </w:rPr>
              <w:t>型</w:t>
            </w:r>
            <w:r>
              <w:rPr>
                <w:rFonts w:ascii="宋体" w:hAnsi="宋体" w:cs="宋体"/>
                <w:color w:val="000000"/>
                <w:kern w:val="0"/>
              </w:rPr>
              <w:t>/speak ON</w:t>
            </w:r>
            <w:r>
              <w:rPr>
                <w:rFonts w:ascii="宋体" w:hAnsi="宋体" w:cs="宋体" w:hint="eastAsia"/>
                <w:color w:val="000000"/>
                <w:kern w:val="0"/>
              </w:rPr>
              <w:t>接头×</w:t>
            </w:r>
            <w:r>
              <w:rPr>
                <w:rFonts w:ascii="宋体" w:hAnsi="宋体" w:cs="宋体"/>
                <w:color w:val="000000"/>
                <w:kern w:val="0"/>
              </w:rPr>
              <w:t>2</w:t>
            </w:r>
            <w:r>
              <w:rPr>
                <w:rFonts w:ascii="宋体" w:hAnsi="宋体" w:cs="宋体"/>
                <w:color w:val="000000"/>
                <w:kern w:val="0"/>
              </w:rPr>
              <w:br/>
            </w:r>
            <w:r>
              <w:rPr>
                <w:rFonts w:ascii="宋体" w:hAnsi="宋体" w:cs="宋体" w:hint="eastAsia"/>
                <w:color w:val="000000"/>
                <w:kern w:val="0"/>
              </w:rPr>
              <w:t>净重</w:t>
            </w:r>
            <w:r>
              <w:rPr>
                <w:rFonts w:ascii="宋体" w:hAnsi="宋体" w:cs="宋体"/>
                <w:color w:val="000000"/>
                <w:kern w:val="0"/>
              </w:rPr>
              <w:t xml:space="preserve"> 16kg</w:t>
            </w:r>
            <w:r>
              <w:rPr>
                <w:rFonts w:ascii="宋体" w:hAnsi="宋体" w:cs="宋体"/>
                <w:color w:val="000000"/>
                <w:kern w:val="0"/>
              </w:rPr>
              <w:br/>
            </w:r>
            <w:r>
              <w:rPr>
                <w:rFonts w:ascii="宋体" w:hAnsi="宋体" w:cs="宋体" w:hint="eastAsia"/>
                <w:color w:val="000000"/>
                <w:kern w:val="0"/>
              </w:rPr>
              <w:t>机身尺寸</w:t>
            </w:r>
            <w:r>
              <w:rPr>
                <w:rFonts w:ascii="宋体" w:hAnsi="宋体" w:cs="宋体"/>
                <w:color w:val="000000"/>
                <w:kern w:val="0"/>
              </w:rPr>
              <w:t xml:space="preserve"> 483</w:t>
            </w:r>
            <w:r>
              <w:rPr>
                <w:rFonts w:ascii="宋体" w:hAnsi="宋体" w:cs="宋体" w:hint="eastAsia"/>
                <w:color w:val="000000"/>
                <w:kern w:val="0"/>
              </w:rPr>
              <w:t>×</w:t>
            </w:r>
            <w:r>
              <w:rPr>
                <w:rFonts w:ascii="宋体" w:hAnsi="宋体" w:cs="宋体"/>
                <w:color w:val="000000"/>
                <w:kern w:val="0"/>
              </w:rPr>
              <w:t>418</w:t>
            </w:r>
            <w:r>
              <w:rPr>
                <w:rFonts w:ascii="宋体" w:hAnsi="宋体" w:cs="宋体" w:hint="eastAsia"/>
                <w:color w:val="000000"/>
                <w:kern w:val="0"/>
              </w:rPr>
              <w:t>×</w:t>
            </w:r>
            <w:r>
              <w:rPr>
                <w:rFonts w:ascii="宋体" w:hAnsi="宋体" w:cs="宋体"/>
                <w:color w:val="000000"/>
                <w:kern w:val="0"/>
              </w:rPr>
              <w:t>101mm</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无线话筒（</w:t>
            </w:r>
            <w:r>
              <w:rPr>
                <w:rFonts w:ascii="宋体" w:hAnsi="宋体" w:cs="宋体"/>
                <w:color w:val="000000"/>
                <w:kern w:val="0"/>
              </w:rPr>
              <w:t>1</w:t>
            </w:r>
            <w:r>
              <w:rPr>
                <w:rFonts w:ascii="宋体" w:hAnsi="宋体" w:cs="宋体" w:hint="eastAsia"/>
                <w:color w:val="000000"/>
                <w:kern w:val="0"/>
              </w:rPr>
              <w:t>拖</w:t>
            </w:r>
            <w:r>
              <w:rPr>
                <w:rFonts w:ascii="宋体" w:hAnsi="宋体" w:cs="宋体"/>
                <w:color w:val="000000"/>
                <w:kern w:val="0"/>
              </w:rPr>
              <w:t>2</w:t>
            </w:r>
            <w:r>
              <w:rPr>
                <w:rFonts w:ascii="宋体" w:hAnsi="宋体" w:cs="宋体" w:hint="eastAsia"/>
                <w:color w:val="000000"/>
                <w:kern w:val="0"/>
              </w:rPr>
              <w:t>）</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包含：</w:t>
            </w:r>
            <w:r>
              <w:rPr>
                <w:rFonts w:ascii="宋体" w:hAnsi="宋体" w:cs="宋体"/>
                <w:color w:val="000000"/>
                <w:kern w:val="0"/>
              </w:rPr>
              <w:t>1</w:t>
            </w:r>
            <w:r>
              <w:rPr>
                <w:rFonts w:ascii="宋体" w:hAnsi="宋体" w:cs="宋体" w:hint="eastAsia"/>
                <w:color w:val="000000"/>
                <w:kern w:val="0"/>
              </w:rPr>
              <w:t>台接收器，</w:t>
            </w:r>
            <w:r>
              <w:rPr>
                <w:rFonts w:ascii="宋体" w:hAnsi="宋体" w:cs="宋体"/>
                <w:color w:val="000000"/>
                <w:kern w:val="0"/>
              </w:rPr>
              <w:t>2</w:t>
            </w:r>
            <w:r>
              <w:rPr>
                <w:rFonts w:ascii="宋体" w:hAnsi="宋体" w:cs="宋体" w:hint="eastAsia"/>
                <w:color w:val="000000"/>
                <w:kern w:val="0"/>
              </w:rPr>
              <w:t>支无线咪（手持）</w:t>
            </w:r>
            <w:r>
              <w:rPr>
                <w:rFonts w:ascii="宋体" w:cs="宋体"/>
                <w:color w:val="000000"/>
                <w:kern w:val="0"/>
              </w:rPr>
              <w:br/>
            </w:r>
            <w:r>
              <w:rPr>
                <w:rFonts w:ascii="宋体" w:hAnsi="宋体" w:cs="宋体" w:hint="eastAsia"/>
                <w:color w:val="000000"/>
                <w:kern w:val="0"/>
              </w:rPr>
              <w:t>采用</w:t>
            </w:r>
            <w:r>
              <w:rPr>
                <w:rFonts w:ascii="宋体" w:hAnsi="宋体" w:cs="宋体"/>
                <w:color w:val="000000"/>
                <w:kern w:val="0"/>
              </w:rPr>
              <w:t>DPLL</w:t>
            </w:r>
            <w:r>
              <w:rPr>
                <w:rFonts w:ascii="宋体" w:hAnsi="宋体" w:cs="宋体" w:hint="eastAsia"/>
                <w:color w:val="000000"/>
                <w:kern w:val="0"/>
              </w:rPr>
              <w:t>数字锁相环多信道频率合成技术及杂讯自动控制技术，在</w:t>
            </w:r>
            <w:r>
              <w:rPr>
                <w:rFonts w:ascii="宋体" w:hAnsi="宋体" w:cs="宋体"/>
                <w:color w:val="000000"/>
                <w:kern w:val="0"/>
              </w:rPr>
              <w:t>50MHz</w:t>
            </w:r>
            <w:r>
              <w:rPr>
                <w:rFonts w:ascii="宋体" w:hAnsi="宋体" w:cs="宋体" w:hint="eastAsia"/>
                <w:color w:val="000000"/>
                <w:kern w:val="0"/>
              </w:rPr>
              <w:t>频带宽里预先设定好</w:t>
            </w:r>
            <w:r>
              <w:rPr>
                <w:rFonts w:ascii="宋体" w:hAnsi="宋体" w:cs="宋体"/>
                <w:color w:val="000000"/>
                <w:kern w:val="0"/>
              </w:rPr>
              <w:t>200</w:t>
            </w:r>
            <w:r>
              <w:rPr>
                <w:rFonts w:ascii="宋体" w:hAnsi="宋体" w:cs="宋体" w:hint="eastAsia"/>
                <w:color w:val="000000"/>
                <w:kern w:val="0"/>
              </w:rPr>
              <w:t>个频道，利用红外线自动频道追频和系统锁定功能实现本系统内任何一支话筒与任何一台接收机都可以对上频，彻底解决了固定频率麦克风不通用的缺点。特别适合多套产品在同一场合使用。本系统还提供</w:t>
            </w:r>
            <w:r>
              <w:rPr>
                <w:rFonts w:ascii="宋体" w:hAnsi="宋体" w:cs="宋体"/>
                <w:color w:val="000000"/>
                <w:kern w:val="0"/>
              </w:rPr>
              <w:t>200</w:t>
            </w:r>
            <w:r>
              <w:rPr>
                <w:rFonts w:ascii="宋体" w:hAnsi="宋体" w:cs="宋体" w:hint="eastAsia"/>
                <w:color w:val="000000"/>
                <w:kern w:val="0"/>
              </w:rPr>
              <w:t>个频道外的特别频道。</w:t>
            </w:r>
            <w:r>
              <w:rPr>
                <w:rFonts w:ascii="宋体" w:cs="宋体"/>
                <w:color w:val="000000"/>
                <w:kern w:val="0"/>
              </w:rPr>
              <w:br/>
            </w:r>
            <w:r>
              <w:rPr>
                <w:rFonts w:ascii="宋体" w:hAnsi="宋体" w:cs="宋体"/>
                <w:color w:val="000000"/>
                <w:kern w:val="0"/>
              </w:rPr>
              <w:t xml:space="preserve">    </w:t>
            </w:r>
            <w:r>
              <w:rPr>
                <w:rFonts w:ascii="宋体" w:hAnsi="宋体" w:cs="宋体" w:hint="eastAsia"/>
                <w:color w:val="000000"/>
                <w:kern w:val="0"/>
              </w:rPr>
              <w:t>系统参数：</w:t>
            </w:r>
            <w:r>
              <w:rPr>
                <w:rFonts w:ascii="宋体" w:hAnsi="宋体" w:cs="宋体"/>
                <w:color w:val="000000"/>
                <w:kern w:val="0"/>
              </w:rPr>
              <w:t xml:space="preserve"> </w:t>
            </w:r>
            <w:r>
              <w:rPr>
                <w:rFonts w:ascii="宋体" w:hAnsi="宋体" w:cs="宋体"/>
                <w:color w:val="000000"/>
                <w:kern w:val="0"/>
              </w:rPr>
              <w:br/>
              <w:t xml:space="preserve">1. </w:t>
            </w:r>
            <w:r>
              <w:rPr>
                <w:rFonts w:ascii="宋体" w:hAnsi="宋体" w:cs="宋体" w:hint="eastAsia"/>
                <w:color w:val="000000"/>
                <w:kern w:val="0"/>
              </w:rPr>
              <w:t>工作频率：</w:t>
            </w:r>
            <w:r>
              <w:rPr>
                <w:rFonts w:ascii="宋体" w:hAnsi="宋体" w:cs="宋体"/>
                <w:color w:val="000000"/>
                <w:kern w:val="0"/>
              </w:rPr>
              <w:t>740-789.75MHz</w:t>
            </w:r>
            <w:r>
              <w:rPr>
                <w:rFonts w:ascii="宋体" w:hAnsi="宋体" w:cs="宋体"/>
                <w:color w:val="000000"/>
                <w:kern w:val="0"/>
              </w:rPr>
              <w:br/>
              <w:t xml:space="preserve">2. </w:t>
            </w:r>
            <w:r>
              <w:rPr>
                <w:rFonts w:ascii="宋体" w:hAnsi="宋体" w:cs="宋体" w:hint="eastAsia"/>
                <w:color w:val="000000"/>
                <w:kern w:val="0"/>
              </w:rPr>
              <w:t>调制方式：宽带</w:t>
            </w:r>
            <w:r>
              <w:rPr>
                <w:rFonts w:ascii="宋体" w:hAnsi="宋体" w:cs="宋体"/>
                <w:color w:val="000000"/>
                <w:kern w:val="0"/>
              </w:rPr>
              <w:t>FM</w:t>
            </w:r>
            <w:r>
              <w:rPr>
                <w:rFonts w:ascii="宋体" w:hAnsi="宋体" w:cs="宋体"/>
                <w:color w:val="000000"/>
                <w:kern w:val="0"/>
              </w:rPr>
              <w:br/>
              <w:t xml:space="preserve">3. </w:t>
            </w:r>
            <w:r>
              <w:rPr>
                <w:rFonts w:ascii="宋体" w:hAnsi="宋体" w:cs="宋体" w:hint="eastAsia"/>
                <w:color w:val="000000"/>
                <w:kern w:val="0"/>
              </w:rPr>
              <w:t>信道数目：</w:t>
            </w:r>
            <w:r>
              <w:rPr>
                <w:rFonts w:ascii="宋体" w:hAnsi="宋体" w:cs="宋体"/>
                <w:color w:val="000000"/>
                <w:kern w:val="0"/>
              </w:rPr>
              <w:t>200</w:t>
            </w:r>
            <w:r>
              <w:rPr>
                <w:rFonts w:ascii="宋体" w:hAnsi="宋体" w:cs="宋体"/>
                <w:color w:val="000000"/>
                <w:kern w:val="0"/>
              </w:rPr>
              <w:br/>
              <w:t xml:space="preserve">4. </w:t>
            </w:r>
            <w:r>
              <w:rPr>
                <w:rFonts w:ascii="宋体" w:hAnsi="宋体" w:cs="宋体" w:hint="eastAsia"/>
                <w:color w:val="000000"/>
                <w:kern w:val="0"/>
              </w:rPr>
              <w:t>信道间隔：</w:t>
            </w:r>
            <w:r>
              <w:rPr>
                <w:rFonts w:ascii="宋体" w:hAnsi="宋体" w:cs="宋体"/>
                <w:color w:val="000000"/>
                <w:kern w:val="0"/>
              </w:rPr>
              <w:t>250KHz</w:t>
            </w:r>
            <w:r>
              <w:rPr>
                <w:rFonts w:ascii="宋体" w:hAnsi="宋体" w:cs="宋体"/>
                <w:color w:val="000000"/>
                <w:kern w:val="0"/>
              </w:rPr>
              <w:br/>
              <w:t xml:space="preserve">5. </w:t>
            </w:r>
            <w:r>
              <w:rPr>
                <w:rFonts w:ascii="宋体" w:hAnsi="宋体" w:cs="宋体" w:hint="eastAsia"/>
                <w:color w:val="000000"/>
                <w:kern w:val="0"/>
              </w:rPr>
              <w:t>频率稳定度：±</w:t>
            </w:r>
            <w:r>
              <w:rPr>
                <w:rFonts w:ascii="宋体" w:hAnsi="宋体" w:cs="宋体"/>
                <w:color w:val="000000"/>
                <w:kern w:val="0"/>
              </w:rPr>
              <w:t>0.005%</w:t>
            </w:r>
            <w:r>
              <w:rPr>
                <w:rFonts w:ascii="宋体" w:hAnsi="宋体" w:cs="宋体"/>
                <w:color w:val="000000"/>
                <w:kern w:val="0"/>
              </w:rPr>
              <w:br/>
              <w:t xml:space="preserve">6. </w:t>
            </w:r>
            <w:r>
              <w:rPr>
                <w:rFonts w:ascii="宋体" w:hAnsi="宋体" w:cs="宋体" w:hint="eastAsia"/>
                <w:color w:val="000000"/>
                <w:kern w:val="0"/>
              </w:rPr>
              <w:t>动态范围：</w:t>
            </w:r>
            <w:r>
              <w:rPr>
                <w:rFonts w:ascii="宋体" w:hAnsi="宋体" w:cs="宋体"/>
                <w:color w:val="000000"/>
                <w:kern w:val="0"/>
              </w:rPr>
              <w:t>100dB</w:t>
            </w:r>
            <w:r>
              <w:rPr>
                <w:rFonts w:ascii="宋体" w:hAnsi="宋体" w:cs="宋体"/>
                <w:color w:val="000000"/>
                <w:kern w:val="0"/>
              </w:rPr>
              <w:br/>
              <w:t xml:space="preserve">7. </w:t>
            </w:r>
            <w:r>
              <w:rPr>
                <w:rFonts w:ascii="宋体" w:hAnsi="宋体" w:cs="宋体" w:hint="eastAsia"/>
                <w:color w:val="000000"/>
                <w:kern w:val="0"/>
              </w:rPr>
              <w:t>最大偏移：±</w:t>
            </w:r>
            <w:r>
              <w:rPr>
                <w:rFonts w:ascii="宋体" w:hAnsi="宋体" w:cs="宋体"/>
                <w:color w:val="000000"/>
                <w:kern w:val="0"/>
              </w:rPr>
              <w:t>45KHz</w:t>
            </w:r>
            <w:r>
              <w:rPr>
                <w:rFonts w:ascii="宋体" w:hAnsi="宋体" w:cs="宋体"/>
                <w:color w:val="000000"/>
                <w:kern w:val="0"/>
              </w:rPr>
              <w:br/>
              <w:t xml:space="preserve">8. </w:t>
            </w:r>
            <w:r>
              <w:rPr>
                <w:rFonts w:ascii="宋体" w:hAnsi="宋体" w:cs="宋体" w:hint="eastAsia"/>
                <w:color w:val="000000"/>
                <w:kern w:val="0"/>
              </w:rPr>
              <w:t>音频频率响应：</w:t>
            </w:r>
            <w:r>
              <w:rPr>
                <w:rFonts w:ascii="宋体" w:hAnsi="宋体" w:cs="宋体"/>
                <w:color w:val="000000"/>
                <w:kern w:val="0"/>
              </w:rPr>
              <w:t>20Hz-20KHz</w:t>
            </w:r>
            <w:r>
              <w:rPr>
                <w:rFonts w:ascii="宋体" w:hAnsi="宋体" w:cs="宋体" w:hint="eastAsia"/>
                <w:color w:val="000000"/>
                <w:kern w:val="0"/>
              </w:rPr>
              <w:t>（±</w:t>
            </w:r>
            <w:r>
              <w:rPr>
                <w:rFonts w:ascii="宋体" w:hAnsi="宋体" w:cs="宋体"/>
                <w:color w:val="000000"/>
                <w:kern w:val="0"/>
              </w:rPr>
              <w:t>3dB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综合信噪比：＞</w:t>
            </w:r>
            <w:r>
              <w:rPr>
                <w:rFonts w:ascii="宋体" w:hAnsi="宋体" w:cs="宋体"/>
                <w:color w:val="000000"/>
                <w:kern w:val="0"/>
              </w:rPr>
              <w:t>105dB</w:t>
            </w:r>
            <w:r>
              <w:rPr>
                <w:rFonts w:ascii="宋体" w:hAnsi="宋体" w:cs="宋体"/>
                <w:color w:val="000000"/>
                <w:kern w:val="0"/>
              </w:rPr>
              <w:br/>
              <w:t xml:space="preserve">10. </w:t>
            </w:r>
            <w:r>
              <w:rPr>
                <w:rFonts w:ascii="宋体" w:hAnsi="宋体" w:cs="宋体" w:hint="eastAsia"/>
                <w:color w:val="000000"/>
                <w:kern w:val="0"/>
              </w:rPr>
              <w:t>综合失真：≤</w:t>
            </w:r>
            <w:r>
              <w:rPr>
                <w:rFonts w:ascii="宋体" w:hAnsi="宋体" w:cs="宋体"/>
                <w:color w:val="000000"/>
                <w:kern w:val="0"/>
              </w:rPr>
              <w:t>0.5%</w:t>
            </w:r>
            <w:r>
              <w:rPr>
                <w:rFonts w:ascii="宋体" w:hAnsi="宋体" w:cs="宋体"/>
                <w:color w:val="000000"/>
                <w:kern w:val="0"/>
              </w:rPr>
              <w:br/>
              <w:t xml:space="preserve">11. </w:t>
            </w:r>
            <w:r>
              <w:rPr>
                <w:rFonts w:ascii="宋体" w:hAnsi="宋体" w:cs="宋体" w:hint="eastAsia"/>
                <w:color w:val="000000"/>
                <w:kern w:val="0"/>
              </w:rPr>
              <w:t>工作距离：</w:t>
            </w:r>
            <w:r>
              <w:rPr>
                <w:rFonts w:ascii="宋体" w:hAnsi="宋体" w:cs="宋体"/>
                <w:color w:val="000000"/>
                <w:kern w:val="0"/>
              </w:rPr>
              <w:t>80m</w:t>
            </w:r>
            <w:r>
              <w:rPr>
                <w:rFonts w:ascii="宋体" w:hAnsi="宋体" w:cs="宋体" w:hint="eastAsia"/>
                <w:color w:val="000000"/>
                <w:kern w:val="0"/>
              </w:rPr>
              <w:t>（在理想环境的情况下）</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工作环境温度：</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音箱吊架</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钢制</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机柜</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22U</w:t>
            </w:r>
            <w:r>
              <w:rPr>
                <w:rFonts w:ascii="宋体" w:hAnsi="宋体" w:cs="宋体" w:hint="eastAsia"/>
                <w:color w:val="000000"/>
                <w:kern w:val="0"/>
              </w:rPr>
              <w:t>标准网络机柜，</w:t>
            </w:r>
            <w:r>
              <w:rPr>
                <w:rFonts w:ascii="宋体" w:hAnsi="宋体" w:cs="宋体"/>
                <w:color w:val="000000"/>
                <w:kern w:val="0"/>
              </w:rPr>
              <w:t>1.2</w:t>
            </w:r>
            <w:r>
              <w:rPr>
                <w:rFonts w:ascii="宋体" w:hAnsi="宋体" w:cs="宋体" w:hint="eastAsia"/>
                <w:color w:val="000000"/>
                <w:kern w:val="0"/>
              </w:rPr>
              <w:t>米高</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辅助线材</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音箱线、音频线、电源线、转接头、插件等</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包括吊顶、地砖、墙面处理、装饰物品、窗帘、隔音材料等，中标人须结合校园文化及学科环境氛围进行二次深化设计，并出具教室效果图，经学校同意后方可施工</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109" w:name="_Toc13078"/>
      <w:bookmarkStart w:id="110" w:name="_Toc22652"/>
      <w:r>
        <w:rPr>
          <w:rFonts w:ascii="宋体" w:hAnsi="宋体" w:cs="宋体"/>
          <w:b/>
          <w:bCs/>
          <w:color w:val="000000"/>
          <w:kern w:val="0"/>
          <w:sz w:val="28"/>
          <w:szCs w:val="28"/>
        </w:rPr>
        <w:t>53</w:t>
      </w:r>
      <w:r>
        <w:rPr>
          <w:rFonts w:ascii="宋体" w:hAnsi="宋体" w:cs="宋体" w:hint="eastAsia"/>
          <w:b/>
          <w:bCs/>
          <w:color w:val="000000"/>
          <w:kern w:val="0"/>
          <w:sz w:val="28"/>
          <w:szCs w:val="28"/>
        </w:rPr>
        <w:t>、音乐合唱教室（二）（</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109"/>
      <w:bookmarkEnd w:id="110"/>
    </w:p>
    <w:tbl>
      <w:tblPr>
        <w:tblW w:w="9921" w:type="dxa"/>
        <w:jc w:val="center"/>
        <w:tblLayout w:type="fixed"/>
        <w:tblCellMar>
          <w:left w:w="0" w:type="dxa"/>
          <w:right w:w="0" w:type="dxa"/>
        </w:tblCellMar>
        <w:tblLook w:val="00A0"/>
      </w:tblPr>
      <w:tblGrid>
        <w:gridCol w:w="823"/>
        <w:gridCol w:w="1349"/>
        <w:gridCol w:w="6184"/>
        <w:gridCol w:w="777"/>
        <w:gridCol w:w="788"/>
      </w:tblGrid>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升降讲台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面板尺寸：</w:t>
            </w:r>
            <w:r>
              <w:rPr>
                <w:rFonts w:ascii="宋体" w:hAnsi="宋体" w:cs="宋体"/>
                <w:color w:val="000000"/>
                <w:kern w:val="0"/>
              </w:rPr>
              <w:t xml:space="preserve">715*475mm                                          </w:t>
            </w:r>
            <w:r>
              <w:rPr>
                <w:rFonts w:ascii="宋体" w:hAnsi="宋体" w:cs="宋体"/>
                <w:color w:val="000000"/>
                <w:kern w:val="0"/>
              </w:rPr>
              <w:br/>
            </w:r>
            <w:r>
              <w:rPr>
                <w:rFonts w:ascii="宋体" w:hAnsi="宋体" w:cs="宋体" w:hint="eastAsia"/>
                <w:color w:val="000000"/>
                <w:kern w:val="0"/>
              </w:rPr>
              <w:t>高度范围：</w:t>
            </w:r>
            <w:r>
              <w:rPr>
                <w:rFonts w:ascii="宋体" w:hAnsi="宋体" w:cs="宋体"/>
                <w:color w:val="000000"/>
                <w:kern w:val="0"/>
              </w:rPr>
              <w:t xml:space="preserve">77-106.5cm                                  </w:t>
            </w:r>
            <w:r>
              <w:rPr>
                <w:rFonts w:ascii="宋体" w:hAnsi="宋体" w:cs="宋体"/>
                <w:color w:val="000000"/>
                <w:kern w:val="0"/>
              </w:rPr>
              <w:br/>
            </w:r>
            <w:r>
              <w:rPr>
                <w:rFonts w:ascii="宋体" w:hAnsi="宋体" w:cs="宋体" w:hint="eastAsia"/>
                <w:color w:val="000000"/>
                <w:kern w:val="0"/>
              </w:rPr>
              <w:t>优质阻尼栅栏式轴接设计，升降平稳顺滑，静音降噪，气压延时缓冲，静电喷塑工艺，高承重贴地</w:t>
            </w:r>
            <w:r>
              <w:rPr>
                <w:rFonts w:ascii="宋体" w:hAnsi="宋体" w:cs="宋体"/>
                <w:color w:val="000000"/>
                <w:kern w:val="0"/>
              </w:rPr>
              <w:t>PU</w:t>
            </w:r>
            <w:r>
              <w:rPr>
                <w:rFonts w:ascii="宋体" w:hAnsi="宋体" w:cs="宋体" w:hint="eastAsia"/>
                <w:color w:val="000000"/>
                <w:kern w:val="0"/>
              </w:rPr>
              <w:t>轮</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学生座椅</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A.</w:t>
            </w:r>
            <w:r>
              <w:rPr>
                <w:rFonts w:ascii="宋体" w:hAnsi="宋体" w:cs="宋体" w:hint="eastAsia"/>
                <w:color w:val="000000"/>
                <w:kern w:val="0"/>
              </w:rPr>
              <w:t>靠背要求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材质：采优质</w:t>
            </w:r>
            <w:r>
              <w:rPr>
                <w:rFonts w:ascii="宋体" w:hAnsi="宋体" w:cs="宋体"/>
                <w:color w:val="000000"/>
                <w:kern w:val="0"/>
              </w:rPr>
              <w:t>PP</w:t>
            </w:r>
            <w:r>
              <w:rPr>
                <w:rFonts w:ascii="宋体" w:hAnsi="宋体" w:cs="宋体" w:hint="eastAsia"/>
                <w:color w:val="000000"/>
                <w:kern w:val="0"/>
              </w:rPr>
              <w:t>塑料一体射出成型，不得采用回收料生产。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尺寸：长</w:t>
            </w:r>
            <w:r>
              <w:rPr>
                <w:rFonts w:ascii="宋体" w:hAnsi="宋体" w:cs="宋体"/>
                <w:color w:val="000000"/>
                <w:kern w:val="0"/>
              </w:rPr>
              <w:t>450mm</w:t>
            </w:r>
            <w:r>
              <w:rPr>
                <w:rFonts w:ascii="宋体" w:hAnsi="宋体" w:cs="宋体" w:hint="eastAsia"/>
                <w:color w:val="000000"/>
                <w:kern w:val="0"/>
              </w:rPr>
              <w:t>×宽</w:t>
            </w:r>
            <w:r>
              <w:rPr>
                <w:rFonts w:ascii="宋体" w:hAnsi="宋体" w:cs="宋体"/>
                <w:color w:val="000000"/>
                <w:kern w:val="0"/>
              </w:rPr>
              <w:t>176mm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功能：靠背曲线得需契合人体脊柱的弯曲度，可承托背部。同时椅背后两侧左右得需有一组折合式水瓶挂钩，其尺寸为</w:t>
            </w:r>
            <w:r>
              <w:rPr>
                <w:rFonts w:ascii="宋体" w:hAnsi="宋体" w:cs="宋体"/>
                <w:color w:val="000000"/>
                <w:kern w:val="0"/>
              </w:rPr>
              <w:t>50mm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B.</w:t>
            </w:r>
            <w:r>
              <w:rPr>
                <w:rFonts w:ascii="宋体" w:hAnsi="宋体" w:cs="宋体" w:hint="eastAsia"/>
                <w:color w:val="000000"/>
                <w:kern w:val="0"/>
              </w:rPr>
              <w:t>坐垫要求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材质：采优质</w:t>
            </w:r>
            <w:r>
              <w:rPr>
                <w:rFonts w:ascii="宋体" w:hAnsi="宋体" w:cs="宋体"/>
                <w:color w:val="000000"/>
                <w:kern w:val="0"/>
              </w:rPr>
              <w:t>PP</w:t>
            </w:r>
            <w:r>
              <w:rPr>
                <w:rFonts w:ascii="宋体" w:hAnsi="宋体" w:cs="宋体" w:hint="eastAsia"/>
                <w:color w:val="000000"/>
                <w:kern w:val="0"/>
              </w:rPr>
              <w:t>塑料一体射出成型。不得采用回收料生产。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410mm</w:t>
            </w:r>
            <w:r>
              <w:rPr>
                <w:rFonts w:ascii="宋体" w:hAnsi="宋体" w:cs="宋体" w:hint="eastAsia"/>
                <w:color w:val="000000"/>
                <w:kern w:val="0"/>
              </w:rPr>
              <w:t>×</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功能：坐垫宽阔厚实，弧形塑臀，坐垫整体得需采用边凸内陷设计，前端需有一弧形凸块设计。</w:t>
            </w:r>
            <w:r>
              <w:rPr>
                <w:rFonts w:ascii="宋体" w:cs="宋体"/>
                <w:color w:val="000000"/>
                <w:kern w:val="0"/>
              </w:rPr>
              <w:br/>
            </w:r>
            <w:r>
              <w:rPr>
                <w:rFonts w:ascii="宋体" w:hAnsi="宋体" w:cs="宋体"/>
                <w:color w:val="000000"/>
                <w:kern w:val="0"/>
              </w:rPr>
              <w:t>C.</w:t>
            </w:r>
            <w:r>
              <w:rPr>
                <w:rFonts w:ascii="宋体" w:hAnsi="宋体" w:cs="宋体" w:hint="eastAsia"/>
                <w:color w:val="000000"/>
                <w:kern w:val="0"/>
              </w:rPr>
              <w:t>椅铝架要求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材质及形状：采圆角铝合金管，一次弯管成型，结构得需牢固，长时间使用不得产生摇晃、松散的现象。</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尺寸：圆角铝合金管为</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20mm</w:t>
            </w:r>
            <w:r>
              <w:rPr>
                <w:rFonts w:ascii="宋体" w:hAnsi="宋体" w:cs="宋体" w:hint="eastAsia"/>
                <w:color w:val="000000"/>
                <w:kern w:val="0"/>
              </w:rPr>
              <w:t>×厚</w:t>
            </w:r>
            <w:r>
              <w:rPr>
                <w:rFonts w:ascii="宋体" w:hAnsi="宋体" w:cs="宋体"/>
                <w:color w:val="000000"/>
                <w:kern w:val="0"/>
              </w:rPr>
              <w:t>2mm</w:t>
            </w:r>
            <w:r>
              <w:rPr>
                <w:rFonts w:ascii="宋体" w:hAnsi="宋体" w:cs="宋体" w:hint="eastAsia"/>
                <w:color w:val="000000"/>
                <w:kern w:val="0"/>
              </w:rPr>
              <w:t>±</w:t>
            </w:r>
            <w:r>
              <w:rPr>
                <w:rFonts w:ascii="宋体" w:hAnsi="宋体" w:cs="宋体"/>
                <w:color w:val="000000"/>
                <w:kern w:val="0"/>
              </w:rPr>
              <w:t>0.1mm</w:t>
            </w:r>
            <w:r>
              <w:rPr>
                <w:rFonts w:ascii="宋体" w:hAnsi="宋体" w:cs="宋体" w:hint="eastAsia"/>
                <w:color w:val="000000"/>
                <w:kern w:val="0"/>
              </w:rPr>
              <w:t>；坐垫底部支撑钢管为</w:t>
            </w:r>
            <w:r>
              <w:rPr>
                <w:rFonts w:ascii="宋体" w:hAnsi="宋体" w:cs="宋体"/>
                <w:color w:val="000000"/>
                <w:kern w:val="0"/>
              </w:rPr>
              <w:t>20mmx</w:t>
            </w:r>
            <w:r>
              <w:rPr>
                <w:rFonts w:ascii="宋体" w:hAnsi="宋体" w:cs="宋体" w:hint="eastAsia"/>
                <w:color w:val="000000"/>
                <w:kern w:val="0"/>
              </w:rPr>
              <w:t>厚</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0.3mm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表面涂装：圆角铝合金管采用高温烤漆工艺；坐垫底部支撑铁管焊接完成后的钢管架，表面需经酸洗、脱脂、磷化处理。外表采一级颗粒粉末，经高温粉体烤漆，不得有刮伤货脱漆现象。涂层需无漏喷、锈蚀；涂层需光滑均匀，色泽一致，需无流挂、疙瘩、皱皮、飞漆等缺陷。涂层需平整光滑、清晰，需无明显粒子、涨边现象。</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功能：可自由收合，收合起来厚度不得大於</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。总重量不得超过</w:t>
            </w:r>
            <w:r>
              <w:rPr>
                <w:rFonts w:ascii="宋体" w:hAnsi="宋体" w:cs="宋体"/>
                <w:color w:val="000000"/>
                <w:kern w:val="0"/>
              </w:rPr>
              <w:t>3.9KG</w:t>
            </w:r>
            <w:r>
              <w:rPr>
                <w:rFonts w:ascii="宋体" w:hAnsi="宋体" w:cs="宋体" w:hint="eastAsia"/>
                <w:color w:val="000000"/>
                <w:kern w:val="0"/>
              </w:rPr>
              <w:t>±</w:t>
            </w:r>
            <w:r>
              <w:rPr>
                <w:rFonts w:ascii="宋体" w:hAnsi="宋体" w:cs="宋体"/>
                <w:color w:val="000000"/>
                <w:kern w:val="0"/>
              </w:rPr>
              <w:t xml:space="preserve">0.3 KG </w:t>
            </w:r>
            <w:r>
              <w:rPr>
                <w:rFonts w:ascii="宋体" w:hAnsi="宋体" w:cs="宋体"/>
                <w:color w:val="000000"/>
                <w:kern w:val="0"/>
              </w:rPr>
              <w:br/>
              <w:t>D.</w:t>
            </w:r>
            <w:r>
              <w:rPr>
                <w:rFonts w:ascii="宋体" w:hAnsi="宋体" w:cs="宋体" w:hint="eastAsia"/>
                <w:color w:val="000000"/>
                <w:kern w:val="0"/>
              </w:rPr>
              <w:t>脚垫要求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材质：采</w:t>
            </w:r>
            <w:r>
              <w:rPr>
                <w:rFonts w:ascii="宋体" w:hAnsi="宋体" w:cs="宋体"/>
                <w:color w:val="000000"/>
                <w:kern w:val="0"/>
              </w:rPr>
              <w:t>PP</w:t>
            </w:r>
            <w:r>
              <w:rPr>
                <w:rFonts w:ascii="宋体" w:hAnsi="宋体" w:cs="宋体" w:hint="eastAsia"/>
                <w:color w:val="000000"/>
                <w:kern w:val="0"/>
              </w:rPr>
              <w:t>塑料一级新料一体射出成型，不得采用回收料生产。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尺寸：耐磨性脚垫厚度需达</w:t>
            </w:r>
            <w:r>
              <w:rPr>
                <w:rFonts w:ascii="宋体" w:hAnsi="宋体" w:cs="宋体"/>
                <w:color w:val="000000"/>
                <w:kern w:val="0"/>
              </w:rPr>
              <w:t>8mm</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座椅收纳车</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用于收纳座椅</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辆</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合唱台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定制，阶宽满足前排学生坐立和后排学生脚的放置要求，能站立</w:t>
            </w:r>
            <w:r>
              <w:rPr>
                <w:rFonts w:ascii="宋体" w:hAnsi="宋体" w:cs="宋体"/>
                <w:color w:val="000000"/>
                <w:kern w:val="0"/>
              </w:rPr>
              <w:t>60</w:t>
            </w:r>
            <w:r>
              <w:rPr>
                <w:rFonts w:ascii="宋体" w:hAnsi="宋体" w:cs="宋体" w:hint="eastAsia"/>
                <w:color w:val="000000"/>
                <w:kern w:val="0"/>
              </w:rPr>
              <w:t>人</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钢琴</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外壳尺寸（长×宽×高）：</w:t>
            </w:r>
            <w:r>
              <w:rPr>
                <w:rFonts w:ascii="宋体" w:hAnsi="宋体" w:cs="宋体"/>
                <w:color w:val="000000"/>
                <w:kern w:val="0"/>
              </w:rPr>
              <w:t xml:space="preserve"> 150</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118cm</w:t>
            </w:r>
            <w:r>
              <w:rPr>
                <w:rFonts w:ascii="宋体" w:hAnsi="宋体" w:cs="宋体"/>
                <w:color w:val="000000"/>
                <w:kern w:val="0"/>
              </w:rPr>
              <w:br/>
            </w:r>
            <w:r>
              <w:rPr>
                <w:rFonts w:ascii="宋体" w:hAnsi="宋体" w:cs="宋体" w:hint="eastAsia"/>
                <w:color w:val="000000"/>
                <w:kern w:val="0"/>
              </w:rPr>
              <w:t>铁板：采用传统砂铸铁板工艺，音色纯正。</w:t>
            </w:r>
            <w:r>
              <w:rPr>
                <w:rFonts w:ascii="宋体" w:cs="宋体"/>
                <w:color w:val="000000"/>
                <w:kern w:val="0"/>
              </w:rPr>
              <w:br/>
            </w:r>
            <w:r>
              <w:rPr>
                <w:rFonts w:ascii="宋体" w:hAnsi="宋体" w:cs="宋体" w:hint="eastAsia"/>
                <w:color w:val="000000"/>
                <w:kern w:val="0"/>
              </w:rPr>
              <w:t>音板：采用优质木材制作的等厚加强型实木音板，在各种不同的气候条件下均能保持优良的音色，音板设计非常符合钢琴共鸣系统的发声规律，产生更加优美琴声和纯正的音质效果。</w:t>
            </w:r>
            <w:r>
              <w:rPr>
                <w:rFonts w:ascii="宋体" w:cs="宋体"/>
                <w:color w:val="000000"/>
                <w:kern w:val="0"/>
              </w:rPr>
              <w:br/>
            </w:r>
            <w:r>
              <w:rPr>
                <w:rFonts w:ascii="宋体" w:hAnsi="宋体" w:cs="宋体" w:hint="eastAsia"/>
                <w:color w:val="000000"/>
                <w:kern w:val="0"/>
              </w:rPr>
              <w:t>琴弦：采用优质钢线，音色纯净，音准稳定。</w:t>
            </w:r>
            <w:r>
              <w:rPr>
                <w:rFonts w:ascii="宋体" w:cs="宋体"/>
                <w:color w:val="000000"/>
                <w:kern w:val="0"/>
              </w:rPr>
              <w:br/>
            </w:r>
            <w:r>
              <w:rPr>
                <w:rFonts w:ascii="宋体" w:hAnsi="宋体" w:cs="宋体" w:hint="eastAsia"/>
                <w:color w:val="000000"/>
                <w:kern w:val="0"/>
              </w:rPr>
              <w:t>弦码：采用榉木多层板制作，音频振动响应精确、迅速。</w:t>
            </w:r>
            <w:r>
              <w:rPr>
                <w:rFonts w:ascii="宋体" w:cs="宋体"/>
                <w:color w:val="000000"/>
                <w:kern w:val="0"/>
              </w:rPr>
              <w:br/>
            </w:r>
            <w:r>
              <w:rPr>
                <w:rFonts w:ascii="宋体" w:hAnsi="宋体" w:cs="宋体" w:hint="eastAsia"/>
                <w:color w:val="000000"/>
                <w:kern w:val="0"/>
              </w:rPr>
              <w:t>弦轴板：由多层榉木交错拼接而成，为弦轴钉提供稳固的握钉力，保证了音准稳定性。</w:t>
            </w:r>
            <w:r>
              <w:rPr>
                <w:rFonts w:ascii="宋体" w:cs="宋体"/>
                <w:color w:val="000000"/>
                <w:kern w:val="0"/>
              </w:rPr>
              <w:br/>
            </w:r>
            <w:r>
              <w:rPr>
                <w:rFonts w:ascii="宋体" w:hAnsi="宋体" w:cs="宋体" w:hint="eastAsia"/>
                <w:color w:val="000000"/>
                <w:kern w:val="0"/>
              </w:rPr>
              <w:t>弦槌：采用优质羊毛毡并应用传统工艺制作的弦槌，音色圆润通透。</w:t>
            </w:r>
            <w:r>
              <w:rPr>
                <w:rFonts w:ascii="宋体" w:cs="宋体"/>
                <w:color w:val="000000"/>
                <w:kern w:val="0"/>
              </w:rPr>
              <w:br/>
            </w:r>
            <w:r>
              <w:rPr>
                <w:rFonts w:ascii="宋体" w:hAnsi="宋体" w:cs="宋体" w:hint="eastAsia"/>
                <w:color w:val="000000"/>
                <w:kern w:val="0"/>
              </w:rPr>
              <w:t>制音器：采用优质羊毛制造，制音效果好。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转击器、联动杆、制音杆：采用坚硬细密的优质木材制作，强度高韧性大、运动灵敏、观感典雅。</w:t>
            </w:r>
            <w:r>
              <w:rPr>
                <w:rFonts w:ascii="宋体" w:cs="宋体"/>
                <w:color w:val="000000"/>
                <w:kern w:val="0"/>
              </w:rPr>
              <w:br/>
            </w:r>
            <w:r>
              <w:rPr>
                <w:rFonts w:ascii="宋体" w:hAnsi="宋体" w:cs="宋体" w:hint="eastAsia"/>
                <w:color w:val="000000"/>
                <w:kern w:val="0"/>
              </w:rPr>
              <w:t>顶杆：采用高强度</w:t>
            </w:r>
            <w:r>
              <w:rPr>
                <w:rFonts w:ascii="宋体" w:hAnsi="宋体" w:cs="宋体"/>
                <w:color w:val="000000"/>
                <w:kern w:val="0"/>
              </w:rPr>
              <w:t>ABS</w:t>
            </w:r>
            <w:r>
              <w:rPr>
                <w:rFonts w:ascii="宋体" w:hAnsi="宋体" w:cs="宋体" w:hint="eastAsia"/>
                <w:color w:val="000000"/>
                <w:kern w:val="0"/>
              </w:rPr>
              <w:t>材质，不易磨损，自润性能佳，保证了产品的使用寿命。</w:t>
            </w:r>
            <w:r>
              <w:rPr>
                <w:rFonts w:ascii="宋体" w:cs="宋体"/>
                <w:color w:val="000000"/>
                <w:kern w:val="0"/>
              </w:rPr>
              <w:br/>
            </w:r>
            <w:r>
              <w:rPr>
                <w:rFonts w:ascii="宋体" w:hAnsi="宋体" w:cs="宋体" w:hint="eastAsia"/>
                <w:color w:val="000000"/>
                <w:kern w:val="0"/>
              </w:rPr>
              <w:t>琴键：采用亚光黑键，色彩和质感如同乌木，触感舒适自然。</w:t>
            </w:r>
            <w:r>
              <w:rPr>
                <w:rFonts w:ascii="宋体" w:cs="宋体"/>
                <w:color w:val="000000"/>
                <w:kern w:val="0"/>
              </w:rPr>
              <w:br/>
            </w:r>
            <w:r>
              <w:rPr>
                <w:rFonts w:ascii="宋体" w:hAnsi="宋体" w:cs="宋体" w:hint="eastAsia"/>
                <w:color w:val="000000"/>
                <w:kern w:val="0"/>
              </w:rPr>
              <w:t>键板：采用优质木材制作的实木键板，性能稳定。</w:t>
            </w:r>
            <w:r>
              <w:rPr>
                <w:rFonts w:ascii="宋体" w:cs="宋体"/>
                <w:color w:val="000000"/>
                <w:kern w:val="0"/>
              </w:rPr>
              <w:br/>
            </w:r>
            <w:r>
              <w:rPr>
                <w:rFonts w:ascii="宋体" w:hAnsi="宋体" w:cs="宋体" w:hint="eastAsia"/>
                <w:color w:val="000000"/>
                <w:kern w:val="0"/>
              </w:rPr>
              <w:t>脚轮：采用单轮脚轮，具有转动灵活、推行顺畅、噪声低的特点。</w:t>
            </w:r>
            <w:r>
              <w:rPr>
                <w:rFonts w:ascii="宋体" w:cs="宋体"/>
                <w:color w:val="000000"/>
                <w:kern w:val="0"/>
              </w:rPr>
              <w:br/>
            </w:r>
            <w:r>
              <w:rPr>
                <w:rFonts w:ascii="宋体" w:hAnsi="宋体" w:cs="宋体" w:hint="eastAsia"/>
                <w:color w:val="000000"/>
                <w:kern w:val="0"/>
              </w:rPr>
              <w:t>外壳标识：压键档粘贴“教学专用琴”标识。</w:t>
            </w:r>
            <w:r>
              <w:rPr>
                <w:rFonts w:ascii="宋体" w:cs="宋体"/>
                <w:color w:val="000000"/>
                <w:kern w:val="0"/>
              </w:rPr>
              <w:br/>
            </w:r>
            <w:r>
              <w:rPr>
                <w:rFonts w:ascii="宋体" w:hAnsi="宋体" w:cs="宋体" w:hint="eastAsia"/>
                <w:color w:val="000000"/>
                <w:kern w:val="0"/>
              </w:rPr>
              <w:t>外壳涂饰：采用不饱和树脂环保漆，并应用静电喷涂、自动淋油等先进涂饰工艺，令漆面光亮平整。</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二、音频设备</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调音台</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集多路输入输出控制，数字均衡，效果器，滤波器，压限，反馈抑制功能于一身的数字处理设备。</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采用</w:t>
            </w:r>
            <w:r>
              <w:rPr>
                <w:rFonts w:ascii="宋体" w:hAnsi="宋体" w:cs="宋体"/>
                <w:color w:val="000000"/>
                <w:kern w:val="0"/>
              </w:rPr>
              <w:t>32Bit</w:t>
            </w:r>
            <w:r>
              <w:rPr>
                <w:rFonts w:ascii="宋体" w:hAnsi="宋体" w:cs="宋体" w:hint="eastAsia"/>
                <w:color w:val="000000"/>
                <w:kern w:val="0"/>
              </w:rPr>
              <w:t>高性能</w:t>
            </w:r>
            <w:r>
              <w:rPr>
                <w:rFonts w:ascii="宋体" w:hAnsi="宋体" w:cs="宋体"/>
                <w:color w:val="000000"/>
                <w:kern w:val="0"/>
              </w:rPr>
              <w:t>DSP</w:t>
            </w:r>
            <w:r>
              <w:rPr>
                <w:rFonts w:ascii="宋体" w:hAnsi="宋体" w:cs="宋体" w:hint="eastAsia"/>
                <w:color w:val="000000"/>
                <w:kern w:val="0"/>
              </w:rPr>
              <w:t>及</w:t>
            </w:r>
            <w:r>
              <w:rPr>
                <w:rFonts w:ascii="宋体" w:hAnsi="宋体" w:cs="宋体"/>
                <w:color w:val="000000"/>
                <w:kern w:val="0"/>
              </w:rPr>
              <w:t>AD/DA</w:t>
            </w:r>
            <w:r>
              <w:rPr>
                <w:rFonts w:ascii="宋体" w:hAnsi="宋体" w:cs="宋体" w:hint="eastAsia"/>
                <w:color w:val="000000"/>
                <w:kern w:val="0"/>
              </w:rPr>
              <w:t>转换器，</w:t>
            </w:r>
            <w:r>
              <w:rPr>
                <w:rFonts w:ascii="宋体" w:hAnsi="宋体" w:cs="宋体"/>
                <w:color w:val="000000"/>
                <w:kern w:val="0"/>
              </w:rPr>
              <w:t>48kHz</w:t>
            </w:r>
            <w:r>
              <w:rPr>
                <w:rFonts w:ascii="宋体" w:hAnsi="宋体" w:cs="宋体" w:hint="eastAsia"/>
                <w:color w:val="000000"/>
                <w:kern w:val="0"/>
              </w:rPr>
              <w:t>采样率的专业数字音频处理器。</w:t>
            </w:r>
            <w:r>
              <w:rPr>
                <w:rFonts w:ascii="宋体" w:cs="宋体"/>
                <w:color w:val="000000"/>
                <w:kern w:val="0"/>
              </w:rPr>
              <w:br/>
            </w:r>
            <w:r>
              <w:rPr>
                <w:rFonts w:ascii="宋体" w:hAnsi="宋体" w:cs="宋体"/>
                <w:color w:val="000000"/>
                <w:kern w:val="0"/>
              </w:rPr>
              <w:t>2. 3</w:t>
            </w:r>
            <w:r>
              <w:rPr>
                <w:rFonts w:ascii="宋体" w:hAnsi="宋体" w:cs="宋体" w:hint="eastAsia"/>
                <w:color w:val="000000"/>
                <w:kern w:val="0"/>
              </w:rPr>
              <w:t>组线路音频输入，第</w:t>
            </w:r>
            <w:r>
              <w:rPr>
                <w:rFonts w:ascii="宋体" w:hAnsi="宋体" w:cs="宋体"/>
                <w:color w:val="000000"/>
                <w:kern w:val="0"/>
              </w:rPr>
              <w:t>1</w:t>
            </w:r>
            <w:r>
              <w:rPr>
                <w:rFonts w:ascii="宋体" w:hAnsi="宋体" w:cs="宋体" w:hint="eastAsia"/>
                <w:color w:val="000000"/>
                <w:kern w:val="0"/>
              </w:rPr>
              <w:t>组为固定输入通道，另</w:t>
            </w:r>
            <w:r>
              <w:rPr>
                <w:rFonts w:ascii="宋体" w:hAnsi="宋体" w:cs="宋体"/>
                <w:color w:val="000000"/>
                <w:kern w:val="0"/>
              </w:rPr>
              <w:t>2</w:t>
            </w:r>
            <w:r>
              <w:rPr>
                <w:rFonts w:ascii="宋体" w:hAnsi="宋体" w:cs="宋体" w:hint="eastAsia"/>
                <w:color w:val="000000"/>
                <w:kern w:val="0"/>
              </w:rPr>
              <w:t>组为优先输入通道，当第</w:t>
            </w:r>
            <w:r>
              <w:rPr>
                <w:rFonts w:ascii="宋体" w:hAnsi="宋体" w:cs="宋体"/>
                <w:color w:val="000000"/>
                <w:kern w:val="0"/>
              </w:rPr>
              <w:t>2</w:t>
            </w:r>
            <w:r>
              <w:rPr>
                <w:rFonts w:ascii="宋体" w:hAnsi="宋体" w:cs="宋体" w:hint="eastAsia"/>
                <w:color w:val="000000"/>
                <w:kern w:val="0"/>
              </w:rPr>
              <w:t>组或第</w:t>
            </w:r>
            <w:r>
              <w:rPr>
                <w:rFonts w:ascii="宋体" w:hAnsi="宋体" w:cs="宋体"/>
                <w:color w:val="000000"/>
                <w:kern w:val="0"/>
              </w:rPr>
              <w:t>3</w:t>
            </w:r>
            <w:r>
              <w:rPr>
                <w:rFonts w:ascii="宋体" w:hAnsi="宋体" w:cs="宋体" w:hint="eastAsia"/>
                <w:color w:val="000000"/>
                <w:kern w:val="0"/>
              </w:rPr>
              <w:t>组信号接通时会自动切断第</w:t>
            </w:r>
            <w:r>
              <w:rPr>
                <w:rFonts w:ascii="宋体" w:hAnsi="宋体" w:cs="宋体"/>
                <w:color w:val="000000"/>
                <w:kern w:val="0"/>
              </w:rPr>
              <w:t>1</w:t>
            </w:r>
            <w:r>
              <w:rPr>
                <w:rFonts w:ascii="宋体" w:hAnsi="宋体" w:cs="宋体" w:hint="eastAsia"/>
                <w:color w:val="000000"/>
                <w:kern w:val="0"/>
              </w:rPr>
              <w:t>组的音源输入，切断时间可调。</w:t>
            </w:r>
            <w:r>
              <w:rPr>
                <w:rFonts w:ascii="宋体" w:cs="宋体"/>
                <w:color w:val="000000"/>
                <w:kern w:val="0"/>
              </w:rPr>
              <w:br/>
            </w:r>
            <w:r>
              <w:rPr>
                <w:rFonts w:ascii="宋体" w:hAnsi="宋体" w:cs="宋体"/>
                <w:color w:val="000000"/>
                <w:kern w:val="0"/>
              </w:rPr>
              <w:t>3. 5</w:t>
            </w:r>
            <w:r>
              <w:rPr>
                <w:rFonts w:ascii="宋体" w:hAnsi="宋体" w:cs="宋体" w:hint="eastAsia"/>
                <w:color w:val="000000"/>
                <w:kern w:val="0"/>
              </w:rPr>
              <w:t>个话筒输入接口，可分</w:t>
            </w:r>
            <w:r>
              <w:rPr>
                <w:rFonts w:ascii="宋体" w:hAnsi="宋体" w:cs="宋体"/>
                <w:color w:val="000000"/>
                <w:kern w:val="0"/>
              </w:rPr>
              <w:t>2</w:t>
            </w:r>
            <w:r>
              <w:rPr>
                <w:rFonts w:ascii="宋体" w:hAnsi="宋体" w:cs="宋体" w:hint="eastAsia"/>
                <w:color w:val="000000"/>
                <w:kern w:val="0"/>
              </w:rPr>
              <w:t>组独立调节参数。</w:t>
            </w:r>
            <w:r>
              <w:rPr>
                <w:rFonts w:ascii="宋体" w:cs="宋体"/>
                <w:color w:val="000000"/>
                <w:kern w:val="0"/>
              </w:rPr>
              <w:br/>
            </w:r>
            <w:r>
              <w:rPr>
                <w:rFonts w:ascii="宋体" w:hAnsi="宋体" w:cs="宋体"/>
                <w:color w:val="000000"/>
                <w:kern w:val="0"/>
              </w:rPr>
              <w:t>4. 6</w:t>
            </w:r>
            <w:r>
              <w:rPr>
                <w:rFonts w:ascii="宋体" w:hAnsi="宋体" w:cs="宋体" w:hint="eastAsia"/>
                <w:color w:val="000000"/>
                <w:kern w:val="0"/>
              </w:rPr>
              <w:t>个平衡输出通道，每个通道都可独立调节参数，每个通道参数都可相互复制。</w:t>
            </w:r>
            <w:r>
              <w:rPr>
                <w:rFonts w:ascii="宋体" w:cs="宋体"/>
                <w:color w:val="000000"/>
                <w:kern w:val="0"/>
              </w:rPr>
              <w:br/>
            </w:r>
            <w:r>
              <w:rPr>
                <w:rFonts w:ascii="宋体" w:hAnsi="宋体" w:cs="宋体"/>
                <w:color w:val="000000"/>
                <w:kern w:val="0"/>
              </w:rPr>
              <w:t>5. 1</w:t>
            </w:r>
            <w:r>
              <w:rPr>
                <w:rFonts w:ascii="宋体" w:hAnsi="宋体" w:cs="宋体" w:hint="eastAsia"/>
                <w:color w:val="000000"/>
                <w:kern w:val="0"/>
              </w:rPr>
              <w:t>个录音输出通道。</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本机可储存</w:t>
            </w:r>
            <w:r>
              <w:rPr>
                <w:rFonts w:ascii="宋体" w:hAnsi="宋体" w:cs="宋体"/>
                <w:color w:val="000000"/>
                <w:kern w:val="0"/>
              </w:rPr>
              <w:t>15</w:t>
            </w:r>
            <w:r>
              <w:rPr>
                <w:rFonts w:ascii="宋体" w:hAnsi="宋体" w:cs="宋体" w:hint="eastAsia"/>
                <w:color w:val="000000"/>
                <w:kern w:val="0"/>
              </w:rPr>
              <w:t>个用户设定的程序，前面板设有</w:t>
            </w:r>
            <w:r>
              <w:rPr>
                <w:rFonts w:ascii="宋体" w:hAnsi="宋体" w:cs="宋体"/>
                <w:color w:val="000000"/>
                <w:kern w:val="0"/>
              </w:rPr>
              <w:t>3</w:t>
            </w:r>
            <w:r>
              <w:rPr>
                <w:rFonts w:ascii="宋体" w:hAnsi="宋体" w:cs="宋体" w:hint="eastAsia"/>
                <w:color w:val="000000"/>
                <w:kern w:val="0"/>
              </w:rPr>
              <w:t>个用户程序调用按键。</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可自定义锁定前面板按钮</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每个输入通道、输出通道均具备高质量压缩器、参量均衡滤波器、延时、高低切功能。</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自带高品质专业级效果器（混响、回声、混响</w:t>
            </w:r>
            <w:r>
              <w:rPr>
                <w:rFonts w:ascii="宋体" w:hAnsi="宋体" w:cs="宋体"/>
                <w:color w:val="000000"/>
                <w:kern w:val="0"/>
              </w:rPr>
              <w:t>+</w:t>
            </w:r>
            <w:r>
              <w:rPr>
                <w:rFonts w:ascii="宋体" w:hAnsi="宋体" w:cs="宋体" w:hint="eastAsia"/>
                <w:color w:val="000000"/>
                <w:kern w:val="0"/>
              </w:rPr>
              <w:t>回声）。</w:t>
            </w:r>
            <w:r>
              <w:rPr>
                <w:rFonts w:ascii="宋体" w:cs="宋体"/>
                <w:color w:val="000000"/>
                <w:kern w:val="0"/>
              </w:rPr>
              <w:br/>
            </w:r>
            <w:r>
              <w:rPr>
                <w:rFonts w:ascii="宋体" w:hAnsi="宋体" w:cs="宋体"/>
                <w:color w:val="000000"/>
                <w:kern w:val="0"/>
              </w:rPr>
              <w:t>10. 5</w:t>
            </w:r>
            <w:r>
              <w:rPr>
                <w:rFonts w:ascii="宋体" w:hAnsi="宋体" w:cs="宋体" w:hint="eastAsia"/>
                <w:color w:val="000000"/>
                <w:kern w:val="0"/>
              </w:rPr>
              <w:t>级可调自动数字反馈抑制。</w:t>
            </w:r>
            <w:r>
              <w:rPr>
                <w:rFonts w:ascii="宋体" w:cs="宋体"/>
                <w:color w:val="000000"/>
                <w:kern w:val="0"/>
              </w:rPr>
              <w:br/>
            </w:r>
            <w:r>
              <w:rPr>
                <w:rFonts w:ascii="宋体" w:hAnsi="宋体" w:cs="宋体"/>
                <w:color w:val="000000"/>
                <w:kern w:val="0"/>
              </w:rPr>
              <w:t>11. 15</w:t>
            </w:r>
            <w:r>
              <w:rPr>
                <w:rFonts w:ascii="宋体" w:hAnsi="宋体" w:cs="宋体" w:hint="eastAsia"/>
                <w:color w:val="000000"/>
                <w:kern w:val="0"/>
              </w:rPr>
              <w:t>级立体声音乐可调。</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参量均衡滤波器（可设置为低</w:t>
            </w:r>
            <w:r>
              <w:rPr>
                <w:rFonts w:ascii="宋体" w:hAnsi="宋体" w:cs="宋体"/>
                <w:color w:val="000000"/>
                <w:kern w:val="0"/>
              </w:rPr>
              <w:t>/</w:t>
            </w:r>
            <w:r>
              <w:rPr>
                <w:rFonts w:ascii="宋体" w:hAnsi="宋体" w:cs="宋体" w:hint="eastAsia"/>
                <w:color w:val="000000"/>
                <w:kern w:val="0"/>
              </w:rPr>
              <w:t>高音音调滤波器），音乐（左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15</w:t>
            </w:r>
            <w:r>
              <w:rPr>
                <w:rFonts w:ascii="宋体" w:hAnsi="宋体" w:cs="宋体" w:hint="eastAsia"/>
                <w:color w:val="000000"/>
                <w:kern w:val="0"/>
              </w:rPr>
              <w:t>段，话筒（</w:t>
            </w:r>
            <w:r>
              <w:rPr>
                <w:rFonts w:ascii="宋体" w:hAnsi="宋体" w:cs="宋体"/>
                <w:color w:val="000000"/>
                <w:kern w:val="0"/>
              </w:rPr>
              <w:t>A/B</w:t>
            </w:r>
            <w:r>
              <w:rPr>
                <w:rFonts w:ascii="宋体" w:hAnsi="宋体" w:cs="宋体" w:hint="eastAsia"/>
                <w:color w:val="000000"/>
                <w:kern w:val="0"/>
              </w:rPr>
              <w:t>路）</w:t>
            </w:r>
            <w:r>
              <w:rPr>
                <w:rFonts w:ascii="宋体" w:hAnsi="宋体" w:cs="宋体"/>
                <w:color w:val="000000"/>
                <w:kern w:val="0"/>
              </w:rPr>
              <w:t>15</w:t>
            </w:r>
            <w:r>
              <w:rPr>
                <w:rFonts w:ascii="宋体" w:hAnsi="宋体" w:cs="宋体" w:hint="eastAsia"/>
                <w:color w:val="000000"/>
                <w:kern w:val="0"/>
              </w:rPr>
              <w:t>段，回声</w:t>
            </w:r>
            <w:r>
              <w:rPr>
                <w:rFonts w:ascii="宋体" w:hAnsi="宋体" w:cs="宋体"/>
                <w:color w:val="000000"/>
                <w:kern w:val="0"/>
              </w:rPr>
              <w:t>10</w:t>
            </w:r>
            <w:r>
              <w:rPr>
                <w:rFonts w:ascii="宋体" w:hAnsi="宋体" w:cs="宋体" w:hint="eastAsia"/>
                <w:color w:val="000000"/>
                <w:kern w:val="0"/>
              </w:rPr>
              <w:t>段，混响</w:t>
            </w:r>
            <w:r>
              <w:rPr>
                <w:rFonts w:ascii="宋体" w:hAnsi="宋体" w:cs="宋体"/>
                <w:color w:val="000000"/>
                <w:kern w:val="0"/>
              </w:rPr>
              <w:t>10</w:t>
            </w:r>
            <w:r>
              <w:rPr>
                <w:rFonts w:ascii="宋体" w:hAnsi="宋体" w:cs="宋体" w:hint="eastAsia"/>
                <w:color w:val="000000"/>
                <w:kern w:val="0"/>
              </w:rPr>
              <w:t>段，主输出（左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10</w:t>
            </w:r>
            <w:r>
              <w:rPr>
                <w:rFonts w:ascii="宋体" w:hAnsi="宋体" w:cs="宋体" w:hint="eastAsia"/>
                <w:color w:val="000000"/>
                <w:kern w:val="0"/>
              </w:rPr>
              <w:t>段，中置</w:t>
            </w:r>
            <w:r>
              <w:rPr>
                <w:rFonts w:ascii="宋体" w:hAnsi="宋体" w:cs="宋体"/>
                <w:color w:val="000000"/>
                <w:kern w:val="0"/>
              </w:rPr>
              <w:t>10</w:t>
            </w:r>
            <w:r>
              <w:rPr>
                <w:rFonts w:ascii="宋体" w:hAnsi="宋体" w:cs="宋体" w:hint="eastAsia"/>
                <w:color w:val="000000"/>
                <w:kern w:val="0"/>
              </w:rPr>
              <w:t>段，超低音</w:t>
            </w:r>
            <w:r>
              <w:rPr>
                <w:rFonts w:ascii="宋体" w:hAnsi="宋体" w:cs="宋体"/>
                <w:color w:val="000000"/>
                <w:kern w:val="0"/>
              </w:rPr>
              <w:t>7</w:t>
            </w:r>
            <w:r>
              <w:rPr>
                <w:rFonts w:ascii="宋体" w:hAnsi="宋体" w:cs="宋体" w:hint="eastAsia"/>
                <w:color w:val="000000"/>
                <w:kern w:val="0"/>
              </w:rPr>
              <w:t>段，环绕（左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7</w:t>
            </w:r>
            <w:r>
              <w:rPr>
                <w:rFonts w:ascii="宋体" w:hAnsi="宋体" w:cs="宋体" w:hint="eastAsia"/>
                <w:color w:val="000000"/>
                <w:kern w:val="0"/>
              </w:rPr>
              <w:t>段。</w:t>
            </w:r>
            <w:r>
              <w:rPr>
                <w:rFonts w:ascii="宋体" w:cs="宋体"/>
                <w:color w:val="000000"/>
                <w:kern w:val="0"/>
              </w:rPr>
              <w:br/>
            </w:r>
            <w:r>
              <w:rPr>
                <w:rFonts w:ascii="宋体" w:hAnsi="宋体" w:cs="宋体"/>
                <w:color w:val="000000"/>
                <w:kern w:val="0"/>
              </w:rPr>
              <w:t xml:space="preserve">13. </w:t>
            </w:r>
            <w:r>
              <w:rPr>
                <w:rFonts w:ascii="宋体" w:hAnsi="宋体" w:cs="宋体" w:hint="eastAsia"/>
                <w:color w:val="000000"/>
                <w:kern w:val="0"/>
              </w:rPr>
              <w:t>具备</w:t>
            </w:r>
            <w:r>
              <w:rPr>
                <w:rFonts w:ascii="宋体" w:hAnsi="宋体" w:cs="宋体"/>
                <w:color w:val="000000"/>
                <w:kern w:val="0"/>
              </w:rPr>
              <w:t>VOD</w:t>
            </w:r>
            <w:r>
              <w:rPr>
                <w:rFonts w:ascii="宋体" w:hAnsi="宋体" w:cs="宋体" w:hint="eastAsia"/>
                <w:color w:val="000000"/>
                <w:kern w:val="0"/>
              </w:rPr>
              <w:t>电脑点歌接口，无线红外遥控，线路遥控接口，方便连接各种设备。</w:t>
            </w:r>
            <w:r>
              <w:rPr>
                <w:rFonts w:ascii="宋体" w:cs="宋体"/>
                <w:color w:val="000000"/>
                <w:kern w:val="0"/>
              </w:rPr>
              <w:br/>
            </w:r>
            <w:r>
              <w:rPr>
                <w:rFonts w:ascii="宋体" w:hAnsi="宋体" w:cs="宋体"/>
                <w:color w:val="000000"/>
                <w:kern w:val="0"/>
              </w:rPr>
              <w:t>14. RS232</w:t>
            </w:r>
            <w:r>
              <w:rPr>
                <w:rFonts w:ascii="宋体" w:hAnsi="宋体" w:cs="宋体" w:hint="eastAsia"/>
                <w:color w:val="000000"/>
                <w:kern w:val="0"/>
              </w:rPr>
              <w:t>、</w:t>
            </w:r>
            <w:r>
              <w:rPr>
                <w:rFonts w:ascii="宋体" w:hAnsi="宋体" w:cs="宋体"/>
                <w:color w:val="000000"/>
                <w:kern w:val="0"/>
              </w:rPr>
              <w:t>USB</w:t>
            </w:r>
            <w:r>
              <w:rPr>
                <w:rFonts w:ascii="宋体" w:hAnsi="宋体" w:cs="宋体" w:hint="eastAsia"/>
                <w:color w:val="000000"/>
                <w:kern w:val="0"/>
              </w:rPr>
              <w:t>电脑实时控制，所有参数可调。</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智能高速反馈抑制器</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 56bit</w:t>
            </w:r>
            <w:r>
              <w:rPr>
                <w:rFonts w:ascii="宋体" w:hAnsi="宋体" w:cs="宋体" w:hint="eastAsia"/>
                <w:color w:val="000000"/>
                <w:kern w:val="0"/>
              </w:rPr>
              <w:t>四核</w:t>
            </w:r>
            <w:r>
              <w:rPr>
                <w:rFonts w:ascii="宋体" w:hAnsi="宋体" w:cs="宋体"/>
                <w:color w:val="000000"/>
                <w:kern w:val="0"/>
              </w:rPr>
              <w:t>DSP</w:t>
            </w:r>
            <w:r>
              <w:rPr>
                <w:rFonts w:ascii="宋体" w:hAnsi="宋体" w:cs="宋体" w:hint="eastAsia"/>
                <w:color w:val="000000"/>
                <w:kern w:val="0"/>
              </w:rPr>
              <w:t>芯片及高性能</w:t>
            </w:r>
            <w:r>
              <w:rPr>
                <w:rFonts w:ascii="宋体" w:hAnsi="宋体" w:cs="宋体"/>
                <w:color w:val="000000"/>
                <w:kern w:val="0"/>
              </w:rPr>
              <w:t>AD/DA</w:t>
            </w:r>
            <w:r>
              <w:rPr>
                <w:rFonts w:ascii="宋体" w:hAnsi="宋体" w:cs="宋体" w:hint="eastAsia"/>
                <w:color w:val="000000"/>
                <w:kern w:val="0"/>
              </w:rPr>
              <w:t>芯片，</w:t>
            </w:r>
            <w:r>
              <w:rPr>
                <w:rFonts w:ascii="宋体" w:hAnsi="宋体" w:cs="宋体"/>
                <w:color w:val="000000"/>
                <w:kern w:val="0"/>
              </w:rPr>
              <w:t>48kHz</w:t>
            </w:r>
            <w:r>
              <w:rPr>
                <w:rFonts w:ascii="宋体" w:hAnsi="宋体" w:cs="宋体" w:hint="eastAsia"/>
                <w:color w:val="000000"/>
                <w:kern w:val="0"/>
              </w:rPr>
              <w:t>采样率。</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双通道输出输出处理，每个通道配备</w:t>
            </w:r>
            <w:r>
              <w:rPr>
                <w:rFonts w:ascii="宋体" w:hAnsi="宋体" w:cs="宋体"/>
                <w:color w:val="000000"/>
                <w:kern w:val="0"/>
              </w:rPr>
              <w:t>12</w:t>
            </w:r>
            <w:r>
              <w:rPr>
                <w:rFonts w:ascii="宋体" w:hAnsi="宋体" w:cs="宋体" w:hint="eastAsia"/>
                <w:color w:val="000000"/>
                <w:kern w:val="0"/>
              </w:rPr>
              <w:t>个陷波器，自动捕捉啸叫信号，智能处理，能有效抑制啸叫。</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反馈抑制灵敏度</w:t>
            </w:r>
            <w:r>
              <w:rPr>
                <w:rFonts w:ascii="宋体" w:hAnsi="宋体" w:cs="宋体"/>
                <w:color w:val="000000"/>
                <w:kern w:val="0"/>
              </w:rPr>
              <w:t>3</w:t>
            </w:r>
            <w:r>
              <w:rPr>
                <w:rFonts w:ascii="宋体" w:hAnsi="宋体" w:cs="宋体" w:hint="eastAsia"/>
                <w:color w:val="000000"/>
                <w:kern w:val="0"/>
              </w:rPr>
              <w:t>级可调，静态</w:t>
            </w:r>
            <w:r>
              <w:rPr>
                <w:rFonts w:ascii="宋体" w:hAnsi="宋体" w:cs="宋体"/>
                <w:color w:val="000000"/>
                <w:kern w:val="0"/>
              </w:rPr>
              <w:t>/</w:t>
            </w:r>
            <w:r>
              <w:rPr>
                <w:rFonts w:ascii="宋体" w:hAnsi="宋体" w:cs="宋体" w:hint="eastAsia"/>
                <w:color w:val="000000"/>
                <w:kern w:val="0"/>
              </w:rPr>
              <w:t>动态陷波器数量可自由分配，适应不同的环境需求。</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高精度噪声门功能，阀值、算法启动时间和释放时间可调。</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输出带压限器功能，限制最大输出电平，有效保护扩声系统。</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带有高低通滤波器，根据不同的场合，有效滤除带外噪声，进一步提升系统反馈抑制能力。</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面板设计了指标灯，能实时显示输入电平、陷波器状态。</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每个通道</w:t>
            </w:r>
            <w:r>
              <w:rPr>
                <w:rFonts w:ascii="宋体" w:hAnsi="宋体" w:cs="宋体"/>
                <w:color w:val="000000"/>
                <w:kern w:val="0"/>
              </w:rPr>
              <w:t>4</w:t>
            </w:r>
            <w:r>
              <w:rPr>
                <w:rFonts w:ascii="宋体" w:hAnsi="宋体" w:cs="宋体" w:hint="eastAsia"/>
                <w:color w:val="000000"/>
                <w:kern w:val="0"/>
              </w:rPr>
              <w:t>个按键，支持通道链接功能，操作简单易用。</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一键旁通和一键复位功能，方便现场安装调试。</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数字音箱处理器</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采用</w:t>
            </w:r>
            <w:r>
              <w:rPr>
                <w:rFonts w:ascii="宋体" w:hAnsi="宋体" w:cs="宋体"/>
                <w:color w:val="000000"/>
                <w:kern w:val="0"/>
              </w:rPr>
              <w:t>24bit DSP</w:t>
            </w:r>
            <w:r>
              <w:rPr>
                <w:rFonts w:ascii="宋体" w:hAnsi="宋体" w:cs="宋体" w:hint="eastAsia"/>
                <w:color w:val="000000"/>
                <w:kern w:val="0"/>
              </w:rPr>
              <w:t>，高性能</w:t>
            </w:r>
            <w:r>
              <w:rPr>
                <w:rFonts w:ascii="宋体" w:hAnsi="宋体" w:cs="宋体"/>
                <w:color w:val="000000"/>
                <w:kern w:val="0"/>
              </w:rPr>
              <w:t>AKM</w:t>
            </w:r>
            <w:r>
              <w:rPr>
                <w:rFonts w:ascii="宋体" w:hAnsi="宋体" w:cs="宋体" w:hint="eastAsia"/>
                <w:color w:val="000000"/>
                <w:kern w:val="0"/>
              </w:rPr>
              <w:t>的</w:t>
            </w:r>
            <w:r>
              <w:rPr>
                <w:rFonts w:ascii="宋体" w:hAnsi="宋体" w:cs="宋体"/>
                <w:color w:val="000000"/>
                <w:kern w:val="0"/>
              </w:rPr>
              <w:t>AD/DA</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2. 2</w:t>
            </w:r>
            <w:r>
              <w:rPr>
                <w:rFonts w:ascii="宋体" w:hAnsi="宋体" w:cs="宋体" w:hint="eastAsia"/>
                <w:color w:val="000000"/>
                <w:kern w:val="0"/>
              </w:rPr>
              <w:t>输入</w:t>
            </w:r>
            <w:r>
              <w:rPr>
                <w:rFonts w:ascii="宋体" w:hAnsi="宋体" w:cs="宋体"/>
                <w:color w:val="000000"/>
                <w:kern w:val="0"/>
              </w:rPr>
              <w:t>6</w:t>
            </w:r>
            <w:r>
              <w:rPr>
                <w:rFonts w:ascii="宋体" w:hAnsi="宋体" w:cs="宋体" w:hint="eastAsia"/>
                <w:color w:val="000000"/>
                <w:kern w:val="0"/>
              </w:rPr>
              <w:t>输出</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输入</w:t>
            </w:r>
            <w:r>
              <w:rPr>
                <w:rFonts w:ascii="宋体" w:hAnsi="宋体" w:cs="宋体"/>
                <w:color w:val="000000"/>
                <w:kern w:val="0"/>
              </w:rPr>
              <w:t>/</w:t>
            </w:r>
            <w:r>
              <w:rPr>
                <w:rFonts w:ascii="宋体" w:hAnsi="宋体" w:cs="宋体" w:hint="eastAsia"/>
                <w:color w:val="000000"/>
                <w:kern w:val="0"/>
              </w:rPr>
              <w:t>输出信号处理包括：</w:t>
            </w:r>
            <w:r>
              <w:rPr>
                <w:rFonts w:ascii="宋体" w:hAnsi="宋体" w:cs="宋体"/>
                <w:color w:val="000000"/>
                <w:kern w:val="0"/>
              </w:rPr>
              <w:t>9</w:t>
            </w:r>
            <w:r>
              <w:rPr>
                <w:rFonts w:ascii="宋体" w:hAnsi="宋体" w:cs="宋体" w:hint="eastAsia"/>
                <w:color w:val="000000"/>
                <w:kern w:val="0"/>
              </w:rPr>
              <w:t>段参数均衡、</w:t>
            </w:r>
            <w:r>
              <w:rPr>
                <w:rFonts w:ascii="宋体" w:hAnsi="宋体" w:cs="宋体"/>
                <w:color w:val="000000"/>
                <w:kern w:val="0"/>
              </w:rPr>
              <w:t>31</w:t>
            </w:r>
            <w:r>
              <w:rPr>
                <w:rFonts w:ascii="宋体" w:hAnsi="宋体" w:cs="宋体" w:hint="eastAsia"/>
                <w:color w:val="000000"/>
                <w:kern w:val="0"/>
              </w:rPr>
              <w:t>段图示均衡器、压缩器、延时器（最长</w:t>
            </w:r>
            <w:r>
              <w:rPr>
                <w:rFonts w:ascii="宋体" w:hAnsi="宋体" w:cs="宋体"/>
                <w:color w:val="000000"/>
                <w:kern w:val="0"/>
              </w:rPr>
              <w:t>2000.02ms</w:t>
            </w:r>
            <w:r>
              <w:rPr>
                <w:rFonts w:ascii="宋体" w:hAnsi="宋体" w:cs="宋体" w:hint="eastAsia"/>
                <w:color w:val="000000"/>
                <w:kern w:val="0"/>
              </w:rPr>
              <w:t>）、滤波器、相位、音量调节</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音量调节范围：</w:t>
            </w:r>
            <w:r>
              <w:rPr>
                <w:rFonts w:ascii="宋体" w:hAnsi="宋体" w:cs="宋体"/>
                <w:color w:val="000000"/>
                <w:kern w:val="0"/>
              </w:rPr>
              <w:t>-40dB</w:t>
            </w:r>
            <w:r>
              <w:rPr>
                <w:rFonts w:ascii="宋体" w:hAnsi="宋体" w:cs="宋体" w:hint="eastAsia"/>
                <w:color w:val="000000"/>
                <w:kern w:val="0"/>
              </w:rPr>
              <w:t>～</w:t>
            </w:r>
            <w:r>
              <w:rPr>
                <w:rFonts w:ascii="宋体" w:hAnsi="宋体" w:cs="宋体"/>
                <w:color w:val="000000"/>
                <w:kern w:val="0"/>
              </w:rPr>
              <w:t>+12dB</w:t>
            </w:r>
            <w:r>
              <w:rPr>
                <w:rFonts w:ascii="宋体" w:hAnsi="宋体" w:cs="宋体" w:hint="eastAsia"/>
                <w:color w:val="000000"/>
                <w:kern w:val="0"/>
              </w:rPr>
              <w:t>，最小步进</w:t>
            </w:r>
            <w:r>
              <w:rPr>
                <w:rFonts w:ascii="宋体" w:hAnsi="宋体" w:cs="宋体"/>
                <w:color w:val="000000"/>
                <w:kern w:val="0"/>
              </w:rPr>
              <w:t>0.1ddB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5. 9</w:t>
            </w:r>
            <w:r>
              <w:rPr>
                <w:rFonts w:ascii="宋体" w:hAnsi="宋体" w:cs="宋体" w:hint="eastAsia"/>
                <w:color w:val="000000"/>
                <w:kern w:val="0"/>
              </w:rPr>
              <w:t>段参数均衡（</w:t>
            </w:r>
            <w:r>
              <w:rPr>
                <w:rFonts w:ascii="宋体" w:hAnsi="宋体" w:cs="宋体"/>
                <w:color w:val="000000"/>
                <w:kern w:val="0"/>
              </w:rPr>
              <w:t>PEQ)</w:t>
            </w:r>
            <w:r>
              <w:rPr>
                <w:rFonts w:ascii="宋体" w:hAnsi="宋体" w:cs="宋体" w:hint="eastAsia"/>
                <w:color w:val="000000"/>
                <w:kern w:val="0"/>
              </w:rPr>
              <w:t>类型：</w:t>
            </w:r>
            <w:r>
              <w:rPr>
                <w:rFonts w:ascii="宋体" w:hAnsi="宋体" w:cs="宋体"/>
                <w:color w:val="000000"/>
                <w:kern w:val="0"/>
              </w:rPr>
              <w:t>L-Shelf6dB,L-Shelf 12dB,High-Shelf6dB,High-Shelf12dB</w:t>
            </w:r>
            <w:r>
              <w:rPr>
                <w:rFonts w:ascii="宋体" w:hAnsi="宋体" w:cs="宋体"/>
                <w:color w:val="000000"/>
                <w:kern w:val="0"/>
              </w:rPr>
              <w:br/>
              <w:t xml:space="preserve">6. </w:t>
            </w:r>
            <w:r>
              <w:rPr>
                <w:rFonts w:ascii="宋体" w:hAnsi="宋体" w:cs="宋体" w:hint="eastAsia"/>
                <w:color w:val="000000"/>
                <w:kern w:val="0"/>
              </w:rPr>
              <w:t>参数均衡（</w:t>
            </w:r>
            <w:r>
              <w:rPr>
                <w:rFonts w:ascii="宋体" w:hAnsi="宋体" w:cs="宋体"/>
                <w:color w:val="000000"/>
                <w:kern w:val="0"/>
              </w:rPr>
              <w:t>PEQ)</w:t>
            </w:r>
            <w:r>
              <w:rPr>
                <w:rFonts w:ascii="宋体" w:hAnsi="宋体" w:cs="宋体" w:hint="eastAsia"/>
                <w:color w:val="000000"/>
                <w:kern w:val="0"/>
              </w:rPr>
              <w:t>频率范围：</w:t>
            </w:r>
            <w:r>
              <w:rPr>
                <w:rFonts w:ascii="宋体" w:hAnsi="宋体" w:cs="宋体"/>
                <w:color w:val="000000"/>
                <w:kern w:val="0"/>
              </w:rPr>
              <w:t>19.7Hz</w:t>
            </w:r>
            <w:r>
              <w:rPr>
                <w:rFonts w:ascii="宋体" w:hAnsi="宋体" w:cs="宋体" w:hint="eastAsia"/>
                <w:color w:val="000000"/>
                <w:kern w:val="0"/>
              </w:rPr>
              <w:t>～</w:t>
            </w:r>
            <w:r>
              <w:rPr>
                <w:rFonts w:ascii="宋体" w:hAnsi="宋体" w:cs="宋体"/>
                <w:color w:val="000000"/>
                <w:kern w:val="0"/>
              </w:rPr>
              <w:t>21.9kHz</w:t>
            </w:r>
            <w:r>
              <w:rPr>
                <w:rFonts w:ascii="宋体" w:hAnsi="宋体" w:cs="宋体" w:hint="eastAsia"/>
                <w:color w:val="000000"/>
                <w:kern w:val="0"/>
              </w:rPr>
              <w:t>，增益范围从</w:t>
            </w:r>
            <w:r>
              <w:rPr>
                <w:rFonts w:ascii="宋体" w:hAnsi="宋体" w:cs="宋体"/>
                <w:color w:val="000000"/>
                <w:kern w:val="0"/>
              </w:rPr>
              <w:t>-30dB</w:t>
            </w:r>
            <w:r>
              <w:rPr>
                <w:rFonts w:ascii="宋体" w:hAnsi="宋体" w:cs="宋体" w:hint="eastAsia"/>
                <w:color w:val="000000"/>
                <w:kern w:val="0"/>
              </w:rPr>
              <w:t>到</w:t>
            </w:r>
            <w:r>
              <w:rPr>
                <w:rFonts w:ascii="宋体" w:hAnsi="宋体" w:cs="宋体"/>
                <w:color w:val="000000"/>
                <w:kern w:val="0"/>
              </w:rPr>
              <w:t>+15dB</w:t>
            </w:r>
            <w:r>
              <w:rPr>
                <w:rFonts w:ascii="宋体" w:hAnsi="宋体" w:cs="宋体" w:hint="eastAsia"/>
                <w:color w:val="000000"/>
                <w:kern w:val="0"/>
              </w:rPr>
              <w:t>，带宽范围从</w:t>
            </w:r>
            <w:r>
              <w:rPr>
                <w:rFonts w:ascii="宋体" w:hAnsi="宋体" w:cs="宋体"/>
                <w:color w:val="000000"/>
                <w:kern w:val="0"/>
              </w:rPr>
              <w:t>0.017</w:t>
            </w:r>
            <w:r>
              <w:rPr>
                <w:rFonts w:ascii="宋体" w:hAnsi="宋体" w:cs="宋体" w:hint="eastAsia"/>
                <w:color w:val="000000"/>
                <w:kern w:val="0"/>
              </w:rPr>
              <w:t>到</w:t>
            </w:r>
            <w:r>
              <w:rPr>
                <w:rFonts w:ascii="宋体" w:hAnsi="宋体" w:cs="宋体"/>
                <w:color w:val="000000"/>
                <w:kern w:val="0"/>
              </w:rPr>
              <w:t>4.750</w:t>
            </w:r>
            <w:r>
              <w:rPr>
                <w:rFonts w:ascii="宋体" w:hAnsi="宋体" w:cs="宋体" w:hint="eastAsia"/>
                <w:color w:val="000000"/>
                <w:kern w:val="0"/>
              </w:rPr>
              <w:t>倍程（</w:t>
            </w:r>
            <w:r>
              <w:rPr>
                <w:rFonts w:ascii="宋体" w:hAnsi="宋体" w:cs="宋体"/>
                <w:color w:val="000000"/>
                <w:kern w:val="0"/>
              </w:rPr>
              <w:t>Oct)</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图示均衡（</w:t>
            </w:r>
            <w:r>
              <w:rPr>
                <w:rFonts w:ascii="宋体" w:hAnsi="宋体" w:cs="宋体"/>
                <w:color w:val="000000"/>
                <w:kern w:val="0"/>
              </w:rPr>
              <w:t>GEQ)</w:t>
            </w:r>
            <w:r>
              <w:rPr>
                <w:rFonts w:ascii="宋体" w:hAnsi="宋体" w:cs="宋体" w:hint="eastAsia"/>
                <w:color w:val="000000"/>
                <w:kern w:val="0"/>
              </w:rPr>
              <w:t>频率范围：</w:t>
            </w:r>
            <w:r>
              <w:rPr>
                <w:rFonts w:ascii="宋体" w:hAnsi="宋体" w:cs="宋体"/>
                <w:color w:val="000000"/>
                <w:kern w:val="0"/>
              </w:rPr>
              <w:t>19.7Hz</w:t>
            </w:r>
            <w:r>
              <w:rPr>
                <w:rFonts w:ascii="宋体" w:hAnsi="宋体" w:cs="宋体" w:hint="eastAsia"/>
                <w:color w:val="000000"/>
                <w:kern w:val="0"/>
              </w:rPr>
              <w:t>～</w:t>
            </w:r>
            <w:r>
              <w:rPr>
                <w:rFonts w:ascii="宋体" w:hAnsi="宋体" w:cs="宋体"/>
                <w:color w:val="000000"/>
                <w:kern w:val="0"/>
              </w:rPr>
              <w:t>21.9kHz</w:t>
            </w:r>
            <w:r>
              <w:rPr>
                <w:rFonts w:ascii="宋体" w:hAnsi="宋体" w:cs="宋体" w:hint="eastAsia"/>
                <w:color w:val="000000"/>
                <w:kern w:val="0"/>
              </w:rPr>
              <w:t>，分频点按标准</w:t>
            </w:r>
            <w:r>
              <w:rPr>
                <w:rFonts w:ascii="宋体" w:hAnsi="宋体" w:cs="宋体"/>
                <w:color w:val="000000"/>
                <w:kern w:val="0"/>
              </w:rPr>
              <w:t>1/3</w:t>
            </w:r>
            <w:r>
              <w:rPr>
                <w:rFonts w:ascii="宋体" w:hAnsi="宋体" w:cs="宋体" w:hint="eastAsia"/>
                <w:color w:val="000000"/>
                <w:kern w:val="0"/>
              </w:rPr>
              <w:t>倍频程划分，增益范围：</w:t>
            </w:r>
            <w:r>
              <w:rPr>
                <w:rFonts w:ascii="宋体" w:hAnsi="宋体" w:cs="宋体"/>
                <w:color w:val="000000"/>
                <w:kern w:val="0"/>
              </w:rPr>
              <w:t>-30dB</w:t>
            </w:r>
            <w:r>
              <w:rPr>
                <w:rFonts w:ascii="宋体" w:hAnsi="宋体" w:cs="宋体" w:hint="eastAsia"/>
                <w:color w:val="000000"/>
                <w:kern w:val="0"/>
              </w:rPr>
              <w:t>～</w:t>
            </w:r>
            <w:r>
              <w:rPr>
                <w:rFonts w:ascii="宋体" w:hAnsi="宋体" w:cs="宋体"/>
                <w:color w:val="000000"/>
                <w:kern w:val="0"/>
              </w:rPr>
              <w:t>+15dB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可调节各压缩器的门限值，压缩比，上冲时间和释放时间，硬拐点，有</w:t>
            </w:r>
            <w:r>
              <w:rPr>
                <w:rFonts w:ascii="宋体" w:hAnsi="宋体" w:cs="宋体"/>
                <w:color w:val="000000"/>
                <w:kern w:val="0"/>
              </w:rPr>
              <w:t>5</w:t>
            </w:r>
            <w:r>
              <w:rPr>
                <w:rFonts w:ascii="宋体" w:hAnsi="宋体" w:cs="宋体" w:hint="eastAsia"/>
                <w:color w:val="000000"/>
                <w:kern w:val="0"/>
              </w:rPr>
              <w:t>级软拐点可调。</w:t>
            </w:r>
            <w:r>
              <w:rPr>
                <w:rFonts w:ascii="宋体" w:hAnsi="宋体" w:cs="宋体"/>
                <w:color w:val="000000"/>
                <w:kern w:val="0"/>
              </w:rPr>
              <w:t xml:space="preserve">  </w:t>
            </w:r>
            <w:r>
              <w:rPr>
                <w:rFonts w:ascii="宋体" w:hAnsi="宋体" w:cs="宋体"/>
                <w:color w:val="000000"/>
                <w:kern w:val="0"/>
              </w:rPr>
              <w:br/>
              <w:t xml:space="preserve">9. </w:t>
            </w:r>
            <w:r>
              <w:rPr>
                <w:rFonts w:ascii="宋体" w:hAnsi="宋体" w:cs="宋体" w:hint="eastAsia"/>
                <w:color w:val="000000"/>
                <w:kern w:val="0"/>
              </w:rPr>
              <w:t>每个通道的参数可以相互复制。</w:t>
            </w:r>
            <w:r>
              <w:rPr>
                <w:rFonts w:ascii="宋体" w:cs="宋体"/>
                <w:color w:val="000000"/>
                <w:kern w:val="0"/>
              </w:rPr>
              <w:br/>
            </w:r>
            <w:r>
              <w:rPr>
                <w:rFonts w:ascii="宋体" w:hAnsi="宋体" w:cs="宋体"/>
                <w:color w:val="000000"/>
                <w:kern w:val="0"/>
              </w:rPr>
              <w:t xml:space="preserve">10. </w:t>
            </w:r>
            <w:r>
              <w:rPr>
                <w:rFonts w:ascii="宋体" w:hAnsi="宋体" w:cs="宋体" w:hint="eastAsia"/>
                <w:color w:val="000000"/>
                <w:kern w:val="0"/>
              </w:rPr>
              <w:t>设备面板按钮可加密及解锁，保护设备设置安全。</w:t>
            </w:r>
            <w:r>
              <w:rPr>
                <w:rFonts w:ascii="宋体" w:hAnsi="宋体" w:cs="宋体"/>
                <w:color w:val="000000"/>
                <w:kern w:val="0"/>
              </w:rPr>
              <w:t xml:space="preserve"> </w:t>
            </w:r>
            <w:r>
              <w:rPr>
                <w:rFonts w:ascii="宋体" w:hAnsi="宋体" w:cs="宋体"/>
                <w:color w:val="000000"/>
                <w:kern w:val="0"/>
              </w:rPr>
              <w:br/>
              <w:t xml:space="preserve">11. </w:t>
            </w:r>
            <w:r>
              <w:rPr>
                <w:rFonts w:ascii="宋体" w:hAnsi="宋体" w:cs="宋体" w:hint="eastAsia"/>
                <w:color w:val="000000"/>
                <w:kern w:val="0"/>
              </w:rPr>
              <w:t>支持</w:t>
            </w:r>
            <w:r>
              <w:rPr>
                <w:rFonts w:ascii="宋体" w:hAnsi="宋体" w:cs="宋体"/>
                <w:color w:val="000000"/>
                <w:kern w:val="0"/>
              </w:rPr>
              <w:t>USB</w:t>
            </w:r>
            <w:r>
              <w:rPr>
                <w:rFonts w:ascii="宋体" w:hAnsi="宋体" w:cs="宋体" w:hint="eastAsia"/>
                <w:color w:val="000000"/>
                <w:kern w:val="0"/>
              </w:rPr>
              <w:t>，</w:t>
            </w:r>
            <w:r>
              <w:rPr>
                <w:rFonts w:ascii="宋体" w:hAnsi="宋体" w:cs="宋体"/>
                <w:color w:val="000000"/>
                <w:kern w:val="0"/>
              </w:rPr>
              <w:t>RS232,RS485</w:t>
            </w:r>
            <w:r>
              <w:rPr>
                <w:rFonts w:ascii="宋体" w:hAnsi="宋体" w:cs="宋体" w:hint="eastAsia"/>
                <w:color w:val="000000"/>
                <w:kern w:val="0"/>
              </w:rPr>
              <w:t>等多种方式连接调试软件。</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可支持</w:t>
            </w:r>
            <w:r>
              <w:rPr>
                <w:rFonts w:ascii="宋体" w:hAnsi="宋体" w:cs="宋体"/>
                <w:color w:val="000000"/>
                <w:kern w:val="0"/>
              </w:rPr>
              <w:t>Windows</w:t>
            </w:r>
            <w:r>
              <w:rPr>
                <w:rFonts w:ascii="宋体" w:hAnsi="宋体" w:cs="宋体" w:hint="eastAsia"/>
                <w:color w:val="000000"/>
                <w:kern w:val="0"/>
              </w:rPr>
              <w:t>系统、安卓及苹果系统无线</w:t>
            </w:r>
            <w:r>
              <w:rPr>
                <w:rFonts w:ascii="宋体" w:hAnsi="宋体" w:cs="宋体"/>
                <w:color w:val="000000"/>
                <w:kern w:val="0"/>
              </w:rPr>
              <w:t>WIFI</w:t>
            </w:r>
            <w:r>
              <w:rPr>
                <w:rFonts w:ascii="宋体" w:hAnsi="宋体" w:cs="宋体" w:hint="eastAsia"/>
                <w:color w:val="000000"/>
                <w:kern w:val="0"/>
              </w:rPr>
              <w:t>连接调试。</w:t>
            </w:r>
            <w:r>
              <w:rPr>
                <w:rFonts w:ascii="宋体" w:cs="宋体"/>
                <w:color w:val="000000"/>
                <w:kern w:val="0"/>
              </w:rPr>
              <w:br/>
            </w:r>
            <w:r>
              <w:rPr>
                <w:rFonts w:ascii="宋体" w:hAnsi="宋体" w:cs="宋体"/>
                <w:color w:val="000000"/>
                <w:kern w:val="0"/>
              </w:rPr>
              <w:t xml:space="preserve">13. </w:t>
            </w:r>
            <w:r>
              <w:rPr>
                <w:rFonts w:ascii="宋体" w:hAnsi="宋体" w:cs="宋体" w:hint="eastAsia"/>
                <w:color w:val="000000"/>
                <w:kern w:val="0"/>
              </w:rPr>
              <w:t>支持多联调功能：同一类型机器最多达</w:t>
            </w:r>
            <w:r>
              <w:rPr>
                <w:rFonts w:ascii="宋体" w:hAnsi="宋体" w:cs="宋体"/>
                <w:color w:val="000000"/>
                <w:kern w:val="0"/>
              </w:rPr>
              <w:t>32</w:t>
            </w:r>
            <w:r>
              <w:rPr>
                <w:rFonts w:ascii="宋体" w:hAnsi="宋体" w:cs="宋体" w:hint="eastAsia"/>
                <w:color w:val="000000"/>
                <w:kern w:val="0"/>
              </w:rPr>
              <w:t>台。</w:t>
            </w:r>
            <w:r>
              <w:rPr>
                <w:rFonts w:ascii="宋体" w:hAnsi="宋体" w:cs="宋体"/>
                <w:color w:val="000000"/>
                <w:kern w:val="0"/>
              </w:rPr>
              <w:t xml:space="preserve">  </w:t>
            </w:r>
            <w:r>
              <w:rPr>
                <w:rFonts w:ascii="宋体" w:hAnsi="宋体" w:cs="宋体"/>
                <w:color w:val="000000"/>
                <w:kern w:val="0"/>
              </w:rPr>
              <w:br/>
              <w:t xml:space="preserve">14. </w:t>
            </w:r>
            <w:r>
              <w:rPr>
                <w:rFonts w:ascii="宋体" w:hAnsi="宋体" w:cs="宋体" w:hint="eastAsia"/>
                <w:color w:val="000000"/>
                <w:kern w:val="0"/>
              </w:rPr>
              <w:t>本机储存</w:t>
            </w:r>
            <w:r>
              <w:rPr>
                <w:rFonts w:ascii="宋体" w:hAnsi="宋体" w:cs="宋体"/>
                <w:color w:val="000000"/>
                <w:kern w:val="0"/>
              </w:rPr>
              <w:t>30</w:t>
            </w:r>
            <w:r>
              <w:rPr>
                <w:rFonts w:ascii="宋体" w:hAnsi="宋体" w:cs="宋体" w:hint="eastAsia"/>
                <w:color w:val="000000"/>
                <w:kern w:val="0"/>
              </w:rPr>
              <w:t>种用户程序，支持</w:t>
            </w:r>
            <w:r>
              <w:rPr>
                <w:rFonts w:ascii="宋体" w:hAnsi="宋体" w:cs="宋体"/>
                <w:color w:val="000000"/>
                <w:kern w:val="0"/>
              </w:rPr>
              <w:t>PC</w:t>
            </w:r>
            <w:r>
              <w:rPr>
                <w:rFonts w:ascii="宋体" w:hAnsi="宋体" w:cs="宋体" w:hint="eastAsia"/>
                <w:color w:val="000000"/>
                <w:kern w:val="0"/>
              </w:rPr>
              <w:t>储存，支持用户程序上传下载。</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主扩音箱</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频率响应：</w:t>
            </w:r>
            <w:r>
              <w:rPr>
                <w:rFonts w:ascii="宋体" w:hAnsi="宋体" w:cs="宋体"/>
                <w:color w:val="000000"/>
                <w:kern w:val="0"/>
              </w:rPr>
              <w:t>65HZ-20kHZ</w:t>
            </w:r>
            <w:r>
              <w:rPr>
                <w:rFonts w:ascii="宋体" w:hAnsi="宋体" w:cs="宋体" w:hint="eastAsia"/>
                <w:color w:val="000000"/>
                <w:kern w:val="0"/>
              </w:rPr>
              <w:t>±</w:t>
            </w:r>
            <w:r>
              <w:rPr>
                <w:rFonts w:ascii="宋体" w:hAnsi="宋体" w:cs="宋体"/>
                <w:color w:val="000000"/>
                <w:kern w:val="0"/>
              </w:rPr>
              <w:t>3dB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灵敏度：</w:t>
            </w:r>
            <w:r>
              <w:rPr>
                <w:rFonts w:ascii="宋体" w:hAnsi="宋体" w:cs="宋体"/>
                <w:color w:val="000000"/>
                <w:kern w:val="0"/>
              </w:rPr>
              <w:t>95dB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最大声压级：</w:t>
            </w:r>
            <w:r>
              <w:rPr>
                <w:rFonts w:ascii="宋体" w:hAnsi="宋体" w:cs="宋体"/>
                <w:color w:val="000000"/>
                <w:kern w:val="0"/>
              </w:rPr>
              <w:t>116dB</w:t>
            </w:r>
            <w:r>
              <w:rPr>
                <w:rFonts w:ascii="宋体" w:hAnsi="宋体" w:cs="宋体" w:hint="eastAsia"/>
                <w:color w:val="000000"/>
                <w:kern w:val="0"/>
              </w:rPr>
              <w:t>（持续）</w:t>
            </w:r>
            <w:r>
              <w:rPr>
                <w:rFonts w:ascii="宋体" w:hAnsi="宋体" w:cs="宋体"/>
                <w:color w:val="000000"/>
                <w:kern w:val="0"/>
              </w:rPr>
              <w:t>122dB</w:t>
            </w:r>
            <w:r>
              <w:rPr>
                <w:rFonts w:ascii="宋体" w:hAnsi="宋体" w:cs="宋体" w:hint="eastAsia"/>
                <w:color w:val="000000"/>
                <w:kern w:val="0"/>
              </w:rPr>
              <w:t>（峰值）</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额定功率：</w:t>
            </w:r>
            <w:r>
              <w:rPr>
                <w:rFonts w:ascii="宋体" w:hAnsi="宋体" w:cs="宋体"/>
                <w:color w:val="000000"/>
                <w:kern w:val="0"/>
              </w:rPr>
              <w:t>200 W / 8</w:t>
            </w:r>
            <w:r>
              <w:rPr>
                <w:rFonts w:ascii="宋体" w:hAnsi="宋体" w:cs="宋体" w:hint="eastAsia"/>
                <w:color w:val="000000"/>
                <w:kern w:val="0"/>
              </w:rPr>
              <w:t>欧，</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单元组成：</w:t>
            </w:r>
            <w:r>
              <w:rPr>
                <w:rFonts w:ascii="宋体" w:hAnsi="宋体" w:cs="宋体"/>
                <w:color w:val="000000"/>
                <w:kern w:val="0"/>
              </w:rPr>
              <w:t>1x10</w:t>
            </w:r>
            <w:r>
              <w:rPr>
                <w:rFonts w:ascii="宋体" w:hAnsi="宋体" w:cs="宋体" w:hint="eastAsia"/>
                <w:color w:val="000000"/>
                <w:kern w:val="0"/>
              </w:rPr>
              <w:t>英寸低音单元</w:t>
            </w:r>
            <w:r>
              <w:rPr>
                <w:rFonts w:ascii="宋体" w:hAnsi="宋体" w:cs="宋体"/>
                <w:color w:val="000000"/>
                <w:kern w:val="0"/>
              </w:rPr>
              <w:t>+1x1</w:t>
            </w:r>
            <w:r>
              <w:rPr>
                <w:rFonts w:ascii="宋体" w:hAnsi="宋体" w:cs="宋体" w:hint="eastAsia"/>
                <w:color w:val="000000"/>
                <w:kern w:val="0"/>
              </w:rPr>
              <w:t>英寸高音压缩驱动单元。</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覆盖角：</w:t>
            </w:r>
            <w:r>
              <w:rPr>
                <w:rFonts w:ascii="宋体" w:hAnsi="宋体" w:cs="宋体"/>
                <w:color w:val="000000"/>
                <w:kern w:val="0"/>
              </w:rPr>
              <w:t>80</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水平）</w:t>
            </w:r>
            <w:r>
              <w:rPr>
                <w:rFonts w:ascii="宋体" w:hAnsi="宋体" w:cs="宋体"/>
                <w:color w:val="000000"/>
                <w:kern w:val="0"/>
              </w:rPr>
              <w:t>50</w:t>
            </w:r>
            <w:r>
              <w:rPr>
                <w:rFonts w:ascii="宋体" w:hAnsi="宋体" w:cs="宋体" w:hint="eastAsia"/>
                <w:color w:val="000000"/>
                <w:kern w:val="0"/>
              </w:rPr>
              <w:t>°（垂直），</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箱体材料：芬兰桦木，</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箱体尺寸</w:t>
            </w:r>
            <w:r>
              <w:rPr>
                <w:rFonts w:ascii="宋体" w:hAnsi="宋体" w:cs="宋体"/>
                <w:color w:val="000000"/>
                <w:kern w:val="0"/>
              </w:rPr>
              <w:t>:302 x 455 x 300 mm.</w:t>
            </w:r>
            <w:r>
              <w:rPr>
                <w:rFonts w:ascii="宋体" w:hAnsi="宋体" w:cs="宋体"/>
                <w:color w:val="000000"/>
                <w:kern w:val="0"/>
              </w:rPr>
              <w:br/>
              <w:t xml:space="preserve">9. </w:t>
            </w:r>
            <w:r>
              <w:rPr>
                <w:rFonts w:ascii="宋体" w:hAnsi="宋体" w:cs="宋体" w:hint="eastAsia"/>
                <w:color w:val="000000"/>
                <w:kern w:val="0"/>
              </w:rPr>
              <w:t>重量：</w:t>
            </w:r>
            <w:r>
              <w:rPr>
                <w:rFonts w:ascii="宋体" w:hAnsi="宋体" w:cs="宋体"/>
                <w:color w:val="000000"/>
                <w:kern w:val="0"/>
              </w:rPr>
              <w:t>13KG</w:t>
            </w:r>
            <w:r>
              <w:rPr>
                <w:rFonts w:ascii="宋体" w:hAnsi="宋体" w:cs="宋体" w:hint="eastAsia"/>
                <w:color w:val="000000"/>
                <w:kern w:val="0"/>
              </w:rPr>
              <w:t>；</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主扩功率放大器</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功率放大器类型</w:t>
            </w:r>
            <w:r>
              <w:rPr>
                <w:rFonts w:ascii="宋体" w:hAnsi="宋体" w:cs="宋体"/>
                <w:color w:val="000000"/>
                <w:kern w:val="0"/>
              </w:rPr>
              <w:t xml:space="preserve"> </w:t>
            </w:r>
            <w:r>
              <w:rPr>
                <w:rFonts w:ascii="宋体" w:hAnsi="宋体" w:cs="宋体" w:hint="eastAsia"/>
                <w:color w:val="000000"/>
                <w:kern w:val="0"/>
              </w:rPr>
              <w:t>立体声模式</w:t>
            </w:r>
            <w:r>
              <w:rPr>
                <w:rFonts w:ascii="宋体" w:hAnsi="宋体" w:cs="宋体"/>
                <w:color w:val="000000"/>
                <w:kern w:val="0"/>
              </w:rPr>
              <w:t>4</w:t>
            </w:r>
            <w:r>
              <w:rPr>
                <w:rFonts w:ascii="宋体" w:hAnsi="宋体" w:cs="宋体" w:hint="eastAsia"/>
                <w:color w:val="000000"/>
                <w:kern w:val="0"/>
              </w:rPr>
              <w:t>Ω</w:t>
            </w:r>
            <w:r>
              <w:rPr>
                <w:rFonts w:ascii="宋体" w:hAnsi="宋体" w:cs="宋体"/>
                <w:color w:val="000000"/>
                <w:kern w:val="0"/>
              </w:rPr>
              <w:t>-8</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负载阻抗</w:t>
            </w:r>
            <w:r>
              <w:rPr>
                <w:rFonts w:ascii="宋体" w:hAnsi="宋体" w:cs="宋体"/>
                <w:color w:val="000000"/>
                <w:kern w:val="0"/>
              </w:rPr>
              <w:t xml:space="preserve"> </w:t>
            </w:r>
            <w:r>
              <w:rPr>
                <w:rFonts w:ascii="宋体" w:hAnsi="宋体" w:cs="宋体" w:hint="eastAsia"/>
                <w:color w:val="000000"/>
                <w:kern w:val="0"/>
              </w:rPr>
              <w:t>并接单声模式</w:t>
            </w:r>
            <w:r>
              <w:rPr>
                <w:rFonts w:ascii="宋体" w:hAnsi="宋体" w:cs="宋体"/>
                <w:color w:val="000000"/>
                <w:kern w:val="0"/>
              </w:rPr>
              <w:t xml:space="preserve"> 4</w:t>
            </w:r>
            <w:r>
              <w:rPr>
                <w:rFonts w:ascii="宋体" w:hAnsi="宋体" w:cs="宋体" w:hint="eastAsia"/>
                <w:color w:val="000000"/>
                <w:kern w:val="0"/>
              </w:rPr>
              <w:t>Ω</w:t>
            </w:r>
            <w:r>
              <w:rPr>
                <w:rFonts w:ascii="宋体" w:hAnsi="宋体" w:cs="宋体"/>
                <w:color w:val="000000"/>
                <w:kern w:val="0"/>
              </w:rPr>
              <w:t>-8</w:t>
            </w:r>
            <w:r>
              <w:rPr>
                <w:rFonts w:ascii="宋体" w:hAnsi="宋体" w:cs="宋体" w:hint="eastAsia"/>
                <w:color w:val="000000"/>
                <w:kern w:val="0"/>
              </w:rPr>
              <w:t>Ω桥接单声模式</w:t>
            </w:r>
            <w:r>
              <w:rPr>
                <w:rFonts w:ascii="宋体" w:hAnsi="宋体" w:cs="宋体"/>
                <w:color w:val="000000"/>
                <w:kern w:val="0"/>
              </w:rPr>
              <w:t xml:space="preserve"> 8</w:t>
            </w:r>
            <w:r>
              <w:rPr>
                <w:rFonts w:ascii="宋体" w:hAnsi="宋体" w:cs="宋体" w:hint="eastAsia"/>
                <w:color w:val="000000"/>
                <w:kern w:val="0"/>
              </w:rPr>
              <w:t>Ω</w:t>
            </w:r>
            <w:r>
              <w:rPr>
                <w:rFonts w:ascii="宋体" w:hAnsi="宋体" w:cs="宋体"/>
                <w:color w:val="000000"/>
                <w:kern w:val="0"/>
              </w:rPr>
              <w:t>-16</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额定功率</w:t>
            </w:r>
            <w:r>
              <w:rPr>
                <w:rFonts w:ascii="宋体" w:hAnsi="宋体" w:cs="宋体"/>
                <w:color w:val="000000"/>
                <w:kern w:val="0"/>
              </w:rPr>
              <w:t>:8</w:t>
            </w:r>
            <w:r>
              <w:rPr>
                <w:rFonts w:ascii="宋体" w:hAnsi="宋体" w:cs="宋体" w:hint="eastAsia"/>
                <w:color w:val="000000"/>
                <w:kern w:val="0"/>
              </w:rPr>
              <w:t>Ω</w:t>
            </w:r>
            <w:r>
              <w:rPr>
                <w:rFonts w:ascii="宋体" w:hAnsi="宋体" w:cs="宋体"/>
                <w:color w:val="000000"/>
                <w:kern w:val="0"/>
              </w:rPr>
              <w:t>/350W</w:t>
            </w:r>
            <w:r>
              <w:rPr>
                <w:rFonts w:ascii="宋体" w:hAnsi="宋体" w:cs="宋体" w:hint="eastAsia"/>
                <w:color w:val="000000"/>
                <w:kern w:val="0"/>
              </w:rPr>
              <w:t>×</w:t>
            </w:r>
            <w:r>
              <w:rPr>
                <w:rFonts w:ascii="宋体" w:hAnsi="宋体" w:cs="宋体"/>
                <w:color w:val="000000"/>
                <w:kern w:val="0"/>
              </w:rPr>
              <w:t>2; 4</w:t>
            </w:r>
            <w:r>
              <w:rPr>
                <w:rFonts w:ascii="宋体" w:hAnsi="宋体" w:cs="宋体" w:hint="eastAsia"/>
                <w:color w:val="000000"/>
                <w:kern w:val="0"/>
              </w:rPr>
              <w:t>Ω</w:t>
            </w:r>
            <w:r>
              <w:rPr>
                <w:rFonts w:ascii="宋体" w:hAnsi="宋体" w:cs="宋体"/>
                <w:color w:val="000000"/>
                <w:kern w:val="0"/>
              </w:rPr>
              <w:t>/620W</w:t>
            </w:r>
            <w:r>
              <w:rPr>
                <w:rFonts w:ascii="宋体" w:hAnsi="宋体" w:cs="宋体" w:hint="eastAsia"/>
                <w:color w:val="000000"/>
                <w:kern w:val="0"/>
              </w:rPr>
              <w:t>×</w:t>
            </w:r>
            <w:r>
              <w:rPr>
                <w:rFonts w:ascii="宋体" w:hAnsi="宋体" w:cs="宋体"/>
                <w:color w:val="000000"/>
                <w:kern w:val="0"/>
              </w:rPr>
              <w:t>2</w:t>
            </w:r>
            <w:r>
              <w:rPr>
                <w:rFonts w:ascii="宋体" w:hAnsi="宋体" w:cs="宋体"/>
                <w:color w:val="000000"/>
                <w:kern w:val="0"/>
              </w:rPr>
              <w:br/>
            </w:r>
            <w:r>
              <w:rPr>
                <w:rFonts w:ascii="宋体" w:hAnsi="宋体" w:cs="宋体" w:hint="eastAsia"/>
                <w:color w:val="000000"/>
                <w:kern w:val="0"/>
              </w:rPr>
              <w:t>总谐波失真</w:t>
            </w:r>
            <w:r>
              <w:rPr>
                <w:rFonts w:ascii="宋体" w:hAnsi="宋体" w:cs="宋体"/>
                <w:color w:val="000000"/>
                <w:kern w:val="0"/>
              </w:rPr>
              <w:t xml:space="preserve"> &lt;0.05%(10%</w:t>
            </w:r>
            <w:r>
              <w:rPr>
                <w:rFonts w:ascii="宋体" w:hAnsi="宋体" w:cs="宋体" w:hint="eastAsia"/>
                <w:color w:val="000000"/>
                <w:kern w:val="0"/>
              </w:rPr>
              <w:t>额定功率</w:t>
            </w:r>
            <w:r>
              <w:rPr>
                <w:rFonts w:ascii="宋体" w:hAnsi="宋体" w:cs="宋体"/>
                <w:color w:val="000000"/>
                <w:kern w:val="0"/>
              </w:rPr>
              <w:t>1kHz)</w:t>
            </w:r>
            <w:r>
              <w:rPr>
                <w:rFonts w:ascii="宋体" w:hAnsi="宋体" w:cs="宋体"/>
                <w:color w:val="000000"/>
                <w:kern w:val="0"/>
              </w:rPr>
              <w:br/>
            </w:r>
            <w:r>
              <w:rPr>
                <w:rFonts w:ascii="宋体" w:hAnsi="宋体" w:cs="宋体" w:hint="eastAsia"/>
                <w:color w:val="000000"/>
                <w:kern w:val="0"/>
              </w:rPr>
              <w:t>互调失真</w:t>
            </w:r>
            <w:r>
              <w:rPr>
                <w:rFonts w:ascii="宋体" w:hAnsi="宋体" w:cs="宋体"/>
                <w:color w:val="000000"/>
                <w:kern w:val="0"/>
              </w:rPr>
              <w:t xml:space="preserve"> &lt;0.35%</w:t>
            </w:r>
            <w:r>
              <w:rPr>
                <w:rFonts w:ascii="宋体" w:hAnsi="宋体" w:cs="宋体"/>
                <w:color w:val="000000"/>
                <w:kern w:val="0"/>
              </w:rPr>
              <w:br/>
            </w:r>
            <w:r>
              <w:rPr>
                <w:rFonts w:ascii="宋体" w:hAnsi="宋体" w:cs="宋体" w:hint="eastAsia"/>
                <w:color w:val="000000"/>
                <w:kern w:val="0"/>
              </w:rPr>
              <w:t>频率响应</w:t>
            </w:r>
            <w:r>
              <w:rPr>
                <w:rFonts w:ascii="宋体" w:hAnsi="宋体" w:cs="宋体"/>
                <w:color w:val="000000"/>
                <w:kern w:val="0"/>
              </w:rPr>
              <w:t xml:space="preserve"> 20Hz~20kHz(</w:t>
            </w:r>
            <w:r>
              <w:rPr>
                <w:rFonts w:ascii="宋体" w:hAnsi="宋体" w:cs="宋体" w:hint="eastAsia"/>
                <w:color w:val="000000"/>
                <w:kern w:val="0"/>
              </w:rPr>
              <w:t>±</w:t>
            </w:r>
            <w:r>
              <w:rPr>
                <w:rFonts w:ascii="宋体" w:hAnsi="宋体" w:cs="宋体"/>
                <w:color w:val="000000"/>
                <w:kern w:val="0"/>
              </w:rPr>
              <w:t>0.5dB)</w:t>
            </w:r>
            <w:r>
              <w:rPr>
                <w:rFonts w:ascii="宋体" w:hAnsi="宋体" w:cs="宋体"/>
                <w:color w:val="000000"/>
                <w:kern w:val="0"/>
              </w:rPr>
              <w:br/>
            </w:r>
            <w:r>
              <w:rPr>
                <w:rFonts w:ascii="宋体" w:hAnsi="宋体" w:cs="宋体" w:hint="eastAsia"/>
                <w:color w:val="000000"/>
                <w:kern w:val="0"/>
              </w:rPr>
              <w:t>阻尼系数</w:t>
            </w:r>
            <w:r>
              <w:rPr>
                <w:rFonts w:ascii="宋体" w:hAnsi="宋体" w:cs="宋体"/>
                <w:color w:val="000000"/>
                <w:kern w:val="0"/>
              </w:rPr>
              <w:t xml:space="preserve"> &gt;600(8</w:t>
            </w:r>
            <w:r>
              <w:rPr>
                <w:rFonts w:ascii="宋体" w:hAnsi="宋体" w:cs="宋体" w:hint="eastAsia"/>
                <w:color w:val="000000"/>
                <w:kern w:val="0"/>
              </w:rPr>
              <w:t>Ω</w:t>
            </w:r>
            <w:r>
              <w:rPr>
                <w:rFonts w:ascii="宋体" w:hAnsi="宋体" w:cs="宋体"/>
                <w:color w:val="000000"/>
                <w:kern w:val="0"/>
              </w:rPr>
              <w:t>/100Hz)</w:t>
            </w:r>
            <w:r>
              <w:rPr>
                <w:rFonts w:ascii="宋体" w:hAnsi="宋体" w:cs="宋体"/>
                <w:color w:val="000000"/>
                <w:kern w:val="0"/>
              </w:rPr>
              <w:br/>
            </w:r>
            <w:r>
              <w:rPr>
                <w:rFonts w:ascii="宋体" w:hAnsi="宋体" w:cs="宋体" w:hint="eastAsia"/>
                <w:color w:val="000000"/>
                <w:kern w:val="0"/>
              </w:rPr>
              <w:t>信噪比</w:t>
            </w:r>
            <w:r>
              <w:rPr>
                <w:rFonts w:ascii="宋体" w:hAnsi="宋体" w:cs="宋体"/>
                <w:color w:val="000000"/>
                <w:kern w:val="0"/>
              </w:rPr>
              <w:t xml:space="preserve"> &gt;102dB(A)</w:t>
            </w:r>
            <w:r>
              <w:rPr>
                <w:rFonts w:ascii="宋体" w:hAnsi="宋体" w:cs="宋体"/>
                <w:color w:val="000000"/>
                <w:kern w:val="0"/>
              </w:rPr>
              <w:br/>
            </w:r>
            <w:r>
              <w:rPr>
                <w:rFonts w:ascii="宋体" w:hAnsi="宋体" w:cs="宋体" w:hint="eastAsia"/>
                <w:color w:val="000000"/>
                <w:kern w:val="0"/>
              </w:rPr>
              <w:t>输入阻抗</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20k</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输入接口</w:t>
            </w:r>
            <w:r>
              <w:rPr>
                <w:rFonts w:ascii="宋体" w:hAnsi="宋体" w:cs="宋体"/>
                <w:color w:val="000000"/>
                <w:kern w:val="0"/>
              </w:rPr>
              <w:t>:3</w:t>
            </w:r>
            <w:r>
              <w:rPr>
                <w:rFonts w:ascii="宋体" w:hAnsi="宋体" w:cs="宋体" w:hint="eastAsia"/>
                <w:color w:val="000000"/>
                <w:kern w:val="0"/>
              </w:rPr>
              <w:t>脚</w:t>
            </w:r>
            <w:r>
              <w:rPr>
                <w:rFonts w:ascii="宋体" w:hAnsi="宋体" w:cs="宋体"/>
                <w:color w:val="000000"/>
                <w:kern w:val="0"/>
              </w:rPr>
              <w:t>XLR/6.35mm</w:t>
            </w:r>
            <w:r>
              <w:rPr>
                <w:rFonts w:ascii="宋体" w:hAnsi="宋体" w:cs="宋体" w:hint="eastAsia"/>
                <w:color w:val="000000"/>
                <w:kern w:val="0"/>
              </w:rPr>
              <w:t>插座</w:t>
            </w:r>
            <w:r>
              <w:rPr>
                <w:rFonts w:ascii="宋体" w:cs="宋体"/>
                <w:color w:val="000000"/>
                <w:kern w:val="0"/>
              </w:rPr>
              <w:br/>
            </w:r>
            <w:r>
              <w:rPr>
                <w:rFonts w:ascii="宋体" w:hAnsi="宋体" w:cs="宋体" w:hint="eastAsia"/>
                <w:color w:val="000000"/>
                <w:kern w:val="0"/>
              </w:rPr>
              <w:t>输出接口</w:t>
            </w:r>
            <w:r>
              <w:rPr>
                <w:rFonts w:ascii="宋体" w:hAnsi="宋体" w:cs="宋体"/>
                <w:color w:val="000000"/>
                <w:kern w:val="0"/>
              </w:rPr>
              <w:t>:</w:t>
            </w:r>
            <w:r>
              <w:rPr>
                <w:rFonts w:ascii="宋体" w:hAnsi="宋体" w:cs="宋体" w:hint="eastAsia"/>
                <w:color w:val="000000"/>
                <w:kern w:val="0"/>
              </w:rPr>
              <w:t>防碰触接线柱，</w:t>
            </w:r>
            <w:r>
              <w:rPr>
                <w:rFonts w:ascii="宋体" w:hAnsi="宋体" w:cs="宋体"/>
                <w:color w:val="000000"/>
                <w:kern w:val="0"/>
              </w:rPr>
              <w:t>NL4</w:t>
            </w:r>
            <w:r>
              <w:rPr>
                <w:rFonts w:ascii="宋体" w:hAnsi="宋体" w:cs="宋体" w:hint="eastAsia"/>
                <w:color w:val="000000"/>
                <w:kern w:val="0"/>
              </w:rPr>
              <w:t>型</w:t>
            </w:r>
            <w:r>
              <w:rPr>
                <w:rFonts w:ascii="宋体" w:hAnsi="宋体" w:cs="宋体"/>
                <w:color w:val="000000"/>
                <w:kern w:val="0"/>
              </w:rPr>
              <w:t>/speak ON</w:t>
            </w:r>
            <w:r>
              <w:rPr>
                <w:rFonts w:ascii="宋体" w:hAnsi="宋体" w:cs="宋体" w:hint="eastAsia"/>
                <w:color w:val="000000"/>
                <w:kern w:val="0"/>
              </w:rPr>
              <w:t>接头×</w:t>
            </w:r>
            <w:r>
              <w:rPr>
                <w:rFonts w:ascii="宋体" w:hAnsi="宋体" w:cs="宋体"/>
                <w:color w:val="000000"/>
                <w:kern w:val="0"/>
              </w:rPr>
              <w:t>2</w:t>
            </w:r>
            <w:r>
              <w:rPr>
                <w:rFonts w:ascii="宋体" w:hAnsi="宋体" w:cs="宋体"/>
                <w:color w:val="000000"/>
                <w:kern w:val="0"/>
              </w:rPr>
              <w:br/>
            </w:r>
            <w:r>
              <w:rPr>
                <w:rFonts w:ascii="宋体" w:hAnsi="宋体" w:cs="宋体" w:hint="eastAsia"/>
                <w:color w:val="000000"/>
                <w:kern w:val="0"/>
              </w:rPr>
              <w:t>净重</w:t>
            </w:r>
            <w:r>
              <w:rPr>
                <w:rFonts w:ascii="宋体" w:hAnsi="宋体" w:cs="宋体"/>
                <w:color w:val="000000"/>
                <w:kern w:val="0"/>
              </w:rPr>
              <w:t xml:space="preserve"> 16kg</w:t>
            </w:r>
            <w:r>
              <w:rPr>
                <w:rFonts w:ascii="宋体" w:hAnsi="宋体" w:cs="宋体"/>
                <w:color w:val="000000"/>
                <w:kern w:val="0"/>
              </w:rPr>
              <w:br/>
            </w:r>
            <w:r>
              <w:rPr>
                <w:rFonts w:ascii="宋体" w:hAnsi="宋体" w:cs="宋体" w:hint="eastAsia"/>
                <w:color w:val="000000"/>
                <w:kern w:val="0"/>
              </w:rPr>
              <w:t>机身尺寸</w:t>
            </w:r>
            <w:r>
              <w:rPr>
                <w:rFonts w:ascii="宋体" w:hAnsi="宋体" w:cs="宋体"/>
                <w:color w:val="000000"/>
                <w:kern w:val="0"/>
              </w:rPr>
              <w:t xml:space="preserve"> 483</w:t>
            </w:r>
            <w:r>
              <w:rPr>
                <w:rFonts w:ascii="宋体" w:hAnsi="宋体" w:cs="宋体" w:hint="eastAsia"/>
                <w:color w:val="000000"/>
                <w:kern w:val="0"/>
              </w:rPr>
              <w:t>×</w:t>
            </w:r>
            <w:r>
              <w:rPr>
                <w:rFonts w:ascii="宋体" w:hAnsi="宋体" w:cs="宋体"/>
                <w:color w:val="000000"/>
                <w:kern w:val="0"/>
              </w:rPr>
              <w:t>418</w:t>
            </w:r>
            <w:r>
              <w:rPr>
                <w:rFonts w:ascii="宋体" w:hAnsi="宋体" w:cs="宋体" w:hint="eastAsia"/>
                <w:color w:val="000000"/>
                <w:kern w:val="0"/>
              </w:rPr>
              <w:t>×</w:t>
            </w:r>
            <w:r>
              <w:rPr>
                <w:rFonts w:ascii="宋体" w:hAnsi="宋体" w:cs="宋体"/>
                <w:color w:val="000000"/>
                <w:kern w:val="0"/>
              </w:rPr>
              <w:t>101mm</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无线话筒（</w:t>
            </w:r>
            <w:r>
              <w:rPr>
                <w:rFonts w:ascii="宋体" w:hAnsi="宋体" w:cs="宋体"/>
                <w:color w:val="000000"/>
                <w:kern w:val="0"/>
              </w:rPr>
              <w:t>1</w:t>
            </w:r>
            <w:r>
              <w:rPr>
                <w:rFonts w:ascii="宋体" w:hAnsi="宋体" w:cs="宋体" w:hint="eastAsia"/>
                <w:color w:val="000000"/>
                <w:kern w:val="0"/>
              </w:rPr>
              <w:t>拖</w:t>
            </w:r>
            <w:r>
              <w:rPr>
                <w:rFonts w:ascii="宋体" w:hAnsi="宋体" w:cs="宋体"/>
                <w:color w:val="000000"/>
                <w:kern w:val="0"/>
              </w:rPr>
              <w:t>2</w:t>
            </w:r>
            <w:r>
              <w:rPr>
                <w:rFonts w:ascii="宋体" w:hAnsi="宋体" w:cs="宋体" w:hint="eastAsia"/>
                <w:color w:val="000000"/>
                <w:kern w:val="0"/>
              </w:rPr>
              <w:t>）</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包含：</w:t>
            </w:r>
            <w:r>
              <w:rPr>
                <w:rFonts w:ascii="宋体" w:hAnsi="宋体" w:cs="宋体"/>
                <w:color w:val="000000"/>
                <w:kern w:val="0"/>
              </w:rPr>
              <w:t>1</w:t>
            </w:r>
            <w:r>
              <w:rPr>
                <w:rFonts w:ascii="宋体" w:hAnsi="宋体" w:cs="宋体" w:hint="eastAsia"/>
                <w:color w:val="000000"/>
                <w:kern w:val="0"/>
              </w:rPr>
              <w:t>台接收器，</w:t>
            </w:r>
            <w:r>
              <w:rPr>
                <w:rFonts w:ascii="宋体" w:hAnsi="宋体" w:cs="宋体"/>
                <w:color w:val="000000"/>
                <w:kern w:val="0"/>
              </w:rPr>
              <w:t>2</w:t>
            </w:r>
            <w:r>
              <w:rPr>
                <w:rFonts w:ascii="宋体" w:hAnsi="宋体" w:cs="宋体" w:hint="eastAsia"/>
                <w:color w:val="000000"/>
                <w:kern w:val="0"/>
              </w:rPr>
              <w:t>支无线咪（手持）</w:t>
            </w:r>
            <w:r>
              <w:rPr>
                <w:rFonts w:ascii="宋体" w:cs="宋体"/>
                <w:color w:val="000000"/>
                <w:kern w:val="0"/>
              </w:rPr>
              <w:br/>
            </w:r>
            <w:r>
              <w:rPr>
                <w:rFonts w:ascii="宋体" w:hAnsi="宋体" w:cs="宋体" w:hint="eastAsia"/>
                <w:color w:val="000000"/>
                <w:kern w:val="0"/>
              </w:rPr>
              <w:t>采用世界先进的</w:t>
            </w:r>
            <w:r>
              <w:rPr>
                <w:rFonts w:ascii="宋体" w:hAnsi="宋体" w:cs="宋体"/>
                <w:color w:val="000000"/>
                <w:kern w:val="0"/>
              </w:rPr>
              <w:t>DPLL</w:t>
            </w:r>
            <w:r>
              <w:rPr>
                <w:rFonts w:ascii="宋体" w:hAnsi="宋体" w:cs="宋体" w:hint="eastAsia"/>
                <w:color w:val="000000"/>
                <w:kern w:val="0"/>
              </w:rPr>
              <w:t>数字锁相环多信道频率合成技术及杂讯自动控制技术，在</w:t>
            </w:r>
            <w:r>
              <w:rPr>
                <w:rFonts w:ascii="宋体" w:hAnsi="宋体" w:cs="宋体"/>
                <w:color w:val="000000"/>
                <w:kern w:val="0"/>
              </w:rPr>
              <w:t>50MHz</w:t>
            </w:r>
            <w:r>
              <w:rPr>
                <w:rFonts w:ascii="宋体" w:hAnsi="宋体" w:cs="宋体" w:hint="eastAsia"/>
                <w:color w:val="000000"/>
                <w:kern w:val="0"/>
              </w:rPr>
              <w:t>频带宽里预先设定好</w:t>
            </w:r>
            <w:r>
              <w:rPr>
                <w:rFonts w:ascii="宋体" w:hAnsi="宋体" w:cs="宋体"/>
                <w:color w:val="000000"/>
                <w:kern w:val="0"/>
              </w:rPr>
              <w:t>200</w:t>
            </w:r>
            <w:r>
              <w:rPr>
                <w:rFonts w:ascii="宋体" w:hAnsi="宋体" w:cs="宋体" w:hint="eastAsia"/>
                <w:color w:val="000000"/>
                <w:kern w:val="0"/>
              </w:rPr>
              <w:t>个频道，利用红外线自动频道追频和系统锁定功能实现本系统内任何一支话筒与任何一台接收机都可以对上频，彻底解决了固定频率麦克风不通用的缺点。特别适合多套产品在同一场合使用。本系统还提供</w:t>
            </w:r>
            <w:r>
              <w:rPr>
                <w:rFonts w:ascii="宋体" w:hAnsi="宋体" w:cs="宋体"/>
                <w:color w:val="000000"/>
                <w:kern w:val="0"/>
              </w:rPr>
              <w:t>200</w:t>
            </w:r>
            <w:r>
              <w:rPr>
                <w:rFonts w:ascii="宋体" w:hAnsi="宋体" w:cs="宋体" w:hint="eastAsia"/>
                <w:color w:val="000000"/>
                <w:kern w:val="0"/>
              </w:rPr>
              <w:t>个频道外的特别频道。</w:t>
            </w:r>
            <w:r>
              <w:rPr>
                <w:rFonts w:ascii="宋体" w:cs="宋体"/>
                <w:color w:val="000000"/>
                <w:kern w:val="0"/>
              </w:rPr>
              <w:br/>
            </w:r>
            <w:r>
              <w:rPr>
                <w:rFonts w:ascii="宋体" w:hAnsi="宋体" w:cs="宋体"/>
                <w:color w:val="000000"/>
                <w:kern w:val="0"/>
              </w:rPr>
              <w:t xml:space="preserve">    </w:t>
            </w:r>
            <w:r>
              <w:rPr>
                <w:rFonts w:ascii="宋体" w:hAnsi="宋体" w:cs="宋体" w:hint="eastAsia"/>
                <w:color w:val="000000"/>
                <w:kern w:val="0"/>
              </w:rPr>
              <w:t>系统参数：</w:t>
            </w:r>
            <w:r>
              <w:rPr>
                <w:rFonts w:ascii="宋体" w:hAnsi="宋体" w:cs="宋体"/>
                <w:color w:val="000000"/>
                <w:kern w:val="0"/>
              </w:rPr>
              <w:t xml:space="preserve"> </w:t>
            </w:r>
            <w:r>
              <w:rPr>
                <w:rFonts w:ascii="宋体" w:hAnsi="宋体" w:cs="宋体"/>
                <w:color w:val="000000"/>
                <w:kern w:val="0"/>
              </w:rPr>
              <w:br/>
              <w:t xml:space="preserve">1. </w:t>
            </w:r>
            <w:r>
              <w:rPr>
                <w:rFonts w:ascii="宋体" w:hAnsi="宋体" w:cs="宋体" w:hint="eastAsia"/>
                <w:color w:val="000000"/>
                <w:kern w:val="0"/>
              </w:rPr>
              <w:t>工作频率：</w:t>
            </w:r>
            <w:r>
              <w:rPr>
                <w:rFonts w:ascii="宋体" w:hAnsi="宋体" w:cs="宋体"/>
                <w:color w:val="000000"/>
                <w:kern w:val="0"/>
              </w:rPr>
              <w:t>740-789.75MHz</w:t>
            </w:r>
            <w:r>
              <w:rPr>
                <w:rFonts w:ascii="宋体" w:hAnsi="宋体" w:cs="宋体"/>
                <w:color w:val="000000"/>
                <w:kern w:val="0"/>
              </w:rPr>
              <w:br/>
              <w:t xml:space="preserve">2. </w:t>
            </w:r>
            <w:r>
              <w:rPr>
                <w:rFonts w:ascii="宋体" w:hAnsi="宋体" w:cs="宋体" w:hint="eastAsia"/>
                <w:color w:val="000000"/>
                <w:kern w:val="0"/>
              </w:rPr>
              <w:t>调制方式：宽带</w:t>
            </w:r>
            <w:r>
              <w:rPr>
                <w:rFonts w:ascii="宋体" w:hAnsi="宋体" w:cs="宋体"/>
                <w:color w:val="000000"/>
                <w:kern w:val="0"/>
              </w:rPr>
              <w:t>FM</w:t>
            </w:r>
            <w:r>
              <w:rPr>
                <w:rFonts w:ascii="宋体" w:hAnsi="宋体" w:cs="宋体"/>
                <w:color w:val="000000"/>
                <w:kern w:val="0"/>
              </w:rPr>
              <w:br/>
              <w:t xml:space="preserve">3. </w:t>
            </w:r>
            <w:r>
              <w:rPr>
                <w:rFonts w:ascii="宋体" w:hAnsi="宋体" w:cs="宋体" w:hint="eastAsia"/>
                <w:color w:val="000000"/>
                <w:kern w:val="0"/>
              </w:rPr>
              <w:t>信道数目：</w:t>
            </w:r>
            <w:r>
              <w:rPr>
                <w:rFonts w:ascii="宋体" w:hAnsi="宋体" w:cs="宋体"/>
                <w:color w:val="000000"/>
                <w:kern w:val="0"/>
              </w:rPr>
              <w:t>200</w:t>
            </w:r>
            <w:r>
              <w:rPr>
                <w:rFonts w:ascii="宋体" w:hAnsi="宋体" w:cs="宋体"/>
                <w:color w:val="000000"/>
                <w:kern w:val="0"/>
              </w:rPr>
              <w:br/>
              <w:t xml:space="preserve">4. </w:t>
            </w:r>
            <w:r>
              <w:rPr>
                <w:rFonts w:ascii="宋体" w:hAnsi="宋体" w:cs="宋体" w:hint="eastAsia"/>
                <w:color w:val="000000"/>
                <w:kern w:val="0"/>
              </w:rPr>
              <w:t>信道间隔：</w:t>
            </w:r>
            <w:r>
              <w:rPr>
                <w:rFonts w:ascii="宋体" w:hAnsi="宋体" w:cs="宋体"/>
                <w:color w:val="000000"/>
                <w:kern w:val="0"/>
              </w:rPr>
              <w:t>250KHz</w:t>
            </w:r>
            <w:r>
              <w:rPr>
                <w:rFonts w:ascii="宋体" w:hAnsi="宋体" w:cs="宋体"/>
                <w:color w:val="000000"/>
                <w:kern w:val="0"/>
              </w:rPr>
              <w:br/>
              <w:t xml:space="preserve">5. </w:t>
            </w:r>
            <w:r>
              <w:rPr>
                <w:rFonts w:ascii="宋体" w:hAnsi="宋体" w:cs="宋体" w:hint="eastAsia"/>
                <w:color w:val="000000"/>
                <w:kern w:val="0"/>
              </w:rPr>
              <w:t>频率稳定度：±</w:t>
            </w:r>
            <w:r>
              <w:rPr>
                <w:rFonts w:ascii="宋体" w:hAnsi="宋体" w:cs="宋体"/>
                <w:color w:val="000000"/>
                <w:kern w:val="0"/>
              </w:rPr>
              <w:t>0.005%</w:t>
            </w:r>
            <w:r>
              <w:rPr>
                <w:rFonts w:ascii="宋体" w:hAnsi="宋体" w:cs="宋体"/>
                <w:color w:val="000000"/>
                <w:kern w:val="0"/>
              </w:rPr>
              <w:br/>
              <w:t xml:space="preserve">6. </w:t>
            </w:r>
            <w:r>
              <w:rPr>
                <w:rFonts w:ascii="宋体" w:hAnsi="宋体" w:cs="宋体" w:hint="eastAsia"/>
                <w:color w:val="000000"/>
                <w:kern w:val="0"/>
              </w:rPr>
              <w:t>动态范围：</w:t>
            </w:r>
            <w:r>
              <w:rPr>
                <w:rFonts w:ascii="宋体" w:hAnsi="宋体" w:cs="宋体"/>
                <w:color w:val="000000"/>
                <w:kern w:val="0"/>
              </w:rPr>
              <w:t>100dB</w:t>
            </w:r>
            <w:r>
              <w:rPr>
                <w:rFonts w:ascii="宋体" w:hAnsi="宋体" w:cs="宋体"/>
                <w:color w:val="000000"/>
                <w:kern w:val="0"/>
              </w:rPr>
              <w:br/>
              <w:t xml:space="preserve">7. </w:t>
            </w:r>
            <w:r>
              <w:rPr>
                <w:rFonts w:ascii="宋体" w:hAnsi="宋体" w:cs="宋体" w:hint="eastAsia"/>
                <w:color w:val="000000"/>
                <w:kern w:val="0"/>
              </w:rPr>
              <w:t>最大偏移：±</w:t>
            </w:r>
            <w:r>
              <w:rPr>
                <w:rFonts w:ascii="宋体" w:hAnsi="宋体" w:cs="宋体"/>
                <w:color w:val="000000"/>
                <w:kern w:val="0"/>
              </w:rPr>
              <w:t>45KHz</w:t>
            </w:r>
            <w:r>
              <w:rPr>
                <w:rFonts w:ascii="宋体" w:hAnsi="宋体" w:cs="宋体"/>
                <w:color w:val="000000"/>
                <w:kern w:val="0"/>
              </w:rPr>
              <w:br/>
              <w:t xml:space="preserve">8. </w:t>
            </w:r>
            <w:r>
              <w:rPr>
                <w:rFonts w:ascii="宋体" w:hAnsi="宋体" w:cs="宋体" w:hint="eastAsia"/>
                <w:color w:val="000000"/>
                <w:kern w:val="0"/>
              </w:rPr>
              <w:t>音频频率响应：</w:t>
            </w:r>
            <w:r>
              <w:rPr>
                <w:rFonts w:ascii="宋体" w:hAnsi="宋体" w:cs="宋体"/>
                <w:color w:val="000000"/>
                <w:kern w:val="0"/>
              </w:rPr>
              <w:t>20Hz-20KHz</w:t>
            </w:r>
            <w:r>
              <w:rPr>
                <w:rFonts w:ascii="宋体" w:hAnsi="宋体" w:cs="宋体" w:hint="eastAsia"/>
                <w:color w:val="000000"/>
                <w:kern w:val="0"/>
              </w:rPr>
              <w:t>（±</w:t>
            </w:r>
            <w:r>
              <w:rPr>
                <w:rFonts w:ascii="宋体" w:hAnsi="宋体" w:cs="宋体"/>
                <w:color w:val="000000"/>
                <w:kern w:val="0"/>
              </w:rPr>
              <w:t>3dB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综合信噪比：＞</w:t>
            </w:r>
            <w:r>
              <w:rPr>
                <w:rFonts w:ascii="宋体" w:hAnsi="宋体" w:cs="宋体"/>
                <w:color w:val="000000"/>
                <w:kern w:val="0"/>
              </w:rPr>
              <w:t>105dB</w:t>
            </w:r>
            <w:r>
              <w:rPr>
                <w:rFonts w:ascii="宋体" w:hAnsi="宋体" w:cs="宋体"/>
                <w:color w:val="000000"/>
                <w:kern w:val="0"/>
              </w:rPr>
              <w:br/>
              <w:t xml:space="preserve">10. </w:t>
            </w:r>
            <w:r>
              <w:rPr>
                <w:rFonts w:ascii="宋体" w:hAnsi="宋体" w:cs="宋体" w:hint="eastAsia"/>
                <w:color w:val="000000"/>
                <w:kern w:val="0"/>
              </w:rPr>
              <w:t>综合失真：≤</w:t>
            </w:r>
            <w:r>
              <w:rPr>
                <w:rFonts w:ascii="宋体" w:hAnsi="宋体" w:cs="宋体"/>
                <w:color w:val="000000"/>
                <w:kern w:val="0"/>
              </w:rPr>
              <w:t>0.5%</w:t>
            </w:r>
            <w:r>
              <w:rPr>
                <w:rFonts w:ascii="宋体" w:hAnsi="宋体" w:cs="宋体"/>
                <w:color w:val="000000"/>
                <w:kern w:val="0"/>
              </w:rPr>
              <w:br/>
              <w:t xml:space="preserve">11. </w:t>
            </w:r>
            <w:r>
              <w:rPr>
                <w:rFonts w:ascii="宋体" w:hAnsi="宋体" w:cs="宋体" w:hint="eastAsia"/>
                <w:color w:val="000000"/>
                <w:kern w:val="0"/>
              </w:rPr>
              <w:t>工作距离：</w:t>
            </w:r>
            <w:r>
              <w:rPr>
                <w:rFonts w:ascii="宋体" w:hAnsi="宋体" w:cs="宋体"/>
                <w:color w:val="000000"/>
                <w:kern w:val="0"/>
              </w:rPr>
              <w:t>80m</w:t>
            </w:r>
            <w:r>
              <w:rPr>
                <w:rFonts w:ascii="宋体" w:hAnsi="宋体" w:cs="宋体" w:hint="eastAsia"/>
                <w:color w:val="000000"/>
                <w:kern w:val="0"/>
              </w:rPr>
              <w:t>（在理想环境的情况下）</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工作环境温度：</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音箱吊架</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钢制</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机柜</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22U</w:t>
            </w:r>
            <w:r>
              <w:rPr>
                <w:rFonts w:ascii="宋体" w:hAnsi="宋体" w:cs="宋体" w:hint="eastAsia"/>
                <w:color w:val="000000"/>
                <w:kern w:val="0"/>
              </w:rPr>
              <w:t>标准网络机柜，</w:t>
            </w:r>
            <w:r>
              <w:rPr>
                <w:rFonts w:ascii="宋体" w:hAnsi="宋体" w:cs="宋体"/>
                <w:color w:val="000000"/>
                <w:kern w:val="0"/>
              </w:rPr>
              <w:t>1.2</w:t>
            </w:r>
            <w:r>
              <w:rPr>
                <w:rFonts w:ascii="宋体" w:hAnsi="宋体" w:cs="宋体" w:hint="eastAsia"/>
                <w:color w:val="000000"/>
                <w:kern w:val="0"/>
              </w:rPr>
              <w:t>米高</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辅助线材</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音箱线、音频线、电源线、转接头、插件等</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批</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包括吊顶、地砖、墙面处理、装饰物品、窗帘、隔音材料等，中标人须结合校园文化及学科环境氛围进行二次深化设计，并出具教室效果图，经学校同意后方可施工</w:t>
            </w:r>
          </w:p>
        </w:tc>
        <w:tc>
          <w:tcPr>
            <w:tcW w:w="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b/>
          <w:bCs/>
          <w:color w:val="000000"/>
          <w:kern w:val="0"/>
          <w:sz w:val="28"/>
          <w:szCs w:val="28"/>
        </w:rPr>
      </w:pPr>
      <w:r>
        <w:rPr>
          <w:rFonts w:ascii="宋体" w:cs="宋体"/>
          <w:color w:val="000000"/>
          <w:kern w:val="0"/>
          <w:sz w:val="22"/>
          <w:szCs w:val="22"/>
        </w:rPr>
        <w:br w:type="page"/>
      </w:r>
      <w:bookmarkStart w:id="111" w:name="_Toc32454"/>
      <w:bookmarkStart w:id="112" w:name="_Toc4005"/>
      <w:r>
        <w:rPr>
          <w:rFonts w:ascii="宋体" w:hAnsi="宋体" w:cs="宋体"/>
          <w:b/>
          <w:bCs/>
          <w:color w:val="000000"/>
          <w:kern w:val="0"/>
          <w:sz w:val="28"/>
          <w:szCs w:val="28"/>
        </w:rPr>
        <w:t>54</w:t>
      </w:r>
      <w:r>
        <w:rPr>
          <w:rFonts w:ascii="宋体" w:hAnsi="宋体" w:cs="宋体" w:hint="eastAsia"/>
          <w:b/>
          <w:bCs/>
          <w:color w:val="000000"/>
          <w:kern w:val="0"/>
          <w:sz w:val="28"/>
          <w:szCs w:val="28"/>
        </w:rPr>
        <w:t>、音乐欣赏教室（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111"/>
      <w:bookmarkEnd w:id="112"/>
    </w:p>
    <w:tbl>
      <w:tblPr>
        <w:tblW w:w="9921" w:type="dxa"/>
        <w:jc w:val="center"/>
        <w:tblLayout w:type="fixed"/>
        <w:tblCellMar>
          <w:left w:w="0" w:type="dxa"/>
          <w:right w:w="0" w:type="dxa"/>
        </w:tblCellMar>
        <w:tblLook w:val="00A0"/>
      </w:tblPr>
      <w:tblGrid>
        <w:gridCol w:w="821"/>
        <w:gridCol w:w="1345"/>
        <w:gridCol w:w="6194"/>
        <w:gridCol w:w="775"/>
        <w:gridCol w:w="786"/>
      </w:tblGrid>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交互式音乐教学软件</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五线谱乐理教学系统：</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音符：触击屏幕上五线谱任意线、间，五线谱符头即定位到先对应触击位置，同时发出对应的钢琴音色的音值声音。选择不同时值的音符，音符符干具有朝向自动转换功能，符尾具有自动连接功能，并且不同时值的音符符尾连接变化符合五线谱记谱法规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、对比教学：五线谱基本符号具有对比显示教学功能，即相似符号能随意在同一页面显示，可单独放大缩小，方便学生对比记忆。</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、打谱及音色：具备全屏五线谱打谱功能，能快速输出成图片格式和</w:t>
            </w:r>
            <w:r>
              <w:rPr>
                <w:rFonts w:ascii="宋体" w:hAnsi="宋体" w:cs="宋体"/>
                <w:color w:val="000000"/>
                <w:kern w:val="0"/>
              </w:rPr>
              <w:t>MIDI</w:t>
            </w:r>
            <w:r>
              <w:rPr>
                <w:rFonts w:ascii="宋体" w:hAnsi="宋体" w:cs="宋体" w:hint="eastAsia"/>
                <w:color w:val="000000"/>
                <w:kern w:val="0"/>
              </w:rPr>
              <w:t>格式。音色部分除软波表音色外，可以提供高仿真乐器音色的功能，西洋乐器，民族乐器，小打乐器也能够提供高仿真乐器的音色，保证学生能够学习到西洋乐器，民族乐器，小打乐器等正确的音色。</w:t>
            </w:r>
            <w:r>
              <w:rPr>
                <w:rFonts w:ascii="宋体" w:hAnsi="宋体" w:cs="宋体"/>
                <w:color w:val="000000"/>
                <w:kern w:val="0"/>
              </w:rPr>
              <w:t xml:space="preserve">                                                                                                                 </w:t>
            </w:r>
            <w:r>
              <w:rPr>
                <w:rFonts w:ascii="宋体" w:hAnsi="宋体" w:cs="宋体" w:hint="eastAsia"/>
                <w:color w:val="000000"/>
                <w:kern w:val="0"/>
              </w:rPr>
              <w:t>简谱乐理教学系统</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、音符：简谱教学中，音符</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以及其代表</w:t>
            </w:r>
            <w:r>
              <w:rPr>
                <w:rFonts w:ascii="宋体" w:hAnsi="宋体" w:cs="宋体"/>
                <w:color w:val="000000"/>
                <w:kern w:val="0"/>
              </w:rPr>
              <w:t>do</w:t>
            </w:r>
            <w:r>
              <w:rPr>
                <w:rFonts w:ascii="宋体" w:hAnsi="宋体" w:cs="宋体" w:hint="eastAsia"/>
                <w:color w:val="000000"/>
                <w:kern w:val="0"/>
              </w:rPr>
              <w:t>、</w:t>
            </w:r>
            <w:r>
              <w:rPr>
                <w:rFonts w:ascii="宋体" w:hAnsi="宋体" w:cs="宋体"/>
                <w:color w:val="000000"/>
                <w:kern w:val="0"/>
              </w:rPr>
              <w:t>re</w:t>
            </w:r>
            <w:r>
              <w:rPr>
                <w:rFonts w:ascii="宋体" w:hAnsi="宋体" w:cs="宋体" w:hint="eastAsia"/>
                <w:color w:val="000000"/>
                <w:kern w:val="0"/>
              </w:rPr>
              <w:t>、</w:t>
            </w:r>
            <w:r>
              <w:rPr>
                <w:rFonts w:ascii="宋体" w:hAnsi="宋体" w:cs="宋体"/>
                <w:color w:val="000000"/>
                <w:kern w:val="0"/>
              </w:rPr>
              <w:t>mi</w:t>
            </w:r>
            <w:r>
              <w:rPr>
                <w:rFonts w:ascii="宋体" w:hAnsi="宋体" w:cs="宋体" w:hint="eastAsia"/>
                <w:color w:val="000000"/>
                <w:kern w:val="0"/>
              </w:rPr>
              <w:t>、</w:t>
            </w:r>
            <w:r>
              <w:rPr>
                <w:rFonts w:ascii="宋体" w:hAnsi="宋体" w:cs="宋体"/>
                <w:color w:val="000000"/>
                <w:kern w:val="0"/>
              </w:rPr>
              <w:t>fa</w:t>
            </w:r>
            <w:r>
              <w:rPr>
                <w:rFonts w:ascii="宋体" w:hAnsi="宋体" w:cs="宋体" w:hint="eastAsia"/>
                <w:color w:val="000000"/>
                <w:kern w:val="0"/>
              </w:rPr>
              <w:t>、</w:t>
            </w:r>
            <w:r>
              <w:rPr>
                <w:rFonts w:ascii="宋体" w:hAnsi="宋体" w:cs="宋体"/>
                <w:color w:val="000000"/>
                <w:kern w:val="0"/>
              </w:rPr>
              <w:t>so</w:t>
            </w:r>
            <w:r>
              <w:rPr>
                <w:rFonts w:ascii="宋体" w:hAnsi="宋体" w:cs="宋体" w:hint="eastAsia"/>
                <w:color w:val="000000"/>
                <w:kern w:val="0"/>
              </w:rPr>
              <w:t>、</w:t>
            </w:r>
            <w:r>
              <w:rPr>
                <w:rFonts w:ascii="宋体" w:hAnsi="宋体" w:cs="宋体"/>
                <w:color w:val="000000"/>
                <w:kern w:val="0"/>
              </w:rPr>
              <w:t>la</w:t>
            </w:r>
            <w:r>
              <w:rPr>
                <w:rFonts w:ascii="宋体" w:hAnsi="宋体" w:cs="宋体" w:hint="eastAsia"/>
                <w:color w:val="000000"/>
                <w:kern w:val="0"/>
              </w:rPr>
              <w:t>、</w:t>
            </w:r>
            <w:r>
              <w:rPr>
                <w:rFonts w:ascii="宋体" w:hAnsi="宋体" w:cs="宋体"/>
                <w:color w:val="000000"/>
                <w:kern w:val="0"/>
              </w:rPr>
              <w:t>si</w:t>
            </w:r>
            <w:r>
              <w:rPr>
                <w:rFonts w:ascii="宋体" w:hAnsi="宋体" w:cs="宋体" w:hint="eastAsia"/>
                <w:color w:val="000000"/>
                <w:kern w:val="0"/>
              </w:rPr>
              <w:t>的唱名能一一对应并同时显示在乐理显示区内，在此模块中还具有单独放大显示功能，单独音符显示占屏幕大小不少于四分之一，放大的同时发出相对应的钢琴音值，放大值不少于</w:t>
            </w:r>
            <w:r>
              <w:rPr>
                <w:rFonts w:ascii="宋体" w:hAnsi="宋体" w:cs="宋体"/>
                <w:color w:val="000000"/>
                <w:kern w:val="0"/>
              </w:rPr>
              <w:t>200px*200px</w:t>
            </w:r>
            <w:r>
              <w:rPr>
                <w:rFonts w:ascii="宋体" w:hAnsi="宋体" w:cs="宋体" w:hint="eastAsia"/>
                <w:color w:val="000000"/>
                <w:kern w:val="0"/>
              </w:rPr>
              <w:t>，保证每个音符形、声、意能被后排学生同时充分感知。</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节拍：简谱时值具有图形化比例分层显示功能，利用树形结构最少能表示出四分音符，八分音符和十六分音符的层级关系，全音符和二分音符也能和四分音符联系起来。简谱时值分层显示功能和简易打谱功能相结合，可选中相应层级，打出相对应音值和时值的音符。</w:t>
            </w:r>
            <w:r>
              <w:rPr>
                <w:rFonts w:ascii="宋体" w:cs="宋体"/>
                <w:color w:val="000000"/>
                <w:kern w:val="0"/>
              </w:rPr>
              <w:br/>
            </w:r>
            <w:r>
              <w:rPr>
                <w:rFonts w:ascii="宋体" w:hAnsi="宋体" w:cs="宋体" w:hint="eastAsia"/>
                <w:color w:val="000000"/>
                <w:kern w:val="0"/>
              </w:rPr>
              <w:t>打谱及音色：简谱打谱同时，节奏铺型同时生成，并具有与简谱同版面对应显示功能。简谱打谱后能随即以钢琴音色播放，对应节奏型谱也能以常用小打乐器播放节奏。</w:t>
            </w:r>
            <w:r>
              <w:rPr>
                <w:rFonts w:ascii="宋体" w:hAnsi="宋体" w:cs="宋体"/>
                <w:color w:val="000000"/>
                <w:kern w:val="0"/>
              </w:rPr>
              <w:t xml:space="preserve">                                             </w:t>
            </w:r>
            <w:r>
              <w:rPr>
                <w:rFonts w:ascii="宋体" w:hAnsi="宋体" w:cs="宋体" w:hint="eastAsia"/>
                <w:color w:val="000000"/>
                <w:kern w:val="0"/>
              </w:rPr>
              <w:t>课堂视唱欣赏教学系统</w:t>
            </w:r>
            <w:r>
              <w:rPr>
                <w:rFonts w:ascii="宋体" w:hAnsi="宋体" w:cs="宋体"/>
                <w:color w:val="000000"/>
                <w:kern w:val="0"/>
              </w:rPr>
              <w:t>:</w:t>
            </w:r>
            <w:r>
              <w:rPr>
                <w:rFonts w:ascii="宋体" w:hAnsi="宋体" w:cs="宋体"/>
                <w:color w:val="000000"/>
                <w:kern w:val="0"/>
              </w:rPr>
              <w:br/>
              <w:t>1</w:t>
            </w:r>
            <w:r>
              <w:rPr>
                <w:rFonts w:ascii="宋体" w:hAnsi="宋体" w:cs="宋体" w:hint="eastAsia"/>
                <w:color w:val="000000"/>
                <w:kern w:val="0"/>
              </w:rPr>
              <w:t>、精确定位：可在乐谱上直接点击播放，播放进度精确至音符，播放速度与音调均可调。播放过程中会有醒目色条同步显示播放进度并可局部放大，在乐谱上也可随手指定任意需重点学唱的小节反复播放训练并兼顾小节线和重音。针对相关资源，例如教学所需的简谱、五线谱或手写谱等各类非标准乐谱，用户均可自行制作。</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、视唱分析：在课堂教学模块中，可通过乐谱区域自由定义进行智能结构分段。可根据乐段实例分析，实时添加乐段分析内容。能系统地分析曲式特征，了解音乐作品的分析基本理论与应用能力。</w:t>
            </w:r>
            <w:r>
              <w:rPr>
                <w:rFonts w:ascii="宋体" w:hAnsi="宋体" w:cs="宋体"/>
                <w:color w:val="000000"/>
                <w:kern w:val="0"/>
              </w:rPr>
              <w:t xml:space="preserve">                                                                                                                          </w:t>
            </w:r>
            <w:r>
              <w:rPr>
                <w:rFonts w:ascii="宋体" w:hAnsi="宋体" w:cs="宋体" w:hint="eastAsia"/>
                <w:color w:val="000000"/>
                <w:kern w:val="0"/>
              </w:rPr>
              <w:t>自定义功能</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、自定义：可依据用户实际需求定制各种教学资源，所有教学资源用户可自行定义，并可执行添加、修改、删除等操作。</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、音色自定义：系统音频部分包括但不限于</w:t>
            </w:r>
            <w:r>
              <w:rPr>
                <w:rFonts w:ascii="宋体" w:hAnsi="宋体" w:cs="宋体"/>
                <w:color w:val="000000"/>
                <w:kern w:val="0"/>
              </w:rPr>
              <w:t>128</w:t>
            </w:r>
            <w:r>
              <w:rPr>
                <w:rFonts w:ascii="宋体" w:hAnsi="宋体" w:cs="宋体" w:hint="eastAsia"/>
                <w:color w:val="000000"/>
                <w:kern w:val="0"/>
              </w:rPr>
              <w:t>位</w:t>
            </w:r>
            <w:r>
              <w:rPr>
                <w:rFonts w:ascii="宋体" w:hAnsi="宋体" w:cs="宋体"/>
                <w:color w:val="000000"/>
                <w:kern w:val="0"/>
              </w:rPr>
              <w:t>GM</w:t>
            </w:r>
            <w:r>
              <w:rPr>
                <w:rFonts w:ascii="宋体" w:hAnsi="宋体" w:cs="宋体" w:hint="eastAsia"/>
                <w:color w:val="000000"/>
                <w:kern w:val="0"/>
              </w:rPr>
              <w:t>音色。能通过添加音源实现数字化虚拟音色，并实现多种乐器教学，音色效果达到录音棚录音标准，并高度还原各种乐器的声音。涵盖范围：木管乐器（包括单簧管、黑管、萨克斯、长笛等）、铜管乐器（包括大号、圆号、小号、长号等）、弦乐乐器（包括小提琴、中提琴、大提琴等）、打击乐器（包括定音鼓、竖琴等）、键盘乐器（包括钢琴、管风琴等）、民族乐器（包括古筝、二胡等），并可根据用户所在地区民族特色，进一步扩展定制各种民族乐器音色。</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五线谱电教板</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外观尺寸：</w:t>
            </w:r>
            <w:r>
              <w:rPr>
                <w:rFonts w:ascii="宋体" w:hAnsi="宋体" w:cs="宋体"/>
                <w:color w:val="000000"/>
                <w:kern w:val="0"/>
              </w:rPr>
              <w:t>180*100cm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、键盘：</w:t>
            </w:r>
            <w:r>
              <w:rPr>
                <w:rFonts w:ascii="宋体" w:hAnsi="宋体" w:cs="宋体"/>
                <w:color w:val="000000"/>
                <w:kern w:val="0"/>
              </w:rPr>
              <w:t>88</w:t>
            </w:r>
            <w:r>
              <w:rPr>
                <w:rFonts w:ascii="宋体" w:hAnsi="宋体" w:cs="宋体" w:hint="eastAsia"/>
                <w:color w:val="000000"/>
                <w:kern w:val="0"/>
              </w:rPr>
              <w:t>键电钢琴键盘，体验真正的电钢琴力度。</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双拉尺演示、包括两组音阶推拉尺。和弦演示尺，具有调名调号七升七降对照演示表。直观的让学生了解调名、调号、键盘、谱表之间的关系。了解调名调号与音程音阶之间的对照关系。了解不同和线之间的关系。能够完成全部乐理知识的对照讲解。</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、五线谱表：一组可书写的大谱表</w:t>
            </w:r>
            <w:r>
              <w:rPr>
                <w:rFonts w:ascii="宋体" w:hAnsi="宋体" w:cs="宋体"/>
                <w:color w:val="000000"/>
                <w:kern w:val="0"/>
              </w:rPr>
              <w:t>,</w:t>
            </w:r>
            <w:r>
              <w:rPr>
                <w:rFonts w:ascii="宋体" w:hAnsi="宋体" w:cs="宋体" w:hint="eastAsia"/>
                <w:color w:val="000000"/>
                <w:kern w:val="0"/>
              </w:rPr>
              <w:t>采用白色书写面板（采用紫外线光固化生产工艺有效保证板面的书写擦拭）。</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、音色：</w:t>
            </w:r>
            <w:r>
              <w:rPr>
                <w:rFonts w:ascii="宋体" w:hAnsi="宋体" w:cs="宋体"/>
                <w:color w:val="000000"/>
                <w:kern w:val="0"/>
              </w:rPr>
              <w:t>128</w:t>
            </w:r>
            <w:r>
              <w:rPr>
                <w:rFonts w:ascii="宋体" w:hAnsi="宋体" w:cs="宋体" w:hint="eastAsia"/>
                <w:color w:val="000000"/>
                <w:kern w:val="0"/>
              </w:rPr>
              <w:t>种</w:t>
            </w:r>
            <w:r>
              <w:rPr>
                <w:rFonts w:ascii="宋体" w:hAnsi="宋体" w:cs="宋体"/>
                <w:color w:val="000000"/>
                <w:kern w:val="0"/>
              </w:rPr>
              <w:t>GM</w:t>
            </w:r>
            <w:r>
              <w:rPr>
                <w:rFonts w:ascii="宋体" w:hAnsi="宋体" w:cs="宋体" w:hint="eastAsia"/>
                <w:color w:val="000000"/>
                <w:kern w:val="0"/>
              </w:rPr>
              <w:t>音色</w:t>
            </w:r>
            <w:r>
              <w:rPr>
                <w:rFonts w:ascii="宋体" w:hAnsi="宋体" w:cs="宋体"/>
                <w:color w:val="000000"/>
                <w:kern w:val="0"/>
              </w:rPr>
              <w:t>+61</w:t>
            </w:r>
            <w:r>
              <w:rPr>
                <w:rFonts w:ascii="宋体" w:hAnsi="宋体" w:cs="宋体" w:hint="eastAsia"/>
                <w:color w:val="000000"/>
                <w:kern w:val="0"/>
              </w:rPr>
              <w:t>种打击乐器音色。</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、节奏：内置节奏</w:t>
            </w:r>
            <w:r>
              <w:rPr>
                <w:rFonts w:ascii="宋体" w:hAnsi="宋体" w:cs="宋体"/>
                <w:color w:val="000000"/>
                <w:kern w:val="0"/>
              </w:rPr>
              <w:t>100</w:t>
            </w:r>
            <w:r>
              <w:rPr>
                <w:rFonts w:ascii="宋体" w:hAnsi="宋体" w:cs="宋体" w:hint="eastAsia"/>
                <w:color w:val="000000"/>
                <w:kern w:val="0"/>
              </w:rPr>
              <w:t>种。</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、示范曲：内置歌曲</w:t>
            </w:r>
            <w:r>
              <w:rPr>
                <w:rFonts w:ascii="宋体" w:hAnsi="宋体" w:cs="宋体"/>
                <w:color w:val="000000"/>
                <w:kern w:val="0"/>
              </w:rPr>
              <w:t>608</w:t>
            </w:r>
            <w:r>
              <w:rPr>
                <w:rFonts w:ascii="宋体" w:hAnsi="宋体" w:cs="宋体" w:hint="eastAsia"/>
                <w:color w:val="000000"/>
                <w:kern w:val="0"/>
              </w:rPr>
              <w:t>首。</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、变调：五线谱</w:t>
            </w:r>
            <w:r>
              <w:rPr>
                <w:rFonts w:ascii="宋体" w:hAnsi="宋体" w:cs="宋体"/>
                <w:color w:val="000000"/>
                <w:kern w:val="0"/>
              </w:rPr>
              <w:t>12</w:t>
            </w:r>
            <w:r>
              <w:rPr>
                <w:rFonts w:ascii="宋体" w:hAnsi="宋体" w:cs="宋体" w:hint="eastAsia"/>
                <w:color w:val="000000"/>
                <w:kern w:val="0"/>
              </w:rPr>
              <w:t>种变调。</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、调号转换：电教鞭上具有升调“</w:t>
            </w:r>
            <w:r>
              <w:rPr>
                <w:rFonts w:ascii="宋体" w:hAnsi="宋体" w:cs="宋体"/>
                <w:color w:val="000000"/>
                <w:kern w:val="0"/>
              </w:rPr>
              <w:t>#</w:t>
            </w:r>
            <w:r>
              <w:rPr>
                <w:rFonts w:ascii="宋体" w:hAnsi="宋体" w:cs="宋体" w:hint="eastAsia"/>
                <w:color w:val="000000"/>
                <w:kern w:val="0"/>
              </w:rPr>
              <w:t>”、降调“</w:t>
            </w:r>
            <w:r>
              <w:rPr>
                <w:rFonts w:ascii="宋体" w:hAnsi="宋体" w:cs="宋体"/>
                <w:color w:val="000000"/>
                <w:kern w:val="0"/>
              </w:rPr>
              <w:t>b</w:t>
            </w:r>
            <w:r>
              <w:rPr>
                <w:rFonts w:ascii="宋体" w:hAnsi="宋体" w:cs="宋体" w:hint="eastAsia"/>
                <w:color w:val="000000"/>
                <w:kern w:val="0"/>
              </w:rPr>
              <w:t>”转换功能键。</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、和弦方式：可演示任意和旋，两组和弦记忆，进行和弦对照演示。</w:t>
            </w:r>
            <w:r>
              <w:rPr>
                <w:rFonts w:ascii="宋体" w:cs="宋体"/>
                <w:color w:val="000000"/>
                <w:kern w:val="0"/>
              </w:rPr>
              <w:br/>
            </w:r>
            <w:r>
              <w:rPr>
                <w:rFonts w:ascii="宋体" w:hAnsi="宋体" w:cs="宋体"/>
                <w:color w:val="000000"/>
                <w:kern w:val="0"/>
              </w:rPr>
              <w:t>10</w:t>
            </w:r>
            <w:r>
              <w:rPr>
                <w:rFonts w:ascii="宋体" w:hAnsi="宋体" w:cs="宋体" w:hint="eastAsia"/>
                <w:color w:val="000000"/>
                <w:kern w:val="0"/>
              </w:rPr>
              <w:t>、伴奏：具单指和弦、多指和弦伴奏。</w:t>
            </w:r>
            <w:r>
              <w:rPr>
                <w:rFonts w:ascii="宋体" w:cs="宋体"/>
                <w:color w:val="000000"/>
                <w:kern w:val="0"/>
              </w:rPr>
              <w:br/>
            </w:r>
            <w:r>
              <w:rPr>
                <w:rFonts w:ascii="宋体" w:hAnsi="宋体" w:cs="宋体"/>
                <w:color w:val="000000"/>
                <w:kern w:val="0"/>
              </w:rPr>
              <w:t>11</w:t>
            </w:r>
            <w:r>
              <w:rPr>
                <w:rFonts w:ascii="宋体" w:hAnsi="宋体" w:cs="宋体" w:hint="eastAsia"/>
                <w:color w:val="000000"/>
                <w:kern w:val="0"/>
              </w:rPr>
              <w:t>、录音：具有录音功能。</w:t>
            </w:r>
            <w:r>
              <w:rPr>
                <w:rFonts w:ascii="宋体" w:cs="宋体"/>
                <w:color w:val="000000"/>
                <w:kern w:val="0"/>
              </w:rPr>
              <w:br/>
            </w:r>
            <w:r>
              <w:rPr>
                <w:rFonts w:ascii="宋体" w:hAnsi="宋体" w:cs="宋体"/>
                <w:color w:val="000000"/>
                <w:kern w:val="0"/>
              </w:rPr>
              <w:t>12</w:t>
            </w:r>
            <w:r>
              <w:rPr>
                <w:rFonts w:ascii="宋体" w:hAnsi="宋体" w:cs="宋体" w:hint="eastAsia"/>
                <w:color w:val="000000"/>
                <w:kern w:val="0"/>
              </w:rPr>
              <w:t>、节拍速度：可在</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280/</w:t>
            </w:r>
            <w:r>
              <w:rPr>
                <w:rFonts w:ascii="宋体" w:hAnsi="宋体" w:cs="宋体" w:hint="eastAsia"/>
                <w:color w:val="000000"/>
                <w:kern w:val="0"/>
              </w:rPr>
              <w:t>每分钟范围可调。</w:t>
            </w:r>
            <w:r>
              <w:rPr>
                <w:rFonts w:ascii="宋体" w:cs="宋体"/>
                <w:color w:val="000000"/>
                <w:kern w:val="0"/>
              </w:rPr>
              <w:br/>
            </w:r>
            <w:r>
              <w:rPr>
                <w:rFonts w:ascii="宋体" w:hAnsi="宋体" w:cs="宋体"/>
                <w:color w:val="000000"/>
                <w:kern w:val="0"/>
              </w:rPr>
              <w:t>13</w:t>
            </w:r>
            <w:r>
              <w:rPr>
                <w:rFonts w:ascii="宋体" w:hAnsi="宋体" w:cs="宋体" w:hint="eastAsia"/>
                <w:color w:val="000000"/>
                <w:kern w:val="0"/>
              </w:rPr>
              <w:t>、显示：控制面板上采用</w:t>
            </w:r>
            <w:r>
              <w:rPr>
                <w:rFonts w:ascii="宋体" w:hAnsi="宋体" w:cs="宋体"/>
                <w:color w:val="000000"/>
                <w:kern w:val="0"/>
              </w:rPr>
              <w:t>4.3</w:t>
            </w:r>
            <w:r>
              <w:rPr>
                <w:rFonts w:ascii="宋体" w:hAnsi="宋体" w:cs="宋体" w:hint="eastAsia"/>
                <w:color w:val="000000"/>
                <w:kern w:val="0"/>
              </w:rPr>
              <w:t>寸彩色液晶屏显示。</w:t>
            </w:r>
            <w:r>
              <w:rPr>
                <w:rFonts w:ascii="宋体" w:cs="宋体"/>
                <w:color w:val="000000"/>
                <w:kern w:val="0"/>
              </w:rPr>
              <w:br/>
            </w:r>
            <w:r>
              <w:rPr>
                <w:rFonts w:ascii="宋体" w:hAnsi="宋体" w:cs="宋体"/>
                <w:color w:val="000000"/>
                <w:kern w:val="0"/>
              </w:rPr>
              <w:t>14</w:t>
            </w:r>
            <w:r>
              <w:rPr>
                <w:rFonts w:ascii="宋体" w:hAnsi="宋体" w:cs="宋体" w:hint="eastAsia"/>
                <w:color w:val="000000"/>
                <w:kern w:val="0"/>
              </w:rPr>
              <w:t>、接口：</w:t>
            </w:r>
            <w:r>
              <w:rPr>
                <w:rFonts w:ascii="宋体" w:hAnsi="宋体" w:cs="宋体"/>
                <w:color w:val="000000"/>
                <w:kern w:val="0"/>
              </w:rPr>
              <w:t>MIDI</w:t>
            </w:r>
            <w:r>
              <w:rPr>
                <w:rFonts w:ascii="宋体" w:hAnsi="宋体" w:cs="宋体" w:hint="eastAsia"/>
                <w:color w:val="000000"/>
                <w:kern w:val="0"/>
              </w:rPr>
              <w:t>输入、输出接口，音频输入、输出接口。</w:t>
            </w:r>
            <w:r>
              <w:rPr>
                <w:rFonts w:ascii="宋体" w:cs="宋体"/>
                <w:color w:val="000000"/>
                <w:kern w:val="0"/>
              </w:rPr>
              <w:br/>
            </w:r>
            <w:r>
              <w:rPr>
                <w:rFonts w:ascii="宋体" w:hAnsi="宋体" w:cs="宋体"/>
                <w:color w:val="000000"/>
                <w:kern w:val="0"/>
              </w:rPr>
              <w:t>15</w:t>
            </w:r>
            <w:r>
              <w:rPr>
                <w:rFonts w:ascii="宋体" w:hAnsi="宋体" w:cs="宋体" w:hint="eastAsia"/>
                <w:color w:val="000000"/>
                <w:kern w:val="0"/>
              </w:rPr>
              <w:t>、音量控制：电子电位器控制、分主音量和伴奏音量控制。</w:t>
            </w:r>
            <w:r>
              <w:rPr>
                <w:rFonts w:ascii="宋体" w:cs="宋体"/>
                <w:color w:val="000000"/>
                <w:kern w:val="0"/>
              </w:rPr>
              <w:br/>
            </w:r>
            <w:r>
              <w:rPr>
                <w:rFonts w:ascii="宋体" w:hAnsi="宋体" w:cs="宋体"/>
                <w:color w:val="000000"/>
                <w:kern w:val="0"/>
              </w:rPr>
              <w:t>16</w:t>
            </w:r>
            <w:r>
              <w:rPr>
                <w:rFonts w:ascii="宋体" w:hAnsi="宋体" w:cs="宋体" w:hint="eastAsia"/>
                <w:color w:val="000000"/>
                <w:kern w:val="0"/>
              </w:rPr>
              <w:t>、拓展功能：具有</w:t>
            </w:r>
            <w:r>
              <w:rPr>
                <w:rFonts w:ascii="宋体" w:hAnsi="宋体" w:cs="宋体"/>
                <w:color w:val="000000"/>
                <w:kern w:val="0"/>
              </w:rPr>
              <w:t>USB2.0</w:t>
            </w:r>
            <w:r>
              <w:rPr>
                <w:rFonts w:ascii="宋体" w:hAnsi="宋体" w:cs="宋体" w:hint="eastAsia"/>
                <w:color w:val="000000"/>
                <w:kern w:val="0"/>
              </w:rPr>
              <w:t>接口，支持用户</w:t>
            </w:r>
            <w:r>
              <w:rPr>
                <w:rFonts w:ascii="宋体" w:hAnsi="宋体" w:cs="宋体"/>
                <w:color w:val="000000"/>
                <w:kern w:val="0"/>
              </w:rPr>
              <w:t>U</w:t>
            </w:r>
            <w:r>
              <w:rPr>
                <w:rFonts w:ascii="宋体" w:hAnsi="宋体" w:cs="宋体" w:hint="eastAsia"/>
                <w:color w:val="000000"/>
                <w:kern w:val="0"/>
              </w:rPr>
              <w:t>盘，可读取</w:t>
            </w:r>
            <w:r>
              <w:rPr>
                <w:rFonts w:ascii="宋体" w:hAnsi="宋体" w:cs="宋体"/>
                <w:color w:val="000000"/>
                <w:kern w:val="0"/>
              </w:rPr>
              <w:t>u</w:t>
            </w:r>
            <w:r>
              <w:rPr>
                <w:rFonts w:ascii="宋体" w:hAnsi="宋体" w:cs="宋体" w:hint="eastAsia"/>
                <w:color w:val="000000"/>
                <w:kern w:val="0"/>
              </w:rPr>
              <w:t>盘中的</w:t>
            </w:r>
            <w:r>
              <w:rPr>
                <w:rFonts w:ascii="宋体" w:hAnsi="宋体" w:cs="宋体"/>
                <w:color w:val="000000"/>
                <w:kern w:val="0"/>
              </w:rPr>
              <w:t>MP3</w:t>
            </w:r>
            <w:r>
              <w:rPr>
                <w:rFonts w:ascii="宋体" w:hAnsi="宋体" w:cs="宋体" w:hint="eastAsia"/>
                <w:color w:val="000000"/>
                <w:kern w:val="0"/>
              </w:rPr>
              <w:t>文件和</w:t>
            </w:r>
            <w:r>
              <w:rPr>
                <w:rFonts w:ascii="宋体" w:hAnsi="宋体" w:cs="宋体"/>
                <w:color w:val="000000"/>
                <w:kern w:val="0"/>
              </w:rPr>
              <w:t>MIDI</w:t>
            </w:r>
            <w:r>
              <w:rPr>
                <w:rFonts w:ascii="宋体" w:hAnsi="宋体" w:cs="宋体" w:hint="eastAsia"/>
                <w:color w:val="000000"/>
                <w:kern w:val="0"/>
              </w:rPr>
              <w:t>乐曲文件。</w:t>
            </w:r>
            <w:r>
              <w:rPr>
                <w:rFonts w:ascii="宋体" w:cs="宋体"/>
                <w:color w:val="000000"/>
                <w:kern w:val="0"/>
              </w:rPr>
              <w:br/>
            </w:r>
            <w:r>
              <w:rPr>
                <w:rFonts w:ascii="宋体" w:hAnsi="宋体" w:cs="宋体"/>
                <w:color w:val="000000"/>
                <w:kern w:val="0"/>
              </w:rPr>
              <w:t>17</w:t>
            </w:r>
            <w:r>
              <w:rPr>
                <w:rFonts w:ascii="宋体" w:hAnsi="宋体" w:cs="宋体" w:hint="eastAsia"/>
                <w:color w:val="000000"/>
                <w:kern w:val="0"/>
              </w:rPr>
              <w:t>、外接接口：通用</w:t>
            </w:r>
            <w:r>
              <w:rPr>
                <w:rFonts w:ascii="宋体" w:hAnsi="宋体" w:cs="宋体"/>
                <w:color w:val="000000"/>
                <w:kern w:val="0"/>
              </w:rPr>
              <w:t>USB2.0</w:t>
            </w:r>
            <w:r>
              <w:rPr>
                <w:rFonts w:ascii="宋体" w:hAnsi="宋体" w:cs="宋体" w:hint="eastAsia"/>
                <w:color w:val="000000"/>
                <w:kern w:val="0"/>
              </w:rPr>
              <w:t>输入；线路输入输出。</w:t>
            </w:r>
            <w:r>
              <w:rPr>
                <w:rFonts w:ascii="宋体" w:cs="宋体"/>
                <w:color w:val="000000"/>
                <w:kern w:val="0"/>
              </w:rPr>
              <w:br/>
            </w:r>
            <w:r>
              <w:rPr>
                <w:rFonts w:ascii="宋体" w:hAnsi="宋体" w:cs="宋体"/>
                <w:color w:val="000000"/>
                <w:kern w:val="0"/>
              </w:rPr>
              <w:t>18</w:t>
            </w:r>
            <w:r>
              <w:rPr>
                <w:rFonts w:ascii="宋体" w:hAnsi="宋体" w:cs="宋体" w:hint="eastAsia"/>
                <w:color w:val="000000"/>
                <w:kern w:val="0"/>
              </w:rPr>
              <w:t>、该示教板以键盘为核心，配合乐理符号丝网印刷，方便乐理知识的教学，将键盘、谱表、调名、调号巧妙的联系到一起，乐理演示简捷直观，乐理解析清晰易懂。</w:t>
            </w:r>
            <w:r>
              <w:rPr>
                <w:rFonts w:ascii="宋体" w:cs="宋体"/>
                <w:color w:val="000000"/>
                <w:kern w:val="0"/>
              </w:rPr>
              <w:br/>
            </w:r>
            <w:r>
              <w:rPr>
                <w:rFonts w:ascii="宋体" w:hAnsi="宋体" w:cs="宋体"/>
                <w:color w:val="000000"/>
                <w:kern w:val="0"/>
              </w:rPr>
              <w:t>19</w:t>
            </w:r>
            <w:r>
              <w:rPr>
                <w:rFonts w:ascii="宋体" w:hAnsi="宋体" w:cs="宋体" w:hint="eastAsia"/>
                <w:color w:val="000000"/>
                <w:kern w:val="0"/>
              </w:rPr>
              <w:t>、具有键位与五线谱对应的双色</w:t>
            </w:r>
            <w:r>
              <w:rPr>
                <w:rFonts w:ascii="宋体" w:hAnsi="宋体" w:cs="宋体"/>
                <w:color w:val="000000"/>
                <w:kern w:val="0"/>
              </w:rPr>
              <w:t>LED</w:t>
            </w:r>
            <w:r>
              <w:rPr>
                <w:rFonts w:ascii="宋体" w:hAnsi="宋体" w:cs="宋体" w:hint="eastAsia"/>
                <w:color w:val="000000"/>
                <w:kern w:val="0"/>
              </w:rPr>
              <w:t>指示灯，可对照键盘与五线谱相应的位置。</w:t>
            </w:r>
            <w:r>
              <w:rPr>
                <w:rFonts w:ascii="宋体" w:cs="宋体"/>
                <w:color w:val="000000"/>
                <w:kern w:val="0"/>
              </w:rPr>
              <w:br/>
            </w:r>
            <w:r>
              <w:rPr>
                <w:rFonts w:ascii="宋体" w:hAnsi="宋体" w:cs="宋体"/>
                <w:color w:val="000000"/>
                <w:kern w:val="0"/>
              </w:rPr>
              <w:t>20</w:t>
            </w:r>
            <w:r>
              <w:rPr>
                <w:rFonts w:ascii="宋体" w:hAnsi="宋体" w:cs="宋体" w:hint="eastAsia"/>
                <w:color w:val="000000"/>
                <w:kern w:val="0"/>
              </w:rPr>
              <w:t>、具有</w:t>
            </w:r>
            <w:r>
              <w:rPr>
                <w:rFonts w:ascii="宋体" w:hAnsi="宋体" w:cs="宋体"/>
                <w:color w:val="000000"/>
                <w:kern w:val="0"/>
              </w:rPr>
              <w:t>7</w:t>
            </w:r>
            <w:r>
              <w:rPr>
                <w:rFonts w:ascii="宋体" w:hAnsi="宋体" w:cs="宋体" w:hint="eastAsia"/>
                <w:color w:val="000000"/>
                <w:kern w:val="0"/>
              </w:rPr>
              <w:t>寸超大简谱显示窗口，在电子教鞭演示五线谱过程中可直接显示相对应的简谱、升降号。</w:t>
            </w:r>
            <w:r>
              <w:rPr>
                <w:rFonts w:ascii="宋体" w:cs="宋体"/>
                <w:color w:val="000000"/>
                <w:kern w:val="0"/>
              </w:rPr>
              <w:br/>
            </w:r>
            <w:r>
              <w:rPr>
                <w:rFonts w:ascii="宋体" w:hAnsi="宋体" w:cs="宋体"/>
                <w:color w:val="000000"/>
                <w:kern w:val="0"/>
              </w:rPr>
              <w:t>21</w:t>
            </w:r>
            <w:r>
              <w:rPr>
                <w:rFonts w:ascii="宋体" w:hAnsi="宋体" w:cs="宋体" w:hint="eastAsia"/>
                <w:color w:val="000000"/>
                <w:kern w:val="0"/>
              </w:rPr>
              <w:t>、新增唱名显示功能。</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升降讲台</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面板尺寸：</w:t>
            </w:r>
            <w:r>
              <w:rPr>
                <w:rFonts w:ascii="宋体" w:hAnsi="宋体" w:cs="宋体"/>
                <w:color w:val="000000"/>
                <w:kern w:val="0"/>
              </w:rPr>
              <w:t xml:space="preserve">715*475mm                                                                                                                                                                      </w:t>
            </w:r>
            <w:r>
              <w:rPr>
                <w:rFonts w:ascii="宋体" w:hAnsi="宋体" w:cs="宋体" w:hint="eastAsia"/>
                <w:color w:val="000000"/>
                <w:kern w:val="0"/>
              </w:rPr>
              <w:t>高度范围：</w:t>
            </w:r>
            <w:r>
              <w:rPr>
                <w:rFonts w:ascii="宋体" w:hAnsi="宋体" w:cs="宋体"/>
                <w:color w:val="000000"/>
                <w:kern w:val="0"/>
              </w:rPr>
              <w:t xml:space="preserve">77-106.5cm                                                                                                                                                                  </w:t>
            </w:r>
            <w:r>
              <w:rPr>
                <w:rFonts w:ascii="宋体" w:hAnsi="宋体" w:cs="宋体" w:hint="eastAsia"/>
                <w:color w:val="000000"/>
                <w:kern w:val="0"/>
              </w:rPr>
              <w:t>优质阻尼栅栏式轴接设计，升降平稳顺滑，静音降噪，气压延时缓冲，静电喷塑工艺，高承重贴地</w:t>
            </w:r>
            <w:r>
              <w:rPr>
                <w:rFonts w:ascii="宋体" w:hAnsi="宋体" w:cs="宋体"/>
                <w:color w:val="000000"/>
                <w:kern w:val="0"/>
              </w:rPr>
              <w:t>PU</w:t>
            </w:r>
            <w:r>
              <w:rPr>
                <w:rFonts w:ascii="宋体" w:hAnsi="宋体" w:cs="宋体" w:hint="eastAsia"/>
                <w:color w:val="000000"/>
                <w:kern w:val="0"/>
              </w:rPr>
              <w:t>轮</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学生座椅</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rPr>
            </w:pPr>
            <w:r>
              <w:rPr>
                <w:rFonts w:ascii="宋体" w:hAnsi="宋体" w:cs="宋体"/>
                <w:color w:val="000000"/>
              </w:rPr>
              <w:t>1.</w:t>
            </w:r>
            <w:r>
              <w:rPr>
                <w:rFonts w:ascii="宋体" w:hAnsi="宋体" w:cs="宋体" w:hint="eastAsia"/>
                <w:color w:val="000000"/>
              </w:rPr>
              <w:t>背框</w:t>
            </w:r>
            <w:r>
              <w:rPr>
                <w:rFonts w:ascii="宋体" w:hAnsi="宋体" w:cs="宋体"/>
                <w:color w:val="000000"/>
              </w:rPr>
              <w:t>W512*D198*H10-12</w:t>
            </w:r>
            <w:r>
              <w:rPr>
                <w:rFonts w:ascii="宋体" w:hAnsi="宋体" w:cs="宋体" w:hint="eastAsia"/>
                <w:color w:val="000000"/>
              </w:rPr>
              <w:t>厚</w:t>
            </w:r>
            <w:r>
              <w:rPr>
                <w:rFonts w:ascii="宋体" w:hAnsi="宋体" w:cs="宋体"/>
                <w:color w:val="000000"/>
              </w:rPr>
              <w:t>MM</w:t>
            </w:r>
            <w:r>
              <w:rPr>
                <w:rFonts w:ascii="宋体" w:hAnsi="宋体" w:cs="宋体" w:hint="eastAsia"/>
                <w:color w:val="000000"/>
              </w:rPr>
              <w:t>整体为</w:t>
            </w:r>
            <w:r>
              <w:rPr>
                <w:rFonts w:ascii="宋体" w:hAnsi="宋体" w:cs="宋体"/>
                <w:color w:val="000000"/>
              </w:rPr>
              <w:t>PA</w:t>
            </w:r>
            <w:r>
              <w:rPr>
                <w:rFonts w:ascii="宋体" w:hAnsi="宋体" w:cs="宋体" w:hint="eastAsia"/>
                <w:color w:val="000000"/>
              </w:rPr>
              <w:t>尼龙塑料设计，显美观大方；背框包背幅度为</w:t>
            </w:r>
            <w:r>
              <w:rPr>
                <w:rFonts w:ascii="宋体" w:hAnsi="宋体" w:cs="宋体"/>
                <w:color w:val="000000"/>
              </w:rPr>
              <w:t>78CM,</w:t>
            </w:r>
          </w:p>
          <w:p w:rsidR="002E423C" w:rsidRDefault="002E423C">
            <w:pPr>
              <w:widowControl/>
              <w:jc w:val="left"/>
              <w:textAlignment w:val="center"/>
              <w:rPr>
                <w:rFonts w:ascii="宋体" w:cs="宋体"/>
                <w:color w:val="000000"/>
              </w:rPr>
            </w:pPr>
            <w:r>
              <w:rPr>
                <w:rFonts w:ascii="宋体" w:hAnsi="宋体" w:cs="宋体"/>
                <w:color w:val="000000"/>
              </w:rPr>
              <w:t>2.</w:t>
            </w:r>
            <w:r>
              <w:rPr>
                <w:rFonts w:ascii="宋体" w:hAnsi="宋体" w:cs="宋体" w:hint="eastAsia"/>
                <w:color w:val="000000"/>
              </w:rPr>
              <w:t>座包采用颐达优质弹性面料，透气性强，柔软弹性大，增加了耐磨性。</w:t>
            </w:r>
          </w:p>
          <w:p w:rsidR="002E423C" w:rsidRDefault="002E423C">
            <w:pPr>
              <w:widowControl/>
              <w:jc w:val="left"/>
              <w:textAlignment w:val="center"/>
              <w:rPr>
                <w:rFonts w:ascii="宋体" w:cs="宋体"/>
                <w:color w:val="000000"/>
              </w:rPr>
            </w:pPr>
            <w:r>
              <w:rPr>
                <w:rFonts w:ascii="宋体" w:hAnsi="宋体" w:cs="宋体"/>
                <w:color w:val="000000"/>
              </w:rPr>
              <w:t>3.35KG/M3</w:t>
            </w:r>
            <w:r>
              <w:rPr>
                <w:rFonts w:ascii="宋体" w:hAnsi="宋体" w:cs="宋体" w:hint="eastAsia"/>
                <w:color w:val="000000"/>
              </w:rPr>
              <w:t>座一次性切割高回弹性定棉。</w:t>
            </w:r>
          </w:p>
          <w:p w:rsidR="002E423C" w:rsidRDefault="002E423C">
            <w:pPr>
              <w:widowControl/>
              <w:jc w:val="left"/>
              <w:textAlignment w:val="center"/>
              <w:rPr>
                <w:rFonts w:ascii="宋体" w:cs="宋体"/>
                <w:color w:val="000000"/>
              </w:rPr>
            </w:pPr>
            <w:r>
              <w:rPr>
                <w:rFonts w:ascii="宋体" w:hAnsi="宋体" w:cs="宋体"/>
                <w:color w:val="000000"/>
              </w:rPr>
              <w:t>4.W43.5*25.7*18mm</w:t>
            </w:r>
            <w:r>
              <w:rPr>
                <w:rFonts w:ascii="宋体" w:hAnsi="宋体" w:cs="宋体" w:hint="eastAsia"/>
                <w:color w:val="000000"/>
              </w:rPr>
              <w:t>可</w:t>
            </w:r>
            <w:r>
              <w:rPr>
                <w:rFonts w:ascii="宋体" w:hAnsi="宋体" w:cs="宋体"/>
                <w:color w:val="000000"/>
              </w:rPr>
              <w:t>11</w:t>
            </w:r>
            <w:r>
              <w:rPr>
                <w:rFonts w:ascii="宋体" w:hAnsi="宋体" w:cs="宋体" w:hint="eastAsia"/>
                <w:color w:val="000000"/>
              </w:rPr>
              <w:t>度活动</w:t>
            </w:r>
            <w:r>
              <w:rPr>
                <w:rFonts w:ascii="宋体" w:hAnsi="宋体" w:cs="宋体"/>
                <w:color w:val="000000"/>
              </w:rPr>
              <w:t>PP</w:t>
            </w:r>
            <w:r>
              <w:rPr>
                <w:rFonts w:ascii="宋体" w:hAnsi="宋体" w:cs="宋体" w:hint="eastAsia"/>
                <w:color w:val="000000"/>
              </w:rPr>
              <w:t>扶手，</w:t>
            </w:r>
          </w:p>
          <w:p w:rsidR="002E423C" w:rsidRDefault="002E423C">
            <w:pPr>
              <w:widowControl/>
              <w:jc w:val="left"/>
              <w:textAlignment w:val="center"/>
              <w:rPr>
                <w:rFonts w:ascii="宋体" w:cs="宋体"/>
                <w:color w:val="000000"/>
              </w:rPr>
            </w:pPr>
            <w:r>
              <w:rPr>
                <w:rFonts w:ascii="宋体" w:hAnsi="宋体" w:cs="宋体"/>
                <w:color w:val="000000"/>
              </w:rPr>
              <w:t>5.</w:t>
            </w:r>
            <w:r>
              <w:rPr>
                <w:rFonts w:ascii="宋体" w:hAnsi="宋体" w:cs="宋体" w:hint="eastAsia"/>
                <w:color w:val="000000"/>
              </w:rPr>
              <w:t>管经为</w:t>
            </w:r>
            <w:r>
              <w:rPr>
                <w:rFonts w:ascii="宋体" w:hAnsi="宋体" w:cs="宋体"/>
                <w:color w:val="000000"/>
              </w:rPr>
              <w:t>33.8MM</w:t>
            </w:r>
            <w:r>
              <w:rPr>
                <w:rFonts w:ascii="宋体" w:hAnsi="宋体" w:cs="宋体" w:hint="eastAsia"/>
                <w:color w:val="000000"/>
              </w:rPr>
              <w:t>外表精抛光电镀（可喷银、喷黑色）处理，管壁厚</w:t>
            </w:r>
            <w:r>
              <w:rPr>
                <w:rFonts w:ascii="宋体" w:hAnsi="宋体" w:cs="宋体"/>
                <w:color w:val="000000"/>
              </w:rPr>
              <w:t>2.0mm</w:t>
            </w:r>
            <w:r>
              <w:rPr>
                <w:rFonts w:ascii="宋体" w:hAnsi="宋体" w:cs="宋体" w:hint="eastAsia"/>
                <w:color w:val="000000"/>
              </w:rPr>
              <w:t>电镀架子</w:t>
            </w:r>
            <w:r>
              <w:rPr>
                <w:rFonts w:ascii="宋体" w:hAnsi="宋体" w:cs="宋体"/>
                <w:color w:val="000000"/>
              </w:rPr>
              <w:t>+2.0PA</w:t>
            </w:r>
            <w:r>
              <w:rPr>
                <w:rFonts w:ascii="宋体" w:hAnsi="宋体" w:cs="宋体" w:hint="eastAsia"/>
                <w:color w:val="000000"/>
              </w:rPr>
              <w:t>尼龙固定脚垫</w:t>
            </w:r>
          </w:p>
          <w:p w:rsidR="002E423C" w:rsidRDefault="002E423C">
            <w:pPr>
              <w:widowControl/>
              <w:jc w:val="left"/>
              <w:textAlignment w:val="center"/>
              <w:rPr>
                <w:rFonts w:ascii="宋体" w:hAnsi="宋体" w:cs="宋体"/>
                <w:color w:val="000000"/>
              </w:rPr>
            </w:pPr>
            <w:r>
              <w:rPr>
                <w:rFonts w:ascii="宋体" w:hAnsi="宋体" w:cs="宋体"/>
                <w:color w:val="000000"/>
              </w:rPr>
              <w:t>6.</w:t>
            </w:r>
            <w:r>
              <w:rPr>
                <w:rFonts w:ascii="宋体" w:hAnsi="宋体" w:cs="宋体" w:hint="eastAsia"/>
                <w:color w:val="000000"/>
              </w:rPr>
              <w:t>坐包可随意翻起推叠，支撑横管为管经</w:t>
            </w:r>
            <w:r>
              <w:rPr>
                <w:rFonts w:ascii="宋体" w:hAnsi="宋体" w:cs="宋体"/>
                <w:color w:val="000000"/>
              </w:rPr>
              <w:t>2.05CM,22MM</w:t>
            </w:r>
            <w:r>
              <w:rPr>
                <w:rFonts w:ascii="宋体" w:hAnsi="宋体" w:cs="宋体" w:hint="eastAsia"/>
                <w:color w:val="000000"/>
              </w:rPr>
              <w:t>厚，</w:t>
            </w:r>
            <w:r>
              <w:rPr>
                <w:rFonts w:ascii="宋体" w:hAnsi="宋体" w:cs="宋体"/>
                <w:color w:val="000000"/>
              </w:rPr>
              <w:t>W128.5*33.1*7.5-13MM</w:t>
            </w:r>
            <w:r>
              <w:rPr>
                <w:rFonts w:ascii="宋体" w:hAnsi="宋体" w:cs="宋体" w:hint="eastAsia"/>
                <w:color w:val="000000"/>
              </w:rPr>
              <w:t>一体成形铝合金活动收纳配件，节省空间和人力</w:t>
            </w:r>
            <w:r>
              <w:rPr>
                <w:rFonts w:ascii="宋体" w:hAnsi="宋体" w:cs="宋体"/>
                <w:color w:val="000000"/>
              </w:rPr>
              <w:t xml:space="preserve">               </w:t>
            </w:r>
          </w:p>
          <w:p w:rsidR="002E423C" w:rsidRDefault="002E423C">
            <w:pPr>
              <w:widowControl/>
              <w:jc w:val="left"/>
              <w:textAlignment w:val="center"/>
              <w:rPr>
                <w:rFonts w:ascii="宋体" w:cs="宋体"/>
                <w:color w:val="000000"/>
              </w:rPr>
            </w:pPr>
            <w:r>
              <w:rPr>
                <w:rFonts w:ascii="宋体" w:hAnsi="宋体" w:cs="宋体"/>
                <w:color w:val="000000"/>
              </w:rPr>
              <w:t>7.</w:t>
            </w:r>
            <w:r>
              <w:rPr>
                <w:rFonts w:ascii="宋体" w:hAnsi="宋体" w:cs="宋体" w:hint="eastAsia"/>
                <w:color w:val="000000"/>
              </w:rPr>
              <w:t>一体成形铝合金活动三角形收纳配件。</w:t>
            </w:r>
            <w:r>
              <w:rPr>
                <w:rFonts w:ascii="宋体" w:hAnsi="宋体" w:cs="宋体"/>
                <w:color w:val="000000"/>
              </w:rPr>
              <w:t>PA+APS</w:t>
            </w:r>
            <w:r>
              <w:rPr>
                <w:rFonts w:ascii="宋体" w:hAnsi="宋体" w:cs="宋体" w:hint="eastAsia"/>
                <w:color w:val="000000"/>
              </w:rPr>
              <w:t>塑料一体成形写字板面板，自带带笔槽</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合唱台</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定制，阶宽满足前排学生坐立和后排学生脚的放置要求，能站立</w:t>
            </w:r>
            <w:r>
              <w:rPr>
                <w:rFonts w:ascii="宋体" w:hAnsi="宋体" w:cs="宋体"/>
                <w:color w:val="000000"/>
                <w:kern w:val="0"/>
              </w:rPr>
              <w:t>60</w:t>
            </w:r>
            <w:r>
              <w:rPr>
                <w:rFonts w:ascii="宋体" w:hAnsi="宋体" w:cs="宋体" w:hint="eastAsia"/>
                <w:color w:val="000000"/>
                <w:kern w:val="0"/>
              </w:rPr>
              <w:t>人</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二、乐器</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钢琴</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外壳尺寸（长×宽×高）：</w:t>
            </w:r>
            <w:r>
              <w:rPr>
                <w:rFonts w:ascii="宋体" w:hAnsi="宋体" w:cs="宋体"/>
                <w:color w:val="000000"/>
                <w:kern w:val="0"/>
              </w:rPr>
              <w:t xml:space="preserve"> 150</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118cm</w:t>
            </w:r>
            <w:r>
              <w:rPr>
                <w:rFonts w:ascii="宋体" w:hAnsi="宋体" w:cs="宋体"/>
                <w:color w:val="000000"/>
                <w:kern w:val="0"/>
              </w:rPr>
              <w:br/>
            </w:r>
            <w:r>
              <w:rPr>
                <w:rFonts w:ascii="宋体" w:hAnsi="宋体" w:cs="宋体" w:hint="eastAsia"/>
                <w:color w:val="000000"/>
                <w:kern w:val="0"/>
              </w:rPr>
              <w:t>铁板：采用传统砂铸铁板工艺，音色纯正。</w:t>
            </w:r>
            <w:r>
              <w:rPr>
                <w:rFonts w:ascii="宋体" w:cs="宋体"/>
                <w:color w:val="000000"/>
                <w:kern w:val="0"/>
              </w:rPr>
              <w:br/>
            </w:r>
            <w:r>
              <w:rPr>
                <w:rFonts w:ascii="宋体" w:hAnsi="宋体" w:cs="宋体" w:hint="eastAsia"/>
                <w:color w:val="000000"/>
                <w:kern w:val="0"/>
              </w:rPr>
              <w:t>音板：采用优质木材制作的等厚加强型实木音板，在各种不同的气候条件下均能保持优良的音色，音板设计非常符合钢琴共鸣系统的发声规律，产生更加优美琴声和纯正的音质效果。</w:t>
            </w:r>
            <w:r>
              <w:rPr>
                <w:rFonts w:ascii="宋体" w:cs="宋体"/>
                <w:color w:val="000000"/>
                <w:kern w:val="0"/>
              </w:rPr>
              <w:br/>
            </w:r>
            <w:r>
              <w:rPr>
                <w:rFonts w:ascii="宋体" w:hAnsi="宋体" w:cs="宋体" w:hint="eastAsia"/>
                <w:color w:val="000000"/>
                <w:kern w:val="0"/>
              </w:rPr>
              <w:t>琴弦：采用优质钢线，音色纯净，音准稳定。</w:t>
            </w:r>
            <w:r>
              <w:rPr>
                <w:rFonts w:ascii="宋体" w:cs="宋体"/>
                <w:color w:val="000000"/>
                <w:kern w:val="0"/>
              </w:rPr>
              <w:br/>
            </w:r>
            <w:r>
              <w:rPr>
                <w:rFonts w:ascii="宋体" w:hAnsi="宋体" w:cs="宋体" w:hint="eastAsia"/>
                <w:color w:val="000000"/>
                <w:kern w:val="0"/>
              </w:rPr>
              <w:t>弦码：采用榉木多层板制作，音频振动响应精确、迅速。</w:t>
            </w:r>
            <w:r>
              <w:rPr>
                <w:rFonts w:ascii="宋体" w:cs="宋体"/>
                <w:color w:val="000000"/>
                <w:kern w:val="0"/>
              </w:rPr>
              <w:br/>
            </w:r>
            <w:r>
              <w:rPr>
                <w:rFonts w:ascii="宋体" w:hAnsi="宋体" w:cs="宋体" w:hint="eastAsia"/>
                <w:color w:val="000000"/>
                <w:kern w:val="0"/>
              </w:rPr>
              <w:t>弦轴板：由多层榉木交错拼接而成，为弦轴钉提供稳固的握钉力，保证了音准稳定性。</w:t>
            </w:r>
            <w:r>
              <w:rPr>
                <w:rFonts w:ascii="宋体" w:cs="宋体"/>
                <w:color w:val="000000"/>
                <w:kern w:val="0"/>
              </w:rPr>
              <w:br/>
            </w:r>
            <w:r>
              <w:rPr>
                <w:rFonts w:ascii="宋体" w:hAnsi="宋体" w:cs="宋体" w:hint="eastAsia"/>
                <w:color w:val="000000"/>
                <w:kern w:val="0"/>
              </w:rPr>
              <w:t>弦槌：采用优质羊毛毡并应用传统工艺制作的弦槌，音色圆润通透。</w:t>
            </w:r>
            <w:r>
              <w:rPr>
                <w:rFonts w:ascii="宋体" w:cs="宋体"/>
                <w:color w:val="000000"/>
                <w:kern w:val="0"/>
              </w:rPr>
              <w:br/>
            </w:r>
            <w:r>
              <w:rPr>
                <w:rFonts w:ascii="宋体" w:hAnsi="宋体" w:cs="宋体" w:hint="eastAsia"/>
                <w:color w:val="000000"/>
                <w:kern w:val="0"/>
              </w:rPr>
              <w:t>制音器：采用优质羊毛制造，制音效果好。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转击器、联动杆、制音杆：采用坚硬细密的优质木材制作，强度高韧性大、运动灵敏、观感典雅。</w:t>
            </w:r>
            <w:r>
              <w:rPr>
                <w:rFonts w:ascii="宋体" w:cs="宋体"/>
                <w:color w:val="000000"/>
                <w:kern w:val="0"/>
              </w:rPr>
              <w:br/>
            </w:r>
            <w:r>
              <w:rPr>
                <w:rFonts w:ascii="宋体" w:hAnsi="宋体" w:cs="宋体" w:hint="eastAsia"/>
                <w:color w:val="000000"/>
                <w:kern w:val="0"/>
              </w:rPr>
              <w:t>顶杆：采用高强度</w:t>
            </w:r>
            <w:r>
              <w:rPr>
                <w:rFonts w:ascii="宋体" w:hAnsi="宋体" w:cs="宋体"/>
                <w:color w:val="000000"/>
                <w:kern w:val="0"/>
              </w:rPr>
              <w:t>ABS</w:t>
            </w:r>
            <w:r>
              <w:rPr>
                <w:rFonts w:ascii="宋体" w:hAnsi="宋体" w:cs="宋体" w:hint="eastAsia"/>
                <w:color w:val="000000"/>
                <w:kern w:val="0"/>
              </w:rPr>
              <w:t>材质，不易磨损，自润性能佳，保证了产品的使用寿命。</w:t>
            </w:r>
            <w:r>
              <w:rPr>
                <w:rFonts w:ascii="宋体" w:cs="宋体"/>
                <w:color w:val="000000"/>
                <w:kern w:val="0"/>
              </w:rPr>
              <w:br/>
            </w:r>
            <w:r>
              <w:rPr>
                <w:rFonts w:ascii="宋体" w:hAnsi="宋体" w:cs="宋体" w:hint="eastAsia"/>
                <w:color w:val="000000"/>
                <w:kern w:val="0"/>
              </w:rPr>
              <w:t>琴键：采用亚光黑键，色彩和质感如同乌木，触感舒适自然。</w:t>
            </w:r>
            <w:r>
              <w:rPr>
                <w:rFonts w:ascii="宋体" w:cs="宋体"/>
                <w:color w:val="000000"/>
                <w:kern w:val="0"/>
              </w:rPr>
              <w:br/>
            </w:r>
            <w:r>
              <w:rPr>
                <w:rFonts w:ascii="宋体" w:hAnsi="宋体" w:cs="宋体" w:hint="eastAsia"/>
                <w:color w:val="000000"/>
                <w:kern w:val="0"/>
              </w:rPr>
              <w:t>键板：采用优质木材制作的实木键板，性能稳定。</w:t>
            </w:r>
            <w:r>
              <w:rPr>
                <w:rFonts w:ascii="宋体" w:cs="宋体"/>
                <w:color w:val="000000"/>
                <w:kern w:val="0"/>
              </w:rPr>
              <w:br/>
            </w:r>
            <w:r>
              <w:rPr>
                <w:rFonts w:ascii="宋体" w:hAnsi="宋体" w:cs="宋体" w:hint="eastAsia"/>
                <w:color w:val="000000"/>
                <w:kern w:val="0"/>
              </w:rPr>
              <w:t>脚轮：采用单轮脚轮，具有转动灵活、推行顺畅、噪声低的特点。</w:t>
            </w:r>
            <w:r>
              <w:rPr>
                <w:rFonts w:ascii="宋体" w:cs="宋体"/>
                <w:color w:val="000000"/>
                <w:kern w:val="0"/>
              </w:rPr>
              <w:br/>
            </w:r>
            <w:r>
              <w:rPr>
                <w:rFonts w:ascii="宋体" w:hAnsi="宋体" w:cs="宋体" w:hint="eastAsia"/>
                <w:color w:val="000000"/>
                <w:kern w:val="0"/>
              </w:rPr>
              <w:t>外壳标识：压键档粘贴“教学专用琴”标识。</w:t>
            </w:r>
            <w:r>
              <w:rPr>
                <w:rFonts w:ascii="宋体" w:cs="宋体"/>
                <w:color w:val="000000"/>
                <w:kern w:val="0"/>
              </w:rPr>
              <w:br/>
            </w:r>
            <w:r>
              <w:rPr>
                <w:rFonts w:ascii="宋体" w:hAnsi="宋体" w:cs="宋体" w:hint="eastAsia"/>
                <w:color w:val="000000"/>
                <w:kern w:val="0"/>
              </w:rPr>
              <w:t>外壳涂饰：采用不饱和树脂环保漆，并应用静电喷涂、自动淋油等先进涂饰工艺，令漆面光亮平整。</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音叉</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呈“</w:t>
            </w:r>
            <w:r>
              <w:rPr>
                <w:rFonts w:ascii="宋体" w:hAnsi="宋体" w:cs="宋体"/>
                <w:color w:val="000000"/>
                <w:kern w:val="0"/>
              </w:rPr>
              <w:t>Y</w:t>
            </w:r>
            <w:r>
              <w:rPr>
                <w:rFonts w:ascii="宋体" w:hAnsi="宋体" w:cs="宋体" w:hint="eastAsia"/>
                <w:color w:val="000000"/>
                <w:kern w:val="0"/>
              </w:rPr>
              <w:t>”形的钢质制造，击发以此共振音响持续时间不少于</w:t>
            </w:r>
            <w:r>
              <w:rPr>
                <w:rFonts w:ascii="宋体" w:hAnsi="宋体" w:cs="宋体"/>
                <w:color w:val="000000"/>
                <w:kern w:val="0"/>
              </w:rPr>
              <w:t>10S</w:t>
            </w:r>
            <w:r>
              <w:rPr>
                <w:rFonts w:ascii="宋体" w:hAnsi="宋体" w:cs="宋体" w:hint="eastAsia"/>
                <w:color w:val="000000"/>
                <w:kern w:val="0"/>
              </w:rPr>
              <w:t>，击锤长约</w:t>
            </w:r>
            <w:r>
              <w:rPr>
                <w:rFonts w:ascii="宋体" w:hAnsi="宋体" w:cs="宋体"/>
                <w:color w:val="000000"/>
                <w:kern w:val="0"/>
              </w:rPr>
              <w:t>190mm</w:t>
            </w:r>
            <w:r>
              <w:rPr>
                <w:rFonts w:ascii="宋体" w:hAnsi="宋体" w:cs="宋体" w:hint="eastAsia"/>
                <w:color w:val="000000"/>
                <w:kern w:val="0"/>
              </w:rPr>
              <w:t>，叉体高约</w:t>
            </w:r>
            <w:r>
              <w:rPr>
                <w:rFonts w:ascii="宋体" w:hAnsi="宋体" w:cs="宋体"/>
                <w:color w:val="000000"/>
                <w:kern w:val="0"/>
              </w:rPr>
              <w:t>121mm</w:t>
            </w:r>
            <w:r>
              <w:rPr>
                <w:rFonts w:ascii="宋体" w:hAnsi="宋体" w:cs="宋体" w:hint="eastAsia"/>
                <w:color w:val="000000"/>
                <w:kern w:val="0"/>
              </w:rPr>
              <w:t>，击锤敲击叉体时，发出清脆响亮的声音。</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电子琴</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61</w:t>
            </w:r>
            <w:r>
              <w:rPr>
                <w:rFonts w:ascii="宋体" w:hAnsi="宋体" w:cs="宋体" w:hint="eastAsia"/>
                <w:color w:val="000000"/>
                <w:kern w:val="0"/>
              </w:rPr>
              <w:t>键标准键盘，带有力度感响应</w:t>
            </w:r>
            <w:r>
              <w:rPr>
                <w:rFonts w:ascii="宋体" w:cs="宋体"/>
                <w:color w:val="000000"/>
                <w:kern w:val="0"/>
              </w:rPr>
              <w:br/>
            </w:r>
            <w:r>
              <w:rPr>
                <w:rFonts w:ascii="宋体" w:hAnsi="宋体" w:cs="宋体"/>
                <w:color w:val="000000"/>
                <w:kern w:val="0"/>
              </w:rPr>
              <w:t>416</w:t>
            </w:r>
            <w:r>
              <w:rPr>
                <w:rFonts w:ascii="宋体" w:hAnsi="宋体" w:cs="宋体" w:hint="eastAsia"/>
                <w:color w:val="000000"/>
                <w:kern w:val="0"/>
              </w:rPr>
              <w:t>面板音色</w:t>
            </w:r>
            <w:r>
              <w:rPr>
                <w:rFonts w:ascii="宋体" w:hAnsi="宋体" w:cs="宋体"/>
                <w:color w:val="000000"/>
                <w:kern w:val="0"/>
              </w:rPr>
              <w:t>,34</w:t>
            </w:r>
            <w:r>
              <w:rPr>
                <w:rFonts w:ascii="宋体" w:hAnsi="宋体" w:cs="宋体" w:hint="eastAsia"/>
                <w:color w:val="000000"/>
                <w:kern w:val="0"/>
              </w:rPr>
              <w:t>组打击乐</w:t>
            </w:r>
            <w:r>
              <w:rPr>
                <w:rFonts w:ascii="宋体" w:hAnsi="宋体" w:cs="宋体"/>
                <w:color w:val="000000"/>
                <w:kern w:val="0"/>
              </w:rPr>
              <w:t>/SFX</w:t>
            </w:r>
            <w:r>
              <w:rPr>
                <w:rFonts w:ascii="宋体" w:hAnsi="宋体" w:cs="宋体" w:hint="eastAsia"/>
                <w:color w:val="000000"/>
                <w:kern w:val="0"/>
              </w:rPr>
              <w:t>音色</w:t>
            </w:r>
            <w:r>
              <w:rPr>
                <w:rFonts w:ascii="宋体" w:hAnsi="宋体" w:cs="宋体"/>
                <w:color w:val="000000"/>
                <w:kern w:val="0"/>
              </w:rPr>
              <w:t>,480</w:t>
            </w:r>
            <w:r>
              <w:rPr>
                <w:rFonts w:ascii="宋体" w:hAnsi="宋体" w:cs="宋体" w:hint="eastAsia"/>
                <w:color w:val="000000"/>
                <w:kern w:val="0"/>
              </w:rPr>
              <w:t>种</w:t>
            </w:r>
            <w:r>
              <w:rPr>
                <w:rFonts w:ascii="宋体" w:hAnsi="宋体" w:cs="宋体"/>
                <w:color w:val="000000"/>
                <w:kern w:val="0"/>
              </w:rPr>
              <w:t>XG</w:t>
            </w:r>
            <w:r>
              <w:rPr>
                <w:rFonts w:ascii="宋体" w:hAnsi="宋体" w:cs="宋体" w:hint="eastAsia"/>
                <w:color w:val="000000"/>
                <w:kern w:val="0"/>
              </w:rPr>
              <w:t>音色</w:t>
            </w:r>
            <w:r>
              <w:rPr>
                <w:rFonts w:ascii="宋体" w:cs="宋体"/>
                <w:color w:val="000000"/>
                <w:kern w:val="0"/>
              </w:rPr>
              <w:br/>
            </w:r>
            <w:r>
              <w:rPr>
                <w:rFonts w:ascii="宋体" w:hAnsi="宋体" w:cs="宋体" w:hint="eastAsia"/>
                <w:color w:val="000000"/>
                <w:kern w:val="0"/>
              </w:rPr>
              <w:t>复音数为</w:t>
            </w:r>
            <w:r>
              <w:rPr>
                <w:rFonts w:ascii="宋体" w:hAnsi="宋体" w:cs="宋体"/>
                <w:color w:val="000000"/>
                <w:kern w:val="0"/>
              </w:rPr>
              <w:t>128</w:t>
            </w:r>
            <w:r>
              <w:rPr>
                <w:rFonts w:ascii="宋体" w:hAnsi="宋体" w:cs="宋体"/>
                <w:color w:val="000000"/>
                <w:kern w:val="0"/>
              </w:rPr>
              <w:br/>
              <w:t>11</w:t>
            </w:r>
            <w:r>
              <w:rPr>
                <w:rFonts w:ascii="宋体" w:hAnsi="宋体" w:cs="宋体" w:hint="eastAsia"/>
                <w:color w:val="000000"/>
                <w:kern w:val="0"/>
              </w:rPr>
              <w:t>种兆级音色</w:t>
            </w:r>
            <w:r>
              <w:rPr>
                <w:rFonts w:ascii="宋体" w:hAnsi="宋体" w:cs="宋体"/>
                <w:color w:val="000000"/>
                <w:kern w:val="0"/>
              </w:rPr>
              <w:t>,19</w:t>
            </w:r>
            <w:r>
              <w:rPr>
                <w:rFonts w:ascii="宋体" w:hAnsi="宋体" w:cs="宋体" w:hint="eastAsia"/>
                <w:color w:val="000000"/>
                <w:kern w:val="0"/>
              </w:rPr>
              <w:t>种</w:t>
            </w:r>
            <w:r>
              <w:rPr>
                <w:rFonts w:ascii="宋体" w:hAnsi="宋体" w:cs="宋体"/>
                <w:color w:val="000000"/>
                <w:kern w:val="0"/>
              </w:rPr>
              <w:t>Sweet!</w:t>
            </w:r>
            <w:r>
              <w:rPr>
                <w:rFonts w:ascii="宋体" w:hAnsi="宋体" w:cs="宋体" w:hint="eastAsia"/>
                <w:color w:val="000000"/>
                <w:kern w:val="0"/>
              </w:rPr>
              <w:t>音色</w:t>
            </w:r>
            <w:r>
              <w:rPr>
                <w:rFonts w:ascii="宋体" w:hAnsi="宋体" w:cs="宋体"/>
                <w:color w:val="000000"/>
                <w:kern w:val="0"/>
              </w:rPr>
              <w:t>,28</w:t>
            </w:r>
            <w:r>
              <w:rPr>
                <w:rFonts w:ascii="宋体" w:hAnsi="宋体" w:cs="宋体" w:hint="eastAsia"/>
                <w:color w:val="000000"/>
                <w:kern w:val="0"/>
              </w:rPr>
              <w:t>种</w:t>
            </w:r>
            <w:r>
              <w:rPr>
                <w:rFonts w:ascii="宋体" w:hAnsi="宋体" w:cs="宋体"/>
                <w:color w:val="000000"/>
                <w:kern w:val="0"/>
              </w:rPr>
              <w:t>Cool!</w:t>
            </w:r>
            <w:r>
              <w:rPr>
                <w:rFonts w:ascii="宋体" w:hAnsi="宋体" w:cs="宋体" w:hint="eastAsia"/>
                <w:color w:val="000000"/>
                <w:kern w:val="0"/>
              </w:rPr>
              <w:t>音色</w:t>
            </w:r>
            <w:r>
              <w:rPr>
                <w:rFonts w:ascii="宋体" w:hAnsi="宋体" w:cs="宋体"/>
                <w:color w:val="000000"/>
                <w:kern w:val="0"/>
              </w:rPr>
              <w:t>,19</w:t>
            </w:r>
            <w:r>
              <w:rPr>
                <w:rFonts w:ascii="宋体" w:hAnsi="宋体" w:cs="宋体" w:hint="eastAsia"/>
                <w:color w:val="000000"/>
                <w:kern w:val="0"/>
              </w:rPr>
              <w:t>种</w:t>
            </w:r>
            <w:r>
              <w:rPr>
                <w:rFonts w:ascii="宋体" w:hAnsi="宋体" w:cs="宋体"/>
                <w:color w:val="000000"/>
                <w:kern w:val="0"/>
              </w:rPr>
              <w:t>Live!</w:t>
            </w:r>
            <w:r>
              <w:rPr>
                <w:rFonts w:ascii="宋体" w:hAnsi="宋体" w:cs="宋体" w:hint="eastAsia"/>
                <w:color w:val="000000"/>
                <w:kern w:val="0"/>
              </w:rPr>
              <w:t>音色</w:t>
            </w:r>
            <w:r>
              <w:rPr>
                <w:rFonts w:ascii="宋体" w:cs="宋体"/>
                <w:color w:val="000000"/>
                <w:kern w:val="0"/>
              </w:rPr>
              <w:br/>
            </w:r>
            <w:r>
              <w:rPr>
                <w:rFonts w:ascii="宋体" w:hAnsi="宋体" w:cs="宋体"/>
                <w:color w:val="000000"/>
                <w:kern w:val="0"/>
              </w:rPr>
              <w:t>4.3</w:t>
            </w:r>
            <w:r>
              <w:rPr>
                <w:rFonts w:ascii="宋体" w:hAnsi="宋体" w:cs="宋体" w:hint="eastAsia"/>
                <w:color w:val="000000"/>
                <w:kern w:val="0"/>
              </w:rPr>
              <w:t>英寸超大</w:t>
            </w:r>
            <w:r>
              <w:rPr>
                <w:rFonts w:ascii="宋体" w:hAnsi="宋体" w:cs="宋体"/>
                <w:color w:val="000000"/>
                <w:kern w:val="0"/>
              </w:rPr>
              <w:t>LCD</w:t>
            </w:r>
            <w:r>
              <w:rPr>
                <w:rFonts w:ascii="宋体" w:hAnsi="宋体" w:cs="宋体" w:hint="eastAsia"/>
                <w:color w:val="000000"/>
                <w:kern w:val="0"/>
              </w:rPr>
              <w:t>显示屏</w:t>
            </w:r>
            <w:r>
              <w:rPr>
                <w:rFonts w:ascii="宋体" w:cs="宋体"/>
                <w:color w:val="000000"/>
                <w:kern w:val="0"/>
              </w:rPr>
              <w:br/>
            </w:r>
            <w:r>
              <w:rPr>
                <w:rFonts w:ascii="宋体" w:hAnsi="宋体" w:cs="宋体"/>
                <w:color w:val="000000"/>
                <w:kern w:val="0"/>
              </w:rPr>
              <w:t>230</w:t>
            </w:r>
            <w:r>
              <w:rPr>
                <w:rFonts w:ascii="宋体" w:hAnsi="宋体" w:cs="宋体" w:hint="eastAsia"/>
                <w:color w:val="000000"/>
                <w:kern w:val="0"/>
              </w:rPr>
              <w:t>种自动伴奏型</w:t>
            </w:r>
            <w:r>
              <w:rPr>
                <w:rFonts w:ascii="宋体" w:cs="宋体"/>
                <w:color w:val="000000"/>
                <w:kern w:val="0"/>
              </w:rPr>
              <w:br/>
            </w:r>
            <w:r>
              <w:rPr>
                <w:rFonts w:ascii="宋体" w:hAnsi="宋体" w:cs="宋体"/>
                <w:color w:val="000000"/>
                <w:kern w:val="0"/>
              </w:rPr>
              <w:t>208</w:t>
            </w:r>
            <w:r>
              <w:rPr>
                <w:rFonts w:ascii="宋体" w:hAnsi="宋体" w:cs="宋体" w:hint="eastAsia"/>
                <w:color w:val="000000"/>
                <w:kern w:val="0"/>
              </w:rPr>
              <w:t>种专业</w:t>
            </w:r>
            <w:r>
              <w:rPr>
                <w:rFonts w:ascii="宋体" w:hAnsi="宋体" w:cs="宋体"/>
                <w:color w:val="000000"/>
                <w:kern w:val="0"/>
              </w:rPr>
              <w:t>, 12</w:t>
            </w:r>
            <w:r>
              <w:rPr>
                <w:rFonts w:ascii="宋体" w:hAnsi="宋体" w:cs="宋体" w:hint="eastAsia"/>
                <w:color w:val="000000"/>
                <w:kern w:val="0"/>
              </w:rPr>
              <w:t>种组合</w:t>
            </w:r>
            <w:r>
              <w:rPr>
                <w:rFonts w:ascii="宋体" w:hAnsi="宋体" w:cs="宋体"/>
                <w:color w:val="000000"/>
                <w:kern w:val="0"/>
              </w:rPr>
              <w:t>, 10</w:t>
            </w:r>
            <w:r>
              <w:rPr>
                <w:rFonts w:ascii="宋体" w:hAnsi="宋体" w:cs="宋体" w:hint="eastAsia"/>
                <w:color w:val="000000"/>
                <w:kern w:val="0"/>
              </w:rPr>
              <w:t>种</w:t>
            </w:r>
            <w:r>
              <w:rPr>
                <w:rFonts w:ascii="宋体" w:hAnsi="宋体" w:cs="宋体"/>
                <w:color w:val="000000"/>
                <w:kern w:val="0"/>
              </w:rPr>
              <w:t>DJ</w:t>
            </w:r>
            <w:r>
              <w:rPr>
                <w:rFonts w:ascii="宋体" w:hAnsi="宋体" w:cs="宋体" w:hint="eastAsia"/>
                <w:color w:val="000000"/>
                <w:kern w:val="0"/>
              </w:rPr>
              <w:t>特殊伴奏型</w:t>
            </w:r>
            <w:r>
              <w:rPr>
                <w:rFonts w:ascii="宋体" w:cs="宋体"/>
                <w:color w:val="000000"/>
                <w:kern w:val="0"/>
              </w:rPr>
              <w:br/>
            </w:r>
            <w:r>
              <w:rPr>
                <w:rFonts w:ascii="宋体" w:hAnsi="宋体" w:cs="宋体"/>
                <w:color w:val="000000"/>
                <w:kern w:val="0"/>
              </w:rPr>
              <w:t>16</w:t>
            </w:r>
            <w:r>
              <w:rPr>
                <w:rFonts w:ascii="宋体" w:hAnsi="宋体" w:cs="宋体" w:hint="eastAsia"/>
                <w:color w:val="000000"/>
                <w:kern w:val="0"/>
              </w:rPr>
              <w:t>轨面板录音</w:t>
            </w:r>
            <w:r>
              <w:rPr>
                <w:rFonts w:ascii="宋体" w:cs="宋体"/>
                <w:color w:val="000000"/>
                <w:kern w:val="0"/>
              </w:rPr>
              <w:br/>
            </w:r>
            <w:r>
              <w:rPr>
                <w:rFonts w:ascii="宋体" w:hAnsi="宋体" w:cs="宋体" w:hint="eastAsia"/>
                <w:color w:val="000000"/>
                <w:kern w:val="0"/>
              </w:rPr>
              <w:t>辅助音频输入</w:t>
            </w:r>
            <w:r>
              <w:rPr>
                <w:rFonts w:ascii="宋体" w:cs="宋体"/>
                <w:color w:val="000000"/>
                <w:kern w:val="0"/>
              </w:rPr>
              <w:br/>
            </w:r>
            <w:r>
              <w:rPr>
                <w:rFonts w:ascii="宋体" w:hAnsi="宋体" w:cs="宋体" w:hint="eastAsia"/>
                <w:color w:val="000000"/>
                <w:kern w:val="0"/>
              </w:rPr>
              <w:t>多种周边效果</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种注册存储</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架子鼓</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院校爵士鼓，五鼓三镲，地鼓，地嗵鼓，嗵鼓，军鼓，含专用军鼓支架，斜镲架，踩镲架，单踩，嗵嗵鼓支架，配镲片，踩镲，斜镲</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手碟</w:t>
            </w:r>
          </w:p>
        </w:tc>
        <w:tc>
          <w:tcPr>
            <w:tcW w:w="61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材质：氮化，带用</w:t>
            </w:r>
            <w:r>
              <w:rPr>
                <w:rFonts w:ascii="宋体" w:hAnsi="宋体" w:cs="宋体"/>
                <w:color w:val="000000"/>
                <w:kern w:val="0"/>
              </w:rPr>
              <w:t>D</w:t>
            </w:r>
            <w:r>
              <w:rPr>
                <w:rFonts w:ascii="宋体" w:hAnsi="宋体" w:cs="宋体" w:hint="eastAsia"/>
                <w:color w:val="000000"/>
                <w:kern w:val="0"/>
              </w:rPr>
              <w:t>小调</w:t>
            </w:r>
            <w:r>
              <w:rPr>
                <w:rFonts w:ascii="宋体" w:cs="宋体"/>
                <w:color w:val="000000"/>
                <w:kern w:val="0"/>
              </w:rPr>
              <w:br/>
            </w:r>
            <w:r>
              <w:rPr>
                <w:rFonts w:ascii="宋体" w:hAnsi="宋体" w:cs="宋体" w:hint="eastAsia"/>
                <w:color w:val="000000"/>
                <w:kern w:val="0"/>
              </w:rPr>
              <w:t>规格：直径</w:t>
            </w:r>
            <w:r>
              <w:rPr>
                <w:rFonts w:ascii="宋体" w:hAnsi="宋体" w:cs="宋体"/>
                <w:color w:val="000000"/>
                <w:kern w:val="0"/>
              </w:rPr>
              <w:t>56cm</w:t>
            </w:r>
            <w:r>
              <w:rPr>
                <w:rFonts w:ascii="宋体" w:hAnsi="宋体" w:cs="宋体" w:hint="eastAsia"/>
                <w:color w:val="000000"/>
                <w:kern w:val="0"/>
              </w:rPr>
              <w:t>高</w:t>
            </w:r>
            <w:r>
              <w:rPr>
                <w:rFonts w:ascii="宋体" w:hAnsi="宋体" w:cs="宋体"/>
                <w:color w:val="000000"/>
                <w:kern w:val="0"/>
              </w:rPr>
              <w:t>26cm</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音束</w:t>
            </w:r>
          </w:p>
        </w:tc>
        <w:tc>
          <w:tcPr>
            <w:tcW w:w="61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27</w:t>
            </w:r>
            <w:r>
              <w:rPr>
                <w:rFonts w:ascii="宋体" w:hAnsi="宋体" w:cs="宋体" w:hint="eastAsia"/>
                <w:color w:val="000000"/>
                <w:kern w:val="0"/>
              </w:rPr>
              <w:t>单排</w:t>
            </w:r>
          </w:p>
        </w:tc>
        <w:tc>
          <w:tcPr>
            <w:tcW w:w="7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三、音频设备</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调音台</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集多路输入输出控制，数字均衡，效果器，滤波器，压限，反馈抑制功能于一身的数字处理设备。</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采用</w:t>
            </w:r>
            <w:r>
              <w:rPr>
                <w:rFonts w:ascii="宋体" w:hAnsi="宋体" w:cs="宋体"/>
                <w:color w:val="000000"/>
                <w:kern w:val="0"/>
              </w:rPr>
              <w:t>32Bit</w:t>
            </w:r>
            <w:r>
              <w:rPr>
                <w:rFonts w:ascii="宋体" w:hAnsi="宋体" w:cs="宋体" w:hint="eastAsia"/>
                <w:color w:val="000000"/>
                <w:kern w:val="0"/>
              </w:rPr>
              <w:t>高性能</w:t>
            </w:r>
            <w:r>
              <w:rPr>
                <w:rFonts w:ascii="宋体" w:hAnsi="宋体" w:cs="宋体"/>
                <w:color w:val="000000"/>
                <w:kern w:val="0"/>
              </w:rPr>
              <w:t>DSP</w:t>
            </w:r>
            <w:r>
              <w:rPr>
                <w:rFonts w:ascii="宋体" w:hAnsi="宋体" w:cs="宋体" w:hint="eastAsia"/>
                <w:color w:val="000000"/>
                <w:kern w:val="0"/>
              </w:rPr>
              <w:t>及</w:t>
            </w:r>
            <w:r>
              <w:rPr>
                <w:rFonts w:ascii="宋体" w:hAnsi="宋体" w:cs="宋体"/>
                <w:color w:val="000000"/>
                <w:kern w:val="0"/>
              </w:rPr>
              <w:t>AD/DA</w:t>
            </w:r>
            <w:r>
              <w:rPr>
                <w:rFonts w:ascii="宋体" w:hAnsi="宋体" w:cs="宋体" w:hint="eastAsia"/>
                <w:color w:val="000000"/>
                <w:kern w:val="0"/>
              </w:rPr>
              <w:t>转换器，</w:t>
            </w:r>
            <w:r>
              <w:rPr>
                <w:rFonts w:ascii="宋体" w:hAnsi="宋体" w:cs="宋体"/>
                <w:color w:val="000000"/>
                <w:kern w:val="0"/>
              </w:rPr>
              <w:t>48kHz</w:t>
            </w:r>
            <w:r>
              <w:rPr>
                <w:rFonts w:ascii="宋体" w:hAnsi="宋体" w:cs="宋体" w:hint="eastAsia"/>
                <w:color w:val="000000"/>
                <w:kern w:val="0"/>
              </w:rPr>
              <w:t>采样率的专业数字音频处理器。</w:t>
            </w:r>
            <w:r>
              <w:rPr>
                <w:rFonts w:ascii="宋体" w:cs="宋体"/>
                <w:color w:val="000000"/>
                <w:kern w:val="0"/>
              </w:rPr>
              <w:br/>
            </w:r>
            <w:r>
              <w:rPr>
                <w:rFonts w:ascii="宋体" w:hAnsi="宋体" w:cs="宋体"/>
                <w:color w:val="000000"/>
                <w:kern w:val="0"/>
              </w:rPr>
              <w:t>2. 3</w:t>
            </w:r>
            <w:r>
              <w:rPr>
                <w:rFonts w:ascii="宋体" w:hAnsi="宋体" w:cs="宋体" w:hint="eastAsia"/>
                <w:color w:val="000000"/>
                <w:kern w:val="0"/>
              </w:rPr>
              <w:t>组线路音频输入，第</w:t>
            </w:r>
            <w:r>
              <w:rPr>
                <w:rFonts w:ascii="宋体" w:hAnsi="宋体" w:cs="宋体"/>
                <w:color w:val="000000"/>
                <w:kern w:val="0"/>
              </w:rPr>
              <w:t>1</w:t>
            </w:r>
            <w:r>
              <w:rPr>
                <w:rFonts w:ascii="宋体" w:hAnsi="宋体" w:cs="宋体" w:hint="eastAsia"/>
                <w:color w:val="000000"/>
                <w:kern w:val="0"/>
              </w:rPr>
              <w:t>组为固定输入通道，另</w:t>
            </w:r>
            <w:r>
              <w:rPr>
                <w:rFonts w:ascii="宋体" w:hAnsi="宋体" w:cs="宋体"/>
                <w:color w:val="000000"/>
                <w:kern w:val="0"/>
              </w:rPr>
              <w:t>2</w:t>
            </w:r>
            <w:r>
              <w:rPr>
                <w:rFonts w:ascii="宋体" w:hAnsi="宋体" w:cs="宋体" w:hint="eastAsia"/>
                <w:color w:val="000000"/>
                <w:kern w:val="0"/>
              </w:rPr>
              <w:t>组为优先输入通道，当第</w:t>
            </w:r>
            <w:r>
              <w:rPr>
                <w:rFonts w:ascii="宋体" w:hAnsi="宋体" w:cs="宋体"/>
                <w:color w:val="000000"/>
                <w:kern w:val="0"/>
              </w:rPr>
              <w:t>2</w:t>
            </w:r>
            <w:r>
              <w:rPr>
                <w:rFonts w:ascii="宋体" w:hAnsi="宋体" w:cs="宋体" w:hint="eastAsia"/>
                <w:color w:val="000000"/>
                <w:kern w:val="0"/>
              </w:rPr>
              <w:t>组或第</w:t>
            </w:r>
            <w:r>
              <w:rPr>
                <w:rFonts w:ascii="宋体" w:hAnsi="宋体" w:cs="宋体"/>
                <w:color w:val="000000"/>
                <w:kern w:val="0"/>
              </w:rPr>
              <w:t>3</w:t>
            </w:r>
            <w:r>
              <w:rPr>
                <w:rFonts w:ascii="宋体" w:hAnsi="宋体" w:cs="宋体" w:hint="eastAsia"/>
                <w:color w:val="000000"/>
                <w:kern w:val="0"/>
              </w:rPr>
              <w:t>组信号接通时会自动切断第</w:t>
            </w:r>
            <w:r>
              <w:rPr>
                <w:rFonts w:ascii="宋体" w:hAnsi="宋体" w:cs="宋体"/>
                <w:color w:val="000000"/>
                <w:kern w:val="0"/>
              </w:rPr>
              <w:t>1</w:t>
            </w:r>
            <w:r>
              <w:rPr>
                <w:rFonts w:ascii="宋体" w:hAnsi="宋体" w:cs="宋体" w:hint="eastAsia"/>
                <w:color w:val="000000"/>
                <w:kern w:val="0"/>
              </w:rPr>
              <w:t>组的音源输入，切断时间可调。</w:t>
            </w:r>
            <w:r>
              <w:rPr>
                <w:rFonts w:ascii="宋体" w:cs="宋体"/>
                <w:color w:val="000000"/>
                <w:kern w:val="0"/>
              </w:rPr>
              <w:br/>
            </w:r>
            <w:r>
              <w:rPr>
                <w:rFonts w:ascii="宋体" w:hAnsi="宋体" w:cs="宋体"/>
                <w:color w:val="000000"/>
                <w:kern w:val="0"/>
              </w:rPr>
              <w:t>3. 5</w:t>
            </w:r>
            <w:r>
              <w:rPr>
                <w:rFonts w:ascii="宋体" w:hAnsi="宋体" w:cs="宋体" w:hint="eastAsia"/>
                <w:color w:val="000000"/>
                <w:kern w:val="0"/>
              </w:rPr>
              <w:t>个话筒输入接口，可分</w:t>
            </w:r>
            <w:r>
              <w:rPr>
                <w:rFonts w:ascii="宋体" w:hAnsi="宋体" w:cs="宋体"/>
                <w:color w:val="000000"/>
                <w:kern w:val="0"/>
              </w:rPr>
              <w:t>2</w:t>
            </w:r>
            <w:r>
              <w:rPr>
                <w:rFonts w:ascii="宋体" w:hAnsi="宋体" w:cs="宋体" w:hint="eastAsia"/>
                <w:color w:val="000000"/>
                <w:kern w:val="0"/>
              </w:rPr>
              <w:t>组独立调节参数。</w:t>
            </w:r>
            <w:r>
              <w:rPr>
                <w:rFonts w:ascii="宋体" w:cs="宋体"/>
                <w:color w:val="000000"/>
                <w:kern w:val="0"/>
              </w:rPr>
              <w:br/>
            </w:r>
            <w:r>
              <w:rPr>
                <w:rFonts w:ascii="宋体" w:hAnsi="宋体" w:cs="宋体"/>
                <w:color w:val="000000"/>
                <w:kern w:val="0"/>
              </w:rPr>
              <w:t>4. 6</w:t>
            </w:r>
            <w:r>
              <w:rPr>
                <w:rFonts w:ascii="宋体" w:hAnsi="宋体" w:cs="宋体" w:hint="eastAsia"/>
                <w:color w:val="000000"/>
                <w:kern w:val="0"/>
              </w:rPr>
              <w:t>个平衡输出通道，每个通道都可独立调节参数，每个通道参数都可相互复制。</w:t>
            </w:r>
            <w:r>
              <w:rPr>
                <w:rFonts w:ascii="宋体" w:cs="宋体"/>
                <w:color w:val="000000"/>
                <w:kern w:val="0"/>
              </w:rPr>
              <w:br/>
            </w:r>
            <w:r>
              <w:rPr>
                <w:rFonts w:ascii="宋体" w:hAnsi="宋体" w:cs="宋体"/>
                <w:color w:val="000000"/>
                <w:kern w:val="0"/>
              </w:rPr>
              <w:t>5. 1</w:t>
            </w:r>
            <w:r>
              <w:rPr>
                <w:rFonts w:ascii="宋体" w:hAnsi="宋体" w:cs="宋体" w:hint="eastAsia"/>
                <w:color w:val="000000"/>
                <w:kern w:val="0"/>
              </w:rPr>
              <w:t>个录音输出通道。</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本机可储存</w:t>
            </w:r>
            <w:r>
              <w:rPr>
                <w:rFonts w:ascii="宋体" w:hAnsi="宋体" w:cs="宋体"/>
                <w:color w:val="000000"/>
                <w:kern w:val="0"/>
              </w:rPr>
              <w:t>15</w:t>
            </w:r>
            <w:r>
              <w:rPr>
                <w:rFonts w:ascii="宋体" w:hAnsi="宋体" w:cs="宋体" w:hint="eastAsia"/>
                <w:color w:val="000000"/>
                <w:kern w:val="0"/>
              </w:rPr>
              <w:t>个用户设定的程序，前面板设有</w:t>
            </w:r>
            <w:r>
              <w:rPr>
                <w:rFonts w:ascii="宋体" w:hAnsi="宋体" w:cs="宋体"/>
                <w:color w:val="000000"/>
                <w:kern w:val="0"/>
              </w:rPr>
              <w:t>3</w:t>
            </w:r>
            <w:r>
              <w:rPr>
                <w:rFonts w:ascii="宋体" w:hAnsi="宋体" w:cs="宋体" w:hint="eastAsia"/>
                <w:color w:val="000000"/>
                <w:kern w:val="0"/>
              </w:rPr>
              <w:t>个用户程序调用按键。</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可自定义锁定前面板按钮</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每个输入通道、输出通道均具备高质量压缩器、参量均衡滤波器、延时、高低切功能。</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自带高品质专业级效果器（混响、回声、混响</w:t>
            </w:r>
            <w:r>
              <w:rPr>
                <w:rFonts w:ascii="宋体" w:hAnsi="宋体" w:cs="宋体"/>
                <w:color w:val="000000"/>
                <w:kern w:val="0"/>
              </w:rPr>
              <w:t>+</w:t>
            </w:r>
            <w:r>
              <w:rPr>
                <w:rFonts w:ascii="宋体" w:hAnsi="宋体" w:cs="宋体" w:hint="eastAsia"/>
                <w:color w:val="000000"/>
                <w:kern w:val="0"/>
              </w:rPr>
              <w:t>回声）。</w:t>
            </w:r>
            <w:r>
              <w:rPr>
                <w:rFonts w:ascii="宋体" w:cs="宋体"/>
                <w:color w:val="000000"/>
                <w:kern w:val="0"/>
              </w:rPr>
              <w:br/>
            </w:r>
            <w:r>
              <w:rPr>
                <w:rFonts w:ascii="宋体" w:hAnsi="宋体" w:cs="宋体"/>
                <w:color w:val="000000"/>
                <w:kern w:val="0"/>
              </w:rPr>
              <w:t>10. 5</w:t>
            </w:r>
            <w:r>
              <w:rPr>
                <w:rFonts w:ascii="宋体" w:hAnsi="宋体" w:cs="宋体" w:hint="eastAsia"/>
                <w:color w:val="000000"/>
                <w:kern w:val="0"/>
              </w:rPr>
              <w:t>级可调自动数字反馈抑制。</w:t>
            </w:r>
            <w:r>
              <w:rPr>
                <w:rFonts w:ascii="宋体" w:cs="宋体"/>
                <w:color w:val="000000"/>
                <w:kern w:val="0"/>
              </w:rPr>
              <w:br/>
            </w:r>
            <w:r>
              <w:rPr>
                <w:rFonts w:ascii="宋体" w:hAnsi="宋体" w:cs="宋体"/>
                <w:color w:val="000000"/>
                <w:kern w:val="0"/>
              </w:rPr>
              <w:t>11. 15</w:t>
            </w:r>
            <w:r>
              <w:rPr>
                <w:rFonts w:ascii="宋体" w:hAnsi="宋体" w:cs="宋体" w:hint="eastAsia"/>
                <w:color w:val="000000"/>
                <w:kern w:val="0"/>
              </w:rPr>
              <w:t>级立体声音乐可调。</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参量均衡滤波器（可设置为低</w:t>
            </w:r>
            <w:r>
              <w:rPr>
                <w:rFonts w:ascii="宋体" w:hAnsi="宋体" w:cs="宋体"/>
                <w:color w:val="000000"/>
                <w:kern w:val="0"/>
              </w:rPr>
              <w:t>/</w:t>
            </w:r>
            <w:r>
              <w:rPr>
                <w:rFonts w:ascii="宋体" w:hAnsi="宋体" w:cs="宋体" w:hint="eastAsia"/>
                <w:color w:val="000000"/>
                <w:kern w:val="0"/>
              </w:rPr>
              <w:t>高音音调滤波器），音乐（左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15</w:t>
            </w:r>
            <w:r>
              <w:rPr>
                <w:rFonts w:ascii="宋体" w:hAnsi="宋体" w:cs="宋体" w:hint="eastAsia"/>
                <w:color w:val="000000"/>
                <w:kern w:val="0"/>
              </w:rPr>
              <w:t>段，话筒（</w:t>
            </w:r>
            <w:r>
              <w:rPr>
                <w:rFonts w:ascii="宋体" w:hAnsi="宋体" w:cs="宋体"/>
                <w:color w:val="000000"/>
                <w:kern w:val="0"/>
              </w:rPr>
              <w:t>A/B</w:t>
            </w:r>
            <w:r>
              <w:rPr>
                <w:rFonts w:ascii="宋体" w:hAnsi="宋体" w:cs="宋体" w:hint="eastAsia"/>
                <w:color w:val="000000"/>
                <w:kern w:val="0"/>
              </w:rPr>
              <w:t>路）</w:t>
            </w:r>
            <w:r>
              <w:rPr>
                <w:rFonts w:ascii="宋体" w:hAnsi="宋体" w:cs="宋体"/>
                <w:color w:val="000000"/>
                <w:kern w:val="0"/>
              </w:rPr>
              <w:t>15</w:t>
            </w:r>
            <w:r>
              <w:rPr>
                <w:rFonts w:ascii="宋体" w:hAnsi="宋体" w:cs="宋体" w:hint="eastAsia"/>
                <w:color w:val="000000"/>
                <w:kern w:val="0"/>
              </w:rPr>
              <w:t>段，回声</w:t>
            </w:r>
            <w:r>
              <w:rPr>
                <w:rFonts w:ascii="宋体" w:hAnsi="宋体" w:cs="宋体"/>
                <w:color w:val="000000"/>
                <w:kern w:val="0"/>
              </w:rPr>
              <w:t>10</w:t>
            </w:r>
            <w:r>
              <w:rPr>
                <w:rFonts w:ascii="宋体" w:hAnsi="宋体" w:cs="宋体" w:hint="eastAsia"/>
                <w:color w:val="000000"/>
                <w:kern w:val="0"/>
              </w:rPr>
              <w:t>段，混响</w:t>
            </w:r>
            <w:r>
              <w:rPr>
                <w:rFonts w:ascii="宋体" w:hAnsi="宋体" w:cs="宋体"/>
                <w:color w:val="000000"/>
                <w:kern w:val="0"/>
              </w:rPr>
              <w:t>10</w:t>
            </w:r>
            <w:r>
              <w:rPr>
                <w:rFonts w:ascii="宋体" w:hAnsi="宋体" w:cs="宋体" w:hint="eastAsia"/>
                <w:color w:val="000000"/>
                <w:kern w:val="0"/>
              </w:rPr>
              <w:t>段，主输出（左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10</w:t>
            </w:r>
            <w:r>
              <w:rPr>
                <w:rFonts w:ascii="宋体" w:hAnsi="宋体" w:cs="宋体" w:hint="eastAsia"/>
                <w:color w:val="000000"/>
                <w:kern w:val="0"/>
              </w:rPr>
              <w:t>段，中置</w:t>
            </w:r>
            <w:r>
              <w:rPr>
                <w:rFonts w:ascii="宋体" w:hAnsi="宋体" w:cs="宋体"/>
                <w:color w:val="000000"/>
                <w:kern w:val="0"/>
              </w:rPr>
              <w:t>10</w:t>
            </w:r>
            <w:r>
              <w:rPr>
                <w:rFonts w:ascii="宋体" w:hAnsi="宋体" w:cs="宋体" w:hint="eastAsia"/>
                <w:color w:val="000000"/>
                <w:kern w:val="0"/>
              </w:rPr>
              <w:t>段，超低音</w:t>
            </w:r>
            <w:r>
              <w:rPr>
                <w:rFonts w:ascii="宋体" w:hAnsi="宋体" w:cs="宋体"/>
                <w:color w:val="000000"/>
                <w:kern w:val="0"/>
              </w:rPr>
              <w:t>7</w:t>
            </w:r>
            <w:r>
              <w:rPr>
                <w:rFonts w:ascii="宋体" w:hAnsi="宋体" w:cs="宋体" w:hint="eastAsia"/>
                <w:color w:val="000000"/>
                <w:kern w:val="0"/>
              </w:rPr>
              <w:t>段，环绕（左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7</w:t>
            </w:r>
            <w:r>
              <w:rPr>
                <w:rFonts w:ascii="宋体" w:hAnsi="宋体" w:cs="宋体" w:hint="eastAsia"/>
                <w:color w:val="000000"/>
                <w:kern w:val="0"/>
              </w:rPr>
              <w:t>段。</w:t>
            </w:r>
            <w:r>
              <w:rPr>
                <w:rFonts w:ascii="宋体" w:cs="宋体"/>
                <w:color w:val="000000"/>
                <w:kern w:val="0"/>
              </w:rPr>
              <w:br/>
            </w:r>
            <w:r>
              <w:rPr>
                <w:rFonts w:ascii="宋体" w:hAnsi="宋体" w:cs="宋体"/>
                <w:color w:val="000000"/>
                <w:kern w:val="0"/>
              </w:rPr>
              <w:t xml:space="preserve">13. </w:t>
            </w:r>
            <w:r>
              <w:rPr>
                <w:rFonts w:ascii="宋体" w:hAnsi="宋体" w:cs="宋体" w:hint="eastAsia"/>
                <w:color w:val="000000"/>
                <w:kern w:val="0"/>
              </w:rPr>
              <w:t>具备</w:t>
            </w:r>
            <w:r>
              <w:rPr>
                <w:rFonts w:ascii="宋体" w:hAnsi="宋体" w:cs="宋体"/>
                <w:color w:val="000000"/>
                <w:kern w:val="0"/>
              </w:rPr>
              <w:t>VOD</w:t>
            </w:r>
            <w:r>
              <w:rPr>
                <w:rFonts w:ascii="宋体" w:hAnsi="宋体" w:cs="宋体" w:hint="eastAsia"/>
                <w:color w:val="000000"/>
                <w:kern w:val="0"/>
              </w:rPr>
              <w:t>电脑点歌接口，无线红外遥控，线路遥控接口，方便连接各种设备。</w:t>
            </w:r>
            <w:r>
              <w:rPr>
                <w:rFonts w:ascii="宋体" w:cs="宋体"/>
                <w:color w:val="000000"/>
                <w:kern w:val="0"/>
              </w:rPr>
              <w:br/>
            </w:r>
            <w:r>
              <w:rPr>
                <w:rFonts w:ascii="宋体" w:hAnsi="宋体" w:cs="宋体"/>
                <w:color w:val="000000"/>
                <w:kern w:val="0"/>
              </w:rPr>
              <w:t>14. RS232</w:t>
            </w:r>
            <w:r>
              <w:rPr>
                <w:rFonts w:ascii="宋体" w:hAnsi="宋体" w:cs="宋体" w:hint="eastAsia"/>
                <w:color w:val="000000"/>
                <w:kern w:val="0"/>
              </w:rPr>
              <w:t>、</w:t>
            </w:r>
            <w:r>
              <w:rPr>
                <w:rFonts w:ascii="宋体" w:hAnsi="宋体" w:cs="宋体"/>
                <w:color w:val="000000"/>
                <w:kern w:val="0"/>
              </w:rPr>
              <w:t>USB</w:t>
            </w:r>
            <w:r>
              <w:rPr>
                <w:rFonts w:ascii="宋体" w:hAnsi="宋体" w:cs="宋体" w:hint="eastAsia"/>
                <w:color w:val="000000"/>
                <w:kern w:val="0"/>
              </w:rPr>
              <w:t>电脑实时控制，所有参数可调。</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智能高速反馈抑制器</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 56bit</w:t>
            </w:r>
            <w:r>
              <w:rPr>
                <w:rFonts w:ascii="宋体" w:hAnsi="宋体" w:cs="宋体" w:hint="eastAsia"/>
                <w:color w:val="000000"/>
                <w:kern w:val="0"/>
              </w:rPr>
              <w:t>四核</w:t>
            </w:r>
            <w:r>
              <w:rPr>
                <w:rFonts w:ascii="宋体" w:hAnsi="宋体" w:cs="宋体"/>
                <w:color w:val="000000"/>
                <w:kern w:val="0"/>
              </w:rPr>
              <w:t>DSP</w:t>
            </w:r>
            <w:r>
              <w:rPr>
                <w:rFonts w:ascii="宋体" w:hAnsi="宋体" w:cs="宋体" w:hint="eastAsia"/>
                <w:color w:val="000000"/>
                <w:kern w:val="0"/>
              </w:rPr>
              <w:t>芯片及高性能</w:t>
            </w:r>
            <w:r>
              <w:rPr>
                <w:rFonts w:ascii="宋体" w:hAnsi="宋体" w:cs="宋体"/>
                <w:color w:val="000000"/>
                <w:kern w:val="0"/>
              </w:rPr>
              <w:t>AD/DA</w:t>
            </w:r>
            <w:r>
              <w:rPr>
                <w:rFonts w:ascii="宋体" w:hAnsi="宋体" w:cs="宋体" w:hint="eastAsia"/>
                <w:color w:val="000000"/>
                <w:kern w:val="0"/>
              </w:rPr>
              <w:t>芯片，</w:t>
            </w:r>
            <w:r>
              <w:rPr>
                <w:rFonts w:ascii="宋体" w:hAnsi="宋体" w:cs="宋体"/>
                <w:color w:val="000000"/>
                <w:kern w:val="0"/>
              </w:rPr>
              <w:t>48kHz</w:t>
            </w:r>
            <w:r>
              <w:rPr>
                <w:rFonts w:ascii="宋体" w:hAnsi="宋体" w:cs="宋体" w:hint="eastAsia"/>
                <w:color w:val="000000"/>
                <w:kern w:val="0"/>
              </w:rPr>
              <w:t>采样率。</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双通道输出输出处理，每个通道配备</w:t>
            </w:r>
            <w:r>
              <w:rPr>
                <w:rFonts w:ascii="宋体" w:hAnsi="宋体" w:cs="宋体"/>
                <w:color w:val="000000"/>
                <w:kern w:val="0"/>
              </w:rPr>
              <w:t>12</w:t>
            </w:r>
            <w:r>
              <w:rPr>
                <w:rFonts w:ascii="宋体" w:hAnsi="宋体" w:cs="宋体" w:hint="eastAsia"/>
                <w:color w:val="000000"/>
                <w:kern w:val="0"/>
              </w:rPr>
              <w:t>个陷波器，自动捕捉啸叫信号，智能处理，能有效抑制啸叫。</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反馈抑制灵敏度</w:t>
            </w:r>
            <w:r>
              <w:rPr>
                <w:rFonts w:ascii="宋体" w:hAnsi="宋体" w:cs="宋体"/>
                <w:color w:val="000000"/>
                <w:kern w:val="0"/>
              </w:rPr>
              <w:t>3</w:t>
            </w:r>
            <w:r>
              <w:rPr>
                <w:rFonts w:ascii="宋体" w:hAnsi="宋体" w:cs="宋体" w:hint="eastAsia"/>
                <w:color w:val="000000"/>
                <w:kern w:val="0"/>
              </w:rPr>
              <w:t>级可调，静态</w:t>
            </w:r>
            <w:r>
              <w:rPr>
                <w:rFonts w:ascii="宋体" w:hAnsi="宋体" w:cs="宋体"/>
                <w:color w:val="000000"/>
                <w:kern w:val="0"/>
              </w:rPr>
              <w:t>/</w:t>
            </w:r>
            <w:r>
              <w:rPr>
                <w:rFonts w:ascii="宋体" w:hAnsi="宋体" w:cs="宋体" w:hint="eastAsia"/>
                <w:color w:val="000000"/>
                <w:kern w:val="0"/>
              </w:rPr>
              <w:t>动态陷波器数量可自由分配，适应不同的环境需求。</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高精度噪声门功能，阀值、算法启动时间和释放时间可调。</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输出带压限器功能，限制最大输出电平，有效保护扩声系统。</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带有高低通滤波器，根据不同的场合，有效滤除带外噪声，进一步提升系统反馈抑制能力。</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面板设计了指标灯，能实时显示输入电平、陷波器状态。</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每个通道</w:t>
            </w:r>
            <w:r>
              <w:rPr>
                <w:rFonts w:ascii="宋体" w:hAnsi="宋体" w:cs="宋体"/>
                <w:color w:val="000000"/>
                <w:kern w:val="0"/>
              </w:rPr>
              <w:t>4</w:t>
            </w:r>
            <w:r>
              <w:rPr>
                <w:rFonts w:ascii="宋体" w:hAnsi="宋体" w:cs="宋体" w:hint="eastAsia"/>
                <w:color w:val="000000"/>
                <w:kern w:val="0"/>
              </w:rPr>
              <w:t>个按键，支持通道链接功能，操作简单易用。</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一键旁通和一键复位功能，方便现场安装调试。</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数字音箱处理器</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采用</w:t>
            </w:r>
            <w:r>
              <w:rPr>
                <w:rFonts w:ascii="宋体" w:hAnsi="宋体" w:cs="宋体"/>
                <w:color w:val="000000"/>
                <w:kern w:val="0"/>
              </w:rPr>
              <w:t>24bit DSP</w:t>
            </w:r>
            <w:r>
              <w:rPr>
                <w:rFonts w:ascii="宋体" w:hAnsi="宋体" w:cs="宋体" w:hint="eastAsia"/>
                <w:color w:val="000000"/>
                <w:kern w:val="0"/>
              </w:rPr>
              <w:t>，高性能</w:t>
            </w:r>
            <w:r>
              <w:rPr>
                <w:rFonts w:ascii="宋体" w:hAnsi="宋体" w:cs="宋体"/>
                <w:color w:val="000000"/>
                <w:kern w:val="0"/>
              </w:rPr>
              <w:t>AKM</w:t>
            </w:r>
            <w:r>
              <w:rPr>
                <w:rFonts w:ascii="宋体" w:hAnsi="宋体" w:cs="宋体" w:hint="eastAsia"/>
                <w:color w:val="000000"/>
                <w:kern w:val="0"/>
              </w:rPr>
              <w:t>的</w:t>
            </w:r>
            <w:r>
              <w:rPr>
                <w:rFonts w:ascii="宋体" w:hAnsi="宋体" w:cs="宋体"/>
                <w:color w:val="000000"/>
                <w:kern w:val="0"/>
              </w:rPr>
              <w:t>AD/DA</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2. 2</w:t>
            </w:r>
            <w:r>
              <w:rPr>
                <w:rFonts w:ascii="宋体" w:hAnsi="宋体" w:cs="宋体" w:hint="eastAsia"/>
                <w:color w:val="000000"/>
                <w:kern w:val="0"/>
              </w:rPr>
              <w:t>输入</w:t>
            </w:r>
            <w:r>
              <w:rPr>
                <w:rFonts w:ascii="宋体" w:hAnsi="宋体" w:cs="宋体"/>
                <w:color w:val="000000"/>
                <w:kern w:val="0"/>
              </w:rPr>
              <w:t>6</w:t>
            </w:r>
            <w:r>
              <w:rPr>
                <w:rFonts w:ascii="宋体" w:hAnsi="宋体" w:cs="宋体" w:hint="eastAsia"/>
                <w:color w:val="000000"/>
                <w:kern w:val="0"/>
              </w:rPr>
              <w:t>输出</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输入</w:t>
            </w:r>
            <w:r>
              <w:rPr>
                <w:rFonts w:ascii="宋体" w:hAnsi="宋体" w:cs="宋体"/>
                <w:color w:val="000000"/>
                <w:kern w:val="0"/>
              </w:rPr>
              <w:t>/</w:t>
            </w:r>
            <w:r>
              <w:rPr>
                <w:rFonts w:ascii="宋体" w:hAnsi="宋体" w:cs="宋体" w:hint="eastAsia"/>
                <w:color w:val="000000"/>
                <w:kern w:val="0"/>
              </w:rPr>
              <w:t>输出信号处理包括：</w:t>
            </w:r>
            <w:r>
              <w:rPr>
                <w:rFonts w:ascii="宋体" w:hAnsi="宋体" w:cs="宋体"/>
                <w:color w:val="000000"/>
                <w:kern w:val="0"/>
              </w:rPr>
              <w:t>9</w:t>
            </w:r>
            <w:r>
              <w:rPr>
                <w:rFonts w:ascii="宋体" w:hAnsi="宋体" w:cs="宋体" w:hint="eastAsia"/>
                <w:color w:val="000000"/>
                <w:kern w:val="0"/>
              </w:rPr>
              <w:t>段参数均衡、</w:t>
            </w:r>
            <w:r>
              <w:rPr>
                <w:rFonts w:ascii="宋体" w:hAnsi="宋体" w:cs="宋体"/>
                <w:color w:val="000000"/>
                <w:kern w:val="0"/>
              </w:rPr>
              <w:t>31</w:t>
            </w:r>
            <w:r>
              <w:rPr>
                <w:rFonts w:ascii="宋体" w:hAnsi="宋体" w:cs="宋体" w:hint="eastAsia"/>
                <w:color w:val="000000"/>
                <w:kern w:val="0"/>
              </w:rPr>
              <w:t>段图示均衡器、压缩器、延时器（最长</w:t>
            </w:r>
            <w:r>
              <w:rPr>
                <w:rFonts w:ascii="宋体" w:hAnsi="宋体" w:cs="宋体"/>
                <w:color w:val="000000"/>
                <w:kern w:val="0"/>
              </w:rPr>
              <w:t>2000.02ms</w:t>
            </w:r>
            <w:r>
              <w:rPr>
                <w:rFonts w:ascii="宋体" w:hAnsi="宋体" w:cs="宋体" w:hint="eastAsia"/>
                <w:color w:val="000000"/>
                <w:kern w:val="0"/>
              </w:rPr>
              <w:t>）、滤波器、相位、音量调节</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音量调节范围：</w:t>
            </w:r>
            <w:r>
              <w:rPr>
                <w:rFonts w:ascii="宋体" w:hAnsi="宋体" w:cs="宋体"/>
                <w:color w:val="000000"/>
                <w:kern w:val="0"/>
              </w:rPr>
              <w:t>-40dB</w:t>
            </w:r>
            <w:r>
              <w:rPr>
                <w:rFonts w:ascii="宋体" w:hAnsi="宋体" w:cs="宋体" w:hint="eastAsia"/>
                <w:color w:val="000000"/>
                <w:kern w:val="0"/>
              </w:rPr>
              <w:t>～</w:t>
            </w:r>
            <w:r>
              <w:rPr>
                <w:rFonts w:ascii="宋体" w:hAnsi="宋体" w:cs="宋体"/>
                <w:color w:val="000000"/>
                <w:kern w:val="0"/>
              </w:rPr>
              <w:t>+12dB</w:t>
            </w:r>
            <w:r>
              <w:rPr>
                <w:rFonts w:ascii="宋体" w:hAnsi="宋体" w:cs="宋体" w:hint="eastAsia"/>
                <w:color w:val="000000"/>
                <w:kern w:val="0"/>
              </w:rPr>
              <w:t>，最小步进</w:t>
            </w:r>
            <w:r>
              <w:rPr>
                <w:rFonts w:ascii="宋体" w:hAnsi="宋体" w:cs="宋体"/>
                <w:color w:val="000000"/>
                <w:kern w:val="0"/>
              </w:rPr>
              <w:t>0.1ddB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5. 9</w:t>
            </w:r>
            <w:r>
              <w:rPr>
                <w:rFonts w:ascii="宋体" w:hAnsi="宋体" w:cs="宋体" w:hint="eastAsia"/>
                <w:color w:val="000000"/>
                <w:kern w:val="0"/>
              </w:rPr>
              <w:t>段参数均衡（</w:t>
            </w:r>
            <w:r>
              <w:rPr>
                <w:rFonts w:ascii="宋体" w:hAnsi="宋体" w:cs="宋体"/>
                <w:color w:val="000000"/>
                <w:kern w:val="0"/>
              </w:rPr>
              <w:t>PEQ)</w:t>
            </w:r>
            <w:r>
              <w:rPr>
                <w:rFonts w:ascii="宋体" w:hAnsi="宋体" w:cs="宋体" w:hint="eastAsia"/>
                <w:color w:val="000000"/>
                <w:kern w:val="0"/>
              </w:rPr>
              <w:t>类型：</w:t>
            </w:r>
            <w:r>
              <w:rPr>
                <w:rFonts w:ascii="宋体" w:hAnsi="宋体" w:cs="宋体"/>
                <w:color w:val="000000"/>
                <w:kern w:val="0"/>
              </w:rPr>
              <w:t>L-Shelf6dB,L-Shelf 12dB,High-Shelf6dB,High-Shelf12dB</w:t>
            </w:r>
            <w:r>
              <w:rPr>
                <w:rFonts w:ascii="宋体" w:hAnsi="宋体" w:cs="宋体"/>
                <w:color w:val="000000"/>
                <w:kern w:val="0"/>
              </w:rPr>
              <w:br/>
              <w:t xml:space="preserve">6. </w:t>
            </w:r>
            <w:r>
              <w:rPr>
                <w:rFonts w:ascii="宋体" w:hAnsi="宋体" w:cs="宋体" w:hint="eastAsia"/>
                <w:color w:val="000000"/>
                <w:kern w:val="0"/>
              </w:rPr>
              <w:t>参数均衡（</w:t>
            </w:r>
            <w:r>
              <w:rPr>
                <w:rFonts w:ascii="宋体" w:hAnsi="宋体" w:cs="宋体"/>
                <w:color w:val="000000"/>
                <w:kern w:val="0"/>
              </w:rPr>
              <w:t>PEQ)</w:t>
            </w:r>
            <w:r>
              <w:rPr>
                <w:rFonts w:ascii="宋体" w:hAnsi="宋体" w:cs="宋体" w:hint="eastAsia"/>
                <w:color w:val="000000"/>
                <w:kern w:val="0"/>
              </w:rPr>
              <w:t>频率范围：</w:t>
            </w:r>
            <w:r>
              <w:rPr>
                <w:rFonts w:ascii="宋体" w:hAnsi="宋体" w:cs="宋体"/>
                <w:color w:val="000000"/>
                <w:kern w:val="0"/>
              </w:rPr>
              <w:t>19.7Hz</w:t>
            </w:r>
            <w:r>
              <w:rPr>
                <w:rFonts w:ascii="宋体" w:hAnsi="宋体" w:cs="宋体" w:hint="eastAsia"/>
                <w:color w:val="000000"/>
                <w:kern w:val="0"/>
              </w:rPr>
              <w:t>～</w:t>
            </w:r>
            <w:r>
              <w:rPr>
                <w:rFonts w:ascii="宋体" w:hAnsi="宋体" w:cs="宋体"/>
                <w:color w:val="000000"/>
                <w:kern w:val="0"/>
              </w:rPr>
              <w:t>21.9kHz</w:t>
            </w:r>
            <w:r>
              <w:rPr>
                <w:rFonts w:ascii="宋体" w:hAnsi="宋体" w:cs="宋体" w:hint="eastAsia"/>
                <w:color w:val="000000"/>
                <w:kern w:val="0"/>
              </w:rPr>
              <w:t>，增益范围从</w:t>
            </w:r>
            <w:r>
              <w:rPr>
                <w:rFonts w:ascii="宋体" w:hAnsi="宋体" w:cs="宋体"/>
                <w:color w:val="000000"/>
                <w:kern w:val="0"/>
              </w:rPr>
              <w:t>-30dB</w:t>
            </w:r>
            <w:r>
              <w:rPr>
                <w:rFonts w:ascii="宋体" w:hAnsi="宋体" w:cs="宋体" w:hint="eastAsia"/>
                <w:color w:val="000000"/>
                <w:kern w:val="0"/>
              </w:rPr>
              <w:t>到</w:t>
            </w:r>
            <w:r>
              <w:rPr>
                <w:rFonts w:ascii="宋体" w:hAnsi="宋体" w:cs="宋体"/>
                <w:color w:val="000000"/>
                <w:kern w:val="0"/>
              </w:rPr>
              <w:t>+15dB</w:t>
            </w:r>
            <w:r>
              <w:rPr>
                <w:rFonts w:ascii="宋体" w:hAnsi="宋体" w:cs="宋体" w:hint="eastAsia"/>
                <w:color w:val="000000"/>
                <w:kern w:val="0"/>
              </w:rPr>
              <w:t>，带宽范围从</w:t>
            </w:r>
            <w:r>
              <w:rPr>
                <w:rFonts w:ascii="宋体" w:hAnsi="宋体" w:cs="宋体"/>
                <w:color w:val="000000"/>
                <w:kern w:val="0"/>
              </w:rPr>
              <w:t>0.017</w:t>
            </w:r>
            <w:r>
              <w:rPr>
                <w:rFonts w:ascii="宋体" w:hAnsi="宋体" w:cs="宋体" w:hint="eastAsia"/>
                <w:color w:val="000000"/>
                <w:kern w:val="0"/>
              </w:rPr>
              <w:t>到</w:t>
            </w:r>
            <w:r>
              <w:rPr>
                <w:rFonts w:ascii="宋体" w:hAnsi="宋体" w:cs="宋体"/>
                <w:color w:val="000000"/>
                <w:kern w:val="0"/>
              </w:rPr>
              <w:t>4.750</w:t>
            </w:r>
            <w:r>
              <w:rPr>
                <w:rFonts w:ascii="宋体" w:hAnsi="宋体" w:cs="宋体" w:hint="eastAsia"/>
                <w:color w:val="000000"/>
                <w:kern w:val="0"/>
              </w:rPr>
              <w:t>倍程（</w:t>
            </w:r>
            <w:r>
              <w:rPr>
                <w:rFonts w:ascii="宋体" w:hAnsi="宋体" w:cs="宋体"/>
                <w:color w:val="000000"/>
                <w:kern w:val="0"/>
              </w:rPr>
              <w:t>Oct)</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图示均衡（</w:t>
            </w:r>
            <w:r>
              <w:rPr>
                <w:rFonts w:ascii="宋体" w:hAnsi="宋体" w:cs="宋体"/>
                <w:color w:val="000000"/>
                <w:kern w:val="0"/>
              </w:rPr>
              <w:t>GEQ)</w:t>
            </w:r>
            <w:r>
              <w:rPr>
                <w:rFonts w:ascii="宋体" w:hAnsi="宋体" w:cs="宋体" w:hint="eastAsia"/>
                <w:color w:val="000000"/>
                <w:kern w:val="0"/>
              </w:rPr>
              <w:t>频率范围：</w:t>
            </w:r>
            <w:r>
              <w:rPr>
                <w:rFonts w:ascii="宋体" w:hAnsi="宋体" w:cs="宋体"/>
                <w:color w:val="000000"/>
                <w:kern w:val="0"/>
              </w:rPr>
              <w:t>19.7Hz</w:t>
            </w:r>
            <w:r>
              <w:rPr>
                <w:rFonts w:ascii="宋体" w:hAnsi="宋体" w:cs="宋体" w:hint="eastAsia"/>
                <w:color w:val="000000"/>
                <w:kern w:val="0"/>
              </w:rPr>
              <w:t>～</w:t>
            </w:r>
            <w:r>
              <w:rPr>
                <w:rFonts w:ascii="宋体" w:hAnsi="宋体" w:cs="宋体"/>
                <w:color w:val="000000"/>
                <w:kern w:val="0"/>
              </w:rPr>
              <w:t>21.9kHz</w:t>
            </w:r>
            <w:r>
              <w:rPr>
                <w:rFonts w:ascii="宋体" w:hAnsi="宋体" w:cs="宋体" w:hint="eastAsia"/>
                <w:color w:val="000000"/>
                <w:kern w:val="0"/>
              </w:rPr>
              <w:t>，分频点按标准</w:t>
            </w:r>
            <w:r>
              <w:rPr>
                <w:rFonts w:ascii="宋体" w:hAnsi="宋体" w:cs="宋体"/>
                <w:color w:val="000000"/>
                <w:kern w:val="0"/>
              </w:rPr>
              <w:t>1/3</w:t>
            </w:r>
            <w:r>
              <w:rPr>
                <w:rFonts w:ascii="宋体" w:hAnsi="宋体" w:cs="宋体" w:hint="eastAsia"/>
                <w:color w:val="000000"/>
                <w:kern w:val="0"/>
              </w:rPr>
              <w:t>倍频程划分，增益范围：</w:t>
            </w:r>
            <w:r>
              <w:rPr>
                <w:rFonts w:ascii="宋体" w:hAnsi="宋体" w:cs="宋体"/>
                <w:color w:val="000000"/>
                <w:kern w:val="0"/>
              </w:rPr>
              <w:t>-30dB</w:t>
            </w:r>
            <w:r>
              <w:rPr>
                <w:rFonts w:ascii="宋体" w:hAnsi="宋体" w:cs="宋体" w:hint="eastAsia"/>
                <w:color w:val="000000"/>
                <w:kern w:val="0"/>
              </w:rPr>
              <w:t>～</w:t>
            </w:r>
            <w:r>
              <w:rPr>
                <w:rFonts w:ascii="宋体" w:hAnsi="宋体" w:cs="宋体"/>
                <w:color w:val="000000"/>
                <w:kern w:val="0"/>
              </w:rPr>
              <w:t>+15dB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可调节各压缩器的门限值，压缩比，上冲时间和释放时间，硬拐点，有</w:t>
            </w:r>
            <w:r>
              <w:rPr>
                <w:rFonts w:ascii="宋体" w:hAnsi="宋体" w:cs="宋体"/>
                <w:color w:val="000000"/>
                <w:kern w:val="0"/>
              </w:rPr>
              <w:t>5</w:t>
            </w:r>
            <w:r>
              <w:rPr>
                <w:rFonts w:ascii="宋体" w:hAnsi="宋体" w:cs="宋体" w:hint="eastAsia"/>
                <w:color w:val="000000"/>
                <w:kern w:val="0"/>
              </w:rPr>
              <w:t>级软拐点可调。</w:t>
            </w:r>
            <w:r>
              <w:rPr>
                <w:rFonts w:ascii="宋体" w:hAnsi="宋体" w:cs="宋体"/>
                <w:color w:val="000000"/>
                <w:kern w:val="0"/>
              </w:rPr>
              <w:t xml:space="preserve">  </w:t>
            </w:r>
            <w:r>
              <w:rPr>
                <w:rFonts w:ascii="宋体" w:hAnsi="宋体" w:cs="宋体"/>
                <w:color w:val="000000"/>
                <w:kern w:val="0"/>
              </w:rPr>
              <w:br/>
              <w:t xml:space="preserve">9. </w:t>
            </w:r>
            <w:r>
              <w:rPr>
                <w:rFonts w:ascii="宋体" w:hAnsi="宋体" w:cs="宋体" w:hint="eastAsia"/>
                <w:color w:val="000000"/>
                <w:kern w:val="0"/>
              </w:rPr>
              <w:t>每个通道的参数可以相互复制。</w:t>
            </w:r>
            <w:r>
              <w:rPr>
                <w:rFonts w:ascii="宋体" w:cs="宋体"/>
                <w:color w:val="000000"/>
                <w:kern w:val="0"/>
              </w:rPr>
              <w:br/>
            </w:r>
            <w:r>
              <w:rPr>
                <w:rFonts w:ascii="宋体" w:hAnsi="宋体" w:cs="宋体"/>
                <w:color w:val="000000"/>
                <w:kern w:val="0"/>
              </w:rPr>
              <w:t xml:space="preserve">10. </w:t>
            </w:r>
            <w:r>
              <w:rPr>
                <w:rFonts w:ascii="宋体" w:hAnsi="宋体" w:cs="宋体" w:hint="eastAsia"/>
                <w:color w:val="000000"/>
                <w:kern w:val="0"/>
              </w:rPr>
              <w:t>设备面板按钮可加密及解锁，保护设备设置安全。</w:t>
            </w:r>
            <w:r>
              <w:rPr>
                <w:rFonts w:ascii="宋体" w:hAnsi="宋体" w:cs="宋体"/>
                <w:color w:val="000000"/>
                <w:kern w:val="0"/>
              </w:rPr>
              <w:t xml:space="preserve"> </w:t>
            </w:r>
            <w:r>
              <w:rPr>
                <w:rFonts w:ascii="宋体" w:hAnsi="宋体" w:cs="宋体"/>
                <w:color w:val="000000"/>
                <w:kern w:val="0"/>
              </w:rPr>
              <w:br/>
              <w:t xml:space="preserve">11. </w:t>
            </w:r>
            <w:r>
              <w:rPr>
                <w:rFonts w:ascii="宋体" w:hAnsi="宋体" w:cs="宋体" w:hint="eastAsia"/>
                <w:color w:val="000000"/>
                <w:kern w:val="0"/>
              </w:rPr>
              <w:t>支持</w:t>
            </w:r>
            <w:r>
              <w:rPr>
                <w:rFonts w:ascii="宋体" w:hAnsi="宋体" w:cs="宋体"/>
                <w:color w:val="000000"/>
                <w:kern w:val="0"/>
              </w:rPr>
              <w:t>USB</w:t>
            </w:r>
            <w:r>
              <w:rPr>
                <w:rFonts w:ascii="宋体" w:hAnsi="宋体" w:cs="宋体" w:hint="eastAsia"/>
                <w:color w:val="000000"/>
                <w:kern w:val="0"/>
              </w:rPr>
              <w:t>，</w:t>
            </w:r>
            <w:r>
              <w:rPr>
                <w:rFonts w:ascii="宋体" w:hAnsi="宋体" w:cs="宋体"/>
                <w:color w:val="000000"/>
                <w:kern w:val="0"/>
              </w:rPr>
              <w:t>RS232,RS485</w:t>
            </w:r>
            <w:r>
              <w:rPr>
                <w:rFonts w:ascii="宋体" w:hAnsi="宋体" w:cs="宋体" w:hint="eastAsia"/>
                <w:color w:val="000000"/>
                <w:kern w:val="0"/>
              </w:rPr>
              <w:t>等多种方式连接调试软件。</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可支持</w:t>
            </w:r>
            <w:r>
              <w:rPr>
                <w:rFonts w:ascii="宋体" w:hAnsi="宋体" w:cs="宋体"/>
                <w:color w:val="000000"/>
                <w:kern w:val="0"/>
              </w:rPr>
              <w:t>Windows</w:t>
            </w:r>
            <w:r>
              <w:rPr>
                <w:rFonts w:ascii="宋体" w:hAnsi="宋体" w:cs="宋体" w:hint="eastAsia"/>
                <w:color w:val="000000"/>
                <w:kern w:val="0"/>
              </w:rPr>
              <w:t>系统、安卓及苹果系统无线</w:t>
            </w:r>
            <w:r>
              <w:rPr>
                <w:rFonts w:ascii="宋体" w:hAnsi="宋体" w:cs="宋体"/>
                <w:color w:val="000000"/>
                <w:kern w:val="0"/>
              </w:rPr>
              <w:t>WIFI</w:t>
            </w:r>
            <w:r>
              <w:rPr>
                <w:rFonts w:ascii="宋体" w:hAnsi="宋体" w:cs="宋体" w:hint="eastAsia"/>
                <w:color w:val="000000"/>
                <w:kern w:val="0"/>
              </w:rPr>
              <w:t>连接调试。</w:t>
            </w:r>
            <w:r>
              <w:rPr>
                <w:rFonts w:ascii="宋体" w:cs="宋体"/>
                <w:color w:val="000000"/>
                <w:kern w:val="0"/>
              </w:rPr>
              <w:br/>
            </w:r>
            <w:r>
              <w:rPr>
                <w:rFonts w:ascii="宋体" w:hAnsi="宋体" w:cs="宋体"/>
                <w:color w:val="000000"/>
                <w:kern w:val="0"/>
              </w:rPr>
              <w:t xml:space="preserve">13. </w:t>
            </w:r>
            <w:r>
              <w:rPr>
                <w:rFonts w:ascii="宋体" w:hAnsi="宋体" w:cs="宋体" w:hint="eastAsia"/>
                <w:color w:val="000000"/>
                <w:kern w:val="0"/>
              </w:rPr>
              <w:t>支持多联调功能：同一类型机器最多达</w:t>
            </w:r>
            <w:r>
              <w:rPr>
                <w:rFonts w:ascii="宋体" w:hAnsi="宋体" w:cs="宋体"/>
                <w:color w:val="000000"/>
                <w:kern w:val="0"/>
              </w:rPr>
              <w:t>32</w:t>
            </w:r>
            <w:r>
              <w:rPr>
                <w:rFonts w:ascii="宋体" w:hAnsi="宋体" w:cs="宋体" w:hint="eastAsia"/>
                <w:color w:val="000000"/>
                <w:kern w:val="0"/>
              </w:rPr>
              <w:t>台。</w:t>
            </w:r>
            <w:r>
              <w:rPr>
                <w:rFonts w:ascii="宋体" w:hAnsi="宋体" w:cs="宋体"/>
                <w:color w:val="000000"/>
                <w:kern w:val="0"/>
              </w:rPr>
              <w:t xml:space="preserve">  </w:t>
            </w:r>
            <w:r>
              <w:rPr>
                <w:rFonts w:ascii="宋体" w:hAnsi="宋体" w:cs="宋体"/>
                <w:color w:val="000000"/>
                <w:kern w:val="0"/>
              </w:rPr>
              <w:br/>
              <w:t xml:space="preserve">14. </w:t>
            </w:r>
            <w:r>
              <w:rPr>
                <w:rFonts w:ascii="宋体" w:hAnsi="宋体" w:cs="宋体" w:hint="eastAsia"/>
                <w:color w:val="000000"/>
                <w:kern w:val="0"/>
              </w:rPr>
              <w:t>本机储存</w:t>
            </w:r>
            <w:r>
              <w:rPr>
                <w:rFonts w:ascii="宋体" w:hAnsi="宋体" w:cs="宋体"/>
                <w:color w:val="000000"/>
                <w:kern w:val="0"/>
              </w:rPr>
              <w:t>30</w:t>
            </w:r>
            <w:r>
              <w:rPr>
                <w:rFonts w:ascii="宋体" w:hAnsi="宋体" w:cs="宋体" w:hint="eastAsia"/>
                <w:color w:val="000000"/>
                <w:kern w:val="0"/>
              </w:rPr>
              <w:t>种用户程序，支持</w:t>
            </w:r>
            <w:r>
              <w:rPr>
                <w:rFonts w:ascii="宋体" w:hAnsi="宋体" w:cs="宋体"/>
                <w:color w:val="000000"/>
                <w:kern w:val="0"/>
              </w:rPr>
              <w:t>PC</w:t>
            </w:r>
            <w:r>
              <w:rPr>
                <w:rFonts w:ascii="宋体" w:hAnsi="宋体" w:cs="宋体" w:hint="eastAsia"/>
                <w:color w:val="000000"/>
                <w:kern w:val="0"/>
              </w:rPr>
              <w:t>储存，支持用户程序上传下载。</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主扩音箱</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频率响应：</w:t>
            </w:r>
            <w:r>
              <w:rPr>
                <w:rFonts w:ascii="宋体" w:hAnsi="宋体" w:cs="宋体"/>
                <w:color w:val="000000"/>
                <w:kern w:val="0"/>
              </w:rPr>
              <w:t>65HZ-20kHZ</w:t>
            </w:r>
            <w:r>
              <w:rPr>
                <w:rFonts w:ascii="宋体" w:hAnsi="宋体" w:cs="宋体" w:hint="eastAsia"/>
                <w:color w:val="000000"/>
                <w:kern w:val="0"/>
              </w:rPr>
              <w:t>±</w:t>
            </w:r>
            <w:r>
              <w:rPr>
                <w:rFonts w:ascii="宋体" w:hAnsi="宋体" w:cs="宋体"/>
                <w:color w:val="000000"/>
                <w:kern w:val="0"/>
              </w:rPr>
              <w:t>3dB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灵敏度：</w:t>
            </w:r>
            <w:r>
              <w:rPr>
                <w:rFonts w:ascii="宋体" w:hAnsi="宋体" w:cs="宋体"/>
                <w:color w:val="000000"/>
                <w:kern w:val="0"/>
              </w:rPr>
              <w:t>95dB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最大声压级：</w:t>
            </w:r>
            <w:r>
              <w:rPr>
                <w:rFonts w:ascii="宋体" w:hAnsi="宋体" w:cs="宋体"/>
                <w:color w:val="000000"/>
                <w:kern w:val="0"/>
              </w:rPr>
              <w:t>116dB</w:t>
            </w:r>
            <w:r>
              <w:rPr>
                <w:rFonts w:ascii="宋体" w:hAnsi="宋体" w:cs="宋体" w:hint="eastAsia"/>
                <w:color w:val="000000"/>
                <w:kern w:val="0"/>
              </w:rPr>
              <w:t>（持续）</w:t>
            </w:r>
            <w:r>
              <w:rPr>
                <w:rFonts w:ascii="宋体" w:hAnsi="宋体" w:cs="宋体"/>
                <w:color w:val="000000"/>
                <w:kern w:val="0"/>
              </w:rPr>
              <w:t>122dB</w:t>
            </w:r>
            <w:r>
              <w:rPr>
                <w:rFonts w:ascii="宋体" w:hAnsi="宋体" w:cs="宋体" w:hint="eastAsia"/>
                <w:color w:val="000000"/>
                <w:kern w:val="0"/>
              </w:rPr>
              <w:t>（峰值）</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额定功率：</w:t>
            </w:r>
            <w:r>
              <w:rPr>
                <w:rFonts w:ascii="宋体" w:hAnsi="宋体" w:cs="宋体"/>
                <w:color w:val="000000"/>
                <w:kern w:val="0"/>
              </w:rPr>
              <w:t>200 W / 8</w:t>
            </w:r>
            <w:r>
              <w:rPr>
                <w:rFonts w:ascii="宋体" w:hAnsi="宋体" w:cs="宋体" w:hint="eastAsia"/>
                <w:color w:val="000000"/>
                <w:kern w:val="0"/>
              </w:rPr>
              <w:t>欧，</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单元组成：</w:t>
            </w:r>
            <w:r>
              <w:rPr>
                <w:rFonts w:ascii="宋体" w:hAnsi="宋体" w:cs="宋体"/>
                <w:color w:val="000000"/>
                <w:kern w:val="0"/>
              </w:rPr>
              <w:t>1x10</w:t>
            </w:r>
            <w:r>
              <w:rPr>
                <w:rFonts w:ascii="宋体" w:hAnsi="宋体" w:cs="宋体" w:hint="eastAsia"/>
                <w:color w:val="000000"/>
                <w:kern w:val="0"/>
              </w:rPr>
              <w:t>英寸低音单元</w:t>
            </w:r>
            <w:r>
              <w:rPr>
                <w:rFonts w:ascii="宋体" w:hAnsi="宋体" w:cs="宋体"/>
                <w:color w:val="000000"/>
                <w:kern w:val="0"/>
              </w:rPr>
              <w:t>+1x1</w:t>
            </w:r>
            <w:r>
              <w:rPr>
                <w:rFonts w:ascii="宋体" w:hAnsi="宋体" w:cs="宋体" w:hint="eastAsia"/>
                <w:color w:val="000000"/>
                <w:kern w:val="0"/>
              </w:rPr>
              <w:t>英寸高音压缩驱动单元。</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覆盖角：</w:t>
            </w:r>
            <w:r>
              <w:rPr>
                <w:rFonts w:ascii="宋体" w:hAnsi="宋体" w:cs="宋体"/>
                <w:color w:val="000000"/>
                <w:kern w:val="0"/>
              </w:rPr>
              <w:t>80</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水平）</w:t>
            </w:r>
            <w:r>
              <w:rPr>
                <w:rFonts w:ascii="宋体" w:hAnsi="宋体" w:cs="宋体"/>
                <w:color w:val="000000"/>
                <w:kern w:val="0"/>
              </w:rPr>
              <w:t>50</w:t>
            </w:r>
            <w:r>
              <w:rPr>
                <w:rFonts w:ascii="宋体" w:hAnsi="宋体" w:cs="宋体" w:hint="eastAsia"/>
                <w:color w:val="000000"/>
                <w:kern w:val="0"/>
              </w:rPr>
              <w:t>°（垂直），</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箱体材料：芬兰桦木，</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箱体尺寸</w:t>
            </w:r>
            <w:r>
              <w:rPr>
                <w:rFonts w:ascii="宋体" w:hAnsi="宋体" w:cs="宋体"/>
                <w:color w:val="000000"/>
                <w:kern w:val="0"/>
              </w:rPr>
              <w:t>:302 x 455 x 300 mm.</w:t>
            </w:r>
            <w:r>
              <w:rPr>
                <w:rFonts w:ascii="宋体" w:hAnsi="宋体" w:cs="宋体"/>
                <w:color w:val="000000"/>
                <w:kern w:val="0"/>
              </w:rPr>
              <w:br/>
              <w:t xml:space="preserve">9. </w:t>
            </w:r>
            <w:r>
              <w:rPr>
                <w:rFonts w:ascii="宋体" w:hAnsi="宋体" w:cs="宋体" w:hint="eastAsia"/>
                <w:color w:val="000000"/>
                <w:kern w:val="0"/>
              </w:rPr>
              <w:t>重量：</w:t>
            </w:r>
            <w:r>
              <w:rPr>
                <w:rFonts w:ascii="宋体" w:hAnsi="宋体" w:cs="宋体"/>
                <w:color w:val="000000"/>
                <w:kern w:val="0"/>
              </w:rPr>
              <w:t>13KG</w:t>
            </w:r>
            <w:r>
              <w:rPr>
                <w:rFonts w:ascii="宋体" w:hAnsi="宋体" w:cs="宋体" w:hint="eastAsia"/>
                <w:color w:val="000000"/>
                <w:kern w:val="0"/>
              </w:rPr>
              <w:t>；</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主扩功率放大器</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功率放大器类型</w:t>
            </w:r>
            <w:r>
              <w:rPr>
                <w:rFonts w:ascii="宋体" w:hAnsi="宋体" w:cs="宋体"/>
                <w:color w:val="000000"/>
                <w:kern w:val="0"/>
              </w:rPr>
              <w:t xml:space="preserve"> </w:t>
            </w:r>
            <w:r>
              <w:rPr>
                <w:rFonts w:ascii="宋体" w:hAnsi="宋体" w:cs="宋体" w:hint="eastAsia"/>
                <w:color w:val="000000"/>
                <w:kern w:val="0"/>
              </w:rPr>
              <w:t>立体声模式</w:t>
            </w:r>
            <w:r>
              <w:rPr>
                <w:rFonts w:ascii="宋体" w:hAnsi="宋体" w:cs="宋体"/>
                <w:color w:val="000000"/>
                <w:kern w:val="0"/>
              </w:rPr>
              <w:t>4</w:t>
            </w:r>
            <w:r>
              <w:rPr>
                <w:rFonts w:ascii="宋体" w:hAnsi="宋体" w:cs="宋体" w:hint="eastAsia"/>
                <w:color w:val="000000"/>
                <w:kern w:val="0"/>
              </w:rPr>
              <w:t>Ω</w:t>
            </w:r>
            <w:r>
              <w:rPr>
                <w:rFonts w:ascii="宋体" w:hAnsi="宋体" w:cs="宋体"/>
                <w:color w:val="000000"/>
                <w:kern w:val="0"/>
              </w:rPr>
              <w:t>-8</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负载阻抗</w:t>
            </w:r>
            <w:r>
              <w:rPr>
                <w:rFonts w:ascii="宋体" w:hAnsi="宋体" w:cs="宋体"/>
                <w:color w:val="000000"/>
                <w:kern w:val="0"/>
              </w:rPr>
              <w:t xml:space="preserve"> </w:t>
            </w:r>
            <w:r>
              <w:rPr>
                <w:rFonts w:ascii="宋体" w:hAnsi="宋体" w:cs="宋体" w:hint="eastAsia"/>
                <w:color w:val="000000"/>
                <w:kern w:val="0"/>
              </w:rPr>
              <w:t>并接单声模式</w:t>
            </w:r>
            <w:r>
              <w:rPr>
                <w:rFonts w:ascii="宋体" w:hAnsi="宋体" w:cs="宋体"/>
                <w:color w:val="000000"/>
                <w:kern w:val="0"/>
              </w:rPr>
              <w:t xml:space="preserve"> 4</w:t>
            </w:r>
            <w:r>
              <w:rPr>
                <w:rFonts w:ascii="宋体" w:hAnsi="宋体" w:cs="宋体" w:hint="eastAsia"/>
                <w:color w:val="000000"/>
                <w:kern w:val="0"/>
              </w:rPr>
              <w:t>Ω</w:t>
            </w:r>
            <w:r>
              <w:rPr>
                <w:rFonts w:ascii="宋体" w:hAnsi="宋体" w:cs="宋体"/>
                <w:color w:val="000000"/>
                <w:kern w:val="0"/>
              </w:rPr>
              <w:t>-8</w:t>
            </w:r>
            <w:r>
              <w:rPr>
                <w:rFonts w:ascii="宋体" w:hAnsi="宋体" w:cs="宋体" w:hint="eastAsia"/>
                <w:color w:val="000000"/>
                <w:kern w:val="0"/>
              </w:rPr>
              <w:t>Ω桥接单声模式</w:t>
            </w:r>
            <w:r>
              <w:rPr>
                <w:rFonts w:ascii="宋体" w:hAnsi="宋体" w:cs="宋体"/>
                <w:color w:val="000000"/>
                <w:kern w:val="0"/>
              </w:rPr>
              <w:t xml:space="preserve"> 8</w:t>
            </w:r>
            <w:r>
              <w:rPr>
                <w:rFonts w:ascii="宋体" w:hAnsi="宋体" w:cs="宋体" w:hint="eastAsia"/>
                <w:color w:val="000000"/>
                <w:kern w:val="0"/>
              </w:rPr>
              <w:t>Ω</w:t>
            </w:r>
            <w:r>
              <w:rPr>
                <w:rFonts w:ascii="宋体" w:hAnsi="宋体" w:cs="宋体"/>
                <w:color w:val="000000"/>
                <w:kern w:val="0"/>
              </w:rPr>
              <w:t>-16</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额定功率</w:t>
            </w:r>
            <w:r>
              <w:rPr>
                <w:rFonts w:ascii="宋体" w:hAnsi="宋体" w:cs="宋体"/>
                <w:color w:val="000000"/>
                <w:kern w:val="0"/>
              </w:rPr>
              <w:t>:8</w:t>
            </w:r>
            <w:r>
              <w:rPr>
                <w:rFonts w:ascii="宋体" w:hAnsi="宋体" w:cs="宋体" w:hint="eastAsia"/>
                <w:color w:val="000000"/>
                <w:kern w:val="0"/>
              </w:rPr>
              <w:t>Ω</w:t>
            </w:r>
            <w:r>
              <w:rPr>
                <w:rFonts w:ascii="宋体" w:hAnsi="宋体" w:cs="宋体"/>
                <w:color w:val="000000"/>
                <w:kern w:val="0"/>
              </w:rPr>
              <w:t>/350W</w:t>
            </w:r>
            <w:r>
              <w:rPr>
                <w:rFonts w:ascii="宋体" w:hAnsi="宋体" w:cs="宋体" w:hint="eastAsia"/>
                <w:color w:val="000000"/>
                <w:kern w:val="0"/>
              </w:rPr>
              <w:t>×</w:t>
            </w:r>
            <w:r>
              <w:rPr>
                <w:rFonts w:ascii="宋体" w:hAnsi="宋体" w:cs="宋体"/>
                <w:color w:val="000000"/>
                <w:kern w:val="0"/>
              </w:rPr>
              <w:t>2; 4</w:t>
            </w:r>
            <w:r>
              <w:rPr>
                <w:rFonts w:ascii="宋体" w:hAnsi="宋体" w:cs="宋体" w:hint="eastAsia"/>
                <w:color w:val="000000"/>
                <w:kern w:val="0"/>
              </w:rPr>
              <w:t>Ω</w:t>
            </w:r>
            <w:r>
              <w:rPr>
                <w:rFonts w:ascii="宋体" w:hAnsi="宋体" w:cs="宋体"/>
                <w:color w:val="000000"/>
                <w:kern w:val="0"/>
              </w:rPr>
              <w:t>/620W</w:t>
            </w:r>
            <w:r>
              <w:rPr>
                <w:rFonts w:ascii="宋体" w:hAnsi="宋体" w:cs="宋体" w:hint="eastAsia"/>
                <w:color w:val="000000"/>
                <w:kern w:val="0"/>
              </w:rPr>
              <w:t>×</w:t>
            </w:r>
            <w:r>
              <w:rPr>
                <w:rFonts w:ascii="宋体" w:hAnsi="宋体" w:cs="宋体"/>
                <w:color w:val="000000"/>
                <w:kern w:val="0"/>
              </w:rPr>
              <w:t>2</w:t>
            </w:r>
            <w:r>
              <w:rPr>
                <w:rFonts w:ascii="宋体" w:hAnsi="宋体" w:cs="宋体"/>
                <w:color w:val="000000"/>
                <w:kern w:val="0"/>
              </w:rPr>
              <w:br/>
            </w:r>
            <w:r>
              <w:rPr>
                <w:rFonts w:ascii="宋体" w:hAnsi="宋体" w:cs="宋体" w:hint="eastAsia"/>
                <w:color w:val="000000"/>
                <w:kern w:val="0"/>
              </w:rPr>
              <w:t>总谐波失真</w:t>
            </w:r>
            <w:r>
              <w:rPr>
                <w:rFonts w:ascii="宋体" w:hAnsi="宋体" w:cs="宋体"/>
                <w:color w:val="000000"/>
                <w:kern w:val="0"/>
              </w:rPr>
              <w:t xml:space="preserve"> &lt;0.05%(10%</w:t>
            </w:r>
            <w:r>
              <w:rPr>
                <w:rFonts w:ascii="宋体" w:hAnsi="宋体" w:cs="宋体" w:hint="eastAsia"/>
                <w:color w:val="000000"/>
                <w:kern w:val="0"/>
              </w:rPr>
              <w:t>额定功率</w:t>
            </w:r>
            <w:r>
              <w:rPr>
                <w:rFonts w:ascii="宋体" w:hAnsi="宋体" w:cs="宋体"/>
                <w:color w:val="000000"/>
                <w:kern w:val="0"/>
              </w:rPr>
              <w:t>1kHz)</w:t>
            </w:r>
            <w:r>
              <w:rPr>
                <w:rFonts w:ascii="宋体" w:hAnsi="宋体" w:cs="宋体"/>
                <w:color w:val="000000"/>
                <w:kern w:val="0"/>
              </w:rPr>
              <w:br/>
            </w:r>
            <w:r>
              <w:rPr>
                <w:rFonts w:ascii="宋体" w:hAnsi="宋体" w:cs="宋体" w:hint="eastAsia"/>
                <w:color w:val="000000"/>
                <w:kern w:val="0"/>
              </w:rPr>
              <w:t>互调失真</w:t>
            </w:r>
            <w:r>
              <w:rPr>
                <w:rFonts w:ascii="宋体" w:hAnsi="宋体" w:cs="宋体"/>
                <w:color w:val="000000"/>
                <w:kern w:val="0"/>
              </w:rPr>
              <w:t xml:space="preserve"> &lt;0.35%</w:t>
            </w:r>
            <w:r>
              <w:rPr>
                <w:rFonts w:ascii="宋体" w:hAnsi="宋体" w:cs="宋体"/>
                <w:color w:val="000000"/>
                <w:kern w:val="0"/>
              </w:rPr>
              <w:br/>
            </w:r>
            <w:r>
              <w:rPr>
                <w:rFonts w:ascii="宋体" w:hAnsi="宋体" w:cs="宋体" w:hint="eastAsia"/>
                <w:color w:val="000000"/>
                <w:kern w:val="0"/>
              </w:rPr>
              <w:t>频率响应</w:t>
            </w:r>
            <w:r>
              <w:rPr>
                <w:rFonts w:ascii="宋体" w:hAnsi="宋体" w:cs="宋体"/>
                <w:color w:val="000000"/>
                <w:kern w:val="0"/>
              </w:rPr>
              <w:t xml:space="preserve"> 20Hz~20kHz(</w:t>
            </w:r>
            <w:r>
              <w:rPr>
                <w:rFonts w:ascii="宋体" w:hAnsi="宋体" w:cs="宋体" w:hint="eastAsia"/>
                <w:color w:val="000000"/>
                <w:kern w:val="0"/>
              </w:rPr>
              <w:t>±</w:t>
            </w:r>
            <w:r>
              <w:rPr>
                <w:rFonts w:ascii="宋体" w:hAnsi="宋体" w:cs="宋体"/>
                <w:color w:val="000000"/>
                <w:kern w:val="0"/>
              </w:rPr>
              <w:t>0.5dB)</w:t>
            </w:r>
            <w:r>
              <w:rPr>
                <w:rFonts w:ascii="宋体" w:hAnsi="宋体" w:cs="宋体"/>
                <w:color w:val="000000"/>
                <w:kern w:val="0"/>
              </w:rPr>
              <w:br/>
            </w:r>
            <w:r>
              <w:rPr>
                <w:rFonts w:ascii="宋体" w:hAnsi="宋体" w:cs="宋体" w:hint="eastAsia"/>
                <w:color w:val="000000"/>
                <w:kern w:val="0"/>
              </w:rPr>
              <w:t>阻尼系数</w:t>
            </w:r>
            <w:r>
              <w:rPr>
                <w:rFonts w:ascii="宋体" w:hAnsi="宋体" w:cs="宋体"/>
                <w:color w:val="000000"/>
                <w:kern w:val="0"/>
              </w:rPr>
              <w:t xml:space="preserve"> &gt;600(8</w:t>
            </w:r>
            <w:r>
              <w:rPr>
                <w:rFonts w:ascii="宋体" w:hAnsi="宋体" w:cs="宋体" w:hint="eastAsia"/>
                <w:color w:val="000000"/>
                <w:kern w:val="0"/>
              </w:rPr>
              <w:t>Ω</w:t>
            </w:r>
            <w:r>
              <w:rPr>
                <w:rFonts w:ascii="宋体" w:hAnsi="宋体" w:cs="宋体"/>
                <w:color w:val="000000"/>
                <w:kern w:val="0"/>
              </w:rPr>
              <w:t>/100Hz)</w:t>
            </w:r>
            <w:r>
              <w:rPr>
                <w:rFonts w:ascii="宋体" w:hAnsi="宋体" w:cs="宋体"/>
                <w:color w:val="000000"/>
                <w:kern w:val="0"/>
              </w:rPr>
              <w:br/>
            </w:r>
            <w:r>
              <w:rPr>
                <w:rFonts w:ascii="宋体" w:hAnsi="宋体" w:cs="宋体" w:hint="eastAsia"/>
                <w:color w:val="000000"/>
                <w:kern w:val="0"/>
              </w:rPr>
              <w:t>信噪比</w:t>
            </w:r>
            <w:r>
              <w:rPr>
                <w:rFonts w:ascii="宋体" w:hAnsi="宋体" w:cs="宋体"/>
                <w:color w:val="000000"/>
                <w:kern w:val="0"/>
              </w:rPr>
              <w:t xml:space="preserve"> &gt;102dB(A)</w:t>
            </w:r>
            <w:r>
              <w:rPr>
                <w:rFonts w:ascii="宋体" w:hAnsi="宋体" w:cs="宋体"/>
                <w:color w:val="000000"/>
                <w:kern w:val="0"/>
              </w:rPr>
              <w:br/>
            </w:r>
            <w:r>
              <w:rPr>
                <w:rFonts w:ascii="宋体" w:hAnsi="宋体" w:cs="宋体" w:hint="eastAsia"/>
                <w:color w:val="000000"/>
                <w:kern w:val="0"/>
              </w:rPr>
              <w:t>输入阻抗</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20k</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输入接口</w:t>
            </w:r>
            <w:r>
              <w:rPr>
                <w:rFonts w:ascii="宋体" w:hAnsi="宋体" w:cs="宋体"/>
                <w:color w:val="000000"/>
                <w:kern w:val="0"/>
              </w:rPr>
              <w:t>:3</w:t>
            </w:r>
            <w:r>
              <w:rPr>
                <w:rFonts w:ascii="宋体" w:hAnsi="宋体" w:cs="宋体" w:hint="eastAsia"/>
                <w:color w:val="000000"/>
                <w:kern w:val="0"/>
              </w:rPr>
              <w:t>脚</w:t>
            </w:r>
            <w:r>
              <w:rPr>
                <w:rFonts w:ascii="宋体" w:hAnsi="宋体" w:cs="宋体"/>
                <w:color w:val="000000"/>
                <w:kern w:val="0"/>
              </w:rPr>
              <w:t>XLR/6.35mm</w:t>
            </w:r>
            <w:r>
              <w:rPr>
                <w:rFonts w:ascii="宋体" w:hAnsi="宋体" w:cs="宋体" w:hint="eastAsia"/>
                <w:color w:val="000000"/>
                <w:kern w:val="0"/>
              </w:rPr>
              <w:t>插座</w:t>
            </w:r>
            <w:r>
              <w:rPr>
                <w:rFonts w:ascii="宋体" w:cs="宋体"/>
                <w:color w:val="000000"/>
                <w:kern w:val="0"/>
              </w:rPr>
              <w:br/>
            </w:r>
            <w:r>
              <w:rPr>
                <w:rFonts w:ascii="宋体" w:hAnsi="宋体" w:cs="宋体" w:hint="eastAsia"/>
                <w:color w:val="000000"/>
                <w:kern w:val="0"/>
              </w:rPr>
              <w:t>输出接口</w:t>
            </w:r>
            <w:r>
              <w:rPr>
                <w:rFonts w:ascii="宋体" w:hAnsi="宋体" w:cs="宋体"/>
                <w:color w:val="000000"/>
                <w:kern w:val="0"/>
              </w:rPr>
              <w:t>:</w:t>
            </w:r>
            <w:r>
              <w:rPr>
                <w:rFonts w:ascii="宋体" w:hAnsi="宋体" w:cs="宋体" w:hint="eastAsia"/>
                <w:color w:val="000000"/>
                <w:kern w:val="0"/>
              </w:rPr>
              <w:t>防碰触接线柱，</w:t>
            </w:r>
            <w:r>
              <w:rPr>
                <w:rFonts w:ascii="宋体" w:hAnsi="宋体" w:cs="宋体"/>
                <w:color w:val="000000"/>
                <w:kern w:val="0"/>
              </w:rPr>
              <w:t>NL4</w:t>
            </w:r>
            <w:r>
              <w:rPr>
                <w:rFonts w:ascii="宋体" w:hAnsi="宋体" w:cs="宋体" w:hint="eastAsia"/>
                <w:color w:val="000000"/>
                <w:kern w:val="0"/>
              </w:rPr>
              <w:t>型</w:t>
            </w:r>
            <w:r>
              <w:rPr>
                <w:rFonts w:ascii="宋体" w:hAnsi="宋体" w:cs="宋体"/>
                <w:color w:val="000000"/>
                <w:kern w:val="0"/>
              </w:rPr>
              <w:t>/speak ON</w:t>
            </w:r>
            <w:r>
              <w:rPr>
                <w:rFonts w:ascii="宋体" w:hAnsi="宋体" w:cs="宋体" w:hint="eastAsia"/>
                <w:color w:val="000000"/>
                <w:kern w:val="0"/>
              </w:rPr>
              <w:t>接头×</w:t>
            </w:r>
            <w:r>
              <w:rPr>
                <w:rFonts w:ascii="宋体" w:hAnsi="宋体" w:cs="宋体"/>
                <w:color w:val="000000"/>
                <w:kern w:val="0"/>
              </w:rPr>
              <w:t>2</w:t>
            </w:r>
            <w:r>
              <w:rPr>
                <w:rFonts w:ascii="宋体" w:hAnsi="宋体" w:cs="宋体"/>
                <w:color w:val="000000"/>
                <w:kern w:val="0"/>
              </w:rPr>
              <w:br/>
            </w:r>
            <w:r>
              <w:rPr>
                <w:rFonts w:ascii="宋体" w:hAnsi="宋体" w:cs="宋体" w:hint="eastAsia"/>
                <w:color w:val="000000"/>
                <w:kern w:val="0"/>
              </w:rPr>
              <w:t>净重</w:t>
            </w:r>
            <w:r>
              <w:rPr>
                <w:rFonts w:ascii="宋体" w:hAnsi="宋体" w:cs="宋体"/>
                <w:color w:val="000000"/>
                <w:kern w:val="0"/>
              </w:rPr>
              <w:t xml:space="preserve"> 16kg</w:t>
            </w:r>
            <w:r>
              <w:rPr>
                <w:rFonts w:ascii="宋体" w:hAnsi="宋体" w:cs="宋体"/>
                <w:color w:val="000000"/>
                <w:kern w:val="0"/>
              </w:rPr>
              <w:br/>
            </w:r>
            <w:r>
              <w:rPr>
                <w:rFonts w:ascii="宋体" w:hAnsi="宋体" w:cs="宋体" w:hint="eastAsia"/>
                <w:color w:val="000000"/>
                <w:kern w:val="0"/>
              </w:rPr>
              <w:t>机身尺寸</w:t>
            </w:r>
            <w:r>
              <w:rPr>
                <w:rFonts w:ascii="宋体" w:hAnsi="宋体" w:cs="宋体"/>
                <w:color w:val="000000"/>
                <w:kern w:val="0"/>
              </w:rPr>
              <w:t xml:space="preserve"> 483</w:t>
            </w:r>
            <w:r>
              <w:rPr>
                <w:rFonts w:ascii="宋体" w:hAnsi="宋体" w:cs="宋体" w:hint="eastAsia"/>
                <w:color w:val="000000"/>
                <w:kern w:val="0"/>
              </w:rPr>
              <w:t>×</w:t>
            </w:r>
            <w:r>
              <w:rPr>
                <w:rFonts w:ascii="宋体" w:hAnsi="宋体" w:cs="宋体"/>
                <w:color w:val="000000"/>
                <w:kern w:val="0"/>
              </w:rPr>
              <w:t>418</w:t>
            </w:r>
            <w:r>
              <w:rPr>
                <w:rFonts w:ascii="宋体" w:hAnsi="宋体" w:cs="宋体" w:hint="eastAsia"/>
                <w:color w:val="000000"/>
                <w:kern w:val="0"/>
              </w:rPr>
              <w:t>×</w:t>
            </w:r>
            <w:r>
              <w:rPr>
                <w:rFonts w:ascii="宋体" w:hAnsi="宋体" w:cs="宋体"/>
                <w:color w:val="000000"/>
                <w:kern w:val="0"/>
              </w:rPr>
              <w:t>101mm</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无线话筒（</w:t>
            </w:r>
            <w:r>
              <w:rPr>
                <w:rFonts w:ascii="宋体" w:hAnsi="宋体" w:cs="宋体"/>
                <w:color w:val="000000"/>
                <w:kern w:val="0"/>
              </w:rPr>
              <w:t>1</w:t>
            </w:r>
            <w:r>
              <w:rPr>
                <w:rFonts w:ascii="宋体" w:hAnsi="宋体" w:cs="宋体" w:hint="eastAsia"/>
                <w:color w:val="000000"/>
                <w:kern w:val="0"/>
              </w:rPr>
              <w:t>拖</w:t>
            </w:r>
            <w:r>
              <w:rPr>
                <w:rFonts w:ascii="宋体" w:hAnsi="宋体" w:cs="宋体"/>
                <w:color w:val="000000"/>
                <w:kern w:val="0"/>
              </w:rPr>
              <w:t>2</w:t>
            </w:r>
            <w:r>
              <w:rPr>
                <w:rFonts w:ascii="宋体" w:hAnsi="宋体" w:cs="宋体" w:hint="eastAsia"/>
                <w:color w:val="000000"/>
                <w:kern w:val="0"/>
              </w:rPr>
              <w:t>）</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包含：</w:t>
            </w:r>
            <w:r>
              <w:rPr>
                <w:rFonts w:ascii="宋体" w:hAnsi="宋体" w:cs="宋体"/>
                <w:color w:val="000000"/>
                <w:kern w:val="0"/>
              </w:rPr>
              <w:t>1</w:t>
            </w:r>
            <w:r>
              <w:rPr>
                <w:rFonts w:ascii="宋体" w:hAnsi="宋体" w:cs="宋体" w:hint="eastAsia"/>
                <w:color w:val="000000"/>
                <w:kern w:val="0"/>
              </w:rPr>
              <w:t>台接收器，</w:t>
            </w:r>
            <w:r>
              <w:rPr>
                <w:rFonts w:ascii="宋体" w:hAnsi="宋体" w:cs="宋体"/>
                <w:color w:val="000000"/>
                <w:kern w:val="0"/>
              </w:rPr>
              <w:t>2</w:t>
            </w:r>
            <w:r>
              <w:rPr>
                <w:rFonts w:ascii="宋体" w:hAnsi="宋体" w:cs="宋体" w:hint="eastAsia"/>
                <w:color w:val="000000"/>
                <w:kern w:val="0"/>
              </w:rPr>
              <w:t>支无线咪（手持）</w:t>
            </w:r>
            <w:r>
              <w:rPr>
                <w:rFonts w:ascii="宋体" w:cs="宋体"/>
                <w:color w:val="000000"/>
                <w:kern w:val="0"/>
              </w:rPr>
              <w:br/>
            </w:r>
            <w:r>
              <w:rPr>
                <w:rFonts w:ascii="宋体" w:hAnsi="宋体" w:cs="宋体" w:hint="eastAsia"/>
                <w:color w:val="000000"/>
                <w:kern w:val="0"/>
              </w:rPr>
              <w:t>采用世界先进的</w:t>
            </w:r>
            <w:r>
              <w:rPr>
                <w:rFonts w:ascii="宋体" w:hAnsi="宋体" w:cs="宋体"/>
                <w:color w:val="000000"/>
                <w:kern w:val="0"/>
              </w:rPr>
              <w:t>DPLL</w:t>
            </w:r>
            <w:r>
              <w:rPr>
                <w:rFonts w:ascii="宋体" w:hAnsi="宋体" w:cs="宋体" w:hint="eastAsia"/>
                <w:color w:val="000000"/>
                <w:kern w:val="0"/>
              </w:rPr>
              <w:t>数字锁相环多信道频率合成技术及杂讯自动控制技术，在</w:t>
            </w:r>
            <w:r>
              <w:rPr>
                <w:rFonts w:ascii="宋体" w:hAnsi="宋体" w:cs="宋体"/>
                <w:color w:val="000000"/>
                <w:kern w:val="0"/>
              </w:rPr>
              <w:t>50MHz</w:t>
            </w:r>
            <w:r>
              <w:rPr>
                <w:rFonts w:ascii="宋体" w:hAnsi="宋体" w:cs="宋体" w:hint="eastAsia"/>
                <w:color w:val="000000"/>
                <w:kern w:val="0"/>
              </w:rPr>
              <w:t>频带宽里预先设定好</w:t>
            </w:r>
            <w:r>
              <w:rPr>
                <w:rFonts w:ascii="宋体" w:hAnsi="宋体" w:cs="宋体"/>
                <w:color w:val="000000"/>
                <w:kern w:val="0"/>
              </w:rPr>
              <w:t>200</w:t>
            </w:r>
            <w:r>
              <w:rPr>
                <w:rFonts w:ascii="宋体" w:hAnsi="宋体" w:cs="宋体" w:hint="eastAsia"/>
                <w:color w:val="000000"/>
                <w:kern w:val="0"/>
              </w:rPr>
              <w:t>个频道，利用红外线自动频道追频和系统锁定功能实现本系统内任何一支话筒与任何一台接收机都可以对上频，彻底解决了固定频率麦克风不通用的缺点。特别适合多套产品在同一场合使用。本系统还提供</w:t>
            </w:r>
            <w:r>
              <w:rPr>
                <w:rFonts w:ascii="宋体" w:hAnsi="宋体" w:cs="宋体"/>
                <w:color w:val="000000"/>
                <w:kern w:val="0"/>
              </w:rPr>
              <w:t>200</w:t>
            </w:r>
            <w:r>
              <w:rPr>
                <w:rFonts w:ascii="宋体" w:hAnsi="宋体" w:cs="宋体" w:hint="eastAsia"/>
                <w:color w:val="000000"/>
                <w:kern w:val="0"/>
              </w:rPr>
              <w:t>个频道外的特别频道。</w:t>
            </w:r>
            <w:r>
              <w:rPr>
                <w:rFonts w:ascii="宋体" w:cs="宋体"/>
                <w:color w:val="000000"/>
                <w:kern w:val="0"/>
              </w:rPr>
              <w:br/>
            </w:r>
            <w:r>
              <w:rPr>
                <w:rFonts w:ascii="宋体" w:hAnsi="宋体" w:cs="宋体"/>
                <w:color w:val="000000"/>
                <w:kern w:val="0"/>
              </w:rPr>
              <w:t xml:space="preserve">    </w:t>
            </w:r>
            <w:r>
              <w:rPr>
                <w:rFonts w:ascii="宋体" w:hAnsi="宋体" w:cs="宋体" w:hint="eastAsia"/>
                <w:color w:val="000000"/>
                <w:kern w:val="0"/>
              </w:rPr>
              <w:t>系统参数：</w:t>
            </w:r>
            <w:r>
              <w:rPr>
                <w:rFonts w:ascii="宋体" w:hAnsi="宋体" w:cs="宋体"/>
                <w:color w:val="000000"/>
                <w:kern w:val="0"/>
              </w:rPr>
              <w:t xml:space="preserve"> </w:t>
            </w:r>
            <w:r>
              <w:rPr>
                <w:rFonts w:ascii="宋体" w:hAnsi="宋体" w:cs="宋体"/>
                <w:color w:val="000000"/>
                <w:kern w:val="0"/>
              </w:rPr>
              <w:br/>
              <w:t xml:space="preserve">1. </w:t>
            </w:r>
            <w:r>
              <w:rPr>
                <w:rFonts w:ascii="宋体" w:hAnsi="宋体" w:cs="宋体" w:hint="eastAsia"/>
                <w:color w:val="000000"/>
                <w:kern w:val="0"/>
              </w:rPr>
              <w:t>工作频率：</w:t>
            </w:r>
            <w:r>
              <w:rPr>
                <w:rFonts w:ascii="宋体" w:hAnsi="宋体" w:cs="宋体"/>
                <w:color w:val="000000"/>
                <w:kern w:val="0"/>
              </w:rPr>
              <w:t>740-789.75MHz</w:t>
            </w:r>
            <w:r>
              <w:rPr>
                <w:rFonts w:ascii="宋体" w:hAnsi="宋体" w:cs="宋体"/>
                <w:color w:val="000000"/>
                <w:kern w:val="0"/>
              </w:rPr>
              <w:br/>
              <w:t xml:space="preserve">2. </w:t>
            </w:r>
            <w:r>
              <w:rPr>
                <w:rFonts w:ascii="宋体" w:hAnsi="宋体" w:cs="宋体" w:hint="eastAsia"/>
                <w:color w:val="000000"/>
                <w:kern w:val="0"/>
              </w:rPr>
              <w:t>调制方式：宽带</w:t>
            </w:r>
            <w:r>
              <w:rPr>
                <w:rFonts w:ascii="宋体" w:hAnsi="宋体" w:cs="宋体"/>
                <w:color w:val="000000"/>
                <w:kern w:val="0"/>
              </w:rPr>
              <w:t>FM</w:t>
            </w:r>
            <w:r>
              <w:rPr>
                <w:rFonts w:ascii="宋体" w:hAnsi="宋体" w:cs="宋体"/>
                <w:color w:val="000000"/>
                <w:kern w:val="0"/>
              </w:rPr>
              <w:br/>
              <w:t xml:space="preserve">3. </w:t>
            </w:r>
            <w:r>
              <w:rPr>
                <w:rFonts w:ascii="宋体" w:hAnsi="宋体" w:cs="宋体" w:hint="eastAsia"/>
                <w:color w:val="000000"/>
                <w:kern w:val="0"/>
              </w:rPr>
              <w:t>信道数目：</w:t>
            </w:r>
            <w:r>
              <w:rPr>
                <w:rFonts w:ascii="宋体" w:hAnsi="宋体" w:cs="宋体"/>
                <w:color w:val="000000"/>
                <w:kern w:val="0"/>
              </w:rPr>
              <w:t>200</w:t>
            </w:r>
            <w:r>
              <w:rPr>
                <w:rFonts w:ascii="宋体" w:hAnsi="宋体" w:cs="宋体"/>
                <w:color w:val="000000"/>
                <w:kern w:val="0"/>
              </w:rPr>
              <w:br/>
              <w:t xml:space="preserve">4. </w:t>
            </w:r>
            <w:r>
              <w:rPr>
                <w:rFonts w:ascii="宋体" w:hAnsi="宋体" w:cs="宋体" w:hint="eastAsia"/>
                <w:color w:val="000000"/>
                <w:kern w:val="0"/>
              </w:rPr>
              <w:t>信道间隔：</w:t>
            </w:r>
            <w:r>
              <w:rPr>
                <w:rFonts w:ascii="宋体" w:hAnsi="宋体" w:cs="宋体"/>
                <w:color w:val="000000"/>
                <w:kern w:val="0"/>
              </w:rPr>
              <w:t>250KHz</w:t>
            </w:r>
            <w:r>
              <w:rPr>
                <w:rFonts w:ascii="宋体" w:hAnsi="宋体" w:cs="宋体"/>
                <w:color w:val="000000"/>
                <w:kern w:val="0"/>
              </w:rPr>
              <w:br/>
              <w:t xml:space="preserve">5. </w:t>
            </w:r>
            <w:r>
              <w:rPr>
                <w:rFonts w:ascii="宋体" w:hAnsi="宋体" w:cs="宋体" w:hint="eastAsia"/>
                <w:color w:val="000000"/>
                <w:kern w:val="0"/>
              </w:rPr>
              <w:t>频率稳定度：±</w:t>
            </w:r>
            <w:r>
              <w:rPr>
                <w:rFonts w:ascii="宋体" w:hAnsi="宋体" w:cs="宋体"/>
                <w:color w:val="000000"/>
                <w:kern w:val="0"/>
              </w:rPr>
              <w:t>0.005%</w:t>
            </w:r>
            <w:r>
              <w:rPr>
                <w:rFonts w:ascii="宋体" w:hAnsi="宋体" w:cs="宋体"/>
                <w:color w:val="000000"/>
                <w:kern w:val="0"/>
              </w:rPr>
              <w:br/>
              <w:t xml:space="preserve">6. </w:t>
            </w:r>
            <w:r>
              <w:rPr>
                <w:rFonts w:ascii="宋体" w:hAnsi="宋体" w:cs="宋体" w:hint="eastAsia"/>
                <w:color w:val="000000"/>
                <w:kern w:val="0"/>
              </w:rPr>
              <w:t>动态范围：</w:t>
            </w:r>
            <w:r>
              <w:rPr>
                <w:rFonts w:ascii="宋体" w:hAnsi="宋体" w:cs="宋体"/>
                <w:color w:val="000000"/>
                <w:kern w:val="0"/>
              </w:rPr>
              <w:t>100dB</w:t>
            </w:r>
            <w:r>
              <w:rPr>
                <w:rFonts w:ascii="宋体" w:hAnsi="宋体" w:cs="宋体"/>
                <w:color w:val="000000"/>
                <w:kern w:val="0"/>
              </w:rPr>
              <w:br/>
              <w:t xml:space="preserve">7. </w:t>
            </w:r>
            <w:r>
              <w:rPr>
                <w:rFonts w:ascii="宋体" w:hAnsi="宋体" w:cs="宋体" w:hint="eastAsia"/>
                <w:color w:val="000000"/>
                <w:kern w:val="0"/>
              </w:rPr>
              <w:t>最大偏移：±</w:t>
            </w:r>
            <w:r>
              <w:rPr>
                <w:rFonts w:ascii="宋体" w:hAnsi="宋体" w:cs="宋体"/>
                <w:color w:val="000000"/>
                <w:kern w:val="0"/>
              </w:rPr>
              <w:t>45KHz</w:t>
            </w:r>
            <w:r>
              <w:rPr>
                <w:rFonts w:ascii="宋体" w:hAnsi="宋体" w:cs="宋体"/>
                <w:color w:val="000000"/>
                <w:kern w:val="0"/>
              </w:rPr>
              <w:br/>
              <w:t xml:space="preserve">8. </w:t>
            </w:r>
            <w:r>
              <w:rPr>
                <w:rFonts w:ascii="宋体" w:hAnsi="宋体" w:cs="宋体" w:hint="eastAsia"/>
                <w:color w:val="000000"/>
                <w:kern w:val="0"/>
              </w:rPr>
              <w:t>音频频率响应：</w:t>
            </w:r>
            <w:r>
              <w:rPr>
                <w:rFonts w:ascii="宋体" w:hAnsi="宋体" w:cs="宋体"/>
                <w:color w:val="000000"/>
                <w:kern w:val="0"/>
              </w:rPr>
              <w:t>20Hz-20KHz</w:t>
            </w:r>
            <w:r>
              <w:rPr>
                <w:rFonts w:ascii="宋体" w:hAnsi="宋体" w:cs="宋体" w:hint="eastAsia"/>
                <w:color w:val="000000"/>
                <w:kern w:val="0"/>
              </w:rPr>
              <w:t>（±</w:t>
            </w:r>
            <w:r>
              <w:rPr>
                <w:rFonts w:ascii="宋体" w:hAnsi="宋体" w:cs="宋体"/>
                <w:color w:val="000000"/>
                <w:kern w:val="0"/>
              </w:rPr>
              <w:t>3dB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综合信噪比：＞</w:t>
            </w:r>
            <w:r>
              <w:rPr>
                <w:rFonts w:ascii="宋体" w:hAnsi="宋体" w:cs="宋体"/>
                <w:color w:val="000000"/>
                <w:kern w:val="0"/>
              </w:rPr>
              <w:t>105dB</w:t>
            </w:r>
            <w:r>
              <w:rPr>
                <w:rFonts w:ascii="宋体" w:hAnsi="宋体" w:cs="宋体"/>
                <w:color w:val="000000"/>
                <w:kern w:val="0"/>
              </w:rPr>
              <w:br/>
              <w:t xml:space="preserve">10. </w:t>
            </w:r>
            <w:r>
              <w:rPr>
                <w:rFonts w:ascii="宋体" w:hAnsi="宋体" w:cs="宋体" w:hint="eastAsia"/>
                <w:color w:val="000000"/>
                <w:kern w:val="0"/>
              </w:rPr>
              <w:t>综合失真：≤</w:t>
            </w:r>
            <w:r>
              <w:rPr>
                <w:rFonts w:ascii="宋体" w:hAnsi="宋体" w:cs="宋体"/>
                <w:color w:val="000000"/>
                <w:kern w:val="0"/>
              </w:rPr>
              <w:t>0.5%</w:t>
            </w:r>
            <w:r>
              <w:rPr>
                <w:rFonts w:ascii="宋体" w:hAnsi="宋体" w:cs="宋体"/>
                <w:color w:val="000000"/>
                <w:kern w:val="0"/>
              </w:rPr>
              <w:br/>
              <w:t xml:space="preserve">11. </w:t>
            </w:r>
            <w:r>
              <w:rPr>
                <w:rFonts w:ascii="宋体" w:hAnsi="宋体" w:cs="宋体" w:hint="eastAsia"/>
                <w:color w:val="000000"/>
                <w:kern w:val="0"/>
              </w:rPr>
              <w:t>工作距离：</w:t>
            </w:r>
            <w:r>
              <w:rPr>
                <w:rFonts w:ascii="宋体" w:hAnsi="宋体" w:cs="宋体"/>
                <w:color w:val="000000"/>
                <w:kern w:val="0"/>
              </w:rPr>
              <w:t>80m</w:t>
            </w:r>
            <w:r>
              <w:rPr>
                <w:rFonts w:ascii="宋体" w:hAnsi="宋体" w:cs="宋体" w:hint="eastAsia"/>
                <w:color w:val="000000"/>
                <w:kern w:val="0"/>
              </w:rPr>
              <w:t>（在理想环境的情况下）</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工作环境温度：</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音箱吊架</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钢制</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机柜</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22U</w:t>
            </w:r>
            <w:r>
              <w:rPr>
                <w:rFonts w:ascii="宋体" w:hAnsi="宋体" w:cs="宋体" w:hint="eastAsia"/>
                <w:color w:val="000000"/>
                <w:kern w:val="0"/>
              </w:rPr>
              <w:t>标准网络机柜，</w:t>
            </w:r>
            <w:r>
              <w:rPr>
                <w:rFonts w:ascii="宋体" w:hAnsi="宋体" w:cs="宋体"/>
                <w:color w:val="000000"/>
                <w:kern w:val="0"/>
              </w:rPr>
              <w:t>1.2</w:t>
            </w:r>
            <w:r>
              <w:rPr>
                <w:rFonts w:ascii="宋体" w:hAnsi="宋体" w:cs="宋体" w:hint="eastAsia"/>
                <w:color w:val="000000"/>
                <w:kern w:val="0"/>
              </w:rPr>
              <w:t>米高</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辅助线材</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音箱线、音频线、电源线、转接头、插件等</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批</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四、环境布展</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包括吊顶、地砖、墙面处理、装饰物品、窗帘、隔音材料等，中标人须结合校园文化及学科环境氛围进行二次深化设计，并出具教室效果图，经学校同意后方可施工</w:t>
            </w:r>
          </w:p>
        </w:tc>
        <w:tc>
          <w:tcPr>
            <w:tcW w:w="7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b/>
          <w:bCs/>
          <w:color w:val="000000"/>
          <w:kern w:val="0"/>
          <w:sz w:val="28"/>
          <w:szCs w:val="28"/>
        </w:rPr>
      </w:pPr>
      <w:r>
        <w:rPr>
          <w:rFonts w:ascii="宋体" w:cs="宋体"/>
          <w:b/>
          <w:bCs/>
          <w:color w:val="000000"/>
          <w:kern w:val="0"/>
          <w:sz w:val="28"/>
          <w:szCs w:val="28"/>
        </w:rPr>
        <w:br w:type="page"/>
      </w:r>
    </w:p>
    <w:p w:rsidR="002E423C" w:rsidRDefault="002E423C">
      <w:pPr>
        <w:outlineLvl w:val="1"/>
        <w:rPr>
          <w:rFonts w:ascii="宋体" w:cs="宋体"/>
          <w:color w:val="000000"/>
          <w:kern w:val="0"/>
          <w:sz w:val="22"/>
          <w:szCs w:val="22"/>
        </w:rPr>
      </w:pPr>
      <w:bookmarkStart w:id="113" w:name="_Toc29307"/>
      <w:bookmarkStart w:id="114" w:name="_Toc10537"/>
      <w:r>
        <w:rPr>
          <w:rFonts w:ascii="宋体" w:hAnsi="宋体" w:cs="宋体"/>
          <w:b/>
          <w:bCs/>
          <w:color w:val="000000"/>
          <w:kern w:val="0"/>
          <w:sz w:val="28"/>
          <w:szCs w:val="28"/>
        </w:rPr>
        <w:t>55</w:t>
      </w:r>
      <w:r>
        <w:rPr>
          <w:rFonts w:ascii="宋体" w:hAnsi="宋体" w:cs="宋体" w:hint="eastAsia"/>
          <w:b/>
          <w:bCs/>
          <w:color w:val="000000"/>
          <w:kern w:val="0"/>
          <w:sz w:val="28"/>
          <w:szCs w:val="28"/>
        </w:rPr>
        <w:t>、舞蹈教室（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113"/>
      <w:bookmarkEnd w:id="114"/>
    </w:p>
    <w:tbl>
      <w:tblPr>
        <w:tblW w:w="9921" w:type="dxa"/>
        <w:jc w:val="center"/>
        <w:tblLayout w:type="fixed"/>
        <w:tblCellMar>
          <w:left w:w="0" w:type="dxa"/>
          <w:right w:w="0" w:type="dxa"/>
        </w:tblCellMar>
        <w:tblLook w:val="00A0"/>
      </w:tblPr>
      <w:tblGrid>
        <w:gridCol w:w="824"/>
        <w:gridCol w:w="1351"/>
        <w:gridCol w:w="6191"/>
        <w:gridCol w:w="766"/>
        <w:gridCol w:w="789"/>
      </w:tblGrid>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银镜</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镜厚</w:t>
            </w:r>
            <w:r>
              <w:rPr>
                <w:rFonts w:ascii="宋体" w:hAnsi="宋体" w:cs="宋体"/>
                <w:color w:val="000000"/>
                <w:kern w:val="0"/>
              </w:rPr>
              <w:t>5mm</w:t>
            </w:r>
            <w:r>
              <w:rPr>
                <w:rFonts w:ascii="宋体" w:hAnsi="宋体" w:cs="宋体" w:hint="eastAsia"/>
                <w:color w:val="000000"/>
                <w:kern w:val="0"/>
              </w:rPr>
              <w:t>，落地安装，镜高</w:t>
            </w:r>
            <w:r>
              <w:rPr>
                <w:rFonts w:ascii="宋体" w:hAnsi="宋体" w:cs="宋体"/>
                <w:color w:val="000000"/>
                <w:kern w:val="0"/>
              </w:rPr>
              <w:t>2.2m</w:t>
            </w:r>
            <w:r>
              <w:rPr>
                <w:rFonts w:ascii="宋体" w:hAnsi="宋体" w:cs="宋体" w:hint="eastAsia"/>
                <w:color w:val="000000"/>
                <w:kern w:val="0"/>
              </w:rPr>
              <w:t>，镜面光滑清晰，定制边框，既能有效保护银镜，又可以渲染舞蹈室环境</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把杆</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立柱为</w:t>
            </w:r>
            <w:r>
              <w:rPr>
                <w:rFonts w:ascii="宋体" w:hAnsi="宋体" w:cs="宋体"/>
                <w:color w:val="000000"/>
                <w:kern w:val="0"/>
              </w:rPr>
              <w:t>1.0mm</w:t>
            </w:r>
            <w:r>
              <w:rPr>
                <w:rFonts w:ascii="宋体" w:hAnsi="宋体" w:cs="宋体" w:hint="eastAsia"/>
                <w:color w:val="000000"/>
                <w:kern w:val="0"/>
              </w:rPr>
              <w:t>壁厚φ</w:t>
            </w:r>
            <w:r>
              <w:rPr>
                <w:rFonts w:ascii="宋体" w:hAnsi="宋体" w:cs="宋体"/>
                <w:color w:val="000000"/>
                <w:kern w:val="0"/>
              </w:rPr>
              <w:t>60</w:t>
            </w:r>
            <w:r>
              <w:rPr>
                <w:rFonts w:ascii="宋体" w:hAnsi="宋体" w:cs="宋体" w:hint="eastAsia"/>
                <w:color w:val="000000"/>
                <w:kern w:val="0"/>
              </w:rPr>
              <w:t>钢管，内有φ</w:t>
            </w:r>
            <w:r>
              <w:rPr>
                <w:rFonts w:ascii="宋体" w:hAnsi="宋体" w:cs="宋体"/>
                <w:color w:val="000000"/>
                <w:kern w:val="0"/>
              </w:rPr>
              <w:t>35</w:t>
            </w:r>
            <w:r>
              <w:rPr>
                <w:rFonts w:ascii="宋体" w:hAnsi="宋体" w:cs="宋体" w:hint="eastAsia"/>
                <w:color w:val="000000"/>
                <w:kern w:val="0"/>
              </w:rPr>
              <w:t>实心圆钢作升降杆，升降高度为</w:t>
            </w:r>
            <w:r>
              <w:rPr>
                <w:rFonts w:ascii="宋体" w:hAnsi="宋体" w:cs="宋体"/>
                <w:color w:val="000000"/>
                <w:kern w:val="0"/>
              </w:rPr>
              <w:t>80</w:t>
            </w:r>
            <w:r>
              <w:rPr>
                <w:rFonts w:ascii="宋体" w:hAnsi="宋体" w:cs="宋体" w:hint="eastAsia"/>
                <w:color w:val="000000"/>
                <w:kern w:val="0"/>
              </w:rPr>
              <w:t>至</w:t>
            </w:r>
            <w:r>
              <w:rPr>
                <w:rFonts w:ascii="宋体" w:hAnsi="宋体" w:cs="宋体"/>
                <w:color w:val="000000"/>
                <w:kern w:val="0"/>
              </w:rPr>
              <w:t>110</w:t>
            </w:r>
            <w:r>
              <w:rPr>
                <w:rFonts w:ascii="宋体" w:hAnsi="宋体" w:cs="宋体" w:hint="eastAsia"/>
                <w:color w:val="000000"/>
                <w:kern w:val="0"/>
              </w:rPr>
              <w:t>，包括安装</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瑜伽垫</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PU</w:t>
            </w:r>
            <w:r>
              <w:rPr>
                <w:rFonts w:ascii="宋体" w:hAnsi="宋体" w:cs="宋体" w:hint="eastAsia"/>
                <w:color w:val="000000"/>
                <w:kern w:val="0"/>
              </w:rPr>
              <w:t>橡胶材质，厚度</w:t>
            </w:r>
            <w:r>
              <w:rPr>
                <w:rFonts w:ascii="宋体" w:hAnsi="宋体" w:cs="宋体"/>
                <w:color w:val="000000"/>
                <w:kern w:val="0"/>
              </w:rPr>
              <w:t>5mm</w:t>
            </w:r>
            <w:r>
              <w:rPr>
                <w:rFonts w:ascii="宋体" w:hAnsi="宋体" w:cs="宋体" w:hint="eastAsia"/>
                <w:color w:val="000000"/>
                <w:kern w:val="0"/>
              </w:rPr>
              <w:t>，防滑设计，安全健康无异味，多种颜色可选</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块</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瑜伽球</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加厚防爆，直径</w:t>
            </w:r>
            <w:r>
              <w:rPr>
                <w:rFonts w:ascii="宋体" w:hAnsi="宋体" w:cs="宋体"/>
                <w:color w:val="000000"/>
                <w:kern w:val="0"/>
              </w:rPr>
              <w:t>65cm</w:t>
            </w:r>
            <w:r>
              <w:rPr>
                <w:rFonts w:ascii="宋体" w:hAnsi="宋体" w:cs="宋体" w:hint="eastAsia"/>
                <w:color w:val="000000"/>
                <w:kern w:val="0"/>
              </w:rPr>
              <w:t>，</w:t>
            </w:r>
            <w:r>
              <w:rPr>
                <w:rFonts w:ascii="宋体" w:hAnsi="宋体" w:cs="宋体"/>
                <w:color w:val="000000"/>
                <w:kern w:val="0"/>
              </w:rPr>
              <w:t>75cm</w:t>
            </w:r>
            <w:r>
              <w:rPr>
                <w:rFonts w:ascii="宋体" w:hAnsi="宋体" w:cs="宋体" w:hint="eastAsia"/>
                <w:color w:val="000000"/>
                <w:kern w:val="0"/>
              </w:rPr>
              <w:t>可选，</w:t>
            </w:r>
            <w:r>
              <w:rPr>
                <w:rFonts w:ascii="宋体" w:hAnsi="宋体" w:cs="宋体"/>
                <w:color w:val="000000"/>
                <w:kern w:val="0"/>
              </w:rPr>
              <w:t>PVC</w:t>
            </w:r>
            <w:r>
              <w:rPr>
                <w:rFonts w:ascii="宋体" w:hAnsi="宋体" w:cs="宋体" w:hint="eastAsia"/>
                <w:color w:val="000000"/>
                <w:kern w:val="0"/>
              </w:rPr>
              <w:t>材质，防滑设计，安全健康无异味，多种颜色可选</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边柜</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w:t>
            </w:r>
            <w:r>
              <w:rPr>
                <w:rFonts w:ascii="宋体" w:hAnsi="宋体" w:cs="宋体" w:hint="eastAsia"/>
                <w:color w:val="000000"/>
                <w:kern w:val="0"/>
              </w:rPr>
              <w:t>尺寸：根据现场实际情况定制；</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材质：实木多层板</w:t>
            </w:r>
            <w:r>
              <w:rPr>
                <w:rFonts w:ascii="宋体" w:hAnsi="宋体" w:cs="宋体"/>
                <w:color w:val="000000"/>
                <w:kern w:val="0"/>
              </w:rPr>
              <w:t>/</w:t>
            </w:r>
            <w:r>
              <w:rPr>
                <w:rFonts w:ascii="宋体" w:hAnsi="宋体" w:cs="宋体" w:hint="eastAsia"/>
                <w:color w:val="000000"/>
                <w:kern w:val="0"/>
              </w:rPr>
              <w:t>高密度回弹海绵；</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工艺：采用欧亚标准</w:t>
            </w:r>
            <w:r>
              <w:rPr>
                <w:rFonts w:ascii="宋体" w:hAnsi="宋体" w:cs="宋体"/>
                <w:color w:val="000000"/>
                <w:kern w:val="0"/>
              </w:rPr>
              <w:t>E1</w:t>
            </w:r>
            <w:r>
              <w:rPr>
                <w:rFonts w:ascii="宋体" w:hAnsi="宋体" w:cs="宋体" w:hint="eastAsia"/>
                <w:color w:val="000000"/>
                <w:kern w:val="0"/>
              </w:rPr>
              <w:t>级板，基材采用优质实木多层板，面贴优质防火板，</w:t>
            </w:r>
            <w:r>
              <w:rPr>
                <w:rFonts w:ascii="宋体" w:hAnsi="宋体" w:cs="宋体"/>
                <w:color w:val="000000"/>
                <w:kern w:val="0"/>
              </w:rPr>
              <w:t>ABS</w:t>
            </w:r>
            <w:r>
              <w:rPr>
                <w:rFonts w:ascii="宋体" w:hAnsi="宋体" w:cs="宋体" w:hint="eastAsia"/>
                <w:color w:val="000000"/>
                <w:kern w:val="0"/>
              </w:rPr>
              <w:t>直封边制作</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钢琴</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外壳尺寸（长×宽×高）：</w:t>
            </w:r>
            <w:r>
              <w:rPr>
                <w:rFonts w:ascii="宋体" w:hAnsi="宋体" w:cs="宋体"/>
                <w:color w:val="000000"/>
                <w:kern w:val="0"/>
              </w:rPr>
              <w:t xml:space="preserve"> 150</w:t>
            </w:r>
            <w:r>
              <w:rPr>
                <w:rFonts w:ascii="宋体" w:hAnsi="宋体" w:cs="宋体" w:hint="eastAsia"/>
                <w:color w:val="000000"/>
                <w:kern w:val="0"/>
              </w:rPr>
              <w:t>×</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118cm</w:t>
            </w:r>
            <w:r>
              <w:rPr>
                <w:rFonts w:ascii="宋体" w:hAnsi="宋体" w:cs="宋体"/>
                <w:color w:val="000000"/>
                <w:kern w:val="0"/>
              </w:rPr>
              <w:br/>
            </w:r>
            <w:r>
              <w:rPr>
                <w:rFonts w:ascii="宋体" w:hAnsi="宋体" w:cs="宋体" w:hint="eastAsia"/>
                <w:color w:val="000000"/>
                <w:kern w:val="0"/>
              </w:rPr>
              <w:t>铁板：采用传统砂铸铁板工艺，音色纯正。</w:t>
            </w:r>
            <w:r>
              <w:rPr>
                <w:rFonts w:ascii="宋体" w:cs="宋体"/>
                <w:color w:val="000000"/>
                <w:kern w:val="0"/>
              </w:rPr>
              <w:br/>
            </w:r>
            <w:r>
              <w:rPr>
                <w:rFonts w:ascii="宋体" w:hAnsi="宋体" w:cs="宋体" w:hint="eastAsia"/>
                <w:color w:val="000000"/>
                <w:kern w:val="0"/>
              </w:rPr>
              <w:t>音板：采用优质木材制作的等厚加强型实木音板，在各种不同的气候条件下均能保持优良的音色，音板设计非常符合钢琴共鸣系统的发声规律，产生更加优美琴声和纯正的音质效果。</w:t>
            </w:r>
            <w:r>
              <w:rPr>
                <w:rFonts w:ascii="宋体" w:cs="宋体"/>
                <w:color w:val="000000"/>
                <w:kern w:val="0"/>
              </w:rPr>
              <w:br/>
            </w:r>
            <w:r>
              <w:rPr>
                <w:rFonts w:ascii="宋体" w:hAnsi="宋体" w:cs="宋体" w:hint="eastAsia"/>
                <w:color w:val="000000"/>
                <w:kern w:val="0"/>
              </w:rPr>
              <w:t>琴弦：采用优质钢线，音色纯净，音准稳定。</w:t>
            </w:r>
            <w:r>
              <w:rPr>
                <w:rFonts w:ascii="宋体" w:cs="宋体"/>
                <w:color w:val="000000"/>
                <w:kern w:val="0"/>
              </w:rPr>
              <w:br/>
            </w:r>
            <w:r>
              <w:rPr>
                <w:rFonts w:ascii="宋体" w:hAnsi="宋体" w:cs="宋体" w:hint="eastAsia"/>
                <w:color w:val="000000"/>
                <w:kern w:val="0"/>
              </w:rPr>
              <w:t>弦码：采用榉木多层板制作，音频振动响应精确、迅速。</w:t>
            </w:r>
            <w:r>
              <w:rPr>
                <w:rFonts w:ascii="宋体" w:cs="宋体"/>
                <w:color w:val="000000"/>
                <w:kern w:val="0"/>
              </w:rPr>
              <w:br/>
            </w:r>
            <w:r>
              <w:rPr>
                <w:rFonts w:ascii="宋体" w:hAnsi="宋体" w:cs="宋体" w:hint="eastAsia"/>
                <w:color w:val="000000"/>
                <w:kern w:val="0"/>
              </w:rPr>
              <w:t>弦轴板：由多层榉木交错拼接而成，为弦轴钉提供稳固的握钉力，保证了音准稳定性。</w:t>
            </w:r>
            <w:r>
              <w:rPr>
                <w:rFonts w:ascii="宋体" w:cs="宋体"/>
                <w:color w:val="000000"/>
                <w:kern w:val="0"/>
              </w:rPr>
              <w:br/>
            </w:r>
            <w:r>
              <w:rPr>
                <w:rFonts w:ascii="宋体" w:hAnsi="宋体" w:cs="宋体" w:hint="eastAsia"/>
                <w:color w:val="000000"/>
                <w:kern w:val="0"/>
              </w:rPr>
              <w:t>弦槌：采用优质羊毛毡并应用传统工艺制作的弦槌，音色圆润通透。</w:t>
            </w:r>
            <w:r>
              <w:rPr>
                <w:rFonts w:ascii="宋体" w:cs="宋体"/>
                <w:color w:val="000000"/>
                <w:kern w:val="0"/>
              </w:rPr>
              <w:br/>
            </w:r>
            <w:r>
              <w:rPr>
                <w:rFonts w:ascii="宋体" w:hAnsi="宋体" w:cs="宋体" w:hint="eastAsia"/>
                <w:color w:val="000000"/>
                <w:kern w:val="0"/>
              </w:rPr>
              <w:t>制音器：采用优质羊毛制造，制音效果好。</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转击器、联动杆、制音杆：采用坚硬细密的优质木材制作，强度高韧性大、运动灵敏、观感典雅。</w:t>
            </w:r>
            <w:r>
              <w:rPr>
                <w:rFonts w:ascii="宋体" w:cs="宋体"/>
                <w:color w:val="000000"/>
                <w:kern w:val="0"/>
              </w:rPr>
              <w:br/>
            </w:r>
            <w:r>
              <w:rPr>
                <w:rFonts w:ascii="宋体" w:hAnsi="宋体" w:cs="宋体" w:hint="eastAsia"/>
                <w:color w:val="000000"/>
                <w:kern w:val="0"/>
              </w:rPr>
              <w:t>顶杆：采用高强度</w:t>
            </w:r>
            <w:r>
              <w:rPr>
                <w:rFonts w:ascii="宋体" w:hAnsi="宋体" w:cs="宋体"/>
                <w:color w:val="000000"/>
                <w:kern w:val="0"/>
              </w:rPr>
              <w:t>ABS</w:t>
            </w:r>
            <w:r>
              <w:rPr>
                <w:rFonts w:ascii="宋体" w:hAnsi="宋体" w:cs="宋体" w:hint="eastAsia"/>
                <w:color w:val="000000"/>
                <w:kern w:val="0"/>
              </w:rPr>
              <w:t>材质，不易磨损，自润性能佳，保证了产品的使用寿命。</w:t>
            </w:r>
            <w:r>
              <w:rPr>
                <w:rFonts w:ascii="宋体" w:cs="宋体"/>
                <w:color w:val="000000"/>
                <w:kern w:val="0"/>
              </w:rPr>
              <w:br/>
            </w:r>
            <w:r>
              <w:rPr>
                <w:rFonts w:ascii="宋体" w:hAnsi="宋体" w:cs="宋体" w:hint="eastAsia"/>
                <w:color w:val="000000"/>
                <w:kern w:val="0"/>
              </w:rPr>
              <w:t>琴键：采用亚光黑键，色彩和质感如同乌木，触感舒适自然。</w:t>
            </w:r>
            <w:r>
              <w:rPr>
                <w:rFonts w:ascii="宋体" w:cs="宋体"/>
                <w:color w:val="000000"/>
                <w:kern w:val="0"/>
              </w:rPr>
              <w:br/>
            </w:r>
            <w:r>
              <w:rPr>
                <w:rFonts w:ascii="宋体" w:hAnsi="宋体" w:cs="宋体" w:hint="eastAsia"/>
                <w:color w:val="000000"/>
                <w:kern w:val="0"/>
              </w:rPr>
              <w:t>键板：采用优质木材制作的实木键板，性能稳定。</w:t>
            </w:r>
            <w:r>
              <w:rPr>
                <w:rFonts w:ascii="宋体" w:cs="宋体"/>
                <w:color w:val="000000"/>
                <w:kern w:val="0"/>
              </w:rPr>
              <w:br/>
            </w:r>
            <w:r>
              <w:rPr>
                <w:rFonts w:ascii="宋体" w:hAnsi="宋体" w:cs="宋体" w:hint="eastAsia"/>
                <w:color w:val="000000"/>
                <w:kern w:val="0"/>
              </w:rPr>
              <w:t>脚轮：采用单轮脚轮，具有转动灵活、推行顺畅、噪声低的特点。</w:t>
            </w:r>
            <w:r>
              <w:rPr>
                <w:rFonts w:ascii="宋体" w:cs="宋体"/>
                <w:color w:val="000000"/>
                <w:kern w:val="0"/>
              </w:rPr>
              <w:br/>
            </w:r>
            <w:r>
              <w:rPr>
                <w:rFonts w:ascii="宋体" w:hAnsi="宋体" w:cs="宋体" w:hint="eastAsia"/>
                <w:color w:val="000000"/>
                <w:kern w:val="0"/>
              </w:rPr>
              <w:t>外壳标识：压键档粘贴“教学专用琴”标识。</w:t>
            </w:r>
            <w:r>
              <w:rPr>
                <w:rFonts w:ascii="宋体" w:cs="宋体"/>
                <w:color w:val="000000"/>
                <w:kern w:val="0"/>
              </w:rPr>
              <w:br/>
            </w:r>
            <w:r>
              <w:rPr>
                <w:rFonts w:ascii="宋体" w:hAnsi="宋体" w:cs="宋体" w:hint="eastAsia"/>
                <w:color w:val="000000"/>
                <w:kern w:val="0"/>
              </w:rPr>
              <w:t>外壳涂饰：采用不饱和树脂环保漆，并应用静电喷涂、自动淋油等先进涂饰工艺，令漆面光亮平整。</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二、音频设备</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调音台</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集多路输入输出控制，数字均衡，效果器，滤波器，压限，反馈抑制功能于一身的数字处理设备。</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采用</w:t>
            </w:r>
            <w:r>
              <w:rPr>
                <w:rFonts w:ascii="宋体" w:hAnsi="宋体" w:cs="宋体"/>
                <w:color w:val="000000"/>
                <w:kern w:val="0"/>
              </w:rPr>
              <w:t>32Bit</w:t>
            </w:r>
            <w:r>
              <w:rPr>
                <w:rFonts w:ascii="宋体" w:hAnsi="宋体" w:cs="宋体" w:hint="eastAsia"/>
                <w:color w:val="000000"/>
                <w:kern w:val="0"/>
              </w:rPr>
              <w:t>高性能</w:t>
            </w:r>
            <w:r>
              <w:rPr>
                <w:rFonts w:ascii="宋体" w:hAnsi="宋体" w:cs="宋体"/>
                <w:color w:val="000000"/>
                <w:kern w:val="0"/>
              </w:rPr>
              <w:t>DSP</w:t>
            </w:r>
            <w:r>
              <w:rPr>
                <w:rFonts w:ascii="宋体" w:hAnsi="宋体" w:cs="宋体" w:hint="eastAsia"/>
                <w:color w:val="000000"/>
                <w:kern w:val="0"/>
              </w:rPr>
              <w:t>及</w:t>
            </w:r>
            <w:r>
              <w:rPr>
                <w:rFonts w:ascii="宋体" w:hAnsi="宋体" w:cs="宋体"/>
                <w:color w:val="000000"/>
                <w:kern w:val="0"/>
              </w:rPr>
              <w:t>AD/DA</w:t>
            </w:r>
            <w:r>
              <w:rPr>
                <w:rFonts w:ascii="宋体" w:hAnsi="宋体" w:cs="宋体" w:hint="eastAsia"/>
                <w:color w:val="000000"/>
                <w:kern w:val="0"/>
              </w:rPr>
              <w:t>转换器，</w:t>
            </w:r>
            <w:r>
              <w:rPr>
                <w:rFonts w:ascii="宋体" w:hAnsi="宋体" w:cs="宋体"/>
                <w:color w:val="000000"/>
                <w:kern w:val="0"/>
              </w:rPr>
              <w:t>48kHz</w:t>
            </w:r>
            <w:r>
              <w:rPr>
                <w:rFonts w:ascii="宋体" w:hAnsi="宋体" w:cs="宋体" w:hint="eastAsia"/>
                <w:color w:val="000000"/>
                <w:kern w:val="0"/>
              </w:rPr>
              <w:t>采样率的专业数字音频处理器。</w:t>
            </w:r>
            <w:r>
              <w:rPr>
                <w:rFonts w:ascii="宋体" w:cs="宋体"/>
                <w:color w:val="000000"/>
                <w:kern w:val="0"/>
              </w:rPr>
              <w:br/>
            </w:r>
            <w:r>
              <w:rPr>
                <w:rFonts w:ascii="宋体" w:hAnsi="宋体" w:cs="宋体"/>
                <w:color w:val="000000"/>
                <w:kern w:val="0"/>
              </w:rPr>
              <w:t>2. 3</w:t>
            </w:r>
            <w:r>
              <w:rPr>
                <w:rFonts w:ascii="宋体" w:hAnsi="宋体" w:cs="宋体" w:hint="eastAsia"/>
                <w:color w:val="000000"/>
                <w:kern w:val="0"/>
              </w:rPr>
              <w:t>组线路音频输入，第</w:t>
            </w:r>
            <w:r>
              <w:rPr>
                <w:rFonts w:ascii="宋体" w:hAnsi="宋体" w:cs="宋体"/>
                <w:color w:val="000000"/>
                <w:kern w:val="0"/>
              </w:rPr>
              <w:t>1</w:t>
            </w:r>
            <w:r>
              <w:rPr>
                <w:rFonts w:ascii="宋体" w:hAnsi="宋体" w:cs="宋体" w:hint="eastAsia"/>
                <w:color w:val="000000"/>
                <w:kern w:val="0"/>
              </w:rPr>
              <w:t>组为固定输入通道，另</w:t>
            </w:r>
            <w:r>
              <w:rPr>
                <w:rFonts w:ascii="宋体" w:hAnsi="宋体" w:cs="宋体"/>
                <w:color w:val="000000"/>
                <w:kern w:val="0"/>
              </w:rPr>
              <w:t>2</w:t>
            </w:r>
            <w:r>
              <w:rPr>
                <w:rFonts w:ascii="宋体" w:hAnsi="宋体" w:cs="宋体" w:hint="eastAsia"/>
                <w:color w:val="000000"/>
                <w:kern w:val="0"/>
              </w:rPr>
              <w:t>组为优先输入通道，当第</w:t>
            </w:r>
            <w:r>
              <w:rPr>
                <w:rFonts w:ascii="宋体" w:hAnsi="宋体" w:cs="宋体"/>
                <w:color w:val="000000"/>
                <w:kern w:val="0"/>
              </w:rPr>
              <w:t>2</w:t>
            </w:r>
            <w:r>
              <w:rPr>
                <w:rFonts w:ascii="宋体" w:hAnsi="宋体" w:cs="宋体" w:hint="eastAsia"/>
                <w:color w:val="000000"/>
                <w:kern w:val="0"/>
              </w:rPr>
              <w:t>组或第</w:t>
            </w:r>
            <w:r>
              <w:rPr>
                <w:rFonts w:ascii="宋体" w:hAnsi="宋体" w:cs="宋体"/>
                <w:color w:val="000000"/>
                <w:kern w:val="0"/>
              </w:rPr>
              <w:t>3</w:t>
            </w:r>
            <w:r>
              <w:rPr>
                <w:rFonts w:ascii="宋体" w:hAnsi="宋体" w:cs="宋体" w:hint="eastAsia"/>
                <w:color w:val="000000"/>
                <w:kern w:val="0"/>
              </w:rPr>
              <w:t>组信号接通时会自动切断第</w:t>
            </w:r>
            <w:r>
              <w:rPr>
                <w:rFonts w:ascii="宋体" w:hAnsi="宋体" w:cs="宋体"/>
                <w:color w:val="000000"/>
                <w:kern w:val="0"/>
              </w:rPr>
              <w:t>1</w:t>
            </w:r>
            <w:r>
              <w:rPr>
                <w:rFonts w:ascii="宋体" w:hAnsi="宋体" w:cs="宋体" w:hint="eastAsia"/>
                <w:color w:val="000000"/>
                <w:kern w:val="0"/>
              </w:rPr>
              <w:t>组的音源输入，切断时间可调。</w:t>
            </w:r>
            <w:r>
              <w:rPr>
                <w:rFonts w:ascii="宋体" w:cs="宋体"/>
                <w:color w:val="000000"/>
                <w:kern w:val="0"/>
              </w:rPr>
              <w:br/>
            </w:r>
            <w:r>
              <w:rPr>
                <w:rFonts w:ascii="宋体" w:hAnsi="宋体" w:cs="宋体"/>
                <w:color w:val="000000"/>
                <w:kern w:val="0"/>
              </w:rPr>
              <w:t>3. 5</w:t>
            </w:r>
            <w:r>
              <w:rPr>
                <w:rFonts w:ascii="宋体" w:hAnsi="宋体" w:cs="宋体" w:hint="eastAsia"/>
                <w:color w:val="000000"/>
                <w:kern w:val="0"/>
              </w:rPr>
              <w:t>个话筒输入接口，可分</w:t>
            </w:r>
            <w:r>
              <w:rPr>
                <w:rFonts w:ascii="宋体" w:hAnsi="宋体" w:cs="宋体"/>
                <w:color w:val="000000"/>
                <w:kern w:val="0"/>
              </w:rPr>
              <w:t>2</w:t>
            </w:r>
            <w:r>
              <w:rPr>
                <w:rFonts w:ascii="宋体" w:hAnsi="宋体" w:cs="宋体" w:hint="eastAsia"/>
                <w:color w:val="000000"/>
                <w:kern w:val="0"/>
              </w:rPr>
              <w:t>组独立调节参数。</w:t>
            </w:r>
            <w:r>
              <w:rPr>
                <w:rFonts w:ascii="宋体" w:cs="宋体"/>
                <w:color w:val="000000"/>
                <w:kern w:val="0"/>
              </w:rPr>
              <w:br/>
            </w:r>
            <w:r>
              <w:rPr>
                <w:rFonts w:ascii="宋体" w:hAnsi="宋体" w:cs="宋体"/>
                <w:color w:val="000000"/>
                <w:kern w:val="0"/>
              </w:rPr>
              <w:t>4. 6</w:t>
            </w:r>
            <w:r>
              <w:rPr>
                <w:rFonts w:ascii="宋体" w:hAnsi="宋体" w:cs="宋体" w:hint="eastAsia"/>
                <w:color w:val="000000"/>
                <w:kern w:val="0"/>
              </w:rPr>
              <w:t>个平衡输出通道，每个通道都可独立调节参数，每个通道参数都可相互复制。</w:t>
            </w:r>
            <w:r>
              <w:rPr>
                <w:rFonts w:ascii="宋体" w:cs="宋体"/>
                <w:color w:val="000000"/>
                <w:kern w:val="0"/>
              </w:rPr>
              <w:br/>
            </w:r>
            <w:r>
              <w:rPr>
                <w:rFonts w:ascii="宋体" w:hAnsi="宋体" w:cs="宋体"/>
                <w:color w:val="000000"/>
                <w:kern w:val="0"/>
              </w:rPr>
              <w:t>5. 1</w:t>
            </w:r>
            <w:r>
              <w:rPr>
                <w:rFonts w:ascii="宋体" w:hAnsi="宋体" w:cs="宋体" w:hint="eastAsia"/>
                <w:color w:val="000000"/>
                <w:kern w:val="0"/>
              </w:rPr>
              <w:t>个录音输出通道。</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本机可储存</w:t>
            </w:r>
            <w:r>
              <w:rPr>
                <w:rFonts w:ascii="宋体" w:hAnsi="宋体" w:cs="宋体"/>
                <w:color w:val="000000"/>
                <w:kern w:val="0"/>
              </w:rPr>
              <w:t>15</w:t>
            </w:r>
            <w:r>
              <w:rPr>
                <w:rFonts w:ascii="宋体" w:hAnsi="宋体" w:cs="宋体" w:hint="eastAsia"/>
                <w:color w:val="000000"/>
                <w:kern w:val="0"/>
              </w:rPr>
              <w:t>个用户设定的程序，前面板设有</w:t>
            </w:r>
            <w:r>
              <w:rPr>
                <w:rFonts w:ascii="宋体" w:hAnsi="宋体" w:cs="宋体"/>
                <w:color w:val="000000"/>
                <w:kern w:val="0"/>
              </w:rPr>
              <w:t>3</w:t>
            </w:r>
            <w:r>
              <w:rPr>
                <w:rFonts w:ascii="宋体" w:hAnsi="宋体" w:cs="宋体" w:hint="eastAsia"/>
                <w:color w:val="000000"/>
                <w:kern w:val="0"/>
              </w:rPr>
              <w:t>个用户程序调用按键。</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可自定义锁定前面板按钮</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每个输入通道、输出通道均具备高质量压缩器、参量均衡滤波器、延时、高低切功能。</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自带高品质专业级效果器（混响、回声、混响</w:t>
            </w:r>
            <w:r>
              <w:rPr>
                <w:rFonts w:ascii="宋体" w:hAnsi="宋体" w:cs="宋体"/>
                <w:color w:val="000000"/>
                <w:kern w:val="0"/>
              </w:rPr>
              <w:t>+</w:t>
            </w:r>
            <w:r>
              <w:rPr>
                <w:rFonts w:ascii="宋体" w:hAnsi="宋体" w:cs="宋体" w:hint="eastAsia"/>
                <w:color w:val="000000"/>
                <w:kern w:val="0"/>
              </w:rPr>
              <w:t>回声）。</w:t>
            </w:r>
            <w:r>
              <w:rPr>
                <w:rFonts w:ascii="宋体" w:cs="宋体"/>
                <w:color w:val="000000"/>
                <w:kern w:val="0"/>
              </w:rPr>
              <w:br/>
            </w:r>
            <w:r>
              <w:rPr>
                <w:rFonts w:ascii="宋体" w:hAnsi="宋体" w:cs="宋体"/>
                <w:color w:val="000000"/>
                <w:kern w:val="0"/>
              </w:rPr>
              <w:t>10. 5</w:t>
            </w:r>
            <w:r>
              <w:rPr>
                <w:rFonts w:ascii="宋体" w:hAnsi="宋体" w:cs="宋体" w:hint="eastAsia"/>
                <w:color w:val="000000"/>
                <w:kern w:val="0"/>
              </w:rPr>
              <w:t>级可调自动数字反馈抑制。</w:t>
            </w:r>
            <w:r>
              <w:rPr>
                <w:rFonts w:ascii="宋体" w:cs="宋体"/>
                <w:color w:val="000000"/>
                <w:kern w:val="0"/>
              </w:rPr>
              <w:br/>
            </w:r>
            <w:r>
              <w:rPr>
                <w:rFonts w:ascii="宋体" w:hAnsi="宋体" w:cs="宋体"/>
                <w:color w:val="000000"/>
                <w:kern w:val="0"/>
              </w:rPr>
              <w:t>11. 15</w:t>
            </w:r>
            <w:r>
              <w:rPr>
                <w:rFonts w:ascii="宋体" w:hAnsi="宋体" w:cs="宋体" w:hint="eastAsia"/>
                <w:color w:val="000000"/>
                <w:kern w:val="0"/>
              </w:rPr>
              <w:t>级立体声音乐可调。</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参量均衡滤波器（可设置为低</w:t>
            </w:r>
            <w:r>
              <w:rPr>
                <w:rFonts w:ascii="宋体" w:hAnsi="宋体" w:cs="宋体"/>
                <w:color w:val="000000"/>
                <w:kern w:val="0"/>
              </w:rPr>
              <w:t>/</w:t>
            </w:r>
            <w:r>
              <w:rPr>
                <w:rFonts w:ascii="宋体" w:hAnsi="宋体" w:cs="宋体" w:hint="eastAsia"/>
                <w:color w:val="000000"/>
                <w:kern w:val="0"/>
              </w:rPr>
              <w:t>高音音调滤波器），音乐（左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15</w:t>
            </w:r>
            <w:r>
              <w:rPr>
                <w:rFonts w:ascii="宋体" w:hAnsi="宋体" w:cs="宋体" w:hint="eastAsia"/>
                <w:color w:val="000000"/>
                <w:kern w:val="0"/>
              </w:rPr>
              <w:t>段，话筒（</w:t>
            </w:r>
            <w:r>
              <w:rPr>
                <w:rFonts w:ascii="宋体" w:hAnsi="宋体" w:cs="宋体"/>
                <w:color w:val="000000"/>
                <w:kern w:val="0"/>
              </w:rPr>
              <w:t>A/B</w:t>
            </w:r>
            <w:r>
              <w:rPr>
                <w:rFonts w:ascii="宋体" w:hAnsi="宋体" w:cs="宋体" w:hint="eastAsia"/>
                <w:color w:val="000000"/>
                <w:kern w:val="0"/>
              </w:rPr>
              <w:t>路）</w:t>
            </w:r>
            <w:r>
              <w:rPr>
                <w:rFonts w:ascii="宋体" w:hAnsi="宋体" w:cs="宋体"/>
                <w:color w:val="000000"/>
                <w:kern w:val="0"/>
              </w:rPr>
              <w:t>15</w:t>
            </w:r>
            <w:r>
              <w:rPr>
                <w:rFonts w:ascii="宋体" w:hAnsi="宋体" w:cs="宋体" w:hint="eastAsia"/>
                <w:color w:val="000000"/>
                <w:kern w:val="0"/>
              </w:rPr>
              <w:t>段，回声</w:t>
            </w:r>
            <w:r>
              <w:rPr>
                <w:rFonts w:ascii="宋体" w:hAnsi="宋体" w:cs="宋体"/>
                <w:color w:val="000000"/>
                <w:kern w:val="0"/>
              </w:rPr>
              <w:t>10</w:t>
            </w:r>
            <w:r>
              <w:rPr>
                <w:rFonts w:ascii="宋体" w:hAnsi="宋体" w:cs="宋体" w:hint="eastAsia"/>
                <w:color w:val="000000"/>
                <w:kern w:val="0"/>
              </w:rPr>
              <w:t>段，混响</w:t>
            </w:r>
            <w:r>
              <w:rPr>
                <w:rFonts w:ascii="宋体" w:hAnsi="宋体" w:cs="宋体"/>
                <w:color w:val="000000"/>
                <w:kern w:val="0"/>
              </w:rPr>
              <w:t>10</w:t>
            </w:r>
            <w:r>
              <w:rPr>
                <w:rFonts w:ascii="宋体" w:hAnsi="宋体" w:cs="宋体" w:hint="eastAsia"/>
                <w:color w:val="000000"/>
                <w:kern w:val="0"/>
              </w:rPr>
              <w:t>段，主输出（左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10</w:t>
            </w:r>
            <w:r>
              <w:rPr>
                <w:rFonts w:ascii="宋体" w:hAnsi="宋体" w:cs="宋体" w:hint="eastAsia"/>
                <w:color w:val="000000"/>
                <w:kern w:val="0"/>
              </w:rPr>
              <w:t>段，中置</w:t>
            </w:r>
            <w:r>
              <w:rPr>
                <w:rFonts w:ascii="宋体" w:hAnsi="宋体" w:cs="宋体"/>
                <w:color w:val="000000"/>
                <w:kern w:val="0"/>
              </w:rPr>
              <w:t>10</w:t>
            </w:r>
            <w:r>
              <w:rPr>
                <w:rFonts w:ascii="宋体" w:hAnsi="宋体" w:cs="宋体" w:hint="eastAsia"/>
                <w:color w:val="000000"/>
                <w:kern w:val="0"/>
              </w:rPr>
              <w:t>段，超低音</w:t>
            </w:r>
            <w:r>
              <w:rPr>
                <w:rFonts w:ascii="宋体" w:hAnsi="宋体" w:cs="宋体"/>
                <w:color w:val="000000"/>
                <w:kern w:val="0"/>
              </w:rPr>
              <w:t>7</w:t>
            </w:r>
            <w:r>
              <w:rPr>
                <w:rFonts w:ascii="宋体" w:hAnsi="宋体" w:cs="宋体" w:hint="eastAsia"/>
                <w:color w:val="000000"/>
                <w:kern w:val="0"/>
              </w:rPr>
              <w:t>段，环绕（左</w:t>
            </w:r>
            <w:r>
              <w:rPr>
                <w:rFonts w:ascii="宋体" w:hAnsi="宋体" w:cs="宋体"/>
                <w:color w:val="000000"/>
                <w:kern w:val="0"/>
              </w:rPr>
              <w:t>/</w:t>
            </w:r>
            <w:r>
              <w:rPr>
                <w:rFonts w:ascii="宋体" w:hAnsi="宋体" w:cs="宋体" w:hint="eastAsia"/>
                <w:color w:val="000000"/>
                <w:kern w:val="0"/>
              </w:rPr>
              <w:t>右）</w:t>
            </w:r>
            <w:r>
              <w:rPr>
                <w:rFonts w:ascii="宋体" w:hAnsi="宋体" w:cs="宋体"/>
                <w:color w:val="000000"/>
                <w:kern w:val="0"/>
              </w:rPr>
              <w:t>7</w:t>
            </w:r>
            <w:r>
              <w:rPr>
                <w:rFonts w:ascii="宋体" w:hAnsi="宋体" w:cs="宋体" w:hint="eastAsia"/>
                <w:color w:val="000000"/>
                <w:kern w:val="0"/>
              </w:rPr>
              <w:t>段。</w:t>
            </w:r>
            <w:r>
              <w:rPr>
                <w:rFonts w:ascii="宋体" w:cs="宋体"/>
                <w:color w:val="000000"/>
                <w:kern w:val="0"/>
              </w:rPr>
              <w:br/>
            </w:r>
            <w:r>
              <w:rPr>
                <w:rFonts w:ascii="宋体" w:hAnsi="宋体" w:cs="宋体"/>
                <w:color w:val="000000"/>
                <w:kern w:val="0"/>
              </w:rPr>
              <w:t xml:space="preserve">13. </w:t>
            </w:r>
            <w:r>
              <w:rPr>
                <w:rFonts w:ascii="宋体" w:hAnsi="宋体" w:cs="宋体" w:hint="eastAsia"/>
                <w:color w:val="000000"/>
                <w:kern w:val="0"/>
              </w:rPr>
              <w:t>具备</w:t>
            </w:r>
            <w:r>
              <w:rPr>
                <w:rFonts w:ascii="宋体" w:hAnsi="宋体" w:cs="宋体"/>
                <w:color w:val="000000"/>
                <w:kern w:val="0"/>
              </w:rPr>
              <w:t>VOD</w:t>
            </w:r>
            <w:r>
              <w:rPr>
                <w:rFonts w:ascii="宋体" w:hAnsi="宋体" w:cs="宋体" w:hint="eastAsia"/>
                <w:color w:val="000000"/>
                <w:kern w:val="0"/>
              </w:rPr>
              <w:t>电脑点歌接口，无线红外遥控，线路遥控接口，方便连接各种设备。</w:t>
            </w:r>
            <w:r>
              <w:rPr>
                <w:rFonts w:ascii="宋体" w:cs="宋体"/>
                <w:color w:val="000000"/>
                <w:kern w:val="0"/>
              </w:rPr>
              <w:br/>
            </w:r>
            <w:r>
              <w:rPr>
                <w:rFonts w:ascii="宋体" w:hAnsi="宋体" w:cs="宋体"/>
                <w:color w:val="000000"/>
                <w:kern w:val="0"/>
              </w:rPr>
              <w:t>14. RS232</w:t>
            </w:r>
            <w:r>
              <w:rPr>
                <w:rFonts w:ascii="宋体" w:hAnsi="宋体" w:cs="宋体" w:hint="eastAsia"/>
                <w:color w:val="000000"/>
                <w:kern w:val="0"/>
              </w:rPr>
              <w:t>、</w:t>
            </w:r>
            <w:r>
              <w:rPr>
                <w:rFonts w:ascii="宋体" w:hAnsi="宋体" w:cs="宋体"/>
                <w:color w:val="000000"/>
                <w:kern w:val="0"/>
              </w:rPr>
              <w:t>USB</w:t>
            </w:r>
            <w:r>
              <w:rPr>
                <w:rFonts w:ascii="宋体" w:hAnsi="宋体" w:cs="宋体" w:hint="eastAsia"/>
                <w:color w:val="000000"/>
                <w:kern w:val="0"/>
              </w:rPr>
              <w:t>电脑实时控制，所有参数可调。</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智能高速反馈抑制器</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 56bit</w:t>
            </w:r>
            <w:r>
              <w:rPr>
                <w:rFonts w:ascii="宋体" w:hAnsi="宋体" w:cs="宋体" w:hint="eastAsia"/>
                <w:color w:val="000000"/>
                <w:kern w:val="0"/>
              </w:rPr>
              <w:t>四核</w:t>
            </w:r>
            <w:r>
              <w:rPr>
                <w:rFonts w:ascii="宋体" w:hAnsi="宋体" w:cs="宋体"/>
                <w:color w:val="000000"/>
                <w:kern w:val="0"/>
              </w:rPr>
              <w:t>DSP</w:t>
            </w:r>
            <w:r>
              <w:rPr>
                <w:rFonts w:ascii="宋体" w:hAnsi="宋体" w:cs="宋体" w:hint="eastAsia"/>
                <w:color w:val="000000"/>
                <w:kern w:val="0"/>
              </w:rPr>
              <w:t>芯片及高性能</w:t>
            </w:r>
            <w:r>
              <w:rPr>
                <w:rFonts w:ascii="宋体" w:hAnsi="宋体" w:cs="宋体"/>
                <w:color w:val="000000"/>
                <w:kern w:val="0"/>
              </w:rPr>
              <w:t>AD/DA</w:t>
            </w:r>
            <w:r>
              <w:rPr>
                <w:rFonts w:ascii="宋体" w:hAnsi="宋体" w:cs="宋体" w:hint="eastAsia"/>
                <w:color w:val="000000"/>
                <w:kern w:val="0"/>
              </w:rPr>
              <w:t>芯片，</w:t>
            </w:r>
            <w:r>
              <w:rPr>
                <w:rFonts w:ascii="宋体" w:hAnsi="宋体" w:cs="宋体"/>
                <w:color w:val="000000"/>
                <w:kern w:val="0"/>
              </w:rPr>
              <w:t>48kHz</w:t>
            </w:r>
            <w:r>
              <w:rPr>
                <w:rFonts w:ascii="宋体" w:hAnsi="宋体" w:cs="宋体" w:hint="eastAsia"/>
                <w:color w:val="000000"/>
                <w:kern w:val="0"/>
              </w:rPr>
              <w:t>采样率。</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双通道输出输出处理，每个通道配备</w:t>
            </w:r>
            <w:r>
              <w:rPr>
                <w:rFonts w:ascii="宋体" w:hAnsi="宋体" w:cs="宋体"/>
                <w:color w:val="000000"/>
                <w:kern w:val="0"/>
              </w:rPr>
              <w:t>12</w:t>
            </w:r>
            <w:r>
              <w:rPr>
                <w:rFonts w:ascii="宋体" w:hAnsi="宋体" w:cs="宋体" w:hint="eastAsia"/>
                <w:color w:val="000000"/>
                <w:kern w:val="0"/>
              </w:rPr>
              <w:t>个陷波器，自动捕捉啸叫信号，智能处理，能有效抑制啸叫。</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反馈抑制灵敏度</w:t>
            </w:r>
            <w:r>
              <w:rPr>
                <w:rFonts w:ascii="宋体" w:hAnsi="宋体" w:cs="宋体"/>
                <w:color w:val="000000"/>
                <w:kern w:val="0"/>
              </w:rPr>
              <w:t>3</w:t>
            </w:r>
            <w:r>
              <w:rPr>
                <w:rFonts w:ascii="宋体" w:hAnsi="宋体" w:cs="宋体" w:hint="eastAsia"/>
                <w:color w:val="000000"/>
                <w:kern w:val="0"/>
              </w:rPr>
              <w:t>级可调，静态</w:t>
            </w:r>
            <w:r>
              <w:rPr>
                <w:rFonts w:ascii="宋体" w:hAnsi="宋体" w:cs="宋体"/>
                <w:color w:val="000000"/>
                <w:kern w:val="0"/>
              </w:rPr>
              <w:t>/</w:t>
            </w:r>
            <w:r>
              <w:rPr>
                <w:rFonts w:ascii="宋体" w:hAnsi="宋体" w:cs="宋体" w:hint="eastAsia"/>
                <w:color w:val="000000"/>
                <w:kern w:val="0"/>
              </w:rPr>
              <w:t>动态陷波器数量可自由分配，适应不同的环境需求。</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高精度噪声门功能，阀值、算法启动时间和释放时间可调。</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输出带压限器功能，限制最大输出电平，有效保护扩声系统。</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带有高低通滤波器，根据不同的场合，有效滤除带外噪声，进一步提升系统反馈抑制能力。</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面板设计了指标灯，能实时显示输入电平、陷波器状态。</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每个通道</w:t>
            </w:r>
            <w:r>
              <w:rPr>
                <w:rFonts w:ascii="宋体" w:hAnsi="宋体" w:cs="宋体"/>
                <w:color w:val="000000"/>
                <w:kern w:val="0"/>
              </w:rPr>
              <w:t>4</w:t>
            </w:r>
            <w:r>
              <w:rPr>
                <w:rFonts w:ascii="宋体" w:hAnsi="宋体" w:cs="宋体" w:hint="eastAsia"/>
                <w:color w:val="000000"/>
                <w:kern w:val="0"/>
              </w:rPr>
              <w:t>个按键，支持通道链接功能，操作简单易用。</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一键旁通和一键复位功能，方便现场安装调试。</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数字音箱处理器</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采用</w:t>
            </w:r>
            <w:r>
              <w:rPr>
                <w:rFonts w:ascii="宋体" w:hAnsi="宋体" w:cs="宋体"/>
                <w:color w:val="000000"/>
                <w:kern w:val="0"/>
              </w:rPr>
              <w:t>24bit DSP</w:t>
            </w:r>
            <w:r>
              <w:rPr>
                <w:rFonts w:ascii="宋体" w:hAnsi="宋体" w:cs="宋体" w:hint="eastAsia"/>
                <w:color w:val="000000"/>
                <w:kern w:val="0"/>
              </w:rPr>
              <w:t>，高性能</w:t>
            </w:r>
            <w:r>
              <w:rPr>
                <w:rFonts w:ascii="宋体" w:hAnsi="宋体" w:cs="宋体"/>
                <w:color w:val="000000"/>
                <w:kern w:val="0"/>
              </w:rPr>
              <w:t>AKM</w:t>
            </w:r>
            <w:r>
              <w:rPr>
                <w:rFonts w:ascii="宋体" w:hAnsi="宋体" w:cs="宋体" w:hint="eastAsia"/>
                <w:color w:val="000000"/>
                <w:kern w:val="0"/>
              </w:rPr>
              <w:t>的</w:t>
            </w:r>
            <w:r>
              <w:rPr>
                <w:rFonts w:ascii="宋体" w:hAnsi="宋体" w:cs="宋体"/>
                <w:color w:val="000000"/>
                <w:kern w:val="0"/>
              </w:rPr>
              <w:t>AD/DA</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t>2. 2</w:t>
            </w:r>
            <w:r>
              <w:rPr>
                <w:rFonts w:ascii="宋体" w:hAnsi="宋体" w:cs="宋体" w:hint="eastAsia"/>
                <w:color w:val="000000"/>
                <w:kern w:val="0"/>
              </w:rPr>
              <w:t>输入</w:t>
            </w:r>
            <w:r>
              <w:rPr>
                <w:rFonts w:ascii="宋体" w:hAnsi="宋体" w:cs="宋体"/>
                <w:color w:val="000000"/>
                <w:kern w:val="0"/>
              </w:rPr>
              <w:t>6</w:t>
            </w:r>
            <w:r>
              <w:rPr>
                <w:rFonts w:ascii="宋体" w:hAnsi="宋体" w:cs="宋体" w:hint="eastAsia"/>
                <w:color w:val="000000"/>
                <w:kern w:val="0"/>
              </w:rPr>
              <w:t>输出</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输入</w:t>
            </w:r>
            <w:r>
              <w:rPr>
                <w:rFonts w:ascii="宋体" w:hAnsi="宋体" w:cs="宋体"/>
                <w:color w:val="000000"/>
                <w:kern w:val="0"/>
              </w:rPr>
              <w:t>/</w:t>
            </w:r>
            <w:r>
              <w:rPr>
                <w:rFonts w:ascii="宋体" w:hAnsi="宋体" w:cs="宋体" w:hint="eastAsia"/>
                <w:color w:val="000000"/>
                <w:kern w:val="0"/>
              </w:rPr>
              <w:t>输出信号处理包括：</w:t>
            </w:r>
            <w:r>
              <w:rPr>
                <w:rFonts w:ascii="宋体" w:hAnsi="宋体" w:cs="宋体"/>
                <w:color w:val="000000"/>
                <w:kern w:val="0"/>
              </w:rPr>
              <w:t>9</w:t>
            </w:r>
            <w:r>
              <w:rPr>
                <w:rFonts w:ascii="宋体" w:hAnsi="宋体" w:cs="宋体" w:hint="eastAsia"/>
                <w:color w:val="000000"/>
                <w:kern w:val="0"/>
              </w:rPr>
              <w:t>段参数均衡、</w:t>
            </w:r>
            <w:r>
              <w:rPr>
                <w:rFonts w:ascii="宋体" w:hAnsi="宋体" w:cs="宋体"/>
                <w:color w:val="000000"/>
                <w:kern w:val="0"/>
              </w:rPr>
              <w:t>31</w:t>
            </w:r>
            <w:r>
              <w:rPr>
                <w:rFonts w:ascii="宋体" w:hAnsi="宋体" w:cs="宋体" w:hint="eastAsia"/>
                <w:color w:val="000000"/>
                <w:kern w:val="0"/>
              </w:rPr>
              <w:t>段图示均衡器、压缩器、延时器（最长</w:t>
            </w:r>
            <w:r>
              <w:rPr>
                <w:rFonts w:ascii="宋体" w:hAnsi="宋体" w:cs="宋体"/>
                <w:color w:val="000000"/>
                <w:kern w:val="0"/>
              </w:rPr>
              <w:t>2000.02ms</w:t>
            </w:r>
            <w:r>
              <w:rPr>
                <w:rFonts w:ascii="宋体" w:hAnsi="宋体" w:cs="宋体" w:hint="eastAsia"/>
                <w:color w:val="000000"/>
                <w:kern w:val="0"/>
              </w:rPr>
              <w:t>）、滤波器、相位、音量调节</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音量调节范围：</w:t>
            </w:r>
            <w:r>
              <w:rPr>
                <w:rFonts w:ascii="宋体" w:hAnsi="宋体" w:cs="宋体"/>
                <w:color w:val="000000"/>
                <w:kern w:val="0"/>
              </w:rPr>
              <w:t>-40dB</w:t>
            </w:r>
            <w:r>
              <w:rPr>
                <w:rFonts w:ascii="宋体" w:hAnsi="宋体" w:cs="宋体" w:hint="eastAsia"/>
                <w:color w:val="000000"/>
                <w:kern w:val="0"/>
              </w:rPr>
              <w:t>～</w:t>
            </w:r>
            <w:r>
              <w:rPr>
                <w:rFonts w:ascii="宋体" w:hAnsi="宋体" w:cs="宋体"/>
                <w:color w:val="000000"/>
                <w:kern w:val="0"/>
              </w:rPr>
              <w:t>+12dB</w:t>
            </w:r>
            <w:r>
              <w:rPr>
                <w:rFonts w:ascii="宋体" w:hAnsi="宋体" w:cs="宋体" w:hint="eastAsia"/>
                <w:color w:val="000000"/>
                <w:kern w:val="0"/>
              </w:rPr>
              <w:t>，最小步进</w:t>
            </w:r>
            <w:r>
              <w:rPr>
                <w:rFonts w:ascii="宋体" w:hAnsi="宋体" w:cs="宋体"/>
                <w:color w:val="000000"/>
                <w:kern w:val="0"/>
              </w:rPr>
              <w:t>0.1ddB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5. 9</w:t>
            </w:r>
            <w:r>
              <w:rPr>
                <w:rFonts w:ascii="宋体" w:hAnsi="宋体" w:cs="宋体" w:hint="eastAsia"/>
                <w:color w:val="000000"/>
                <w:kern w:val="0"/>
              </w:rPr>
              <w:t>段参数均衡（</w:t>
            </w:r>
            <w:r>
              <w:rPr>
                <w:rFonts w:ascii="宋体" w:hAnsi="宋体" w:cs="宋体"/>
                <w:color w:val="000000"/>
                <w:kern w:val="0"/>
              </w:rPr>
              <w:t>PEQ)</w:t>
            </w:r>
            <w:r>
              <w:rPr>
                <w:rFonts w:ascii="宋体" w:hAnsi="宋体" w:cs="宋体" w:hint="eastAsia"/>
                <w:color w:val="000000"/>
                <w:kern w:val="0"/>
              </w:rPr>
              <w:t>类型：</w:t>
            </w:r>
            <w:r>
              <w:rPr>
                <w:rFonts w:ascii="宋体" w:hAnsi="宋体" w:cs="宋体"/>
                <w:color w:val="000000"/>
                <w:kern w:val="0"/>
              </w:rPr>
              <w:t>L-Shelf6dB,L-Shelf 12dB,High-Shelf6dB,High-Shelf12dB</w:t>
            </w:r>
            <w:r>
              <w:rPr>
                <w:rFonts w:ascii="宋体" w:hAnsi="宋体" w:cs="宋体"/>
                <w:color w:val="000000"/>
                <w:kern w:val="0"/>
              </w:rPr>
              <w:br/>
              <w:t xml:space="preserve">6. </w:t>
            </w:r>
            <w:r>
              <w:rPr>
                <w:rFonts w:ascii="宋体" w:hAnsi="宋体" w:cs="宋体" w:hint="eastAsia"/>
                <w:color w:val="000000"/>
                <w:kern w:val="0"/>
              </w:rPr>
              <w:t>参数均衡（</w:t>
            </w:r>
            <w:r>
              <w:rPr>
                <w:rFonts w:ascii="宋体" w:hAnsi="宋体" w:cs="宋体"/>
                <w:color w:val="000000"/>
                <w:kern w:val="0"/>
              </w:rPr>
              <w:t>PEQ)</w:t>
            </w:r>
            <w:r>
              <w:rPr>
                <w:rFonts w:ascii="宋体" w:hAnsi="宋体" w:cs="宋体" w:hint="eastAsia"/>
                <w:color w:val="000000"/>
                <w:kern w:val="0"/>
              </w:rPr>
              <w:t>频率范围：</w:t>
            </w:r>
            <w:r>
              <w:rPr>
                <w:rFonts w:ascii="宋体" w:hAnsi="宋体" w:cs="宋体"/>
                <w:color w:val="000000"/>
                <w:kern w:val="0"/>
              </w:rPr>
              <w:t>19.7Hz</w:t>
            </w:r>
            <w:r>
              <w:rPr>
                <w:rFonts w:ascii="宋体" w:hAnsi="宋体" w:cs="宋体" w:hint="eastAsia"/>
                <w:color w:val="000000"/>
                <w:kern w:val="0"/>
              </w:rPr>
              <w:t>～</w:t>
            </w:r>
            <w:r>
              <w:rPr>
                <w:rFonts w:ascii="宋体" w:hAnsi="宋体" w:cs="宋体"/>
                <w:color w:val="000000"/>
                <w:kern w:val="0"/>
              </w:rPr>
              <w:t>21.9kHz</w:t>
            </w:r>
            <w:r>
              <w:rPr>
                <w:rFonts w:ascii="宋体" w:hAnsi="宋体" w:cs="宋体" w:hint="eastAsia"/>
                <w:color w:val="000000"/>
                <w:kern w:val="0"/>
              </w:rPr>
              <w:t>，增益范围从</w:t>
            </w:r>
            <w:r>
              <w:rPr>
                <w:rFonts w:ascii="宋体" w:hAnsi="宋体" w:cs="宋体"/>
                <w:color w:val="000000"/>
                <w:kern w:val="0"/>
              </w:rPr>
              <w:t>-30dB</w:t>
            </w:r>
            <w:r>
              <w:rPr>
                <w:rFonts w:ascii="宋体" w:hAnsi="宋体" w:cs="宋体" w:hint="eastAsia"/>
                <w:color w:val="000000"/>
                <w:kern w:val="0"/>
              </w:rPr>
              <w:t>到</w:t>
            </w:r>
            <w:r>
              <w:rPr>
                <w:rFonts w:ascii="宋体" w:hAnsi="宋体" w:cs="宋体"/>
                <w:color w:val="000000"/>
                <w:kern w:val="0"/>
              </w:rPr>
              <w:t>+15dB</w:t>
            </w:r>
            <w:r>
              <w:rPr>
                <w:rFonts w:ascii="宋体" w:hAnsi="宋体" w:cs="宋体" w:hint="eastAsia"/>
                <w:color w:val="000000"/>
                <w:kern w:val="0"/>
              </w:rPr>
              <w:t>，带宽范围从</w:t>
            </w:r>
            <w:r>
              <w:rPr>
                <w:rFonts w:ascii="宋体" w:hAnsi="宋体" w:cs="宋体"/>
                <w:color w:val="000000"/>
                <w:kern w:val="0"/>
              </w:rPr>
              <w:t>0.017</w:t>
            </w:r>
            <w:r>
              <w:rPr>
                <w:rFonts w:ascii="宋体" w:hAnsi="宋体" w:cs="宋体" w:hint="eastAsia"/>
                <w:color w:val="000000"/>
                <w:kern w:val="0"/>
              </w:rPr>
              <w:t>到</w:t>
            </w:r>
            <w:r>
              <w:rPr>
                <w:rFonts w:ascii="宋体" w:hAnsi="宋体" w:cs="宋体"/>
                <w:color w:val="000000"/>
                <w:kern w:val="0"/>
              </w:rPr>
              <w:t>4.750</w:t>
            </w:r>
            <w:r>
              <w:rPr>
                <w:rFonts w:ascii="宋体" w:hAnsi="宋体" w:cs="宋体" w:hint="eastAsia"/>
                <w:color w:val="000000"/>
                <w:kern w:val="0"/>
              </w:rPr>
              <w:t>倍程（</w:t>
            </w:r>
            <w:r>
              <w:rPr>
                <w:rFonts w:ascii="宋体" w:hAnsi="宋体" w:cs="宋体"/>
                <w:color w:val="000000"/>
                <w:kern w:val="0"/>
              </w:rPr>
              <w:t>Oct)</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图示均衡（</w:t>
            </w:r>
            <w:r>
              <w:rPr>
                <w:rFonts w:ascii="宋体" w:hAnsi="宋体" w:cs="宋体"/>
                <w:color w:val="000000"/>
                <w:kern w:val="0"/>
              </w:rPr>
              <w:t>GEQ)</w:t>
            </w:r>
            <w:r>
              <w:rPr>
                <w:rFonts w:ascii="宋体" w:hAnsi="宋体" w:cs="宋体" w:hint="eastAsia"/>
                <w:color w:val="000000"/>
                <w:kern w:val="0"/>
              </w:rPr>
              <w:t>频率范围：</w:t>
            </w:r>
            <w:r>
              <w:rPr>
                <w:rFonts w:ascii="宋体" w:hAnsi="宋体" w:cs="宋体"/>
                <w:color w:val="000000"/>
                <w:kern w:val="0"/>
              </w:rPr>
              <w:t>19.7Hz</w:t>
            </w:r>
            <w:r>
              <w:rPr>
                <w:rFonts w:ascii="宋体" w:hAnsi="宋体" w:cs="宋体" w:hint="eastAsia"/>
                <w:color w:val="000000"/>
                <w:kern w:val="0"/>
              </w:rPr>
              <w:t>～</w:t>
            </w:r>
            <w:r>
              <w:rPr>
                <w:rFonts w:ascii="宋体" w:hAnsi="宋体" w:cs="宋体"/>
                <w:color w:val="000000"/>
                <w:kern w:val="0"/>
              </w:rPr>
              <w:t>21.9kHz</w:t>
            </w:r>
            <w:r>
              <w:rPr>
                <w:rFonts w:ascii="宋体" w:hAnsi="宋体" w:cs="宋体" w:hint="eastAsia"/>
                <w:color w:val="000000"/>
                <w:kern w:val="0"/>
              </w:rPr>
              <w:t>，分频点按标准</w:t>
            </w:r>
            <w:r>
              <w:rPr>
                <w:rFonts w:ascii="宋体" w:hAnsi="宋体" w:cs="宋体"/>
                <w:color w:val="000000"/>
                <w:kern w:val="0"/>
              </w:rPr>
              <w:t>1/3</w:t>
            </w:r>
            <w:r>
              <w:rPr>
                <w:rFonts w:ascii="宋体" w:hAnsi="宋体" w:cs="宋体" w:hint="eastAsia"/>
                <w:color w:val="000000"/>
                <w:kern w:val="0"/>
              </w:rPr>
              <w:t>倍频程划分，增益范围：</w:t>
            </w:r>
            <w:r>
              <w:rPr>
                <w:rFonts w:ascii="宋体" w:hAnsi="宋体" w:cs="宋体"/>
                <w:color w:val="000000"/>
                <w:kern w:val="0"/>
              </w:rPr>
              <w:t>-30dB</w:t>
            </w:r>
            <w:r>
              <w:rPr>
                <w:rFonts w:ascii="宋体" w:hAnsi="宋体" w:cs="宋体" w:hint="eastAsia"/>
                <w:color w:val="000000"/>
                <w:kern w:val="0"/>
              </w:rPr>
              <w:t>～</w:t>
            </w:r>
            <w:r>
              <w:rPr>
                <w:rFonts w:ascii="宋体" w:hAnsi="宋体" w:cs="宋体"/>
                <w:color w:val="000000"/>
                <w:kern w:val="0"/>
              </w:rPr>
              <w:t>+15dB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可调节各压缩器的门限值，压缩比，上冲时间和释放时间，硬拐点，有</w:t>
            </w:r>
            <w:r>
              <w:rPr>
                <w:rFonts w:ascii="宋体" w:hAnsi="宋体" w:cs="宋体"/>
                <w:color w:val="000000"/>
                <w:kern w:val="0"/>
              </w:rPr>
              <w:t>5</w:t>
            </w:r>
            <w:r>
              <w:rPr>
                <w:rFonts w:ascii="宋体" w:hAnsi="宋体" w:cs="宋体" w:hint="eastAsia"/>
                <w:color w:val="000000"/>
                <w:kern w:val="0"/>
              </w:rPr>
              <w:t>级软拐点可调。</w:t>
            </w:r>
            <w:r>
              <w:rPr>
                <w:rFonts w:ascii="宋体" w:hAnsi="宋体" w:cs="宋体"/>
                <w:color w:val="000000"/>
                <w:kern w:val="0"/>
              </w:rPr>
              <w:t xml:space="preserve">  </w:t>
            </w:r>
            <w:r>
              <w:rPr>
                <w:rFonts w:ascii="宋体" w:hAnsi="宋体" w:cs="宋体"/>
                <w:color w:val="000000"/>
                <w:kern w:val="0"/>
              </w:rPr>
              <w:br/>
              <w:t xml:space="preserve">9. </w:t>
            </w:r>
            <w:r>
              <w:rPr>
                <w:rFonts w:ascii="宋体" w:hAnsi="宋体" w:cs="宋体" w:hint="eastAsia"/>
                <w:color w:val="000000"/>
                <w:kern w:val="0"/>
              </w:rPr>
              <w:t>每个通道的参数可以相互复制。</w:t>
            </w:r>
            <w:r>
              <w:rPr>
                <w:rFonts w:ascii="宋体" w:cs="宋体"/>
                <w:color w:val="000000"/>
                <w:kern w:val="0"/>
              </w:rPr>
              <w:br/>
            </w:r>
            <w:r>
              <w:rPr>
                <w:rFonts w:ascii="宋体" w:hAnsi="宋体" w:cs="宋体"/>
                <w:color w:val="000000"/>
                <w:kern w:val="0"/>
              </w:rPr>
              <w:t xml:space="preserve">10. </w:t>
            </w:r>
            <w:r>
              <w:rPr>
                <w:rFonts w:ascii="宋体" w:hAnsi="宋体" w:cs="宋体" w:hint="eastAsia"/>
                <w:color w:val="000000"/>
                <w:kern w:val="0"/>
              </w:rPr>
              <w:t>设备面板按钮可加密及解锁，保护设备设置安全。</w:t>
            </w:r>
            <w:r>
              <w:rPr>
                <w:rFonts w:ascii="宋体" w:hAnsi="宋体" w:cs="宋体"/>
                <w:color w:val="000000"/>
                <w:kern w:val="0"/>
              </w:rPr>
              <w:t xml:space="preserve"> </w:t>
            </w:r>
            <w:r>
              <w:rPr>
                <w:rFonts w:ascii="宋体" w:hAnsi="宋体" w:cs="宋体"/>
                <w:color w:val="000000"/>
                <w:kern w:val="0"/>
              </w:rPr>
              <w:br/>
              <w:t xml:space="preserve">11. </w:t>
            </w:r>
            <w:r>
              <w:rPr>
                <w:rFonts w:ascii="宋体" w:hAnsi="宋体" w:cs="宋体" w:hint="eastAsia"/>
                <w:color w:val="000000"/>
                <w:kern w:val="0"/>
              </w:rPr>
              <w:t>支持</w:t>
            </w:r>
            <w:r>
              <w:rPr>
                <w:rFonts w:ascii="宋体" w:hAnsi="宋体" w:cs="宋体"/>
                <w:color w:val="000000"/>
                <w:kern w:val="0"/>
              </w:rPr>
              <w:t>USB</w:t>
            </w:r>
            <w:r>
              <w:rPr>
                <w:rFonts w:ascii="宋体" w:hAnsi="宋体" w:cs="宋体" w:hint="eastAsia"/>
                <w:color w:val="000000"/>
                <w:kern w:val="0"/>
              </w:rPr>
              <w:t>，</w:t>
            </w:r>
            <w:r>
              <w:rPr>
                <w:rFonts w:ascii="宋体" w:hAnsi="宋体" w:cs="宋体"/>
                <w:color w:val="000000"/>
                <w:kern w:val="0"/>
              </w:rPr>
              <w:t>RS232,RS485</w:t>
            </w:r>
            <w:r>
              <w:rPr>
                <w:rFonts w:ascii="宋体" w:hAnsi="宋体" w:cs="宋体" w:hint="eastAsia"/>
                <w:color w:val="000000"/>
                <w:kern w:val="0"/>
              </w:rPr>
              <w:t>等多种方式连接调试软件。</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可支持</w:t>
            </w:r>
            <w:r>
              <w:rPr>
                <w:rFonts w:ascii="宋体" w:hAnsi="宋体" w:cs="宋体"/>
                <w:color w:val="000000"/>
                <w:kern w:val="0"/>
              </w:rPr>
              <w:t>Windows</w:t>
            </w:r>
            <w:r>
              <w:rPr>
                <w:rFonts w:ascii="宋体" w:hAnsi="宋体" w:cs="宋体" w:hint="eastAsia"/>
                <w:color w:val="000000"/>
                <w:kern w:val="0"/>
              </w:rPr>
              <w:t>系统、安卓及苹果系统无线</w:t>
            </w:r>
            <w:r>
              <w:rPr>
                <w:rFonts w:ascii="宋体" w:hAnsi="宋体" w:cs="宋体"/>
                <w:color w:val="000000"/>
                <w:kern w:val="0"/>
              </w:rPr>
              <w:t>WIFI</w:t>
            </w:r>
            <w:r>
              <w:rPr>
                <w:rFonts w:ascii="宋体" w:hAnsi="宋体" w:cs="宋体" w:hint="eastAsia"/>
                <w:color w:val="000000"/>
                <w:kern w:val="0"/>
              </w:rPr>
              <w:t>连接调试。</w:t>
            </w:r>
            <w:r>
              <w:rPr>
                <w:rFonts w:ascii="宋体" w:cs="宋体"/>
                <w:color w:val="000000"/>
                <w:kern w:val="0"/>
              </w:rPr>
              <w:br/>
            </w:r>
            <w:r>
              <w:rPr>
                <w:rFonts w:ascii="宋体" w:hAnsi="宋体" w:cs="宋体"/>
                <w:color w:val="000000"/>
                <w:kern w:val="0"/>
              </w:rPr>
              <w:t xml:space="preserve">13. </w:t>
            </w:r>
            <w:r>
              <w:rPr>
                <w:rFonts w:ascii="宋体" w:hAnsi="宋体" w:cs="宋体" w:hint="eastAsia"/>
                <w:color w:val="000000"/>
                <w:kern w:val="0"/>
              </w:rPr>
              <w:t>支持多联调功能：同一类型机器最多达</w:t>
            </w:r>
            <w:r>
              <w:rPr>
                <w:rFonts w:ascii="宋体" w:hAnsi="宋体" w:cs="宋体"/>
                <w:color w:val="000000"/>
                <w:kern w:val="0"/>
              </w:rPr>
              <w:t>32</w:t>
            </w:r>
            <w:r>
              <w:rPr>
                <w:rFonts w:ascii="宋体" w:hAnsi="宋体" w:cs="宋体" w:hint="eastAsia"/>
                <w:color w:val="000000"/>
                <w:kern w:val="0"/>
              </w:rPr>
              <w:t>台。</w:t>
            </w:r>
            <w:r>
              <w:rPr>
                <w:rFonts w:ascii="宋体" w:hAnsi="宋体" w:cs="宋体"/>
                <w:color w:val="000000"/>
                <w:kern w:val="0"/>
              </w:rPr>
              <w:t xml:space="preserve">  </w:t>
            </w:r>
            <w:r>
              <w:rPr>
                <w:rFonts w:ascii="宋体" w:hAnsi="宋体" w:cs="宋体"/>
                <w:color w:val="000000"/>
                <w:kern w:val="0"/>
              </w:rPr>
              <w:br/>
              <w:t xml:space="preserve">14. </w:t>
            </w:r>
            <w:r>
              <w:rPr>
                <w:rFonts w:ascii="宋体" w:hAnsi="宋体" w:cs="宋体" w:hint="eastAsia"/>
                <w:color w:val="000000"/>
                <w:kern w:val="0"/>
              </w:rPr>
              <w:t>本机储存</w:t>
            </w:r>
            <w:r>
              <w:rPr>
                <w:rFonts w:ascii="宋体" w:hAnsi="宋体" w:cs="宋体"/>
                <w:color w:val="000000"/>
                <w:kern w:val="0"/>
              </w:rPr>
              <w:t>30</w:t>
            </w:r>
            <w:r>
              <w:rPr>
                <w:rFonts w:ascii="宋体" w:hAnsi="宋体" w:cs="宋体" w:hint="eastAsia"/>
                <w:color w:val="000000"/>
                <w:kern w:val="0"/>
              </w:rPr>
              <w:t>种用户程序，支持</w:t>
            </w:r>
            <w:r>
              <w:rPr>
                <w:rFonts w:ascii="宋体" w:hAnsi="宋体" w:cs="宋体"/>
                <w:color w:val="000000"/>
                <w:kern w:val="0"/>
              </w:rPr>
              <w:t>PC</w:t>
            </w:r>
            <w:r>
              <w:rPr>
                <w:rFonts w:ascii="宋体" w:hAnsi="宋体" w:cs="宋体" w:hint="eastAsia"/>
                <w:color w:val="000000"/>
                <w:kern w:val="0"/>
              </w:rPr>
              <w:t>储存，支持用户程序上传下载。</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主扩音箱</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频率响应：</w:t>
            </w:r>
            <w:r>
              <w:rPr>
                <w:rFonts w:ascii="宋体" w:hAnsi="宋体" w:cs="宋体"/>
                <w:color w:val="000000"/>
                <w:kern w:val="0"/>
              </w:rPr>
              <w:t>65HZ-20kHZ</w:t>
            </w:r>
            <w:r>
              <w:rPr>
                <w:rFonts w:ascii="宋体" w:hAnsi="宋体" w:cs="宋体" w:hint="eastAsia"/>
                <w:color w:val="000000"/>
                <w:kern w:val="0"/>
              </w:rPr>
              <w:t>±</w:t>
            </w:r>
            <w:r>
              <w:rPr>
                <w:rFonts w:ascii="宋体" w:hAnsi="宋体" w:cs="宋体"/>
                <w:color w:val="000000"/>
                <w:kern w:val="0"/>
              </w:rPr>
              <w:t>3dB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灵敏度：</w:t>
            </w:r>
            <w:r>
              <w:rPr>
                <w:rFonts w:ascii="宋体" w:hAnsi="宋体" w:cs="宋体"/>
                <w:color w:val="000000"/>
                <w:kern w:val="0"/>
              </w:rPr>
              <w:t>95dB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最大声压级：</w:t>
            </w:r>
            <w:r>
              <w:rPr>
                <w:rFonts w:ascii="宋体" w:hAnsi="宋体" w:cs="宋体"/>
                <w:color w:val="000000"/>
                <w:kern w:val="0"/>
              </w:rPr>
              <w:t>116dB</w:t>
            </w:r>
            <w:r>
              <w:rPr>
                <w:rFonts w:ascii="宋体" w:hAnsi="宋体" w:cs="宋体" w:hint="eastAsia"/>
                <w:color w:val="000000"/>
                <w:kern w:val="0"/>
              </w:rPr>
              <w:t>（持续）</w:t>
            </w:r>
            <w:r>
              <w:rPr>
                <w:rFonts w:ascii="宋体" w:hAnsi="宋体" w:cs="宋体"/>
                <w:color w:val="000000"/>
                <w:kern w:val="0"/>
              </w:rPr>
              <w:t>122dB</w:t>
            </w:r>
            <w:r>
              <w:rPr>
                <w:rFonts w:ascii="宋体" w:hAnsi="宋体" w:cs="宋体" w:hint="eastAsia"/>
                <w:color w:val="000000"/>
                <w:kern w:val="0"/>
              </w:rPr>
              <w:t>（峰值）</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额定功率：</w:t>
            </w:r>
            <w:r>
              <w:rPr>
                <w:rFonts w:ascii="宋体" w:hAnsi="宋体" w:cs="宋体"/>
                <w:color w:val="000000"/>
                <w:kern w:val="0"/>
              </w:rPr>
              <w:t>200 W / 8</w:t>
            </w:r>
            <w:r>
              <w:rPr>
                <w:rFonts w:ascii="宋体" w:hAnsi="宋体" w:cs="宋体" w:hint="eastAsia"/>
                <w:color w:val="000000"/>
                <w:kern w:val="0"/>
              </w:rPr>
              <w:t>欧，</w:t>
            </w:r>
            <w:r>
              <w:rPr>
                <w:rFonts w:ascii="宋体" w:cs="宋体"/>
                <w:color w:val="000000"/>
                <w:kern w:val="0"/>
              </w:rPr>
              <w:br/>
            </w:r>
            <w:r>
              <w:rPr>
                <w:rFonts w:ascii="宋体" w:hAnsi="宋体" w:cs="宋体"/>
                <w:color w:val="000000"/>
                <w:kern w:val="0"/>
              </w:rPr>
              <w:t xml:space="preserve">5. </w:t>
            </w:r>
            <w:r>
              <w:rPr>
                <w:rFonts w:ascii="宋体" w:hAnsi="宋体" w:cs="宋体" w:hint="eastAsia"/>
                <w:color w:val="000000"/>
                <w:kern w:val="0"/>
              </w:rPr>
              <w:t>单元组成：</w:t>
            </w:r>
            <w:r>
              <w:rPr>
                <w:rFonts w:ascii="宋体" w:hAnsi="宋体" w:cs="宋体"/>
                <w:color w:val="000000"/>
                <w:kern w:val="0"/>
              </w:rPr>
              <w:t>1x10</w:t>
            </w:r>
            <w:r>
              <w:rPr>
                <w:rFonts w:ascii="宋体" w:hAnsi="宋体" w:cs="宋体" w:hint="eastAsia"/>
                <w:color w:val="000000"/>
                <w:kern w:val="0"/>
              </w:rPr>
              <w:t>英寸低音单元</w:t>
            </w:r>
            <w:r>
              <w:rPr>
                <w:rFonts w:ascii="宋体" w:hAnsi="宋体" w:cs="宋体"/>
                <w:color w:val="000000"/>
                <w:kern w:val="0"/>
              </w:rPr>
              <w:t>+1x1</w:t>
            </w:r>
            <w:r>
              <w:rPr>
                <w:rFonts w:ascii="宋体" w:hAnsi="宋体" w:cs="宋体" w:hint="eastAsia"/>
                <w:color w:val="000000"/>
                <w:kern w:val="0"/>
              </w:rPr>
              <w:t>英寸高音压缩驱动单元。</w:t>
            </w:r>
            <w:r>
              <w:rPr>
                <w:rFonts w:ascii="宋体" w:cs="宋体"/>
                <w:color w:val="000000"/>
                <w:kern w:val="0"/>
              </w:rPr>
              <w:br/>
            </w:r>
            <w:r>
              <w:rPr>
                <w:rFonts w:ascii="宋体" w:hAnsi="宋体" w:cs="宋体"/>
                <w:color w:val="000000"/>
                <w:kern w:val="0"/>
              </w:rPr>
              <w:t xml:space="preserve">6. </w:t>
            </w:r>
            <w:r>
              <w:rPr>
                <w:rFonts w:ascii="宋体" w:hAnsi="宋体" w:cs="宋体" w:hint="eastAsia"/>
                <w:color w:val="000000"/>
                <w:kern w:val="0"/>
              </w:rPr>
              <w:t>覆盖角：</w:t>
            </w:r>
            <w:r>
              <w:rPr>
                <w:rFonts w:ascii="宋体" w:hAnsi="宋体" w:cs="宋体"/>
                <w:color w:val="000000"/>
                <w:kern w:val="0"/>
              </w:rPr>
              <w:t>80</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水平）</w:t>
            </w:r>
            <w:r>
              <w:rPr>
                <w:rFonts w:ascii="宋体" w:hAnsi="宋体" w:cs="宋体"/>
                <w:color w:val="000000"/>
                <w:kern w:val="0"/>
              </w:rPr>
              <w:t>50</w:t>
            </w:r>
            <w:r>
              <w:rPr>
                <w:rFonts w:ascii="宋体" w:hAnsi="宋体" w:cs="宋体" w:hint="eastAsia"/>
                <w:color w:val="000000"/>
                <w:kern w:val="0"/>
              </w:rPr>
              <w:t>°（垂直），</w:t>
            </w:r>
            <w:r>
              <w:rPr>
                <w:rFonts w:ascii="宋体" w:cs="宋体"/>
                <w:color w:val="000000"/>
                <w:kern w:val="0"/>
              </w:rPr>
              <w:br/>
            </w:r>
            <w:r>
              <w:rPr>
                <w:rFonts w:ascii="宋体" w:hAnsi="宋体" w:cs="宋体"/>
                <w:color w:val="000000"/>
                <w:kern w:val="0"/>
              </w:rPr>
              <w:t xml:space="preserve">7. </w:t>
            </w:r>
            <w:r>
              <w:rPr>
                <w:rFonts w:ascii="宋体" w:hAnsi="宋体" w:cs="宋体" w:hint="eastAsia"/>
                <w:color w:val="000000"/>
                <w:kern w:val="0"/>
              </w:rPr>
              <w:t>箱体材料：芬兰桦木，</w:t>
            </w:r>
            <w:r>
              <w:rPr>
                <w:rFonts w:ascii="宋体" w:cs="宋体"/>
                <w:color w:val="000000"/>
                <w:kern w:val="0"/>
              </w:rPr>
              <w:br/>
            </w:r>
            <w:r>
              <w:rPr>
                <w:rFonts w:ascii="宋体" w:hAnsi="宋体" w:cs="宋体"/>
                <w:color w:val="000000"/>
                <w:kern w:val="0"/>
              </w:rPr>
              <w:t xml:space="preserve">8. </w:t>
            </w:r>
            <w:r>
              <w:rPr>
                <w:rFonts w:ascii="宋体" w:hAnsi="宋体" w:cs="宋体" w:hint="eastAsia"/>
                <w:color w:val="000000"/>
                <w:kern w:val="0"/>
              </w:rPr>
              <w:t>箱体尺寸</w:t>
            </w:r>
            <w:r>
              <w:rPr>
                <w:rFonts w:ascii="宋体" w:hAnsi="宋体" w:cs="宋体"/>
                <w:color w:val="000000"/>
                <w:kern w:val="0"/>
              </w:rPr>
              <w:t>:302 x 455 x 300 mm.</w:t>
            </w:r>
            <w:r>
              <w:rPr>
                <w:rFonts w:ascii="宋体" w:hAnsi="宋体" w:cs="宋体"/>
                <w:color w:val="000000"/>
                <w:kern w:val="0"/>
              </w:rPr>
              <w:br/>
              <w:t xml:space="preserve">9. </w:t>
            </w:r>
            <w:r>
              <w:rPr>
                <w:rFonts w:ascii="宋体" w:hAnsi="宋体" w:cs="宋体" w:hint="eastAsia"/>
                <w:color w:val="000000"/>
                <w:kern w:val="0"/>
              </w:rPr>
              <w:t>重量：</w:t>
            </w:r>
            <w:r>
              <w:rPr>
                <w:rFonts w:ascii="宋体" w:hAnsi="宋体" w:cs="宋体"/>
                <w:color w:val="000000"/>
                <w:kern w:val="0"/>
              </w:rPr>
              <w:t>13KG</w:t>
            </w:r>
            <w:r>
              <w:rPr>
                <w:rFonts w:ascii="宋体" w:hAnsi="宋体" w:cs="宋体" w:hint="eastAsia"/>
                <w:color w:val="000000"/>
                <w:kern w:val="0"/>
              </w:rPr>
              <w:t>；</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只</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主扩功率放大器</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功率放大器类型</w:t>
            </w:r>
            <w:r>
              <w:rPr>
                <w:rFonts w:ascii="宋体" w:hAnsi="宋体" w:cs="宋体"/>
                <w:color w:val="000000"/>
                <w:kern w:val="0"/>
              </w:rPr>
              <w:t xml:space="preserve"> </w:t>
            </w:r>
            <w:r>
              <w:rPr>
                <w:rFonts w:ascii="宋体" w:hAnsi="宋体" w:cs="宋体" w:hint="eastAsia"/>
                <w:color w:val="000000"/>
                <w:kern w:val="0"/>
              </w:rPr>
              <w:t>立体声模式</w:t>
            </w:r>
            <w:r>
              <w:rPr>
                <w:rFonts w:ascii="宋体" w:hAnsi="宋体" w:cs="宋体"/>
                <w:color w:val="000000"/>
                <w:kern w:val="0"/>
              </w:rPr>
              <w:t>4</w:t>
            </w:r>
            <w:r>
              <w:rPr>
                <w:rFonts w:ascii="宋体" w:hAnsi="宋体" w:cs="宋体" w:hint="eastAsia"/>
                <w:color w:val="000000"/>
                <w:kern w:val="0"/>
              </w:rPr>
              <w:t>Ω</w:t>
            </w:r>
            <w:r>
              <w:rPr>
                <w:rFonts w:ascii="宋体" w:hAnsi="宋体" w:cs="宋体"/>
                <w:color w:val="000000"/>
                <w:kern w:val="0"/>
              </w:rPr>
              <w:t>-8</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负载阻抗</w:t>
            </w:r>
            <w:r>
              <w:rPr>
                <w:rFonts w:ascii="宋体" w:hAnsi="宋体" w:cs="宋体"/>
                <w:color w:val="000000"/>
                <w:kern w:val="0"/>
              </w:rPr>
              <w:t xml:space="preserve"> </w:t>
            </w:r>
            <w:r>
              <w:rPr>
                <w:rFonts w:ascii="宋体" w:hAnsi="宋体" w:cs="宋体" w:hint="eastAsia"/>
                <w:color w:val="000000"/>
                <w:kern w:val="0"/>
              </w:rPr>
              <w:t>并接单声模式</w:t>
            </w:r>
            <w:r>
              <w:rPr>
                <w:rFonts w:ascii="宋体" w:hAnsi="宋体" w:cs="宋体"/>
                <w:color w:val="000000"/>
                <w:kern w:val="0"/>
              </w:rPr>
              <w:t xml:space="preserve"> 4</w:t>
            </w:r>
            <w:r>
              <w:rPr>
                <w:rFonts w:ascii="宋体" w:hAnsi="宋体" w:cs="宋体" w:hint="eastAsia"/>
                <w:color w:val="000000"/>
                <w:kern w:val="0"/>
              </w:rPr>
              <w:t>Ω</w:t>
            </w:r>
            <w:r>
              <w:rPr>
                <w:rFonts w:ascii="宋体" w:hAnsi="宋体" w:cs="宋体"/>
                <w:color w:val="000000"/>
                <w:kern w:val="0"/>
              </w:rPr>
              <w:t>-8</w:t>
            </w:r>
            <w:r>
              <w:rPr>
                <w:rFonts w:ascii="宋体" w:hAnsi="宋体" w:cs="宋体" w:hint="eastAsia"/>
                <w:color w:val="000000"/>
                <w:kern w:val="0"/>
              </w:rPr>
              <w:t>Ω桥接单声模式</w:t>
            </w:r>
            <w:r>
              <w:rPr>
                <w:rFonts w:ascii="宋体" w:hAnsi="宋体" w:cs="宋体"/>
                <w:color w:val="000000"/>
                <w:kern w:val="0"/>
              </w:rPr>
              <w:t xml:space="preserve"> 8</w:t>
            </w:r>
            <w:r>
              <w:rPr>
                <w:rFonts w:ascii="宋体" w:hAnsi="宋体" w:cs="宋体" w:hint="eastAsia"/>
                <w:color w:val="000000"/>
                <w:kern w:val="0"/>
              </w:rPr>
              <w:t>Ω</w:t>
            </w:r>
            <w:r>
              <w:rPr>
                <w:rFonts w:ascii="宋体" w:hAnsi="宋体" w:cs="宋体"/>
                <w:color w:val="000000"/>
                <w:kern w:val="0"/>
              </w:rPr>
              <w:t>-16</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额定功率</w:t>
            </w:r>
            <w:r>
              <w:rPr>
                <w:rFonts w:ascii="宋体" w:hAnsi="宋体" w:cs="宋体"/>
                <w:color w:val="000000"/>
                <w:kern w:val="0"/>
              </w:rPr>
              <w:t>:8</w:t>
            </w:r>
            <w:r>
              <w:rPr>
                <w:rFonts w:ascii="宋体" w:hAnsi="宋体" w:cs="宋体" w:hint="eastAsia"/>
                <w:color w:val="000000"/>
                <w:kern w:val="0"/>
              </w:rPr>
              <w:t>Ω</w:t>
            </w:r>
            <w:r>
              <w:rPr>
                <w:rFonts w:ascii="宋体" w:hAnsi="宋体" w:cs="宋体"/>
                <w:color w:val="000000"/>
                <w:kern w:val="0"/>
              </w:rPr>
              <w:t>/350W</w:t>
            </w:r>
            <w:r>
              <w:rPr>
                <w:rFonts w:ascii="宋体" w:hAnsi="宋体" w:cs="宋体" w:hint="eastAsia"/>
                <w:color w:val="000000"/>
                <w:kern w:val="0"/>
              </w:rPr>
              <w:t>×</w:t>
            </w:r>
            <w:r>
              <w:rPr>
                <w:rFonts w:ascii="宋体" w:hAnsi="宋体" w:cs="宋体"/>
                <w:color w:val="000000"/>
                <w:kern w:val="0"/>
              </w:rPr>
              <w:t>2; 4</w:t>
            </w:r>
            <w:r>
              <w:rPr>
                <w:rFonts w:ascii="宋体" w:hAnsi="宋体" w:cs="宋体" w:hint="eastAsia"/>
                <w:color w:val="000000"/>
                <w:kern w:val="0"/>
              </w:rPr>
              <w:t>Ω</w:t>
            </w:r>
            <w:r>
              <w:rPr>
                <w:rFonts w:ascii="宋体" w:hAnsi="宋体" w:cs="宋体"/>
                <w:color w:val="000000"/>
                <w:kern w:val="0"/>
              </w:rPr>
              <w:t>/620W</w:t>
            </w:r>
            <w:r>
              <w:rPr>
                <w:rFonts w:ascii="宋体" w:hAnsi="宋体" w:cs="宋体" w:hint="eastAsia"/>
                <w:color w:val="000000"/>
                <w:kern w:val="0"/>
              </w:rPr>
              <w:t>×</w:t>
            </w:r>
            <w:r>
              <w:rPr>
                <w:rFonts w:ascii="宋体" w:hAnsi="宋体" w:cs="宋体"/>
                <w:color w:val="000000"/>
                <w:kern w:val="0"/>
              </w:rPr>
              <w:t>2</w:t>
            </w:r>
            <w:r>
              <w:rPr>
                <w:rFonts w:ascii="宋体" w:hAnsi="宋体" w:cs="宋体"/>
                <w:color w:val="000000"/>
                <w:kern w:val="0"/>
              </w:rPr>
              <w:br/>
            </w:r>
            <w:r>
              <w:rPr>
                <w:rFonts w:ascii="宋体" w:hAnsi="宋体" w:cs="宋体" w:hint="eastAsia"/>
                <w:color w:val="000000"/>
                <w:kern w:val="0"/>
              </w:rPr>
              <w:t>总谐波失真</w:t>
            </w:r>
            <w:r>
              <w:rPr>
                <w:rFonts w:ascii="宋体" w:hAnsi="宋体" w:cs="宋体"/>
                <w:color w:val="000000"/>
                <w:kern w:val="0"/>
              </w:rPr>
              <w:t xml:space="preserve"> &lt;0.05%(10%</w:t>
            </w:r>
            <w:r>
              <w:rPr>
                <w:rFonts w:ascii="宋体" w:hAnsi="宋体" w:cs="宋体" w:hint="eastAsia"/>
                <w:color w:val="000000"/>
                <w:kern w:val="0"/>
              </w:rPr>
              <w:t>额定功率</w:t>
            </w:r>
            <w:r>
              <w:rPr>
                <w:rFonts w:ascii="宋体" w:hAnsi="宋体" w:cs="宋体"/>
                <w:color w:val="000000"/>
                <w:kern w:val="0"/>
              </w:rPr>
              <w:t>1kHz)</w:t>
            </w:r>
            <w:r>
              <w:rPr>
                <w:rFonts w:ascii="宋体" w:hAnsi="宋体" w:cs="宋体"/>
                <w:color w:val="000000"/>
                <w:kern w:val="0"/>
              </w:rPr>
              <w:br/>
            </w:r>
            <w:r>
              <w:rPr>
                <w:rFonts w:ascii="宋体" w:hAnsi="宋体" w:cs="宋体" w:hint="eastAsia"/>
                <w:color w:val="000000"/>
                <w:kern w:val="0"/>
              </w:rPr>
              <w:t>互调失真</w:t>
            </w:r>
            <w:r>
              <w:rPr>
                <w:rFonts w:ascii="宋体" w:hAnsi="宋体" w:cs="宋体"/>
                <w:color w:val="000000"/>
                <w:kern w:val="0"/>
              </w:rPr>
              <w:t xml:space="preserve"> &lt;0.35%</w:t>
            </w:r>
            <w:r>
              <w:rPr>
                <w:rFonts w:ascii="宋体" w:hAnsi="宋体" w:cs="宋体"/>
                <w:color w:val="000000"/>
                <w:kern w:val="0"/>
              </w:rPr>
              <w:br/>
            </w:r>
            <w:r>
              <w:rPr>
                <w:rFonts w:ascii="宋体" w:hAnsi="宋体" w:cs="宋体" w:hint="eastAsia"/>
                <w:color w:val="000000"/>
                <w:kern w:val="0"/>
              </w:rPr>
              <w:t>频率响应</w:t>
            </w:r>
            <w:r>
              <w:rPr>
                <w:rFonts w:ascii="宋体" w:hAnsi="宋体" w:cs="宋体"/>
                <w:color w:val="000000"/>
                <w:kern w:val="0"/>
              </w:rPr>
              <w:t xml:space="preserve"> 20Hz~20kHz(</w:t>
            </w:r>
            <w:r>
              <w:rPr>
                <w:rFonts w:ascii="宋体" w:hAnsi="宋体" w:cs="宋体" w:hint="eastAsia"/>
                <w:color w:val="000000"/>
                <w:kern w:val="0"/>
              </w:rPr>
              <w:t>±</w:t>
            </w:r>
            <w:r>
              <w:rPr>
                <w:rFonts w:ascii="宋体" w:hAnsi="宋体" w:cs="宋体"/>
                <w:color w:val="000000"/>
                <w:kern w:val="0"/>
              </w:rPr>
              <w:t>0.5dB)</w:t>
            </w:r>
            <w:r>
              <w:rPr>
                <w:rFonts w:ascii="宋体" w:hAnsi="宋体" w:cs="宋体"/>
                <w:color w:val="000000"/>
                <w:kern w:val="0"/>
              </w:rPr>
              <w:br/>
            </w:r>
            <w:r>
              <w:rPr>
                <w:rFonts w:ascii="宋体" w:hAnsi="宋体" w:cs="宋体" w:hint="eastAsia"/>
                <w:color w:val="000000"/>
                <w:kern w:val="0"/>
              </w:rPr>
              <w:t>阻尼系数</w:t>
            </w:r>
            <w:r>
              <w:rPr>
                <w:rFonts w:ascii="宋体" w:hAnsi="宋体" w:cs="宋体"/>
                <w:color w:val="000000"/>
                <w:kern w:val="0"/>
              </w:rPr>
              <w:t xml:space="preserve"> &gt;600(8</w:t>
            </w:r>
            <w:r>
              <w:rPr>
                <w:rFonts w:ascii="宋体" w:hAnsi="宋体" w:cs="宋体" w:hint="eastAsia"/>
                <w:color w:val="000000"/>
                <w:kern w:val="0"/>
              </w:rPr>
              <w:t>Ω</w:t>
            </w:r>
            <w:r>
              <w:rPr>
                <w:rFonts w:ascii="宋体" w:hAnsi="宋体" w:cs="宋体"/>
                <w:color w:val="000000"/>
                <w:kern w:val="0"/>
              </w:rPr>
              <w:t>/100Hz)</w:t>
            </w:r>
            <w:r>
              <w:rPr>
                <w:rFonts w:ascii="宋体" w:hAnsi="宋体" w:cs="宋体"/>
                <w:color w:val="000000"/>
                <w:kern w:val="0"/>
              </w:rPr>
              <w:br/>
            </w:r>
            <w:r>
              <w:rPr>
                <w:rFonts w:ascii="宋体" w:hAnsi="宋体" w:cs="宋体" w:hint="eastAsia"/>
                <w:color w:val="000000"/>
                <w:kern w:val="0"/>
              </w:rPr>
              <w:t>信噪比</w:t>
            </w:r>
            <w:r>
              <w:rPr>
                <w:rFonts w:ascii="宋体" w:hAnsi="宋体" w:cs="宋体"/>
                <w:color w:val="000000"/>
                <w:kern w:val="0"/>
              </w:rPr>
              <w:t xml:space="preserve"> &gt;102dB(A)</w:t>
            </w:r>
            <w:r>
              <w:rPr>
                <w:rFonts w:ascii="宋体" w:hAnsi="宋体" w:cs="宋体"/>
                <w:color w:val="000000"/>
                <w:kern w:val="0"/>
              </w:rPr>
              <w:br/>
            </w:r>
            <w:r>
              <w:rPr>
                <w:rFonts w:ascii="宋体" w:hAnsi="宋体" w:cs="宋体" w:hint="eastAsia"/>
                <w:color w:val="000000"/>
                <w:kern w:val="0"/>
              </w:rPr>
              <w:t>输入阻抗</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20k</w:t>
            </w:r>
            <w:r>
              <w:rPr>
                <w:rFonts w:ascii="宋体" w:hAnsi="宋体" w:cs="宋体" w:hint="eastAsia"/>
                <w:color w:val="000000"/>
                <w:kern w:val="0"/>
              </w:rPr>
              <w:t>Ω</w:t>
            </w:r>
            <w:r>
              <w:rPr>
                <w:rFonts w:ascii="宋体" w:cs="宋体"/>
                <w:color w:val="000000"/>
                <w:kern w:val="0"/>
              </w:rPr>
              <w:br/>
            </w:r>
            <w:r>
              <w:rPr>
                <w:rFonts w:ascii="宋体" w:hAnsi="宋体" w:cs="宋体" w:hint="eastAsia"/>
                <w:color w:val="000000"/>
                <w:kern w:val="0"/>
              </w:rPr>
              <w:t>输入接口</w:t>
            </w:r>
            <w:r>
              <w:rPr>
                <w:rFonts w:ascii="宋体" w:hAnsi="宋体" w:cs="宋体"/>
                <w:color w:val="000000"/>
                <w:kern w:val="0"/>
              </w:rPr>
              <w:t>:3</w:t>
            </w:r>
            <w:r>
              <w:rPr>
                <w:rFonts w:ascii="宋体" w:hAnsi="宋体" w:cs="宋体" w:hint="eastAsia"/>
                <w:color w:val="000000"/>
                <w:kern w:val="0"/>
              </w:rPr>
              <w:t>脚</w:t>
            </w:r>
            <w:r>
              <w:rPr>
                <w:rFonts w:ascii="宋体" w:hAnsi="宋体" w:cs="宋体"/>
                <w:color w:val="000000"/>
                <w:kern w:val="0"/>
              </w:rPr>
              <w:t>XLR/6.35mm</w:t>
            </w:r>
            <w:r>
              <w:rPr>
                <w:rFonts w:ascii="宋体" w:hAnsi="宋体" w:cs="宋体" w:hint="eastAsia"/>
                <w:color w:val="000000"/>
                <w:kern w:val="0"/>
              </w:rPr>
              <w:t>插座</w:t>
            </w:r>
            <w:r>
              <w:rPr>
                <w:rFonts w:ascii="宋体" w:cs="宋体"/>
                <w:color w:val="000000"/>
                <w:kern w:val="0"/>
              </w:rPr>
              <w:br/>
            </w:r>
            <w:r>
              <w:rPr>
                <w:rFonts w:ascii="宋体" w:hAnsi="宋体" w:cs="宋体" w:hint="eastAsia"/>
                <w:color w:val="000000"/>
                <w:kern w:val="0"/>
              </w:rPr>
              <w:t>输出接口</w:t>
            </w:r>
            <w:r>
              <w:rPr>
                <w:rFonts w:ascii="宋体" w:hAnsi="宋体" w:cs="宋体"/>
                <w:color w:val="000000"/>
                <w:kern w:val="0"/>
              </w:rPr>
              <w:t>:</w:t>
            </w:r>
            <w:r>
              <w:rPr>
                <w:rFonts w:ascii="宋体" w:hAnsi="宋体" w:cs="宋体" w:hint="eastAsia"/>
                <w:color w:val="000000"/>
                <w:kern w:val="0"/>
              </w:rPr>
              <w:t>防碰触接线柱，</w:t>
            </w:r>
            <w:r>
              <w:rPr>
                <w:rFonts w:ascii="宋体" w:hAnsi="宋体" w:cs="宋体"/>
                <w:color w:val="000000"/>
                <w:kern w:val="0"/>
              </w:rPr>
              <w:t>NL4</w:t>
            </w:r>
            <w:r>
              <w:rPr>
                <w:rFonts w:ascii="宋体" w:hAnsi="宋体" w:cs="宋体" w:hint="eastAsia"/>
                <w:color w:val="000000"/>
                <w:kern w:val="0"/>
              </w:rPr>
              <w:t>型</w:t>
            </w:r>
            <w:r>
              <w:rPr>
                <w:rFonts w:ascii="宋体" w:hAnsi="宋体" w:cs="宋体"/>
                <w:color w:val="000000"/>
                <w:kern w:val="0"/>
              </w:rPr>
              <w:t>/speak ON</w:t>
            </w:r>
            <w:r>
              <w:rPr>
                <w:rFonts w:ascii="宋体" w:hAnsi="宋体" w:cs="宋体" w:hint="eastAsia"/>
                <w:color w:val="000000"/>
                <w:kern w:val="0"/>
              </w:rPr>
              <w:t>接头×</w:t>
            </w:r>
            <w:r>
              <w:rPr>
                <w:rFonts w:ascii="宋体" w:hAnsi="宋体" w:cs="宋体"/>
                <w:color w:val="000000"/>
                <w:kern w:val="0"/>
              </w:rPr>
              <w:t>2</w:t>
            </w:r>
            <w:r>
              <w:rPr>
                <w:rFonts w:ascii="宋体" w:hAnsi="宋体" w:cs="宋体"/>
                <w:color w:val="000000"/>
                <w:kern w:val="0"/>
              </w:rPr>
              <w:br/>
            </w:r>
            <w:r>
              <w:rPr>
                <w:rFonts w:ascii="宋体" w:hAnsi="宋体" w:cs="宋体" w:hint="eastAsia"/>
                <w:color w:val="000000"/>
                <w:kern w:val="0"/>
              </w:rPr>
              <w:t>净重</w:t>
            </w:r>
            <w:r>
              <w:rPr>
                <w:rFonts w:ascii="宋体" w:hAnsi="宋体" w:cs="宋体"/>
                <w:color w:val="000000"/>
                <w:kern w:val="0"/>
              </w:rPr>
              <w:t xml:space="preserve"> 16kg</w:t>
            </w:r>
            <w:r>
              <w:rPr>
                <w:rFonts w:ascii="宋体" w:hAnsi="宋体" w:cs="宋体"/>
                <w:color w:val="000000"/>
                <w:kern w:val="0"/>
              </w:rPr>
              <w:br/>
            </w:r>
            <w:r>
              <w:rPr>
                <w:rFonts w:ascii="宋体" w:hAnsi="宋体" w:cs="宋体" w:hint="eastAsia"/>
                <w:color w:val="000000"/>
                <w:kern w:val="0"/>
              </w:rPr>
              <w:t>机身尺寸</w:t>
            </w:r>
            <w:r>
              <w:rPr>
                <w:rFonts w:ascii="宋体" w:hAnsi="宋体" w:cs="宋体"/>
                <w:color w:val="000000"/>
                <w:kern w:val="0"/>
              </w:rPr>
              <w:t xml:space="preserve"> 483</w:t>
            </w:r>
            <w:r>
              <w:rPr>
                <w:rFonts w:ascii="宋体" w:hAnsi="宋体" w:cs="宋体" w:hint="eastAsia"/>
                <w:color w:val="000000"/>
                <w:kern w:val="0"/>
              </w:rPr>
              <w:t>×</w:t>
            </w:r>
            <w:r>
              <w:rPr>
                <w:rFonts w:ascii="宋体" w:hAnsi="宋体" w:cs="宋体"/>
                <w:color w:val="000000"/>
                <w:kern w:val="0"/>
              </w:rPr>
              <w:t>418</w:t>
            </w:r>
            <w:r>
              <w:rPr>
                <w:rFonts w:ascii="宋体" w:hAnsi="宋体" w:cs="宋体" w:hint="eastAsia"/>
                <w:color w:val="000000"/>
                <w:kern w:val="0"/>
              </w:rPr>
              <w:t>×</w:t>
            </w:r>
            <w:r>
              <w:rPr>
                <w:rFonts w:ascii="宋体" w:hAnsi="宋体" w:cs="宋体"/>
                <w:color w:val="000000"/>
                <w:kern w:val="0"/>
              </w:rPr>
              <w:t>101mm</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无线话筒（</w:t>
            </w:r>
            <w:r>
              <w:rPr>
                <w:rFonts w:ascii="宋体" w:hAnsi="宋体" w:cs="宋体"/>
                <w:color w:val="000000"/>
                <w:kern w:val="0"/>
              </w:rPr>
              <w:t>1</w:t>
            </w:r>
            <w:r>
              <w:rPr>
                <w:rFonts w:ascii="宋体" w:hAnsi="宋体" w:cs="宋体" w:hint="eastAsia"/>
                <w:color w:val="000000"/>
                <w:kern w:val="0"/>
              </w:rPr>
              <w:t>拖</w:t>
            </w:r>
            <w:r>
              <w:rPr>
                <w:rFonts w:ascii="宋体" w:hAnsi="宋体" w:cs="宋体"/>
                <w:color w:val="000000"/>
                <w:kern w:val="0"/>
              </w:rPr>
              <w:t>2</w:t>
            </w:r>
            <w:r>
              <w:rPr>
                <w:rFonts w:ascii="宋体" w:hAnsi="宋体" w:cs="宋体" w:hint="eastAsia"/>
                <w:color w:val="000000"/>
                <w:kern w:val="0"/>
              </w:rPr>
              <w:t>）</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包含：</w:t>
            </w:r>
            <w:r>
              <w:rPr>
                <w:rFonts w:ascii="宋体" w:hAnsi="宋体" w:cs="宋体"/>
                <w:color w:val="000000"/>
                <w:kern w:val="0"/>
              </w:rPr>
              <w:t>1</w:t>
            </w:r>
            <w:r>
              <w:rPr>
                <w:rFonts w:ascii="宋体" w:hAnsi="宋体" w:cs="宋体" w:hint="eastAsia"/>
                <w:color w:val="000000"/>
                <w:kern w:val="0"/>
              </w:rPr>
              <w:t>台接收器，</w:t>
            </w:r>
            <w:r>
              <w:rPr>
                <w:rFonts w:ascii="宋体" w:hAnsi="宋体" w:cs="宋体"/>
                <w:color w:val="000000"/>
                <w:kern w:val="0"/>
              </w:rPr>
              <w:t>2</w:t>
            </w:r>
            <w:r>
              <w:rPr>
                <w:rFonts w:ascii="宋体" w:hAnsi="宋体" w:cs="宋体" w:hint="eastAsia"/>
                <w:color w:val="000000"/>
                <w:kern w:val="0"/>
              </w:rPr>
              <w:t>支无线咪（手持）</w:t>
            </w:r>
            <w:r>
              <w:rPr>
                <w:rFonts w:ascii="宋体" w:cs="宋体"/>
                <w:color w:val="000000"/>
                <w:kern w:val="0"/>
              </w:rPr>
              <w:br/>
            </w:r>
            <w:r>
              <w:rPr>
                <w:rFonts w:ascii="宋体" w:hAnsi="宋体" w:cs="宋体" w:hint="eastAsia"/>
                <w:color w:val="000000"/>
                <w:kern w:val="0"/>
              </w:rPr>
              <w:t>采用世界先进的</w:t>
            </w:r>
            <w:r>
              <w:rPr>
                <w:rFonts w:ascii="宋体" w:hAnsi="宋体" w:cs="宋体"/>
                <w:color w:val="000000"/>
                <w:kern w:val="0"/>
              </w:rPr>
              <w:t>DPLL</w:t>
            </w:r>
            <w:r>
              <w:rPr>
                <w:rFonts w:ascii="宋体" w:hAnsi="宋体" w:cs="宋体" w:hint="eastAsia"/>
                <w:color w:val="000000"/>
                <w:kern w:val="0"/>
              </w:rPr>
              <w:t>数字锁相环多信道频率合成技术及杂讯自动控制技术，在</w:t>
            </w:r>
            <w:r>
              <w:rPr>
                <w:rFonts w:ascii="宋体" w:hAnsi="宋体" w:cs="宋体"/>
                <w:color w:val="000000"/>
                <w:kern w:val="0"/>
              </w:rPr>
              <w:t>50MHz</w:t>
            </w:r>
            <w:r>
              <w:rPr>
                <w:rFonts w:ascii="宋体" w:hAnsi="宋体" w:cs="宋体" w:hint="eastAsia"/>
                <w:color w:val="000000"/>
                <w:kern w:val="0"/>
              </w:rPr>
              <w:t>频带宽里预先设定好</w:t>
            </w:r>
            <w:r>
              <w:rPr>
                <w:rFonts w:ascii="宋体" w:hAnsi="宋体" w:cs="宋体"/>
                <w:color w:val="000000"/>
                <w:kern w:val="0"/>
              </w:rPr>
              <w:t>200</w:t>
            </w:r>
            <w:r>
              <w:rPr>
                <w:rFonts w:ascii="宋体" w:hAnsi="宋体" w:cs="宋体" w:hint="eastAsia"/>
                <w:color w:val="000000"/>
                <w:kern w:val="0"/>
              </w:rPr>
              <w:t>个频道，利用红外线自动频道追频和系统锁定功能实现本系统内任何一支话筒与任何一台接收机都可以对上频，彻底解决了固定频率麦克风不通用的缺点。特别适合多套产品在同一场合使用。本系统还提供</w:t>
            </w:r>
            <w:r>
              <w:rPr>
                <w:rFonts w:ascii="宋体" w:hAnsi="宋体" w:cs="宋体"/>
                <w:color w:val="000000"/>
                <w:kern w:val="0"/>
              </w:rPr>
              <w:t>200</w:t>
            </w:r>
            <w:r>
              <w:rPr>
                <w:rFonts w:ascii="宋体" w:hAnsi="宋体" w:cs="宋体" w:hint="eastAsia"/>
                <w:color w:val="000000"/>
                <w:kern w:val="0"/>
              </w:rPr>
              <w:t>个频道外的特别频道。</w:t>
            </w:r>
            <w:r>
              <w:rPr>
                <w:rFonts w:ascii="宋体" w:cs="宋体"/>
                <w:color w:val="000000"/>
                <w:kern w:val="0"/>
              </w:rPr>
              <w:br/>
            </w:r>
            <w:r>
              <w:rPr>
                <w:rFonts w:ascii="宋体" w:hAnsi="宋体" w:cs="宋体"/>
                <w:color w:val="000000"/>
                <w:kern w:val="0"/>
              </w:rPr>
              <w:t xml:space="preserve">    </w:t>
            </w:r>
            <w:r>
              <w:rPr>
                <w:rFonts w:ascii="宋体" w:hAnsi="宋体" w:cs="宋体" w:hint="eastAsia"/>
                <w:color w:val="000000"/>
                <w:kern w:val="0"/>
              </w:rPr>
              <w:t>系统参数：</w:t>
            </w:r>
            <w:r>
              <w:rPr>
                <w:rFonts w:ascii="宋体" w:hAnsi="宋体" w:cs="宋体"/>
                <w:color w:val="000000"/>
                <w:kern w:val="0"/>
              </w:rPr>
              <w:t xml:space="preserve"> </w:t>
            </w:r>
            <w:r>
              <w:rPr>
                <w:rFonts w:ascii="宋体" w:hAnsi="宋体" w:cs="宋体"/>
                <w:color w:val="000000"/>
                <w:kern w:val="0"/>
              </w:rPr>
              <w:br/>
              <w:t xml:space="preserve">1. </w:t>
            </w:r>
            <w:r>
              <w:rPr>
                <w:rFonts w:ascii="宋体" w:hAnsi="宋体" w:cs="宋体" w:hint="eastAsia"/>
                <w:color w:val="000000"/>
                <w:kern w:val="0"/>
              </w:rPr>
              <w:t>工作频率：</w:t>
            </w:r>
            <w:r>
              <w:rPr>
                <w:rFonts w:ascii="宋体" w:hAnsi="宋体" w:cs="宋体"/>
                <w:color w:val="000000"/>
                <w:kern w:val="0"/>
              </w:rPr>
              <w:t>740-789.75MHz</w:t>
            </w:r>
            <w:r>
              <w:rPr>
                <w:rFonts w:ascii="宋体" w:hAnsi="宋体" w:cs="宋体"/>
                <w:color w:val="000000"/>
                <w:kern w:val="0"/>
              </w:rPr>
              <w:br/>
              <w:t xml:space="preserve">2. </w:t>
            </w:r>
            <w:r>
              <w:rPr>
                <w:rFonts w:ascii="宋体" w:hAnsi="宋体" w:cs="宋体" w:hint="eastAsia"/>
                <w:color w:val="000000"/>
                <w:kern w:val="0"/>
              </w:rPr>
              <w:t>调制方式：宽带</w:t>
            </w:r>
            <w:r>
              <w:rPr>
                <w:rFonts w:ascii="宋体" w:hAnsi="宋体" w:cs="宋体"/>
                <w:color w:val="000000"/>
                <w:kern w:val="0"/>
              </w:rPr>
              <w:t>FM</w:t>
            </w:r>
            <w:r>
              <w:rPr>
                <w:rFonts w:ascii="宋体" w:hAnsi="宋体" w:cs="宋体"/>
                <w:color w:val="000000"/>
                <w:kern w:val="0"/>
              </w:rPr>
              <w:br/>
              <w:t xml:space="preserve">3. </w:t>
            </w:r>
            <w:r>
              <w:rPr>
                <w:rFonts w:ascii="宋体" w:hAnsi="宋体" w:cs="宋体" w:hint="eastAsia"/>
                <w:color w:val="000000"/>
                <w:kern w:val="0"/>
              </w:rPr>
              <w:t>信道数目：</w:t>
            </w:r>
            <w:r>
              <w:rPr>
                <w:rFonts w:ascii="宋体" w:hAnsi="宋体" w:cs="宋体"/>
                <w:color w:val="000000"/>
                <w:kern w:val="0"/>
              </w:rPr>
              <w:t>200</w:t>
            </w:r>
            <w:r>
              <w:rPr>
                <w:rFonts w:ascii="宋体" w:hAnsi="宋体" w:cs="宋体"/>
                <w:color w:val="000000"/>
                <w:kern w:val="0"/>
              </w:rPr>
              <w:br/>
              <w:t xml:space="preserve">4. </w:t>
            </w:r>
            <w:r>
              <w:rPr>
                <w:rFonts w:ascii="宋体" w:hAnsi="宋体" w:cs="宋体" w:hint="eastAsia"/>
                <w:color w:val="000000"/>
                <w:kern w:val="0"/>
              </w:rPr>
              <w:t>信道间隔：</w:t>
            </w:r>
            <w:r>
              <w:rPr>
                <w:rFonts w:ascii="宋体" w:hAnsi="宋体" w:cs="宋体"/>
                <w:color w:val="000000"/>
                <w:kern w:val="0"/>
              </w:rPr>
              <w:t>250KHz</w:t>
            </w:r>
            <w:r>
              <w:rPr>
                <w:rFonts w:ascii="宋体" w:hAnsi="宋体" w:cs="宋体"/>
                <w:color w:val="000000"/>
                <w:kern w:val="0"/>
              </w:rPr>
              <w:br/>
              <w:t xml:space="preserve">5. </w:t>
            </w:r>
            <w:r>
              <w:rPr>
                <w:rFonts w:ascii="宋体" w:hAnsi="宋体" w:cs="宋体" w:hint="eastAsia"/>
                <w:color w:val="000000"/>
                <w:kern w:val="0"/>
              </w:rPr>
              <w:t>频率稳定度：±</w:t>
            </w:r>
            <w:r>
              <w:rPr>
                <w:rFonts w:ascii="宋体" w:hAnsi="宋体" w:cs="宋体"/>
                <w:color w:val="000000"/>
                <w:kern w:val="0"/>
              </w:rPr>
              <w:t>0.005%</w:t>
            </w:r>
            <w:r>
              <w:rPr>
                <w:rFonts w:ascii="宋体" w:hAnsi="宋体" w:cs="宋体"/>
                <w:color w:val="000000"/>
                <w:kern w:val="0"/>
              </w:rPr>
              <w:br/>
              <w:t xml:space="preserve">6. </w:t>
            </w:r>
            <w:r>
              <w:rPr>
                <w:rFonts w:ascii="宋体" w:hAnsi="宋体" w:cs="宋体" w:hint="eastAsia"/>
                <w:color w:val="000000"/>
                <w:kern w:val="0"/>
              </w:rPr>
              <w:t>动态范围：</w:t>
            </w:r>
            <w:r>
              <w:rPr>
                <w:rFonts w:ascii="宋体" w:hAnsi="宋体" w:cs="宋体"/>
                <w:color w:val="000000"/>
                <w:kern w:val="0"/>
              </w:rPr>
              <w:t>100dB</w:t>
            </w:r>
            <w:r>
              <w:rPr>
                <w:rFonts w:ascii="宋体" w:hAnsi="宋体" w:cs="宋体"/>
                <w:color w:val="000000"/>
                <w:kern w:val="0"/>
              </w:rPr>
              <w:br/>
              <w:t xml:space="preserve">7. </w:t>
            </w:r>
            <w:r>
              <w:rPr>
                <w:rFonts w:ascii="宋体" w:hAnsi="宋体" w:cs="宋体" w:hint="eastAsia"/>
                <w:color w:val="000000"/>
                <w:kern w:val="0"/>
              </w:rPr>
              <w:t>最大偏移：±</w:t>
            </w:r>
            <w:r>
              <w:rPr>
                <w:rFonts w:ascii="宋体" w:hAnsi="宋体" w:cs="宋体"/>
                <w:color w:val="000000"/>
                <w:kern w:val="0"/>
              </w:rPr>
              <w:t>45KHz</w:t>
            </w:r>
            <w:r>
              <w:rPr>
                <w:rFonts w:ascii="宋体" w:hAnsi="宋体" w:cs="宋体"/>
                <w:color w:val="000000"/>
                <w:kern w:val="0"/>
              </w:rPr>
              <w:br/>
              <w:t xml:space="preserve">8. </w:t>
            </w:r>
            <w:r>
              <w:rPr>
                <w:rFonts w:ascii="宋体" w:hAnsi="宋体" w:cs="宋体" w:hint="eastAsia"/>
                <w:color w:val="000000"/>
                <w:kern w:val="0"/>
              </w:rPr>
              <w:t>音频频率响应：</w:t>
            </w:r>
            <w:r>
              <w:rPr>
                <w:rFonts w:ascii="宋体" w:hAnsi="宋体" w:cs="宋体"/>
                <w:color w:val="000000"/>
                <w:kern w:val="0"/>
              </w:rPr>
              <w:t>20Hz-20KHz</w:t>
            </w:r>
            <w:r>
              <w:rPr>
                <w:rFonts w:ascii="宋体" w:hAnsi="宋体" w:cs="宋体" w:hint="eastAsia"/>
                <w:color w:val="000000"/>
                <w:kern w:val="0"/>
              </w:rPr>
              <w:t>（±</w:t>
            </w:r>
            <w:r>
              <w:rPr>
                <w:rFonts w:ascii="宋体" w:hAnsi="宋体" w:cs="宋体"/>
                <w:color w:val="000000"/>
                <w:kern w:val="0"/>
              </w:rPr>
              <w:t>3dB</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 xml:space="preserve">9. </w:t>
            </w:r>
            <w:r>
              <w:rPr>
                <w:rFonts w:ascii="宋体" w:hAnsi="宋体" w:cs="宋体" w:hint="eastAsia"/>
                <w:color w:val="000000"/>
                <w:kern w:val="0"/>
              </w:rPr>
              <w:t>综合信噪比：＞</w:t>
            </w:r>
            <w:r>
              <w:rPr>
                <w:rFonts w:ascii="宋体" w:hAnsi="宋体" w:cs="宋体"/>
                <w:color w:val="000000"/>
                <w:kern w:val="0"/>
              </w:rPr>
              <w:t>105dB</w:t>
            </w:r>
            <w:r>
              <w:rPr>
                <w:rFonts w:ascii="宋体" w:hAnsi="宋体" w:cs="宋体"/>
                <w:color w:val="000000"/>
                <w:kern w:val="0"/>
              </w:rPr>
              <w:br/>
              <w:t xml:space="preserve">10. </w:t>
            </w:r>
            <w:r>
              <w:rPr>
                <w:rFonts w:ascii="宋体" w:hAnsi="宋体" w:cs="宋体" w:hint="eastAsia"/>
                <w:color w:val="000000"/>
                <w:kern w:val="0"/>
              </w:rPr>
              <w:t>综合失真：≤</w:t>
            </w:r>
            <w:r>
              <w:rPr>
                <w:rFonts w:ascii="宋体" w:hAnsi="宋体" w:cs="宋体"/>
                <w:color w:val="000000"/>
                <w:kern w:val="0"/>
              </w:rPr>
              <w:t>0.5%</w:t>
            </w:r>
            <w:r>
              <w:rPr>
                <w:rFonts w:ascii="宋体" w:hAnsi="宋体" w:cs="宋体"/>
                <w:color w:val="000000"/>
                <w:kern w:val="0"/>
              </w:rPr>
              <w:br/>
              <w:t xml:space="preserve">11. </w:t>
            </w:r>
            <w:r>
              <w:rPr>
                <w:rFonts w:ascii="宋体" w:hAnsi="宋体" w:cs="宋体" w:hint="eastAsia"/>
                <w:color w:val="000000"/>
                <w:kern w:val="0"/>
              </w:rPr>
              <w:t>工作距离：</w:t>
            </w:r>
            <w:r>
              <w:rPr>
                <w:rFonts w:ascii="宋体" w:hAnsi="宋体" w:cs="宋体"/>
                <w:color w:val="000000"/>
                <w:kern w:val="0"/>
              </w:rPr>
              <w:t>80m</w:t>
            </w:r>
            <w:r>
              <w:rPr>
                <w:rFonts w:ascii="宋体" w:hAnsi="宋体" w:cs="宋体" w:hint="eastAsia"/>
                <w:color w:val="000000"/>
                <w:kern w:val="0"/>
              </w:rPr>
              <w:t>（在理想环境的情况下）</w:t>
            </w:r>
            <w:r>
              <w:rPr>
                <w:rFonts w:ascii="宋体" w:cs="宋体"/>
                <w:color w:val="000000"/>
                <w:kern w:val="0"/>
              </w:rPr>
              <w:br/>
            </w:r>
            <w:r>
              <w:rPr>
                <w:rFonts w:ascii="宋体" w:hAnsi="宋体" w:cs="宋体"/>
                <w:color w:val="000000"/>
                <w:kern w:val="0"/>
              </w:rPr>
              <w:t xml:space="preserve">12. </w:t>
            </w:r>
            <w:r>
              <w:rPr>
                <w:rFonts w:ascii="宋体" w:hAnsi="宋体" w:cs="宋体" w:hint="eastAsia"/>
                <w:color w:val="000000"/>
                <w:kern w:val="0"/>
              </w:rPr>
              <w:t>工作环境温度：</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~+50</w:t>
            </w:r>
            <w:r>
              <w:rPr>
                <w:rFonts w:ascii="宋体" w:hAnsi="宋体" w:cs="宋体" w:hint="eastAsia"/>
                <w:color w:val="000000"/>
                <w:kern w:val="0"/>
              </w:rPr>
              <w:t>℃</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音箱吊架</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钢制</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副</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机柜</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22U</w:t>
            </w:r>
            <w:r>
              <w:rPr>
                <w:rFonts w:ascii="宋体" w:hAnsi="宋体" w:cs="宋体" w:hint="eastAsia"/>
                <w:color w:val="000000"/>
                <w:kern w:val="0"/>
              </w:rPr>
              <w:t>标准网络机柜，</w:t>
            </w:r>
            <w:r>
              <w:rPr>
                <w:rFonts w:ascii="宋体" w:hAnsi="宋体" w:cs="宋体"/>
                <w:color w:val="000000"/>
                <w:kern w:val="0"/>
              </w:rPr>
              <w:t>1.2</w:t>
            </w:r>
            <w:r>
              <w:rPr>
                <w:rFonts w:ascii="宋体" w:hAnsi="宋体" w:cs="宋体" w:hint="eastAsia"/>
                <w:color w:val="000000"/>
                <w:kern w:val="0"/>
              </w:rPr>
              <w:t>米高</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辅助线材</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音箱线、音频线、电源线、转接头、插件等</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批</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10</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储物柜</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CharCharCharCharCharCharChar1Char"/>
              <w:numPr>
                <w:ilvl w:val="0"/>
                <w:numId w:val="8"/>
              </w:numPr>
              <w:jc w:val="left"/>
              <w:rPr>
                <w:rFonts w:ascii="宋体" w:cs="宋体"/>
                <w:b/>
                <w:bCs/>
                <w:sz w:val="21"/>
                <w:szCs w:val="21"/>
              </w:rPr>
            </w:pPr>
            <w:r>
              <w:rPr>
                <w:rFonts w:ascii="宋体" w:hAnsi="宋体" w:cs="宋体" w:hint="eastAsia"/>
                <w:sz w:val="21"/>
                <w:szCs w:val="21"/>
              </w:rPr>
              <w:t>柜体：采用</w:t>
            </w:r>
            <w:r>
              <w:rPr>
                <w:rFonts w:ascii="宋体" w:hAnsi="宋体" w:cs="宋体"/>
                <w:sz w:val="21"/>
                <w:szCs w:val="21"/>
              </w:rPr>
              <w:t>HDPE</w:t>
            </w:r>
            <w:r>
              <w:rPr>
                <w:rFonts w:ascii="宋体" w:hAnsi="宋体" w:cs="宋体" w:hint="eastAsia"/>
                <w:sz w:val="21"/>
                <w:szCs w:val="21"/>
              </w:rPr>
              <w:t>材质整体注塑一次成型，而不是</w:t>
            </w:r>
            <w:r>
              <w:rPr>
                <w:rFonts w:ascii="宋体" w:hAnsi="宋体" w:cs="宋体"/>
                <w:sz w:val="21"/>
                <w:szCs w:val="21"/>
              </w:rPr>
              <w:t>5</w:t>
            </w:r>
            <w:r>
              <w:rPr>
                <w:rFonts w:ascii="宋体" w:hAnsi="宋体" w:cs="宋体" w:hint="eastAsia"/>
                <w:sz w:val="21"/>
                <w:szCs w:val="21"/>
              </w:rPr>
              <w:t>块板拼装而成。柜体厚度不小于</w:t>
            </w:r>
            <w:r>
              <w:rPr>
                <w:rFonts w:ascii="宋体" w:hAnsi="宋体" w:cs="宋体"/>
                <w:sz w:val="21"/>
                <w:szCs w:val="21"/>
              </w:rPr>
              <w:t>4.5MM</w:t>
            </w:r>
            <w:r>
              <w:rPr>
                <w:rFonts w:ascii="宋体" w:hAnsi="宋体" w:cs="宋体" w:hint="eastAsia"/>
                <w:sz w:val="21"/>
                <w:szCs w:val="21"/>
              </w:rPr>
              <w:t>。高：</w:t>
            </w:r>
            <w:r>
              <w:rPr>
                <w:rFonts w:ascii="宋体" w:hAnsi="宋体" w:cs="宋体"/>
                <w:sz w:val="21"/>
                <w:szCs w:val="21"/>
              </w:rPr>
              <w:t>450mm(</w:t>
            </w:r>
            <w:r>
              <w:rPr>
                <w:rFonts w:ascii="宋体" w:hAnsi="宋体" w:cs="宋体" w:hint="eastAsia"/>
                <w:sz w:val="21"/>
                <w:szCs w:val="21"/>
              </w:rPr>
              <w:t>含顶部凸起为</w:t>
            </w:r>
            <w:r>
              <w:rPr>
                <w:rFonts w:ascii="宋体" w:hAnsi="宋体" w:cs="宋体"/>
                <w:sz w:val="21"/>
                <w:szCs w:val="21"/>
              </w:rPr>
              <w:t>460mm)</w:t>
            </w:r>
            <w:r>
              <w:rPr>
                <w:rFonts w:ascii="宋体" w:hAnsi="宋体" w:cs="宋体" w:hint="eastAsia"/>
                <w:sz w:val="21"/>
                <w:szCs w:val="21"/>
              </w:rPr>
              <w:t>，宽：</w:t>
            </w:r>
            <w:r>
              <w:rPr>
                <w:rFonts w:ascii="宋体" w:hAnsi="宋体" w:cs="宋体"/>
                <w:sz w:val="21"/>
                <w:szCs w:val="21"/>
              </w:rPr>
              <w:t>320mm</w:t>
            </w:r>
            <w:r>
              <w:rPr>
                <w:rFonts w:ascii="宋体" w:hAnsi="宋体" w:cs="宋体" w:hint="eastAsia"/>
                <w:sz w:val="21"/>
                <w:szCs w:val="21"/>
              </w:rPr>
              <w:t>，深：</w:t>
            </w:r>
            <w:r>
              <w:rPr>
                <w:rFonts w:ascii="宋体" w:hAnsi="宋体" w:cs="宋体"/>
                <w:sz w:val="21"/>
                <w:szCs w:val="21"/>
              </w:rPr>
              <w:t>460mm</w:t>
            </w:r>
            <w:r>
              <w:rPr>
                <w:rFonts w:ascii="宋体" w:hAnsi="宋体" w:cs="宋体" w:hint="eastAsia"/>
                <w:sz w:val="21"/>
                <w:szCs w:val="21"/>
              </w:rPr>
              <w:t>。★</w:t>
            </w:r>
            <w:r>
              <w:rPr>
                <w:rFonts w:ascii="宋体" w:hAnsi="宋体" w:cs="宋体" w:hint="eastAsia"/>
                <w:b/>
                <w:bCs/>
                <w:sz w:val="21"/>
                <w:szCs w:val="21"/>
              </w:rPr>
              <w:t>投标文件中提供第三方有权机构出具的学生储物柜的主要成分检测报告扫描件或影印件，检测报告依据</w:t>
            </w:r>
            <w:r>
              <w:rPr>
                <w:rFonts w:ascii="宋体" w:hAnsi="宋体" w:cs="宋体"/>
                <w:b/>
                <w:bCs/>
                <w:sz w:val="21"/>
                <w:szCs w:val="21"/>
              </w:rPr>
              <w:t>GB/T 6040-2002</w:t>
            </w:r>
            <w:r>
              <w:rPr>
                <w:rFonts w:ascii="宋体" w:hAnsi="宋体" w:cs="宋体" w:hint="eastAsia"/>
                <w:b/>
                <w:bCs/>
                <w:sz w:val="21"/>
                <w:szCs w:val="21"/>
              </w:rPr>
              <w:t>，主要成分需为聚乙烯，检测报告体现检测材质为</w:t>
            </w:r>
            <w:r>
              <w:rPr>
                <w:rFonts w:ascii="宋体" w:hAnsi="宋体" w:cs="宋体"/>
                <w:b/>
                <w:bCs/>
                <w:sz w:val="21"/>
                <w:szCs w:val="21"/>
              </w:rPr>
              <w:t>HDPE</w:t>
            </w:r>
            <w:r>
              <w:rPr>
                <w:rFonts w:ascii="宋体" w:hAnsi="宋体" w:cs="宋体" w:hint="eastAsia"/>
                <w:b/>
                <w:bCs/>
                <w:sz w:val="21"/>
                <w:szCs w:val="21"/>
              </w:rPr>
              <w:t>材质，</w:t>
            </w:r>
          </w:p>
          <w:p w:rsidR="002E423C" w:rsidRDefault="002E423C">
            <w:pPr>
              <w:pStyle w:val="CharCharCharCharCharCharChar1Char"/>
              <w:jc w:val="left"/>
              <w:rPr>
                <w:rFonts w:ascii="宋体" w:cs="宋体"/>
                <w:sz w:val="21"/>
                <w:szCs w:val="21"/>
              </w:rPr>
            </w:pPr>
            <w:r>
              <w:rPr>
                <w:rFonts w:ascii="宋体" w:hAnsi="宋体" w:cs="宋体"/>
                <w:sz w:val="21"/>
                <w:szCs w:val="21"/>
              </w:rPr>
              <w:t>A:</w:t>
            </w:r>
            <w:r>
              <w:rPr>
                <w:rFonts w:ascii="宋体" w:hAnsi="宋体" w:cs="宋体" w:hint="eastAsia"/>
                <w:sz w:val="21"/>
                <w:szCs w:val="21"/>
              </w:rPr>
              <w:t>柜体采用</w:t>
            </w:r>
            <w:r>
              <w:rPr>
                <w:rFonts w:ascii="宋体" w:hAnsi="宋体" w:cs="宋体"/>
                <w:sz w:val="21"/>
                <w:szCs w:val="21"/>
              </w:rPr>
              <w:t>HDPE</w:t>
            </w:r>
            <w:r>
              <w:rPr>
                <w:rFonts w:ascii="宋体" w:hAnsi="宋体" w:cs="宋体" w:hint="eastAsia"/>
                <w:sz w:val="21"/>
                <w:szCs w:val="21"/>
              </w:rPr>
              <w:t>整体注塑成型</w:t>
            </w:r>
            <w:r>
              <w:rPr>
                <w:rFonts w:ascii="宋体" w:hAnsi="宋体" w:cs="宋体"/>
                <w:sz w:val="21"/>
                <w:szCs w:val="21"/>
              </w:rPr>
              <w:t>,</w:t>
            </w:r>
            <w:r>
              <w:rPr>
                <w:rFonts w:ascii="宋体" w:hAnsi="宋体" w:cs="宋体" w:hint="eastAsia"/>
                <w:sz w:val="21"/>
                <w:szCs w:val="21"/>
              </w:rPr>
              <w:t>不是</w:t>
            </w:r>
            <w:r>
              <w:rPr>
                <w:rFonts w:ascii="宋体" w:hAnsi="宋体" w:cs="宋体"/>
                <w:sz w:val="21"/>
                <w:szCs w:val="21"/>
              </w:rPr>
              <w:t>5</w:t>
            </w:r>
            <w:r>
              <w:rPr>
                <w:rFonts w:ascii="宋体" w:hAnsi="宋体" w:cs="宋体" w:hint="eastAsia"/>
                <w:sz w:val="21"/>
                <w:szCs w:val="21"/>
              </w:rPr>
              <w:t>块塑料板拼装而成，是整体柜，不是拼装柜。★</w:t>
            </w:r>
            <w:r>
              <w:rPr>
                <w:rFonts w:ascii="宋体" w:hAnsi="宋体" w:cs="宋体" w:hint="eastAsia"/>
                <w:b/>
                <w:bCs/>
                <w:sz w:val="21"/>
                <w:szCs w:val="21"/>
              </w:rPr>
              <w:t>投标文件中提供第三方有权机构出具的学生储物柜的</w:t>
            </w:r>
            <w:r>
              <w:rPr>
                <w:rFonts w:ascii="宋体" w:hAnsi="宋体" w:cs="宋体"/>
                <w:b/>
                <w:bCs/>
                <w:sz w:val="21"/>
                <w:szCs w:val="21"/>
              </w:rPr>
              <w:t>HDPE</w:t>
            </w:r>
            <w:r>
              <w:rPr>
                <w:rFonts w:ascii="宋体" w:hAnsi="宋体" w:cs="宋体" w:hint="eastAsia"/>
                <w:b/>
                <w:bCs/>
                <w:sz w:val="21"/>
                <w:szCs w:val="21"/>
              </w:rPr>
              <w:t>材料检测报告扫描件或影印件，需对铅、镉、汞、六价铬、多溴联苯、多溴二苯醚、邻苯二甲酸酯等进行检测，检测报告体现检测材质为</w:t>
            </w:r>
            <w:r>
              <w:rPr>
                <w:rFonts w:ascii="宋体" w:hAnsi="宋体" w:cs="宋体"/>
                <w:b/>
                <w:bCs/>
                <w:sz w:val="21"/>
                <w:szCs w:val="21"/>
              </w:rPr>
              <w:t>HDPE</w:t>
            </w:r>
            <w:r>
              <w:rPr>
                <w:rFonts w:ascii="宋体" w:hAnsi="宋体" w:cs="宋体" w:hint="eastAsia"/>
                <w:b/>
                <w:bCs/>
                <w:sz w:val="21"/>
                <w:szCs w:val="21"/>
              </w:rPr>
              <w:t>材质；</w:t>
            </w:r>
          </w:p>
          <w:p w:rsidR="002E423C" w:rsidRDefault="002E423C">
            <w:pPr>
              <w:pStyle w:val="CharCharCharCharCharCharChar1Char"/>
              <w:jc w:val="left"/>
              <w:rPr>
                <w:rFonts w:ascii="宋体" w:cs="宋体"/>
                <w:sz w:val="21"/>
                <w:szCs w:val="21"/>
              </w:rPr>
            </w:pPr>
            <w:r>
              <w:rPr>
                <w:rFonts w:ascii="宋体" w:hAnsi="宋体" w:cs="宋体"/>
                <w:sz w:val="21"/>
                <w:szCs w:val="21"/>
              </w:rPr>
              <w:t>B:</w:t>
            </w:r>
            <w:r>
              <w:rPr>
                <w:rFonts w:ascii="宋体" w:hAnsi="宋体" w:cs="宋体" w:hint="eastAsia"/>
                <w:sz w:val="21"/>
                <w:szCs w:val="21"/>
              </w:rPr>
              <w:t>柜子的顶部凸起</w:t>
            </w:r>
            <w:r>
              <w:rPr>
                <w:rFonts w:ascii="宋体" w:hAnsi="宋体" w:cs="宋体"/>
                <w:sz w:val="21"/>
                <w:szCs w:val="21"/>
              </w:rPr>
              <w:t>10mm</w:t>
            </w:r>
            <w:r>
              <w:rPr>
                <w:rFonts w:ascii="宋体" w:hAnsi="宋体" w:cs="宋体" w:hint="eastAsia"/>
                <w:sz w:val="21"/>
                <w:szCs w:val="21"/>
              </w:rPr>
              <w:t>，柜子的底部凹进</w:t>
            </w:r>
            <w:r>
              <w:rPr>
                <w:rFonts w:ascii="宋体" w:hAnsi="宋体" w:cs="宋体"/>
                <w:sz w:val="21"/>
                <w:szCs w:val="21"/>
              </w:rPr>
              <w:t>10mm</w:t>
            </w:r>
            <w:r>
              <w:rPr>
                <w:rFonts w:ascii="宋体" w:hAnsi="宋体" w:cs="宋体" w:hint="eastAsia"/>
                <w:sz w:val="21"/>
                <w:szCs w:val="21"/>
              </w:rPr>
              <w:t>，凸起部锲合凹进部，更牢固美观。</w:t>
            </w:r>
          </w:p>
          <w:p w:rsidR="002E423C" w:rsidRDefault="002E423C">
            <w:pPr>
              <w:pStyle w:val="CharCharCharCharCharCharChar1Char"/>
              <w:jc w:val="left"/>
              <w:rPr>
                <w:rFonts w:ascii="宋体" w:cs="宋体"/>
                <w:sz w:val="21"/>
                <w:szCs w:val="21"/>
              </w:rPr>
            </w:pPr>
            <w:r>
              <w:rPr>
                <w:rFonts w:ascii="宋体" w:hAnsi="宋体" w:cs="宋体"/>
                <w:sz w:val="21"/>
                <w:szCs w:val="21"/>
              </w:rPr>
              <w:t>C:</w:t>
            </w:r>
            <w:r>
              <w:rPr>
                <w:rFonts w:ascii="宋体" w:hAnsi="宋体" w:cs="宋体" w:hint="eastAsia"/>
                <w:sz w:val="21"/>
                <w:szCs w:val="21"/>
              </w:rPr>
              <w:t>柜体两侧采用</w:t>
            </w:r>
            <w:r>
              <w:rPr>
                <w:rFonts w:ascii="宋体" w:hAnsi="宋体" w:cs="宋体"/>
                <w:sz w:val="21"/>
                <w:szCs w:val="21"/>
              </w:rPr>
              <w:t>3</w:t>
            </w:r>
            <w:r>
              <w:rPr>
                <w:rFonts w:ascii="宋体" w:hAnsi="宋体" w:cs="宋体" w:hint="eastAsia"/>
                <w:sz w:val="21"/>
                <w:szCs w:val="21"/>
              </w:rPr>
              <w:t>波浪设计，外部美观，内部有</w:t>
            </w:r>
            <w:r>
              <w:rPr>
                <w:rFonts w:ascii="宋体" w:hAnsi="宋体" w:cs="宋体"/>
                <w:sz w:val="21"/>
                <w:szCs w:val="21"/>
              </w:rPr>
              <w:t>2</w:t>
            </w:r>
            <w:r>
              <w:rPr>
                <w:rFonts w:ascii="宋体" w:hAnsi="宋体" w:cs="宋体" w:hint="eastAsia"/>
                <w:sz w:val="21"/>
                <w:szCs w:val="21"/>
              </w:rPr>
              <w:t>道加强筋，保障柜体坚固，不易破坏。★</w:t>
            </w:r>
            <w:r>
              <w:rPr>
                <w:rFonts w:ascii="宋体" w:hAnsi="宋体" w:cs="宋体" w:hint="eastAsia"/>
                <w:b/>
                <w:bCs/>
                <w:sz w:val="21"/>
                <w:szCs w:val="21"/>
              </w:rPr>
              <w:t>投标文件中提供第三方有权机构出具的学生储物柜的物理性能检测报告扫描件或影印件，依据</w:t>
            </w:r>
            <w:r>
              <w:rPr>
                <w:rFonts w:ascii="宋体" w:hAnsi="宋体" w:cs="宋体"/>
                <w:b/>
                <w:bCs/>
                <w:sz w:val="21"/>
                <w:szCs w:val="21"/>
              </w:rPr>
              <w:t>GB/T 3324-2008</w:t>
            </w:r>
            <w:r>
              <w:rPr>
                <w:rFonts w:ascii="宋体" w:hAnsi="宋体" w:cs="宋体" w:hint="eastAsia"/>
                <w:b/>
                <w:bCs/>
                <w:sz w:val="21"/>
                <w:szCs w:val="21"/>
              </w:rPr>
              <w:t>，检测内容需包括：顶板和底板静载荷试验（顶板</w:t>
            </w:r>
            <w:r>
              <w:rPr>
                <w:rFonts w:ascii="宋体" w:hAnsi="宋体" w:cs="宋体"/>
                <w:b/>
                <w:bCs/>
                <w:sz w:val="21"/>
                <w:szCs w:val="21"/>
              </w:rPr>
              <w:t>1000N</w:t>
            </w:r>
            <w:r>
              <w:rPr>
                <w:rFonts w:ascii="宋体" w:hAnsi="宋体" w:cs="宋体" w:hint="eastAsia"/>
                <w:b/>
                <w:bCs/>
                <w:sz w:val="21"/>
                <w:szCs w:val="21"/>
              </w:rPr>
              <w:t>，</w:t>
            </w:r>
            <w:r>
              <w:rPr>
                <w:rFonts w:ascii="宋体" w:hAnsi="宋体" w:cs="宋体"/>
                <w:b/>
                <w:bCs/>
                <w:sz w:val="21"/>
                <w:szCs w:val="21"/>
              </w:rPr>
              <w:t>10</w:t>
            </w:r>
            <w:r>
              <w:rPr>
                <w:rFonts w:ascii="宋体" w:hAnsi="宋体" w:cs="宋体" w:hint="eastAsia"/>
                <w:b/>
                <w:bCs/>
                <w:sz w:val="21"/>
                <w:szCs w:val="21"/>
              </w:rPr>
              <w:t>次）、结构和底架强度试验（</w:t>
            </w:r>
            <w:r>
              <w:rPr>
                <w:rFonts w:ascii="宋体" w:hAnsi="宋体" w:cs="宋体"/>
                <w:b/>
                <w:bCs/>
                <w:sz w:val="21"/>
                <w:szCs w:val="21"/>
              </w:rPr>
              <w:t>450N</w:t>
            </w:r>
            <w:r>
              <w:rPr>
                <w:rFonts w:ascii="宋体" w:hAnsi="宋体" w:cs="宋体" w:hint="eastAsia"/>
                <w:b/>
                <w:bCs/>
                <w:sz w:val="21"/>
                <w:szCs w:val="21"/>
              </w:rPr>
              <w:t>，四个位置各</w:t>
            </w:r>
            <w:r>
              <w:rPr>
                <w:rFonts w:ascii="宋体" w:hAnsi="宋体" w:cs="宋体"/>
                <w:b/>
                <w:bCs/>
                <w:sz w:val="21"/>
                <w:szCs w:val="21"/>
              </w:rPr>
              <w:t>10</w:t>
            </w:r>
            <w:r>
              <w:rPr>
                <w:rFonts w:ascii="宋体" w:hAnsi="宋体" w:cs="宋体" w:hint="eastAsia"/>
                <w:b/>
                <w:bCs/>
                <w:sz w:val="21"/>
                <w:szCs w:val="21"/>
              </w:rPr>
              <w:t>次）、拉门垂直加载试验（</w:t>
            </w:r>
            <w:r>
              <w:rPr>
                <w:rFonts w:ascii="宋体" w:hAnsi="宋体" w:cs="宋体"/>
                <w:b/>
                <w:bCs/>
                <w:sz w:val="21"/>
                <w:szCs w:val="21"/>
              </w:rPr>
              <w:t>30KG</w:t>
            </w:r>
            <w:r>
              <w:rPr>
                <w:rFonts w:ascii="宋体" w:hAnsi="宋体" w:cs="宋体" w:hint="eastAsia"/>
                <w:b/>
                <w:bCs/>
                <w:sz w:val="21"/>
                <w:szCs w:val="21"/>
              </w:rPr>
              <w:t>，</w:t>
            </w:r>
            <w:r>
              <w:rPr>
                <w:rFonts w:ascii="宋体" w:hAnsi="宋体" w:cs="宋体"/>
                <w:b/>
                <w:bCs/>
                <w:sz w:val="21"/>
                <w:szCs w:val="21"/>
              </w:rPr>
              <w:t>10</w:t>
            </w:r>
            <w:r>
              <w:rPr>
                <w:rFonts w:ascii="宋体" w:hAnsi="宋体" w:cs="宋体" w:hint="eastAsia"/>
                <w:b/>
                <w:bCs/>
                <w:sz w:val="21"/>
                <w:szCs w:val="21"/>
              </w:rPr>
              <w:t>次）、拉门水平加载试验（</w:t>
            </w:r>
            <w:r>
              <w:rPr>
                <w:rFonts w:ascii="宋体" w:hAnsi="宋体" w:cs="宋体"/>
                <w:b/>
                <w:bCs/>
                <w:sz w:val="21"/>
                <w:szCs w:val="21"/>
              </w:rPr>
              <w:t>70N</w:t>
            </w:r>
            <w:r>
              <w:rPr>
                <w:rFonts w:ascii="宋体" w:hAnsi="宋体" w:cs="宋体" w:hint="eastAsia"/>
                <w:b/>
                <w:bCs/>
                <w:sz w:val="21"/>
                <w:szCs w:val="21"/>
              </w:rPr>
              <w:t>，</w:t>
            </w:r>
            <w:r>
              <w:rPr>
                <w:rFonts w:ascii="宋体" w:hAnsi="宋体" w:cs="宋体"/>
                <w:b/>
                <w:bCs/>
                <w:sz w:val="21"/>
                <w:szCs w:val="21"/>
              </w:rPr>
              <w:t>10</w:t>
            </w:r>
            <w:r>
              <w:rPr>
                <w:rFonts w:ascii="宋体" w:hAnsi="宋体" w:cs="宋体" w:hint="eastAsia"/>
                <w:b/>
                <w:bCs/>
                <w:sz w:val="21"/>
                <w:szCs w:val="21"/>
              </w:rPr>
              <w:t>次）、拉门猛关试验（</w:t>
            </w:r>
            <w:r>
              <w:rPr>
                <w:rFonts w:ascii="宋体" w:hAnsi="宋体" w:cs="宋体"/>
                <w:b/>
                <w:bCs/>
                <w:sz w:val="21"/>
                <w:szCs w:val="21"/>
              </w:rPr>
              <w:t>4.5KG,10</w:t>
            </w:r>
            <w:r>
              <w:rPr>
                <w:rFonts w:ascii="宋体" w:hAnsi="宋体" w:cs="宋体" w:hint="eastAsia"/>
                <w:b/>
                <w:bCs/>
                <w:sz w:val="21"/>
                <w:szCs w:val="21"/>
              </w:rPr>
              <w:t>次）、拉门耐久性试验（</w:t>
            </w:r>
            <w:r>
              <w:rPr>
                <w:rFonts w:ascii="宋体" w:hAnsi="宋体" w:cs="宋体"/>
                <w:b/>
                <w:bCs/>
                <w:sz w:val="21"/>
                <w:szCs w:val="21"/>
              </w:rPr>
              <w:t>2KG</w:t>
            </w:r>
            <w:r>
              <w:rPr>
                <w:rFonts w:ascii="宋体" w:hAnsi="宋体" w:cs="宋体" w:hint="eastAsia"/>
                <w:b/>
                <w:bCs/>
                <w:sz w:val="21"/>
                <w:szCs w:val="21"/>
              </w:rPr>
              <w:t>，</w:t>
            </w:r>
            <w:r>
              <w:rPr>
                <w:rFonts w:ascii="宋体" w:hAnsi="宋体" w:cs="宋体"/>
                <w:b/>
                <w:bCs/>
                <w:sz w:val="21"/>
                <w:szCs w:val="21"/>
              </w:rPr>
              <w:t>80000</w:t>
            </w:r>
            <w:r>
              <w:rPr>
                <w:rFonts w:ascii="宋体" w:hAnsi="宋体" w:cs="宋体" w:hint="eastAsia"/>
                <w:b/>
                <w:bCs/>
                <w:sz w:val="21"/>
                <w:szCs w:val="21"/>
              </w:rPr>
              <w:t>次，</w:t>
            </w:r>
            <w:r>
              <w:rPr>
                <w:rFonts w:ascii="宋体" w:hAnsi="宋体" w:cs="宋体"/>
                <w:b/>
                <w:bCs/>
                <w:sz w:val="21"/>
                <w:szCs w:val="21"/>
              </w:rPr>
              <w:t>6</w:t>
            </w:r>
            <w:r>
              <w:rPr>
                <w:rFonts w:ascii="宋体" w:hAnsi="宋体" w:cs="宋体" w:hint="eastAsia"/>
                <w:b/>
                <w:bCs/>
                <w:sz w:val="21"/>
                <w:szCs w:val="21"/>
              </w:rPr>
              <w:t>次</w:t>
            </w:r>
            <w:r>
              <w:rPr>
                <w:rFonts w:ascii="宋体" w:hAnsi="宋体" w:cs="宋体"/>
                <w:b/>
                <w:bCs/>
                <w:sz w:val="21"/>
                <w:szCs w:val="21"/>
              </w:rPr>
              <w:t>/</w:t>
            </w:r>
            <w:r>
              <w:rPr>
                <w:rFonts w:ascii="宋体" w:hAnsi="宋体" w:cs="宋体" w:hint="eastAsia"/>
                <w:b/>
                <w:bCs/>
                <w:sz w:val="21"/>
                <w:szCs w:val="21"/>
              </w:rPr>
              <w:t>分钟）、活动部件关闭时的空载稳定性、活动部件关闭时的加载稳定性。</w:t>
            </w:r>
          </w:p>
          <w:p w:rsidR="002E423C" w:rsidRDefault="002E423C">
            <w:pPr>
              <w:pStyle w:val="CharCharCharCharCharCharChar1Char"/>
              <w:jc w:val="left"/>
              <w:rPr>
                <w:rFonts w:ascii="宋体" w:cs="宋体"/>
                <w:sz w:val="21"/>
                <w:szCs w:val="21"/>
              </w:rPr>
            </w:pPr>
            <w:r>
              <w:rPr>
                <w:rFonts w:ascii="宋体" w:hAnsi="宋体" w:cs="宋体"/>
                <w:sz w:val="21"/>
                <w:szCs w:val="21"/>
              </w:rPr>
              <w:t>D:</w:t>
            </w:r>
            <w:r>
              <w:rPr>
                <w:rFonts w:ascii="宋体" w:hAnsi="宋体" w:cs="宋体" w:hint="eastAsia"/>
                <w:sz w:val="21"/>
                <w:szCs w:val="21"/>
              </w:rPr>
              <w:t>柜体内侧有</w:t>
            </w:r>
            <w:r>
              <w:rPr>
                <w:rFonts w:ascii="宋体" w:hAnsi="宋体" w:cs="宋体"/>
                <w:sz w:val="21"/>
                <w:szCs w:val="21"/>
              </w:rPr>
              <w:t>15mm</w:t>
            </w:r>
            <w:r>
              <w:rPr>
                <w:rFonts w:ascii="宋体" w:hAnsi="宋体" w:cs="宋体" w:hint="eastAsia"/>
                <w:sz w:val="21"/>
                <w:szCs w:val="21"/>
              </w:rPr>
              <w:t>的挡水封板设计，即可阻止灰尘、雨水进入柜体，也可防止撬、切割等对柜子的破坏。</w:t>
            </w:r>
          </w:p>
          <w:p w:rsidR="002E423C" w:rsidRDefault="002E423C">
            <w:pPr>
              <w:pStyle w:val="CharCharCharCharCharCharChar1Char"/>
              <w:jc w:val="left"/>
              <w:rPr>
                <w:rFonts w:ascii="宋体" w:cs="宋体"/>
                <w:sz w:val="21"/>
                <w:szCs w:val="21"/>
              </w:rPr>
            </w:pPr>
            <w:r>
              <w:rPr>
                <w:rFonts w:ascii="宋体" w:hAnsi="宋体" w:cs="宋体"/>
                <w:sz w:val="21"/>
                <w:szCs w:val="21"/>
              </w:rPr>
              <w:t>E:</w:t>
            </w:r>
            <w:r>
              <w:rPr>
                <w:rFonts w:ascii="宋体" w:hAnsi="宋体" w:cs="宋体" w:hint="eastAsia"/>
                <w:sz w:val="21"/>
                <w:szCs w:val="21"/>
              </w:rPr>
              <w:t>柜体底脚有两个排水孔，可高压水枪清洗后自动排水。</w:t>
            </w:r>
          </w:p>
          <w:p w:rsidR="002E423C" w:rsidRDefault="002E423C">
            <w:pPr>
              <w:pStyle w:val="CharCharCharCharCharCharChar1Char"/>
              <w:jc w:val="left"/>
              <w:rPr>
                <w:rFonts w:ascii="宋体" w:cs="宋体"/>
                <w:sz w:val="21"/>
                <w:szCs w:val="21"/>
              </w:rPr>
            </w:pPr>
            <w:r>
              <w:rPr>
                <w:rFonts w:ascii="宋体" w:hAnsi="宋体" w:cs="宋体"/>
                <w:sz w:val="21"/>
                <w:szCs w:val="21"/>
              </w:rPr>
              <w:t>F:</w:t>
            </w:r>
            <w:r>
              <w:rPr>
                <w:rFonts w:ascii="宋体" w:hAnsi="宋体" w:cs="宋体" w:hint="eastAsia"/>
                <w:sz w:val="21"/>
                <w:szCs w:val="21"/>
              </w:rPr>
              <w:t>柜体高耐冲击性、耐候性好、永不生锈、易清洗，防水防潮、具有一定耐酸碱性，耐污染。★</w:t>
            </w:r>
            <w:r>
              <w:rPr>
                <w:rFonts w:ascii="宋体" w:hAnsi="宋体" w:cs="宋体" w:hint="eastAsia"/>
                <w:b/>
                <w:bCs/>
                <w:sz w:val="21"/>
                <w:szCs w:val="21"/>
              </w:rPr>
              <w:t>投标文件中提供第三方有权机构出具的学生储物柜的屈服压缩应力检测报告扫描件或影印件，依据</w:t>
            </w:r>
            <w:r>
              <w:rPr>
                <w:rFonts w:ascii="宋体" w:hAnsi="宋体" w:cs="宋体"/>
                <w:b/>
                <w:bCs/>
                <w:sz w:val="21"/>
                <w:szCs w:val="21"/>
              </w:rPr>
              <w:t>GB/T 1041-2008</w:t>
            </w:r>
            <w:r>
              <w:rPr>
                <w:rFonts w:ascii="宋体" w:hAnsi="宋体" w:cs="宋体" w:hint="eastAsia"/>
                <w:b/>
                <w:bCs/>
                <w:sz w:val="21"/>
                <w:szCs w:val="21"/>
              </w:rPr>
              <w:t>，测试条件为温度：</w:t>
            </w:r>
            <w:r>
              <w:rPr>
                <w:rFonts w:ascii="宋体" w:hAnsi="宋体" w:cs="宋体"/>
                <w:b/>
                <w:bCs/>
                <w:sz w:val="21"/>
                <w:szCs w:val="21"/>
              </w:rPr>
              <w:t>22.5</w:t>
            </w:r>
            <w:r>
              <w:rPr>
                <w:rFonts w:ascii="宋体" w:hAnsi="宋体" w:cs="宋体" w:hint="eastAsia"/>
                <w:b/>
                <w:bCs/>
                <w:sz w:val="21"/>
                <w:szCs w:val="21"/>
              </w:rPr>
              <w:t>摄氏度，湿度：</w:t>
            </w:r>
            <w:r>
              <w:rPr>
                <w:rFonts w:ascii="宋体" w:hAnsi="宋体" w:cs="宋体"/>
                <w:b/>
                <w:bCs/>
                <w:sz w:val="21"/>
                <w:szCs w:val="21"/>
              </w:rPr>
              <w:t>47%RH,</w:t>
            </w:r>
            <w:r>
              <w:rPr>
                <w:rFonts w:ascii="宋体" w:hAnsi="宋体" w:cs="宋体" w:hint="eastAsia"/>
                <w:b/>
                <w:bCs/>
                <w:sz w:val="21"/>
                <w:szCs w:val="21"/>
              </w:rPr>
              <w:t>试验速度：</w:t>
            </w:r>
            <w:r>
              <w:rPr>
                <w:rFonts w:ascii="宋体" w:hAnsi="宋体" w:cs="宋体"/>
                <w:b/>
                <w:bCs/>
                <w:sz w:val="21"/>
                <w:szCs w:val="21"/>
              </w:rPr>
              <w:t>5mm/min,</w:t>
            </w:r>
            <w:r>
              <w:rPr>
                <w:rFonts w:ascii="宋体" w:hAnsi="宋体" w:cs="宋体" w:hint="eastAsia"/>
                <w:b/>
                <w:bCs/>
                <w:sz w:val="21"/>
                <w:szCs w:val="21"/>
              </w:rPr>
              <w:t>测试结果须≥</w:t>
            </w:r>
            <w:r>
              <w:rPr>
                <w:rFonts w:ascii="宋体" w:hAnsi="宋体" w:cs="宋体"/>
                <w:b/>
                <w:bCs/>
                <w:sz w:val="21"/>
                <w:szCs w:val="21"/>
              </w:rPr>
              <w:t>52Mpa</w:t>
            </w:r>
            <w:r>
              <w:rPr>
                <w:rFonts w:ascii="宋体" w:hAnsi="宋体" w:cs="宋体" w:hint="eastAsia"/>
                <w:b/>
                <w:bCs/>
                <w:sz w:val="21"/>
                <w:szCs w:val="21"/>
              </w:rPr>
              <w:t>。</w:t>
            </w:r>
          </w:p>
          <w:p w:rsidR="002E423C" w:rsidRDefault="002E423C">
            <w:pPr>
              <w:pStyle w:val="CharCharCharCharCharCharChar1Char"/>
              <w:jc w:val="left"/>
              <w:rPr>
                <w:rFonts w:ascii="宋体" w:cs="宋体"/>
                <w:sz w:val="21"/>
                <w:szCs w:val="21"/>
              </w:rPr>
            </w:pPr>
            <w:r>
              <w:rPr>
                <w:rFonts w:ascii="宋体" w:hAnsi="宋体" w:cs="宋体"/>
                <w:sz w:val="21"/>
                <w:szCs w:val="21"/>
              </w:rPr>
              <w:t>2</w:t>
            </w:r>
            <w:r>
              <w:rPr>
                <w:rFonts w:ascii="宋体" w:hAnsi="宋体" w:cs="宋体" w:hint="eastAsia"/>
                <w:sz w:val="21"/>
                <w:szCs w:val="21"/>
              </w:rPr>
              <w:t>、★门体：门体为</w:t>
            </w:r>
            <w:r>
              <w:rPr>
                <w:rFonts w:ascii="宋体" w:hAnsi="宋体" w:cs="宋体"/>
                <w:sz w:val="21"/>
                <w:szCs w:val="21"/>
              </w:rPr>
              <w:t>270mmW*400mmH*25mm-40mmT.HOLLOW</w:t>
            </w:r>
            <w:r>
              <w:rPr>
                <w:rFonts w:ascii="宋体" w:hAnsi="宋体" w:cs="宋体" w:hint="eastAsia"/>
                <w:sz w:val="21"/>
                <w:szCs w:val="21"/>
              </w:rPr>
              <w:t>，采用</w:t>
            </w:r>
            <w:r>
              <w:rPr>
                <w:rFonts w:ascii="宋体" w:hAnsi="宋体" w:cs="宋体"/>
                <w:sz w:val="21"/>
                <w:szCs w:val="21"/>
              </w:rPr>
              <w:t>HDPE</w:t>
            </w:r>
            <w:r>
              <w:rPr>
                <w:rFonts w:ascii="宋体" w:hAnsi="宋体" w:cs="宋体" w:hint="eastAsia"/>
                <w:sz w:val="21"/>
                <w:szCs w:val="21"/>
              </w:rPr>
              <w:t>材质，双层门板通过螺丝固定而成。每层门板的厚度为</w:t>
            </w:r>
            <w:r>
              <w:rPr>
                <w:rFonts w:ascii="宋体" w:hAnsi="宋体" w:cs="宋体"/>
                <w:sz w:val="21"/>
                <w:szCs w:val="21"/>
              </w:rPr>
              <w:t>4mm</w:t>
            </w:r>
            <w:r>
              <w:rPr>
                <w:rFonts w:ascii="宋体" w:hAnsi="宋体" w:cs="宋体" w:hint="eastAsia"/>
                <w:sz w:val="21"/>
                <w:szCs w:val="21"/>
              </w:rPr>
              <w:t>。螺丝通过设计隐藏在门体之中。</w:t>
            </w:r>
          </w:p>
          <w:p w:rsidR="002E423C" w:rsidRDefault="002E423C">
            <w:pPr>
              <w:pStyle w:val="CharCharCharCharCharCharChar1Char"/>
              <w:jc w:val="left"/>
              <w:rPr>
                <w:rFonts w:ascii="宋体" w:cs="宋体"/>
                <w:sz w:val="21"/>
                <w:szCs w:val="21"/>
              </w:rPr>
            </w:pPr>
            <w:r>
              <w:rPr>
                <w:rFonts w:ascii="宋体" w:hAnsi="宋体" w:cs="宋体"/>
                <w:sz w:val="21"/>
                <w:szCs w:val="21"/>
              </w:rPr>
              <w:t>A:</w:t>
            </w:r>
            <w:r>
              <w:rPr>
                <w:rFonts w:ascii="宋体" w:hAnsi="宋体" w:cs="宋体" w:hint="eastAsia"/>
                <w:sz w:val="21"/>
                <w:szCs w:val="21"/>
              </w:rPr>
              <w:t>门板采用</w:t>
            </w:r>
            <w:r>
              <w:rPr>
                <w:rFonts w:ascii="宋体" w:hAnsi="宋体" w:cs="宋体"/>
                <w:sz w:val="21"/>
                <w:szCs w:val="21"/>
              </w:rPr>
              <w:t>HDPE</w:t>
            </w:r>
            <w:r>
              <w:rPr>
                <w:rFonts w:ascii="宋体" w:hAnsi="宋体" w:cs="宋体" w:hint="eastAsia"/>
                <w:sz w:val="21"/>
                <w:szCs w:val="21"/>
              </w:rPr>
              <w:t>材质，耐高低温，高抗</w:t>
            </w:r>
            <w:r>
              <w:rPr>
                <w:rFonts w:ascii="宋体" w:hAnsi="宋体" w:cs="宋体"/>
                <w:sz w:val="21"/>
                <w:szCs w:val="21"/>
              </w:rPr>
              <w:t>2650</w:t>
            </w:r>
            <w:r>
              <w:rPr>
                <w:rFonts w:ascii="宋体" w:hAnsi="宋体" w:cs="宋体" w:hint="eastAsia"/>
                <w:sz w:val="21"/>
                <w:szCs w:val="21"/>
              </w:rPr>
              <w:t>牛顿（</w:t>
            </w:r>
            <w:r>
              <w:rPr>
                <w:rFonts w:ascii="宋体" w:hAnsi="宋体" w:cs="宋体"/>
                <w:sz w:val="21"/>
                <w:szCs w:val="21"/>
              </w:rPr>
              <w:t>270kg</w:t>
            </w:r>
            <w:r>
              <w:rPr>
                <w:rFonts w:ascii="宋体" w:hAnsi="宋体" w:cs="宋体" w:hint="eastAsia"/>
                <w:sz w:val="21"/>
                <w:szCs w:val="21"/>
              </w:rPr>
              <w:t>），高抗撞击，防水防潮，耐污染，零甲醛。同时，易清洗，清水或性质温和的清洁剂擦拭即可。★</w:t>
            </w:r>
            <w:r>
              <w:rPr>
                <w:rFonts w:ascii="宋体" w:hAnsi="宋体" w:cs="宋体" w:hint="eastAsia"/>
                <w:b/>
                <w:bCs/>
                <w:sz w:val="21"/>
                <w:szCs w:val="21"/>
              </w:rPr>
              <w:t>投标文件中提供第三方有权机构出具的学生储物柜的甲醛含量检测报告扫描件或影印件，依据</w:t>
            </w:r>
            <w:r>
              <w:rPr>
                <w:rFonts w:ascii="宋体" w:hAnsi="宋体" w:cs="宋体"/>
                <w:b/>
                <w:bCs/>
                <w:sz w:val="21"/>
                <w:szCs w:val="21"/>
              </w:rPr>
              <w:t>ISO 17226-1</w:t>
            </w:r>
            <w:r>
              <w:rPr>
                <w:rFonts w:ascii="宋体" w:hAnsi="宋体" w:cs="宋体" w:hint="eastAsia"/>
                <w:b/>
                <w:bCs/>
                <w:sz w:val="21"/>
                <w:szCs w:val="21"/>
              </w:rPr>
              <w:t>：</w:t>
            </w:r>
            <w:r>
              <w:rPr>
                <w:rFonts w:ascii="宋体" w:hAnsi="宋体" w:cs="宋体"/>
                <w:b/>
                <w:bCs/>
                <w:sz w:val="21"/>
                <w:szCs w:val="21"/>
              </w:rPr>
              <w:t>2008</w:t>
            </w:r>
            <w:r>
              <w:rPr>
                <w:rFonts w:ascii="宋体" w:hAnsi="宋体" w:cs="宋体" w:hint="eastAsia"/>
                <w:b/>
                <w:bCs/>
                <w:sz w:val="21"/>
                <w:szCs w:val="21"/>
              </w:rPr>
              <w:t>，检测结果需为未检出甲醛，检测报告体现检测材质为</w:t>
            </w:r>
            <w:r>
              <w:rPr>
                <w:rFonts w:ascii="宋体" w:hAnsi="宋体" w:cs="宋体"/>
                <w:b/>
                <w:bCs/>
                <w:sz w:val="21"/>
                <w:szCs w:val="21"/>
              </w:rPr>
              <w:t>HDPE</w:t>
            </w:r>
            <w:r>
              <w:rPr>
                <w:rFonts w:ascii="宋体" w:hAnsi="宋体" w:cs="宋体" w:hint="eastAsia"/>
                <w:b/>
                <w:bCs/>
                <w:sz w:val="21"/>
                <w:szCs w:val="21"/>
              </w:rPr>
              <w:t>材质，</w:t>
            </w:r>
          </w:p>
          <w:p w:rsidR="002E423C" w:rsidRDefault="002E423C">
            <w:pPr>
              <w:pStyle w:val="CharCharCharCharCharCharChar1Char"/>
              <w:jc w:val="left"/>
              <w:rPr>
                <w:rFonts w:ascii="宋体" w:cs="宋体"/>
                <w:sz w:val="21"/>
                <w:szCs w:val="21"/>
              </w:rPr>
            </w:pPr>
            <w:r>
              <w:rPr>
                <w:rFonts w:ascii="宋体" w:hAnsi="宋体" w:cs="宋体"/>
                <w:sz w:val="21"/>
                <w:szCs w:val="21"/>
              </w:rPr>
              <w:t>B:</w:t>
            </w:r>
            <w:r>
              <w:rPr>
                <w:rFonts w:ascii="宋体" w:hAnsi="宋体" w:cs="宋体" w:hint="eastAsia"/>
                <w:sz w:val="21"/>
                <w:szCs w:val="21"/>
              </w:rPr>
              <w:t>门板采用人体工程学舒适度设计，无尖角和锋锐凸起，保障儿童的安全性。</w:t>
            </w:r>
          </w:p>
          <w:p w:rsidR="002E423C" w:rsidRDefault="002E423C">
            <w:pPr>
              <w:pStyle w:val="CharCharCharCharCharCharChar1Char"/>
              <w:jc w:val="left"/>
              <w:rPr>
                <w:rFonts w:ascii="宋体" w:cs="宋体"/>
                <w:sz w:val="21"/>
                <w:szCs w:val="21"/>
              </w:rPr>
            </w:pPr>
            <w:r>
              <w:rPr>
                <w:rFonts w:ascii="宋体" w:hAnsi="宋体" w:cs="宋体"/>
                <w:sz w:val="21"/>
                <w:szCs w:val="21"/>
              </w:rPr>
              <w:t>C</w:t>
            </w:r>
            <w:r>
              <w:rPr>
                <w:rFonts w:ascii="宋体" w:hAnsi="宋体" w:cs="宋体" w:hint="eastAsia"/>
                <w:sz w:val="21"/>
                <w:szCs w:val="21"/>
              </w:rPr>
              <w:t>：门板与柜体关合后，门板有卡条与柜体卡槽结合，防止撬、切割等对柜门和锁具的破坏。</w:t>
            </w:r>
          </w:p>
          <w:p w:rsidR="002E423C" w:rsidRDefault="002E423C">
            <w:pPr>
              <w:pStyle w:val="CharCharCharCharCharCharChar1Char"/>
              <w:jc w:val="left"/>
              <w:rPr>
                <w:rFonts w:ascii="宋体" w:cs="宋体"/>
                <w:sz w:val="21"/>
                <w:szCs w:val="21"/>
              </w:rPr>
            </w:pPr>
            <w:r>
              <w:rPr>
                <w:rFonts w:ascii="宋体" w:hAnsi="宋体" w:cs="宋体"/>
                <w:sz w:val="21"/>
                <w:szCs w:val="21"/>
              </w:rPr>
              <w:t>3</w:t>
            </w:r>
            <w:r>
              <w:rPr>
                <w:rFonts w:ascii="宋体" w:hAnsi="宋体" w:cs="宋体" w:hint="eastAsia"/>
                <w:sz w:val="21"/>
                <w:szCs w:val="21"/>
              </w:rPr>
              <w:t>、合页与拴柱：采用隐藏式，肉眼不可见。</w:t>
            </w:r>
            <w:r>
              <w:rPr>
                <w:rFonts w:ascii="宋体" w:hAnsi="宋体" w:cs="宋体"/>
                <w:sz w:val="21"/>
                <w:szCs w:val="21"/>
              </w:rPr>
              <w:t>POM</w:t>
            </w:r>
            <w:r>
              <w:rPr>
                <w:rFonts w:ascii="宋体" w:hAnsi="宋体" w:cs="宋体" w:hint="eastAsia"/>
                <w:sz w:val="21"/>
                <w:szCs w:val="21"/>
              </w:rPr>
              <w:t>材质，具有耐磨、刚性强等特点。</w:t>
            </w:r>
          </w:p>
          <w:p w:rsidR="002E423C" w:rsidRDefault="002E423C">
            <w:pPr>
              <w:pStyle w:val="CharCharCharCharCharCharChar1Char"/>
              <w:jc w:val="left"/>
              <w:rPr>
                <w:rFonts w:ascii="宋体" w:cs="宋体"/>
                <w:sz w:val="21"/>
                <w:szCs w:val="21"/>
              </w:rPr>
            </w:pPr>
            <w:r>
              <w:rPr>
                <w:rFonts w:ascii="宋体" w:hAnsi="宋体" w:cs="宋体"/>
                <w:sz w:val="21"/>
                <w:szCs w:val="21"/>
              </w:rPr>
              <w:t>A</w:t>
            </w:r>
            <w:r>
              <w:rPr>
                <w:rFonts w:ascii="宋体" w:hAnsi="宋体" w:cs="宋体" w:hint="eastAsia"/>
                <w:sz w:val="21"/>
                <w:szCs w:val="21"/>
              </w:rPr>
              <w:t>：采用</w:t>
            </w:r>
            <w:r>
              <w:rPr>
                <w:rFonts w:ascii="宋体" w:hAnsi="宋体" w:cs="宋体"/>
                <w:sz w:val="21"/>
                <w:szCs w:val="21"/>
              </w:rPr>
              <w:t>POM</w:t>
            </w:r>
            <w:r>
              <w:rPr>
                <w:rFonts w:ascii="宋体" w:hAnsi="宋体" w:cs="宋体" w:hint="eastAsia"/>
                <w:sz w:val="21"/>
                <w:szCs w:val="21"/>
              </w:rPr>
              <w:t>材质</w:t>
            </w:r>
          </w:p>
          <w:p w:rsidR="002E423C" w:rsidRDefault="002E423C">
            <w:pPr>
              <w:pStyle w:val="CharCharCharCharCharCharChar1Char"/>
              <w:jc w:val="left"/>
              <w:rPr>
                <w:rFonts w:ascii="宋体" w:cs="宋体"/>
                <w:sz w:val="21"/>
                <w:szCs w:val="21"/>
              </w:rPr>
            </w:pPr>
            <w:r>
              <w:rPr>
                <w:rFonts w:ascii="宋体" w:hAnsi="宋体" w:cs="宋体" w:hint="eastAsia"/>
                <w:sz w:val="21"/>
                <w:szCs w:val="21"/>
              </w:rPr>
              <w:t>★</w:t>
            </w:r>
            <w:r>
              <w:rPr>
                <w:rFonts w:ascii="宋体" w:hAnsi="宋体" w:cs="宋体"/>
                <w:sz w:val="21"/>
                <w:szCs w:val="21"/>
              </w:rPr>
              <w:t>B</w:t>
            </w:r>
            <w:r>
              <w:rPr>
                <w:rFonts w:ascii="宋体" w:hAnsi="宋体" w:cs="宋体" w:hint="eastAsia"/>
                <w:sz w:val="21"/>
                <w:szCs w:val="21"/>
              </w:rPr>
              <w:t>：采用隐藏式设计，隐藏在柜体之内，肉眼不可见，防止撬、切割等对拴住的破坏。</w:t>
            </w:r>
          </w:p>
          <w:p w:rsidR="002E423C" w:rsidRDefault="002E423C">
            <w:pPr>
              <w:pStyle w:val="CharCharCharCharCharCharChar1Char"/>
              <w:jc w:val="left"/>
              <w:rPr>
                <w:rFonts w:ascii="宋体" w:cs="宋体"/>
                <w:sz w:val="21"/>
                <w:szCs w:val="21"/>
              </w:rPr>
            </w:pPr>
            <w:r>
              <w:rPr>
                <w:rFonts w:ascii="宋体" w:hAnsi="宋体" w:cs="宋体"/>
                <w:sz w:val="21"/>
                <w:szCs w:val="21"/>
              </w:rPr>
              <w:t>4</w:t>
            </w:r>
            <w:r>
              <w:rPr>
                <w:rFonts w:ascii="宋体" w:hAnsi="宋体" w:cs="宋体" w:hint="eastAsia"/>
                <w:sz w:val="21"/>
                <w:szCs w:val="21"/>
              </w:rPr>
              <w:t>、安装时，上下之间，柜子有凹凸槽结合，更牢固。上下左右柜子之间，都是有两个板，而不是拼装柜子共用一个板。</w:t>
            </w:r>
          </w:p>
          <w:p w:rsidR="002E423C" w:rsidRDefault="002E423C">
            <w:pPr>
              <w:pStyle w:val="CharCharCharCharCharCharChar1Char"/>
              <w:jc w:val="left"/>
              <w:rPr>
                <w:rFonts w:ascii="宋体" w:cs="宋体"/>
                <w:b/>
                <w:bCs/>
                <w:sz w:val="21"/>
                <w:szCs w:val="21"/>
              </w:rPr>
            </w:pPr>
            <w:r>
              <w:rPr>
                <w:rFonts w:ascii="宋体" w:hAnsi="宋体" w:cs="宋体"/>
                <w:sz w:val="21"/>
                <w:szCs w:val="21"/>
              </w:rPr>
              <w:t>5</w:t>
            </w:r>
            <w:r>
              <w:rPr>
                <w:rFonts w:ascii="宋体" w:hAnsi="宋体" w:cs="宋体" w:hint="eastAsia"/>
                <w:sz w:val="21"/>
                <w:szCs w:val="21"/>
              </w:rPr>
              <w:t>、锁具：采用防锈锌合金材质转舌锁，安全、方便。</w:t>
            </w:r>
          </w:p>
          <w:p w:rsidR="002E423C" w:rsidRDefault="002E423C">
            <w:pPr>
              <w:pStyle w:val="CharCharCharCharCharCharChar1Char"/>
              <w:jc w:val="left"/>
              <w:rPr>
                <w:rFonts w:ascii="宋体" w:cs="宋体"/>
                <w:b/>
                <w:bCs/>
                <w:sz w:val="21"/>
                <w:szCs w:val="21"/>
              </w:rPr>
            </w:pPr>
            <w:r>
              <w:rPr>
                <w:rFonts w:ascii="宋体" w:hAnsi="宋体" w:cs="宋体"/>
                <w:b/>
                <w:bCs/>
                <w:sz w:val="21"/>
                <w:szCs w:val="21"/>
              </w:rPr>
              <w:t>6</w:t>
            </w:r>
            <w:r>
              <w:rPr>
                <w:rFonts w:ascii="宋体" w:hAnsi="宋体" w:cs="宋体" w:hint="eastAsia"/>
                <w:b/>
                <w:bCs/>
                <w:sz w:val="21"/>
                <w:szCs w:val="21"/>
              </w:rPr>
              <w:t>、</w:t>
            </w:r>
            <w:r>
              <w:rPr>
                <w:rFonts w:ascii="宋体" w:hAnsi="宋体" w:cs="宋体" w:hint="eastAsia"/>
                <w:sz w:val="21"/>
                <w:szCs w:val="21"/>
              </w:rPr>
              <w:t>★</w:t>
            </w:r>
            <w:r>
              <w:rPr>
                <w:rFonts w:ascii="宋体" w:hAnsi="宋体" w:cs="宋体" w:hint="eastAsia"/>
                <w:b/>
                <w:bCs/>
                <w:sz w:val="21"/>
                <w:szCs w:val="21"/>
              </w:rPr>
              <w:t>投标文件中提供第三方有权机构出具的学生储物柜的</w:t>
            </w:r>
            <w:r>
              <w:rPr>
                <w:rFonts w:ascii="宋体" w:hAnsi="宋体" w:cs="宋体"/>
                <w:b/>
                <w:bCs/>
                <w:sz w:val="21"/>
                <w:szCs w:val="21"/>
              </w:rPr>
              <w:t>UV</w:t>
            </w:r>
            <w:r>
              <w:rPr>
                <w:rFonts w:ascii="宋体" w:hAnsi="宋体" w:cs="宋体" w:hint="eastAsia"/>
                <w:b/>
                <w:bCs/>
                <w:sz w:val="21"/>
                <w:szCs w:val="21"/>
              </w:rPr>
              <w:t>测试报告，测试报告依据</w:t>
            </w:r>
            <w:r>
              <w:rPr>
                <w:rFonts w:ascii="宋体" w:hAnsi="宋体" w:cs="宋体"/>
                <w:b/>
                <w:bCs/>
                <w:sz w:val="21"/>
                <w:szCs w:val="21"/>
              </w:rPr>
              <w:t>GB/T16422.3-2014</w:t>
            </w:r>
            <w:r>
              <w:rPr>
                <w:rFonts w:ascii="宋体" w:hAnsi="宋体" w:cs="宋体" w:hint="eastAsia"/>
                <w:b/>
                <w:bCs/>
                <w:sz w:val="21"/>
                <w:szCs w:val="21"/>
              </w:rPr>
              <w:t>，对储物柜进行</w:t>
            </w:r>
            <w:r>
              <w:rPr>
                <w:rFonts w:ascii="宋体" w:hAnsi="宋体" w:cs="宋体"/>
                <w:b/>
                <w:bCs/>
                <w:sz w:val="21"/>
                <w:szCs w:val="21"/>
              </w:rPr>
              <w:t>UV</w:t>
            </w:r>
            <w:r>
              <w:rPr>
                <w:rFonts w:ascii="宋体" w:hAnsi="宋体" w:cs="宋体" w:hint="eastAsia"/>
                <w:b/>
                <w:bCs/>
                <w:sz w:val="21"/>
                <w:szCs w:val="21"/>
              </w:rPr>
              <w:t>测试报告，测试报告体现检测材质为</w:t>
            </w:r>
            <w:r>
              <w:rPr>
                <w:rFonts w:ascii="宋体" w:hAnsi="宋体" w:cs="宋体"/>
                <w:b/>
                <w:bCs/>
                <w:sz w:val="21"/>
                <w:szCs w:val="21"/>
              </w:rPr>
              <w:t>HDPE</w:t>
            </w:r>
            <w:r>
              <w:rPr>
                <w:rFonts w:ascii="宋体" w:hAnsi="宋体" w:cs="宋体" w:hint="eastAsia"/>
                <w:b/>
                <w:bCs/>
                <w:sz w:val="21"/>
                <w:szCs w:val="21"/>
              </w:rPr>
              <w:t>，测试结果须不变形、不变质、不老化，测试报告体现检测材质为</w:t>
            </w:r>
            <w:r>
              <w:rPr>
                <w:rFonts w:ascii="宋体" w:hAnsi="宋体" w:cs="宋体"/>
                <w:b/>
                <w:bCs/>
                <w:sz w:val="21"/>
                <w:szCs w:val="21"/>
              </w:rPr>
              <w:t>HDPE</w:t>
            </w:r>
            <w:r>
              <w:rPr>
                <w:rFonts w:ascii="宋体" w:hAnsi="宋体" w:cs="宋体" w:hint="eastAsia"/>
                <w:b/>
                <w:bCs/>
                <w:sz w:val="21"/>
                <w:szCs w:val="21"/>
              </w:rPr>
              <w:t>。</w:t>
            </w:r>
          </w:p>
          <w:p w:rsidR="002E423C" w:rsidRDefault="002E423C">
            <w:pPr>
              <w:pStyle w:val="CharCharCharCharCharCharChar1Char"/>
              <w:jc w:val="left"/>
              <w:rPr>
                <w:rFonts w:ascii="宋体" w:cs="宋体"/>
                <w:b/>
                <w:bCs/>
                <w:sz w:val="21"/>
                <w:szCs w:val="21"/>
              </w:rPr>
            </w:pPr>
            <w:r>
              <w:rPr>
                <w:rFonts w:ascii="宋体" w:hAnsi="宋体" w:cs="宋体"/>
                <w:b/>
                <w:bCs/>
                <w:sz w:val="21"/>
                <w:szCs w:val="21"/>
              </w:rPr>
              <w:t>7</w:t>
            </w:r>
            <w:r>
              <w:rPr>
                <w:rFonts w:ascii="宋体" w:hAnsi="宋体" w:cs="宋体" w:hint="eastAsia"/>
                <w:b/>
                <w:bCs/>
                <w:sz w:val="21"/>
                <w:szCs w:val="21"/>
              </w:rPr>
              <w:t>、</w:t>
            </w:r>
            <w:r>
              <w:rPr>
                <w:rFonts w:ascii="宋体" w:hAnsi="宋体" w:cs="宋体" w:hint="eastAsia"/>
                <w:sz w:val="21"/>
                <w:szCs w:val="21"/>
              </w:rPr>
              <w:t>★</w:t>
            </w:r>
            <w:r>
              <w:rPr>
                <w:rFonts w:ascii="宋体" w:hAnsi="宋体" w:cs="宋体" w:hint="eastAsia"/>
                <w:b/>
                <w:bCs/>
                <w:sz w:val="21"/>
                <w:szCs w:val="21"/>
              </w:rPr>
              <w:t>投标文件中提供第三方有权机构出具的学生储物柜的抗冲击强度检测报告扫描件或影印件，依据</w:t>
            </w:r>
            <w:r>
              <w:rPr>
                <w:rFonts w:ascii="宋体" w:hAnsi="宋体" w:cs="宋体"/>
                <w:b/>
                <w:bCs/>
                <w:sz w:val="21"/>
                <w:szCs w:val="21"/>
              </w:rPr>
              <w:t>GB/T 1843-2008</w:t>
            </w:r>
            <w:r>
              <w:rPr>
                <w:rFonts w:ascii="宋体" w:hAnsi="宋体" w:cs="宋体" w:hint="eastAsia"/>
                <w:b/>
                <w:bCs/>
                <w:sz w:val="21"/>
                <w:szCs w:val="21"/>
              </w:rPr>
              <w:t>，检测报告体现检测材质为</w:t>
            </w:r>
            <w:r>
              <w:rPr>
                <w:rFonts w:ascii="宋体" w:hAnsi="宋体" w:cs="宋体"/>
                <w:b/>
                <w:bCs/>
                <w:sz w:val="21"/>
                <w:szCs w:val="21"/>
              </w:rPr>
              <w:t>HDPE</w:t>
            </w:r>
            <w:r>
              <w:rPr>
                <w:rFonts w:ascii="宋体" w:hAnsi="宋体" w:cs="宋体" w:hint="eastAsia"/>
                <w:b/>
                <w:bCs/>
                <w:sz w:val="21"/>
                <w:szCs w:val="21"/>
              </w:rPr>
              <w:t>材质，检测结果需为不破坏。</w:t>
            </w:r>
          </w:p>
          <w:p w:rsidR="002E423C" w:rsidRDefault="002E423C">
            <w:pPr>
              <w:pStyle w:val="CharCharCharCharCharCharChar1Char"/>
              <w:jc w:val="left"/>
              <w:rPr>
                <w:rFonts w:ascii="宋体" w:cs="宋体"/>
                <w:b/>
                <w:bCs/>
                <w:sz w:val="21"/>
                <w:szCs w:val="21"/>
              </w:rPr>
            </w:pPr>
            <w:r>
              <w:rPr>
                <w:rFonts w:ascii="宋体" w:hAnsi="宋体" w:cs="宋体"/>
                <w:b/>
                <w:bCs/>
                <w:sz w:val="21"/>
                <w:szCs w:val="21"/>
              </w:rPr>
              <w:t>8</w:t>
            </w:r>
            <w:r>
              <w:rPr>
                <w:rFonts w:ascii="宋体" w:hAnsi="宋体" w:cs="宋体" w:hint="eastAsia"/>
                <w:b/>
                <w:bCs/>
                <w:sz w:val="21"/>
                <w:szCs w:val="21"/>
              </w:rPr>
              <w:t>、</w:t>
            </w:r>
            <w:r>
              <w:rPr>
                <w:rFonts w:ascii="宋体" w:hAnsi="宋体" w:cs="宋体" w:hint="eastAsia"/>
                <w:sz w:val="21"/>
                <w:szCs w:val="21"/>
              </w:rPr>
              <w:t>★</w:t>
            </w:r>
            <w:r>
              <w:rPr>
                <w:rFonts w:ascii="宋体" w:hAnsi="宋体" w:cs="宋体" w:hint="eastAsia"/>
                <w:b/>
                <w:bCs/>
                <w:sz w:val="21"/>
                <w:szCs w:val="21"/>
              </w:rPr>
              <w:t>投标文件中提供第三方有权机构出具的学生储物柜的</w:t>
            </w:r>
            <w:r>
              <w:rPr>
                <w:rFonts w:ascii="宋体" w:hAnsi="宋体" w:cs="宋体"/>
                <w:b/>
                <w:bCs/>
                <w:sz w:val="21"/>
                <w:szCs w:val="21"/>
              </w:rPr>
              <w:t>TVOC</w:t>
            </w:r>
            <w:r>
              <w:rPr>
                <w:rFonts w:ascii="宋体" w:hAnsi="宋体" w:cs="宋体" w:hint="eastAsia"/>
                <w:b/>
                <w:bCs/>
                <w:sz w:val="21"/>
                <w:szCs w:val="21"/>
              </w:rPr>
              <w:t>检测报告扫描件或影印件，依据</w:t>
            </w:r>
            <w:r>
              <w:rPr>
                <w:rFonts w:ascii="宋体" w:hAnsi="宋体" w:cs="宋体"/>
                <w:b/>
                <w:bCs/>
                <w:sz w:val="21"/>
                <w:szCs w:val="21"/>
              </w:rPr>
              <w:t>GB/T 35607-2017</w:t>
            </w:r>
            <w:r>
              <w:rPr>
                <w:rFonts w:ascii="宋体" w:hAnsi="宋体" w:cs="宋体" w:hint="eastAsia"/>
                <w:b/>
                <w:bCs/>
                <w:sz w:val="21"/>
                <w:szCs w:val="21"/>
              </w:rPr>
              <w:t>，对储物柜的总挥发性有机化合物进行检测。</w:t>
            </w:r>
          </w:p>
          <w:p w:rsidR="002E423C" w:rsidRDefault="002E423C">
            <w:pPr>
              <w:pStyle w:val="CharCharCharCharCharCharChar1Char"/>
              <w:jc w:val="left"/>
              <w:rPr>
                <w:rFonts w:ascii="宋体" w:cs="宋体"/>
                <w:b/>
                <w:bCs/>
                <w:sz w:val="21"/>
                <w:szCs w:val="21"/>
              </w:rPr>
            </w:pPr>
            <w:r>
              <w:rPr>
                <w:rFonts w:ascii="宋体" w:hAnsi="宋体" w:cs="宋体"/>
                <w:b/>
                <w:bCs/>
                <w:sz w:val="21"/>
                <w:szCs w:val="21"/>
              </w:rPr>
              <w:t>9</w:t>
            </w:r>
            <w:r>
              <w:rPr>
                <w:rFonts w:ascii="宋体" w:hAnsi="宋体" w:cs="宋体" w:hint="eastAsia"/>
                <w:b/>
                <w:bCs/>
                <w:sz w:val="21"/>
                <w:szCs w:val="21"/>
              </w:rPr>
              <w:t>、</w:t>
            </w:r>
            <w:r>
              <w:rPr>
                <w:rFonts w:ascii="宋体" w:hAnsi="宋体" w:cs="宋体" w:hint="eastAsia"/>
                <w:sz w:val="21"/>
                <w:szCs w:val="21"/>
              </w:rPr>
              <w:t>★</w:t>
            </w:r>
            <w:r>
              <w:rPr>
                <w:rFonts w:ascii="宋体" w:hAnsi="宋体" w:cs="宋体" w:hint="eastAsia"/>
                <w:b/>
                <w:bCs/>
                <w:sz w:val="21"/>
                <w:szCs w:val="21"/>
              </w:rPr>
              <w:t>投标文件中第三方有权机构出具的提供学生储物柜的耐老化性检测报告扫描件或影印件，依据</w:t>
            </w:r>
            <w:r>
              <w:rPr>
                <w:rFonts w:ascii="宋体" w:hAnsi="宋体" w:cs="宋体"/>
                <w:b/>
                <w:bCs/>
                <w:sz w:val="21"/>
                <w:szCs w:val="21"/>
              </w:rPr>
              <w:t>GB/T 32487-2016</w:t>
            </w:r>
            <w:r>
              <w:rPr>
                <w:rFonts w:ascii="宋体" w:hAnsi="宋体" w:cs="宋体" w:hint="eastAsia"/>
                <w:b/>
                <w:bCs/>
                <w:sz w:val="21"/>
                <w:szCs w:val="21"/>
              </w:rPr>
              <w:t>，对储物柜进行</w:t>
            </w:r>
            <w:r>
              <w:rPr>
                <w:rFonts w:ascii="宋体" w:hAnsi="宋体" w:cs="宋体"/>
                <w:b/>
                <w:bCs/>
                <w:sz w:val="21"/>
                <w:szCs w:val="21"/>
              </w:rPr>
              <w:t>1000</w:t>
            </w:r>
            <w:r>
              <w:rPr>
                <w:rFonts w:ascii="宋体" w:hAnsi="宋体" w:cs="宋体" w:hint="eastAsia"/>
                <w:b/>
                <w:bCs/>
                <w:sz w:val="21"/>
                <w:szCs w:val="21"/>
              </w:rPr>
              <w:t>小时的颜色变化测试。</w:t>
            </w:r>
          </w:p>
          <w:p w:rsidR="002E423C" w:rsidRDefault="002E423C">
            <w:pPr>
              <w:pStyle w:val="CharCharCharCharCharCharChar1Char"/>
              <w:jc w:val="left"/>
              <w:rPr>
                <w:rFonts w:ascii="宋体" w:cs="宋体"/>
                <w:b/>
                <w:bCs/>
                <w:sz w:val="21"/>
                <w:szCs w:val="21"/>
              </w:rPr>
            </w:pPr>
            <w:r>
              <w:rPr>
                <w:rFonts w:ascii="宋体" w:hAnsi="宋体" w:cs="宋体"/>
                <w:b/>
                <w:bCs/>
                <w:sz w:val="21"/>
                <w:szCs w:val="21"/>
              </w:rPr>
              <w:t>10</w:t>
            </w:r>
            <w:r>
              <w:rPr>
                <w:rFonts w:ascii="宋体" w:hAnsi="宋体" w:cs="宋体" w:hint="eastAsia"/>
                <w:b/>
                <w:bCs/>
                <w:sz w:val="21"/>
                <w:szCs w:val="21"/>
              </w:rPr>
              <w:t>、</w:t>
            </w:r>
            <w:r>
              <w:rPr>
                <w:rFonts w:ascii="宋体" w:hAnsi="宋体" w:cs="宋体" w:hint="eastAsia"/>
                <w:sz w:val="21"/>
                <w:szCs w:val="21"/>
              </w:rPr>
              <w:t>★</w:t>
            </w:r>
            <w:r>
              <w:rPr>
                <w:rFonts w:ascii="宋体" w:hAnsi="宋体" w:cs="宋体" w:hint="eastAsia"/>
                <w:b/>
                <w:bCs/>
                <w:sz w:val="21"/>
                <w:szCs w:val="21"/>
              </w:rPr>
              <w:t>投标文件中提供第三方有权机构出具的学生储物柜的拉伸强度检测报告扫描件或影印件，依据</w:t>
            </w:r>
            <w:r>
              <w:rPr>
                <w:rFonts w:ascii="宋体" w:hAnsi="宋体" w:cs="宋体"/>
                <w:b/>
                <w:bCs/>
                <w:sz w:val="21"/>
                <w:szCs w:val="21"/>
              </w:rPr>
              <w:t>GB/T 1040.2-2006</w:t>
            </w:r>
            <w:r>
              <w:rPr>
                <w:rFonts w:ascii="宋体" w:hAnsi="宋体" w:cs="宋体" w:hint="eastAsia"/>
                <w:b/>
                <w:bCs/>
                <w:sz w:val="21"/>
                <w:szCs w:val="21"/>
              </w:rPr>
              <w:t>，测试条件为温度：</w:t>
            </w:r>
            <w:r>
              <w:rPr>
                <w:rFonts w:ascii="宋体" w:hAnsi="宋体" w:cs="宋体"/>
                <w:b/>
                <w:bCs/>
                <w:sz w:val="21"/>
                <w:szCs w:val="21"/>
              </w:rPr>
              <w:t>22.5</w:t>
            </w:r>
            <w:r>
              <w:rPr>
                <w:rFonts w:ascii="宋体" w:hAnsi="宋体" w:cs="宋体" w:hint="eastAsia"/>
                <w:b/>
                <w:bCs/>
                <w:sz w:val="21"/>
                <w:szCs w:val="21"/>
              </w:rPr>
              <w:t>摄氏度，湿度：</w:t>
            </w:r>
            <w:r>
              <w:rPr>
                <w:rFonts w:ascii="宋体" w:hAnsi="宋体" w:cs="宋体"/>
                <w:b/>
                <w:bCs/>
                <w:sz w:val="21"/>
                <w:szCs w:val="21"/>
              </w:rPr>
              <w:t>47%RH,</w:t>
            </w:r>
            <w:r>
              <w:rPr>
                <w:rFonts w:ascii="宋体" w:hAnsi="宋体" w:cs="宋体" w:hint="eastAsia"/>
                <w:b/>
                <w:bCs/>
                <w:sz w:val="21"/>
                <w:szCs w:val="21"/>
              </w:rPr>
              <w:t>测试结果须≥</w:t>
            </w:r>
            <w:r>
              <w:rPr>
                <w:rFonts w:ascii="宋体" w:hAnsi="宋体" w:cs="宋体"/>
                <w:b/>
                <w:bCs/>
                <w:sz w:val="21"/>
                <w:szCs w:val="21"/>
              </w:rPr>
              <w:t>22Mpa</w:t>
            </w:r>
            <w:r>
              <w:rPr>
                <w:rFonts w:ascii="宋体" w:hAnsi="宋体" w:cs="宋体" w:hint="eastAsia"/>
                <w:b/>
                <w:bCs/>
                <w:sz w:val="21"/>
                <w:szCs w:val="21"/>
              </w:rPr>
              <w:t>。</w:t>
            </w:r>
          </w:p>
          <w:p w:rsidR="002E423C" w:rsidRDefault="002E423C">
            <w:pPr>
              <w:widowControl/>
              <w:rPr>
                <w:rFonts w:ascii="宋体" w:cs="宋体"/>
                <w:b/>
                <w:bCs/>
              </w:rPr>
            </w:pPr>
            <w:r>
              <w:rPr>
                <w:rFonts w:ascii="宋体" w:hAnsi="宋体" w:cs="宋体"/>
                <w:b/>
                <w:bCs/>
              </w:rPr>
              <w:t>11</w:t>
            </w:r>
            <w:r>
              <w:rPr>
                <w:rFonts w:ascii="宋体" w:hAnsi="宋体" w:cs="宋体" w:hint="eastAsia"/>
                <w:b/>
                <w:bCs/>
              </w:rPr>
              <w:t>、</w:t>
            </w:r>
            <w:r>
              <w:rPr>
                <w:rFonts w:ascii="宋体" w:hAnsi="宋体" w:cs="宋体" w:hint="eastAsia"/>
              </w:rPr>
              <w:t>★</w:t>
            </w:r>
            <w:r>
              <w:rPr>
                <w:rFonts w:ascii="宋体" w:hAnsi="宋体" w:cs="宋体" w:hint="eastAsia"/>
                <w:b/>
                <w:bCs/>
              </w:rPr>
              <w:t>投标文件中提供第三方有权机构出具的储物柜温度变化检测报告扫描件或影印件，检验结果为未见明显变形现象（检测报告体现检测材质为</w:t>
            </w:r>
            <w:r>
              <w:rPr>
                <w:rFonts w:ascii="宋体" w:hAnsi="宋体" w:cs="宋体"/>
                <w:b/>
                <w:bCs/>
              </w:rPr>
              <w:t>HDPE</w:t>
            </w:r>
            <w:r>
              <w:rPr>
                <w:rFonts w:ascii="宋体" w:hAnsi="宋体" w:cs="宋体" w:hint="eastAsia"/>
                <w:b/>
                <w:bCs/>
              </w:rPr>
              <w:t>材质）。</w:t>
            </w:r>
          </w:p>
          <w:p w:rsidR="002E423C" w:rsidRDefault="002E423C">
            <w:pPr>
              <w:widowControl/>
              <w:rPr>
                <w:rFonts w:ascii="宋体" w:cs="宋体"/>
                <w:b/>
                <w:bCs/>
              </w:rPr>
            </w:pPr>
            <w:r>
              <w:rPr>
                <w:rFonts w:ascii="宋体" w:hAnsi="宋体" w:cs="宋体"/>
                <w:b/>
                <w:bCs/>
              </w:rPr>
              <w:t>12</w:t>
            </w:r>
            <w:r>
              <w:rPr>
                <w:rFonts w:ascii="宋体" w:hAnsi="宋体" w:cs="宋体" w:hint="eastAsia"/>
                <w:b/>
                <w:bCs/>
              </w:rPr>
              <w:t>、</w:t>
            </w:r>
            <w:r>
              <w:rPr>
                <w:rFonts w:ascii="宋体" w:hAnsi="宋体" w:cs="宋体" w:hint="eastAsia"/>
              </w:rPr>
              <w:t>★</w:t>
            </w:r>
            <w:r>
              <w:rPr>
                <w:rFonts w:ascii="宋体" w:hAnsi="宋体" w:cs="宋体" w:hint="eastAsia"/>
                <w:b/>
                <w:bCs/>
              </w:rPr>
              <w:t>投标文件中提供第三方有权机构出具的储物柜的定性剖析检测报告扫描件或影印件（检测报告体现检测材质为</w:t>
            </w:r>
            <w:r>
              <w:rPr>
                <w:rFonts w:ascii="宋体" w:hAnsi="宋体" w:cs="宋体"/>
                <w:b/>
                <w:bCs/>
              </w:rPr>
              <w:t>HDPE</w:t>
            </w:r>
            <w:r>
              <w:rPr>
                <w:rFonts w:ascii="宋体" w:hAnsi="宋体" w:cs="宋体" w:hint="eastAsia"/>
                <w:b/>
                <w:bCs/>
              </w:rPr>
              <w:t>材质），依据</w:t>
            </w:r>
            <w:r>
              <w:rPr>
                <w:rFonts w:ascii="宋体" w:hAnsi="宋体" w:cs="宋体"/>
                <w:b/>
                <w:bCs/>
              </w:rPr>
              <w:t>GB6040</w:t>
            </w:r>
            <w:r>
              <w:rPr>
                <w:rFonts w:ascii="宋体" w:hAnsi="宋体" w:cs="宋体" w:hint="eastAsia"/>
                <w:b/>
                <w:bCs/>
              </w:rPr>
              <w:t>。</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个</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12</w:t>
            </w: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三、环境布展</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1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182</w:t>
            </w:r>
            <w:r>
              <w:rPr>
                <w:rFonts w:ascii="宋体" w:hAnsi="宋体" w:cs="宋体" w:hint="eastAsia"/>
                <w:color w:val="000000"/>
                <w:kern w:val="0"/>
              </w:rPr>
              <w:t>平，包括吊顶、地板、墙面处理、装饰物品、窗帘、隔音材料等，中标人须结合校园文化及学科环境氛围进行二次深化设计，并出具教室效果图，经学校同意后方可施工</w:t>
            </w:r>
          </w:p>
        </w:tc>
        <w:tc>
          <w:tcPr>
            <w:tcW w:w="7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b/>
          <w:bCs/>
          <w:color w:val="000000"/>
          <w:kern w:val="0"/>
          <w:sz w:val="28"/>
          <w:szCs w:val="28"/>
        </w:rPr>
      </w:pPr>
      <w:r>
        <w:rPr>
          <w:rFonts w:ascii="宋体" w:cs="宋体"/>
          <w:color w:val="000000"/>
          <w:kern w:val="0"/>
          <w:sz w:val="22"/>
          <w:szCs w:val="22"/>
        </w:rPr>
        <w:br w:type="page"/>
      </w:r>
      <w:bookmarkStart w:id="115" w:name="_Toc7618"/>
      <w:bookmarkStart w:id="116" w:name="_Toc30803"/>
      <w:r>
        <w:rPr>
          <w:rFonts w:ascii="宋体" w:hAnsi="宋体" w:cs="宋体"/>
          <w:b/>
          <w:bCs/>
          <w:color w:val="000000"/>
          <w:kern w:val="0"/>
          <w:sz w:val="28"/>
          <w:szCs w:val="28"/>
        </w:rPr>
        <w:t>56</w:t>
      </w:r>
      <w:r>
        <w:rPr>
          <w:rFonts w:ascii="宋体" w:hAnsi="宋体" w:cs="宋体" w:hint="eastAsia"/>
          <w:b/>
          <w:bCs/>
          <w:color w:val="000000"/>
          <w:kern w:val="0"/>
          <w:sz w:val="28"/>
          <w:szCs w:val="28"/>
        </w:rPr>
        <w:t>、心理健康教育中心（</w:t>
      </w:r>
      <w:r>
        <w:rPr>
          <w:rFonts w:ascii="宋体" w:hAnsi="宋体" w:cs="宋体"/>
          <w:b/>
          <w:bCs/>
          <w:color w:val="000000"/>
          <w:kern w:val="0"/>
          <w:sz w:val="28"/>
          <w:szCs w:val="28"/>
        </w:rPr>
        <w:t>1</w:t>
      </w:r>
      <w:r>
        <w:rPr>
          <w:rFonts w:ascii="宋体" w:hAnsi="宋体" w:cs="宋体" w:hint="eastAsia"/>
          <w:b/>
          <w:bCs/>
          <w:color w:val="000000"/>
          <w:kern w:val="0"/>
          <w:sz w:val="28"/>
          <w:szCs w:val="28"/>
        </w:rPr>
        <w:t>项）</w:t>
      </w:r>
      <w:bookmarkEnd w:id="115"/>
      <w:bookmarkEnd w:id="116"/>
    </w:p>
    <w:tbl>
      <w:tblPr>
        <w:tblW w:w="9921" w:type="dxa"/>
        <w:jc w:val="center"/>
        <w:tblLayout w:type="fixed"/>
        <w:tblCellMar>
          <w:left w:w="0" w:type="dxa"/>
          <w:right w:w="0" w:type="dxa"/>
        </w:tblCellMar>
        <w:tblLook w:val="00A0"/>
      </w:tblPr>
      <w:tblGrid>
        <w:gridCol w:w="828"/>
        <w:gridCol w:w="1357"/>
        <w:gridCol w:w="6190"/>
        <w:gridCol w:w="753"/>
        <w:gridCol w:w="793"/>
      </w:tblGrid>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序号</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设备名称</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详细参数</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单位</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数量</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一、心灵驿站（办公测评室）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办公桌椅</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桌子：</w:t>
            </w:r>
            <w:r>
              <w:rPr>
                <w:rFonts w:ascii="宋体" w:hAnsi="宋体" w:cs="宋体"/>
                <w:kern w:val="0"/>
              </w:rPr>
              <w:t>1400*700*760</w:t>
            </w:r>
            <w:r>
              <w:rPr>
                <w:rFonts w:ascii="宋体" w:hAnsi="宋体" w:cs="宋体" w:hint="eastAsia"/>
                <w:kern w:val="0"/>
              </w:rPr>
              <w:t>（</w:t>
            </w:r>
            <w:r>
              <w:rPr>
                <w:rFonts w:ascii="宋体" w:hAnsi="宋体" w:cs="宋体"/>
                <w:kern w:val="0"/>
              </w:rPr>
              <w:t>mm</w:t>
            </w:r>
            <w:r>
              <w:rPr>
                <w:rFonts w:ascii="宋体" w:hAnsi="宋体" w:cs="宋体" w:hint="eastAsia"/>
                <w:kern w:val="0"/>
              </w:rPr>
              <w:t>）；椅子：标准</w:t>
            </w:r>
            <w:r>
              <w:rPr>
                <w:rFonts w:ascii="宋体" w:cs="Times New Roman"/>
                <w:kern w:val="0"/>
              </w:rPr>
              <w:br/>
            </w:r>
            <w:r>
              <w:rPr>
                <w:rFonts w:ascii="宋体" w:hAnsi="宋体" w:cs="宋体"/>
                <w:kern w:val="0"/>
              </w:rPr>
              <w:t>1</w:t>
            </w:r>
            <w:r>
              <w:rPr>
                <w:rFonts w:ascii="宋体" w:hAnsi="宋体" w:cs="宋体" w:hint="eastAsia"/>
                <w:kern w:val="0"/>
              </w:rPr>
              <w:t>、板材：优等环保型</w:t>
            </w:r>
            <w:r>
              <w:rPr>
                <w:rFonts w:ascii="宋体" w:hAnsi="宋体" w:cs="宋体"/>
                <w:kern w:val="0"/>
              </w:rPr>
              <w:t>E1</w:t>
            </w:r>
            <w:r>
              <w:rPr>
                <w:rFonts w:ascii="宋体" w:hAnsi="宋体" w:cs="宋体" w:hint="eastAsia"/>
                <w:kern w:val="0"/>
              </w:rPr>
              <w:t>级</w:t>
            </w:r>
            <w:r>
              <w:rPr>
                <w:rFonts w:ascii="宋体" w:hAnsi="宋体" w:cs="宋体"/>
                <w:kern w:val="0"/>
              </w:rPr>
              <w:t>MFC</w:t>
            </w:r>
            <w:r>
              <w:rPr>
                <w:rFonts w:ascii="宋体" w:hAnsi="宋体" w:cs="宋体" w:hint="eastAsia"/>
                <w:kern w:val="0"/>
              </w:rPr>
              <w:t>板，甲醛释放量符合</w:t>
            </w:r>
            <w:r>
              <w:rPr>
                <w:rFonts w:ascii="宋体" w:hAnsi="宋体" w:cs="宋体"/>
                <w:kern w:val="0"/>
              </w:rPr>
              <w:t>E1</w:t>
            </w:r>
            <w:r>
              <w:rPr>
                <w:rFonts w:ascii="宋体" w:hAnsi="宋体" w:cs="宋体" w:hint="eastAsia"/>
                <w:kern w:val="0"/>
              </w:rPr>
              <w:t>级标准≤</w:t>
            </w:r>
            <w:r>
              <w:rPr>
                <w:rFonts w:ascii="宋体" w:hAnsi="宋体" w:cs="宋体"/>
                <w:kern w:val="0"/>
              </w:rPr>
              <w:t>5.0mg/100g</w:t>
            </w:r>
            <w:r>
              <w:rPr>
                <w:rFonts w:ascii="宋体" w:hAnsi="宋体" w:cs="宋体" w:hint="eastAsia"/>
                <w:kern w:val="0"/>
              </w:rPr>
              <w:t>。各种物理、化学性能指标均达到国标相关标准。符合</w:t>
            </w:r>
            <w:r>
              <w:rPr>
                <w:rFonts w:ascii="宋体" w:hAnsi="宋体" w:cs="宋体"/>
                <w:kern w:val="0"/>
              </w:rPr>
              <w:t>GB18580-2001</w:t>
            </w:r>
            <w:r>
              <w:rPr>
                <w:rFonts w:ascii="宋体" w:hAnsi="宋体" w:cs="宋体" w:hint="eastAsia"/>
                <w:kern w:val="0"/>
              </w:rPr>
              <w:t>《室内装饰装修材料、人造板及其制品中甲醛释放限量》。</w:t>
            </w:r>
            <w:r>
              <w:rPr>
                <w:rFonts w:ascii="宋体" w:cs="Times New Roman"/>
                <w:kern w:val="0"/>
              </w:rPr>
              <w:br/>
            </w:r>
            <w:r>
              <w:rPr>
                <w:rFonts w:ascii="宋体" w:hAnsi="宋体" w:cs="宋体"/>
                <w:kern w:val="0"/>
              </w:rPr>
              <w:t>2</w:t>
            </w:r>
            <w:r>
              <w:rPr>
                <w:rFonts w:ascii="宋体" w:hAnsi="宋体" w:cs="宋体" w:hint="eastAsia"/>
                <w:kern w:val="0"/>
              </w:rPr>
              <w:t>、封边：优质</w:t>
            </w:r>
            <w:r>
              <w:rPr>
                <w:rFonts w:ascii="宋体" w:hAnsi="宋体" w:cs="宋体"/>
                <w:kern w:val="0"/>
              </w:rPr>
              <w:t>PVC</w:t>
            </w:r>
            <w:r>
              <w:rPr>
                <w:rFonts w:ascii="宋体" w:hAnsi="宋体" w:cs="宋体" w:hint="eastAsia"/>
                <w:kern w:val="0"/>
              </w:rPr>
              <w:t>胶边厚度≥</w:t>
            </w:r>
            <w:r>
              <w:rPr>
                <w:rFonts w:ascii="宋体" w:hAnsi="宋体" w:cs="宋体"/>
                <w:kern w:val="0"/>
              </w:rPr>
              <w:t>2mm</w:t>
            </w:r>
            <w:r>
              <w:rPr>
                <w:rFonts w:ascii="宋体" w:hAnsi="宋体" w:cs="宋体" w:hint="eastAsia"/>
                <w:kern w:val="0"/>
              </w:rPr>
              <w:t>。粘胶：优质环保粘合剂，符合</w:t>
            </w:r>
            <w:r>
              <w:rPr>
                <w:rFonts w:ascii="宋体" w:hAnsi="宋体" w:cs="宋体"/>
                <w:kern w:val="0"/>
              </w:rPr>
              <w:t>GB18583-2008</w:t>
            </w:r>
            <w:r>
              <w:rPr>
                <w:rFonts w:ascii="宋体" w:hAnsi="宋体" w:cs="宋体" w:hint="eastAsia"/>
                <w:kern w:val="0"/>
              </w:rPr>
              <w:t>标准。</w:t>
            </w:r>
            <w:r>
              <w:rPr>
                <w:rFonts w:ascii="宋体" w:cs="Times New Roman"/>
                <w:kern w:val="0"/>
              </w:rPr>
              <w:br/>
            </w:r>
            <w:r>
              <w:rPr>
                <w:rFonts w:ascii="宋体" w:hAnsi="宋体" w:cs="宋体"/>
                <w:kern w:val="0"/>
              </w:rPr>
              <w:t>3</w:t>
            </w:r>
            <w:r>
              <w:rPr>
                <w:rFonts w:ascii="宋体" w:hAnsi="宋体" w:cs="宋体" w:hint="eastAsia"/>
                <w:kern w:val="0"/>
              </w:rPr>
              <w:t>、支架：优质钢支架，壁厚不小于</w:t>
            </w:r>
            <w:r>
              <w:rPr>
                <w:rFonts w:ascii="宋体" w:hAnsi="宋体" w:cs="宋体"/>
                <w:kern w:val="0"/>
              </w:rPr>
              <w:t>1.2mm,</w:t>
            </w:r>
            <w:r>
              <w:rPr>
                <w:rFonts w:ascii="宋体" w:hAnsi="宋体" w:cs="宋体" w:hint="eastAsia"/>
                <w:kern w:val="0"/>
              </w:rPr>
              <w:t>表面经喷涂防锈处理</w:t>
            </w:r>
            <w:r>
              <w:rPr>
                <w:rFonts w:ascii="宋体" w:cs="Times New Roman"/>
                <w:kern w:val="0"/>
              </w:rPr>
              <w:br/>
            </w:r>
            <w:r>
              <w:rPr>
                <w:rFonts w:ascii="宋体" w:hAnsi="宋体" w:cs="宋体"/>
                <w:kern w:val="0"/>
              </w:rPr>
              <w:t>4</w:t>
            </w:r>
            <w:r>
              <w:rPr>
                <w:rFonts w:ascii="宋体" w:hAnsi="宋体" w:cs="宋体" w:hint="eastAsia"/>
                <w:kern w:val="0"/>
              </w:rPr>
              <w:t>、配件：优质五金配件，均为不锈钢或镀铬件，其技术要求都符合国家、行业相关标准</w:t>
            </w:r>
            <w:r>
              <w:rPr>
                <w:rFonts w:ascii="宋体" w:cs="Times New Roman"/>
                <w:kern w:val="0"/>
              </w:rPr>
              <w:br/>
            </w:r>
            <w:r>
              <w:rPr>
                <w:rFonts w:ascii="宋体" w:hAnsi="宋体" w:cs="宋体" w:hint="eastAsia"/>
                <w:kern w:val="0"/>
              </w:rPr>
              <w:t>椅子：</w:t>
            </w:r>
            <w:r>
              <w:rPr>
                <w:rFonts w:ascii="宋体" w:hAnsi="宋体" w:cs="宋体"/>
                <w:kern w:val="0"/>
              </w:rPr>
              <w:t>1</w:t>
            </w:r>
            <w:r>
              <w:rPr>
                <w:rFonts w:ascii="宋体" w:hAnsi="宋体" w:cs="宋体" w:hint="eastAsia"/>
                <w:kern w:val="0"/>
              </w:rPr>
              <w:t>、面料：优质家具专用网布，阻燃、耐磨。成分：聚丙烯，耐磨性：</w:t>
            </w:r>
            <w:r>
              <w:rPr>
                <w:rFonts w:ascii="宋体" w:hAnsi="宋体" w:cs="宋体"/>
                <w:kern w:val="0"/>
              </w:rPr>
              <w:t>75000</w:t>
            </w:r>
            <w:r>
              <w:rPr>
                <w:rFonts w:ascii="宋体" w:hAnsi="宋体" w:cs="宋体" w:hint="eastAsia"/>
                <w:kern w:val="0"/>
              </w:rPr>
              <w:t>双层摩檫，耐光性：</w:t>
            </w:r>
            <w:r>
              <w:rPr>
                <w:rFonts w:ascii="宋体" w:hAnsi="宋体" w:cs="宋体"/>
                <w:kern w:val="0"/>
              </w:rPr>
              <w:t>60</w:t>
            </w:r>
            <w:r>
              <w:rPr>
                <w:rFonts w:ascii="宋体" w:hAnsi="宋体" w:cs="宋体" w:hint="eastAsia"/>
                <w:kern w:val="0"/>
              </w:rPr>
              <w:t>小时，级数：</w:t>
            </w:r>
            <w:r>
              <w:rPr>
                <w:rFonts w:ascii="宋体" w:hAnsi="宋体" w:cs="宋体"/>
                <w:kern w:val="0"/>
              </w:rPr>
              <w:t>4</w:t>
            </w:r>
            <w:r>
              <w:rPr>
                <w:rFonts w:ascii="宋体" w:hAnsi="宋体" w:cs="宋体" w:hint="eastAsia"/>
                <w:kern w:val="0"/>
              </w:rPr>
              <w:t>级。阻燃（阻燃性能：损毁长度</w:t>
            </w:r>
            <w:r>
              <w:rPr>
                <w:rFonts w:ascii="宋体" w:hAnsi="宋体" w:cs="宋体"/>
                <w:kern w:val="0"/>
              </w:rPr>
              <w:t>200mm</w:t>
            </w:r>
            <w:r>
              <w:rPr>
                <w:rFonts w:ascii="宋体" w:hAnsi="宋体" w:cs="宋体" w:hint="eastAsia"/>
                <w:kern w:val="0"/>
              </w:rPr>
              <w:t>，续烧时间</w:t>
            </w:r>
            <w:r>
              <w:rPr>
                <w:rFonts w:ascii="宋体" w:hAnsi="宋体" w:cs="宋体"/>
                <w:kern w:val="0"/>
              </w:rPr>
              <w:t>15s</w:t>
            </w:r>
            <w:r>
              <w:rPr>
                <w:rFonts w:ascii="宋体" w:hAnsi="宋体" w:cs="宋体" w:hint="eastAsia"/>
                <w:kern w:val="0"/>
              </w:rPr>
              <w:t>，阻燃时间</w:t>
            </w:r>
            <w:r>
              <w:rPr>
                <w:rFonts w:ascii="宋体" w:hAnsi="宋体" w:cs="宋体"/>
                <w:kern w:val="0"/>
              </w:rPr>
              <w:t>11s</w:t>
            </w:r>
            <w:r>
              <w:rPr>
                <w:rFonts w:ascii="宋体" w:hAnsi="宋体" w:cs="宋体" w:hint="eastAsia"/>
                <w:kern w:val="0"/>
              </w:rPr>
              <w:t>）性好，经防污处理，清洁方便。</w:t>
            </w:r>
            <w:r>
              <w:rPr>
                <w:rFonts w:ascii="宋体" w:cs="Times New Roman"/>
                <w:kern w:val="0"/>
              </w:rPr>
              <w:br/>
            </w:r>
            <w:r>
              <w:rPr>
                <w:rFonts w:ascii="宋体" w:hAnsi="宋体" w:cs="宋体"/>
                <w:kern w:val="0"/>
              </w:rPr>
              <w:t>2</w:t>
            </w:r>
            <w:r>
              <w:rPr>
                <w:rFonts w:ascii="宋体" w:hAnsi="宋体" w:cs="宋体" w:hint="eastAsia"/>
                <w:kern w:val="0"/>
              </w:rPr>
              <w:t>、海绵：优质高密度定型海绵，密度为</w:t>
            </w:r>
            <w:r>
              <w:rPr>
                <w:rFonts w:ascii="宋体" w:hAnsi="宋体" w:cs="宋体"/>
                <w:kern w:val="0"/>
              </w:rPr>
              <w:t>35-45KG/</w:t>
            </w:r>
            <w:r>
              <w:rPr>
                <w:rFonts w:ascii="宋体" w:hAnsi="宋体" w:cs="宋体" w:hint="eastAsia"/>
                <w:kern w:val="0"/>
              </w:rPr>
              <w:t>立方，回弹力：</w:t>
            </w:r>
            <w:r>
              <w:rPr>
                <w:rFonts w:ascii="宋体" w:hAnsi="宋体" w:cs="宋体"/>
                <w:kern w:val="0"/>
              </w:rPr>
              <w:t>47%</w:t>
            </w:r>
            <w:r>
              <w:rPr>
                <w:rFonts w:ascii="宋体" w:hAnsi="宋体" w:cs="宋体" w:hint="eastAsia"/>
                <w:kern w:val="0"/>
              </w:rPr>
              <w:t>、拉深强度不小于</w:t>
            </w:r>
            <w:r>
              <w:rPr>
                <w:rFonts w:ascii="宋体" w:hAnsi="宋体" w:cs="宋体"/>
                <w:kern w:val="0"/>
              </w:rPr>
              <w:t>85KPA</w:t>
            </w:r>
            <w:r>
              <w:rPr>
                <w:rFonts w:ascii="宋体" w:hAnsi="宋体" w:cs="宋体" w:hint="eastAsia"/>
                <w:kern w:val="0"/>
              </w:rPr>
              <w:t>。理化性能应符合国家现行标准。软硬适中，压膜量达到国家现行阻燃标准。</w:t>
            </w:r>
            <w:r>
              <w:rPr>
                <w:rFonts w:ascii="宋体" w:cs="Times New Roman"/>
                <w:kern w:val="0"/>
              </w:rPr>
              <w:br/>
            </w:r>
            <w:r>
              <w:rPr>
                <w:rFonts w:ascii="宋体" w:hAnsi="宋体" w:cs="宋体"/>
                <w:kern w:val="0"/>
              </w:rPr>
              <w:t>3</w:t>
            </w:r>
            <w:r>
              <w:rPr>
                <w:rFonts w:ascii="宋体" w:hAnsi="宋体" w:cs="宋体" w:hint="eastAsia"/>
                <w:kern w:val="0"/>
              </w:rPr>
              <w:t>、气泵：升降自如，气动流程</w:t>
            </w:r>
            <w:r>
              <w:rPr>
                <w:rFonts w:ascii="宋体" w:hAnsi="宋体" w:cs="宋体"/>
                <w:kern w:val="0"/>
              </w:rPr>
              <w:t>60-110mm</w:t>
            </w:r>
            <w:r>
              <w:rPr>
                <w:rFonts w:ascii="宋体" w:hAnsi="宋体" w:cs="宋体" w:hint="eastAsia"/>
                <w:kern w:val="0"/>
              </w:rPr>
              <w:t>，升降次数≥</w:t>
            </w:r>
            <w:r>
              <w:rPr>
                <w:rFonts w:ascii="宋体" w:hAnsi="宋体" w:cs="宋体"/>
                <w:kern w:val="0"/>
              </w:rPr>
              <w:t>22</w:t>
            </w:r>
            <w:r>
              <w:rPr>
                <w:rFonts w:ascii="宋体" w:hAnsi="宋体" w:cs="宋体" w:hint="eastAsia"/>
                <w:kern w:val="0"/>
              </w:rPr>
              <w:t>万次。</w:t>
            </w:r>
            <w:r>
              <w:rPr>
                <w:rFonts w:ascii="宋体" w:hAnsi="宋体" w:cs="宋体"/>
                <w:kern w:val="0"/>
              </w:rPr>
              <w:t xml:space="preserve">                                                                                                                                     4</w:t>
            </w:r>
            <w:r>
              <w:rPr>
                <w:rFonts w:ascii="宋体" w:hAnsi="宋体" w:cs="宋体" w:hint="eastAsia"/>
                <w:kern w:val="0"/>
              </w:rPr>
              <w:t>、五星脚：采用优质铝合金脚架，五星脚承重≥</w:t>
            </w:r>
            <w:r>
              <w:rPr>
                <w:rFonts w:ascii="宋体" w:hAnsi="宋体" w:cs="宋体"/>
                <w:kern w:val="0"/>
              </w:rPr>
              <w:t>300Kg</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电脑</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color w:val="000000"/>
                <w:kern w:val="0"/>
              </w:rPr>
              <w:t>I7-</w:t>
            </w:r>
            <w:r>
              <w:rPr>
                <w:rFonts w:ascii="宋体" w:hAnsi="宋体" w:cs="宋体" w:hint="eastAsia"/>
                <w:color w:val="000000"/>
                <w:kern w:val="0"/>
              </w:rPr>
              <w:t>第十代处理器</w:t>
            </w:r>
            <w:r>
              <w:rPr>
                <w:rFonts w:ascii="宋体" w:hAnsi="宋体" w:cs="宋体"/>
                <w:color w:val="000000"/>
                <w:kern w:val="0"/>
              </w:rPr>
              <w:t>/</w:t>
            </w:r>
            <w:r>
              <w:rPr>
                <w:rFonts w:ascii="宋体" w:hAnsi="宋体" w:cs="宋体" w:hint="eastAsia"/>
                <w:color w:val="000000"/>
                <w:kern w:val="0"/>
              </w:rPr>
              <w:t>六核心处理器</w:t>
            </w:r>
            <w:r>
              <w:rPr>
                <w:rFonts w:ascii="宋体" w:hAnsi="宋体" w:cs="宋体"/>
                <w:color w:val="000000"/>
                <w:kern w:val="0"/>
              </w:rPr>
              <w:t>/8G</w:t>
            </w:r>
            <w:r>
              <w:rPr>
                <w:rFonts w:ascii="宋体" w:hAnsi="宋体" w:cs="宋体" w:hint="eastAsia"/>
                <w:color w:val="000000"/>
                <w:kern w:val="0"/>
              </w:rPr>
              <w:t>内存</w:t>
            </w:r>
            <w:r>
              <w:rPr>
                <w:rFonts w:ascii="宋体" w:hAnsi="宋体" w:cs="宋体"/>
                <w:color w:val="000000"/>
                <w:kern w:val="0"/>
              </w:rPr>
              <w:t>/128G</w:t>
            </w:r>
            <w:r>
              <w:rPr>
                <w:rFonts w:ascii="宋体" w:hAnsi="宋体" w:cs="宋体" w:hint="eastAsia"/>
                <w:color w:val="000000"/>
                <w:kern w:val="0"/>
              </w:rPr>
              <w:t>固态</w:t>
            </w:r>
            <w:r>
              <w:rPr>
                <w:rFonts w:ascii="宋体" w:hAnsi="宋体" w:cs="宋体"/>
                <w:color w:val="000000"/>
                <w:kern w:val="0"/>
              </w:rPr>
              <w:t>+1TB/DVDRW</w:t>
            </w:r>
            <w:r>
              <w:rPr>
                <w:rFonts w:ascii="宋体" w:hAnsi="宋体" w:cs="宋体" w:hint="eastAsia"/>
                <w:color w:val="000000"/>
                <w:kern w:val="0"/>
              </w:rPr>
              <w:t>光驱</w:t>
            </w:r>
            <w:r>
              <w:rPr>
                <w:rFonts w:ascii="宋体" w:hAnsi="宋体" w:cs="宋体"/>
                <w:color w:val="000000"/>
                <w:kern w:val="0"/>
              </w:rPr>
              <w:t>/PCI</w:t>
            </w:r>
            <w:r>
              <w:rPr>
                <w:rFonts w:ascii="宋体" w:hAnsi="宋体" w:cs="宋体" w:hint="eastAsia"/>
                <w:color w:val="000000"/>
                <w:kern w:val="0"/>
              </w:rPr>
              <w:t>插槽</w:t>
            </w:r>
            <w:r>
              <w:rPr>
                <w:rFonts w:ascii="宋体" w:hAnsi="宋体" w:cs="宋体"/>
                <w:color w:val="000000"/>
                <w:kern w:val="0"/>
              </w:rPr>
              <w:t>/2G</w:t>
            </w:r>
            <w:r>
              <w:rPr>
                <w:rFonts w:ascii="宋体" w:hAnsi="宋体" w:cs="宋体" w:hint="eastAsia"/>
                <w:color w:val="000000"/>
                <w:kern w:val="0"/>
              </w:rPr>
              <w:t>独立显卡</w:t>
            </w:r>
            <w:r>
              <w:rPr>
                <w:rFonts w:ascii="宋体" w:hAnsi="宋体" w:cs="宋体"/>
                <w:color w:val="000000"/>
                <w:kern w:val="0"/>
              </w:rPr>
              <w:t>/win10</w:t>
            </w:r>
            <w:r>
              <w:rPr>
                <w:rFonts w:ascii="宋体" w:hAnsi="宋体" w:cs="宋体" w:hint="eastAsia"/>
                <w:color w:val="000000"/>
                <w:kern w:val="0"/>
              </w:rPr>
              <w:t>正版操作系统</w:t>
            </w:r>
            <w:r>
              <w:rPr>
                <w:rFonts w:ascii="宋体" w:hAnsi="宋体" w:cs="宋体"/>
                <w:color w:val="000000"/>
                <w:kern w:val="0"/>
              </w:rPr>
              <w:t>/21.5</w:t>
            </w:r>
            <w:r>
              <w:rPr>
                <w:rFonts w:ascii="宋体" w:hAnsi="宋体" w:cs="宋体" w:hint="eastAsia"/>
                <w:color w:val="000000"/>
                <w:kern w:val="0"/>
              </w:rPr>
              <w:t>寸壁挂显示器</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台</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饮水机</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kern w:val="0"/>
              </w:rPr>
              <w:t>295*270*850</w:t>
            </w:r>
            <w:r>
              <w:rPr>
                <w:rFonts w:ascii="宋体" w:hAnsi="宋体" w:cs="宋体" w:hint="eastAsia"/>
                <w:kern w:val="0"/>
              </w:rPr>
              <w:t>（</w:t>
            </w:r>
            <w:r>
              <w:rPr>
                <w:rFonts w:ascii="宋体" w:hAnsi="宋体" w:cs="宋体"/>
                <w:kern w:val="0"/>
              </w:rPr>
              <w:t>mm</w:t>
            </w:r>
            <w:r>
              <w:rPr>
                <w:rFonts w:ascii="宋体" w:hAnsi="宋体" w:cs="宋体" w:hint="eastAsia"/>
                <w:kern w:val="0"/>
              </w:rPr>
              <w:t>）；立式饮水机，采用不锈钢侧板，经久耐用；强制热，加热完自动保温；医疗食品级不锈钢内胆；超强制冷，强效散热。额定电压：</w:t>
            </w:r>
            <w:r>
              <w:rPr>
                <w:rFonts w:ascii="宋体" w:hAnsi="宋体" w:cs="宋体"/>
                <w:kern w:val="0"/>
              </w:rPr>
              <w:t>220V</w:t>
            </w:r>
            <w:r>
              <w:rPr>
                <w:rFonts w:ascii="宋体" w:hAnsi="宋体" w:cs="宋体" w:hint="eastAsia"/>
                <w:kern w:val="0"/>
              </w:rPr>
              <w:t>；额定功率：温热</w:t>
            </w:r>
            <w:r>
              <w:rPr>
                <w:rFonts w:ascii="宋体" w:hAnsi="宋体" w:cs="宋体"/>
                <w:kern w:val="0"/>
              </w:rPr>
              <w:t>305V</w:t>
            </w:r>
            <w:r>
              <w:rPr>
                <w:rFonts w:ascii="宋体" w:hAnsi="宋体" w:cs="宋体" w:hint="eastAsia"/>
                <w:kern w:val="0"/>
              </w:rPr>
              <w:t>，冷热</w:t>
            </w:r>
            <w:r>
              <w:rPr>
                <w:rFonts w:ascii="宋体" w:hAnsi="宋体" w:cs="宋体"/>
                <w:kern w:val="0"/>
              </w:rPr>
              <w:t>385V</w:t>
            </w:r>
            <w:r>
              <w:rPr>
                <w:rFonts w:ascii="宋体" w:hAnsi="宋体" w:cs="宋体" w:hint="eastAsia"/>
                <w:kern w:val="0"/>
              </w:rPr>
              <w:t>；额定频率：</w:t>
            </w:r>
            <w:r>
              <w:rPr>
                <w:rFonts w:ascii="宋体" w:hAnsi="宋体" w:cs="宋体"/>
                <w:kern w:val="0"/>
              </w:rPr>
              <w:t>50hz</w:t>
            </w:r>
            <w:r>
              <w:rPr>
                <w:rFonts w:ascii="宋体" w:hAnsi="宋体" w:cs="宋体" w:hint="eastAsia"/>
                <w:kern w:val="0"/>
              </w:rPr>
              <w:t>；电源线长度：</w:t>
            </w:r>
            <w:r>
              <w:rPr>
                <w:rFonts w:ascii="宋体" w:hAnsi="宋体" w:cs="宋体"/>
                <w:kern w:val="0"/>
              </w:rPr>
              <w:t>750mm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文件柜</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两门文件档案柜，选用防刮、防烫、易清洁三聚氢胺板饰面，内部基材为高密度板，</w:t>
            </w:r>
            <w:r>
              <w:rPr>
                <w:rFonts w:ascii="宋体" w:hAnsi="宋体" w:cs="宋体"/>
                <w:kern w:val="0"/>
              </w:rPr>
              <w:t>PVC</w:t>
            </w:r>
            <w:r>
              <w:rPr>
                <w:rFonts w:ascii="宋体" w:hAnsi="宋体" w:cs="宋体" w:hint="eastAsia"/>
                <w:kern w:val="0"/>
              </w:rPr>
              <w:t>胶机器自动边封，蝴蝶型钢脚架。</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沙发</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布艺沙发</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茶几</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玻璃或环保木质茶几</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7</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电话机</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通讯电话机</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8</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录音笔</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不少于</w:t>
            </w:r>
            <w:r>
              <w:rPr>
                <w:rFonts w:ascii="宋体" w:hAnsi="宋体" w:cs="宋体"/>
                <w:kern w:val="0"/>
              </w:rPr>
              <w:t>16G</w:t>
            </w:r>
            <w:r>
              <w:rPr>
                <w:rFonts w:ascii="宋体" w:hAnsi="宋体" w:cs="宋体" w:hint="eastAsia"/>
                <w:kern w:val="0"/>
              </w:rPr>
              <w:t>，微型高清降噪，内置扬声器</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9</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裱框专业挂图，可提供自然奇妙景观类、心理健康教育类、双歧错觉类、励志类风景类等。</w:t>
            </w:r>
            <w:r>
              <w:rPr>
                <w:rFonts w:ascii="宋体" w:hAnsi="宋体" w:cs="宋体"/>
                <w:kern w:val="0"/>
              </w:rPr>
              <w:t xml:space="preserve"> </w:t>
            </w:r>
            <w:r>
              <w:rPr>
                <w:rFonts w:ascii="宋体" w:hAnsi="宋体" w:cs="宋体" w:hint="eastAsia"/>
                <w:kern w:val="0"/>
              </w:rPr>
              <w:t>规格：</w:t>
            </w:r>
            <w:r>
              <w:rPr>
                <w:rFonts w:ascii="宋体" w:hAnsi="宋体" w:cs="宋体"/>
                <w:kern w:val="0"/>
              </w:rPr>
              <w:t>50*70</w:t>
            </w:r>
            <w:r>
              <w:rPr>
                <w:rFonts w:ascii="宋体" w:hAnsi="宋体" w:cs="宋体" w:hint="eastAsia"/>
                <w:kern w:val="0"/>
              </w:rPr>
              <w:t>（</w:t>
            </w:r>
            <w:r>
              <w:rPr>
                <w:rFonts w:ascii="宋体" w:hAnsi="宋体" w:cs="宋体"/>
                <w:kern w:val="0"/>
              </w:rPr>
              <w:t>cm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10</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rPr>
            </w:pPr>
            <w:r>
              <w:rPr>
                <w:rFonts w:ascii="宋体" w:hAnsi="宋体" w:cs="宋体" w:hint="eastAsia"/>
              </w:rPr>
              <w:t>生涯挂图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left"/>
              <w:rPr>
                <w:rFonts w:ascii="宋体" w:cs="Times New Roman"/>
              </w:rPr>
            </w:pPr>
            <w:r>
              <w:rPr>
                <w:rFonts w:ascii="宋体" w:hAnsi="宋体" w:cs="宋体" w:hint="eastAsia"/>
              </w:rPr>
              <w:t>主要包括以下几类</w:t>
            </w:r>
            <w:r>
              <w:rPr>
                <w:rFonts w:ascii="宋体" w:hAnsi="宋体" w:cs="宋体"/>
              </w:rPr>
              <w:t>:</w:t>
            </w:r>
            <w:r>
              <w:rPr>
                <w:rFonts w:ascii="宋体" w:hAnsi="宋体" w:cs="宋体"/>
              </w:rPr>
              <w:br/>
            </w:r>
            <w:r>
              <w:rPr>
                <w:rFonts w:ascii="宋体" w:hAnsi="宋体" w:cs="宋体" w:hint="eastAsia"/>
              </w:rPr>
              <w:t>生涯知识，包括生涯彩虹图、生涯规划步骤、学习风格、多元智能霍兰德兴趣等关于生涯理论知识的挂图。</w:t>
            </w:r>
            <w:r>
              <w:rPr>
                <w:rFonts w:ascii="宋体" w:cs="Times New Roman"/>
              </w:rPr>
              <w:br/>
            </w:r>
            <w:r>
              <w:rPr>
                <w:rFonts w:ascii="宋体" w:hAnsi="宋体" w:cs="宋体" w:hint="eastAsia"/>
              </w:rPr>
              <w:t>生涯名人名言，</w:t>
            </w:r>
            <w:r>
              <w:rPr>
                <w:rFonts w:ascii="宋体" w:hAnsi="宋体" w:cs="宋体"/>
              </w:rPr>
              <w:t xml:space="preserve"> </w:t>
            </w:r>
            <w:r>
              <w:rPr>
                <w:rFonts w:ascii="宋体" w:hAnsi="宋体" w:cs="宋体" w:hint="eastAsia"/>
              </w:rPr>
              <w:t>升学路径，</w:t>
            </w:r>
            <w:r>
              <w:rPr>
                <w:rFonts w:ascii="宋体" w:hAnsi="宋体" w:cs="宋体"/>
              </w:rPr>
              <w:t xml:space="preserve"> </w:t>
            </w:r>
            <w:r>
              <w:rPr>
                <w:rFonts w:ascii="宋体" w:hAnsi="宋体" w:cs="宋体" w:hint="eastAsia"/>
              </w:rPr>
              <w:t>学职群，学校生涯教育成果展示（需定制）</w:t>
            </w:r>
          </w:p>
          <w:p w:rsidR="002E423C" w:rsidRDefault="002E423C">
            <w:pPr>
              <w:widowControl/>
              <w:jc w:val="left"/>
              <w:textAlignment w:val="center"/>
              <w:rPr>
                <w:rFonts w:ascii="宋体" w:cs="Times New Roman"/>
                <w:kern w:val="0"/>
              </w:rPr>
            </w:pPr>
            <w:r>
              <w:rPr>
                <w:rFonts w:ascii="宋体" w:hAnsi="宋体" w:cs="宋体" w:hint="eastAsia"/>
              </w:rPr>
              <w:t>规格：</w:t>
            </w:r>
            <w:r>
              <w:rPr>
                <w:rFonts w:ascii="宋体" w:hAnsi="宋体" w:cs="宋体"/>
              </w:rPr>
              <w:t>600*800mm</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rPr>
            </w:pPr>
            <w:r>
              <w:rPr>
                <w:rFonts w:ascii="宋体" w:hAnsi="宋体" w:cs="宋体" w:hint="eastAsia"/>
              </w:rPr>
              <w:t>挂图包装</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rPr>
              <w:t>生涯挂图专用包装，亚克力双层版，根据挂图尺寸定制</w:t>
            </w:r>
          </w:p>
          <w:p w:rsidR="002E423C" w:rsidRDefault="002E423C">
            <w:pPr>
              <w:widowControl/>
              <w:jc w:val="left"/>
              <w:textAlignment w:val="center"/>
              <w:rPr>
                <w:rFonts w:ascii="宋体" w:cs="Times New Roman"/>
              </w:rPr>
            </w:pPr>
            <w:r>
              <w:rPr>
                <w:rFonts w:ascii="宋体" w:hAnsi="宋体" w:cs="宋体" w:hint="eastAsia"/>
              </w:rPr>
              <w:t>特殊处理有机玻璃，耐候及耐酸碱性能好，不会因长年累月的日晒雨淋，而产生泛黄及水解的现象</w:t>
            </w:r>
          </w:p>
          <w:p w:rsidR="002E423C" w:rsidRDefault="002E423C">
            <w:pPr>
              <w:widowControl/>
              <w:jc w:val="left"/>
              <w:textAlignment w:val="center"/>
              <w:rPr>
                <w:rFonts w:ascii="宋体" w:cs="Times New Roman"/>
              </w:rPr>
            </w:pPr>
            <w:r>
              <w:rPr>
                <w:rFonts w:ascii="宋体" w:hAnsi="宋体" w:cs="宋体" w:hint="eastAsia"/>
              </w:rPr>
              <w:t>寿命长，与其它材料制品相比，寿命长三年以上</w:t>
            </w:r>
          </w:p>
          <w:p w:rsidR="002E423C" w:rsidRDefault="002E423C">
            <w:pPr>
              <w:widowControl/>
              <w:jc w:val="left"/>
              <w:textAlignment w:val="center"/>
              <w:rPr>
                <w:rFonts w:ascii="宋体" w:cs="Times New Roman"/>
              </w:rPr>
            </w:pPr>
            <w:r>
              <w:rPr>
                <w:rFonts w:ascii="宋体" w:hAnsi="宋体" w:cs="宋体" w:hint="eastAsia"/>
              </w:rPr>
              <w:t>透光性佳，可达</w:t>
            </w:r>
            <w:r>
              <w:rPr>
                <w:rFonts w:ascii="宋体" w:hAnsi="宋体" w:cs="宋体"/>
              </w:rPr>
              <w:t>92%</w:t>
            </w:r>
            <w:r>
              <w:rPr>
                <w:rFonts w:ascii="宋体" w:hAnsi="宋体" w:cs="宋体" w:hint="eastAsia"/>
              </w:rPr>
              <w:t>以上，所需的灯光强度较小，节省电能</w:t>
            </w:r>
          </w:p>
          <w:p w:rsidR="002E423C" w:rsidRDefault="002E423C">
            <w:pPr>
              <w:widowControl/>
              <w:jc w:val="left"/>
              <w:textAlignment w:val="center"/>
              <w:rPr>
                <w:rFonts w:ascii="宋体" w:cs="Times New Roman"/>
              </w:rPr>
            </w:pPr>
            <w:r>
              <w:rPr>
                <w:rFonts w:ascii="宋体" w:hAnsi="宋体" w:cs="宋体" w:hint="eastAsia"/>
              </w:rPr>
              <w:t>抗冲击力强，是普通玻璃的十六倍，适合安装在特别需要安全的地带</w:t>
            </w:r>
          </w:p>
          <w:p w:rsidR="002E423C" w:rsidRDefault="002E423C">
            <w:pPr>
              <w:widowControl/>
              <w:jc w:val="left"/>
              <w:textAlignment w:val="center"/>
              <w:rPr>
                <w:rFonts w:ascii="宋体" w:cs="Times New Roman"/>
              </w:rPr>
            </w:pPr>
            <w:r>
              <w:rPr>
                <w:rFonts w:ascii="宋体" w:hAnsi="宋体" w:cs="宋体" w:hint="eastAsia"/>
              </w:rPr>
              <w:t>绝缘性能优良，适合各种电器设备</w:t>
            </w:r>
          </w:p>
          <w:p w:rsidR="002E423C" w:rsidRDefault="002E423C">
            <w:pPr>
              <w:widowControl/>
              <w:jc w:val="left"/>
              <w:textAlignment w:val="center"/>
              <w:rPr>
                <w:rFonts w:ascii="宋体" w:cs="Times New Roman"/>
              </w:rPr>
            </w:pPr>
            <w:r>
              <w:rPr>
                <w:rFonts w:ascii="宋体" w:hAnsi="宋体" w:cs="宋体" w:hint="eastAsia"/>
              </w:rPr>
              <w:t>自重轻，比普通玻璃轻一半，建筑物及支架承受的负荷小</w:t>
            </w:r>
          </w:p>
          <w:p w:rsidR="002E423C" w:rsidRDefault="002E423C">
            <w:pPr>
              <w:widowControl/>
              <w:jc w:val="left"/>
              <w:textAlignment w:val="center"/>
              <w:rPr>
                <w:rFonts w:ascii="宋体" w:cs="Times New Roman"/>
              </w:rPr>
            </w:pPr>
            <w:r>
              <w:rPr>
                <w:rFonts w:ascii="宋体" w:hAnsi="宋体" w:cs="宋体" w:hint="eastAsia"/>
              </w:rPr>
              <w:t>色彩艳丽、高亮度，是其他材料不能媲美的</w:t>
            </w:r>
          </w:p>
          <w:p w:rsidR="002E423C" w:rsidRDefault="002E423C">
            <w:pPr>
              <w:widowControl/>
              <w:jc w:val="left"/>
              <w:textAlignment w:val="center"/>
              <w:rPr>
                <w:rFonts w:ascii="宋体" w:cs="Times New Roman"/>
              </w:rPr>
            </w:pPr>
            <w:r>
              <w:rPr>
                <w:rFonts w:ascii="宋体" w:hAnsi="宋体" w:cs="宋体" w:hint="eastAsia"/>
              </w:rPr>
              <w:t>可塑性强，造型变化大，加工成型容易</w:t>
            </w:r>
          </w:p>
          <w:p w:rsidR="002E423C" w:rsidRDefault="002E423C">
            <w:pPr>
              <w:widowControl/>
              <w:jc w:val="left"/>
              <w:textAlignment w:val="center"/>
              <w:rPr>
                <w:rFonts w:ascii="宋体" w:cs="Times New Roman"/>
              </w:rPr>
            </w:pPr>
            <w:r>
              <w:rPr>
                <w:rFonts w:ascii="宋体" w:hAnsi="宋体" w:cs="宋体" w:hint="eastAsia"/>
              </w:rPr>
              <w:t>可回收率高，为日渐加强的环保意识所认同</w:t>
            </w:r>
          </w:p>
          <w:p w:rsidR="002E423C" w:rsidRDefault="002E423C">
            <w:pPr>
              <w:widowControl/>
              <w:jc w:val="left"/>
              <w:textAlignment w:val="center"/>
              <w:rPr>
                <w:rFonts w:ascii="宋体" w:cs="Times New Roman"/>
              </w:rPr>
            </w:pPr>
            <w:r>
              <w:rPr>
                <w:rFonts w:ascii="宋体" w:hAnsi="宋体" w:cs="宋体" w:hint="eastAsia"/>
              </w:rPr>
              <w:t>维护方便，易清洁，雨水可自然清洁，或用肥皂和软布擦洗即可</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二、沙游天地一（个体沙盘室）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沙盘</w:t>
            </w:r>
            <w:r>
              <w:rPr>
                <w:rFonts w:ascii="宋体" w:hAnsi="宋体" w:cs="宋体"/>
                <w:kern w:val="0"/>
              </w:rPr>
              <w:t>(</w:t>
            </w:r>
            <w:r>
              <w:rPr>
                <w:rFonts w:ascii="宋体" w:hAnsi="宋体" w:cs="宋体" w:hint="eastAsia"/>
                <w:kern w:val="0"/>
              </w:rPr>
              <w:t>标准型）</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numPr>
                <w:ilvl w:val="0"/>
                <w:numId w:val="9"/>
              </w:numPr>
              <w:jc w:val="left"/>
              <w:textAlignment w:val="center"/>
              <w:rPr>
                <w:rFonts w:ascii="宋体" w:cs="Times New Roman"/>
              </w:rPr>
            </w:pPr>
            <w:r>
              <w:rPr>
                <w:rFonts w:ascii="宋体" w:hAnsi="宋体" w:cs="宋体" w:hint="eastAsia"/>
                <w:kern w:val="0"/>
              </w:rPr>
              <w:t>组成沙盘游戏训练系统由沙盘、沙子、沙具柜、沙具、沙盘管理软件共</w:t>
            </w:r>
            <w:r>
              <w:rPr>
                <w:rFonts w:ascii="宋体" w:hAnsi="宋体" w:cs="宋体"/>
                <w:kern w:val="0"/>
              </w:rPr>
              <w:t>5</w:t>
            </w:r>
            <w:r>
              <w:rPr>
                <w:rFonts w:ascii="宋体" w:hAnsi="宋体" w:cs="宋体" w:hint="eastAsia"/>
                <w:kern w:val="0"/>
              </w:rPr>
              <w:t>大部份组成。</w:t>
            </w:r>
            <w:r>
              <w:rPr>
                <w:rFonts w:ascii="宋体" w:cs="Times New Roman"/>
                <w:kern w:val="0"/>
              </w:rPr>
              <w:br/>
            </w:r>
            <w:r>
              <w:rPr>
                <w:rFonts w:ascii="宋体" w:hAnsi="宋体" w:cs="宋体"/>
                <w:kern w:val="0"/>
              </w:rPr>
              <w:t>1</w:t>
            </w:r>
            <w:r>
              <w:rPr>
                <w:rFonts w:ascii="宋体" w:hAnsi="宋体" w:cs="宋体" w:hint="eastAsia"/>
                <w:kern w:val="0"/>
              </w:rPr>
              <w:t>、沙盘：</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）标准沙盘</w:t>
            </w:r>
            <w:r>
              <w:rPr>
                <w:rFonts w:ascii="宋体" w:hAnsi="宋体" w:cs="宋体"/>
                <w:kern w:val="0"/>
              </w:rPr>
              <w:t>:</w:t>
            </w:r>
            <w:r>
              <w:rPr>
                <w:rFonts w:ascii="宋体" w:hAnsi="宋体" w:cs="宋体" w:hint="eastAsia"/>
                <w:kern w:val="0"/>
              </w:rPr>
              <w:t>一个；内侧尺寸：≥</w:t>
            </w:r>
            <w:r>
              <w:rPr>
                <w:rFonts w:ascii="宋体" w:hAnsi="宋体" w:cs="宋体"/>
                <w:kern w:val="0"/>
              </w:rPr>
              <w:t>57</w:t>
            </w:r>
            <w:r>
              <w:rPr>
                <w:rFonts w:ascii="宋体" w:hAnsi="宋体" w:cs="宋体" w:hint="eastAsia"/>
                <w:kern w:val="0"/>
              </w:rPr>
              <w:t>×</w:t>
            </w:r>
            <w:r>
              <w:rPr>
                <w:rFonts w:ascii="宋体" w:hAnsi="宋体" w:cs="宋体"/>
                <w:kern w:val="0"/>
              </w:rPr>
              <w:t>72</w:t>
            </w:r>
            <w:r>
              <w:rPr>
                <w:rFonts w:ascii="宋体" w:hAnsi="宋体" w:cs="宋体" w:hint="eastAsia"/>
                <w:kern w:val="0"/>
              </w:rPr>
              <w:t>×</w:t>
            </w:r>
            <w:r>
              <w:rPr>
                <w:rFonts w:ascii="宋体" w:hAnsi="宋体" w:cs="宋体"/>
                <w:kern w:val="0"/>
              </w:rPr>
              <w:t>7</w:t>
            </w:r>
            <w:r>
              <w:rPr>
                <w:rFonts w:ascii="宋体" w:hAnsi="宋体" w:cs="宋体" w:hint="eastAsia"/>
                <w:kern w:val="0"/>
              </w:rPr>
              <w:t>（</w:t>
            </w:r>
            <w:r>
              <w:rPr>
                <w:rFonts w:ascii="宋体" w:hAnsi="宋体" w:cs="宋体"/>
                <w:kern w:val="0"/>
              </w:rPr>
              <w:t>cm</w:t>
            </w:r>
            <w:r>
              <w:rPr>
                <w:rFonts w:ascii="宋体" w:hAnsi="宋体" w:cs="宋体" w:hint="eastAsia"/>
                <w:kern w:val="0"/>
              </w:rPr>
              <w:t>）；外侧尺寸：≥</w:t>
            </w:r>
            <w:r>
              <w:rPr>
                <w:rFonts w:ascii="宋体" w:hAnsi="宋体" w:cs="宋体"/>
                <w:kern w:val="0"/>
              </w:rPr>
              <w:t>60</w:t>
            </w:r>
            <w:r>
              <w:rPr>
                <w:rFonts w:ascii="宋体" w:hAnsi="宋体" w:cs="宋体" w:hint="eastAsia"/>
                <w:kern w:val="0"/>
              </w:rPr>
              <w:t>×</w:t>
            </w:r>
            <w:r>
              <w:rPr>
                <w:rFonts w:ascii="宋体" w:hAnsi="宋体" w:cs="宋体"/>
                <w:kern w:val="0"/>
              </w:rPr>
              <w:t>75</w:t>
            </w:r>
            <w:r>
              <w:rPr>
                <w:rFonts w:ascii="宋体" w:hAnsi="宋体" w:cs="宋体" w:hint="eastAsia"/>
                <w:kern w:val="0"/>
              </w:rPr>
              <w:t>×</w:t>
            </w:r>
            <w:r>
              <w:rPr>
                <w:rFonts w:ascii="宋体" w:hAnsi="宋体" w:cs="宋体"/>
                <w:kern w:val="0"/>
              </w:rPr>
              <w:t>10</w:t>
            </w:r>
            <w:r>
              <w:rPr>
                <w:rFonts w:ascii="宋体" w:hAnsi="宋体" w:cs="宋体" w:hint="eastAsia"/>
                <w:kern w:val="0"/>
              </w:rPr>
              <w:t>（</w:t>
            </w:r>
            <w:r>
              <w:rPr>
                <w:rFonts w:ascii="宋体" w:hAnsi="宋体" w:cs="宋体"/>
                <w:kern w:val="0"/>
              </w:rPr>
              <w:t>cm</w:t>
            </w:r>
            <w:r>
              <w:rPr>
                <w:rFonts w:ascii="宋体" w:hAnsi="宋体" w:cs="宋体" w:hint="eastAsia"/>
                <w:kern w:val="0"/>
              </w:rPr>
              <w:t>）。</w:t>
            </w:r>
            <w:r>
              <w:rPr>
                <w:rFonts w:ascii="宋体" w:cs="Times New Roman"/>
                <w:kern w:val="0"/>
              </w:rPr>
              <w:br/>
            </w:r>
            <w:r>
              <w:rPr>
                <w:rFonts w:ascii="宋体" w:hAnsi="宋体" w:cs="宋体" w:hint="eastAsia"/>
                <w:kern w:val="0"/>
              </w:rPr>
              <w:t>（</w:t>
            </w:r>
            <w:r>
              <w:rPr>
                <w:rFonts w:ascii="宋体" w:hAnsi="宋体" w:cs="宋体"/>
                <w:kern w:val="0"/>
              </w:rPr>
              <w:t>2</w:t>
            </w:r>
            <w:r>
              <w:rPr>
                <w:rFonts w:ascii="宋体" w:hAnsi="宋体" w:cs="宋体" w:hint="eastAsia"/>
                <w:kern w:val="0"/>
              </w:rPr>
              <w:t>）总高度：</w:t>
            </w:r>
            <w:r>
              <w:rPr>
                <w:rFonts w:ascii="宋体" w:hAnsi="宋体" w:cs="宋体"/>
                <w:kern w:val="0"/>
              </w:rPr>
              <w:t>65</w:t>
            </w:r>
            <w:r>
              <w:rPr>
                <w:rFonts w:ascii="宋体" w:hAnsi="宋体" w:cs="宋体" w:hint="eastAsia"/>
                <w:kern w:val="0"/>
              </w:rPr>
              <w:t>－</w:t>
            </w:r>
            <w:r>
              <w:rPr>
                <w:rFonts w:ascii="宋体" w:hAnsi="宋体" w:cs="宋体"/>
                <w:kern w:val="0"/>
              </w:rPr>
              <w:t>100cm</w:t>
            </w:r>
            <w:r>
              <w:rPr>
                <w:rFonts w:ascii="宋体" w:hAnsi="宋体" w:cs="宋体" w:hint="eastAsia"/>
                <w:kern w:val="0"/>
              </w:rPr>
              <w:t>，以腰部高度为宜，此时砂箱大体可以置于视野之内；</w:t>
            </w:r>
            <w:r>
              <w:rPr>
                <w:rFonts w:ascii="宋体" w:cs="Times New Roman"/>
                <w:kern w:val="0"/>
              </w:rPr>
              <w:br/>
            </w:r>
            <w:r>
              <w:rPr>
                <w:rFonts w:ascii="宋体" w:hAnsi="宋体" w:cs="宋体" w:hint="eastAsia"/>
                <w:kern w:val="0"/>
              </w:rPr>
              <w:t>（</w:t>
            </w:r>
            <w:r>
              <w:rPr>
                <w:rFonts w:ascii="宋体" w:hAnsi="宋体" w:cs="宋体"/>
                <w:kern w:val="0"/>
              </w:rPr>
              <w:t>3</w:t>
            </w:r>
            <w:r>
              <w:rPr>
                <w:rFonts w:ascii="宋体" w:hAnsi="宋体" w:cs="宋体" w:hint="eastAsia"/>
                <w:kern w:val="0"/>
              </w:rPr>
              <w:t>）颜色：外侧涂深颜色或木本色，内侧涂蓝色，可以让受训者感到挖砂子会挖出水；</w:t>
            </w:r>
            <w:r>
              <w:rPr>
                <w:rFonts w:ascii="宋体" w:cs="Times New Roman"/>
                <w:kern w:val="0"/>
              </w:rPr>
              <w:br/>
            </w:r>
            <w:r>
              <w:rPr>
                <w:rFonts w:ascii="宋体" w:hAnsi="宋体" w:cs="宋体" w:hint="eastAsia"/>
                <w:kern w:val="0"/>
              </w:rPr>
              <w:t>（</w:t>
            </w:r>
            <w:r>
              <w:rPr>
                <w:rFonts w:ascii="宋体" w:hAnsi="宋体" w:cs="宋体"/>
                <w:kern w:val="0"/>
              </w:rPr>
              <w:t>4</w:t>
            </w:r>
            <w:r>
              <w:rPr>
                <w:rFonts w:ascii="宋体" w:hAnsi="宋体" w:cs="宋体" w:hint="eastAsia"/>
                <w:kern w:val="0"/>
              </w:rPr>
              <w:t>）放置架：铁制、折叠式可移动的，标准放置架一个；</w:t>
            </w:r>
            <w:r>
              <w:rPr>
                <w:rFonts w:ascii="宋体" w:cs="Times New Roman"/>
                <w:kern w:val="0"/>
              </w:rPr>
              <w:br/>
            </w:r>
            <w:r>
              <w:rPr>
                <w:rFonts w:ascii="宋体" w:hAnsi="宋体" w:cs="宋体" w:hint="eastAsia"/>
                <w:kern w:val="0"/>
              </w:rPr>
              <w:t>（</w:t>
            </w:r>
            <w:r>
              <w:rPr>
                <w:rFonts w:ascii="宋体" w:hAnsi="宋体" w:cs="宋体"/>
                <w:kern w:val="0"/>
              </w:rPr>
              <w:t>5</w:t>
            </w:r>
            <w:r>
              <w:rPr>
                <w:rFonts w:ascii="宋体" w:hAnsi="宋体" w:cs="宋体" w:hint="eastAsia"/>
                <w:kern w:val="0"/>
              </w:rPr>
              <w:t>）沙盘材质为木质，沙盘甲醛释放量≤</w:t>
            </w:r>
            <w:r>
              <w:rPr>
                <w:rFonts w:ascii="宋体" w:hAnsi="宋体" w:cs="宋体"/>
                <w:kern w:val="0"/>
              </w:rPr>
              <w:t>1.5mg/L</w:t>
            </w:r>
            <w:r>
              <w:rPr>
                <w:rFonts w:ascii="宋体" w:hAnsi="宋体" w:cs="宋体" w:hint="eastAsia"/>
                <w:kern w:val="0"/>
              </w:rPr>
              <w:t>。</w:t>
            </w:r>
            <w:r>
              <w:rPr>
                <w:rFonts w:ascii="宋体" w:cs="Times New Roman"/>
                <w:kern w:val="0"/>
              </w:rPr>
              <w:br/>
            </w:r>
            <w:r>
              <w:rPr>
                <w:rFonts w:ascii="宋体" w:hAnsi="宋体" w:cs="宋体"/>
                <w:kern w:val="0"/>
              </w:rPr>
              <w:t>2</w:t>
            </w:r>
            <w:r>
              <w:rPr>
                <w:rFonts w:ascii="宋体" w:hAnsi="宋体" w:cs="宋体" w:hint="eastAsia"/>
                <w:kern w:val="0"/>
              </w:rPr>
              <w:t>、沙子数量：≥</w:t>
            </w:r>
            <w:r>
              <w:rPr>
                <w:rFonts w:ascii="宋体" w:hAnsi="宋体" w:cs="宋体"/>
                <w:kern w:val="0"/>
              </w:rPr>
              <w:t>15kg/</w:t>
            </w:r>
            <w:r>
              <w:rPr>
                <w:rFonts w:ascii="宋体" w:hAnsi="宋体" w:cs="宋体" w:hint="eastAsia"/>
                <w:kern w:val="0"/>
              </w:rPr>
              <w:t>袋×</w:t>
            </w:r>
            <w:r>
              <w:rPr>
                <w:rFonts w:ascii="宋体" w:hAnsi="宋体" w:cs="宋体"/>
                <w:kern w:val="0"/>
              </w:rPr>
              <w:t>1</w:t>
            </w:r>
            <w:r>
              <w:rPr>
                <w:rFonts w:ascii="宋体" w:hAnsi="宋体" w:cs="宋体" w:hint="eastAsia"/>
                <w:kern w:val="0"/>
              </w:rPr>
              <w:t>袋；</w:t>
            </w:r>
            <w:r>
              <w:rPr>
                <w:rFonts w:ascii="宋体" w:cs="Times New Roman"/>
                <w:kern w:val="0"/>
              </w:rPr>
              <w:br/>
            </w:r>
            <w:r>
              <w:rPr>
                <w:rFonts w:ascii="宋体" w:hAnsi="宋体" w:cs="宋体"/>
                <w:kern w:val="0"/>
              </w:rPr>
              <w:t>3</w:t>
            </w:r>
            <w:r>
              <w:rPr>
                <w:rFonts w:ascii="宋体" w:hAnsi="宋体" w:cs="宋体" w:hint="eastAsia"/>
                <w:kern w:val="0"/>
              </w:rPr>
              <w:t>、沙具柜：尺寸：≥</w:t>
            </w:r>
            <w:r>
              <w:rPr>
                <w:rFonts w:ascii="宋体" w:hAnsi="宋体" w:cs="宋体"/>
                <w:kern w:val="0"/>
              </w:rPr>
              <w:t>175</w:t>
            </w:r>
            <w:r>
              <w:rPr>
                <w:rFonts w:ascii="宋体" w:hAnsi="宋体" w:cs="宋体" w:hint="eastAsia"/>
                <w:kern w:val="0"/>
              </w:rPr>
              <w:t>×</w:t>
            </w:r>
            <w:r>
              <w:rPr>
                <w:rFonts w:ascii="宋体" w:hAnsi="宋体" w:cs="宋体"/>
                <w:kern w:val="0"/>
              </w:rPr>
              <w:t>56</w:t>
            </w:r>
            <w:r>
              <w:rPr>
                <w:rFonts w:ascii="宋体" w:hAnsi="宋体" w:cs="宋体" w:hint="eastAsia"/>
                <w:kern w:val="0"/>
              </w:rPr>
              <w:t>×</w:t>
            </w:r>
            <w:r>
              <w:rPr>
                <w:rFonts w:ascii="宋体" w:hAnsi="宋体" w:cs="宋体"/>
                <w:kern w:val="0"/>
              </w:rPr>
              <w:t>25</w:t>
            </w:r>
            <w:r>
              <w:rPr>
                <w:rFonts w:ascii="宋体" w:hAnsi="宋体" w:cs="宋体" w:hint="eastAsia"/>
                <w:kern w:val="0"/>
              </w:rPr>
              <w:t>（</w:t>
            </w:r>
            <w:r>
              <w:rPr>
                <w:rFonts w:ascii="宋体" w:hAnsi="宋体" w:cs="宋体"/>
                <w:kern w:val="0"/>
              </w:rPr>
              <w:t>cm</w:t>
            </w:r>
            <w:r>
              <w:rPr>
                <w:rFonts w:ascii="宋体" w:hAnsi="宋体" w:cs="宋体" w:hint="eastAsia"/>
                <w:kern w:val="0"/>
              </w:rPr>
              <w:t>），层数：≥</w:t>
            </w:r>
            <w:r>
              <w:rPr>
                <w:rFonts w:ascii="宋体" w:hAnsi="宋体" w:cs="宋体"/>
                <w:kern w:val="0"/>
              </w:rPr>
              <w:t>5</w:t>
            </w:r>
            <w:r>
              <w:rPr>
                <w:rFonts w:ascii="宋体" w:hAnsi="宋体" w:cs="宋体" w:hint="eastAsia"/>
                <w:kern w:val="0"/>
              </w:rPr>
              <w:t>层，颜色：自然木纹色，柜子数量：≥</w:t>
            </w:r>
            <w:r>
              <w:rPr>
                <w:rFonts w:ascii="宋体" w:hAnsi="宋体" w:cs="宋体"/>
                <w:kern w:val="0"/>
              </w:rPr>
              <w:t>3</w:t>
            </w:r>
            <w:r>
              <w:rPr>
                <w:rFonts w:ascii="宋体" w:hAnsi="宋体" w:cs="宋体" w:hint="eastAsia"/>
                <w:kern w:val="0"/>
              </w:rPr>
              <w:t>个；沙具柜材质为木质，沙具柜甲醛释放量≤</w:t>
            </w:r>
            <w:r>
              <w:rPr>
                <w:rFonts w:ascii="宋体" w:hAnsi="宋体" w:cs="宋体"/>
                <w:kern w:val="0"/>
              </w:rPr>
              <w:t>1.5mg/L</w:t>
            </w:r>
            <w:r>
              <w:rPr>
                <w:rFonts w:ascii="宋体" w:hAnsi="宋体" w:cs="宋体" w:hint="eastAsia"/>
                <w:kern w:val="0"/>
              </w:rPr>
              <w:t>。</w:t>
            </w:r>
            <w:r>
              <w:rPr>
                <w:rFonts w:ascii="宋体" w:cs="Times New Roman"/>
                <w:kern w:val="0"/>
              </w:rPr>
              <w:br/>
            </w:r>
            <w:r>
              <w:rPr>
                <w:rFonts w:ascii="宋体" w:hAnsi="宋体" w:cs="宋体"/>
                <w:kern w:val="0"/>
              </w:rPr>
              <w:t>4</w:t>
            </w:r>
            <w:r>
              <w:rPr>
                <w:rFonts w:ascii="宋体" w:hAnsi="宋体" w:cs="宋体" w:hint="eastAsia"/>
                <w:kern w:val="0"/>
              </w:rPr>
              <w:t>、沙具：</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）种类：≥</w:t>
            </w:r>
            <w:r>
              <w:rPr>
                <w:rFonts w:ascii="宋体" w:hAnsi="宋体" w:cs="宋体"/>
                <w:kern w:val="0"/>
              </w:rPr>
              <w:t>18</w:t>
            </w:r>
            <w:r>
              <w:rPr>
                <w:rFonts w:ascii="宋体" w:hAnsi="宋体" w:cs="宋体" w:hint="eastAsia"/>
                <w:kern w:val="0"/>
              </w:rPr>
              <w:t>大类（宗教类、风车、灯塔等标志类、公共标识类、交通工具类、公共建筑类、桥栅栏类、日月等自然物类、贝壳山石类、现实中人物类、空想人物类虚拟人物、恐龙怪兽类、家具、日用品类、水生动物、野生动物类、家禽家畜类、草坪类、植物类、军队类）；沙具至少包含汽车大巴火车、少林功夫、实验小学、坦克</w:t>
            </w:r>
            <w:r>
              <w:rPr>
                <w:rFonts w:ascii="宋体" w:hAnsi="宋体" w:cs="宋体"/>
                <w:kern w:val="0"/>
              </w:rPr>
              <w:t xml:space="preserve"> </w:t>
            </w:r>
            <w:r>
              <w:rPr>
                <w:rFonts w:ascii="宋体" w:hAnsi="宋体" w:cs="宋体" w:hint="eastAsia"/>
                <w:kern w:val="0"/>
              </w:rPr>
              <w:t>、小恐龙、洋房、职业人物、琴棋书画、七个小矮人、鹿、空想人物、假山、婚礼门、风车、恩爱老人、栅栏、大蒜头、厨房餐具、兵马俑、贝壳、狮身人面像、太阳、草坪、海星、蝙蝠、秦始皇、梳妆台、小杂树、玉带桥等</w:t>
            </w:r>
          </w:p>
          <w:p w:rsidR="002E423C" w:rsidRDefault="002E423C">
            <w:pPr>
              <w:widowControl/>
              <w:jc w:val="left"/>
              <w:textAlignment w:val="center"/>
              <w:rPr>
                <w:rFonts w:ascii="宋体" w:cs="Times New Roman"/>
              </w:rPr>
            </w:pPr>
            <w:r>
              <w:rPr>
                <w:rFonts w:ascii="宋体" w:hAnsi="宋体" w:cs="宋体" w:hint="eastAsia"/>
                <w:kern w:val="0"/>
              </w:rPr>
              <w:t>（</w:t>
            </w:r>
            <w:r>
              <w:rPr>
                <w:rFonts w:ascii="宋体" w:hAnsi="宋体" w:cs="宋体"/>
                <w:kern w:val="0"/>
              </w:rPr>
              <w:t>2</w:t>
            </w:r>
            <w:r>
              <w:rPr>
                <w:rFonts w:ascii="宋体" w:hAnsi="宋体" w:cs="宋体" w:hint="eastAsia"/>
                <w:kern w:val="0"/>
              </w:rPr>
              <w:t>）沙盘中沙具是人体直接接触物，沙具需要有环保检测合格证明材料，保证常见有害物质含量是在国家标准要求范围内，其中铅、汞、镉的为必须检测项目（无此检测项目整体不得分）。</w:t>
            </w:r>
            <w:r>
              <w:rPr>
                <w:rFonts w:ascii="宋体" w:hAnsi="宋体" w:cs="宋体" w:hint="eastAsia"/>
                <w:b/>
                <w:bCs/>
                <w:kern w:val="0"/>
              </w:rPr>
              <w:t>★投标文件中须提供至少</w:t>
            </w:r>
            <w:r>
              <w:rPr>
                <w:rFonts w:ascii="宋体" w:hAnsi="宋体" w:cs="宋体"/>
                <w:b/>
                <w:bCs/>
                <w:kern w:val="0"/>
              </w:rPr>
              <w:t>15</w:t>
            </w:r>
            <w:r>
              <w:rPr>
                <w:rFonts w:ascii="宋体" w:hAnsi="宋体" w:cs="宋体" w:hint="eastAsia"/>
                <w:b/>
                <w:bCs/>
                <w:kern w:val="0"/>
              </w:rPr>
              <w:t>种沙具的第三方有权机构出具的合格证明文件佐证材料</w:t>
            </w:r>
            <w:r>
              <w:rPr>
                <w:rFonts w:ascii="宋体" w:hAnsi="宋体" w:cs="宋体" w:hint="eastAsia"/>
                <w:kern w:val="0"/>
              </w:rPr>
              <w:t>。</w:t>
            </w:r>
            <w:r>
              <w:rPr>
                <w:rFonts w:ascii="宋体" w:cs="Times New Roman"/>
                <w:kern w:val="0"/>
              </w:rPr>
              <w:br/>
            </w:r>
            <w:r>
              <w:rPr>
                <w:rFonts w:ascii="宋体" w:hAnsi="宋体" w:cs="宋体" w:hint="eastAsia"/>
                <w:kern w:val="0"/>
              </w:rPr>
              <w:t>（</w:t>
            </w:r>
            <w:r>
              <w:rPr>
                <w:rFonts w:ascii="宋体" w:hAnsi="宋体" w:cs="宋体"/>
                <w:kern w:val="0"/>
              </w:rPr>
              <w:t>3</w:t>
            </w:r>
            <w:r>
              <w:rPr>
                <w:rFonts w:ascii="宋体" w:hAnsi="宋体" w:cs="宋体" w:hint="eastAsia"/>
                <w:kern w:val="0"/>
              </w:rPr>
              <w:t>）数量：≥</w:t>
            </w:r>
            <w:r>
              <w:rPr>
                <w:rFonts w:ascii="宋体" w:hAnsi="宋体" w:cs="宋体"/>
                <w:kern w:val="0"/>
              </w:rPr>
              <w:t>1000</w:t>
            </w:r>
            <w:r>
              <w:rPr>
                <w:rFonts w:ascii="宋体" w:hAnsi="宋体" w:cs="宋体" w:hint="eastAsia"/>
                <w:kern w:val="0"/>
              </w:rPr>
              <w:t>个；</w:t>
            </w:r>
            <w:r>
              <w:rPr>
                <w:rFonts w:ascii="宋体" w:cs="Times New Roman"/>
                <w:kern w:val="0"/>
              </w:rPr>
              <w:br/>
            </w:r>
            <w:r>
              <w:rPr>
                <w:rFonts w:ascii="宋体" w:hAnsi="宋体" w:cs="宋体" w:hint="eastAsia"/>
                <w:kern w:val="0"/>
              </w:rPr>
              <w:t>（</w:t>
            </w:r>
            <w:r>
              <w:rPr>
                <w:rFonts w:ascii="宋体" w:hAnsi="宋体" w:cs="宋体"/>
                <w:kern w:val="0"/>
              </w:rPr>
              <w:t>4</w:t>
            </w:r>
            <w:r>
              <w:rPr>
                <w:rFonts w:ascii="宋体" w:hAnsi="宋体" w:cs="宋体" w:hint="eastAsia"/>
                <w:kern w:val="0"/>
              </w:rPr>
              <w:t>）材质：木质、陶瓷、塑料、玻璃、橡胶等多样；</w:t>
            </w:r>
            <w:r>
              <w:rPr>
                <w:rFonts w:ascii="宋体" w:cs="Times New Roman"/>
                <w:kern w:val="0"/>
              </w:rPr>
              <w:br/>
            </w:r>
            <w:r>
              <w:rPr>
                <w:rFonts w:ascii="宋体" w:hAnsi="宋体" w:cs="宋体" w:hint="eastAsia"/>
                <w:kern w:val="0"/>
              </w:rPr>
              <w:t>（</w:t>
            </w:r>
            <w:r>
              <w:rPr>
                <w:rFonts w:ascii="宋体" w:hAnsi="宋体" w:cs="宋体"/>
                <w:kern w:val="0"/>
              </w:rPr>
              <w:t>5</w:t>
            </w:r>
            <w:r>
              <w:rPr>
                <w:rFonts w:ascii="宋体" w:hAnsi="宋体" w:cs="宋体" w:hint="eastAsia"/>
                <w:kern w:val="0"/>
              </w:rPr>
              <w:t>）颜色：五彩。</w:t>
            </w:r>
            <w:r>
              <w:rPr>
                <w:rFonts w:ascii="宋体" w:cs="Times New Roman"/>
                <w:kern w:val="0"/>
              </w:rPr>
              <w:br/>
            </w:r>
            <w:r>
              <w:rPr>
                <w:rFonts w:ascii="宋体" w:hAnsi="宋体" w:cs="宋体"/>
                <w:kern w:val="0"/>
              </w:rPr>
              <w:t>5</w:t>
            </w:r>
            <w:r>
              <w:rPr>
                <w:rFonts w:ascii="宋体" w:hAnsi="宋体" w:cs="宋体" w:hint="eastAsia"/>
                <w:kern w:val="0"/>
              </w:rPr>
              <w:t>、沙盘管理软件：</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）、可分类对沙盘训练析图片、视频以及文字资料进行管理；</w:t>
            </w:r>
            <w:r>
              <w:rPr>
                <w:rFonts w:ascii="宋体" w:cs="Times New Roman"/>
                <w:kern w:val="0"/>
              </w:rPr>
              <w:br/>
            </w:r>
            <w:r>
              <w:rPr>
                <w:rFonts w:ascii="宋体" w:hAnsi="宋体" w:cs="宋体" w:hint="eastAsia"/>
                <w:kern w:val="0"/>
              </w:rPr>
              <w:t>（</w:t>
            </w:r>
            <w:r>
              <w:rPr>
                <w:rFonts w:ascii="宋体" w:hAnsi="宋体" w:cs="宋体"/>
                <w:kern w:val="0"/>
              </w:rPr>
              <w:t>2</w:t>
            </w:r>
            <w:r>
              <w:rPr>
                <w:rFonts w:ascii="宋体" w:hAnsi="宋体" w:cs="宋体" w:hint="eastAsia"/>
                <w:kern w:val="0"/>
              </w:rPr>
              <w:t>）、可以进行连续性对比观察分析。常见的沙具样图及配置明细，极大的方便沙盘治疗的工作开展。</w:t>
            </w:r>
            <w:r>
              <w:rPr>
                <w:rFonts w:ascii="宋体" w:cs="Times New Roman"/>
                <w:kern w:val="0"/>
              </w:rPr>
              <w:br/>
            </w:r>
            <w:r>
              <w:rPr>
                <w:rFonts w:ascii="宋体" w:hAnsi="宋体" w:cs="宋体" w:hint="eastAsia"/>
                <w:kern w:val="0"/>
              </w:rPr>
              <w:t>（</w:t>
            </w:r>
            <w:r>
              <w:rPr>
                <w:rFonts w:ascii="宋体" w:hAnsi="宋体" w:cs="宋体"/>
                <w:kern w:val="0"/>
              </w:rPr>
              <w:t>3</w:t>
            </w:r>
            <w:r>
              <w:rPr>
                <w:rFonts w:ascii="宋体" w:hAnsi="宋体" w:cs="宋体" w:hint="eastAsia"/>
                <w:kern w:val="0"/>
              </w:rPr>
              <w:t>）系统功能：新建个人、追加个人、新建团体、追加团体、查询沙盘、测试者维护、团体维护、用户管理。</w:t>
            </w:r>
            <w:r>
              <w:rPr>
                <w:rFonts w:ascii="宋体" w:hAnsi="宋体" w:cs="宋体" w:hint="eastAsia"/>
                <w:b/>
                <w:bCs/>
                <w:kern w:val="0"/>
              </w:rPr>
              <w:t>★投标文件中须提供第三方有权机构出具的合格证明文件佐证材料。</w:t>
            </w:r>
            <w:r>
              <w:rPr>
                <w:rFonts w:ascii="宋体" w:cs="Times New Roman"/>
                <w:kern w:val="0"/>
              </w:rPr>
              <w:br/>
            </w:r>
            <w:r>
              <w:rPr>
                <w:rFonts w:ascii="宋体" w:hAnsi="宋体" w:cs="宋体" w:hint="eastAsia"/>
                <w:kern w:val="0"/>
              </w:rPr>
              <w:t>二、系统功能：</w:t>
            </w:r>
            <w:r>
              <w:rPr>
                <w:rFonts w:ascii="宋体" w:cs="Times New Roman"/>
                <w:kern w:val="0"/>
              </w:rPr>
              <w:br/>
            </w:r>
            <w:r>
              <w:rPr>
                <w:rFonts w:ascii="宋体" w:hAnsi="宋体" w:cs="宋体"/>
                <w:kern w:val="0"/>
              </w:rPr>
              <w:t>1</w:t>
            </w:r>
            <w:r>
              <w:rPr>
                <w:rFonts w:ascii="宋体" w:hAnsi="宋体" w:cs="宋体" w:hint="eastAsia"/>
                <w:kern w:val="0"/>
              </w:rPr>
              <w:t>、系统是心理治疗的辅助工具，用于呈现使用者的潜意识内容，提供意识和无意识合作的桥梁；</w:t>
            </w:r>
            <w:r>
              <w:rPr>
                <w:rFonts w:ascii="宋体" w:cs="Times New Roman"/>
                <w:kern w:val="0"/>
              </w:rPr>
              <w:br/>
            </w:r>
            <w:r>
              <w:rPr>
                <w:rFonts w:ascii="宋体" w:hAnsi="宋体" w:cs="宋体"/>
                <w:kern w:val="0"/>
              </w:rPr>
              <w:t>2</w:t>
            </w:r>
            <w:r>
              <w:rPr>
                <w:rFonts w:ascii="宋体" w:hAnsi="宋体" w:cs="宋体" w:hint="eastAsia"/>
                <w:kern w:val="0"/>
              </w:rPr>
              <w:t>、系统是非语言交流的工具，帮助使用者表达内心的想法，促进人际沟通；</w:t>
            </w:r>
            <w:r>
              <w:rPr>
                <w:rFonts w:ascii="宋体" w:cs="Times New Roman"/>
                <w:kern w:val="0"/>
              </w:rPr>
              <w:br/>
            </w:r>
            <w:r>
              <w:rPr>
                <w:rFonts w:ascii="宋体" w:hAnsi="宋体" w:cs="宋体"/>
                <w:kern w:val="0"/>
              </w:rPr>
              <w:t>3</w:t>
            </w:r>
            <w:r>
              <w:rPr>
                <w:rFonts w:ascii="宋体" w:hAnsi="宋体" w:cs="宋体" w:hint="eastAsia"/>
                <w:kern w:val="0"/>
              </w:rPr>
              <w:t>、系统可用于团队的配合使用，以提升团队的沟通合作，增强团队凝聚力。</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3D</w:t>
            </w:r>
            <w:r>
              <w:rPr>
                <w:rFonts w:ascii="宋体" w:hAnsi="宋体" w:cs="宋体" w:hint="eastAsia"/>
                <w:kern w:val="0"/>
              </w:rPr>
              <w:t>电子沙盘</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沙盘疗法目的：沙盘游戏疗法即治疗师提供沙盘、沙、水及有关的物件和材料</w:t>
            </w:r>
            <w:r>
              <w:rPr>
                <w:rFonts w:ascii="宋体" w:cs="宋体"/>
                <w:kern w:val="0"/>
              </w:rPr>
              <w:t>,</w:t>
            </w:r>
            <w:r>
              <w:rPr>
                <w:rFonts w:ascii="宋体" w:hAnsi="宋体" w:cs="宋体" w:hint="eastAsia"/>
                <w:kern w:val="0"/>
              </w:rPr>
              <w:t>让个体在沙盘所限定的区域里</w:t>
            </w:r>
            <w:r>
              <w:rPr>
                <w:rFonts w:ascii="宋体" w:cs="宋体"/>
                <w:kern w:val="0"/>
              </w:rPr>
              <w:t>,</w:t>
            </w:r>
            <w:r>
              <w:rPr>
                <w:rFonts w:ascii="宋体" w:hAnsi="宋体" w:cs="宋体" w:hint="eastAsia"/>
                <w:kern w:val="0"/>
              </w:rPr>
              <w:t>运用这些道具发挥自己的想象和创造力</w:t>
            </w:r>
            <w:r>
              <w:rPr>
                <w:rFonts w:ascii="宋体" w:cs="宋体"/>
                <w:kern w:val="0"/>
              </w:rPr>
              <w:t>,</w:t>
            </w:r>
            <w:r>
              <w:rPr>
                <w:rFonts w:ascii="宋体" w:hAnsi="宋体" w:cs="宋体" w:hint="eastAsia"/>
                <w:kern w:val="0"/>
              </w:rPr>
              <w:t>在沙盘里制造出一些场景的过程。其目的是通过这种方式</w:t>
            </w:r>
            <w:r>
              <w:rPr>
                <w:rFonts w:ascii="宋体" w:cs="宋体"/>
                <w:kern w:val="0"/>
              </w:rPr>
              <w:t>,</w:t>
            </w:r>
            <w:r>
              <w:rPr>
                <w:rFonts w:ascii="宋体" w:hAnsi="宋体" w:cs="宋体" w:hint="eastAsia"/>
                <w:kern w:val="0"/>
              </w:rPr>
              <w:t>让个体获得自由和安全的环境释放自己的意识及潜意识里被压抑的部分</w:t>
            </w:r>
            <w:r>
              <w:rPr>
                <w:rFonts w:ascii="宋体" w:cs="宋体"/>
                <w:kern w:val="0"/>
              </w:rPr>
              <w:t>,</w:t>
            </w:r>
            <w:r>
              <w:rPr>
                <w:rFonts w:ascii="宋体" w:hAnsi="宋体" w:cs="宋体" w:hint="eastAsia"/>
                <w:kern w:val="0"/>
              </w:rPr>
              <w:t>从而逐渐自我康复。</w:t>
            </w:r>
            <w:r>
              <w:rPr>
                <w:rFonts w:ascii="宋体" w:cs="Times New Roman"/>
                <w:kern w:val="0"/>
              </w:rPr>
              <w:br/>
            </w:r>
            <w:r>
              <w:rPr>
                <w:rFonts w:ascii="宋体" w:hAnsi="宋体" w:cs="宋体" w:hint="eastAsia"/>
                <w:kern w:val="0"/>
              </w:rPr>
              <w:t>虚拟沙盘面向专业人员及非专业人员创建内容门户和实现信息共享，提供所有流行文档格式的转换，并且支持产生多种发布媒体以便支持多种信息终端。易于管理和使用的浏览器平台让使用者可以在极短的时间内完成内容的创建和发布。系统功能：</w:t>
            </w:r>
            <w:r>
              <w:rPr>
                <w:rFonts w:ascii="宋体" w:cs="Times New Roman"/>
                <w:kern w:val="0"/>
              </w:rPr>
              <w:br/>
            </w:r>
            <w:r>
              <w:rPr>
                <w:rFonts w:ascii="宋体" w:hAnsi="宋体" w:cs="宋体"/>
                <w:kern w:val="0"/>
              </w:rPr>
              <w:t xml:space="preserve">  </w:t>
            </w:r>
            <w:r>
              <w:rPr>
                <w:rFonts w:ascii="宋体" w:hAnsi="宋体" w:cs="宋体" w:hint="eastAsia"/>
                <w:kern w:val="0"/>
              </w:rPr>
              <w:t>丰富的模型分类，易于修改及定制模型；</w:t>
            </w:r>
            <w:r>
              <w:rPr>
                <w:rFonts w:ascii="宋体" w:cs="Times New Roman"/>
                <w:kern w:val="0"/>
              </w:rPr>
              <w:br/>
            </w:r>
            <w:r>
              <w:rPr>
                <w:rFonts w:ascii="宋体" w:hAnsi="宋体" w:cs="宋体"/>
                <w:kern w:val="0"/>
              </w:rPr>
              <w:t xml:space="preserve">  </w:t>
            </w:r>
            <w:r>
              <w:rPr>
                <w:rFonts w:ascii="宋体" w:hAnsi="宋体" w:cs="宋体" w:hint="eastAsia"/>
                <w:kern w:val="0"/>
              </w:rPr>
              <w:t>场景均属三维场景，可任意角度旋转；</w:t>
            </w:r>
            <w:r>
              <w:rPr>
                <w:rFonts w:ascii="宋体" w:cs="Times New Roman"/>
                <w:kern w:val="0"/>
              </w:rPr>
              <w:br/>
            </w:r>
            <w:r>
              <w:rPr>
                <w:rFonts w:ascii="宋体" w:hAnsi="宋体" w:cs="宋体"/>
                <w:kern w:val="0"/>
              </w:rPr>
              <w:t xml:space="preserve">  </w:t>
            </w:r>
            <w:r>
              <w:rPr>
                <w:rFonts w:ascii="宋体" w:hAnsi="宋体" w:cs="宋体" w:hint="eastAsia"/>
                <w:kern w:val="0"/>
              </w:rPr>
              <w:t>对于模型可自由缩放、旋转、捆绑、粘贴；</w:t>
            </w:r>
            <w:r>
              <w:rPr>
                <w:rFonts w:ascii="宋体" w:cs="Times New Roman"/>
                <w:kern w:val="0"/>
              </w:rPr>
              <w:br/>
            </w:r>
            <w:r>
              <w:rPr>
                <w:rFonts w:ascii="宋体" w:hAnsi="宋体" w:cs="宋体"/>
                <w:kern w:val="0"/>
              </w:rPr>
              <w:t xml:space="preserve">  </w:t>
            </w:r>
            <w:r>
              <w:rPr>
                <w:rFonts w:ascii="宋体" w:hAnsi="宋体" w:cs="宋体" w:hint="eastAsia"/>
                <w:kern w:val="0"/>
              </w:rPr>
              <w:t>可实现春、夏、秋、冬、清晨、中午、傍晚、深夜、乌云、雨、雪、风等逼真自然特效；</w:t>
            </w:r>
            <w:r>
              <w:rPr>
                <w:rFonts w:ascii="宋体" w:cs="Times New Roman"/>
                <w:kern w:val="0"/>
              </w:rPr>
              <w:br/>
            </w:r>
            <w:r>
              <w:rPr>
                <w:rFonts w:ascii="宋体" w:hAnsi="宋体" w:cs="宋体"/>
                <w:kern w:val="0"/>
              </w:rPr>
              <w:t xml:space="preserve">  </w:t>
            </w:r>
            <w:r>
              <w:rPr>
                <w:rFonts w:ascii="宋体" w:hAnsi="宋体" w:cs="宋体" w:hint="eastAsia"/>
                <w:kern w:val="0"/>
              </w:rPr>
              <w:t>第一人称、第三人称、自由视角，三种视角模型切换控制。使用者可以使用自由视角在虚拟现实中构建自己的沙盘模型，并可以切换到第一人称视角、第三人称视角在沙盘世界中行走漫游；</w:t>
            </w:r>
            <w:r>
              <w:rPr>
                <w:rFonts w:ascii="宋体" w:cs="Times New Roman"/>
                <w:kern w:val="0"/>
              </w:rPr>
              <w:br/>
            </w:r>
            <w:r>
              <w:rPr>
                <w:rFonts w:ascii="宋体" w:hAnsi="宋体" w:cs="宋体"/>
                <w:kern w:val="0"/>
              </w:rPr>
              <w:t xml:space="preserve">  </w:t>
            </w:r>
            <w:r>
              <w:rPr>
                <w:rFonts w:ascii="宋体" w:hAnsi="宋体" w:cs="宋体" w:hint="eastAsia"/>
                <w:kern w:val="0"/>
              </w:rPr>
              <w:t>加速心理专业人员队伍建设</w:t>
            </w:r>
            <w:r>
              <w:rPr>
                <w:rFonts w:ascii="宋体" w:cs="Times New Roman"/>
                <w:kern w:val="0"/>
              </w:rPr>
              <w:br/>
            </w:r>
            <w:r>
              <w:rPr>
                <w:rFonts w:ascii="宋体" w:hAnsi="宋体" w:cs="宋体"/>
                <w:kern w:val="0"/>
              </w:rPr>
              <w:t xml:space="preserve">  </w:t>
            </w:r>
            <w:r>
              <w:rPr>
                <w:rFonts w:ascii="宋体" w:hAnsi="宋体" w:cs="宋体" w:hint="eastAsia"/>
                <w:kern w:val="0"/>
              </w:rPr>
              <w:t>用户历次搭建的沙盘环境进行比对。</w:t>
            </w:r>
            <w:r>
              <w:rPr>
                <w:rFonts w:ascii="宋体" w:cs="Times New Roman"/>
                <w:kern w:val="0"/>
              </w:rPr>
              <w:br/>
            </w:r>
            <w:r>
              <w:rPr>
                <w:rFonts w:ascii="宋体" w:hAnsi="宋体" w:cs="宋体" w:hint="eastAsia"/>
                <w:kern w:val="0"/>
              </w:rPr>
              <w:t>硬件配置：</w:t>
            </w:r>
            <w:r>
              <w:rPr>
                <w:rFonts w:ascii="宋体" w:hAnsi="宋体" w:cs="宋体"/>
                <w:kern w:val="0"/>
              </w:rPr>
              <w:t>1</w:t>
            </w:r>
            <w:r>
              <w:rPr>
                <w:rFonts w:ascii="宋体" w:hAnsi="宋体" w:cs="宋体" w:hint="eastAsia"/>
                <w:kern w:val="0"/>
              </w:rPr>
              <w:t>、触摸主机一台配无线键盘鼠标。</w:t>
            </w:r>
            <w:r>
              <w:rPr>
                <w:rFonts w:ascii="宋体" w:cs="Times New Roman"/>
                <w:kern w:val="0"/>
              </w:rPr>
              <w:br/>
            </w:r>
            <w:r>
              <w:rPr>
                <w:rFonts w:ascii="宋体" w:hAnsi="宋体" w:cs="宋体"/>
                <w:kern w:val="0"/>
              </w:rPr>
              <w:t>2</w:t>
            </w:r>
            <w:r>
              <w:rPr>
                <w:rFonts w:ascii="宋体" w:hAnsi="宋体" w:cs="宋体" w:hint="eastAsia"/>
                <w:kern w:val="0"/>
              </w:rPr>
              <w:t>、品牌运行主机</w:t>
            </w:r>
            <w:r>
              <w:rPr>
                <w:rFonts w:ascii="宋体" w:hAnsi="宋体" w:cs="宋体"/>
                <w:kern w:val="0"/>
              </w:rPr>
              <w:t>1</w:t>
            </w:r>
            <w:r>
              <w:rPr>
                <w:rFonts w:ascii="宋体" w:hAnsi="宋体" w:cs="宋体" w:hint="eastAsia"/>
                <w:kern w:val="0"/>
              </w:rPr>
              <w:t>套，主机内已安装虚拟沙盘分析系统。</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沙盘凳</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布艺或皮质或木质圆凳</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挂钟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时尚简约挂钟</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裱框专业挂图，可提供自然奇妙景观类、心理健康教育类、双歧错觉类、励志类风景类等。</w:t>
            </w:r>
            <w:r>
              <w:rPr>
                <w:rFonts w:ascii="宋体" w:hAnsi="宋体" w:cs="宋体"/>
                <w:kern w:val="0"/>
              </w:rPr>
              <w:t xml:space="preserve"> </w:t>
            </w:r>
            <w:r>
              <w:rPr>
                <w:rFonts w:ascii="宋体" w:hAnsi="宋体" w:cs="宋体" w:hint="eastAsia"/>
                <w:kern w:val="0"/>
              </w:rPr>
              <w:t>规格：</w:t>
            </w:r>
            <w:r>
              <w:rPr>
                <w:rFonts w:ascii="宋体" w:hAnsi="宋体" w:cs="宋体"/>
                <w:kern w:val="0"/>
              </w:rPr>
              <w:t>50*70</w:t>
            </w:r>
            <w:r>
              <w:rPr>
                <w:rFonts w:ascii="宋体" w:hAnsi="宋体" w:cs="宋体" w:hint="eastAsia"/>
                <w:kern w:val="0"/>
              </w:rPr>
              <w:t>（</w:t>
            </w:r>
            <w:r>
              <w:rPr>
                <w:rFonts w:ascii="宋体" w:hAnsi="宋体" w:cs="宋体"/>
                <w:kern w:val="0"/>
              </w:rPr>
              <w:t>cm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三、沙游天地二（团体沙盘室）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沙盘</w:t>
            </w:r>
            <w:r>
              <w:rPr>
                <w:rFonts w:ascii="宋体" w:hAnsi="宋体" w:cs="宋体"/>
                <w:kern w:val="0"/>
              </w:rPr>
              <w:t>(</w:t>
            </w:r>
            <w:r>
              <w:rPr>
                <w:rFonts w:ascii="宋体" w:hAnsi="宋体" w:cs="宋体" w:hint="eastAsia"/>
                <w:kern w:val="0"/>
              </w:rPr>
              <w:t>团体型）</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hint="eastAsia"/>
                <w:kern w:val="0"/>
              </w:rPr>
              <w:t>一、</w:t>
            </w:r>
            <w:r>
              <w:rPr>
                <w:rFonts w:ascii="宋体" w:hAnsi="宋体" w:cs="宋体"/>
                <w:kern w:val="0"/>
              </w:rPr>
              <w:t xml:space="preserve"> </w:t>
            </w:r>
            <w:r>
              <w:rPr>
                <w:rFonts w:ascii="宋体" w:hAnsi="宋体" w:cs="宋体" w:hint="eastAsia"/>
                <w:kern w:val="0"/>
              </w:rPr>
              <w:t>组成沙盘游戏训练系统由沙盘、沙子、沙具柜、沙具、沙盘管理软件共</w:t>
            </w:r>
            <w:r>
              <w:rPr>
                <w:rFonts w:ascii="宋体" w:hAnsi="宋体" w:cs="宋体"/>
                <w:kern w:val="0"/>
              </w:rPr>
              <w:t>5</w:t>
            </w:r>
            <w:r>
              <w:rPr>
                <w:rFonts w:ascii="宋体" w:hAnsi="宋体" w:cs="宋体" w:hint="eastAsia"/>
                <w:kern w:val="0"/>
              </w:rPr>
              <w:t>大部份组成。</w:t>
            </w:r>
            <w:r>
              <w:rPr>
                <w:rFonts w:ascii="宋体" w:cs="Times New Roman"/>
                <w:kern w:val="0"/>
              </w:rPr>
              <w:br/>
            </w:r>
            <w:r>
              <w:rPr>
                <w:rFonts w:ascii="宋体" w:hAnsi="宋体" w:cs="宋体"/>
                <w:kern w:val="0"/>
              </w:rPr>
              <w:t>1</w:t>
            </w:r>
            <w:r>
              <w:rPr>
                <w:rFonts w:ascii="宋体" w:hAnsi="宋体" w:cs="宋体" w:hint="eastAsia"/>
                <w:kern w:val="0"/>
              </w:rPr>
              <w:t>、沙盘：</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）标准沙盘</w:t>
            </w:r>
            <w:r>
              <w:rPr>
                <w:rFonts w:ascii="宋体" w:hAnsi="宋体" w:cs="宋体"/>
                <w:kern w:val="0"/>
              </w:rPr>
              <w:t>:</w:t>
            </w:r>
            <w:r>
              <w:rPr>
                <w:rFonts w:ascii="宋体" w:hAnsi="宋体" w:cs="宋体" w:hint="eastAsia"/>
                <w:kern w:val="0"/>
              </w:rPr>
              <w:t>一个；内侧尺寸：≥</w:t>
            </w:r>
            <w:r>
              <w:rPr>
                <w:rFonts w:ascii="宋体" w:hAnsi="宋体" w:cs="宋体"/>
                <w:kern w:val="0"/>
              </w:rPr>
              <w:t>57</w:t>
            </w:r>
            <w:r>
              <w:rPr>
                <w:rFonts w:ascii="宋体" w:hAnsi="宋体" w:cs="宋体" w:hint="eastAsia"/>
                <w:kern w:val="0"/>
              </w:rPr>
              <w:t>×</w:t>
            </w:r>
            <w:r>
              <w:rPr>
                <w:rFonts w:ascii="宋体" w:hAnsi="宋体" w:cs="宋体"/>
                <w:kern w:val="0"/>
              </w:rPr>
              <w:t>72</w:t>
            </w:r>
            <w:r>
              <w:rPr>
                <w:rFonts w:ascii="宋体" w:hAnsi="宋体" w:cs="宋体" w:hint="eastAsia"/>
                <w:kern w:val="0"/>
              </w:rPr>
              <w:t>×</w:t>
            </w:r>
            <w:r>
              <w:rPr>
                <w:rFonts w:ascii="宋体" w:hAnsi="宋体" w:cs="宋体"/>
                <w:kern w:val="0"/>
              </w:rPr>
              <w:t>7</w:t>
            </w:r>
            <w:r>
              <w:rPr>
                <w:rFonts w:ascii="宋体" w:hAnsi="宋体" w:cs="宋体" w:hint="eastAsia"/>
                <w:kern w:val="0"/>
              </w:rPr>
              <w:t>（</w:t>
            </w:r>
            <w:r>
              <w:rPr>
                <w:rFonts w:ascii="宋体" w:hAnsi="宋体" w:cs="宋体"/>
                <w:kern w:val="0"/>
              </w:rPr>
              <w:t>cm</w:t>
            </w:r>
            <w:r>
              <w:rPr>
                <w:rFonts w:ascii="宋体" w:hAnsi="宋体" w:cs="宋体" w:hint="eastAsia"/>
                <w:kern w:val="0"/>
              </w:rPr>
              <w:t>）；外侧尺寸：≥</w:t>
            </w:r>
            <w:r>
              <w:rPr>
                <w:rFonts w:ascii="宋体" w:hAnsi="宋体" w:cs="宋体"/>
                <w:kern w:val="0"/>
              </w:rPr>
              <w:t>60</w:t>
            </w:r>
            <w:r>
              <w:rPr>
                <w:rFonts w:ascii="宋体" w:hAnsi="宋体" w:cs="宋体" w:hint="eastAsia"/>
                <w:kern w:val="0"/>
              </w:rPr>
              <w:t>×</w:t>
            </w:r>
            <w:r>
              <w:rPr>
                <w:rFonts w:ascii="宋体" w:hAnsi="宋体" w:cs="宋体"/>
                <w:kern w:val="0"/>
              </w:rPr>
              <w:t>75</w:t>
            </w:r>
            <w:r>
              <w:rPr>
                <w:rFonts w:ascii="宋体" w:hAnsi="宋体" w:cs="宋体" w:hint="eastAsia"/>
                <w:kern w:val="0"/>
              </w:rPr>
              <w:t>×</w:t>
            </w:r>
            <w:r>
              <w:rPr>
                <w:rFonts w:ascii="宋体" w:hAnsi="宋体" w:cs="宋体"/>
                <w:kern w:val="0"/>
              </w:rPr>
              <w:t>10</w:t>
            </w:r>
            <w:r>
              <w:rPr>
                <w:rFonts w:ascii="宋体" w:hAnsi="宋体" w:cs="宋体" w:hint="eastAsia"/>
                <w:kern w:val="0"/>
              </w:rPr>
              <w:t>（</w:t>
            </w:r>
            <w:r>
              <w:rPr>
                <w:rFonts w:ascii="宋体" w:hAnsi="宋体" w:cs="宋体"/>
                <w:kern w:val="0"/>
              </w:rPr>
              <w:t>cm</w:t>
            </w:r>
            <w:r>
              <w:rPr>
                <w:rFonts w:ascii="宋体" w:hAnsi="宋体" w:cs="宋体" w:hint="eastAsia"/>
                <w:kern w:val="0"/>
              </w:rPr>
              <w:t>）；团体沙盘：一个；内侧尺寸≥</w:t>
            </w:r>
            <w:r>
              <w:rPr>
                <w:rFonts w:ascii="宋体" w:hAnsi="宋体" w:cs="宋体"/>
                <w:kern w:val="0"/>
              </w:rPr>
              <w:t>85</w:t>
            </w:r>
            <w:r>
              <w:rPr>
                <w:rFonts w:ascii="宋体" w:hAnsi="宋体" w:cs="宋体" w:hint="eastAsia"/>
                <w:kern w:val="0"/>
              </w:rPr>
              <w:t>×</w:t>
            </w:r>
            <w:r>
              <w:rPr>
                <w:rFonts w:ascii="宋体" w:hAnsi="宋体" w:cs="宋体"/>
                <w:kern w:val="0"/>
              </w:rPr>
              <w:t>120</w:t>
            </w:r>
            <w:r>
              <w:rPr>
                <w:rFonts w:ascii="宋体" w:hAnsi="宋体" w:cs="宋体" w:hint="eastAsia"/>
                <w:kern w:val="0"/>
              </w:rPr>
              <w:t>×</w:t>
            </w:r>
            <w:r>
              <w:rPr>
                <w:rFonts w:ascii="宋体" w:hAnsi="宋体" w:cs="宋体"/>
                <w:kern w:val="0"/>
              </w:rPr>
              <w:t>10</w:t>
            </w:r>
            <w:r>
              <w:rPr>
                <w:rFonts w:ascii="宋体" w:hAnsi="宋体" w:cs="宋体" w:hint="eastAsia"/>
                <w:kern w:val="0"/>
              </w:rPr>
              <w:t>（</w:t>
            </w:r>
            <w:r>
              <w:rPr>
                <w:rFonts w:ascii="宋体" w:hAnsi="宋体" w:cs="宋体"/>
                <w:kern w:val="0"/>
              </w:rPr>
              <w:t>cm</w:t>
            </w:r>
            <w:r>
              <w:rPr>
                <w:rFonts w:ascii="宋体" w:hAnsi="宋体" w:cs="宋体" w:hint="eastAsia"/>
                <w:kern w:val="0"/>
              </w:rPr>
              <w:t>）；外侧尺寸≥</w:t>
            </w:r>
            <w:r>
              <w:rPr>
                <w:rFonts w:ascii="宋体" w:hAnsi="宋体" w:cs="宋体"/>
                <w:kern w:val="0"/>
              </w:rPr>
              <w:t>87</w:t>
            </w:r>
            <w:r>
              <w:rPr>
                <w:rFonts w:ascii="宋体" w:hAnsi="宋体" w:cs="宋体" w:hint="eastAsia"/>
                <w:kern w:val="0"/>
              </w:rPr>
              <w:t>×</w:t>
            </w:r>
            <w:r>
              <w:rPr>
                <w:rFonts w:ascii="宋体" w:hAnsi="宋体" w:cs="宋体"/>
                <w:kern w:val="0"/>
              </w:rPr>
              <w:t>123</w:t>
            </w:r>
            <w:r>
              <w:rPr>
                <w:rFonts w:ascii="宋体" w:hAnsi="宋体" w:cs="宋体" w:hint="eastAsia"/>
                <w:kern w:val="0"/>
              </w:rPr>
              <w:t>×</w:t>
            </w:r>
            <w:r>
              <w:rPr>
                <w:rFonts w:ascii="宋体" w:hAnsi="宋体" w:cs="宋体"/>
                <w:kern w:val="0"/>
              </w:rPr>
              <w:t>12</w:t>
            </w:r>
            <w:r>
              <w:rPr>
                <w:rFonts w:ascii="宋体" w:hAnsi="宋体" w:cs="宋体" w:hint="eastAsia"/>
                <w:kern w:val="0"/>
              </w:rPr>
              <w:t>（</w:t>
            </w:r>
            <w:r>
              <w:rPr>
                <w:rFonts w:ascii="宋体" w:hAnsi="宋体" w:cs="宋体"/>
                <w:kern w:val="0"/>
              </w:rPr>
              <w:t>cm</w:t>
            </w:r>
            <w:r>
              <w:rPr>
                <w:rFonts w:ascii="宋体" w:hAnsi="宋体" w:cs="宋体" w:hint="eastAsia"/>
                <w:kern w:val="0"/>
              </w:rPr>
              <w:t>）。</w:t>
            </w:r>
            <w:r>
              <w:rPr>
                <w:rFonts w:ascii="宋体" w:cs="Times New Roman"/>
                <w:kern w:val="0"/>
              </w:rPr>
              <w:br/>
            </w:r>
            <w:r>
              <w:rPr>
                <w:rFonts w:ascii="宋体" w:hAnsi="宋体" w:cs="宋体" w:hint="eastAsia"/>
                <w:kern w:val="0"/>
              </w:rPr>
              <w:t>（</w:t>
            </w:r>
            <w:r>
              <w:rPr>
                <w:rFonts w:ascii="宋体" w:hAnsi="宋体" w:cs="宋体"/>
                <w:kern w:val="0"/>
              </w:rPr>
              <w:t>2</w:t>
            </w:r>
            <w:r>
              <w:rPr>
                <w:rFonts w:ascii="宋体" w:hAnsi="宋体" w:cs="宋体" w:hint="eastAsia"/>
                <w:kern w:val="0"/>
              </w:rPr>
              <w:t>）总高度：</w:t>
            </w:r>
            <w:r>
              <w:rPr>
                <w:rFonts w:ascii="宋体" w:hAnsi="宋体" w:cs="宋体"/>
                <w:kern w:val="0"/>
              </w:rPr>
              <w:t>65</w:t>
            </w:r>
            <w:r>
              <w:rPr>
                <w:rFonts w:ascii="宋体" w:hAnsi="宋体" w:cs="宋体" w:hint="eastAsia"/>
                <w:kern w:val="0"/>
              </w:rPr>
              <w:t>－</w:t>
            </w:r>
            <w:r>
              <w:rPr>
                <w:rFonts w:ascii="宋体" w:hAnsi="宋体" w:cs="宋体"/>
                <w:kern w:val="0"/>
              </w:rPr>
              <w:t>100cm</w:t>
            </w:r>
            <w:r>
              <w:rPr>
                <w:rFonts w:ascii="宋体" w:hAnsi="宋体" w:cs="宋体" w:hint="eastAsia"/>
                <w:kern w:val="0"/>
              </w:rPr>
              <w:t>，以腰部高度为宜，此时砂箱大体可以置于视野之内；</w:t>
            </w:r>
            <w:r>
              <w:rPr>
                <w:rFonts w:ascii="宋体" w:cs="Times New Roman"/>
                <w:kern w:val="0"/>
              </w:rPr>
              <w:br/>
            </w:r>
            <w:r>
              <w:rPr>
                <w:rFonts w:ascii="宋体" w:hAnsi="宋体" w:cs="宋体" w:hint="eastAsia"/>
                <w:kern w:val="0"/>
              </w:rPr>
              <w:t>（</w:t>
            </w:r>
            <w:r>
              <w:rPr>
                <w:rFonts w:ascii="宋体" w:hAnsi="宋体" w:cs="宋体"/>
                <w:kern w:val="0"/>
              </w:rPr>
              <w:t>3</w:t>
            </w:r>
            <w:r>
              <w:rPr>
                <w:rFonts w:ascii="宋体" w:hAnsi="宋体" w:cs="宋体" w:hint="eastAsia"/>
                <w:kern w:val="0"/>
              </w:rPr>
              <w:t>）颜色：外侧涂深颜色或木本色，内侧涂蓝色，可以让受训者感到挖砂子会挖出水；</w:t>
            </w:r>
            <w:r>
              <w:rPr>
                <w:rFonts w:ascii="宋体" w:cs="Times New Roman"/>
                <w:kern w:val="0"/>
              </w:rPr>
              <w:br/>
            </w:r>
            <w:r>
              <w:rPr>
                <w:rFonts w:ascii="宋体" w:hAnsi="宋体" w:cs="宋体" w:hint="eastAsia"/>
                <w:kern w:val="0"/>
              </w:rPr>
              <w:t>（</w:t>
            </w:r>
            <w:r>
              <w:rPr>
                <w:rFonts w:ascii="宋体" w:hAnsi="宋体" w:cs="宋体"/>
                <w:kern w:val="0"/>
              </w:rPr>
              <w:t>4</w:t>
            </w:r>
            <w:r>
              <w:rPr>
                <w:rFonts w:ascii="宋体" w:hAnsi="宋体" w:cs="宋体" w:hint="eastAsia"/>
                <w:kern w:val="0"/>
              </w:rPr>
              <w:t>）放置架：铁制、折叠式可移动的，标准放置架一个；</w:t>
            </w:r>
            <w:r>
              <w:rPr>
                <w:rFonts w:ascii="宋体" w:cs="Times New Roman"/>
                <w:kern w:val="0"/>
              </w:rPr>
              <w:br/>
            </w:r>
            <w:r>
              <w:rPr>
                <w:rFonts w:ascii="宋体" w:hAnsi="宋体" w:cs="宋体" w:hint="eastAsia"/>
                <w:kern w:val="0"/>
              </w:rPr>
              <w:t>（</w:t>
            </w:r>
            <w:r>
              <w:rPr>
                <w:rFonts w:ascii="宋体" w:hAnsi="宋体" w:cs="宋体"/>
                <w:kern w:val="0"/>
              </w:rPr>
              <w:t>5</w:t>
            </w:r>
            <w:r>
              <w:rPr>
                <w:rFonts w:ascii="宋体" w:hAnsi="宋体" w:cs="宋体" w:hint="eastAsia"/>
                <w:kern w:val="0"/>
              </w:rPr>
              <w:t>）沙盘材质为木质，沙盘甲醛释放量≤</w:t>
            </w:r>
            <w:r>
              <w:rPr>
                <w:rFonts w:ascii="宋体" w:hAnsi="宋体" w:cs="宋体"/>
                <w:kern w:val="0"/>
              </w:rPr>
              <w:t>1.5mg/L</w:t>
            </w:r>
            <w:r>
              <w:rPr>
                <w:rFonts w:ascii="宋体" w:hAnsi="宋体" w:cs="宋体" w:hint="eastAsia"/>
                <w:kern w:val="0"/>
              </w:rPr>
              <w:t>。</w:t>
            </w:r>
          </w:p>
          <w:p w:rsidR="002E423C" w:rsidRDefault="002E423C">
            <w:pPr>
              <w:widowControl/>
              <w:jc w:val="left"/>
              <w:textAlignment w:val="center"/>
              <w:rPr>
                <w:rFonts w:ascii="宋体" w:cs="Times New Roman"/>
                <w:kern w:val="0"/>
              </w:rPr>
            </w:pPr>
            <w:r>
              <w:rPr>
                <w:rFonts w:ascii="宋体" w:hAnsi="宋体" w:cs="宋体"/>
                <w:kern w:val="0"/>
              </w:rPr>
              <w:t>2</w:t>
            </w:r>
            <w:r>
              <w:rPr>
                <w:rFonts w:ascii="宋体" w:hAnsi="宋体" w:cs="宋体" w:hint="eastAsia"/>
                <w:kern w:val="0"/>
              </w:rPr>
              <w:t>、沙子数量：≥</w:t>
            </w:r>
            <w:r>
              <w:rPr>
                <w:rFonts w:ascii="宋体" w:hAnsi="宋体" w:cs="宋体"/>
                <w:kern w:val="0"/>
              </w:rPr>
              <w:t>15kg/</w:t>
            </w:r>
            <w:r>
              <w:rPr>
                <w:rFonts w:ascii="宋体" w:hAnsi="宋体" w:cs="宋体" w:hint="eastAsia"/>
                <w:kern w:val="0"/>
              </w:rPr>
              <w:t>袋×</w:t>
            </w:r>
            <w:r>
              <w:rPr>
                <w:rFonts w:ascii="宋体" w:hAnsi="宋体" w:cs="宋体"/>
                <w:kern w:val="0"/>
              </w:rPr>
              <w:t>1</w:t>
            </w:r>
            <w:r>
              <w:rPr>
                <w:rFonts w:ascii="宋体" w:hAnsi="宋体" w:cs="宋体" w:hint="eastAsia"/>
                <w:kern w:val="0"/>
              </w:rPr>
              <w:t>袋；</w:t>
            </w:r>
            <w:r>
              <w:rPr>
                <w:rFonts w:ascii="宋体" w:cs="Times New Roman"/>
                <w:kern w:val="0"/>
              </w:rPr>
              <w:br/>
            </w:r>
            <w:r>
              <w:rPr>
                <w:rFonts w:ascii="宋体" w:hAnsi="宋体" w:cs="宋体"/>
                <w:kern w:val="0"/>
              </w:rPr>
              <w:t>3</w:t>
            </w:r>
            <w:r>
              <w:rPr>
                <w:rFonts w:ascii="宋体" w:hAnsi="宋体" w:cs="宋体" w:hint="eastAsia"/>
                <w:kern w:val="0"/>
              </w:rPr>
              <w:t>、沙具柜：尺寸：≥</w:t>
            </w:r>
            <w:r>
              <w:rPr>
                <w:rFonts w:ascii="宋体" w:hAnsi="宋体" w:cs="宋体"/>
                <w:kern w:val="0"/>
              </w:rPr>
              <w:t>175</w:t>
            </w:r>
            <w:r>
              <w:rPr>
                <w:rFonts w:ascii="宋体" w:hAnsi="宋体" w:cs="宋体" w:hint="eastAsia"/>
                <w:kern w:val="0"/>
              </w:rPr>
              <w:t>×</w:t>
            </w:r>
            <w:r>
              <w:rPr>
                <w:rFonts w:ascii="宋体" w:hAnsi="宋体" w:cs="宋体"/>
                <w:kern w:val="0"/>
              </w:rPr>
              <w:t>56</w:t>
            </w:r>
            <w:r>
              <w:rPr>
                <w:rFonts w:ascii="宋体" w:hAnsi="宋体" w:cs="宋体" w:hint="eastAsia"/>
                <w:kern w:val="0"/>
              </w:rPr>
              <w:t>×</w:t>
            </w:r>
            <w:r>
              <w:rPr>
                <w:rFonts w:ascii="宋体" w:hAnsi="宋体" w:cs="宋体"/>
                <w:kern w:val="0"/>
              </w:rPr>
              <w:t>25</w:t>
            </w:r>
            <w:r>
              <w:rPr>
                <w:rFonts w:ascii="宋体" w:hAnsi="宋体" w:cs="宋体" w:hint="eastAsia"/>
                <w:kern w:val="0"/>
              </w:rPr>
              <w:t>（</w:t>
            </w:r>
            <w:r>
              <w:rPr>
                <w:rFonts w:ascii="宋体" w:hAnsi="宋体" w:cs="宋体"/>
                <w:kern w:val="0"/>
              </w:rPr>
              <w:t>cm</w:t>
            </w:r>
            <w:r>
              <w:rPr>
                <w:rFonts w:ascii="宋体" w:hAnsi="宋体" w:cs="宋体" w:hint="eastAsia"/>
                <w:kern w:val="0"/>
              </w:rPr>
              <w:t>），层数：≥</w:t>
            </w:r>
            <w:r>
              <w:rPr>
                <w:rFonts w:ascii="宋体" w:hAnsi="宋体" w:cs="宋体"/>
                <w:kern w:val="0"/>
              </w:rPr>
              <w:t>5</w:t>
            </w:r>
            <w:r>
              <w:rPr>
                <w:rFonts w:ascii="宋体" w:hAnsi="宋体" w:cs="宋体" w:hint="eastAsia"/>
                <w:kern w:val="0"/>
              </w:rPr>
              <w:t>层，颜色：自然木纹色，柜子数量：≥</w:t>
            </w:r>
            <w:r>
              <w:rPr>
                <w:rFonts w:ascii="宋体" w:hAnsi="宋体" w:cs="宋体"/>
                <w:kern w:val="0"/>
              </w:rPr>
              <w:t>5</w:t>
            </w:r>
            <w:r>
              <w:rPr>
                <w:rFonts w:ascii="宋体" w:hAnsi="宋体" w:cs="宋体" w:hint="eastAsia"/>
                <w:kern w:val="0"/>
              </w:rPr>
              <w:t>个；</w:t>
            </w:r>
          </w:p>
          <w:p w:rsidR="002E423C" w:rsidRDefault="002E423C">
            <w:pPr>
              <w:widowControl/>
              <w:jc w:val="left"/>
              <w:textAlignment w:val="center"/>
              <w:rPr>
                <w:rFonts w:ascii="宋体" w:cs="Times New Roman"/>
                <w:kern w:val="0"/>
              </w:rPr>
            </w:pPr>
            <w:r>
              <w:rPr>
                <w:rFonts w:ascii="宋体" w:hAnsi="宋体" w:cs="宋体"/>
                <w:kern w:val="0"/>
              </w:rPr>
              <w:t>4</w:t>
            </w:r>
            <w:r>
              <w:rPr>
                <w:rFonts w:ascii="宋体" w:hAnsi="宋体" w:cs="宋体" w:hint="eastAsia"/>
                <w:kern w:val="0"/>
              </w:rPr>
              <w:t>、沙具柜材质为木质，沙具柜甲醛释放量≤</w:t>
            </w:r>
            <w:r>
              <w:rPr>
                <w:rFonts w:ascii="宋体" w:hAnsi="宋体" w:cs="宋体"/>
                <w:kern w:val="0"/>
              </w:rPr>
              <w:t>1.5mg/L</w:t>
            </w:r>
            <w:r>
              <w:rPr>
                <w:rFonts w:ascii="宋体" w:hAnsi="宋体" w:cs="宋体" w:hint="eastAsia"/>
                <w:b/>
                <w:bCs/>
                <w:kern w:val="0"/>
              </w:rPr>
              <w:t>。★投标文件中须提供第三方有权机构出具的合格证明文件佐证材料。</w:t>
            </w:r>
            <w:r>
              <w:rPr>
                <w:rFonts w:ascii="宋体" w:cs="Times New Roman"/>
                <w:kern w:val="0"/>
              </w:rPr>
              <w:br/>
            </w:r>
            <w:r>
              <w:rPr>
                <w:rFonts w:ascii="宋体" w:hAnsi="宋体" w:cs="宋体"/>
                <w:kern w:val="0"/>
              </w:rPr>
              <w:t>5</w:t>
            </w:r>
            <w:r>
              <w:rPr>
                <w:rFonts w:ascii="宋体" w:hAnsi="宋体" w:cs="宋体" w:hint="eastAsia"/>
                <w:kern w:val="0"/>
              </w:rPr>
              <w:t>、沙具：</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）种类：≥</w:t>
            </w:r>
            <w:r>
              <w:rPr>
                <w:rFonts w:ascii="宋体" w:hAnsi="宋体" w:cs="宋体"/>
                <w:kern w:val="0"/>
              </w:rPr>
              <w:t>18</w:t>
            </w:r>
            <w:r>
              <w:rPr>
                <w:rFonts w:ascii="宋体" w:hAnsi="宋体" w:cs="宋体" w:hint="eastAsia"/>
                <w:kern w:val="0"/>
              </w:rPr>
              <w:t>大类（宗教类、风车、灯塔等标志类、公共标识类、交通工具类、公共建筑类、桥栅栏类、日月等自然物类、贝壳山石类、现实中人物类、空想人物类虚拟人物、恐龙怪兽类、家具、日用品类、水生动物、野生动物类、家禽家畜类、草坪类、植物类、军队类）；沙具至少包含汽车大巴火车、少林功夫、实验小学、坦克</w:t>
            </w:r>
            <w:r>
              <w:rPr>
                <w:rFonts w:ascii="宋体" w:hAnsi="宋体" w:cs="宋体"/>
                <w:kern w:val="0"/>
              </w:rPr>
              <w:t xml:space="preserve"> </w:t>
            </w:r>
            <w:r>
              <w:rPr>
                <w:rFonts w:ascii="宋体" w:hAnsi="宋体" w:cs="宋体" w:hint="eastAsia"/>
                <w:kern w:val="0"/>
              </w:rPr>
              <w:t>、小恐龙、洋房、职业人物、琴棋书画、七个小矮人、鹿、空想人物、假山、婚礼门、风车、恩爱老人、栅栏、大蒜头、厨房餐具、兵马俑、贝壳、狮身人面像、太阳、草坪、海星、蝙蝠、秦始皇、梳妆台、小杂树、玉带桥等。</w:t>
            </w:r>
          </w:p>
          <w:p w:rsidR="002E423C" w:rsidRDefault="002E423C">
            <w:pPr>
              <w:widowControl/>
              <w:jc w:val="left"/>
              <w:textAlignment w:val="center"/>
              <w:rPr>
                <w:rFonts w:ascii="宋体" w:cs="Times New Roman"/>
                <w:kern w:val="0"/>
              </w:rPr>
            </w:pPr>
            <w:r>
              <w:rPr>
                <w:rFonts w:ascii="宋体" w:hAnsi="宋体" w:cs="宋体" w:hint="eastAsia"/>
                <w:kern w:val="0"/>
              </w:rPr>
              <w:t>（</w:t>
            </w:r>
            <w:r>
              <w:rPr>
                <w:rFonts w:ascii="宋体" w:hAnsi="宋体" w:cs="宋体"/>
                <w:kern w:val="0"/>
              </w:rPr>
              <w:t>2</w:t>
            </w:r>
            <w:r>
              <w:rPr>
                <w:rFonts w:ascii="宋体" w:hAnsi="宋体" w:cs="宋体" w:hint="eastAsia"/>
                <w:kern w:val="0"/>
              </w:rPr>
              <w:t>）数量：≥</w:t>
            </w:r>
            <w:r>
              <w:rPr>
                <w:rFonts w:ascii="宋体" w:hAnsi="宋体" w:cs="宋体"/>
                <w:kern w:val="0"/>
              </w:rPr>
              <w:t>3000</w:t>
            </w:r>
            <w:r>
              <w:rPr>
                <w:rFonts w:ascii="宋体" w:hAnsi="宋体" w:cs="宋体" w:hint="eastAsia"/>
                <w:kern w:val="0"/>
              </w:rPr>
              <w:t>个；</w:t>
            </w:r>
            <w:r>
              <w:rPr>
                <w:rFonts w:ascii="宋体" w:cs="Times New Roman"/>
                <w:kern w:val="0"/>
              </w:rPr>
              <w:br/>
            </w:r>
            <w:r>
              <w:rPr>
                <w:rFonts w:ascii="宋体" w:hAnsi="宋体" w:cs="宋体" w:hint="eastAsia"/>
                <w:kern w:val="0"/>
              </w:rPr>
              <w:t>（</w:t>
            </w:r>
            <w:r>
              <w:rPr>
                <w:rFonts w:ascii="宋体" w:hAnsi="宋体" w:cs="宋体"/>
                <w:kern w:val="0"/>
              </w:rPr>
              <w:t>3</w:t>
            </w:r>
            <w:r>
              <w:rPr>
                <w:rFonts w:ascii="宋体" w:hAnsi="宋体" w:cs="宋体" w:hint="eastAsia"/>
                <w:kern w:val="0"/>
              </w:rPr>
              <w:t>）材质：木质、陶瓷、塑料、玻璃、橡胶等多样；</w:t>
            </w:r>
            <w:r>
              <w:rPr>
                <w:rFonts w:ascii="宋体" w:cs="Times New Roman"/>
                <w:kern w:val="0"/>
              </w:rPr>
              <w:br/>
            </w:r>
            <w:r>
              <w:rPr>
                <w:rFonts w:ascii="宋体" w:hAnsi="宋体" w:cs="宋体" w:hint="eastAsia"/>
                <w:kern w:val="0"/>
              </w:rPr>
              <w:t>（</w:t>
            </w:r>
            <w:r>
              <w:rPr>
                <w:rFonts w:ascii="宋体" w:hAnsi="宋体" w:cs="宋体"/>
                <w:kern w:val="0"/>
              </w:rPr>
              <w:t>4</w:t>
            </w:r>
            <w:r>
              <w:rPr>
                <w:rFonts w:ascii="宋体" w:hAnsi="宋体" w:cs="宋体" w:hint="eastAsia"/>
                <w:kern w:val="0"/>
              </w:rPr>
              <w:t>）颜色：五彩。</w:t>
            </w:r>
            <w:r>
              <w:rPr>
                <w:rFonts w:ascii="宋体" w:cs="Times New Roman"/>
                <w:kern w:val="0"/>
              </w:rPr>
              <w:br/>
            </w:r>
            <w:r>
              <w:rPr>
                <w:rFonts w:ascii="宋体" w:hAnsi="宋体" w:cs="宋体"/>
                <w:kern w:val="0"/>
              </w:rPr>
              <w:t>5</w:t>
            </w:r>
            <w:r>
              <w:rPr>
                <w:rFonts w:ascii="宋体" w:hAnsi="宋体" w:cs="宋体" w:hint="eastAsia"/>
                <w:kern w:val="0"/>
              </w:rPr>
              <w:t>、沙盘管理软件：</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）可分类对沙盘训练析图片、视频以及文字资料进行管理；</w:t>
            </w:r>
            <w:r>
              <w:rPr>
                <w:rFonts w:ascii="宋体" w:cs="Times New Roman"/>
                <w:kern w:val="0"/>
              </w:rPr>
              <w:br/>
            </w:r>
            <w:r>
              <w:rPr>
                <w:rFonts w:ascii="宋体" w:hAnsi="宋体" w:cs="宋体" w:hint="eastAsia"/>
                <w:kern w:val="0"/>
              </w:rPr>
              <w:t>（</w:t>
            </w:r>
            <w:r>
              <w:rPr>
                <w:rFonts w:ascii="宋体" w:hAnsi="宋体" w:cs="宋体"/>
                <w:kern w:val="0"/>
              </w:rPr>
              <w:t>2</w:t>
            </w:r>
            <w:r>
              <w:rPr>
                <w:rFonts w:ascii="宋体" w:hAnsi="宋体" w:cs="宋体" w:hint="eastAsia"/>
                <w:kern w:val="0"/>
              </w:rPr>
              <w:t>）可以进行连续性对比观察分析。常见的沙具样图及配置明细，极大的方便沙盘治疗的工作开展。</w:t>
            </w:r>
            <w:r>
              <w:rPr>
                <w:rFonts w:ascii="宋体" w:cs="Times New Roman"/>
                <w:kern w:val="0"/>
              </w:rPr>
              <w:br/>
            </w:r>
            <w:r>
              <w:rPr>
                <w:rFonts w:ascii="宋体" w:hAnsi="宋体" w:cs="宋体" w:hint="eastAsia"/>
                <w:kern w:val="0"/>
              </w:rPr>
              <w:t>（</w:t>
            </w:r>
            <w:r>
              <w:rPr>
                <w:rFonts w:ascii="宋体" w:hAnsi="宋体" w:cs="宋体"/>
                <w:kern w:val="0"/>
              </w:rPr>
              <w:t>3</w:t>
            </w:r>
            <w:r>
              <w:rPr>
                <w:rFonts w:ascii="宋体" w:hAnsi="宋体" w:cs="宋体" w:hint="eastAsia"/>
                <w:kern w:val="0"/>
              </w:rPr>
              <w:t>）系统功能：新建个人、追加个人、新建团体、追加团体、查询沙盘、测试者维护、团体维护、用户管理。</w:t>
            </w:r>
          </w:p>
          <w:p w:rsidR="002E423C" w:rsidRDefault="002E423C">
            <w:pPr>
              <w:widowControl/>
              <w:jc w:val="left"/>
              <w:textAlignment w:val="center"/>
              <w:rPr>
                <w:rFonts w:ascii="宋体" w:cs="Times New Roman"/>
              </w:rPr>
            </w:pPr>
            <w:r>
              <w:rPr>
                <w:rFonts w:ascii="宋体" w:hAnsi="宋体" w:cs="宋体" w:hint="eastAsia"/>
                <w:kern w:val="0"/>
              </w:rPr>
              <w:t>二、系统功能：</w:t>
            </w:r>
            <w:r>
              <w:rPr>
                <w:rFonts w:ascii="宋体" w:cs="Times New Roman"/>
                <w:kern w:val="0"/>
              </w:rPr>
              <w:br/>
            </w:r>
            <w:r>
              <w:rPr>
                <w:rFonts w:ascii="宋体" w:hAnsi="宋体" w:cs="宋体"/>
                <w:kern w:val="0"/>
              </w:rPr>
              <w:t>1</w:t>
            </w:r>
            <w:r>
              <w:rPr>
                <w:rFonts w:ascii="宋体" w:hAnsi="宋体" w:cs="宋体" w:hint="eastAsia"/>
                <w:kern w:val="0"/>
              </w:rPr>
              <w:t>、系统是心理治疗的辅助工具，用于呈现使用者的潜意识内容，提供意识和无意识合作的桥梁；</w:t>
            </w:r>
            <w:r>
              <w:rPr>
                <w:rFonts w:ascii="宋体" w:cs="Times New Roman"/>
                <w:kern w:val="0"/>
              </w:rPr>
              <w:br/>
            </w:r>
            <w:r>
              <w:rPr>
                <w:rFonts w:ascii="宋体" w:hAnsi="宋体" w:cs="宋体"/>
                <w:kern w:val="0"/>
              </w:rPr>
              <w:t>2</w:t>
            </w:r>
            <w:r>
              <w:rPr>
                <w:rFonts w:ascii="宋体" w:hAnsi="宋体" w:cs="宋体" w:hint="eastAsia"/>
                <w:kern w:val="0"/>
              </w:rPr>
              <w:t>、系统是非语言交流的工具，帮助使用者表达内心的想法，促进人际沟通；</w:t>
            </w:r>
            <w:r>
              <w:rPr>
                <w:rFonts w:ascii="宋体" w:cs="Times New Roman"/>
                <w:kern w:val="0"/>
              </w:rPr>
              <w:br/>
            </w:r>
            <w:r>
              <w:rPr>
                <w:rFonts w:ascii="宋体" w:hAnsi="宋体" w:cs="宋体"/>
                <w:kern w:val="0"/>
              </w:rPr>
              <w:t>3</w:t>
            </w:r>
            <w:r>
              <w:rPr>
                <w:rFonts w:ascii="宋体" w:hAnsi="宋体" w:cs="宋体" w:hint="eastAsia"/>
                <w:kern w:val="0"/>
              </w:rPr>
              <w:t>、系统可用于团队的配合使用，以提升团队的沟通合作，增强团队凝聚力。</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大沙盘</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numPr>
                <w:ilvl w:val="0"/>
                <w:numId w:val="10"/>
              </w:numPr>
              <w:jc w:val="left"/>
              <w:textAlignment w:val="center"/>
              <w:rPr>
                <w:rFonts w:ascii="宋体" w:cs="Times New Roman"/>
              </w:rPr>
            </w:pPr>
            <w:r>
              <w:rPr>
                <w:rFonts w:ascii="宋体" w:hAnsi="宋体" w:cs="宋体" w:hint="eastAsia"/>
                <w:kern w:val="0"/>
              </w:rPr>
              <w:t>大沙盘：一个；内侧尺寸≥</w:t>
            </w:r>
            <w:r>
              <w:rPr>
                <w:rFonts w:ascii="宋体" w:hAnsi="宋体" w:cs="宋体"/>
                <w:kern w:val="0"/>
              </w:rPr>
              <w:t>85</w:t>
            </w:r>
            <w:r>
              <w:rPr>
                <w:rFonts w:ascii="宋体" w:hAnsi="宋体" w:cs="宋体" w:hint="eastAsia"/>
                <w:kern w:val="0"/>
              </w:rPr>
              <w:t>×</w:t>
            </w:r>
            <w:r>
              <w:rPr>
                <w:rFonts w:ascii="宋体" w:hAnsi="宋体" w:cs="宋体"/>
                <w:kern w:val="0"/>
              </w:rPr>
              <w:t>120</w:t>
            </w:r>
            <w:r>
              <w:rPr>
                <w:rFonts w:ascii="宋体" w:hAnsi="宋体" w:cs="宋体" w:hint="eastAsia"/>
                <w:kern w:val="0"/>
              </w:rPr>
              <w:t>×</w:t>
            </w:r>
            <w:r>
              <w:rPr>
                <w:rFonts w:ascii="宋体" w:hAnsi="宋体" w:cs="宋体"/>
                <w:kern w:val="0"/>
              </w:rPr>
              <w:t>10</w:t>
            </w:r>
            <w:r>
              <w:rPr>
                <w:rFonts w:ascii="宋体" w:hAnsi="宋体" w:cs="宋体" w:hint="eastAsia"/>
                <w:kern w:val="0"/>
              </w:rPr>
              <w:t>（</w:t>
            </w:r>
            <w:r>
              <w:rPr>
                <w:rFonts w:ascii="宋体" w:hAnsi="宋体" w:cs="宋体"/>
                <w:kern w:val="0"/>
              </w:rPr>
              <w:t>cm</w:t>
            </w:r>
            <w:r>
              <w:rPr>
                <w:rFonts w:ascii="宋体" w:hAnsi="宋体" w:cs="宋体" w:hint="eastAsia"/>
                <w:kern w:val="0"/>
              </w:rPr>
              <w:t>）；外侧尺寸≥</w:t>
            </w:r>
            <w:r>
              <w:rPr>
                <w:rFonts w:ascii="宋体" w:hAnsi="宋体" w:cs="宋体"/>
                <w:kern w:val="0"/>
              </w:rPr>
              <w:t>87</w:t>
            </w:r>
            <w:r>
              <w:rPr>
                <w:rFonts w:ascii="宋体" w:hAnsi="宋体" w:cs="宋体" w:hint="eastAsia"/>
                <w:kern w:val="0"/>
              </w:rPr>
              <w:t>×</w:t>
            </w:r>
            <w:r>
              <w:rPr>
                <w:rFonts w:ascii="宋体" w:hAnsi="宋体" w:cs="宋体"/>
                <w:kern w:val="0"/>
              </w:rPr>
              <w:t>123</w:t>
            </w:r>
            <w:r>
              <w:rPr>
                <w:rFonts w:ascii="宋体" w:hAnsi="宋体" w:cs="宋体" w:hint="eastAsia"/>
                <w:kern w:val="0"/>
              </w:rPr>
              <w:t>×</w:t>
            </w:r>
            <w:r>
              <w:rPr>
                <w:rFonts w:ascii="宋体" w:hAnsi="宋体" w:cs="宋体"/>
                <w:kern w:val="0"/>
              </w:rPr>
              <w:t>12</w:t>
            </w:r>
            <w:r>
              <w:rPr>
                <w:rFonts w:ascii="宋体" w:hAnsi="宋体" w:cs="宋体" w:hint="eastAsia"/>
                <w:kern w:val="0"/>
              </w:rPr>
              <w:t>（</w:t>
            </w:r>
            <w:r>
              <w:rPr>
                <w:rFonts w:ascii="宋体" w:hAnsi="宋体" w:cs="宋体"/>
                <w:kern w:val="0"/>
              </w:rPr>
              <w:t>cm</w:t>
            </w:r>
            <w:r>
              <w:rPr>
                <w:rFonts w:ascii="宋体" w:hAnsi="宋体" w:cs="宋体" w:hint="eastAsia"/>
                <w:kern w:val="0"/>
              </w:rPr>
              <w:t>）。沙盘材质为木质，甲醛释放量≤</w:t>
            </w:r>
            <w:r>
              <w:rPr>
                <w:rFonts w:ascii="宋体" w:hAnsi="宋体" w:cs="宋体"/>
                <w:kern w:val="0"/>
              </w:rPr>
              <w:t>1.5mg/L</w:t>
            </w:r>
            <w:r>
              <w:rPr>
                <w:rFonts w:ascii="宋体" w:hAnsi="宋体" w:cs="宋体" w:hint="eastAsia"/>
                <w:kern w:val="0"/>
              </w:rPr>
              <w:t>，</w:t>
            </w:r>
            <w:r>
              <w:rPr>
                <w:rFonts w:ascii="宋体" w:cs="Times New Roman"/>
                <w:kern w:val="0"/>
              </w:rPr>
              <w:br/>
            </w:r>
            <w:r>
              <w:rPr>
                <w:rFonts w:ascii="宋体" w:hAnsi="宋体" w:cs="宋体"/>
                <w:kern w:val="0"/>
              </w:rPr>
              <w:t>2</w:t>
            </w:r>
            <w:r>
              <w:rPr>
                <w:rFonts w:ascii="宋体" w:hAnsi="宋体" w:cs="宋体" w:hint="eastAsia"/>
                <w:kern w:val="0"/>
              </w:rPr>
              <w:t>、总高度：</w:t>
            </w:r>
            <w:r>
              <w:rPr>
                <w:rFonts w:ascii="宋体" w:hAnsi="宋体" w:cs="宋体"/>
                <w:kern w:val="0"/>
              </w:rPr>
              <w:t>65</w:t>
            </w:r>
            <w:r>
              <w:rPr>
                <w:rFonts w:ascii="宋体" w:hAnsi="宋体" w:cs="宋体" w:hint="eastAsia"/>
                <w:kern w:val="0"/>
              </w:rPr>
              <w:t>－</w:t>
            </w:r>
            <w:r>
              <w:rPr>
                <w:rFonts w:ascii="宋体" w:hAnsi="宋体" w:cs="宋体"/>
                <w:kern w:val="0"/>
              </w:rPr>
              <w:t>100cm</w:t>
            </w:r>
            <w:r>
              <w:rPr>
                <w:rFonts w:ascii="宋体" w:hAnsi="宋体" w:cs="宋体" w:hint="eastAsia"/>
                <w:kern w:val="0"/>
              </w:rPr>
              <w:t>，以腰部高度为宜，此时砂箱大体可以置于视野之内。</w:t>
            </w:r>
            <w:r>
              <w:rPr>
                <w:rFonts w:ascii="宋体" w:cs="Times New Roman"/>
                <w:kern w:val="0"/>
              </w:rPr>
              <w:br/>
            </w:r>
            <w:r>
              <w:rPr>
                <w:rFonts w:ascii="宋体" w:hAnsi="宋体" w:cs="宋体"/>
                <w:kern w:val="0"/>
              </w:rPr>
              <w:t>3</w:t>
            </w:r>
            <w:r>
              <w:rPr>
                <w:rFonts w:ascii="宋体" w:hAnsi="宋体" w:cs="宋体" w:hint="eastAsia"/>
                <w:kern w:val="0"/>
              </w:rPr>
              <w:t>、颜色：外侧涂深颜色或木本色，内侧涂蓝色，可以让受训者感到挖砂子会挖出水。</w:t>
            </w:r>
            <w:r>
              <w:rPr>
                <w:rFonts w:ascii="宋体" w:cs="Times New Roman"/>
                <w:kern w:val="0"/>
              </w:rPr>
              <w:br/>
            </w:r>
            <w:r>
              <w:rPr>
                <w:rFonts w:ascii="宋体" w:hAnsi="宋体" w:cs="宋体"/>
                <w:kern w:val="0"/>
              </w:rPr>
              <w:t>4</w:t>
            </w:r>
            <w:r>
              <w:rPr>
                <w:rFonts w:ascii="宋体" w:hAnsi="宋体" w:cs="宋体" w:hint="eastAsia"/>
                <w:kern w:val="0"/>
              </w:rPr>
              <w:t>、放置架：铁制、折叠式可移动的，标准放置架一个。</w:t>
            </w:r>
            <w:r>
              <w:rPr>
                <w:rFonts w:ascii="宋体" w:cs="Times New Roman"/>
                <w:kern w:val="0"/>
              </w:rPr>
              <w:br/>
            </w:r>
            <w:r>
              <w:rPr>
                <w:rFonts w:ascii="宋体" w:hAnsi="宋体" w:cs="宋体"/>
                <w:kern w:val="0"/>
              </w:rPr>
              <w:t>5</w:t>
            </w:r>
            <w:r>
              <w:rPr>
                <w:rFonts w:ascii="宋体" w:hAnsi="宋体" w:cs="宋体" w:hint="eastAsia"/>
                <w:kern w:val="0"/>
              </w:rPr>
              <w:t>、沙子数量：≥</w:t>
            </w:r>
            <w:r>
              <w:rPr>
                <w:rFonts w:ascii="宋体" w:hAnsi="宋体" w:cs="宋体"/>
                <w:kern w:val="0"/>
              </w:rPr>
              <w:t>15kg/</w:t>
            </w:r>
            <w:r>
              <w:rPr>
                <w:rFonts w:ascii="宋体" w:hAnsi="宋体" w:cs="宋体" w:hint="eastAsia"/>
                <w:kern w:val="0"/>
              </w:rPr>
              <w:t>袋×</w:t>
            </w:r>
            <w:r>
              <w:rPr>
                <w:rFonts w:ascii="宋体" w:hAnsi="宋体" w:cs="宋体"/>
                <w:kern w:val="0"/>
              </w:rPr>
              <w:t>1</w:t>
            </w:r>
            <w:r>
              <w:rPr>
                <w:rFonts w:ascii="宋体" w:hAnsi="宋体" w:cs="宋体" w:hint="eastAsia"/>
                <w:kern w:val="0"/>
              </w:rPr>
              <w:t>袋。</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沙盘凳</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布艺或皮质或木质圆凳</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16</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挂钟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时尚简约挂钟</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裱框专业挂图，可提供自然奇妙景观类、心理健康教育类、双歧错觉类、励志类风景类等。</w:t>
            </w:r>
            <w:r>
              <w:rPr>
                <w:rFonts w:ascii="宋体" w:hAnsi="宋体" w:cs="宋体"/>
                <w:kern w:val="0"/>
              </w:rPr>
              <w:t xml:space="preserve"> </w:t>
            </w:r>
            <w:r>
              <w:rPr>
                <w:rFonts w:ascii="宋体" w:hAnsi="宋体" w:cs="宋体" w:hint="eastAsia"/>
                <w:kern w:val="0"/>
              </w:rPr>
              <w:t>规格：</w:t>
            </w:r>
            <w:r>
              <w:rPr>
                <w:rFonts w:ascii="宋体" w:hAnsi="宋体" w:cs="宋体"/>
                <w:kern w:val="0"/>
              </w:rPr>
              <w:t>50*70</w:t>
            </w:r>
            <w:r>
              <w:rPr>
                <w:rFonts w:ascii="宋体" w:hAnsi="宋体" w:cs="宋体" w:hint="eastAsia"/>
                <w:kern w:val="0"/>
              </w:rPr>
              <w:t>（</w:t>
            </w:r>
            <w:r>
              <w:rPr>
                <w:rFonts w:ascii="宋体" w:hAnsi="宋体" w:cs="宋体"/>
                <w:kern w:val="0"/>
              </w:rPr>
              <w:t>cm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四、</w:t>
            </w:r>
            <w:r>
              <w:rPr>
                <w:rFonts w:ascii="宋体" w:hAnsi="宋体" w:cs="宋体"/>
                <w:b/>
                <w:bCs/>
                <w:kern w:val="0"/>
              </w:rPr>
              <w:t>VR</w:t>
            </w:r>
            <w:r>
              <w:rPr>
                <w:rFonts w:ascii="宋体" w:hAnsi="宋体" w:cs="宋体" w:hint="eastAsia"/>
                <w:b/>
                <w:bCs/>
                <w:kern w:val="0"/>
              </w:rPr>
              <w:t>训练室（</w:t>
            </w:r>
            <w:r>
              <w:rPr>
                <w:rFonts w:ascii="宋体" w:hAnsi="宋体" w:cs="宋体"/>
                <w:b/>
                <w:bCs/>
                <w:kern w:val="0"/>
              </w:rPr>
              <w:t>VR</w:t>
            </w:r>
            <w:r>
              <w:rPr>
                <w:rFonts w:ascii="宋体" w:hAnsi="宋体" w:cs="宋体" w:hint="eastAsia"/>
                <w:b/>
                <w:bCs/>
                <w:kern w:val="0"/>
              </w:rPr>
              <w:t>心理训练室）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VR</w:t>
            </w:r>
            <w:r>
              <w:rPr>
                <w:rFonts w:ascii="宋体" w:hAnsi="宋体" w:cs="宋体" w:hint="eastAsia"/>
                <w:kern w:val="0"/>
              </w:rPr>
              <w:t>心理综合训练系统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Times New Roman"/>
              </w:rPr>
            </w:pPr>
            <w:r>
              <w:rPr>
                <w:rFonts w:ascii="宋体" w:hAnsi="宋体" w:cs="宋体" w:hint="eastAsia"/>
              </w:rPr>
              <w:t>一、系统组成：</w:t>
            </w:r>
          </w:p>
          <w:p w:rsidR="002E423C" w:rsidRDefault="002E423C">
            <w:pPr>
              <w:rPr>
                <w:rFonts w:ascii="宋体" w:cs="Times New Roman"/>
              </w:rPr>
            </w:pPr>
            <w:r>
              <w:rPr>
                <w:rFonts w:ascii="宋体" w:hAnsi="宋体" w:cs="宋体"/>
              </w:rPr>
              <w:t>1</w:t>
            </w:r>
            <w:r>
              <w:rPr>
                <w:rFonts w:ascii="宋体" w:hAnsi="宋体" w:cs="宋体" w:hint="eastAsia"/>
              </w:rPr>
              <w:t>、</w:t>
            </w:r>
            <w:r>
              <w:rPr>
                <w:rFonts w:ascii="宋体" w:hAnsi="宋体" w:cs="宋体"/>
              </w:rPr>
              <w:t>VR</w:t>
            </w:r>
            <w:r>
              <w:rPr>
                <w:rFonts w:ascii="宋体" w:hAnsi="宋体" w:cs="宋体" w:hint="eastAsia"/>
              </w:rPr>
              <w:t>一体机：内存≥</w:t>
            </w:r>
            <w:r>
              <w:rPr>
                <w:rFonts w:ascii="宋体" w:hAnsi="宋体" w:cs="宋体"/>
              </w:rPr>
              <w:t>4G</w:t>
            </w:r>
            <w:r>
              <w:rPr>
                <w:rFonts w:ascii="宋体" w:hAnsi="宋体" w:cs="宋体" w:hint="eastAsia"/>
              </w:rPr>
              <w:t>；</w:t>
            </w:r>
            <w:r>
              <w:rPr>
                <w:rFonts w:ascii="宋体" w:hAnsi="宋体" w:cs="宋体"/>
              </w:rPr>
              <w:t>Android8.0</w:t>
            </w:r>
            <w:r>
              <w:rPr>
                <w:rFonts w:ascii="宋体" w:hAnsi="宋体" w:cs="宋体" w:hint="eastAsia"/>
              </w:rPr>
              <w:t>以上系统；屏幕：</w:t>
            </w:r>
            <w:r>
              <w:rPr>
                <w:rFonts w:ascii="宋体" w:hAnsi="宋体" w:cs="宋体"/>
              </w:rPr>
              <w:t>3.5 inch * 2</w:t>
            </w:r>
            <w:r>
              <w:rPr>
                <w:rFonts w:ascii="宋体" w:hAnsi="宋体" w:cs="宋体" w:hint="eastAsia"/>
              </w:rPr>
              <w:t>；分辨率≥</w:t>
            </w:r>
            <w:r>
              <w:rPr>
                <w:rFonts w:ascii="宋体" w:hAnsi="宋体" w:cs="宋体"/>
              </w:rPr>
              <w:t>1440*1600*2</w:t>
            </w:r>
            <w:r>
              <w:rPr>
                <w:rFonts w:ascii="宋体" w:hAnsi="宋体" w:cs="宋体" w:hint="eastAsia"/>
              </w:rPr>
              <w:t>；刷新率≥</w:t>
            </w:r>
            <w:r>
              <w:rPr>
                <w:rFonts w:ascii="宋体" w:hAnsi="宋体" w:cs="宋体"/>
              </w:rPr>
              <w:t>90Hz</w:t>
            </w:r>
            <w:r>
              <w:rPr>
                <w:rFonts w:ascii="宋体" w:hAnsi="宋体" w:cs="宋体" w:hint="eastAsia"/>
              </w:rPr>
              <w:t>；视场角≥</w:t>
            </w:r>
            <w:r>
              <w:rPr>
                <w:rFonts w:ascii="宋体" w:hAnsi="宋体" w:cs="宋体"/>
              </w:rPr>
              <w:t>100</w:t>
            </w:r>
            <w:r>
              <w:rPr>
                <w:rFonts w:ascii="宋体" w:hAnsi="宋体" w:cs="宋体" w:hint="eastAsia"/>
              </w:rPr>
              <w:t>°；手柄≥</w:t>
            </w:r>
            <w:r>
              <w:rPr>
                <w:rFonts w:ascii="宋体" w:hAnsi="宋体" w:cs="宋体"/>
              </w:rPr>
              <w:t>3DoF</w:t>
            </w:r>
            <w:r>
              <w:rPr>
                <w:rFonts w:ascii="宋体" w:hAnsi="宋体" w:cs="宋体" w:hint="eastAsia"/>
              </w:rPr>
              <w:t>；双立体声喇叭：</w:t>
            </w:r>
            <w:r>
              <w:rPr>
                <w:rFonts w:ascii="宋体" w:hAnsi="宋体" w:cs="宋体"/>
              </w:rPr>
              <w:t>360</w:t>
            </w:r>
            <w:r>
              <w:rPr>
                <w:rFonts w:ascii="宋体" w:hAnsi="宋体" w:cs="宋体" w:hint="eastAsia"/>
              </w:rPr>
              <w:t>度环绕一体式耳机，支持</w:t>
            </w:r>
            <w:r>
              <w:rPr>
                <w:rFonts w:ascii="宋体" w:hAnsi="宋体" w:cs="宋体"/>
              </w:rPr>
              <w:t>3D</w:t>
            </w:r>
            <w:r>
              <w:rPr>
                <w:rFonts w:ascii="宋体" w:hAnsi="宋体" w:cs="宋体" w:hint="eastAsia"/>
              </w:rPr>
              <w:t>空间音效。</w:t>
            </w:r>
          </w:p>
          <w:p w:rsidR="002E423C" w:rsidRDefault="002E423C">
            <w:pPr>
              <w:rPr>
                <w:rFonts w:ascii="宋体" w:cs="Times New Roman"/>
              </w:rPr>
            </w:pPr>
            <w:r>
              <w:rPr>
                <w:rFonts w:ascii="宋体" w:hAnsi="宋体" w:cs="宋体"/>
              </w:rPr>
              <w:t>2</w:t>
            </w:r>
            <w:r>
              <w:rPr>
                <w:rFonts w:ascii="宋体" w:hAnsi="宋体" w:cs="宋体" w:hint="eastAsia"/>
              </w:rPr>
              <w:t>、生理传感器：由生理数据采集器和呼吸带组成，无线传输连接，可采集脉搏、呼吸、</w:t>
            </w:r>
            <w:r>
              <w:rPr>
                <w:rFonts w:ascii="宋体" w:hAnsi="宋体" w:cs="宋体"/>
              </w:rPr>
              <w:t>HRV</w:t>
            </w:r>
            <w:r>
              <w:rPr>
                <w:rFonts w:ascii="宋体" w:hAnsi="宋体" w:cs="宋体" w:hint="eastAsia"/>
              </w:rPr>
              <w:t>、</w:t>
            </w:r>
            <w:r>
              <w:rPr>
                <w:rFonts w:ascii="宋体" w:hAnsi="宋体" w:cs="宋体"/>
              </w:rPr>
              <w:t>LF/HF</w:t>
            </w:r>
            <w:r>
              <w:rPr>
                <w:rFonts w:ascii="宋体" w:hAnsi="宋体" w:cs="宋体" w:hint="eastAsia"/>
              </w:rPr>
              <w:t>、吸呼比</w:t>
            </w:r>
            <w:r>
              <w:rPr>
                <w:rFonts w:ascii="宋体" w:hAnsi="宋体" w:cs="宋体"/>
              </w:rPr>
              <w:t>I:E</w:t>
            </w:r>
            <w:r>
              <w:rPr>
                <w:rFonts w:ascii="宋体" w:hAnsi="宋体" w:cs="宋体" w:hint="eastAsia"/>
              </w:rPr>
              <w:t>、身心指数等指标。</w:t>
            </w:r>
          </w:p>
          <w:p w:rsidR="002E423C" w:rsidRDefault="002E423C">
            <w:pPr>
              <w:rPr>
                <w:rFonts w:ascii="宋体" w:cs="Times New Roman"/>
              </w:rPr>
            </w:pPr>
            <w:r>
              <w:rPr>
                <w:rFonts w:ascii="宋体" w:hAnsi="宋体" w:cs="宋体"/>
              </w:rPr>
              <w:t>3</w:t>
            </w:r>
            <w:r>
              <w:rPr>
                <w:rFonts w:ascii="宋体" w:hAnsi="宋体" w:cs="宋体" w:hint="eastAsia"/>
              </w:rPr>
              <w:t>、</w:t>
            </w:r>
            <w:r>
              <w:rPr>
                <w:rFonts w:ascii="宋体" w:hAnsi="宋体" w:cs="宋体"/>
              </w:rPr>
              <w:t>VR</w:t>
            </w:r>
            <w:r>
              <w:rPr>
                <w:rFonts w:ascii="宋体" w:hAnsi="宋体" w:cs="宋体" w:hint="eastAsia"/>
              </w:rPr>
              <w:t>心理综合训练系统软件：</w:t>
            </w:r>
          </w:p>
          <w:p w:rsidR="002E423C" w:rsidRDefault="002E423C">
            <w:pPr>
              <w:rPr>
                <w:rFonts w:ascii="宋体" w:cs="Times New Roman"/>
              </w:rPr>
            </w:pPr>
            <w:r>
              <w:rPr>
                <w:rFonts w:ascii="宋体" w:hAnsi="宋体" w:cs="宋体" w:hint="eastAsia"/>
              </w:rPr>
              <w:t>（</w:t>
            </w:r>
            <w:r>
              <w:rPr>
                <w:rFonts w:ascii="宋体" w:hAnsi="宋体" w:cs="宋体"/>
              </w:rPr>
              <w:t>1</w:t>
            </w:r>
            <w:r>
              <w:rPr>
                <w:rFonts w:ascii="宋体" w:hAnsi="宋体" w:cs="宋体" w:hint="eastAsia"/>
              </w:rPr>
              <w:t>）至少包含身心训练、脱敏训练、减压放松、认知训练、投射测验、职业体验、生命教育、安全教育、爱国教育等训练内容（须提供产品功能截图佐证，供货与截图不一致视为无效响应）</w:t>
            </w:r>
          </w:p>
          <w:p w:rsidR="002E423C" w:rsidRDefault="002E423C">
            <w:pPr>
              <w:rPr>
                <w:rFonts w:ascii="宋体" w:cs="Times New Roman"/>
              </w:rPr>
            </w:pPr>
            <w:r>
              <w:rPr>
                <w:rFonts w:ascii="宋体" w:hAnsi="宋体" w:cs="宋体" w:hint="eastAsia"/>
              </w:rPr>
              <w:t>（</w:t>
            </w:r>
            <w:r>
              <w:rPr>
                <w:rFonts w:ascii="宋体" w:hAnsi="宋体" w:cs="宋体"/>
              </w:rPr>
              <w:t>2</w:t>
            </w:r>
            <w:r>
              <w:rPr>
                <w:rFonts w:ascii="宋体" w:hAnsi="宋体" w:cs="宋体" w:hint="eastAsia"/>
              </w:rPr>
              <w:t>）至少包含≥</w:t>
            </w:r>
            <w:r>
              <w:rPr>
                <w:rFonts w:ascii="宋体" w:hAnsi="宋体" w:cs="宋体"/>
              </w:rPr>
              <w:t>3</w:t>
            </w:r>
            <w:r>
              <w:rPr>
                <w:rFonts w:ascii="宋体" w:hAnsi="宋体" w:cs="宋体" w:hint="eastAsia"/>
              </w:rPr>
              <w:t>种音乐减压（古墨山水、海底世界、庐山风光）、≥</w:t>
            </w:r>
            <w:r>
              <w:rPr>
                <w:rFonts w:ascii="宋体" w:hAnsi="宋体" w:cs="宋体"/>
              </w:rPr>
              <w:t>3</w:t>
            </w:r>
            <w:r>
              <w:rPr>
                <w:rFonts w:ascii="宋体" w:hAnsi="宋体" w:cs="宋体" w:hint="eastAsia"/>
              </w:rPr>
              <w:t>种身心训练（怦然心动、美丽极光、花海月夜）、≥</w:t>
            </w:r>
            <w:r>
              <w:rPr>
                <w:rFonts w:ascii="宋体" w:hAnsi="宋体" w:cs="宋体"/>
              </w:rPr>
              <w:t>1</w:t>
            </w:r>
            <w:r>
              <w:rPr>
                <w:rFonts w:ascii="宋体" w:hAnsi="宋体" w:cs="宋体" w:hint="eastAsia"/>
              </w:rPr>
              <w:t>种投射测试（树的意象）、≥</w:t>
            </w:r>
            <w:r>
              <w:rPr>
                <w:rFonts w:ascii="宋体" w:hAnsi="宋体" w:cs="宋体"/>
              </w:rPr>
              <w:t>2</w:t>
            </w:r>
            <w:r>
              <w:rPr>
                <w:rFonts w:ascii="宋体" w:hAnsi="宋体" w:cs="宋体" w:hint="eastAsia"/>
              </w:rPr>
              <w:t>种脱敏训练（高空旅行、隧道探险）、≥</w:t>
            </w:r>
            <w:r>
              <w:rPr>
                <w:rFonts w:ascii="宋体" w:hAnsi="宋体" w:cs="宋体"/>
              </w:rPr>
              <w:t>2</w:t>
            </w:r>
            <w:r>
              <w:rPr>
                <w:rFonts w:ascii="宋体" w:hAnsi="宋体" w:cs="宋体" w:hint="eastAsia"/>
              </w:rPr>
              <w:t>种认知训练（奇点图形、几何图形）等内容。（必须提供产品上述功能截图佐证，供货与截图不一致视为无效响应）</w:t>
            </w:r>
          </w:p>
          <w:p w:rsidR="002E423C" w:rsidRDefault="002E423C">
            <w:pPr>
              <w:rPr>
                <w:rFonts w:ascii="宋体" w:cs="Times New Roman"/>
              </w:rPr>
            </w:pP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种职业体验（太空出动、十万火急、特种部队、科学实验）、≥</w:t>
            </w:r>
            <w:r>
              <w:rPr>
                <w:rFonts w:ascii="宋体" w:hAnsi="宋体" w:cs="宋体"/>
              </w:rPr>
              <w:t>2</w:t>
            </w:r>
            <w:r>
              <w:rPr>
                <w:rFonts w:ascii="宋体" w:hAnsi="宋体" w:cs="宋体" w:hint="eastAsia"/>
              </w:rPr>
              <w:t>种生命教育（人体结构、生命之旅）、≥</w:t>
            </w:r>
            <w:r>
              <w:rPr>
                <w:rFonts w:ascii="宋体" w:hAnsi="宋体" w:cs="宋体"/>
              </w:rPr>
              <w:t>1</w:t>
            </w:r>
            <w:r>
              <w:rPr>
                <w:rFonts w:ascii="宋体" w:hAnsi="宋体" w:cs="宋体" w:hint="eastAsia"/>
              </w:rPr>
              <w:t>种安全教育（扫除毒害）、≥</w:t>
            </w:r>
            <w:r>
              <w:rPr>
                <w:rFonts w:ascii="宋体" w:hAnsi="宋体" w:cs="宋体"/>
              </w:rPr>
              <w:t>2</w:t>
            </w:r>
            <w:r>
              <w:rPr>
                <w:rFonts w:ascii="宋体" w:hAnsi="宋体" w:cs="宋体" w:hint="eastAsia"/>
              </w:rPr>
              <w:t>种爱国教育（长征精神、古韵中国）等训练内容。（必须提供产品上述功能截图佐证，供货与截图不一致视为无效响应）</w:t>
            </w:r>
          </w:p>
          <w:p w:rsidR="002E423C" w:rsidRDefault="002E423C">
            <w:pPr>
              <w:rPr>
                <w:rFonts w:ascii="宋体" w:cs="Times New Roman"/>
              </w:rPr>
            </w:pPr>
            <w:r>
              <w:rPr>
                <w:rFonts w:ascii="宋体" w:hAnsi="宋体" w:cs="宋体" w:hint="eastAsia"/>
              </w:rPr>
              <w:t>（</w:t>
            </w:r>
            <w:r>
              <w:rPr>
                <w:rFonts w:ascii="宋体" w:hAnsi="宋体" w:cs="宋体"/>
              </w:rPr>
              <w:t>4</w:t>
            </w:r>
            <w:r>
              <w:rPr>
                <w:rFonts w:ascii="宋体" w:hAnsi="宋体" w:cs="宋体" w:hint="eastAsia"/>
              </w:rPr>
              <w:t>）系统包括训练监控、内容管理、数据查询、身心训练、减压放松等功能模块（提供具有省部级检测机构出具的合格证明文件佐证，作为加分依据）。</w:t>
            </w:r>
          </w:p>
          <w:p w:rsidR="002E423C" w:rsidRDefault="002E423C">
            <w:pPr>
              <w:rPr>
                <w:rFonts w:ascii="宋体" w:cs="Times New Roman"/>
              </w:rPr>
            </w:pPr>
            <w:r>
              <w:rPr>
                <w:rFonts w:ascii="宋体" w:hAnsi="宋体" w:cs="宋体" w:hint="eastAsia"/>
              </w:rPr>
              <w:t>二、功能要求：</w:t>
            </w:r>
          </w:p>
          <w:p w:rsidR="002E423C" w:rsidRDefault="002E423C">
            <w:pPr>
              <w:rPr>
                <w:rFonts w:ascii="宋体" w:cs="Times New Roman"/>
              </w:rPr>
            </w:pPr>
            <w:r>
              <w:rPr>
                <w:rFonts w:ascii="宋体" w:hAnsi="宋体" w:cs="宋体"/>
              </w:rPr>
              <w:t>1</w:t>
            </w:r>
            <w:r>
              <w:rPr>
                <w:rFonts w:ascii="宋体" w:hAnsi="宋体" w:cs="宋体" w:hint="eastAsia"/>
              </w:rPr>
              <w:t>、通过生理传感器，实时采集心率、呼吸等多导生理数据，数据动态显示在头盔中，并可对生理数据进行动态分析、评估和反馈。要求提供不少于</w:t>
            </w:r>
            <w:r>
              <w:rPr>
                <w:rFonts w:ascii="宋体" w:hAnsi="宋体" w:cs="宋体"/>
              </w:rPr>
              <w:t>5</w:t>
            </w:r>
            <w:r>
              <w:rPr>
                <w:rFonts w:ascii="宋体" w:hAnsi="宋体" w:cs="宋体" w:hint="eastAsia"/>
              </w:rPr>
              <w:t>个</w:t>
            </w:r>
            <w:r>
              <w:rPr>
                <w:rFonts w:ascii="宋体" w:hAnsi="宋体" w:cs="宋体"/>
              </w:rPr>
              <w:t>VR</w:t>
            </w:r>
            <w:r>
              <w:rPr>
                <w:rFonts w:ascii="宋体" w:hAnsi="宋体" w:cs="宋体" w:hint="eastAsia"/>
              </w:rPr>
              <w:t>训练场景中心率</w:t>
            </w:r>
            <w:r>
              <w:rPr>
                <w:rFonts w:ascii="宋体" w:hAnsi="宋体" w:cs="宋体"/>
              </w:rPr>
              <w:t>HR</w:t>
            </w:r>
            <w:r>
              <w:rPr>
                <w:rFonts w:ascii="宋体" w:hAnsi="宋体" w:cs="宋体" w:hint="eastAsia"/>
              </w:rPr>
              <w:t>、心率变异性</w:t>
            </w:r>
            <w:r>
              <w:rPr>
                <w:rFonts w:ascii="宋体" w:hAnsi="宋体" w:cs="宋体"/>
              </w:rPr>
              <w:t>HRV</w:t>
            </w:r>
            <w:r>
              <w:rPr>
                <w:rFonts w:ascii="宋体" w:hAnsi="宋体" w:cs="宋体" w:hint="eastAsia"/>
              </w:rPr>
              <w:t>、呼吸频率</w:t>
            </w:r>
            <w:r>
              <w:rPr>
                <w:rFonts w:ascii="宋体" w:hAnsi="宋体" w:cs="宋体"/>
              </w:rPr>
              <w:t>BR</w:t>
            </w:r>
            <w:r>
              <w:rPr>
                <w:rFonts w:ascii="宋体" w:hAnsi="宋体" w:cs="宋体" w:hint="eastAsia"/>
              </w:rPr>
              <w:t>、心理状态或身心控制曲线图（须提供产品上述功能截图佐证，供货与截图不一致视为无效响应。）</w:t>
            </w:r>
          </w:p>
          <w:p w:rsidR="002E423C" w:rsidRDefault="002E423C">
            <w:pPr>
              <w:rPr>
                <w:rFonts w:ascii="宋体" w:cs="Times New Roman"/>
              </w:rPr>
            </w:pPr>
            <w:r>
              <w:rPr>
                <w:rFonts w:ascii="宋体" w:hAnsi="宋体" w:cs="宋体"/>
              </w:rPr>
              <w:t>2</w:t>
            </w:r>
            <w:r>
              <w:rPr>
                <w:rFonts w:ascii="宋体" w:hAnsi="宋体" w:cs="宋体" w:hint="eastAsia"/>
              </w:rPr>
              <w:t>、在</w:t>
            </w:r>
            <w:r>
              <w:rPr>
                <w:rFonts w:ascii="宋体" w:hAnsi="宋体" w:cs="宋体"/>
              </w:rPr>
              <w:t>VR</w:t>
            </w:r>
            <w:r>
              <w:rPr>
                <w:rFonts w:ascii="宋体" w:hAnsi="宋体" w:cs="宋体" w:hint="eastAsia"/>
              </w:rPr>
              <w:t>仿真场景中进行身心素质训练，那个通过动画训练场景及时反馈身心控制状态的变化。</w:t>
            </w:r>
          </w:p>
          <w:p w:rsidR="002E423C" w:rsidRDefault="002E423C">
            <w:pPr>
              <w:rPr>
                <w:rFonts w:ascii="宋体" w:cs="Times New Roman"/>
              </w:rPr>
            </w:pPr>
            <w:r>
              <w:rPr>
                <w:rFonts w:ascii="宋体" w:hAnsi="宋体" w:cs="宋体"/>
              </w:rPr>
              <w:t>3</w:t>
            </w:r>
            <w:r>
              <w:rPr>
                <w:rFonts w:ascii="宋体" w:hAnsi="宋体" w:cs="宋体" w:hint="eastAsia"/>
              </w:rPr>
              <w:t>、可进行注意力、感知觉、反应时等多项认知能力的综合训练。</w:t>
            </w:r>
          </w:p>
          <w:p w:rsidR="002E423C" w:rsidRDefault="002E423C">
            <w:pPr>
              <w:rPr>
                <w:rFonts w:ascii="宋体" w:cs="Times New Roman"/>
              </w:rPr>
            </w:pPr>
            <w:r>
              <w:rPr>
                <w:rFonts w:ascii="宋体" w:hAnsi="宋体" w:cs="宋体"/>
              </w:rPr>
              <w:t>4</w:t>
            </w:r>
            <w:r>
              <w:rPr>
                <w:rFonts w:ascii="宋体" w:hAnsi="宋体" w:cs="宋体" w:hint="eastAsia"/>
              </w:rPr>
              <w:t>、通过图形投射出训练者的真实情绪、情感、态度、需要、动机、观点、信念和个性特点等。</w:t>
            </w:r>
          </w:p>
          <w:p w:rsidR="002E423C" w:rsidRDefault="002E423C">
            <w:pPr>
              <w:rPr>
                <w:rFonts w:ascii="宋体" w:cs="Times New Roman"/>
              </w:rPr>
            </w:pPr>
            <w:r>
              <w:rPr>
                <w:rFonts w:ascii="宋体" w:hAnsi="宋体" w:cs="宋体"/>
              </w:rPr>
              <w:t>5</w:t>
            </w:r>
            <w:r>
              <w:rPr>
                <w:rFonts w:ascii="宋体" w:hAnsi="宋体" w:cs="宋体" w:hint="eastAsia"/>
              </w:rPr>
              <w:t>、可在虚拟真实场景中，体验不同职业的实际工作环境、职业技能、职业难点等，增加对职业环境、所需技能的了解，便于训练者进行职业判断和规划。</w:t>
            </w:r>
          </w:p>
          <w:p w:rsidR="002E423C" w:rsidRDefault="002E423C">
            <w:pPr>
              <w:rPr>
                <w:rFonts w:ascii="宋体" w:cs="Times New Roman"/>
              </w:rPr>
            </w:pPr>
            <w:r>
              <w:rPr>
                <w:rFonts w:ascii="宋体" w:hAnsi="宋体" w:cs="宋体"/>
              </w:rPr>
              <w:t>6</w:t>
            </w:r>
            <w:r>
              <w:rPr>
                <w:rFonts w:ascii="宋体" w:hAnsi="宋体" w:cs="宋体" w:hint="eastAsia"/>
              </w:rPr>
              <w:t>、可进行安全、生命、爱国教育，</w:t>
            </w:r>
            <w:r>
              <w:rPr>
                <w:rFonts w:ascii="宋体" w:hAnsi="宋体" w:cs="宋体"/>
              </w:rPr>
              <w:t xml:space="preserve"> </w:t>
            </w:r>
            <w:r>
              <w:rPr>
                <w:rFonts w:ascii="宋体" w:hAnsi="宋体" w:cs="宋体" w:hint="eastAsia"/>
              </w:rPr>
              <w:t>使训练者增强自我保护意识，学会尊重生命，培养民族自尊心和自信心。</w:t>
            </w:r>
          </w:p>
          <w:p w:rsidR="002E423C" w:rsidRDefault="002E423C">
            <w:pPr>
              <w:rPr>
                <w:rFonts w:ascii="宋体" w:cs="Times New Roman"/>
              </w:rPr>
            </w:pPr>
            <w:r>
              <w:rPr>
                <w:rFonts w:ascii="宋体" w:hAnsi="宋体" w:cs="宋体" w:hint="eastAsia"/>
                <w:b/>
                <w:bCs/>
                <w:kern w:val="0"/>
              </w:rPr>
              <w:t>★合同签订后七个工作日内中标人须提供样品根据技术参数逐条演示。</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VR</w:t>
            </w:r>
            <w:r>
              <w:rPr>
                <w:rFonts w:ascii="宋体" w:hAnsi="宋体" w:cs="宋体" w:hint="eastAsia"/>
                <w:kern w:val="0"/>
              </w:rPr>
              <w:t>训练椅</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个性化蛋椅，玻璃钢异形材质羊绒布内饰，</w:t>
            </w:r>
            <w:r>
              <w:rPr>
                <w:rFonts w:ascii="宋体" w:hAnsi="宋体" w:cs="宋体"/>
                <w:kern w:val="0"/>
              </w:rPr>
              <w:t xml:space="preserve"> </w:t>
            </w:r>
            <w:r>
              <w:rPr>
                <w:rFonts w:ascii="宋体" w:hAnsi="宋体" w:cs="宋体" w:hint="eastAsia"/>
                <w:kern w:val="0"/>
              </w:rPr>
              <w:t>尺寸：高</w:t>
            </w:r>
            <w:r>
              <w:rPr>
                <w:rFonts w:ascii="宋体" w:hAnsi="宋体" w:cs="宋体"/>
                <w:kern w:val="0"/>
              </w:rPr>
              <w:t>1420mm*</w:t>
            </w:r>
            <w:r>
              <w:rPr>
                <w:rFonts w:ascii="宋体" w:hAnsi="宋体" w:cs="宋体" w:hint="eastAsia"/>
                <w:kern w:val="0"/>
              </w:rPr>
              <w:t>宽</w:t>
            </w:r>
            <w:r>
              <w:rPr>
                <w:rFonts w:ascii="宋体" w:hAnsi="宋体" w:cs="宋体"/>
                <w:kern w:val="0"/>
              </w:rPr>
              <w:t>1000mm*</w:t>
            </w:r>
            <w:r>
              <w:rPr>
                <w:rFonts w:ascii="宋体" w:hAnsi="宋体" w:cs="宋体" w:hint="eastAsia"/>
                <w:kern w:val="0"/>
              </w:rPr>
              <w:t>深</w:t>
            </w:r>
            <w:r>
              <w:rPr>
                <w:rFonts w:ascii="宋体" w:hAnsi="宋体" w:cs="宋体"/>
                <w:kern w:val="0"/>
              </w:rPr>
              <w:t>890mm</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裱框专业挂图，可提供自然奇妙景观类、心理健康教育类、双歧错觉类、励志类风景类等。</w:t>
            </w:r>
            <w:r>
              <w:rPr>
                <w:rFonts w:ascii="宋体" w:hAnsi="宋体" w:cs="宋体"/>
                <w:kern w:val="0"/>
              </w:rPr>
              <w:t xml:space="preserve"> </w:t>
            </w:r>
            <w:r>
              <w:rPr>
                <w:rFonts w:ascii="宋体" w:hAnsi="宋体" w:cs="宋体" w:hint="eastAsia"/>
                <w:kern w:val="0"/>
              </w:rPr>
              <w:t>规格：</w:t>
            </w:r>
            <w:r>
              <w:rPr>
                <w:rFonts w:ascii="宋体" w:hAnsi="宋体" w:cs="宋体"/>
                <w:kern w:val="0"/>
              </w:rPr>
              <w:t>50*70</w:t>
            </w:r>
            <w:r>
              <w:rPr>
                <w:rFonts w:ascii="宋体" w:hAnsi="宋体" w:cs="宋体" w:hint="eastAsia"/>
                <w:kern w:val="0"/>
              </w:rPr>
              <w:t>（</w:t>
            </w:r>
            <w:r>
              <w:rPr>
                <w:rFonts w:ascii="宋体" w:hAnsi="宋体" w:cs="宋体"/>
                <w:kern w:val="0"/>
              </w:rPr>
              <w:t>cm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五、心语房一（个体咨询与训练室）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沙发</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单人布艺沙发</w:t>
            </w:r>
            <w:r>
              <w:rPr>
                <w:rFonts w:ascii="宋体" w:hAnsi="宋体" w:cs="宋体"/>
                <w:kern w:val="0"/>
              </w:rPr>
              <w:t>2</w:t>
            </w:r>
            <w:r>
              <w:rPr>
                <w:rFonts w:ascii="宋体" w:hAnsi="宋体" w:cs="宋体" w:hint="eastAsia"/>
                <w:kern w:val="0"/>
              </w:rPr>
              <w:t>个，可个性化定制</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茶几</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玻璃或环保木质茶几</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挂钟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时尚简约挂钟</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智能身心反馈训练系统（要求与心理云平台互联）</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hint="eastAsia"/>
                <w:kern w:val="0"/>
              </w:rPr>
              <w:t>一、配置要求</w:t>
            </w:r>
            <w:r>
              <w:rPr>
                <w:rFonts w:ascii="宋体" w:hAnsi="宋体" w:cs="宋体"/>
                <w:kern w:val="0"/>
              </w:rPr>
              <w:t xml:space="preserve"> </w:t>
            </w:r>
            <w:r>
              <w:rPr>
                <w:rFonts w:ascii="宋体" w:hAnsi="宋体" w:cs="宋体"/>
                <w:kern w:val="0"/>
              </w:rPr>
              <w:br/>
              <w:t>1</w:t>
            </w:r>
            <w:r>
              <w:rPr>
                <w:rFonts w:ascii="宋体" w:hAnsi="宋体" w:cs="宋体" w:hint="eastAsia"/>
                <w:kern w:val="0"/>
              </w:rPr>
              <w:t>、减压放松椅：符合人体工程学设计、全电动式、手持无线遥控；多媒体有源音箱。</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）软体沙发根据国家检测相关要求，音乐减压放松椅皮革涂层粘着牢度≥</w:t>
            </w:r>
            <w:r>
              <w:rPr>
                <w:rFonts w:ascii="宋体" w:hAnsi="宋体" w:cs="宋体"/>
                <w:kern w:val="0"/>
              </w:rPr>
              <w:t>2.5N/10mm</w:t>
            </w:r>
            <w:r>
              <w:rPr>
                <w:rFonts w:ascii="宋体" w:hAnsi="宋体" w:cs="宋体" w:hint="eastAsia"/>
                <w:b/>
                <w:bCs/>
                <w:kern w:val="0"/>
              </w:rPr>
              <w:t>。</w:t>
            </w:r>
            <w:r>
              <w:rPr>
                <w:rFonts w:ascii="宋体" w:cs="Times New Roman"/>
                <w:kern w:val="0"/>
              </w:rPr>
              <w:br/>
            </w:r>
            <w:r>
              <w:rPr>
                <w:rFonts w:ascii="宋体" w:hAnsi="宋体" w:cs="宋体" w:hint="eastAsia"/>
                <w:kern w:val="0"/>
              </w:rPr>
              <w:t>（</w:t>
            </w:r>
            <w:r>
              <w:rPr>
                <w:rFonts w:ascii="宋体" w:hAnsi="宋体" w:cs="宋体"/>
                <w:kern w:val="0"/>
              </w:rPr>
              <w:t>2</w:t>
            </w:r>
            <w:r>
              <w:rPr>
                <w:rFonts w:ascii="宋体" w:hAnsi="宋体" w:cs="宋体" w:hint="eastAsia"/>
                <w:kern w:val="0"/>
              </w:rPr>
              <w:t>）放松椅内填充海绵，泡沫回弹性能要求≥</w:t>
            </w:r>
            <w:r>
              <w:rPr>
                <w:rFonts w:ascii="宋体" w:hAnsi="宋体" w:cs="宋体"/>
                <w:kern w:val="0"/>
              </w:rPr>
              <w:t>40</w:t>
            </w:r>
            <w:r>
              <w:rPr>
                <w:rFonts w:ascii="宋体" w:hAnsi="宋体" w:cs="宋体" w:hint="eastAsia"/>
                <w:kern w:val="0"/>
              </w:rPr>
              <w:t>（</w:t>
            </w:r>
            <w:r>
              <w:rPr>
                <w:rFonts w:ascii="宋体" w:hAnsi="宋体" w:cs="宋体"/>
                <w:kern w:val="0"/>
              </w:rPr>
              <w:t>A</w:t>
            </w:r>
            <w:r>
              <w:rPr>
                <w:rFonts w:ascii="宋体" w:hAnsi="宋体" w:cs="宋体" w:hint="eastAsia"/>
                <w:kern w:val="0"/>
              </w:rPr>
              <w:t>法）。</w:t>
            </w:r>
          </w:p>
          <w:p w:rsidR="002E423C" w:rsidRDefault="002E423C">
            <w:pPr>
              <w:widowControl/>
              <w:jc w:val="left"/>
              <w:textAlignment w:val="center"/>
              <w:rPr>
                <w:rFonts w:ascii="宋体" w:cs="Times New Roman"/>
                <w:kern w:val="0"/>
              </w:rPr>
            </w:pPr>
            <w:r>
              <w:rPr>
                <w:rFonts w:ascii="宋体" w:hAnsi="宋体" w:cs="宋体" w:hint="eastAsia"/>
                <w:kern w:val="0"/>
              </w:rPr>
              <w:t>（</w:t>
            </w:r>
            <w:r>
              <w:rPr>
                <w:rFonts w:ascii="宋体" w:hAnsi="宋体" w:cs="宋体"/>
                <w:kern w:val="0"/>
              </w:rPr>
              <w:t>3</w:t>
            </w:r>
            <w:r>
              <w:rPr>
                <w:rFonts w:ascii="宋体" w:hAnsi="宋体" w:cs="宋体" w:hint="eastAsia"/>
                <w:kern w:val="0"/>
              </w:rPr>
              <w:t>）减压放松椅的甲醛释放量符合国家相关规定。</w:t>
            </w:r>
          </w:p>
          <w:p w:rsidR="002E423C" w:rsidRDefault="002E423C">
            <w:pPr>
              <w:widowControl/>
              <w:jc w:val="left"/>
              <w:textAlignment w:val="center"/>
              <w:rPr>
                <w:rFonts w:ascii="宋体" w:cs="Times New Roman"/>
              </w:rPr>
            </w:pPr>
            <w:r>
              <w:rPr>
                <w:rFonts w:ascii="宋体" w:hAnsi="宋体" w:cs="宋体"/>
                <w:kern w:val="0"/>
              </w:rPr>
              <w:t>2</w:t>
            </w:r>
            <w:r>
              <w:rPr>
                <w:rFonts w:ascii="宋体" w:hAnsi="宋体" w:cs="宋体" w:hint="eastAsia"/>
                <w:kern w:val="0"/>
              </w:rPr>
              <w:t>、放松主机：中文</w:t>
            </w:r>
            <w:r>
              <w:rPr>
                <w:rFonts w:ascii="宋体" w:hAnsi="宋体" w:cs="宋体"/>
                <w:kern w:val="0"/>
              </w:rPr>
              <w:t>Windows7</w:t>
            </w:r>
            <w:r>
              <w:rPr>
                <w:rFonts w:ascii="宋体" w:hAnsi="宋体" w:cs="宋体" w:hint="eastAsia"/>
                <w:kern w:val="0"/>
              </w:rPr>
              <w:t>操作系统，≥</w:t>
            </w:r>
            <w:r>
              <w:rPr>
                <w:rFonts w:ascii="宋体" w:hAnsi="宋体" w:cs="宋体"/>
                <w:kern w:val="0"/>
              </w:rPr>
              <w:t>INTEL</w:t>
            </w:r>
            <w:r>
              <w:rPr>
                <w:rFonts w:ascii="宋体" w:hAnsi="宋体" w:cs="宋体" w:hint="eastAsia"/>
                <w:kern w:val="0"/>
              </w:rPr>
              <w:t>双核处理器，内存≥</w:t>
            </w:r>
            <w:r>
              <w:rPr>
                <w:rFonts w:ascii="宋体" w:hAnsi="宋体" w:cs="宋体"/>
                <w:kern w:val="0"/>
              </w:rPr>
              <w:t>2G</w:t>
            </w:r>
            <w:r>
              <w:rPr>
                <w:rFonts w:ascii="宋体" w:hAnsi="宋体" w:cs="宋体" w:hint="eastAsia"/>
                <w:kern w:val="0"/>
              </w:rPr>
              <w:t>，无线鼠标、键盘，液晶显示器分辨率≥</w:t>
            </w:r>
            <w:r>
              <w:rPr>
                <w:rFonts w:ascii="宋体" w:hAnsi="宋体" w:cs="宋体"/>
                <w:kern w:val="0"/>
              </w:rPr>
              <w:t>1440</w:t>
            </w:r>
            <w:r>
              <w:rPr>
                <w:rFonts w:ascii="宋体" w:hAnsi="宋体" w:cs="宋体" w:hint="eastAsia"/>
                <w:kern w:val="0"/>
              </w:rPr>
              <w:t>×</w:t>
            </w:r>
            <w:r>
              <w:rPr>
                <w:rFonts w:ascii="宋体" w:hAnsi="宋体" w:cs="宋体"/>
                <w:kern w:val="0"/>
              </w:rPr>
              <w:t>900</w:t>
            </w:r>
            <w:r>
              <w:rPr>
                <w:rFonts w:ascii="宋体" w:hAnsi="宋体" w:cs="宋体" w:hint="eastAsia"/>
                <w:kern w:val="0"/>
              </w:rPr>
              <w:t>。</w:t>
            </w:r>
            <w:r>
              <w:rPr>
                <w:rFonts w:ascii="宋体" w:cs="Times New Roman"/>
                <w:kern w:val="0"/>
              </w:rPr>
              <w:br/>
            </w:r>
            <w:r>
              <w:rPr>
                <w:rFonts w:ascii="宋体" w:hAnsi="宋体" w:cs="宋体"/>
                <w:kern w:val="0"/>
              </w:rPr>
              <w:t>3</w:t>
            </w:r>
            <w:r>
              <w:rPr>
                <w:rFonts w:ascii="宋体" w:hAnsi="宋体" w:cs="宋体" w:hint="eastAsia"/>
                <w:kern w:val="0"/>
              </w:rPr>
              <w:t>、多通道无线生理传感系统：无线传输，可分析处理脉搏、心率、</w:t>
            </w:r>
            <w:r>
              <w:rPr>
                <w:rFonts w:ascii="宋体" w:hAnsi="宋体" w:cs="宋体"/>
                <w:kern w:val="0"/>
              </w:rPr>
              <w:t>HRV</w:t>
            </w:r>
            <w:r>
              <w:rPr>
                <w:rFonts w:ascii="宋体" w:hAnsi="宋体" w:cs="宋体" w:hint="eastAsia"/>
                <w:kern w:val="0"/>
              </w:rPr>
              <w:t>、</w:t>
            </w:r>
            <w:r>
              <w:rPr>
                <w:rFonts w:ascii="宋体" w:hAnsi="宋体" w:cs="宋体"/>
                <w:kern w:val="0"/>
              </w:rPr>
              <w:t>PNN50</w:t>
            </w:r>
            <w:r>
              <w:rPr>
                <w:rFonts w:ascii="宋体" w:hAnsi="宋体" w:cs="宋体" w:hint="eastAsia"/>
                <w:kern w:val="0"/>
              </w:rPr>
              <w:t>、呼吸频率、吸呼比</w:t>
            </w:r>
            <w:r>
              <w:rPr>
                <w:rFonts w:ascii="宋体" w:hAnsi="宋体" w:cs="宋体"/>
                <w:kern w:val="0"/>
              </w:rPr>
              <w:t>I:E</w:t>
            </w:r>
            <w:r>
              <w:rPr>
                <w:rFonts w:ascii="宋体" w:hAnsi="宋体" w:cs="宋体" w:hint="eastAsia"/>
                <w:kern w:val="0"/>
              </w:rPr>
              <w:t>、吸气时间、呼气时间等指标</w:t>
            </w:r>
            <w:r>
              <w:rPr>
                <w:rFonts w:ascii="宋体" w:cs="Times New Roman"/>
                <w:kern w:val="0"/>
              </w:rPr>
              <w:br/>
            </w:r>
            <w:r>
              <w:rPr>
                <w:rFonts w:ascii="宋体" w:hAnsi="宋体" w:cs="宋体"/>
                <w:kern w:val="0"/>
              </w:rPr>
              <w:t>4</w:t>
            </w:r>
            <w:r>
              <w:rPr>
                <w:rFonts w:ascii="宋体" w:hAnsi="宋体" w:cs="宋体" w:hint="eastAsia"/>
                <w:kern w:val="0"/>
              </w:rPr>
              <w:t>、身心反馈训练软件：至少包含单项测试场景≥</w:t>
            </w:r>
            <w:r>
              <w:rPr>
                <w:rFonts w:ascii="宋体" w:hAnsi="宋体" w:cs="宋体"/>
                <w:kern w:val="0"/>
              </w:rPr>
              <w:t>6</w:t>
            </w:r>
            <w:r>
              <w:rPr>
                <w:rFonts w:ascii="宋体" w:hAnsi="宋体" w:cs="宋体" w:hint="eastAsia"/>
                <w:kern w:val="0"/>
              </w:rPr>
              <w:t>个；至少包含综合应用场景≥</w:t>
            </w:r>
            <w:r>
              <w:rPr>
                <w:rFonts w:ascii="宋体" w:hAnsi="宋体" w:cs="宋体"/>
                <w:kern w:val="0"/>
              </w:rPr>
              <w:t>1</w:t>
            </w:r>
            <w:r>
              <w:rPr>
                <w:rFonts w:ascii="宋体" w:hAnsi="宋体" w:cs="宋体" w:hint="eastAsia"/>
                <w:kern w:val="0"/>
              </w:rPr>
              <w:t>个；至少包括≥</w:t>
            </w:r>
            <w:r>
              <w:rPr>
                <w:rFonts w:ascii="宋体" w:hAnsi="宋体" w:cs="宋体"/>
                <w:kern w:val="0"/>
              </w:rPr>
              <w:t>15</w:t>
            </w:r>
            <w:r>
              <w:rPr>
                <w:rFonts w:ascii="宋体" w:hAnsi="宋体" w:cs="宋体" w:hint="eastAsia"/>
                <w:kern w:val="0"/>
              </w:rPr>
              <w:t>种真人教学专业放松方法。</w:t>
            </w:r>
            <w:r>
              <w:rPr>
                <w:rFonts w:ascii="宋体" w:hAnsi="宋体" w:cs="宋体"/>
                <w:kern w:val="0"/>
              </w:rPr>
              <w:t xml:space="preserve"> </w:t>
            </w:r>
            <w:r>
              <w:rPr>
                <w:rFonts w:ascii="宋体" w:hAnsi="宋体" w:cs="宋体"/>
                <w:kern w:val="0"/>
              </w:rPr>
              <w:br/>
              <w:t>5</w:t>
            </w:r>
            <w:r>
              <w:rPr>
                <w:rFonts w:ascii="宋体" w:hAnsi="宋体" w:cs="宋体" w:hint="eastAsia"/>
                <w:kern w:val="0"/>
              </w:rPr>
              <w:t>、工作台车：可移动式工作台车，工作台车板为环保型</w:t>
            </w:r>
            <w:r>
              <w:rPr>
                <w:rFonts w:ascii="宋体" w:hAnsi="宋体" w:cs="宋体"/>
                <w:kern w:val="0"/>
              </w:rPr>
              <w:t>PVC</w:t>
            </w:r>
            <w:r>
              <w:rPr>
                <w:rFonts w:ascii="宋体" w:hAnsi="宋体" w:cs="宋体" w:hint="eastAsia"/>
                <w:kern w:val="0"/>
              </w:rPr>
              <w:t>、</w:t>
            </w:r>
            <w:r>
              <w:rPr>
                <w:rFonts w:ascii="宋体" w:hAnsi="宋体" w:cs="宋体"/>
                <w:kern w:val="0"/>
              </w:rPr>
              <w:t>PVU</w:t>
            </w:r>
            <w:r>
              <w:rPr>
                <w:rFonts w:ascii="宋体" w:hAnsi="宋体" w:cs="宋体" w:hint="eastAsia"/>
                <w:kern w:val="0"/>
              </w:rPr>
              <w:t>材料，无裂纹、鼓包、变色、起皱，且经过耐冷热循环实验合格产品。</w:t>
            </w:r>
            <w:r>
              <w:rPr>
                <w:rFonts w:ascii="宋体" w:hAnsi="宋体" w:cs="宋体" w:hint="eastAsia"/>
                <w:b/>
                <w:bCs/>
                <w:kern w:val="0"/>
              </w:rPr>
              <w:t>★投标文件中须提供第三方有权机构出具的合格证明文件佐证此功能。</w:t>
            </w:r>
            <w:r>
              <w:rPr>
                <w:rFonts w:ascii="宋体" w:cs="Times New Roman"/>
                <w:kern w:val="0"/>
              </w:rPr>
              <w:br/>
            </w:r>
            <w:r>
              <w:rPr>
                <w:rFonts w:ascii="宋体" w:hAnsi="宋体" w:cs="宋体"/>
                <w:kern w:val="0"/>
              </w:rPr>
              <w:t>6</w:t>
            </w:r>
            <w:r>
              <w:rPr>
                <w:rFonts w:ascii="宋体" w:hAnsi="宋体" w:cs="宋体" w:hint="eastAsia"/>
                <w:kern w:val="0"/>
              </w:rPr>
              <w:t>、工作台车内置指纹采集仪。</w:t>
            </w:r>
            <w:r>
              <w:rPr>
                <w:rFonts w:ascii="宋体" w:cs="Times New Roman"/>
                <w:kern w:val="0"/>
              </w:rPr>
              <w:br/>
            </w:r>
            <w:r>
              <w:rPr>
                <w:rFonts w:ascii="宋体" w:hAnsi="宋体" w:cs="宋体" w:hint="eastAsia"/>
                <w:kern w:val="0"/>
              </w:rPr>
              <w:t>二、功能要求：</w:t>
            </w:r>
            <w:r>
              <w:rPr>
                <w:rFonts w:ascii="宋体" w:cs="Times New Roman"/>
                <w:kern w:val="0"/>
              </w:rPr>
              <w:br/>
            </w:r>
            <w:r>
              <w:rPr>
                <w:rFonts w:ascii="宋体" w:hAnsi="宋体" w:cs="宋体"/>
                <w:kern w:val="0"/>
              </w:rPr>
              <w:t>1</w:t>
            </w:r>
            <w:r>
              <w:rPr>
                <w:rFonts w:ascii="宋体" w:hAnsi="宋体" w:cs="宋体" w:hint="eastAsia"/>
                <w:kern w:val="0"/>
              </w:rPr>
              <w:t>、监测实时心率、呼吸频率、实时呼吸比、</w:t>
            </w:r>
            <w:r>
              <w:rPr>
                <w:rFonts w:ascii="宋体" w:hAnsi="宋体" w:cs="宋体"/>
                <w:kern w:val="0"/>
              </w:rPr>
              <w:t>LF/HF</w:t>
            </w:r>
            <w:r>
              <w:rPr>
                <w:rFonts w:ascii="宋体" w:hAnsi="宋体" w:cs="宋体" w:hint="eastAsia"/>
                <w:kern w:val="0"/>
              </w:rPr>
              <w:t>、</w:t>
            </w:r>
            <w:r>
              <w:rPr>
                <w:rFonts w:ascii="宋体" w:hAnsi="宋体" w:cs="宋体"/>
                <w:kern w:val="0"/>
              </w:rPr>
              <w:t>SDNN</w:t>
            </w:r>
            <w:r>
              <w:rPr>
                <w:rFonts w:ascii="宋体" w:hAnsi="宋体" w:cs="宋体" w:hint="eastAsia"/>
                <w:kern w:val="0"/>
              </w:rPr>
              <w:t>、</w:t>
            </w:r>
            <w:r>
              <w:rPr>
                <w:rFonts w:ascii="宋体" w:hAnsi="宋体" w:cs="宋体"/>
                <w:kern w:val="0"/>
              </w:rPr>
              <w:t>PNN50</w:t>
            </w:r>
            <w:r>
              <w:rPr>
                <w:rFonts w:ascii="宋体" w:hAnsi="宋体" w:cs="宋体" w:hint="eastAsia"/>
                <w:kern w:val="0"/>
              </w:rPr>
              <w:t>、</w:t>
            </w:r>
            <w:r>
              <w:rPr>
                <w:rFonts w:ascii="宋体" w:hAnsi="宋体" w:cs="宋体"/>
                <w:kern w:val="0"/>
              </w:rPr>
              <w:t>RMSSD</w:t>
            </w:r>
            <w:r>
              <w:rPr>
                <w:rFonts w:ascii="宋体" w:hAnsi="宋体" w:cs="宋体" w:hint="eastAsia"/>
                <w:kern w:val="0"/>
              </w:rPr>
              <w:t>等数值，并根据训练者状态变化，训练场景实时变化，形成互动。</w:t>
            </w:r>
            <w:r>
              <w:rPr>
                <w:rFonts w:ascii="宋体" w:cs="Times New Roman"/>
                <w:kern w:val="0"/>
              </w:rPr>
              <w:br/>
            </w:r>
            <w:r>
              <w:rPr>
                <w:rFonts w:ascii="宋体" w:hAnsi="宋体" w:cs="宋体"/>
                <w:kern w:val="0"/>
              </w:rPr>
              <w:t>2</w:t>
            </w:r>
            <w:r>
              <w:rPr>
                <w:rFonts w:ascii="宋体" w:hAnsi="宋体" w:cs="宋体" w:hint="eastAsia"/>
                <w:kern w:val="0"/>
              </w:rPr>
              <w:t>、可通过指纹登陆，智能互联心理云平台，从云端直接获取适合训练者的训练方案内容。</w:t>
            </w:r>
            <w:r>
              <w:rPr>
                <w:rFonts w:ascii="宋体" w:cs="Times New Roman"/>
                <w:kern w:val="0"/>
              </w:rPr>
              <w:br/>
            </w:r>
            <w:r>
              <w:rPr>
                <w:rFonts w:ascii="宋体" w:hAnsi="宋体" w:cs="宋体"/>
                <w:kern w:val="0"/>
              </w:rPr>
              <w:t>3</w:t>
            </w:r>
            <w:r>
              <w:rPr>
                <w:rFonts w:ascii="宋体" w:hAnsi="宋体" w:cs="宋体" w:hint="eastAsia"/>
                <w:kern w:val="0"/>
              </w:rPr>
              <w:t>、通过先学习后应用的方式，反复循环训练，不断强化训练效果。</w:t>
            </w:r>
            <w:r>
              <w:rPr>
                <w:rFonts w:ascii="宋体" w:cs="Times New Roman"/>
                <w:kern w:val="0"/>
              </w:rPr>
              <w:br/>
            </w:r>
            <w:r>
              <w:rPr>
                <w:rFonts w:ascii="宋体" w:hAnsi="宋体" w:cs="宋体"/>
                <w:kern w:val="0"/>
              </w:rPr>
              <w:t>4</w:t>
            </w:r>
            <w:r>
              <w:rPr>
                <w:rFonts w:ascii="宋体" w:hAnsi="宋体" w:cs="宋体" w:hint="eastAsia"/>
                <w:kern w:val="0"/>
              </w:rPr>
              <w:t>、训练报告应分为单次训练报告及阶段综合报告。单次训练报告至少包含训练数据（心率、</w:t>
            </w:r>
            <w:r>
              <w:rPr>
                <w:rFonts w:ascii="宋体" w:hAnsi="宋体" w:cs="宋体"/>
                <w:kern w:val="0"/>
              </w:rPr>
              <w:t>SDNN</w:t>
            </w:r>
            <w:r>
              <w:rPr>
                <w:rFonts w:ascii="宋体" w:hAnsi="宋体" w:cs="宋体" w:hint="eastAsia"/>
                <w:kern w:val="0"/>
              </w:rPr>
              <w:t>、</w:t>
            </w:r>
            <w:r>
              <w:rPr>
                <w:rFonts w:ascii="宋体" w:hAnsi="宋体" w:cs="宋体"/>
                <w:kern w:val="0"/>
              </w:rPr>
              <w:t>LF/HF</w:t>
            </w:r>
            <w:r>
              <w:rPr>
                <w:rFonts w:ascii="宋体" w:hAnsi="宋体" w:cs="宋体" w:hint="eastAsia"/>
                <w:kern w:val="0"/>
              </w:rPr>
              <w:t>、呼吸频率、呼吸比）、心率变化图、呼吸频率变化图、身心控制指数变化图及系统建议等。阶段综合报告至少包含学习阶段训练数据、应用阶段训练数据、系统建议等，报告自动上传云平台保存。</w:t>
            </w:r>
            <w:r>
              <w:rPr>
                <w:rFonts w:ascii="宋体" w:cs="Times New Roman"/>
                <w:kern w:val="0"/>
              </w:rPr>
              <w:br/>
            </w:r>
            <w:r>
              <w:rPr>
                <w:rFonts w:ascii="宋体" w:hAnsi="宋体" w:cs="宋体"/>
                <w:kern w:val="0"/>
              </w:rPr>
              <w:t>5</w:t>
            </w:r>
            <w:r>
              <w:rPr>
                <w:rFonts w:ascii="宋体" w:hAnsi="宋体" w:cs="宋体" w:hint="eastAsia"/>
                <w:kern w:val="0"/>
              </w:rPr>
              <w:t>、系统包含管理员登录、用户管理、报告管理、方案管理、系统设置等功能。</w:t>
            </w:r>
            <w:r>
              <w:rPr>
                <w:rFonts w:ascii="宋体" w:hAnsi="宋体" w:cs="宋体" w:hint="eastAsia"/>
                <w:b/>
                <w:bCs/>
                <w:kern w:val="0"/>
              </w:rPr>
              <w:t>★投标文件中须提供第三方有权机构出具的合格证明文件佐证此功能。</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裱框专业挂图，可提供自然奇妙景观类、心理健康教育类、双歧错觉类、励志类风景类等。</w:t>
            </w:r>
            <w:r>
              <w:rPr>
                <w:rFonts w:ascii="宋体" w:hAnsi="宋体" w:cs="宋体"/>
                <w:kern w:val="0"/>
              </w:rPr>
              <w:t xml:space="preserve"> </w:t>
            </w:r>
            <w:r>
              <w:rPr>
                <w:rFonts w:ascii="宋体" w:hAnsi="宋体" w:cs="宋体" w:hint="eastAsia"/>
                <w:kern w:val="0"/>
              </w:rPr>
              <w:t>规格：</w:t>
            </w:r>
            <w:r>
              <w:rPr>
                <w:rFonts w:ascii="宋体" w:hAnsi="宋体" w:cs="宋体"/>
                <w:kern w:val="0"/>
              </w:rPr>
              <w:t>50*70</w:t>
            </w:r>
            <w:r>
              <w:rPr>
                <w:rFonts w:ascii="宋体" w:hAnsi="宋体" w:cs="宋体" w:hint="eastAsia"/>
                <w:kern w:val="0"/>
              </w:rPr>
              <w:t>（</w:t>
            </w:r>
            <w:r>
              <w:rPr>
                <w:rFonts w:ascii="宋体" w:hAnsi="宋体" w:cs="宋体"/>
                <w:kern w:val="0"/>
              </w:rPr>
              <w:t>cm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六、云端中枢（云平台管理区）</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智能心理</w:t>
            </w:r>
            <w:r>
              <w:rPr>
                <w:rFonts w:ascii="宋体" w:hAnsi="宋体" w:cs="宋体"/>
                <w:kern w:val="0"/>
              </w:rPr>
              <w:t>SaaS</w:t>
            </w:r>
            <w:r>
              <w:rPr>
                <w:rFonts w:ascii="宋体" w:hAnsi="宋体" w:cs="宋体" w:hint="eastAsia"/>
                <w:kern w:val="0"/>
              </w:rPr>
              <w:t>云平台系统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rPr>
              <w:t>一、基础要求：</w:t>
            </w:r>
          </w:p>
          <w:p w:rsidR="002E423C" w:rsidRDefault="002E423C">
            <w:pPr>
              <w:widowControl/>
              <w:jc w:val="left"/>
              <w:textAlignment w:val="center"/>
              <w:rPr>
                <w:rFonts w:ascii="宋体" w:cs="Times New Roman"/>
              </w:rPr>
            </w:pPr>
            <w:r>
              <w:rPr>
                <w:rFonts w:ascii="宋体" w:hAnsi="宋体" w:cs="宋体"/>
              </w:rPr>
              <w:t>1</w:t>
            </w:r>
            <w:r>
              <w:rPr>
                <w:rFonts w:ascii="宋体" w:hAnsi="宋体" w:cs="宋体" w:hint="eastAsia"/>
              </w:rPr>
              <w:t>、基于云架构搭建，支持移动端跨平台访问使用。用户无需在本地部署服务器、安装服务端</w:t>
            </w:r>
            <w:r>
              <w:rPr>
                <w:rFonts w:ascii="宋体" w:hAnsi="宋体" w:cs="宋体"/>
              </w:rPr>
              <w:t>/</w:t>
            </w:r>
            <w:r>
              <w:rPr>
                <w:rFonts w:ascii="宋体" w:hAnsi="宋体" w:cs="宋体" w:hint="eastAsia"/>
              </w:rPr>
              <w:t>客户端软件或升级补丁，无需投入平台网络维护管理人员，所有安装、升级及维护工作均在云端自动进行，实时更新。满足</w:t>
            </w:r>
            <w:r>
              <w:rPr>
                <w:rFonts w:ascii="宋体" w:hAnsi="宋体" w:cs="宋体"/>
              </w:rPr>
              <w:t>5000</w:t>
            </w:r>
            <w:r>
              <w:rPr>
                <w:rFonts w:ascii="宋体" w:hAnsi="宋体" w:cs="宋体" w:hint="eastAsia"/>
              </w:rPr>
              <w:t>人以内使用，免三年服务费。</w:t>
            </w:r>
          </w:p>
          <w:p w:rsidR="002E423C" w:rsidRDefault="002E423C">
            <w:pPr>
              <w:widowControl/>
              <w:jc w:val="left"/>
              <w:textAlignment w:val="center"/>
              <w:rPr>
                <w:rFonts w:ascii="宋体" w:cs="Times New Roman"/>
              </w:rPr>
            </w:pPr>
            <w:r>
              <w:rPr>
                <w:rFonts w:ascii="宋体" w:hAnsi="宋体" w:cs="宋体"/>
              </w:rPr>
              <w:t>2</w:t>
            </w:r>
            <w:r>
              <w:rPr>
                <w:rFonts w:ascii="宋体" w:hAnsi="宋体" w:cs="宋体" w:hint="eastAsia"/>
              </w:rPr>
              <w:t>、支持上级单位创建测评任务并推送给指定的下属单位或个人，任务可设定起止时间，任务执行进度可随时查看，方便上级单位开展统测或针对不同下级单位开展特色测评任务。</w:t>
            </w:r>
          </w:p>
          <w:p w:rsidR="002E423C" w:rsidRDefault="002E423C">
            <w:pPr>
              <w:widowControl/>
              <w:jc w:val="left"/>
              <w:textAlignment w:val="center"/>
              <w:rPr>
                <w:rFonts w:ascii="宋体" w:cs="Times New Roman"/>
              </w:rPr>
            </w:pPr>
            <w:r>
              <w:rPr>
                <w:rFonts w:ascii="宋体" w:hAnsi="宋体" w:cs="宋体"/>
              </w:rPr>
              <w:t>3</w:t>
            </w:r>
            <w:r>
              <w:rPr>
                <w:rFonts w:ascii="宋体" w:hAnsi="宋体" w:cs="宋体" w:hint="eastAsia"/>
              </w:rPr>
              <w:t>、系统布置严格控制权限级别，分层管理。系统可设置多级机构信息，导入用户信息时也可自动生成组织架构。</w:t>
            </w:r>
          </w:p>
          <w:p w:rsidR="002E423C" w:rsidRDefault="002E423C">
            <w:pPr>
              <w:widowControl/>
              <w:jc w:val="left"/>
              <w:textAlignment w:val="center"/>
              <w:rPr>
                <w:rFonts w:ascii="宋体" w:cs="Times New Roman"/>
              </w:rPr>
            </w:pPr>
            <w:r>
              <w:rPr>
                <w:rFonts w:ascii="宋体" w:hAnsi="宋体" w:cs="宋体"/>
              </w:rPr>
              <w:t>4</w:t>
            </w:r>
            <w:r>
              <w:rPr>
                <w:rFonts w:ascii="宋体" w:hAnsi="宋体" w:cs="宋体" w:hint="eastAsia"/>
              </w:rPr>
              <w:t>、智能心理云平台软件至少包含辅导方案、报告管理、设备管理、咨询记录、系统设置等功能</w:t>
            </w:r>
            <w:r>
              <w:rPr>
                <w:rFonts w:ascii="宋体" w:hAnsi="宋体" w:cs="宋体" w:hint="eastAsia"/>
                <w:b/>
                <w:bCs/>
                <w:kern w:val="0"/>
              </w:rPr>
              <w:t>。★投标文件中须提供第三方有权机构出具的可反映以上功能检测报告佐证。</w:t>
            </w:r>
          </w:p>
          <w:p w:rsidR="002E423C" w:rsidRDefault="002E423C">
            <w:pPr>
              <w:widowControl/>
              <w:jc w:val="left"/>
              <w:textAlignment w:val="center"/>
              <w:rPr>
                <w:rFonts w:ascii="宋体" w:cs="Times New Roman"/>
              </w:rPr>
            </w:pPr>
            <w:r>
              <w:rPr>
                <w:rFonts w:ascii="宋体" w:hAnsi="宋体" w:cs="宋体"/>
              </w:rPr>
              <w:t>5</w:t>
            </w:r>
            <w:r>
              <w:rPr>
                <w:rFonts w:ascii="宋体" w:hAnsi="宋体" w:cs="宋体" w:hint="eastAsia"/>
              </w:rPr>
              <w:t>、云平台自助查询仪</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1</w:t>
            </w:r>
            <w:r>
              <w:rPr>
                <w:rFonts w:ascii="宋体" w:hAnsi="宋体" w:cs="宋体" w:hint="eastAsia"/>
              </w:rPr>
              <w:t>）可进行辅导方案查询、训练报告查询、自助测评、自助打印等操作，支持指纹登录及编号登录。</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2</w:t>
            </w:r>
            <w:r>
              <w:rPr>
                <w:rFonts w:ascii="宋体" w:hAnsi="宋体" w:cs="宋体" w:hint="eastAsia"/>
              </w:rPr>
              <w:t>）屏幕尺寸≥</w:t>
            </w:r>
            <w:r>
              <w:rPr>
                <w:rFonts w:ascii="宋体" w:hAnsi="宋体" w:cs="宋体"/>
              </w:rPr>
              <w:t>19</w:t>
            </w:r>
            <w:r>
              <w:rPr>
                <w:rFonts w:ascii="宋体" w:hAnsi="宋体" w:cs="宋体" w:hint="eastAsia"/>
              </w:rPr>
              <w:t>寸，触摸屏，分辨率≥</w:t>
            </w:r>
            <w:r>
              <w:rPr>
                <w:rFonts w:ascii="宋体" w:hAnsi="宋体" w:cs="宋体"/>
              </w:rPr>
              <w:t>1280</w:t>
            </w:r>
            <w:r>
              <w:rPr>
                <w:rFonts w:ascii="宋体" w:hAnsi="宋体" w:cs="宋体" w:hint="eastAsia"/>
              </w:rPr>
              <w:t>×</w:t>
            </w:r>
            <w:r>
              <w:rPr>
                <w:rFonts w:ascii="宋体" w:hAnsi="宋体" w:cs="宋体"/>
              </w:rPr>
              <w:t>1024</w:t>
            </w:r>
            <w:r>
              <w:rPr>
                <w:rFonts w:ascii="宋体" w:hAnsi="宋体" w:cs="宋体" w:hint="eastAsia"/>
              </w:rPr>
              <w:t>。</w:t>
            </w:r>
          </w:p>
          <w:p w:rsidR="002E423C" w:rsidRDefault="002E423C">
            <w:pPr>
              <w:widowControl/>
              <w:jc w:val="left"/>
              <w:textAlignment w:val="center"/>
              <w:rPr>
                <w:rFonts w:ascii="宋体" w:cs="Times New Roman"/>
              </w:rPr>
            </w:pPr>
            <w:r>
              <w:rPr>
                <w:rFonts w:ascii="宋体" w:hAnsi="宋体" w:cs="宋体"/>
              </w:rPr>
              <w:t>6</w:t>
            </w:r>
            <w:r>
              <w:rPr>
                <w:rFonts w:ascii="宋体" w:hAnsi="宋体" w:cs="宋体" w:hint="eastAsia"/>
              </w:rPr>
              <w:t>、智能心理云平台操作平台</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1</w:t>
            </w:r>
            <w:r>
              <w:rPr>
                <w:rFonts w:ascii="宋体" w:hAnsi="宋体" w:cs="宋体" w:hint="eastAsia"/>
              </w:rPr>
              <w:t>）云平台操作台</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2</w:t>
            </w:r>
            <w:r>
              <w:rPr>
                <w:rFonts w:ascii="宋体" w:hAnsi="宋体" w:cs="宋体" w:hint="eastAsia"/>
              </w:rPr>
              <w:t>）翻转器</w:t>
            </w:r>
            <w:r>
              <w:rPr>
                <w:rFonts w:ascii="宋体" w:hAnsi="宋体" w:cs="宋体"/>
              </w:rPr>
              <w:t>2</w:t>
            </w:r>
            <w:r>
              <w:rPr>
                <w:rFonts w:ascii="宋体" w:hAnsi="宋体" w:cs="宋体" w:hint="eastAsia"/>
              </w:rPr>
              <w:t>个</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3</w:t>
            </w:r>
            <w:r>
              <w:rPr>
                <w:rFonts w:ascii="宋体" w:hAnsi="宋体" w:cs="宋体" w:hint="eastAsia"/>
              </w:rPr>
              <w:t>）操作主机</w:t>
            </w:r>
            <w:r>
              <w:rPr>
                <w:rFonts w:ascii="宋体" w:hAnsi="宋体" w:cs="宋体"/>
              </w:rPr>
              <w:t>2</w:t>
            </w:r>
            <w:r>
              <w:rPr>
                <w:rFonts w:ascii="宋体" w:hAnsi="宋体" w:cs="宋体" w:hint="eastAsia"/>
              </w:rPr>
              <w:t>台</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43</w:t>
            </w:r>
            <w:r>
              <w:rPr>
                <w:rFonts w:ascii="宋体" w:hAnsi="宋体" w:cs="宋体" w:hint="eastAsia"/>
              </w:rPr>
              <w:t>寸电视机</w:t>
            </w:r>
            <w:r>
              <w:rPr>
                <w:rFonts w:ascii="宋体" w:hAnsi="宋体" w:cs="宋体"/>
              </w:rPr>
              <w:t>2</w:t>
            </w:r>
            <w:r>
              <w:rPr>
                <w:rFonts w:ascii="宋体" w:hAnsi="宋体" w:cs="宋体" w:hint="eastAsia"/>
              </w:rPr>
              <w:t>台</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5</w:t>
            </w:r>
            <w:r>
              <w:rPr>
                <w:rFonts w:ascii="宋体" w:hAnsi="宋体" w:cs="宋体" w:hint="eastAsia"/>
              </w:rPr>
              <w:t>）身份证读卡终端</w:t>
            </w:r>
            <w:r>
              <w:rPr>
                <w:rFonts w:ascii="宋体" w:hAnsi="宋体" w:cs="宋体"/>
              </w:rPr>
              <w:t>2</w:t>
            </w:r>
            <w:r>
              <w:rPr>
                <w:rFonts w:ascii="宋体" w:hAnsi="宋体" w:cs="宋体" w:hint="eastAsia"/>
              </w:rPr>
              <w:t>个：身份证阅读器：约</w:t>
            </w:r>
            <w:r>
              <w:rPr>
                <w:rFonts w:ascii="宋体" w:hAnsi="宋体" w:cs="宋体"/>
              </w:rPr>
              <w:t>163</w:t>
            </w:r>
            <w:r>
              <w:rPr>
                <w:rFonts w:ascii="宋体" w:hAnsi="宋体" w:cs="宋体" w:hint="eastAsia"/>
              </w:rPr>
              <w:t>×</w:t>
            </w:r>
            <w:r>
              <w:rPr>
                <w:rFonts w:ascii="宋体" w:hAnsi="宋体" w:cs="宋体"/>
              </w:rPr>
              <w:t>119</w:t>
            </w:r>
            <w:r>
              <w:rPr>
                <w:rFonts w:ascii="宋体" w:hAnsi="宋体" w:cs="宋体" w:hint="eastAsia"/>
              </w:rPr>
              <w:t>×</w:t>
            </w:r>
            <w:r>
              <w:rPr>
                <w:rFonts w:ascii="宋体" w:hAnsi="宋体" w:cs="宋体"/>
              </w:rPr>
              <w:t>37mm</w:t>
            </w:r>
            <w:r>
              <w:rPr>
                <w:rFonts w:ascii="宋体" w:hAnsi="宋体" w:cs="宋体" w:hint="eastAsia"/>
              </w:rPr>
              <w:t>，读卡距离：</w:t>
            </w:r>
            <w:r>
              <w:rPr>
                <w:rFonts w:ascii="宋体" w:hAnsi="宋体" w:cs="宋体"/>
              </w:rPr>
              <w:t>0-5cm</w:t>
            </w:r>
            <w:r>
              <w:rPr>
                <w:rFonts w:ascii="宋体" w:hAnsi="宋体" w:cs="宋体" w:hint="eastAsia"/>
              </w:rPr>
              <w:t>。</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6</w:t>
            </w:r>
            <w:r>
              <w:rPr>
                <w:rFonts w:ascii="宋体" w:hAnsi="宋体" w:cs="宋体" w:hint="eastAsia"/>
              </w:rPr>
              <w:t>）光学采集仪</w:t>
            </w:r>
            <w:r>
              <w:rPr>
                <w:rFonts w:ascii="宋体" w:hAnsi="宋体" w:cs="宋体"/>
              </w:rPr>
              <w:t>2</w:t>
            </w:r>
            <w:r>
              <w:rPr>
                <w:rFonts w:ascii="宋体" w:hAnsi="宋体" w:cs="宋体" w:hint="eastAsia"/>
              </w:rPr>
              <w:t>个：可进行账号注册、信息管理、登记指纹信息等操作；指纹采集仪：图像分辨率</w:t>
            </w:r>
            <w:r>
              <w:rPr>
                <w:rFonts w:ascii="宋体" w:hAnsi="宋体" w:cs="宋体"/>
              </w:rPr>
              <w:t>500DPI</w:t>
            </w:r>
            <w:r>
              <w:rPr>
                <w:rFonts w:ascii="宋体" w:hAnsi="宋体" w:cs="宋体" w:hint="eastAsia"/>
              </w:rPr>
              <w:t>，指纹图像录入时间≤</w:t>
            </w:r>
            <w:r>
              <w:rPr>
                <w:rFonts w:ascii="宋体" w:hAnsi="宋体" w:cs="宋体"/>
              </w:rPr>
              <w:t>0.5S</w:t>
            </w:r>
            <w:r>
              <w:rPr>
                <w:rFonts w:ascii="宋体" w:hAnsi="宋体" w:cs="宋体" w:hint="eastAsia"/>
              </w:rPr>
              <w:t>。</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VGA</w:t>
            </w:r>
            <w:r>
              <w:rPr>
                <w:rFonts w:ascii="宋体" w:hAnsi="宋体" w:cs="宋体" w:hint="eastAsia"/>
              </w:rPr>
              <w:t>视频分配器</w:t>
            </w:r>
            <w:r>
              <w:rPr>
                <w:rFonts w:ascii="宋体" w:hAnsi="宋体" w:cs="宋体"/>
              </w:rPr>
              <w:t>1-2</w:t>
            </w:r>
            <w:r>
              <w:rPr>
                <w:rFonts w:ascii="宋体" w:hAnsi="宋体" w:cs="宋体" w:hint="eastAsia"/>
              </w:rPr>
              <w:t>个</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USB</w:t>
            </w:r>
            <w:r>
              <w:rPr>
                <w:rFonts w:ascii="宋体" w:hAnsi="宋体" w:cs="宋体" w:hint="eastAsia"/>
              </w:rPr>
              <w:t>电源适配器</w:t>
            </w:r>
            <w:r>
              <w:rPr>
                <w:rFonts w:ascii="宋体" w:hAnsi="宋体" w:cs="宋体"/>
              </w:rPr>
              <w:t>1-2</w:t>
            </w:r>
            <w:r>
              <w:rPr>
                <w:rFonts w:ascii="宋体" w:hAnsi="宋体" w:cs="宋体" w:hint="eastAsia"/>
              </w:rPr>
              <w:t>个</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VGA</w:t>
            </w:r>
            <w:r>
              <w:rPr>
                <w:rFonts w:ascii="宋体" w:hAnsi="宋体" w:cs="宋体" w:hint="eastAsia"/>
              </w:rPr>
              <w:t>转</w:t>
            </w:r>
            <w:r>
              <w:rPr>
                <w:rFonts w:ascii="宋体" w:hAnsi="宋体" w:cs="宋体"/>
              </w:rPr>
              <w:t>HDMI</w:t>
            </w:r>
            <w:r>
              <w:rPr>
                <w:rFonts w:ascii="宋体" w:hAnsi="宋体" w:cs="宋体" w:hint="eastAsia"/>
              </w:rPr>
              <w:t>适配器</w:t>
            </w:r>
            <w:r>
              <w:rPr>
                <w:rFonts w:ascii="宋体" w:hAnsi="宋体" w:cs="宋体"/>
              </w:rPr>
              <w:t>2</w:t>
            </w:r>
            <w:r>
              <w:rPr>
                <w:rFonts w:ascii="宋体" w:hAnsi="宋体" w:cs="宋体" w:hint="eastAsia"/>
              </w:rPr>
              <w:t>个</w:t>
            </w:r>
          </w:p>
          <w:p w:rsidR="002E423C" w:rsidRDefault="002E423C">
            <w:pPr>
              <w:widowControl/>
              <w:jc w:val="left"/>
              <w:textAlignment w:val="center"/>
              <w:rPr>
                <w:rFonts w:ascii="宋体" w:cs="Times New Roman"/>
              </w:rPr>
            </w:pP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HDMI</w:t>
            </w:r>
            <w:r>
              <w:rPr>
                <w:rFonts w:ascii="宋体" w:hAnsi="宋体" w:cs="宋体" w:hint="eastAsia"/>
              </w:rPr>
              <w:t>高清线</w:t>
            </w:r>
            <w:r>
              <w:rPr>
                <w:rFonts w:ascii="宋体" w:hAnsi="宋体" w:cs="宋体"/>
              </w:rPr>
              <w:t>1-2</w:t>
            </w:r>
            <w:r>
              <w:rPr>
                <w:rFonts w:ascii="宋体" w:hAnsi="宋体" w:cs="宋体" w:hint="eastAsia"/>
              </w:rPr>
              <w:t>根；天线托架；无线</w:t>
            </w:r>
            <w:r>
              <w:rPr>
                <w:rFonts w:ascii="宋体" w:hAnsi="宋体" w:cs="宋体"/>
              </w:rPr>
              <w:t>USB</w:t>
            </w:r>
            <w:r>
              <w:rPr>
                <w:rFonts w:ascii="宋体" w:hAnsi="宋体" w:cs="宋体" w:hint="eastAsia"/>
              </w:rPr>
              <w:t>网卡</w:t>
            </w:r>
            <w:r>
              <w:rPr>
                <w:rFonts w:ascii="宋体" w:hAnsi="宋体" w:cs="宋体"/>
              </w:rPr>
              <w:t>1-3</w:t>
            </w:r>
            <w:r>
              <w:rPr>
                <w:rFonts w:ascii="宋体" w:hAnsi="宋体" w:cs="宋体" w:hint="eastAsia"/>
              </w:rPr>
              <w:t>个；无线路由器</w:t>
            </w:r>
            <w:r>
              <w:rPr>
                <w:rFonts w:ascii="宋体" w:hAnsi="宋体" w:cs="宋体"/>
              </w:rPr>
              <w:t>1</w:t>
            </w:r>
            <w:r>
              <w:rPr>
                <w:rFonts w:ascii="宋体" w:hAnsi="宋体" w:cs="宋体" w:hint="eastAsia"/>
              </w:rPr>
              <w:t>个。</w:t>
            </w:r>
          </w:p>
          <w:p w:rsidR="002E423C" w:rsidRDefault="002E423C">
            <w:pPr>
              <w:widowControl/>
              <w:jc w:val="left"/>
              <w:textAlignment w:val="center"/>
              <w:rPr>
                <w:rFonts w:ascii="宋体" w:cs="Times New Roman"/>
              </w:rPr>
            </w:pPr>
            <w:r>
              <w:rPr>
                <w:rFonts w:ascii="宋体" w:hAnsi="宋体" w:cs="宋体" w:hint="eastAsia"/>
              </w:rPr>
              <w:t>二、数据监测：根据云平台收集到的有关数据，对人员占比，危机预警统计情况，预警分布情况，预警趋势分析，专业人员活动开展情况，设备使用概况等内容通过图表的方式直观呈现</w:t>
            </w:r>
            <w:r>
              <w:rPr>
                <w:rFonts w:ascii="宋体" w:hAnsi="宋体" w:cs="宋体" w:hint="eastAsia"/>
                <w:b/>
                <w:bCs/>
                <w:kern w:val="0"/>
              </w:rPr>
              <w:t>。</w:t>
            </w:r>
          </w:p>
          <w:p w:rsidR="002E423C" w:rsidRDefault="002E423C">
            <w:pPr>
              <w:widowControl/>
              <w:jc w:val="left"/>
              <w:textAlignment w:val="center"/>
              <w:rPr>
                <w:rFonts w:ascii="宋体" w:cs="Times New Roman"/>
              </w:rPr>
            </w:pPr>
            <w:r>
              <w:rPr>
                <w:rFonts w:ascii="宋体" w:hAnsi="宋体" w:cs="宋体" w:hint="eastAsia"/>
              </w:rPr>
              <w:t>三、心理测评</w:t>
            </w:r>
          </w:p>
          <w:p w:rsidR="002E423C" w:rsidRDefault="002E423C">
            <w:pPr>
              <w:widowControl/>
              <w:jc w:val="left"/>
              <w:textAlignment w:val="center"/>
              <w:rPr>
                <w:rFonts w:ascii="宋体" w:cs="Times New Roman"/>
              </w:rPr>
            </w:pPr>
            <w:r>
              <w:rPr>
                <w:rFonts w:ascii="宋体" w:hAnsi="宋体" w:cs="宋体"/>
              </w:rPr>
              <w:t>1</w:t>
            </w:r>
            <w:r>
              <w:rPr>
                <w:rFonts w:ascii="宋体" w:hAnsi="宋体" w:cs="宋体" w:hint="eastAsia"/>
              </w:rPr>
              <w:t>、应包含≥</w:t>
            </w:r>
            <w:r>
              <w:rPr>
                <w:rFonts w:ascii="宋体" w:hAnsi="宋体" w:cs="宋体"/>
              </w:rPr>
              <w:t>100</w:t>
            </w:r>
            <w:r>
              <w:rPr>
                <w:rFonts w:ascii="宋体" w:hAnsi="宋体" w:cs="宋体" w:hint="eastAsia"/>
              </w:rPr>
              <w:t>个专业心理测评量表，涉及智力测验、气质测验、人格测验、情绪测验、行为测验、学习能力测验、一般健康测查、孤独症评定量表、自我意识、家庭环境教育、职业倾向等类型，涵盖节律性、趋避性、适应性、反映强度、乐群性、聪慧性、稳定性等上百个评价因子。</w:t>
            </w:r>
          </w:p>
          <w:p w:rsidR="002E423C" w:rsidRDefault="002E423C">
            <w:pPr>
              <w:widowControl/>
              <w:jc w:val="left"/>
              <w:textAlignment w:val="center"/>
              <w:rPr>
                <w:rFonts w:ascii="宋体" w:cs="Times New Roman"/>
              </w:rPr>
            </w:pPr>
            <w:r>
              <w:rPr>
                <w:rFonts w:ascii="宋体" w:hAnsi="宋体" w:cs="宋体"/>
              </w:rPr>
              <w:t>2</w:t>
            </w:r>
            <w:r>
              <w:rPr>
                <w:rFonts w:ascii="宋体" w:hAnsi="宋体" w:cs="宋体" w:hint="eastAsia"/>
              </w:rPr>
              <w:t>、专业人员可自由选择管理区域内的测试对象建立测评任务，测评任务可指定开始时间、自由选择施测量表或施测量表包。支持单人及团队测评。可对测评任务进度进行查询。</w:t>
            </w:r>
          </w:p>
          <w:p w:rsidR="002E423C" w:rsidRDefault="002E423C">
            <w:pPr>
              <w:widowControl/>
              <w:jc w:val="left"/>
              <w:textAlignment w:val="center"/>
              <w:rPr>
                <w:rFonts w:ascii="宋体" w:cs="Times New Roman"/>
              </w:rPr>
            </w:pPr>
            <w:r>
              <w:rPr>
                <w:rFonts w:ascii="宋体" w:hAnsi="宋体" w:cs="宋体"/>
              </w:rPr>
              <w:t>3</w:t>
            </w:r>
            <w:r>
              <w:rPr>
                <w:rFonts w:ascii="宋体" w:hAnsi="宋体" w:cs="宋体" w:hint="eastAsia"/>
              </w:rPr>
              <w:t>、测评完成后实时生成测评报告，测评报告包含量表简介、测评结果分析、指导建议，提供多种统计图表，图文并茂，测评结果即时呈现，支持数据导出功能。</w:t>
            </w:r>
          </w:p>
          <w:p w:rsidR="002E423C" w:rsidRDefault="002E423C">
            <w:pPr>
              <w:widowControl/>
              <w:jc w:val="left"/>
              <w:textAlignment w:val="center"/>
              <w:rPr>
                <w:rFonts w:ascii="宋体" w:cs="Times New Roman"/>
              </w:rPr>
            </w:pPr>
            <w:r>
              <w:rPr>
                <w:rFonts w:ascii="宋体" w:hAnsi="宋体" w:cs="宋体"/>
              </w:rPr>
              <w:t>4</w:t>
            </w:r>
            <w:r>
              <w:rPr>
                <w:rFonts w:ascii="宋体" w:hAnsi="宋体" w:cs="宋体" w:hint="eastAsia"/>
              </w:rPr>
              <w:t>、危机预警：测试完成后系统自动筛选存在心理健康风险的成员，并根据问题的严重度，进行≥</w:t>
            </w:r>
            <w:r>
              <w:rPr>
                <w:rFonts w:ascii="宋体" w:hAnsi="宋体" w:cs="宋体"/>
              </w:rPr>
              <w:t>5</w:t>
            </w:r>
            <w:r>
              <w:rPr>
                <w:rFonts w:ascii="宋体" w:hAnsi="宋体" w:cs="宋体" w:hint="eastAsia"/>
              </w:rPr>
              <w:t>级风险提示区分，便于采取不同的干预措施。</w:t>
            </w:r>
          </w:p>
          <w:p w:rsidR="002E423C" w:rsidRDefault="002E423C">
            <w:pPr>
              <w:widowControl/>
              <w:jc w:val="left"/>
              <w:textAlignment w:val="center"/>
              <w:rPr>
                <w:rFonts w:ascii="宋体" w:cs="Times New Roman"/>
              </w:rPr>
            </w:pPr>
            <w:r>
              <w:rPr>
                <w:rFonts w:ascii="宋体" w:hAnsi="宋体" w:cs="宋体"/>
              </w:rPr>
              <w:t>5</w:t>
            </w:r>
            <w:r>
              <w:rPr>
                <w:rFonts w:ascii="宋体" w:hAnsi="宋体" w:cs="宋体" w:hint="eastAsia"/>
              </w:rPr>
              <w:t>、量表包管理：针对用户不同应用需求预设了多个量表包参考使用，可一键导入量表包进行测评，支持自定义量表包，扩展量表多种应用需求。</w:t>
            </w:r>
          </w:p>
          <w:p w:rsidR="002E423C" w:rsidRDefault="002E423C">
            <w:pPr>
              <w:widowControl/>
              <w:jc w:val="left"/>
              <w:textAlignment w:val="center"/>
              <w:rPr>
                <w:rFonts w:ascii="宋体" w:cs="Times New Roman"/>
              </w:rPr>
            </w:pPr>
            <w:r>
              <w:rPr>
                <w:rFonts w:ascii="宋体" w:hAnsi="宋体" w:cs="宋体"/>
              </w:rPr>
              <w:t>6</w:t>
            </w:r>
            <w:r>
              <w:rPr>
                <w:rFonts w:ascii="宋体" w:hAnsi="宋体" w:cs="宋体" w:hint="eastAsia"/>
              </w:rPr>
              <w:t>、可根据不同量表的因子进行统计，用户可自由切换查看，全方位呈现数据情况。统计结果使用柱状图、饼状图等多种形式展示，直观生动。</w:t>
            </w:r>
          </w:p>
          <w:p w:rsidR="002E423C" w:rsidRDefault="002E423C">
            <w:pPr>
              <w:widowControl/>
              <w:jc w:val="left"/>
              <w:textAlignment w:val="center"/>
              <w:rPr>
                <w:rFonts w:ascii="宋体" w:cs="Times New Roman"/>
              </w:rPr>
            </w:pPr>
            <w:r>
              <w:rPr>
                <w:rFonts w:ascii="宋体" w:hAnsi="宋体" w:cs="宋体"/>
              </w:rPr>
              <w:t>7</w:t>
            </w:r>
            <w:r>
              <w:rPr>
                <w:rFonts w:ascii="宋体" w:hAnsi="宋体" w:cs="宋体" w:hint="eastAsia"/>
              </w:rPr>
              <w:t>、支持移动端在线测试，用户在移动端完成测评任务后，测评结果实时上传云平台保存汇总。</w:t>
            </w:r>
          </w:p>
          <w:p w:rsidR="002E423C" w:rsidRDefault="002E423C">
            <w:pPr>
              <w:widowControl/>
              <w:jc w:val="left"/>
              <w:textAlignment w:val="center"/>
              <w:rPr>
                <w:rFonts w:ascii="宋体" w:cs="Times New Roman"/>
              </w:rPr>
            </w:pPr>
            <w:r>
              <w:rPr>
                <w:rFonts w:ascii="宋体" w:hAnsi="宋体" w:cs="宋体" w:hint="eastAsia"/>
              </w:rPr>
              <w:t>四、训练报告：</w:t>
            </w:r>
          </w:p>
          <w:p w:rsidR="002E423C" w:rsidRDefault="002E423C">
            <w:pPr>
              <w:widowControl/>
              <w:jc w:val="left"/>
              <w:textAlignment w:val="center"/>
              <w:rPr>
                <w:rFonts w:ascii="宋体" w:cs="Times New Roman"/>
              </w:rPr>
            </w:pPr>
            <w:r>
              <w:rPr>
                <w:rFonts w:ascii="宋体" w:hAnsi="宋体" w:cs="宋体"/>
              </w:rPr>
              <w:t xml:space="preserve">    </w:t>
            </w:r>
            <w:r>
              <w:rPr>
                <w:rFonts w:ascii="宋体" w:hAnsi="宋体" w:cs="宋体" w:hint="eastAsia"/>
              </w:rPr>
              <w:t>系统自动根据面询或测评结果生成训练方案，训练方案内容应包括心理健康情况、严重程度等级、心理咨询方法建议以及日常建议，并自动生成设备使用方案，合理推荐设备训练内容、时间、次数等。</w:t>
            </w:r>
          </w:p>
          <w:p w:rsidR="002E423C" w:rsidRDefault="002E423C">
            <w:pPr>
              <w:widowControl/>
              <w:jc w:val="left"/>
              <w:textAlignment w:val="center"/>
              <w:rPr>
                <w:rFonts w:ascii="宋体" w:cs="Times New Roman"/>
              </w:rPr>
            </w:pPr>
            <w:r>
              <w:rPr>
                <w:rFonts w:ascii="宋体" w:hAnsi="宋体" w:cs="宋体"/>
              </w:rPr>
              <w:t xml:space="preserve">    </w:t>
            </w:r>
            <w:r>
              <w:rPr>
                <w:rFonts w:ascii="宋体" w:hAnsi="宋体" w:cs="宋体" w:hint="eastAsia"/>
              </w:rPr>
              <w:t>训练者通过云平台自助查询仪可绑定指纹信息，在心理健康设备上只需通过绑定的指纹登录，即可下载云平台针对训练者生成的设备使用方案，便捷开展训练。</w:t>
            </w:r>
          </w:p>
          <w:p w:rsidR="002E423C" w:rsidRDefault="002E423C">
            <w:pPr>
              <w:widowControl/>
              <w:jc w:val="left"/>
              <w:textAlignment w:val="center"/>
              <w:rPr>
                <w:rFonts w:ascii="宋体" w:cs="Times New Roman"/>
              </w:rPr>
            </w:pPr>
            <w:r>
              <w:rPr>
                <w:rFonts w:ascii="宋体" w:hAnsi="宋体" w:cs="宋体"/>
              </w:rPr>
              <w:t xml:space="preserve">    </w:t>
            </w:r>
            <w:r>
              <w:rPr>
                <w:rFonts w:ascii="宋体" w:hAnsi="宋体" w:cs="宋体" w:hint="eastAsia"/>
              </w:rPr>
              <w:t>训练完毕后，心理健康设备自动生成训练报告，并上传云平台保存。</w:t>
            </w:r>
          </w:p>
          <w:p w:rsidR="002E423C" w:rsidRDefault="002E423C">
            <w:pPr>
              <w:widowControl/>
              <w:jc w:val="left"/>
              <w:textAlignment w:val="center"/>
              <w:rPr>
                <w:rFonts w:ascii="宋体" w:cs="Times New Roman"/>
              </w:rPr>
            </w:pPr>
            <w:r>
              <w:rPr>
                <w:rFonts w:ascii="宋体" w:hAnsi="宋体" w:cs="宋体" w:hint="eastAsia"/>
              </w:rPr>
              <w:t>五、危机预警：可依照</w:t>
            </w:r>
            <w:r>
              <w:rPr>
                <w:rFonts w:ascii="宋体" w:hAnsi="宋体" w:cs="宋体"/>
              </w:rPr>
              <w:t>90</w:t>
            </w:r>
            <w:r>
              <w:rPr>
                <w:rFonts w:ascii="宋体" w:hAnsi="宋体" w:cs="宋体" w:hint="eastAsia"/>
              </w:rPr>
              <w:t>项症状清单的测评结果，根据严重程度进行人数、占比及各因子统计情况，生成预警情况报表。</w:t>
            </w:r>
            <w:r>
              <w:rPr>
                <w:rFonts w:ascii="宋体" w:hAnsi="宋体" w:cs="宋体" w:hint="eastAsia"/>
                <w:b/>
                <w:bCs/>
                <w:kern w:val="0"/>
              </w:rPr>
              <w:t>★投标文件中须提供可反映以上功能的真实产品截图佐证。</w:t>
            </w:r>
          </w:p>
          <w:p w:rsidR="002E423C" w:rsidRDefault="002E423C">
            <w:pPr>
              <w:widowControl/>
              <w:jc w:val="left"/>
              <w:textAlignment w:val="center"/>
              <w:rPr>
                <w:rFonts w:ascii="宋体" w:cs="Times New Roman"/>
              </w:rPr>
            </w:pPr>
            <w:r>
              <w:rPr>
                <w:rFonts w:ascii="宋体" w:hAnsi="宋体" w:cs="宋体" w:hint="eastAsia"/>
              </w:rPr>
              <w:t>六、个人档案：</w:t>
            </w:r>
          </w:p>
          <w:p w:rsidR="002E423C" w:rsidRDefault="002E423C">
            <w:pPr>
              <w:widowControl/>
              <w:jc w:val="left"/>
              <w:textAlignment w:val="center"/>
              <w:rPr>
                <w:rFonts w:ascii="宋体" w:cs="Times New Roman"/>
              </w:rPr>
            </w:pPr>
            <w:r>
              <w:rPr>
                <w:rFonts w:ascii="宋体" w:hAnsi="宋体" w:cs="宋体"/>
              </w:rPr>
              <w:t xml:space="preserve">    </w:t>
            </w:r>
            <w:r>
              <w:rPr>
                <w:rFonts w:ascii="宋体" w:hAnsi="宋体" w:cs="宋体" w:hint="eastAsia"/>
              </w:rPr>
              <w:t>自动为每个成员生成一份连续性心理成长档案，内容应包括该成员在教育局</w:t>
            </w:r>
            <w:r>
              <w:rPr>
                <w:rFonts w:ascii="宋体" w:hAnsi="宋体" w:cs="宋体"/>
              </w:rPr>
              <w:t>/</w:t>
            </w:r>
            <w:r>
              <w:rPr>
                <w:rFonts w:ascii="宋体" w:hAnsi="宋体" w:cs="宋体" w:hint="eastAsia"/>
              </w:rPr>
              <w:t>学校期间所有心理测评报告、训练方案报告、训练设备报告及面询记录，并根据时间逐条罗列。</w:t>
            </w:r>
          </w:p>
          <w:p w:rsidR="002E423C" w:rsidRDefault="002E423C">
            <w:pPr>
              <w:widowControl/>
              <w:jc w:val="left"/>
              <w:textAlignment w:val="center"/>
              <w:rPr>
                <w:rFonts w:ascii="宋体" w:cs="Times New Roman"/>
              </w:rPr>
            </w:pPr>
            <w:r>
              <w:rPr>
                <w:rFonts w:ascii="宋体" w:hAnsi="宋体" w:cs="宋体" w:hint="eastAsia"/>
              </w:rPr>
              <w:t>七、问卷系统：</w:t>
            </w:r>
          </w:p>
          <w:p w:rsidR="002E423C" w:rsidRDefault="002E423C">
            <w:pPr>
              <w:widowControl/>
              <w:jc w:val="left"/>
              <w:textAlignment w:val="center"/>
              <w:rPr>
                <w:rFonts w:ascii="宋体" w:cs="Times New Roman"/>
              </w:rPr>
            </w:pPr>
            <w:r>
              <w:rPr>
                <w:rFonts w:ascii="宋体" w:hAnsi="宋体" w:cs="宋体"/>
              </w:rPr>
              <w:t xml:space="preserve">    </w:t>
            </w:r>
            <w:r>
              <w:rPr>
                <w:rFonts w:ascii="宋体" w:hAnsi="宋体" w:cs="宋体" w:hint="eastAsia"/>
              </w:rPr>
              <w:t>系统支持问卷模板下载，管理员根据模块编辑好相关信息后，系统自动导入问卷。专业人员可自由选择管理区域内的问卷对象建立问卷调查任务，问卷调查任务可指定开始时间、可随时查看问卷调查进度，快速查看未完成人员名单。</w:t>
            </w:r>
          </w:p>
          <w:p w:rsidR="002E423C" w:rsidRDefault="002E423C">
            <w:pPr>
              <w:widowControl/>
              <w:jc w:val="left"/>
              <w:textAlignment w:val="center"/>
              <w:rPr>
                <w:rFonts w:ascii="宋体" w:cs="Times New Roman"/>
              </w:rPr>
            </w:pPr>
            <w:r>
              <w:rPr>
                <w:rFonts w:ascii="宋体" w:hAnsi="宋体" w:cs="宋体" w:hint="eastAsia"/>
              </w:rPr>
              <w:t>八、预约咨询：</w:t>
            </w:r>
          </w:p>
          <w:p w:rsidR="002E423C" w:rsidRDefault="002E423C">
            <w:pPr>
              <w:widowControl/>
              <w:jc w:val="left"/>
              <w:textAlignment w:val="center"/>
              <w:rPr>
                <w:rFonts w:ascii="宋体" w:cs="Times New Roman"/>
              </w:rPr>
            </w:pPr>
            <w:r>
              <w:rPr>
                <w:rFonts w:ascii="宋体" w:hAnsi="宋体" w:cs="宋体"/>
              </w:rPr>
              <w:t xml:space="preserve">    </w:t>
            </w:r>
            <w:r>
              <w:rPr>
                <w:rFonts w:ascii="宋体" w:hAnsi="宋体" w:cs="宋体" w:hint="eastAsia"/>
              </w:rPr>
              <w:t>专业人员可根据自身情况灵活设置咨询日期及时段。咨询者可根据心理老师设置的时段预约咨询活动，专业人员也可预约咨询者进行主动咨询。提供个案咨询表单模板供记录咨询过程。支持文字、图片、音频等文件上传及移动端在线预约。</w:t>
            </w:r>
          </w:p>
          <w:p w:rsidR="002E423C" w:rsidRDefault="002E423C">
            <w:pPr>
              <w:widowControl/>
              <w:jc w:val="left"/>
              <w:textAlignment w:val="center"/>
              <w:rPr>
                <w:rFonts w:ascii="宋体" w:cs="Times New Roman"/>
              </w:rPr>
            </w:pPr>
            <w:r>
              <w:rPr>
                <w:rFonts w:ascii="宋体" w:hAnsi="宋体" w:cs="宋体" w:hint="eastAsia"/>
              </w:rPr>
              <w:t>九、云平台移动端</w:t>
            </w:r>
            <w:r>
              <w:rPr>
                <w:rFonts w:ascii="宋体" w:hAnsi="宋体" w:cs="宋体"/>
              </w:rPr>
              <w:t>APP</w:t>
            </w:r>
          </w:p>
          <w:p w:rsidR="002E423C" w:rsidRDefault="002E423C">
            <w:pPr>
              <w:widowControl/>
              <w:jc w:val="left"/>
              <w:textAlignment w:val="center"/>
              <w:rPr>
                <w:rFonts w:ascii="宋体" w:cs="Times New Roman"/>
              </w:rPr>
            </w:pPr>
            <w:r>
              <w:rPr>
                <w:rFonts w:ascii="宋体" w:hAnsi="宋体" w:cs="宋体"/>
              </w:rPr>
              <w:t>1</w:t>
            </w:r>
            <w:r>
              <w:rPr>
                <w:rFonts w:ascii="宋体" w:hAnsi="宋体" w:cs="宋体" w:hint="eastAsia"/>
              </w:rPr>
              <w:t>、可在移动端完成云平台推送的心理测评及问卷调查任务，测评完成后报告自动上传云端。</w:t>
            </w:r>
          </w:p>
          <w:p w:rsidR="002E423C" w:rsidRDefault="002E423C">
            <w:pPr>
              <w:widowControl/>
              <w:jc w:val="left"/>
              <w:textAlignment w:val="center"/>
              <w:rPr>
                <w:rFonts w:ascii="宋体" w:cs="Times New Roman"/>
              </w:rPr>
            </w:pPr>
            <w:r>
              <w:rPr>
                <w:rFonts w:ascii="宋体" w:hAnsi="宋体" w:cs="宋体"/>
              </w:rPr>
              <w:t>2</w:t>
            </w:r>
            <w:r>
              <w:rPr>
                <w:rFonts w:ascii="宋体" w:hAnsi="宋体" w:cs="宋体" w:hint="eastAsia"/>
              </w:rPr>
              <w:t>、可进行智能</w:t>
            </w:r>
            <w:r>
              <w:rPr>
                <w:rFonts w:ascii="宋体" w:hAnsi="宋体" w:cs="宋体"/>
              </w:rPr>
              <w:t>HRV</w:t>
            </w:r>
            <w:r>
              <w:rPr>
                <w:rFonts w:ascii="宋体" w:hAnsi="宋体" w:cs="宋体" w:hint="eastAsia"/>
              </w:rPr>
              <w:t>分析，无需外部传感器，通过移动端摄像头即可检测</w:t>
            </w:r>
            <w:r>
              <w:rPr>
                <w:rFonts w:ascii="宋体" w:hAnsi="宋体" w:cs="宋体"/>
              </w:rPr>
              <w:t>SDNN</w:t>
            </w:r>
            <w:r>
              <w:rPr>
                <w:rFonts w:ascii="宋体" w:hAnsi="宋体" w:cs="宋体" w:hint="eastAsia"/>
              </w:rPr>
              <w:t>、</w:t>
            </w:r>
            <w:r>
              <w:rPr>
                <w:rFonts w:ascii="宋体" w:hAnsi="宋体" w:cs="宋体"/>
              </w:rPr>
              <w:t>RMSSD</w:t>
            </w:r>
            <w:r>
              <w:rPr>
                <w:rFonts w:ascii="宋体" w:hAnsi="宋体" w:cs="宋体" w:hint="eastAsia"/>
              </w:rPr>
              <w:t>、</w:t>
            </w:r>
            <w:r>
              <w:rPr>
                <w:rFonts w:ascii="宋体" w:hAnsi="宋体" w:cs="宋体"/>
              </w:rPr>
              <w:t>PNN50</w:t>
            </w:r>
            <w:r>
              <w:rPr>
                <w:rFonts w:ascii="宋体" w:hAnsi="宋体" w:cs="宋体" w:hint="eastAsia"/>
              </w:rPr>
              <w:t>、</w:t>
            </w:r>
            <w:r>
              <w:rPr>
                <w:rFonts w:ascii="宋体" w:hAnsi="宋体" w:cs="宋体"/>
              </w:rPr>
              <w:t>LF/HF</w:t>
            </w:r>
            <w:r>
              <w:rPr>
                <w:rFonts w:ascii="宋体" w:hAnsi="宋体" w:cs="宋体" w:hint="eastAsia"/>
              </w:rPr>
              <w:t>、</w:t>
            </w:r>
            <w:r>
              <w:rPr>
                <w:rFonts w:ascii="宋体" w:hAnsi="宋体" w:cs="宋体"/>
              </w:rPr>
              <w:t>LFN</w:t>
            </w:r>
            <w:r>
              <w:rPr>
                <w:rFonts w:ascii="宋体" w:hAnsi="宋体" w:cs="宋体" w:hint="eastAsia"/>
              </w:rPr>
              <w:t>、</w:t>
            </w:r>
            <w:r>
              <w:rPr>
                <w:rFonts w:ascii="宋体" w:hAnsi="宋体" w:cs="宋体"/>
              </w:rPr>
              <w:t>HFN</w:t>
            </w:r>
            <w:r>
              <w:rPr>
                <w:rFonts w:ascii="宋体" w:hAnsi="宋体" w:cs="宋体" w:hint="eastAsia"/>
              </w:rPr>
              <w:t>及心率等数值，根据数据分析心理韧性、压力指数及疲劳指数，并根据分析结果给予指导性建议。</w:t>
            </w:r>
          </w:p>
          <w:p w:rsidR="002E423C" w:rsidRDefault="002E423C">
            <w:pPr>
              <w:widowControl/>
              <w:jc w:val="left"/>
              <w:textAlignment w:val="center"/>
              <w:rPr>
                <w:rFonts w:ascii="宋体" w:cs="Times New Roman"/>
              </w:rPr>
            </w:pPr>
            <w:r>
              <w:rPr>
                <w:rFonts w:ascii="宋体" w:hAnsi="宋体" w:cs="宋体"/>
              </w:rPr>
              <w:t>3</w:t>
            </w:r>
            <w:r>
              <w:rPr>
                <w:rFonts w:ascii="宋体" w:hAnsi="宋体" w:cs="宋体" w:hint="eastAsia"/>
              </w:rPr>
              <w:t>、可在移动端查看专业人员的专业背景、技能、排班时间等情况，并选择合适的时间及咨询师预约面询。</w:t>
            </w:r>
          </w:p>
          <w:p w:rsidR="002E423C" w:rsidRDefault="002E423C">
            <w:pPr>
              <w:widowControl/>
              <w:jc w:val="left"/>
              <w:textAlignment w:val="center"/>
              <w:rPr>
                <w:rFonts w:ascii="宋体" w:cs="Times New Roman"/>
              </w:rPr>
            </w:pPr>
            <w:r>
              <w:rPr>
                <w:rFonts w:ascii="宋体" w:hAnsi="宋体" w:cs="宋体"/>
              </w:rPr>
              <w:t>4</w:t>
            </w:r>
            <w:r>
              <w:rPr>
                <w:rFonts w:ascii="宋体" w:hAnsi="宋体" w:cs="宋体" w:hint="eastAsia"/>
              </w:rPr>
              <w:t>、智能心理云平台具有</w:t>
            </w:r>
            <w:r>
              <w:rPr>
                <w:rFonts w:ascii="宋体" w:hAnsi="宋体" w:cs="宋体"/>
              </w:rPr>
              <w:t>APP</w:t>
            </w:r>
            <w:r>
              <w:rPr>
                <w:rFonts w:ascii="宋体" w:hAnsi="宋体" w:cs="宋体" w:hint="eastAsia"/>
              </w:rPr>
              <w:t>苹果</w:t>
            </w:r>
            <w:r>
              <w:rPr>
                <w:rFonts w:ascii="宋体" w:hAnsi="宋体" w:cs="宋体"/>
              </w:rPr>
              <w:t>ios</w:t>
            </w:r>
            <w:r>
              <w:rPr>
                <w:rFonts w:ascii="宋体" w:hAnsi="宋体" w:cs="宋体" w:hint="eastAsia"/>
              </w:rPr>
              <w:t>版和</w:t>
            </w:r>
            <w:r>
              <w:rPr>
                <w:rFonts w:ascii="宋体" w:hAnsi="宋体" w:cs="宋体"/>
              </w:rPr>
              <w:t>APP</w:t>
            </w:r>
            <w:r>
              <w:rPr>
                <w:rFonts w:ascii="宋体" w:hAnsi="宋体" w:cs="宋体" w:hint="eastAsia"/>
              </w:rPr>
              <w:t>安卓版本。</w:t>
            </w:r>
          </w:p>
          <w:p w:rsidR="002E423C" w:rsidRDefault="002E423C">
            <w:pPr>
              <w:widowControl/>
              <w:jc w:val="left"/>
              <w:textAlignment w:val="center"/>
              <w:rPr>
                <w:rFonts w:ascii="宋体" w:cs="Times New Roman"/>
              </w:rPr>
            </w:pPr>
            <w:r>
              <w:rPr>
                <w:rFonts w:ascii="宋体" w:hAnsi="宋体" w:cs="宋体"/>
              </w:rPr>
              <w:t>5</w:t>
            </w:r>
            <w:r>
              <w:rPr>
                <w:rFonts w:ascii="宋体" w:hAnsi="宋体" w:cs="宋体" w:hint="eastAsia"/>
              </w:rPr>
              <w:t>、集成了模拟拥抱，宣泄呐喊、意向放松、模拟击打等功能，辅助用户调节心理困惑。</w:t>
            </w:r>
          </w:p>
          <w:p w:rsidR="002E423C" w:rsidRDefault="002E423C">
            <w:pPr>
              <w:widowControl/>
              <w:jc w:val="left"/>
              <w:textAlignment w:val="center"/>
              <w:rPr>
                <w:rFonts w:ascii="宋体" w:cs="Times New Roman"/>
                <w:b/>
                <w:bCs/>
                <w:kern w:val="0"/>
              </w:rPr>
            </w:pPr>
            <w:r>
              <w:rPr>
                <w:rFonts w:ascii="宋体" w:hAnsi="宋体" w:cs="宋体" w:hint="eastAsia"/>
              </w:rPr>
              <w:t>十、智能云平台系统软件具有功能准确性、成熟性、可辨识性、易操作性、保密性、可核查性等功能</w:t>
            </w:r>
            <w:r>
              <w:rPr>
                <w:rFonts w:ascii="宋体" w:hAnsi="宋体" w:cs="宋体" w:hint="eastAsia"/>
                <w:b/>
                <w:bCs/>
                <w:kern w:val="0"/>
              </w:rPr>
              <w:t>。★投标文件中须提供第三方有权机构出具的合格证明文件佐证材料。</w:t>
            </w:r>
          </w:p>
          <w:p w:rsidR="002E423C" w:rsidRDefault="002E423C">
            <w:pPr>
              <w:pStyle w:val="BodyTextFirstIndent2"/>
              <w:spacing w:after="0"/>
              <w:ind w:leftChars="0" w:left="0" w:firstLineChars="0" w:firstLine="0"/>
              <w:rPr>
                <w:rFonts w:ascii="宋体" w:cs="Times New Roman"/>
              </w:rPr>
            </w:pPr>
            <w:r>
              <w:rPr>
                <w:rFonts w:ascii="宋体" w:hAnsi="宋体" w:cs="宋体" w:hint="eastAsia"/>
                <w:b/>
                <w:bCs/>
                <w:kern w:val="0"/>
              </w:rPr>
              <w:t>★合同签订后七个工作日内中标人须提供样品根据技术参数逐条演示</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心理咨询移动终端</w:t>
            </w:r>
            <w:r>
              <w:rPr>
                <w:rFonts w:ascii="宋体" w:hAnsi="宋体" w:cs="宋体"/>
                <w:kern w:val="0"/>
              </w:rPr>
              <w:t>APP</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rPr>
              <w:t>1</w:t>
            </w:r>
            <w:r>
              <w:rPr>
                <w:rFonts w:ascii="宋体" w:hAnsi="宋体" w:cs="宋体" w:hint="eastAsia"/>
              </w:rPr>
              <w:t>、互联互通心理云平台：心理设备报告接收载体：用户使用与心理云平台互联的智能心理设备后，所得报告的核心内容将由心理云平台智能推送到用户个人的移动终端，及时了解个人使用设备的具体情况。</w:t>
            </w:r>
          </w:p>
          <w:p w:rsidR="002E423C" w:rsidRDefault="002E423C">
            <w:pPr>
              <w:widowControl/>
              <w:jc w:val="left"/>
              <w:textAlignment w:val="center"/>
              <w:rPr>
                <w:rFonts w:ascii="宋体" w:cs="Times New Roman"/>
              </w:rPr>
            </w:pPr>
            <w:r>
              <w:rPr>
                <w:rFonts w:ascii="宋体" w:hAnsi="宋体" w:cs="宋体" w:hint="eastAsia"/>
              </w:rPr>
              <w:t>平台资讯随时随地掌握：通过报告内容提示，用户可随时随地掌握自身存在或有待解决的问题，了解心理云平台解决方案的干预效果，并获取系统推送的相应资讯内容。</w:t>
            </w:r>
          </w:p>
          <w:p w:rsidR="002E423C" w:rsidRDefault="002E423C">
            <w:pPr>
              <w:widowControl/>
              <w:jc w:val="left"/>
              <w:textAlignment w:val="center"/>
              <w:rPr>
                <w:rFonts w:ascii="宋体" w:cs="Times New Roman"/>
              </w:rPr>
            </w:pPr>
            <w:r>
              <w:rPr>
                <w:rFonts w:ascii="宋体" w:hAnsi="宋体" w:cs="宋体"/>
              </w:rPr>
              <w:t>2</w:t>
            </w:r>
            <w:r>
              <w:rPr>
                <w:rFonts w:ascii="宋体" w:hAnsi="宋体" w:cs="宋体" w:hint="eastAsia"/>
              </w:rPr>
              <w:t>、</w:t>
            </w:r>
            <w:r>
              <w:rPr>
                <w:rFonts w:ascii="宋体" w:hAnsi="宋体" w:cs="宋体"/>
              </w:rPr>
              <w:t>app</w:t>
            </w:r>
            <w:r>
              <w:rPr>
                <w:rFonts w:ascii="宋体" w:hAnsi="宋体" w:cs="宋体" w:hint="eastAsia"/>
              </w:rPr>
              <w:t>主页面至少包含“测评任务、</w:t>
            </w:r>
            <w:r>
              <w:rPr>
                <w:rFonts w:ascii="宋体" w:hAnsi="宋体" w:cs="宋体"/>
              </w:rPr>
              <w:t>HRV</w:t>
            </w:r>
            <w:r>
              <w:rPr>
                <w:rFonts w:ascii="宋体" w:hAnsi="宋体" w:cs="宋体" w:hint="eastAsia"/>
              </w:rPr>
              <w:t>分析、心灵减压、互动话题、趣味测试、热点资讯”等六个及以上内容；</w:t>
            </w:r>
          </w:p>
          <w:p w:rsidR="002E423C" w:rsidRDefault="002E423C">
            <w:pPr>
              <w:widowControl/>
              <w:jc w:val="left"/>
              <w:textAlignment w:val="center"/>
              <w:rPr>
                <w:rFonts w:ascii="宋体" w:cs="Times New Roman"/>
              </w:rPr>
            </w:pPr>
            <w:r>
              <w:rPr>
                <w:rFonts w:ascii="宋体" w:hAnsi="宋体" w:cs="宋体"/>
              </w:rPr>
              <w:t>3</w:t>
            </w:r>
            <w:r>
              <w:rPr>
                <w:rFonts w:ascii="宋体" w:hAnsi="宋体" w:cs="宋体" w:hint="eastAsia"/>
              </w:rPr>
              <w:t>、一站式移动心理解惑：即时流程智能生成，根据用户自选问题，结合使用心理设备及测试评估的结论，系统</w:t>
            </w:r>
            <w:r>
              <w:rPr>
                <w:rFonts w:ascii="宋体" w:hAnsi="宋体" w:cs="宋体"/>
              </w:rPr>
              <w:t>AI</w:t>
            </w:r>
            <w:r>
              <w:rPr>
                <w:rFonts w:ascii="宋体" w:hAnsi="宋体" w:cs="宋体" w:hint="eastAsia"/>
              </w:rPr>
              <w:t>生成即时性心理调节与训练解决流程，使用户随时能够在移动终端上，运用专业有效的心理学方法来改善认知、调节情绪，解决心理困惑。精彩内容一站呈现：遵循标准化心理咨询流程，通过动听音乐、有声故事、教学视频、仿真训练、精彩图文等蕴含科学心理调节及放松方法的内容，以真人语音引导呈现，帮助用户一站达成移动心理改善与训练的目的。</w:t>
            </w:r>
          </w:p>
          <w:p w:rsidR="002E423C" w:rsidRDefault="002E423C">
            <w:pPr>
              <w:widowControl/>
              <w:jc w:val="left"/>
              <w:textAlignment w:val="center"/>
              <w:rPr>
                <w:rFonts w:ascii="宋体" w:cs="Times New Roman"/>
              </w:rPr>
            </w:pPr>
            <w:r>
              <w:rPr>
                <w:rFonts w:ascii="宋体" w:hAnsi="宋体" w:cs="宋体"/>
              </w:rPr>
              <w:t>4</w:t>
            </w:r>
            <w:r>
              <w:rPr>
                <w:rFonts w:ascii="宋体" w:hAnsi="宋体" w:cs="宋体" w:hint="eastAsia"/>
              </w:rPr>
              <w:t>、</w:t>
            </w:r>
            <w:r>
              <w:rPr>
                <w:rFonts w:ascii="宋体" w:hAnsi="宋体" w:cs="宋体"/>
              </w:rPr>
              <w:t>app</w:t>
            </w:r>
            <w:r>
              <w:rPr>
                <w:rFonts w:ascii="宋体" w:hAnsi="宋体" w:cs="宋体" w:hint="eastAsia"/>
              </w:rPr>
              <w:t>解惑页面至少包含“工作压力、学习困惑、家庭关系、情绪不良、社会交往、亚健康”等六个及以上内容；</w:t>
            </w:r>
          </w:p>
          <w:p w:rsidR="002E423C" w:rsidRDefault="002E423C">
            <w:pPr>
              <w:widowControl/>
              <w:jc w:val="left"/>
              <w:textAlignment w:val="center"/>
              <w:rPr>
                <w:rFonts w:ascii="宋体" w:cs="Times New Roman"/>
              </w:rPr>
            </w:pPr>
            <w:r>
              <w:rPr>
                <w:rFonts w:ascii="宋体" w:hAnsi="宋体" w:cs="宋体"/>
              </w:rPr>
              <w:t>5</w:t>
            </w:r>
            <w:r>
              <w:rPr>
                <w:rFonts w:ascii="宋体" w:hAnsi="宋体" w:cs="宋体" w:hint="eastAsia"/>
              </w:rPr>
              <w:t>、在线提问式心理咨询：系统作为用户与专业心理咨询人员的交流平台，用户能够在有尚未解决或有待改善的问题时，可直接将个人疑问在线以文字形式提交给咨询应答系统。短时间内，系统会自动匹配专业心理咨询人员对接，并给予专业、全面的解答。</w:t>
            </w:r>
          </w:p>
          <w:p w:rsidR="002E423C" w:rsidRDefault="002E423C">
            <w:pPr>
              <w:widowControl/>
              <w:jc w:val="left"/>
              <w:textAlignment w:val="center"/>
              <w:rPr>
                <w:rFonts w:ascii="宋体" w:cs="Times New Roman"/>
              </w:rPr>
            </w:pPr>
            <w:r>
              <w:rPr>
                <w:rFonts w:ascii="宋体" w:hAnsi="宋体" w:cs="宋体"/>
              </w:rPr>
              <w:t>6</w:t>
            </w:r>
            <w:r>
              <w:rPr>
                <w:rFonts w:ascii="宋体" w:hAnsi="宋体" w:cs="宋体" w:hint="eastAsia"/>
              </w:rPr>
              <w:t>、</w:t>
            </w:r>
            <w:r>
              <w:rPr>
                <w:rFonts w:ascii="宋体" w:hAnsi="宋体" w:cs="宋体"/>
              </w:rPr>
              <w:t>app</w:t>
            </w:r>
            <w:r>
              <w:rPr>
                <w:rFonts w:ascii="宋体" w:hAnsi="宋体" w:cs="宋体" w:hint="eastAsia"/>
              </w:rPr>
              <w:t>资讯页面可实现“预约面询、留言资询、心理热线”三个及以上功能；</w:t>
            </w:r>
          </w:p>
          <w:p w:rsidR="002E423C" w:rsidRDefault="002E423C">
            <w:pPr>
              <w:widowControl/>
              <w:jc w:val="left"/>
              <w:textAlignment w:val="center"/>
              <w:rPr>
                <w:rFonts w:ascii="宋体" w:cs="Times New Roman"/>
              </w:rPr>
            </w:pPr>
            <w:r>
              <w:rPr>
                <w:rFonts w:ascii="宋体" w:hAnsi="宋体" w:cs="宋体"/>
              </w:rPr>
              <w:t>7</w:t>
            </w:r>
            <w:r>
              <w:rPr>
                <w:rFonts w:ascii="宋体" w:hAnsi="宋体" w:cs="宋体" w:hint="eastAsia"/>
              </w:rPr>
              <w:t>、全方位透析心灵密码</w:t>
            </w:r>
          </w:p>
          <w:p w:rsidR="002E423C" w:rsidRDefault="002E423C">
            <w:pPr>
              <w:widowControl/>
              <w:jc w:val="left"/>
              <w:textAlignment w:val="center"/>
              <w:rPr>
                <w:rFonts w:ascii="宋体" w:cs="Times New Roman"/>
              </w:rPr>
            </w:pPr>
            <w:r>
              <w:rPr>
                <w:rFonts w:ascii="宋体" w:hAnsi="宋体" w:cs="宋体" w:hint="eastAsia"/>
              </w:rPr>
              <w:t>专业的心理测试评估：通过专业的心理测试，评估用户即时的心理状况，如焦虑、抑郁、孤独等，准确解析用户心理密码，依此给予客观结论报告，并提供专业的调整意见与建议。高精度生理心理检测：采用</w:t>
            </w:r>
            <w:r>
              <w:rPr>
                <w:rFonts w:ascii="宋体" w:hAnsi="宋体" w:cs="宋体"/>
              </w:rPr>
              <w:t>PDT</w:t>
            </w:r>
            <w:r>
              <w:rPr>
                <w:rFonts w:ascii="宋体" w:hAnsi="宋体" w:cs="宋体" w:hint="eastAsia"/>
              </w:rPr>
              <w:t>技术，通过采集指尖脉搏实时分析</w:t>
            </w:r>
            <w:r>
              <w:rPr>
                <w:rFonts w:ascii="宋体" w:hAnsi="宋体" w:cs="宋体"/>
              </w:rPr>
              <w:t>HRV</w:t>
            </w:r>
            <w:r>
              <w:rPr>
                <w:rFonts w:ascii="宋体" w:hAnsi="宋体" w:cs="宋体" w:hint="eastAsia"/>
              </w:rPr>
              <w:t>，运用高精度计算模型评测用户情绪变化，结合专业心理测试，深度透析个人身心状况。丰富的自我探索渠道：同时加入情感、性格、能力、趣味、益智等非专业测试内容，匹配用户不同程度的心理需求，有效、积极地引导用户进行自我探索，改善当前的心理状态。</w:t>
            </w:r>
          </w:p>
          <w:p w:rsidR="002E423C" w:rsidRDefault="002E423C">
            <w:pPr>
              <w:widowControl/>
              <w:jc w:val="left"/>
              <w:textAlignment w:val="center"/>
              <w:rPr>
                <w:rFonts w:ascii="宋体" w:cs="Times New Roman"/>
              </w:rPr>
            </w:pPr>
            <w:r>
              <w:rPr>
                <w:rFonts w:ascii="宋体" w:hAnsi="宋体" w:cs="宋体"/>
              </w:rPr>
              <w:t>8</w:t>
            </w:r>
            <w:r>
              <w:rPr>
                <w:rFonts w:ascii="宋体" w:hAnsi="宋体" w:cs="宋体" w:hint="eastAsia"/>
              </w:rPr>
              <w:t>、多载体随心减压互动：碎片化时间减压，集合目前主流且实用的心理减压方式，诸如音乐、美图、短片、段子、</w:t>
            </w:r>
            <w:r>
              <w:rPr>
                <w:rFonts w:ascii="宋体" w:hAnsi="宋体" w:cs="宋体"/>
              </w:rPr>
              <w:t>FM</w:t>
            </w:r>
            <w:r>
              <w:rPr>
                <w:rFonts w:ascii="宋体" w:hAnsi="宋体" w:cs="宋体" w:hint="eastAsia"/>
              </w:rPr>
              <w:t>、游戏等，用户可以在不同的情况下根据自身喜好进行选择，随时随地利用碎片时间，来缓解自己的情绪，减轻心里的压力，调节自身的心理状态。</w:t>
            </w:r>
          </w:p>
          <w:p w:rsidR="002E423C" w:rsidRDefault="002E423C">
            <w:pPr>
              <w:widowControl/>
              <w:jc w:val="left"/>
              <w:textAlignment w:val="center"/>
              <w:rPr>
                <w:rFonts w:ascii="宋体" w:cs="Times New Roman"/>
              </w:rPr>
            </w:pPr>
            <w:r>
              <w:rPr>
                <w:rFonts w:ascii="宋体" w:hAnsi="宋体" w:cs="宋体" w:hint="eastAsia"/>
              </w:rPr>
              <w:t>微笑墙圈内互动：系统内置特殊分享环节，让每位用户可以在“微笑墙”中上传自己阳光积极的笑脸头像，便于不同用户间相互点赞、收藏。以自己的正能量去影响圈内的其他用户，同时看到其他用户一张张欢快的笑脸，一定能够减轻不少不必要的负面情绪。</w:t>
            </w:r>
          </w:p>
          <w:p w:rsidR="002E423C" w:rsidRDefault="002E423C">
            <w:pPr>
              <w:widowControl/>
              <w:jc w:val="left"/>
              <w:textAlignment w:val="center"/>
              <w:rPr>
                <w:rFonts w:ascii="宋体" w:cs="Times New Roman"/>
              </w:rPr>
            </w:pPr>
            <w:r>
              <w:rPr>
                <w:rFonts w:ascii="宋体" w:hAnsi="宋体" w:cs="宋体"/>
              </w:rPr>
              <w:t>9</w:t>
            </w:r>
            <w:r>
              <w:rPr>
                <w:rFonts w:ascii="宋体" w:hAnsi="宋体" w:cs="宋体" w:hint="eastAsia"/>
              </w:rPr>
              <w:t>、科学化心理健康指导：科学地给予用户正确的方法来调节自我认知、改善心理状态、提升人际交往能力。系统以科学方法为主要立足点，扩展到生活习惯上的正确方式方法、不同角色应具备的交际和处事能力、以及被人们广泛认可的健康理念，积极地引导用户以科学的手段调整自我认知和行为。</w:t>
            </w:r>
          </w:p>
          <w:p w:rsidR="002E423C" w:rsidRDefault="002E423C">
            <w:pPr>
              <w:widowControl/>
              <w:jc w:val="left"/>
              <w:textAlignment w:val="center"/>
              <w:rPr>
                <w:rFonts w:ascii="宋体" w:cs="Times New Roman"/>
              </w:rPr>
            </w:pPr>
            <w:r>
              <w:rPr>
                <w:rFonts w:ascii="宋体" w:hAnsi="宋体" w:cs="宋体"/>
              </w:rPr>
              <w:t>10</w:t>
            </w:r>
            <w:r>
              <w:rPr>
                <w:rFonts w:ascii="宋体" w:hAnsi="宋体" w:cs="宋体" w:hint="eastAsia"/>
              </w:rPr>
              <w:t>、心路历程与成长记录：心路历程时间轴，用户可以在完全私密的环境下，以语音、图片、文字相结合的形式，记录下每天不同时刻的心情并为自己评分。系统通过统计周期内的心理状态变化情况，以数据结合曲线的形式呈现给用户，可供用户了解、回顾、总结、分享阶段时间内心情变化与调整的情况。</w:t>
            </w:r>
          </w:p>
          <w:p w:rsidR="002E423C" w:rsidRDefault="002E423C">
            <w:pPr>
              <w:widowControl/>
              <w:jc w:val="left"/>
              <w:textAlignment w:val="center"/>
              <w:rPr>
                <w:rFonts w:ascii="宋体" w:cs="Times New Roman"/>
              </w:rPr>
            </w:pPr>
            <w:r>
              <w:rPr>
                <w:rFonts w:ascii="宋体" w:hAnsi="宋体" w:cs="宋体" w:hint="eastAsia"/>
              </w:rPr>
              <w:t>心灵成长正能量：用户每次登陆后可以签到，保持签到习惯即有机会享受到更全面、更深入的心理服务内容，推动自我心灵成长。系统每日还为用户精选一则以图文为主体的“每日打卡学习”，让用户在日常学习中积累更多的心理学知识、人际交流技巧等，促进用户积蓄正能量。</w:t>
            </w:r>
          </w:p>
          <w:p w:rsidR="002E423C" w:rsidRDefault="002E423C">
            <w:pPr>
              <w:widowControl/>
              <w:jc w:val="left"/>
              <w:textAlignment w:val="center"/>
              <w:rPr>
                <w:rFonts w:ascii="宋体" w:cs="Times New Roman"/>
              </w:rPr>
            </w:pPr>
            <w:r>
              <w:rPr>
                <w:rFonts w:ascii="宋体" w:hAnsi="宋体" w:cs="宋体"/>
              </w:rPr>
              <w:t>11</w:t>
            </w:r>
            <w:r>
              <w:rPr>
                <w:rFonts w:ascii="宋体" w:hAnsi="宋体" w:cs="宋体" w:hint="eastAsia"/>
              </w:rPr>
              <w:t>、同城群体掌上交流平台：投票洞悉价值倾向：投票中一般为争议较大的心理话题，结合多项合乎各种群体用户观点的选项，让所有参与者了解自己的倾向与选择，洞悉与主流观点的异同，澄清个人调整的理由和空间。</w:t>
            </w:r>
          </w:p>
          <w:p w:rsidR="002E423C" w:rsidRDefault="002E423C">
            <w:pPr>
              <w:widowControl/>
              <w:jc w:val="left"/>
              <w:textAlignment w:val="center"/>
              <w:rPr>
                <w:rFonts w:ascii="宋体" w:cs="Times New Roman"/>
              </w:rPr>
            </w:pPr>
            <w:r>
              <w:rPr>
                <w:rFonts w:ascii="宋体" w:hAnsi="宋体" w:cs="宋体"/>
              </w:rPr>
              <w:t>12</w:t>
            </w:r>
            <w:r>
              <w:rPr>
                <w:rFonts w:ascii="宋体" w:hAnsi="宋体" w:cs="宋体" w:hint="eastAsia"/>
              </w:rPr>
              <w:t>、用户可通过</w:t>
            </w:r>
            <w:r>
              <w:rPr>
                <w:rFonts w:ascii="宋体" w:hAnsi="宋体" w:cs="宋体"/>
              </w:rPr>
              <w:t>app</w:t>
            </w:r>
            <w:r>
              <w:rPr>
                <w:rFonts w:ascii="宋体" w:hAnsi="宋体" w:cs="宋体" w:hint="eastAsia"/>
              </w:rPr>
              <w:t>查看“测评报告、训练方案、训练报告”等内容；</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200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文件柜</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两门文件档案柜，选用防刮、防烫、易清洁三聚氢胺板饰面，内部基材为高密度板，</w:t>
            </w:r>
            <w:r>
              <w:rPr>
                <w:rFonts w:ascii="宋体" w:hAnsi="宋体" w:cs="宋体"/>
                <w:kern w:val="0"/>
              </w:rPr>
              <w:t>PVC</w:t>
            </w:r>
            <w:r>
              <w:rPr>
                <w:rFonts w:ascii="宋体" w:hAnsi="宋体" w:cs="宋体" w:hint="eastAsia"/>
                <w:kern w:val="0"/>
              </w:rPr>
              <w:t>胶机器自动边封，蝴蝶型钢脚架。</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沙发</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布艺沙发</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茶几</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玻璃或环保木质茶几</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裱框专业挂图，可提供自然奇妙景观类、心理健康教育类、双歧错觉类、励志类风景类等。</w:t>
            </w:r>
            <w:r>
              <w:rPr>
                <w:rFonts w:ascii="宋体" w:hAnsi="宋体" w:cs="宋体"/>
                <w:kern w:val="0"/>
              </w:rPr>
              <w:t xml:space="preserve"> </w:t>
            </w:r>
            <w:r>
              <w:rPr>
                <w:rFonts w:ascii="宋体" w:hAnsi="宋体" w:cs="宋体" w:hint="eastAsia"/>
                <w:kern w:val="0"/>
              </w:rPr>
              <w:t>规格：</w:t>
            </w:r>
            <w:r>
              <w:rPr>
                <w:rFonts w:ascii="宋体" w:hAnsi="宋体" w:cs="宋体"/>
                <w:kern w:val="0"/>
              </w:rPr>
              <w:t>50*70</w:t>
            </w:r>
            <w:r>
              <w:rPr>
                <w:rFonts w:ascii="宋体" w:hAnsi="宋体" w:cs="宋体" w:hint="eastAsia"/>
                <w:kern w:val="0"/>
              </w:rPr>
              <w:t>（</w:t>
            </w:r>
            <w:r>
              <w:rPr>
                <w:rFonts w:ascii="宋体" w:hAnsi="宋体" w:cs="宋体"/>
                <w:kern w:val="0"/>
              </w:rPr>
              <w:t>cm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trHeight w:val="257"/>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7</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心理图书</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各类专业心理图书、杂志</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本</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100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8</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图书柜</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带锁水柜，环保材质</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9</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报刊架</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木质环保或铁制报刊杂志架</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副</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七、舒心屋（催眠与个体咨询室）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智能音乐放松系统（要求与心理云平台互联）</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hint="eastAsia"/>
                <w:kern w:val="0"/>
              </w:rPr>
              <w:t>一、配置要求</w:t>
            </w:r>
            <w:r>
              <w:rPr>
                <w:rFonts w:ascii="宋体" w:hAnsi="宋体" w:cs="宋体"/>
                <w:kern w:val="0"/>
              </w:rPr>
              <w:t xml:space="preserve"> </w:t>
            </w:r>
            <w:r>
              <w:rPr>
                <w:rFonts w:ascii="宋体" w:hAnsi="宋体" w:cs="宋体"/>
                <w:kern w:val="0"/>
              </w:rPr>
              <w:br/>
              <w:t>1</w:t>
            </w:r>
            <w:r>
              <w:rPr>
                <w:rFonts w:ascii="宋体" w:hAnsi="宋体" w:cs="宋体" w:hint="eastAsia"/>
                <w:kern w:val="0"/>
              </w:rPr>
              <w:t>、减压放松椅：符合人体工程学设计、全电动式、手持无线遥控；多媒体有源音箱；具有重力感应装置、随动加热功能、飞航式抗干扰头罩。</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）减压放松椅符合国家软体沙发检测相关要求，减压放松椅皮革涂层粘着牢度≥</w:t>
            </w:r>
            <w:r>
              <w:rPr>
                <w:rFonts w:ascii="宋体" w:hAnsi="宋体" w:cs="宋体"/>
                <w:kern w:val="0"/>
              </w:rPr>
              <w:t>2.5N/10mm</w:t>
            </w:r>
            <w:r>
              <w:rPr>
                <w:rFonts w:ascii="宋体" w:hAnsi="宋体" w:cs="宋体" w:hint="eastAsia"/>
                <w:kern w:val="0"/>
              </w:rPr>
              <w:t>。</w:t>
            </w:r>
            <w:r>
              <w:rPr>
                <w:rFonts w:ascii="宋体" w:cs="Times New Roman"/>
                <w:kern w:val="0"/>
              </w:rPr>
              <w:br/>
            </w:r>
            <w:r>
              <w:rPr>
                <w:rFonts w:ascii="宋体" w:hAnsi="宋体" w:cs="宋体" w:hint="eastAsia"/>
                <w:kern w:val="0"/>
              </w:rPr>
              <w:t>（</w:t>
            </w:r>
            <w:r>
              <w:rPr>
                <w:rFonts w:ascii="宋体" w:hAnsi="宋体" w:cs="宋体"/>
                <w:kern w:val="0"/>
              </w:rPr>
              <w:t>2</w:t>
            </w:r>
            <w:r>
              <w:rPr>
                <w:rFonts w:ascii="宋体" w:hAnsi="宋体" w:cs="宋体" w:hint="eastAsia"/>
                <w:kern w:val="0"/>
              </w:rPr>
              <w:t>）放松椅内填充海绵，泡沫回弹性能要求≥</w:t>
            </w:r>
            <w:r>
              <w:rPr>
                <w:rFonts w:ascii="宋体" w:hAnsi="宋体" w:cs="宋体"/>
                <w:kern w:val="0"/>
              </w:rPr>
              <w:t>40</w:t>
            </w:r>
            <w:r>
              <w:rPr>
                <w:rFonts w:ascii="宋体" w:hAnsi="宋体" w:cs="宋体" w:hint="eastAsia"/>
                <w:kern w:val="0"/>
              </w:rPr>
              <w:t>（</w:t>
            </w:r>
            <w:r>
              <w:rPr>
                <w:rFonts w:ascii="宋体" w:hAnsi="宋体" w:cs="宋体"/>
                <w:kern w:val="0"/>
              </w:rPr>
              <w:t>A</w:t>
            </w:r>
            <w:r>
              <w:rPr>
                <w:rFonts w:ascii="宋体" w:hAnsi="宋体" w:cs="宋体" w:hint="eastAsia"/>
                <w:kern w:val="0"/>
              </w:rPr>
              <w:t>法）。</w:t>
            </w:r>
          </w:p>
          <w:p w:rsidR="002E423C" w:rsidRDefault="002E423C">
            <w:pPr>
              <w:widowControl/>
              <w:jc w:val="left"/>
              <w:textAlignment w:val="center"/>
              <w:rPr>
                <w:rFonts w:ascii="宋体" w:cs="Times New Roman"/>
                <w:kern w:val="0"/>
              </w:rPr>
            </w:pPr>
            <w:r>
              <w:rPr>
                <w:rFonts w:ascii="宋体" w:hAnsi="宋体" w:cs="宋体" w:hint="eastAsia"/>
                <w:kern w:val="0"/>
              </w:rPr>
              <w:t>（</w:t>
            </w:r>
            <w:r>
              <w:rPr>
                <w:rFonts w:ascii="宋体" w:hAnsi="宋体" w:cs="宋体"/>
                <w:kern w:val="0"/>
              </w:rPr>
              <w:t>3</w:t>
            </w:r>
            <w:r>
              <w:rPr>
                <w:rFonts w:ascii="宋体" w:hAnsi="宋体" w:cs="宋体" w:hint="eastAsia"/>
                <w:kern w:val="0"/>
              </w:rPr>
              <w:t>）减压放松椅的甲醛释放量符合国家相关规定。</w:t>
            </w:r>
            <w:r>
              <w:rPr>
                <w:rFonts w:ascii="宋体" w:cs="Times New Roman"/>
                <w:b/>
                <w:bCs/>
                <w:kern w:val="0"/>
              </w:rPr>
              <w:br/>
            </w:r>
            <w:r>
              <w:rPr>
                <w:rFonts w:ascii="宋体" w:hAnsi="宋体" w:cs="宋体"/>
                <w:kern w:val="0"/>
              </w:rPr>
              <w:t>2</w:t>
            </w:r>
            <w:r>
              <w:rPr>
                <w:rFonts w:ascii="宋体" w:hAnsi="宋体" w:cs="宋体" w:hint="eastAsia"/>
                <w:kern w:val="0"/>
              </w:rPr>
              <w:t>、放松主机：中文</w:t>
            </w:r>
            <w:r>
              <w:rPr>
                <w:rFonts w:ascii="宋体" w:hAnsi="宋体" w:cs="宋体"/>
                <w:kern w:val="0"/>
              </w:rPr>
              <w:t>Windows7</w:t>
            </w:r>
            <w:r>
              <w:rPr>
                <w:rFonts w:ascii="宋体" w:hAnsi="宋体" w:cs="宋体" w:hint="eastAsia"/>
                <w:kern w:val="0"/>
              </w:rPr>
              <w:t>操作系统，≥</w:t>
            </w:r>
            <w:r>
              <w:rPr>
                <w:rFonts w:ascii="宋体" w:hAnsi="宋体" w:cs="宋体"/>
                <w:kern w:val="0"/>
              </w:rPr>
              <w:t>INTEL</w:t>
            </w:r>
            <w:r>
              <w:rPr>
                <w:rFonts w:ascii="宋体" w:hAnsi="宋体" w:cs="宋体" w:hint="eastAsia"/>
                <w:kern w:val="0"/>
              </w:rPr>
              <w:t>双核处理器，内存≥</w:t>
            </w:r>
            <w:r>
              <w:rPr>
                <w:rFonts w:ascii="宋体" w:hAnsi="宋体" w:cs="宋体"/>
                <w:kern w:val="0"/>
              </w:rPr>
              <w:t>2G</w:t>
            </w:r>
            <w:r>
              <w:rPr>
                <w:rFonts w:ascii="宋体" w:hAnsi="宋体" w:cs="宋体" w:hint="eastAsia"/>
                <w:kern w:val="0"/>
              </w:rPr>
              <w:t>，无线鼠标、键盘，液晶显示器分辨率≥</w:t>
            </w:r>
            <w:r>
              <w:rPr>
                <w:rFonts w:ascii="宋体" w:hAnsi="宋体" w:cs="宋体"/>
                <w:kern w:val="0"/>
              </w:rPr>
              <w:t>1440</w:t>
            </w:r>
            <w:r>
              <w:rPr>
                <w:rFonts w:ascii="宋体" w:hAnsi="宋体" w:cs="宋体" w:hint="eastAsia"/>
                <w:kern w:val="0"/>
              </w:rPr>
              <w:t>×</w:t>
            </w:r>
            <w:r>
              <w:rPr>
                <w:rFonts w:ascii="宋体" w:hAnsi="宋体" w:cs="宋体"/>
                <w:kern w:val="0"/>
              </w:rPr>
              <w:t>900</w:t>
            </w:r>
            <w:r>
              <w:rPr>
                <w:rFonts w:ascii="宋体" w:hAnsi="宋体" w:cs="宋体" w:hint="eastAsia"/>
                <w:kern w:val="0"/>
              </w:rPr>
              <w:t>；</w:t>
            </w:r>
            <w:r>
              <w:rPr>
                <w:rFonts w:ascii="宋体" w:cs="Times New Roman"/>
                <w:kern w:val="0"/>
              </w:rPr>
              <w:br/>
            </w:r>
            <w:r>
              <w:rPr>
                <w:rFonts w:ascii="宋体" w:hAnsi="宋体" w:cs="宋体"/>
                <w:kern w:val="0"/>
              </w:rPr>
              <w:t>3</w:t>
            </w:r>
            <w:r>
              <w:rPr>
                <w:rFonts w:ascii="宋体" w:hAnsi="宋体" w:cs="宋体" w:hint="eastAsia"/>
                <w:kern w:val="0"/>
              </w:rPr>
              <w:t>、多通道无线生理传感系统：无线传输，可分析处理脉搏、心率、</w:t>
            </w:r>
            <w:r>
              <w:rPr>
                <w:rFonts w:ascii="宋体" w:hAnsi="宋体" w:cs="宋体"/>
                <w:kern w:val="0"/>
              </w:rPr>
              <w:t>HRV</w:t>
            </w:r>
            <w:r>
              <w:rPr>
                <w:rFonts w:ascii="宋体" w:hAnsi="宋体" w:cs="宋体" w:hint="eastAsia"/>
                <w:kern w:val="0"/>
              </w:rPr>
              <w:t>、呼吸频率、吸呼比</w:t>
            </w:r>
            <w:r>
              <w:rPr>
                <w:rFonts w:ascii="宋体" w:hAnsi="宋体" w:cs="宋体"/>
                <w:kern w:val="0"/>
              </w:rPr>
              <w:t>I:E</w:t>
            </w:r>
            <w:r>
              <w:rPr>
                <w:rFonts w:ascii="宋体" w:hAnsi="宋体" w:cs="宋体" w:hint="eastAsia"/>
                <w:kern w:val="0"/>
              </w:rPr>
              <w:t>等指标等</w:t>
            </w:r>
            <w:r>
              <w:rPr>
                <w:rFonts w:ascii="宋体" w:cs="Times New Roman"/>
                <w:kern w:val="0"/>
              </w:rPr>
              <w:br/>
            </w:r>
            <w:r>
              <w:rPr>
                <w:rFonts w:ascii="宋体" w:hAnsi="宋体" w:cs="宋体"/>
                <w:kern w:val="0"/>
              </w:rPr>
              <w:t>4</w:t>
            </w:r>
            <w:r>
              <w:rPr>
                <w:rFonts w:ascii="宋体" w:hAnsi="宋体" w:cs="宋体" w:hint="eastAsia"/>
                <w:kern w:val="0"/>
              </w:rPr>
              <w:t>、音乐放松系统软件：至少包含专业放松训练、α波音乐放松等≥</w:t>
            </w:r>
            <w:r>
              <w:rPr>
                <w:rFonts w:ascii="宋体" w:hAnsi="宋体" w:cs="宋体"/>
                <w:kern w:val="0"/>
              </w:rPr>
              <w:t>3</w:t>
            </w:r>
            <w:r>
              <w:rPr>
                <w:rFonts w:ascii="宋体" w:hAnsi="宋体" w:cs="宋体" w:hint="eastAsia"/>
                <w:kern w:val="0"/>
              </w:rPr>
              <w:t>种放松训练；至少包含中国古典、外国古典等≥</w:t>
            </w:r>
            <w:r>
              <w:rPr>
                <w:rFonts w:ascii="宋体" w:hAnsi="宋体" w:cs="宋体"/>
                <w:kern w:val="0"/>
              </w:rPr>
              <w:t>5</w:t>
            </w:r>
            <w:r>
              <w:rPr>
                <w:rFonts w:ascii="宋体" w:hAnsi="宋体" w:cs="宋体" w:hint="eastAsia"/>
                <w:kern w:val="0"/>
              </w:rPr>
              <w:t>种放松音乐种类；至少包含山林、田野等≥</w:t>
            </w:r>
            <w:r>
              <w:rPr>
                <w:rFonts w:ascii="宋体" w:hAnsi="宋体" w:cs="宋体"/>
                <w:kern w:val="0"/>
              </w:rPr>
              <w:t>5</w:t>
            </w:r>
            <w:r>
              <w:rPr>
                <w:rFonts w:ascii="宋体" w:hAnsi="宋体" w:cs="宋体" w:hint="eastAsia"/>
                <w:kern w:val="0"/>
              </w:rPr>
              <w:t>种放松环境；至少包含呼吸调整、肌肉放松等≥</w:t>
            </w:r>
            <w:r>
              <w:rPr>
                <w:rFonts w:ascii="宋体" w:hAnsi="宋体" w:cs="宋体"/>
                <w:kern w:val="0"/>
              </w:rPr>
              <w:t>4</w:t>
            </w:r>
            <w:r>
              <w:rPr>
                <w:rFonts w:ascii="宋体" w:hAnsi="宋体" w:cs="宋体" w:hint="eastAsia"/>
                <w:kern w:val="0"/>
              </w:rPr>
              <w:t>种放松指导语；至少包含辅助催眠、其他主题等≥</w:t>
            </w:r>
            <w:r>
              <w:rPr>
                <w:rFonts w:ascii="宋体" w:hAnsi="宋体" w:cs="宋体"/>
                <w:kern w:val="0"/>
              </w:rPr>
              <w:t>2</w:t>
            </w:r>
            <w:r>
              <w:rPr>
                <w:rFonts w:ascii="宋体" w:hAnsi="宋体" w:cs="宋体" w:hint="eastAsia"/>
                <w:kern w:val="0"/>
              </w:rPr>
              <w:t>种辅助催眠方式。</w:t>
            </w:r>
            <w:r>
              <w:rPr>
                <w:rFonts w:ascii="宋体" w:cs="Times New Roman"/>
                <w:kern w:val="0"/>
              </w:rPr>
              <w:br/>
            </w:r>
            <w:r>
              <w:rPr>
                <w:rFonts w:ascii="宋体" w:hAnsi="宋体" w:cs="宋体"/>
                <w:kern w:val="0"/>
              </w:rPr>
              <w:t>5</w:t>
            </w:r>
            <w:r>
              <w:rPr>
                <w:rFonts w:ascii="宋体" w:hAnsi="宋体" w:cs="宋体" w:hint="eastAsia"/>
                <w:kern w:val="0"/>
              </w:rPr>
              <w:t>、工作台车：可移动式工作台车，工作台车板为环保型</w:t>
            </w:r>
            <w:r>
              <w:rPr>
                <w:rFonts w:ascii="宋体" w:hAnsi="宋体" w:cs="宋体"/>
                <w:kern w:val="0"/>
              </w:rPr>
              <w:t>PVC</w:t>
            </w:r>
            <w:r>
              <w:rPr>
                <w:rFonts w:ascii="宋体" w:hAnsi="宋体" w:cs="宋体" w:hint="eastAsia"/>
                <w:kern w:val="0"/>
              </w:rPr>
              <w:t>、</w:t>
            </w:r>
            <w:r>
              <w:rPr>
                <w:rFonts w:ascii="宋体" w:hAnsi="宋体" w:cs="宋体"/>
                <w:kern w:val="0"/>
              </w:rPr>
              <w:t>PVU</w:t>
            </w:r>
            <w:r>
              <w:rPr>
                <w:rFonts w:ascii="宋体" w:hAnsi="宋体" w:cs="宋体" w:hint="eastAsia"/>
                <w:kern w:val="0"/>
              </w:rPr>
              <w:t>材料，无裂纹、鼓包、变色、起皱，且经过耐冷热循环实验合格产品。</w:t>
            </w:r>
            <w:r>
              <w:rPr>
                <w:rFonts w:ascii="宋体" w:hAnsi="宋体" w:cs="宋体" w:hint="eastAsia"/>
                <w:b/>
                <w:bCs/>
                <w:kern w:val="0"/>
              </w:rPr>
              <w:t>★投标文件中须提供第三方有权机构出具的合格证明文件佐证。</w:t>
            </w:r>
            <w:r>
              <w:rPr>
                <w:rFonts w:ascii="宋体" w:cs="Times New Roman"/>
                <w:kern w:val="0"/>
              </w:rPr>
              <w:br/>
            </w:r>
            <w:r>
              <w:rPr>
                <w:rFonts w:ascii="宋体" w:hAnsi="宋体" w:cs="宋体"/>
                <w:kern w:val="0"/>
              </w:rPr>
              <w:t>6</w:t>
            </w:r>
            <w:r>
              <w:rPr>
                <w:rFonts w:ascii="宋体" w:hAnsi="宋体" w:cs="宋体" w:hint="eastAsia"/>
                <w:kern w:val="0"/>
              </w:rPr>
              <w:t>、指纹仪：采集面积</w:t>
            </w:r>
            <w:r>
              <w:rPr>
                <w:rFonts w:ascii="宋体" w:hAnsi="宋体" w:cs="宋体"/>
                <w:kern w:val="0"/>
              </w:rPr>
              <w:t>17mm</w:t>
            </w:r>
            <w:r>
              <w:rPr>
                <w:rFonts w:ascii="宋体" w:hAnsi="宋体" w:cs="宋体" w:hint="eastAsia"/>
                <w:kern w:val="0"/>
              </w:rPr>
              <w:t>×</w:t>
            </w:r>
            <w:r>
              <w:rPr>
                <w:rFonts w:ascii="宋体" w:hAnsi="宋体" w:cs="宋体"/>
                <w:kern w:val="0"/>
              </w:rPr>
              <w:t>21.5mm</w:t>
            </w:r>
            <w:r>
              <w:rPr>
                <w:rFonts w:ascii="宋体" w:hAnsi="宋体" w:cs="宋体" w:hint="eastAsia"/>
                <w:kern w:val="0"/>
              </w:rPr>
              <w:t>；图象分辨率</w:t>
            </w:r>
            <w:r>
              <w:rPr>
                <w:rFonts w:ascii="宋体" w:hAnsi="宋体" w:cs="宋体"/>
                <w:kern w:val="0"/>
              </w:rPr>
              <w:t>500DPI</w:t>
            </w:r>
            <w:r>
              <w:rPr>
                <w:rFonts w:ascii="宋体" w:hAnsi="宋体" w:cs="宋体" w:hint="eastAsia"/>
                <w:kern w:val="0"/>
              </w:rPr>
              <w:t>；录入时间≤</w:t>
            </w:r>
            <w:r>
              <w:rPr>
                <w:rFonts w:ascii="宋体" w:hAnsi="宋体" w:cs="宋体"/>
                <w:kern w:val="0"/>
              </w:rPr>
              <w:t>0.5S</w:t>
            </w:r>
            <w:r>
              <w:rPr>
                <w:rFonts w:ascii="宋体" w:hAnsi="宋体" w:cs="宋体" w:hint="eastAsia"/>
                <w:kern w:val="0"/>
              </w:rPr>
              <w:t>，内置于工作台车内</w:t>
            </w:r>
            <w:r>
              <w:rPr>
                <w:rFonts w:ascii="宋体" w:cs="Times New Roman"/>
                <w:kern w:val="0"/>
              </w:rPr>
              <w:br/>
            </w:r>
            <w:r>
              <w:rPr>
                <w:rFonts w:ascii="宋体" w:hAnsi="宋体" w:cs="宋体" w:hint="eastAsia"/>
                <w:kern w:val="0"/>
              </w:rPr>
              <w:t>二、功能要求：</w:t>
            </w:r>
            <w:r>
              <w:rPr>
                <w:rFonts w:ascii="宋体" w:cs="Times New Roman"/>
                <w:kern w:val="0"/>
              </w:rPr>
              <w:br/>
            </w:r>
            <w:r>
              <w:rPr>
                <w:rFonts w:ascii="宋体" w:hAnsi="宋体" w:cs="宋体"/>
                <w:kern w:val="0"/>
              </w:rPr>
              <w:t>1</w:t>
            </w:r>
            <w:r>
              <w:rPr>
                <w:rFonts w:ascii="宋体" w:hAnsi="宋体" w:cs="宋体" w:hint="eastAsia"/>
                <w:kern w:val="0"/>
              </w:rPr>
              <w:t>、实时监测平均心率、呼吸均值、</w:t>
            </w:r>
            <w:r>
              <w:rPr>
                <w:rFonts w:ascii="宋体" w:hAnsi="宋体" w:cs="宋体"/>
                <w:kern w:val="0"/>
              </w:rPr>
              <w:t>SDNN</w:t>
            </w:r>
            <w:r>
              <w:rPr>
                <w:rFonts w:ascii="宋体" w:hAnsi="宋体" w:cs="宋体" w:hint="eastAsia"/>
                <w:kern w:val="0"/>
              </w:rPr>
              <w:t>、呼吸频率、</w:t>
            </w:r>
            <w:r>
              <w:rPr>
                <w:rFonts w:ascii="宋体" w:hAnsi="宋体" w:cs="宋体"/>
                <w:kern w:val="0"/>
              </w:rPr>
              <w:t>LF/HF</w:t>
            </w:r>
            <w:r>
              <w:rPr>
                <w:rFonts w:ascii="宋体" w:hAnsi="宋体" w:cs="宋体" w:hint="eastAsia"/>
                <w:kern w:val="0"/>
              </w:rPr>
              <w:t>、放松指数等数值，并实时动态反馈，生成相应的脉搏采样图、呼吸采样图、</w:t>
            </w:r>
            <w:r>
              <w:rPr>
                <w:rFonts w:ascii="宋体" w:hAnsi="宋体" w:cs="宋体"/>
                <w:kern w:val="0"/>
              </w:rPr>
              <w:t>HRV</w:t>
            </w:r>
            <w:r>
              <w:rPr>
                <w:rFonts w:ascii="宋体" w:hAnsi="宋体" w:cs="宋体" w:hint="eastAsia"/>
                <w:kern w:val="0"/>
              </w:rPr>
              <w:t>曲线图、呼吸曲线图、</w:t>
            </w:r>
            <w:r>
              <w:rPr>
                <w:rFonts w:ascii="宋体" w:hAnsi="宋体" w:cs="宋体"/>
                <w:kern w:val="0"/>
              </w:rPr>
              <w:t>LF/HF</w:t>
            </w:r>
            <w:r>
              <w:rPr>
                <w:rFonts w:ascii="宋体" w:hAnsi="宋体" w:cs="宋体" w:hint="eastAsia"/>
                <w:kern w:val="0"/>
              </w:rPr>
              <w:t>柱形图、放松指数图。</w:t>
            </w:r>
            <w:r>
              <w:rPr>
                <w:rFonts w:ascii="宋体" w:cs="Times New Roman"/>
                <w:kern w:val="0"/>
              </w:rPr>
              <w:br/>
            </w:r>
            <w:r>
              <w:rPr>
                <w:rFonts w:ascii="宋体" w:hAnsi="宋体" w:cs="宋体"/>
                <w:kern w:val="0"/>
              </w:rPr>
              <w:t>2</w:t>
            </w:r>
            <w:r>
              <w:rPr>
                <w:rFonts w:ascii="宋体" w:hAnsi="宋体" w:cs="宋体" w:hint="eastAsia"/>
                <w:kern w:val="0"/>
              </w:rPr>
              <w:t>、系统全程检测训练者生理指标变化，智能评估放松状态，判断放松方案有效性，并智能进行调整。</w:t>
            </w:r>
            <w:r>
              <w:rPr>
                <w:rFonts w:ascii="宋体" w:cs="Times New Roman"/>
                <w:kern w:val="0"/>
              </w:rPr>
              <w:br/>
            </w:r>
            <w:r>
              <w:rPr>
                <w:rFonts w:ascii="宋体" w:hAnsi="宋体" w:cs="宋体"/>
                <w:kern w:val="0"/>
              </w:rPr>
              <w:t>3</w:t>
            </w:r>
            <w:r>
              <w:rPr>
                <w:rFonts w:ascii="宋体" w:hAnsi="宋体" w:cs="宋体" w:hint="eastAsia"/>
                <w:kern w:val="0"/>
              </w:rPr>
              <w:t>、可通过指纹登陆，智能互联心理云平台，从云端直接获取适合训练者的训练主题和训练时间、放松音乐类型等训练方案内容。</w:t>
            </w:r>
            <w:r>
              <w:rPr>
                <w:rFonts w:ascii="宋体" w:cs="Times New Roman"/>
                <w:kern w:val="0"/>
              </w:rPr>
              <w:br/>
            </w:r>
            <w:r>
              <w:rPr>
                <w:rFonts w:ascii="宋体" w:hAnsi="宋体" w:cs="宋体"/>
                <w:kern w:val="0"/>
              </w:rPr>
              <w:t>4</w:t>
            </w:r>
            <w:r>
              <w:rPr>
                <w:rFonts w:ascii="宋体" w:hAnsi="宋体" w:cs="宋体" w:hint="eastAsia"/>
                <w:kern w:val="0"/>
              </w:rPr>
              <w:t>、具有记忆曲库功能，自动记录放松效果良好的曲目，并在下次使用时优先播放。</w:t>
            </w:r>
            <w:r>
              <w:rPr>
                <w:rFonts w:ascii="宋体" w:cs="Times New Roman"/>
                <w:kern w:val="0"/>
              </w:rPr>
              <w:br/>
            </w:r>
            <w:r>
              <w:rPr>
                <w:rFonts w:ascii="宋体" w:hAnsi="宋体" w:cs="宋体"/>
                <w:kern w:val="0"/>
              </w:rPr>
              <w:t>5</w:t>
            </w:r>
            <w:r>
              <w:rPr>
                <w:rFonts w:ascii="宋体" w:hAnsi="宋体" w:cs="宋体" w:hint="eastAsia"/>
                <w:kern w:val="0"/>
              </w:rPr>
              <w:t>、具有重力感应功能，自动调整训练座椅姿态。</w:t>
            </w:r>
            <w:r>
              <w:rPr>
                <w:rFonts w:ascii="宋体" w:cs="Times New Roman"/>
                <w:kern w:val="0"/>
              </w:rPr>
              <w:br/>
            </w:r>
            <w:r>
              <w:rPr>
                <w:rFonts w:ascii="宋体" w:hAnsi="宋体" w:cs="宋体"/>
                <w:kern w:val="0"/>
              </w:rPr>
              <w:t>6</w:t>
            </w:r>
            <w:r>
              <w:rPr>
                <w:rFonts w:ascii="宋体" w:hAnsi="宋体" w:cs="宋体" w:hint="eastAsia"/>
                <w:kern w:val="0"/>
              </w:rPr>
              <w:t>、具有体感音乐功能及碳纤可调加热功能，营造良好的放松环境。</w:t>
            </w:r>
            <w:r>
              <w:rPr>
                <w:rFonts w:ascii="宋体" w:cs="Times New Roman"/>
                <w:kern w:val="0"/>
              </w:rPr>
              <w:br/>
            </w:r>
            <w:r>
              <w:rPr>
                <w:rFonts w:ascii="宋体" w:hAnsi="宋体" w:cs="宋体"/>
                <w:kern w:val="0"/>
              </w:rPr>
              <w:t>7</w:t>
            </w:r>
            <w:r>
              <w:rPr>
                <w:rFonts w:ascii="宋体" w:hAnsi="宋体" w:cs="宋体" w:hint="eastAsia"/>
                <w:kern w:val="0"/>
              </w:rPr>
              <w:t>、系统具有脑波牵引、身心减压、辅助催眠三种功能。</w:t>
            </w:r>
            <w:r>
              <w:rPr>
                <w:rFonts w:ascii="宋体" w:hAnsi="宋体" w:cs="宋体" w:hint="eastAsia"/>
                <w:b/>
                <w:bCs/>
                <w:kern w:val="0"/>
              </w:rPr>
              <w:t>★投标文件中须提供第三方有权机构出具的合格证明文件佐证。</w:t>
            </w:r>
            <w:r>
              <w:rPr>
                <w:rFonts w:ascii="宋体" w:cs="Times New Roman"/>
                <w:kern w:val="0"/>
              </w:rPr>
              <w:br/>
            </w:r>
            <w:r>
              <w:rPr>
                <w:rFonts w:ascii="宋体" w:hAnsi="宋体" w:cs="宋体"/>
                <w:kern w:val="0"/>
              </w:rPr>
              <w:t>8</w:t>
            </w:r>
            <w:r>
              <w:rPr>
                <w:rFonts w:ascii="宋体" w:hAnsi="宋体" w:cs="宋体" w:hint="eastAsia"/>
                <w:kern w:val="0"/>
              </w:rPr>
              <w:t>、训练报告应图文并茂，记录训练者整个放松过程的各类生理指标（</w:t>
            </w:r>
            <w:r>
              <w:rPr>
                <w:rFonts w:ascii="宋体" w:hAnsi="宋体" w:cs="宋体"/>
                <w:kern w:val="0"/>
              </w:rPr>
              <w:t>HR</w:t>
            </w:r>
            <w:r>
              <w:rPr>
                <w:rFonts w:ascii="宋体" w:hAnsi="宋体" w:cs="宋体" w:hint="eastAsia"/>
                <w:kern w:val="0"/>
              </w:rPr>
              <w:t>、</w:t>
            </w:r>
            <w:r>
              <w:rPr>
                <w:rFonts w:ascii="宋体" w:hAnsi="宋体" w:cs="宋体"/>
                <w:kern w:val="0"/>
              </w:rPr>
              <w:t>NN</w:t>
            </w:r>
            <w:r>
              <w:rPr>
                <w:rFonts w:ascii="宋体" w:hAnsi="宋体" w:cs="宋体" w:hint="eastAsia"/>
                <w:kern w:val="0"/>
              </w:rPr>
              <w:t>间期、</w:t>
            </w:r>
            <w:r>
              <w:rPr>
                <w:rFonts w:ascii="宋体" w:hAnsi="宋体" w:cs="宋体"/>
                <w:kern w:val="0"/>
              </w:rPr>
              <w:t>SDNN</w:t>
            </w:r>
            <w:r>
              <w:rPr>
                <w:rFonts w:ascii="宋体" w:hAnsi="宋体" w:cs="宋体" w:hint="eastAsia"/>
                <w:kern w:val="0"/>
              </w:rPr>
              <w:t>、</w:t>
            </w:r>
            <w:r>
              <w:rPr>
                <w:rFonts w:ascii="宋体" w:hAnsi="宋体" w:cs="宋体"/>
                <w:kern w:val="0"/>
              </w:rPr>
              <w:t>PNN50</w:t>
            </w:r>
            <w:r>
              <w:rPr>
                <w:rFonts w:ascii="宋体" w:hAnsi="宋体" w:cs="宋体" w:hint="eastAsia"/>
                <w:kern w:val="0"/>
              </w:rPr>
              <w:t>、</w:t>
            </w:r>
            <w:r>
              <w:rPr>
                <w:rFonts w:ascii="宋体" w:hAnsi="宋体" w:cs="宋体"/>
                <w:kern w:val="0"/>
              </w:rPr>
              <w:t>LF/HF</w:t>
            </w:r>
            <w:r>
              <w:rPr>
                <w:rFonts w:ascii="宋体" w:hAnsi="宋体" w:cs="宋体" w:hint="eastAsia"/>
                <w:kern w:val="0"/>
              </w:rPr>
              <w:t>等）、综合指标（</w:t>
            </w:r>
            <w:r>
              <w:rPr>
                <w:rFonts w:ascii="宋体" w:hAnsi="宋体" w:cs="宋体"/>
                <w:kern w:val="0"/>
              </w:rPr>
              <w:t>H</w:t>
            </w:r>
            <w:r>
              <w:rPr>
                <w:rFonts w:ascii="宋体" w:hAnsi="宋体" w:cs="宋体" w:hint="eastAsia"/>
                <w:kern w:val="0"/>
              </w:rPr>
              <w:t>放松指数、</w:t>
            </w:r>
            <w:r>
              <w:rPr>
                <w:rFonts w:ascii="宋体" w:hAnsi="宋体" w:cs="宋体"/>
                <w:kern w:val="0"/>
              </w:rPr>
              <w:t>B</w:t>
            </w:r>
            <w:r>
              <w:rPr>
                <w:rFonts w:ascii="宋体" w:hAnsi="宋体" w:cs="宋体" w:hint="eastAsia"/>
                <w:kern w:val="0"/>
              </w:rPr>
              <w:t>放松指数和综合放松指数）的数值、变化曲线，以及相关放松训练评价文字和参考建议等，训练报告自动上传云平台保存。</w:t>
            </w:r>
          </w:p>
          <w:p w:rsidR="002E423C" w:rsidRDefault="002E423C">
            <w:pPr>
              <w:pStyle w:val="NormalIndent"/>
              <w:ind w:firstLine="0"/>
              <w:rPr>
                <w:rFonts w:hAnsi="宋体" w:cs="Times New Roman"/>
                <w:sz w:val="21"/>
                <w:szCs w:val="21"/>
              </w:rPr>
            </w:pPr>
            <w:r>
              <w:rPr>
                <w:rFonts w:hAnsi="宋体" w:hint="eastAsia"/>
                <w:sz w:val="21"/>
                <w:szCs w:val="21"/>
              </w:rPr>
              <w:t>★</w:t>
            </w:r>
            <w:r>
              <w:rPr>
                <w:rFonts w:hAnsi="宋体"/>
                <w:sz w:val="21"/>
                <w:szCs w:val="21"/>
              </w:rPr>
              <w:t>9</w:t>
            </w:r>
            <w:r>
              <w:rPr>
                <w:rFonts w:hAnsi="宋体" w:hint="eastAsia"/>
                <w:sz w:val="21"/>
                <w:szCs w:val="21"/>
              </w:rPr>
              <w:t>、</w:t>
            </w:r>
            <w:r>
              <w:rPr>
                <w:rFonts w:hAnsi="宋体" w:hint="eastAsia"/>
                <w:b/>
                <w:bCs/>
                <w:sz w:val="21"/>
                <w:szCs w:val="21"/>
              </w:rPr>
              <w:t>制造厂家相关产品有科技成果技术评审证书。投标文件提供权威部门的佐证材料。</w:t>
            </w:r>
          </w:p>
          <w:p w:rsidR="002E423C" w:rsidRDefault="002E423C">
            <w:pPr>
              <w:pStyle w:val="BodyTextFirstIndent2"/>
              <w:spacing w:after="0"/>
              <w:ind w:leftChars="0" w:left="0" w:firstLineChars="0" w:firstLine="0"/>
              <w:rPr>
                <w:rFonts w:ascii="宋体" w:cs="Times New Roman"/>
              </w:rPr>
            </w:pPr>
            <w:r>
              <w:rPr>
                <w:rFonts w:ascii="宋体" w:hAnsi="宋体" w:cs="宋体" w:hint="eastAsia"/>
                <w:b/>
                <w:bCs/>
                <w:kern w:val="0"/>
              </w:rPr>
              <w:t>★合同签订七个工作日内中标人须提供样品根据技术参数逐条演示。</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沙发</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单人布艺沙发</w:t>
            </w:r>
            <w:r>
              <w:rPr>
                <w:rFonts w:ascii="宋体" w:hAnsi="宋体" w:cs="宋体"/>
                <w:kern w:val="0"/>
              </w:rPr>
              <w:t>2</w:t>
            </w:r>
            <w:r>
              <w:rPr>
                <w:rFonts w:ascii="宋体" w:hAnsi="宋体" w:cs="宋体" w:hint="eastAsia"/>
                <w:kern w:val="0"/>
              </w:rPr>
              <w:t>个，可个性化定制</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茶几</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玻璃或环保木质茶几</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挂钟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时尚简约挂钟</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裱框专业挂图，可提供自然奇妙景观类、心理健康教育类、双歧错觉类、励志类风景类等。</w:t>
            </w:r>
            <w:r>
              <w:rPr>
                <w:rFonts w:ascii="宋体" w:hAnsi="宋体" w:cs="宋体"/>
                <w:kern w:val="0"/>
              </w:rPr>
              <w:t xml:space="preserve"> </w:t>
            </w:r>
            <w:r>
              <w:rPr>
                <w:rFonts w:ascii="宋体" w:hAnsi="宋体" w:cs="宋体" w:hint="eastAsia"/>
                <w:kern w:val="0"/>
              </w:rPr>
              <w:t>规格：</w:t>
            </w:r>
            <w:r>
              <w:rPr>
                <w:rFonts w:ascii="宋体" w:hAnsi="宋体" w:cs="宋体"/>
                <w:kern w:val="0"/>
              </w:rPr>
              <w:t>50*70</w:t>
            </w:r>
            <w:r>
              <w:rPr>
                <w:rFonts w:ascii="宋体" w:hAnsi="宋体" w:cs="宋体" w:hint="eastAsia"/>
                <w:kern w:val="0"/>
              </w:rPr>
              <w:t>（</w:t>
            </w:r>
            <w:r>
              <w:rPr>
                <w:rFonts w:ascii="宋体" w:hAnsi="宋体" w:cs="宋体"/>
                <w:kern w:val="0"/>
              </w:rPr>
              <w:t>cm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八、生涯屋（个体生涯咨询室）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职业大转盘</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产品描述：</w:t>
            </w:r>
            <w:r>
              <w:rPr>
                <w:rFonts w:ascii="宋体" w:cs="Times New Roman"/>
                <w:kern w:val="0"/>
              </w:rPr>
              <w:br/>
            </w:r>
            <w:r>
              <w:rPr>
                <w:rFonts w:ascii="宋体" w:hAnsi="宋体" w:cs="宋体" w:hint="eastAsia"/>
                <w:kern w:val="0"/>
              </w:rPr>
              <w:t>其包含不同职业树脂人</w:t>
            </w:r>
            <w:r>
              <w:rPr>
                <w:rFonts w:ascii="宋体" w:hAnsi="宋体" w:cs="宋体"/>
                <w:kern w:val="0"/>
              </w:rPr>
              <w:t>28</w:t>
            </w:r>
            <w:r>
              <w:rPr>
                <w:rFonts w:ascii="宋体" w:hAnsi="宋体" w:cs="宋体" w:hint="eastAsia"/>
                <w:kern w:val="0"/>
              </w:rPr>
              <w:t>个，</w:t>
            </w:r>
            <w:r>
              <w:rPr>
                <w:rFonts w:ascii="宋体" w:hAnsi="宋体" w:cs="宋体"/>
                <w:kern w:val="0"/>
              </w:rPr>
              <w:t>28</w:t>
            </w:r>
            <w:r>
              <w:rPr>
                <w:rFonts w:ascii="宋体" w:hAnsi="宋体" w:cs="宋体" w:hint="eastAsia"/>
                <w:kern w:val="0"/>
              </w:rPr>
              <w:t>种职业，职业生态盘</w:t>
            </w:r>
            <w:r>
              <w:rPr>
                <w:rFonts w:ascii="宋体" w:hAnsi="宋体" w:cs="宋体"/>
                <w:kern w:val="0"/>
              </w:rPr>
              <w:t>1</w:t>
            </w:r>
            <w:r>
              <w:rPr>
                <w:rFonts w:ascii="宋体" w:hAnsi="宋体" w:cs="宋体" w:hint="eastAsia"/>
                <w:kern w:val="0"/>
              </w:rPr>
              <w:t>个。依据分析心理学理论，在受访者在“自由和受保护”的空间中自主发现职业爱好，从而让教师进一步发现其职业倾向和兴趣。</w:t>
            </w:r>
            <w:r>
              <w:rPr>
                <w:rFonts w:ascii="宋体" w:cs="Times New Roman"/>
                <w:kern w:val="0"/>
              </w:rPr>
              <w:br/>
            </w:r>
            <w:r>
              <w:rPr>
                <w:rFonts w:ascii="宋体" w:hAnsi="宋体" w:cs="宋体" w:hint="eastAsia"/>
                <w:kern w:val="0"/>
              </w:rPr>
              <w:t>材质：树脂</w:t>
            </w:r>
            <w:r>
              <w:rPr>
                <w:rFonts w:ascii="宋体" w:cs="Times New Roman"/>
                <w:kern w:val="0"/>
              </w:rPr>
              <w:br/>
            </w:r>
            <w:r>
              <w:rPr>
                <w:rFonts w:ascii="宋体" w:hAnsi="宋体" w:cs="宋体" w:hint="eastAsia"/>
                <w:kern w:val="0"/>
              </w:rPr>
              <w:t>高度：</w:t>
            </w:r>
            <w:r>
              <w:rPr>
                <w:rFonts w:ascii="宋体" w:hAnsi="宋体" w:cs="宋体"/>
                <w:kern w:val="0"/>
              </w:rPr>
              <w:t>3*3*6-8cm</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生涯素养树</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体验的方式实现生涯教育，可以通过辅助集成进行团体生涯规划和分析；</w:t>
            </w:r>
            <w:r>
              <w:rPr>
                <w:rFonts w:ascii="宋体" w:cs="Times New Roman"/>
                <w:kern w:val="0"/>
              </w:rPr>
              <w:br/>
            </w:r>
            <w:r>
              <w:rPr>
                <w:rFonts w:ascii="宋体" w:hAnsi="宋体" w:cs="宋体"/>
                <w:kern w:val="0"/>
              </w:rPr>
              <w:t>1.</w:t>
            </w:r>
            <w:r>
              <w:rPr>
                <w:rFonts w:ascii="宋体" w:hAnsi="宋体" w:cs="宋体" w:hint="eastAsia"/>
                <w:kern w:val="0"/>
              </w:rPr>
              <w:t>分析指导教程：针对个人职业选择的主观和客观因素进行分析和测定，确定个人的奋斗目标并努力实现这一目标，其中包含自我探索、职业探索、潜能探索等等。</w:t>
            </w:r>
            <w:r>
              <w:rPr>
                <w:rFonts w:ascii="宋体" w:cs="Times New Roman"/>
                <w:kern w:val="0"/>
              </w:rPr>
              <w:br/>
            </w:r>
            <w:r>
              <w:rPr>
                <w:rFonts w:ascii="宋体" w:hAnsi="宋体" w:cs="宋体"/>
                <w:kern w:val="0"/>
              </w:rPr>
              <w:t>2.</w:t>
            </w:r>
            <w:r>
              <w:rPr>
                <w:rFonts w:ascii="宋体" w:hAnsi="宋体" w:cs="宋体" w:hint="eastAsia"/>
                <w:kern w:val="0"/>
              </w:rPr>
              <w:t>生涯彩虹分析图：根据生涯彩虹分析图讲述生涯发展阶段与角色彼此的相互影响，展现了生涯发展的时空关系，诠释生涯的定义。其中包含“大周期”（成长期、探索期、建立期、维持期和衰退期）以及“生活空间”。</w:t>
            </w:r>
            <w:r>
              <w:rPr>
                <w:rFonts w:ascii="宋体" w:cs="Times New Roman"/>
                <w:kern w:val="0"/>
              </w:rPr>
              <w:br/>
            </w:r>
            <w:r>
              <w:rPr>
                <w:rFonts w:ascii="宋体" w:hAnsi="宋体" w:cs="宋体"/>
                <w:kern w:val="0"/>
              </w:rPr>
              <w:t>3.</w:t>
            </w:r>
            <w:r>
              <w:rPr>
                <w:rFonts w:ascii="宋体" w:hAnsi="宋体" w:cs="宋体" w:hint="eastAsia"/>
                <w:kern w:val="0"/>
              </w:rPr>
              <w:t>家族职业树：面对职业选择，了解职业借由家族树的探索，帮助你了解家人从事的行业或对你职业的期待以及自我的期许。</w:t>
            </w:r>
            <w:r>
              <w:rPr>
                <w:rFonts w:ascii="宋体" w:cs="Times New Roman"/>
                <w:kern w:val="0"/>
              </w:rPr>
              <w:br/>
            </w:r>
            <w:r>
              <w:rPr>
                <w:rFonts w:ascii="宋体" w:hAnsi="宋体" w:cs="宋体"/>
                <w:kern w:val="0"/>
              </w:rPr>
              <w:t>4.</w:t>
            </w:r>
            <w:r>
              <w:rPr>
                <w:rFonts w:ascii="宋体" w:hAnsi="宋体" w:cs="宋体" w:hint="eastAsia"/>
                <w:kern w:val="0"/>
              </w:rPr>
              <w:t>职业星云盘地图：梦想星空图让学生更好的仰望星空，听从内心的呼唤，发现自己的使命，找到自己的人生方向。</w:t>
            </w:r>
            <w:r>
              <w:rPr>
                <w:rFonts w:ascii="宋体" w:cs="Times New Roman"/>
                <w:kern w:val="0"/>
              </w:rPr>
              <w:br/>
            </w:r>
            <w:r>
              <w:rPr>
                <w:rFonts w:ascii="宋体" w:hAnsi="宋体" w:cs="宋体"/>
                <w:kern w:val="0"/>
              </w:rPr>
              <w:t>5.</w:t>
            </w:r>
            <w:r>
              <w:rPr>
                <w:rFonts w:ascii="宋体" w:hAnsi="宋体" w:cs="宋体" w:hint="eastAsia"/>
                <w:kern w:val="0"/>
              </w:rPr>
              <w:t>生涯连连看：生涯连连看可分为找到目标、分析现状、导出行动计划。在内圈从知识、技能、经历、人脉、天赋五个方面来分析一个人的现状。外圈代表一个理想的职业目标。</w:t>
            </w:r>
            <w:r>
              <w:rPr>
                <w:rFonts w:ascii="宋体" w:cs="Times New Roman"/>
                <w:kern w:val="0"/>
              </w:rPr>
              <w:br/>
            </w:r>
            <w:r>
              <w:rPr>
                <w:rFonts w:ascii="宋体" w:hAnsi="宋体" w:cs="宋体"/>
                <w:kern w:val="0"/>
              </w:rPr>
              <w:t>6.</w:t>
            </w:r>
            <w:r>
              <w:rPr>
                <w:rFonts w:ascii="宋体" w:hAnsi="宋体" w:cs="宋体" w:hint="eastAsia"/>
                <w:kern w:val="0"/>
              </w:rPr>
              <w:t>职业鱼骨图：职业鱼骨图又称特性因素图，通过鱼骨图练习，对过去的你、现在的你、未来的你做评估和展望，明确自我定位，界定自我形象。</w:t>
            </w:r>
            <w:r>
              <w:rPr>
                <w:rFonts w:ascii="宋体" w:cs="Times New Roman"/>
                <w:kern w:val="0"/>
              </w:rPr>
              <w:br/>
            </w:r>
            <w:r>
              <w:rPr>
                <w:rFonts w:ascii="宋体" w:hAnsi="宋体" w:cs="宋体"/>
                <w:kern w:val="0"/>
              </w:rPr>
              <w:t>7.</w:t>
            </w:r>
            <w:r>
              <w:rPr>
                <w:rFonts w:ascii="宋体" w:hAnsi="宋体" w:cs="宋体" w:hint="eastAsia"/>
                <w:kern w:val="0"/>
              </w:rPr>
              <w:t>生涯平衡轮：生涯平衡轮适用于制定月度计划，全面审视自己当前的生活状态，发现自己真正想要的改变，并使我们生活的各个领域互相平衡、支持、启发并最终全部实现。</w:t>
            </w:r>
            <w:r>
              <w:rPr>
                <w:rFonts w:ascii="宋体" w:cs="Times New Roman"/>
                <w:kern w:val="0"/>
              </w:rPr>
              <w:br/>
            </w:r>
            <w:r>
              <w:rPr>
                <w:rFonts w:ascii="宋体" w:hAnsi="宋体" w:cs="宋体"/>
                <w:kern w:val="0"/>
              </w:rPr>
              <w:t>8.</w:t>
            </w:r>
            <w:r>
              <w:rPr>
                <w:rFonts w:ascii="宋体" w:hAnsi="宋体" w:cs="宋体" w:hint="eastAsia"/>
                <w:kern w:val="0"/>
              </w:rPr>
              <w:t>职业平衡单：通过生涯选择项目、考虑因素、权重比例等分析确定几种生涯选择项目的权重，通过比较确定最终的职业选择。</w:t>
            </w:r>
            <w:r>
              <w:rPr>
                <w:rFonts w:ascii="宋体" w:cs="Times New Roman"/>
                <w:kern w:val="0"/>
              </w:rPr>
              <w:br/>
            </w:r>
            <w:r>
              <w:rPr>
                <w:rFonts w:ascii="宋体" w:hAnsi="宋体" w:cs="宋体"/>
                <w:kern w:val="0"/>
              </w:rPr>
              <w:t>9.</w:t>
            </w:r>
            <w:r>
              <w:rPr>
                <w:rFonts w:ascii="宋体" w:hAnsi="宋体" w:cs="宋体" w:hint="eastAsia"/>
                <w:kern w:val="0"/>
              </w:rPr>
              <w:t>多元智能：多元智能分为自然、内省、人际、语言、音乐、空间、逻辑、运动等</w:t>
            </w:r>
            <w:r>
              <w:rPr>
                <w:rFonts w:ascii="宋体" w:hAnsi="宋体" w:cs="宋体"/>
                <w:kern w:val="0"/>
              </w:rPr>
              <w:t>8</w:t>
            </w:r>
            <w:r>
              <w:rPr>
                <w:rFonts w:ascii="宋体" w:hAnsi="宋体" w:cs="宋体" w:hint="eastAsia"/>
                <w:kern w:val="0"/>
              </w:rPr>
              <w:t>大项目。</w:t>
            </w:r>
            <w:r>
              <w:rPr>
                <w:rFonts w:ascii="宋体" w:cs="Times New Roman"/>
                <w:kern w:val="0"/>
              </w:rPr>
              <w:br/>
            </w:r>
            <w:r>
              <w:rPr>
                <w:rFonts w:ascii="宋体" w:hAnsi="宋体" w:cs="宋体"/>
                <w:kern w:val="0"/>
              </w:rPr>
              <w:t>10.</w:t>
            </w:r>
            <w:r>
              <w:rPr>
                <w:rFonts w:ascii="宋体" w:hAnsi="宋体" w:cs="宋体" w:hint="eastAsia"/>
                <w:kern w:val="0"/>
              </w:rPr>
              <w:t>职业兴趣分析卡：</w:t>
            </w:r>
            <w:r>
              <w:rPr>
                <w:rFonts w:ascii="宋体" w:hAnsi="宋体" w:cs="宋体"/>
                <w:kern w:val="0"/>
              </w:rPr>
              <w:t>Holland</w:t>
            </w:r>
            <w:r>
              <w:rPr>
                <w:rFonts w:ascii="宋体" w:hAnsi="宋体" w:cs="宋体" w:hint="eastAsia"/>
                <w:kern w:val="0"/>
              </w:rPr>
              <w:t>职业兴趣理论包含实用型</w:t>
            </w:r>
            <w:r>
              <w:rPr>
                <w:rFonts w:ascii="宋体" w:hAnsi="宋体" w:cs="宋体"/>
                <w:kern w:val="0"/>
              </w:rPr>
              <w:t>R</w:t>
            </w:r>
            <w:r>
              <w:rPr>
                <w:rFonts w:ascii="宋体" w:hAnsi="宋体" w:cs="宋体" w:hint="eastAsia"/>
                <w:kern w:val="0"/>
              </w:rPr>
              <w:t>、研究型</w:t>
            </w:r>
            <w:r>
              <w:rPr>
                <w:rFonts w:ascii="宋体" w:hAnsi="宋体" w:cs="宋体"/>
                <w:kern w:val="0"/>
              </w:rPr>
              <w:t>I</w:t>
            </w:r>
            <w:r>
              <w:rPr>
                <w:rFonts w:ascii="宋体" w:hAnsi="宋体" w:cs="宋体" w:hint="eastAsia"/>
                <w:kern w:val="0"/>
              </w:rPr>
              <w:t>、艺术型</w:t>
            </w:r>
            <w:r>
              <w:rPr>
                <w:rFonts w:ascii="宋体" w:hAnsi="宋体" w:cs="宋体"/>
                <w:kern w:val="0"/>
              </w:rPr>
              <w:t>A</w:t>
            </w:r>
            <w:r>
              <w:rPr>
                <w:rFonts w:ascii="宋体" w:hAnsi="宋体" w:cs="宋体" w:hint="eastAsia"/>
                <w:kern w:val="0"/>
              </w:rPr>
              <w:t>、社会型</w:t>
            </w:r>
            <w:r>
              <w:rPr>
                <w:rFonts w:ascii="宋体" w:hAnsi="宋体" w:cs="宋体"/>
                <w:kern w:val="0"/>
              </w:rPr>
              <w:t>S</w:t>
            </w:r>
            <w:r>
              <w:rPr>
                <w:rFonts w:ascii="宋体" w:hAnsi="宋体" w:cs="宋体" w:hint="eastAsia"/>
                <w:kern w:val="0"/>
              </w:rPr>
              <w:t>、企业型</w:t>
            </w:r>
            <w:r>
              <w:rPr>
                <w:rFonts w:ascii="宋体" w:hAnsi="宋体" w:cs="宋体"/>
                <w:kern w:val="0"/>
              </w:rPr>
              <w:t>E</w:t>
            </w:r>
            <w:r>
              <w:rPr>
                <w:rFonts w:ascii="宋体" w:hAnsi="宋体" w:cs="宋体" w:hint="eastAsia"/>
                <w:kern w:val="0"/>
              </w:rPr>
              <w:t>、事务型</w:t>
            </w:r>
            <w:r>
              <w:rPr>
                <w:rFonts w:ascii="宋体" w:hAnsi="宋体" w:cs="宋体"/>
                <w:kern w:val="0"/>
              </w:rPr>
              <w:t>C</w:t>
            </w:r>
            <w:r>
              <w:rPr>
                <w:rFonts w:ascii="宋体" w:hAnsi="宋体" w:cs="宋体" w:hint="eastAsia"/>
                <w:kern w:val="0"/>
              </w:rPr>
              <w:t>等六种类型，通过研究分析精准定位。</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智能身心反馈训练系统（平板型）</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hint="eastAsia"/>
                <w:kern w:val="0"/>
              </w:rPr>
              <w:t>一、配置需求</w:t>
            </w:r>
            <w:r>
              <w:rPr>
                <w:rFonts w:ascii="宋体" w:cs="Times New Roman"/>
                <w:kern w:val="0"/>
              </w:rPr>
              <w:br/>
            </w:r>
            <w:r>
              <w:rPr>
                <w:rFonts w:ascii="宋体" w:hAnsi="宋体" w:cs="宋体"/>
                <w:kern w:val="0"/>
              </w:rPr>
              <w:t>1</w:t>
            </w:r>
            <w:r>
              <w:rPr>
                <w:rFonts w:ascii="宋体" w:hAnsi="宋体" w:cs="宋体" w:hint="eastAsia"/>
                <w:kern w:val="0"/>
              </w:rPr>
              <w:t>、主机：</w:t>
            </w:r>
            <w:r>
              <w:rPr>
                <w:rFonts w:ascii="宋体" w:hAnsi="宋体" w:cs="宋体"/>
                <w:kern w:val="0"/>
              </w:rPr>
              <w:t>10.1</w:t>
            </w:r>
            <w:r>
              <w:rPr>
                <w:rFonts w:ascii="宋体" w:hAnsi="宋体" w:cs="宋体" w:hint="eastAsia"/>
                <w:kern w:val="0"/>
              </w:rPr>
              <w:t>寸、分辨率</w:t>
            </w:r>
            <w:r>
              <w:rPr>
                <w:rFonts w:ascii="宋体" w:hAnsi="宋体" w:cs="宋体"/>
                <w:kern w:val="0"/>
              </w:rPr>
              <w:t>1280*800</w:t>
            </w:r>
            <w:r>
              <w:rPr>
                <w:rFonts w:ascii="宋体" w:hAnsi="宋体" w:cs="宋体" w:hint="eastAsia"/>
                <w:kern w:val="0"/>
              </w:rPr>
              <w:t>、电容式触摸屏、</w:t>
            </w:r>
            <w:r>
              <w:rPr>
                <w:rFonts w:ascii="宋体" w:hAnsi="宋体" w:cs="宋体"/>
                <w:kern w:val="0"/>
              </w:rPr>
              <w:t>4900mA</w:t>
            </w:r>
            <w:r>
              <w:rPr>
                <w:rFonts w:ascii="宋体" w:hAnsi="宋体" w:cs="宋体" w:hint="eastAsia"/>
                <w:kern w:val="0"/>
              </w:rPr>
              <w:t>锂电池、</w:t>
            </w:r>
            <w:r>
              <w:rPr>
                <w:rFonts w:ascii="宋体" w:hAnsi="宋体" w:cs="宋体"/>
                <w:kern w:val="0"/>
              </w:rPr>
              <w:t>USB2.0*1</w:t>
            </w:r>
            <w:r>
              <w:rPr>
                <w:rFonts w:ascii="宋体" w:hAnsi="宋体" w:cs="宋体" w:hint="eastAsia"/>
                <w:kern w:val="0"/>
              </w:rPr>
              <w:t>，</w:t>
            </w:r>
            <w:r>
              <w:rPr>
                <w:rFonts w:ascii="宋体" w:hAnsi="宋体" w:cs="宋体"/>
                <w:kern w:val="0"/>
              </w:rPr>
              <w:t>USB3.0*1</w:t>
            </w:r>
            <w:r>
              <w:rPr>
                <w:rFonts w:ascii="宋体" w:hAnsi="宋体" w:cs="宋体"/>
                <w:kern w:val="0"/>
              </w:rPr>
              <w:br/>
              <w:t>2</w:t>
            </w:r>
            <w:r>
              <w:rPr>
                <w:rFonts w:ascii="宋体" w:hAnsi="宋体" w:cs="宋体" w:hint="eastAsia"/>
                <w:kern w:val="0"/>
              </w:rPr>
              <w:t>、无线生理传感器：可分析处理心率、</w:t>
            </w:r>
            <w:r>
              <w:rPr>
                <w:rFonts w:ascii="宋体" w:hAnsi="宋体" w:cs="宋体"/>
                <w:kern w:val="0"/>
              </w:rPr>
              <w:t>HRV</w:t>
            </w:r>
            <w:r>
              <w:rPr>
                <w:rFonts w:ascii="宋体" w:hAnsi="宋体" w:cs="宋体" w:hint="eastAsia"/>
                <w:kern w:val="0"/>
              </w:rPr>
              <w:t>、</w:t>
            </w:r>
            <w:r>
              <w:rPr>
                <w:rFonts w:ascii="宋体" w:hAnsi="宋体" w:cs="宋体"/>
                <w:kern w:val="0"/>
              </w:rPr>
              <w:t>PNN50</w:t>
            </w:r>
            <w:r>
              <w:rPr>
                <w:rFonts w:ascii="宋体" w:hAnsi="宋体" w:cs="宋体" w:hint="eastAsia"/>
                <w:kern w:val="0"/>
              </w:rPr>
              <w:t>、呼吸频率、吸呼比、吸气时间、呼气时间等指标，通过无线传输方式与控制主机进行通信。含红外脉搏传感器及腹式呼吸带。</w:t>
            </w:r>
            <w:r>
              <w:rPr>
                <w:rFonts w:ascii="宋体" w:cs="Times New Roman"/>
                <w:kern w:val="0"/>
              </w:rPr>
              <w:br/>
            </w:r>
            <w:r>
              <w:rPr>
                <w:rFonts w:ascii="宋体" w:hAnsi="宋体" w:cs="宋体"/>
                <w:kern w:val="0"/>
              </w:rPr>
              <w:t>3</w:t>
            </w:r>
            <w:r>
              <w:rPr>
                <w:rFonts w:ascii="宋体" w:hAnsi="宋体" w:cs="宋体" w:hint="eastAsia"/>
                <w:kern w:val="0"/>
              </w:rPr>
              <w:t>、身心反馈训练系统至少包含专业方案、应激训练、学习方法、应用训练、诱导训练、心理试听等不少于六大模块功能内容。</w:t>
            </w:r>
          </w:p>
          <w:p w:rsidR="002E423C" w:rsidRDefault="002E423C">
            <w:pPr>
              <w:widowControl/>
              <w:jc w:val="left"/>
              <w:textAlignment w:val="center"/>
              <w:rPr>
                <w:rFonts w:ascii="宋体" w:cs="Times New Roman"/>
              </w:rPr>
            </w:pPr>
            <w:r>
              <w:rPr>
                <w:rFonts w:ascii="宋体" w:hAnsi="宋体" w:cs="宋体" w:hint="eastAsia"/>
                <w:kern w:val="0"/>
              </w:rPr>
              <w:t>（</w:t>
            </w:r>
            <w:r>
              <w:rPr>
                <w:rFonts w:ascii="宋体" w:hAnsi="宋体" w:cs="宋体"/>
                <w:kern w:val="0"/>
              </w:rPr>
              <w:t>1</w:t>
            </w:r>
            <w:r>
              <w:rPr>
                <w:rFonts w:ascii="宋体" w:hAnsi="宋体" w:cs="宋体" w:hint="eastAsia"/>
                <w:kern w:val="0"/>
              </w:rPr>
              <w:t>）方法学习：</w:t>
            </w:r>
            <w:r>
              <w:rPr>
                <w:rFonts w:ascii="宋体" w:hAnsi="宋体" w:cs="宋体"/>
                <w:kern w:val="0"/>
              </w:rPr>
              <w:t xml:space="preserve"> </w:t>
            </w:r>
            <w:r>
              <w:rPr>
                <w:rFonts w:ascii="宋体" w:hAnsi="宋体" w:cs="宋体" w:hint="eastAsia"/>
                <w:kern w:val="0"/>
              </w:rPr>
              <w:t>包含阿尔法状态法、沉思法、松弛法、胸腹式呼吸法、真实感受训练法≥</w:t>
            </w:r>
            <w:r>
              <w:rPr>
                <w:rFonts w:ascii="宋体" w:hAnsi="宋体" w:cs="宋体"/>
                <w:kern w:val="0"/>
              </w:rPr>
              <w:t>12</w:t>
            </w:r>
            <w:r>
              <w:rPr>
                <w:rFonts w:ascii="宋体" w:hAnsi="宋体" w:cs="宋体" w:hint="eastAsia"/>
                <w:kern w:val="0"/>
              </w:rPr>
              <w:t>种真人方法学习。</w:t>
            </w:r>
            <w:r>
              <w:rPr>
                <w:rFonts w:ascii="宋体" w:cs="Times New Roman"/>
                <w:kern w:val="0"/>
              </w:rPr>
              <w:br/>
            </w:r>
            <w:r>
              <w:rPr>
                <w:rFonts w:ascii="宋体" w:hAnsi="宋体" w:cs="宋体" w:hint="eastAsia"/>
                <w:kern w:val="0"/>
              </w:rPr>
              <w:t>（</w:t>
            </w:r>
            <w:r>
              <w:rPr>
                <w:rFonts w:ascii="宋体" w:hAnsi="宋体" w:cs="宋体"/>
                <w:kern w:val="0"/>
              </w:rPr>
              <w:t>2</w:t>
            </w:r>
            <w:r>
              <w:rPr>
                <w:rFonts w:ascii="宋体" w:hAnsi="宋体" w:cs="宋体" w:hint="eastAsia"/>
                <w:kern w:val="0"/>
              </w:rPr>
              <w:t>）专业方案包含：重特大事件心理恢复方案；日常工作心理压力调节方案；缓和人际关系紧张方案；快速恢复精神注意力方案；消除身心疲劳训练方案；紧张焦虑情绪调节方案。</w:t>
            </w:r>
            <w:r>
              <w:rPr>
                <w:rFonts w:ascii="宋体" w:cs="Times New Roman"/>
                <w:kern w:val="0"/>
              </w:rPr>
              <w:br/>
            </w:r>
            <w:r>
              <w:rPr>
                <w:rFonts w:ascii="宋体" w:hAnsi="宋体" w:cs="宋体" w:hint="eastAsia"/>
                <w:kern w:val="0"/>
              </w:rPr>
              <w:t>（</w:t>
            </w:r>
            <w:r>
              <w:rPr>
                <w:rFonts w:ascii="宋体" w:hAnsi="宋体" w:cs="宋体"/>
                <w:kern w:val="0"/>
              </w:rPr>
              <w:t>3</w:t>
            </w:r>
            <w:r>
              <w:rPr>
                <w:rFonts w:ascii="宋体" w:hAnsi="宋体" w:cs="宋体" w:hint="eastAsia"/>
                <w:kern w:val="0"/>
              </w:rPr>
              <w:t>）应激训练包含：恶劣天气情境训练、抢险救灾情境训练、不利交通情境训练、自然灾害情境训练提高应对心理应激的能力。</w:t>
            </w:r>
            <w:r>
              <w:rPr>
                <w:rFonts w:ascii="宋体" w:cs="Times New Roman"/>
                <w:kern w:val="0"/>
              </w:rPr>
              <w:br/>
            </w:r>
            <w:r>
              <w:rPr>
                <w:rFonts w:ascii="宋体" w:hAnsi="宋体" w:cs="宋体" w:hint="eastAsia"/>
                <w:kern w:val="0"/>
              </w:rPr>
              <w:t>（</w:t>
            </w:r>
            <w:r>
              <w:rPr>
                <w:rFonts w:ascii="宋体" w:hAnsi="宋体" w:cs="宋体"/>
                <w:kern w:val="0"/>
              </w:rPr>
              <w:t>4</w:t>
            </w:r>
            <w:r>
              <w:rPr>
                <w:rFonts w:ascii="宋体" w:hAnsi="宋体" w:cs="宋体" w:hint="eastAsia"/>
                <w:kern w:val="0"/>
              </w:rPr>
              <w:t>）应用训练包含自我放松、身心平衡、活力再生、自我激励，≥</w:t>
            </w:r>
            <w:r>
              <w:rPr>
                <w:rFonts w:ascii="宋体" w:hAnsi="宋体" w:cs="宋体"/>
                <w:kern w:val="0"/>
              </w:rPr>
              <w:t>8</w:t>
            </w:r>
            <w:r>
              <w:rPr>
                <w:rFonts w:ascii="宋体" w:hAnsi="宋体" w:cs="宋体" w:hint="eastAsia"/>
                <w:kern w:val="0"/>
              </w:rPr>
              <w:t>种应用训练。</w:t>
            </w:r>
            <w:r>
              <w:rPr>
                <w:rFonts w:ascii="宋体" w:cs="Times New Roman"/>
                <w:kern w:val="0"/>
              </w:rPr>
              <w:br/>
            </w:r>
            <w:r>
              <w:rPr>
                <w:rFonts w:ascii="宋体" w:hAnsi="宋体" w:cs="宋体" w:hint="eastAsia"/>
                <w:kern w:val="0"/>
              </w:rPr>
              <w:t>（</w:t>
            </w:r>
            <w:r>
              <w:rPr>
                <w:rFonts w:ascii="宋体" w:hAnsi="宋体" w:cs="宋体"/>
                <w:kern w:val="0"/>
              </w:rPr>
              <w:t>5</w:t>
            </w:r>
            <w:r>
              <w:rPr>
                <w:rFonts w:ascii="宋体" w:hAnsi="宋体" w:cs="宋体" w:hint="eastAsia"/>
                <w:kern w:val="0"/>
              </w:rPr>
              <w:t>）双趋势双诱导训练（四种情绪诱导源）：恶心反胃；惊险紧张；灵异害怕；气愤难过，或自定义选择情绪诱导源。</w:t>
            </w:r>
            <w:r>
              <w:rPr>
                <w:rFonts w:ascii="宋体" w:cs="Times New Roman"/>
                <w:kern w:val="0"/>
              </w:rPr>
              <w:br/>
            </w:r>
            <w:r>
              <w:rPr>
                <w:rFonts w:ascii="宋体" w:hAnsi="宋体" w:cs="宋体" w:hint="eastAsia"/>
                <w:kern w:val="0"/>
              </w:rPr>
              <w:t>二、功能要求：</w:t>
            </w:r>
            <w:r>
              <w:rPr>
                <w:rFonts w:ascii="宋体" w:cs="Times New Roman"/>
                <w:kern w:val="0"/>
              </w:rPr>
              <w:br/>
            </w:r>
            <w:r>
              <w:rPr>
                <w:rFonts w:ascii="宋体" w:hAnsi="宋体" w:cs="宋体"/>
                <w:kern w:val="0"/>
              </w:rPr>
              <w:t>1</w:t>
            </w:r>
            <w:r>
              <w:rPr>
                <w:rFonts w:ascii="宋体" w:hAnsi="宋体" w:cs="宋体" w:hint="eastAsia"/>
                <w:kern w:val="0"/>
              </w:rPr>
              <w:t>、内置呼吸调整、肌肉放松等</w:t>
            </w:r>
            <w:r>
              <w:rPr>
                <w:rFonts w:ascii="宋体" w:hAnsi="宋体" w:cs="宋体"/>
                <w:kern w:val="0"/>
              </w:rPr>
              <w:t>12</w:t>
            </w:r>
            <w:r>
              <w:rPr>
                <w:rFonts w:ascii="宋体" w:hAnsi="宋体" w:cs="宋体" w:hint="eastAsia"/>
                <w:kern w:val="0"/>
              </w:rPr>
              <w:t>种真人教学视频。</w:t>
            </w:r>
            <w:r>
              <w:rPr>
                <w:rFonts w:ascii="宋体" w:cs="Times New Roman"/>
                <w:kern w:val="0"/>
              </w:rPr>
              <w:br/>
            </w:r>
            <w:r>
              <w:rPr>
                <w:rFonts w:ascii="宋体" w:hAnsi="宋体" w:cs="宋体"/>
                <w:kern w:val="0"/>
              </w:rPr>
              <w:t>2</w:t>
            </w:r>
            <w:r>
              <w:rPr>
                <w:rFonts w:ascii="宋体" w:hAnsi="宋体" w:cs="宋体" w:hint="eastAsia"/>
                <w:kern w:val="0"/>
              </w:rPr>
              <w:t>、内置</w:t>
            </w:r>
            <w:r>
              <w:rPr>
                <w:rFonts w:ascii="宋体" w:hAnsi="宋体" w:cs="宋体"/>
                <w:kern w:val="0"/>
              </w:rPr>
              <w:t>8</w:t>
            </w:r>
            <w:r>
              <w:rPr>
                <w:rFonts w:ascii="宋体" w:hAnsi="宋体" w:cs="宋体" w:hint="eastAsia"/>
                <w:kern w:val="0"/>
              </w:rPr>
              <w:t>种训练场景。</w:t>
            </w:r>
            <w:r>
              <w:rPr>
                <w:rFonts w:ascii="宋体" w:cs="Times New Roman"/>
                <w:kern w:val="0"/>
              </w:rPr>
              <w:br/>
            </w:r>
            <w:r>
              <w:rPr>
                <w:rFonts w:ascii="宋体" w:hAnsi="宋体" w:cs="宋体"/>
                <w:kern w:val="0"/>
              </w:rPr>
              <w:t>3</w:t>
            </w:r>
            <w:r>
              <w:rPr>
                <w:rFonts w:ascii="宋体" w:hAnsi="宋体" w:cs="宋体" w:hint="eastAsia"/>
                <w:kern w:val="0"/>
              </w:rPr>
              <w:t>、实景应激训练项目不少于</w:t>
            </w:r>
            <w:r>
              <w:rPr>
                <w:rFonts w:ascii="宋体" w:hAnsi="宋体" w:cs="宋体"/>
                <w:kern w:val="0"/>
              </w:rPr>
              <w:t>4</w:t>
            </w:r>
            <w:r>
              <w:rPr>
                <w:rFonts w:ascii="宋体" w:hAnsi="宋体" w:cs="宋体" w:hint="eastAsia"/>
                <w:kern w:val="0"/>
              </w:rPr>
              <w:t>种。</w:t>
            </w:r>
            <w:r>
              <w:rPr>
                <w:rFonts w:ascii="宋体" w:cs="Times New Roman"/>
                <w:kern w:val="0"/>
              </w:rPr>
              <w:br/>
            </w:r>
            <w:r>
              <w:rPr>
                <w:rFonts w:ascii="宋体" w:hAnsi="宋体" w:cs="宋体"/>
                <w:kern w:val="0"/>
              </w:rPr>
              <w:t>4</w:t>
            </w:r>
            <w:r>
              <w:rPr>
                <w:rFonts w:ascii="宋体" w:hAnsi="宋体" w:cs="宋体" w:hint="eastAsia"/>
                <w:kern w:val="0"/>
              </w:rPr>
              <w:t>、诱导训练种类不少于</w:t>
            </w:r>
            <w:r>
              <w:rPr>
                <w:rFonts w:ascii="宋体" w:hAnsi="宋体" w:cs="宋体"/>
                <w:kern w:val="0"/>
              </w:rPr>
              <w:t>4</w:t>
            </w:r>
            <w:r>
              <w:rPr>
                <w:rFonts w:ascii="宋体" w:hAnsi="宋体" w:cs="宋体" w:hint="eastAsia"/>
                <w:kern w:val="0"/>
              </w:rPr>
              <w:t>种。</w:t>
            </w:r>
            <w:r>
              <w:rPr>
                <w:rFonts w:ascii="宋体" w:cs="Times New Roman"/>
                <w:kern w:val="0"/>
              </w:rPr>
              <w:br/>
            </w:r>
            <w:r>
              <w:rPr>
                <w:rFonts w:ascii="宋体" w:hAnsi="宋体" w:cs="宋体"/>
                <w:kern w:val="0"/>
              </w:rPr>
              <w:t>5</w:t>
            </w:r>
            <w:r>
              <w:rPr>
                <w:rFonts w:ascii="宋体" w:hAnsi="宋体" w:cs="宋体" w:hint="eastAsia"/>
                <w:kern w:val="0"/>
              </w:rPr>
              <w:t>、常见问题的心理调节和回复专业方案，训练者可根据自身需要有针对性的选择使用，包括重特大事件心理恢复方案、日常工作心理压力调节方案、缓和人际关系紧张方案、快速恢复精神注意力方案、消除身心疲劳训练方案、身心焦虑情绪调节方案。</w:t>
            </w:r>
            <w:r>
              <w:rPr>
                <w:rFonts w:ascii="宋体" w:cs="Times New Roman"/>
                <w:kern w:val="0"/>
              </w:rPr>
              <w:br/>
            </w:r>
            <w:r>
              <w:rPr>
                <w:rFonts w:ascii="宋体" w:hAnsi="宋体" w:cs="宋体"/>
                <w:kern w:val="0"/>
              </w:rPr>
              <w:t>6</w:t>
            </w:r>
            <w:r>
              <w:rPr>
                <w:rFonts w:ascii="宋体" w:hAnsi="宋体" w:cs="宋体" w:hint="eastAsia"/>
                <w:kern w:val="0"/>
              </w:rPr>
              <w:t>、自动生成图文报告，数据可导出。</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挂钟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时尚简约挂钟</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生涯挂图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left"/>
              <w:rPr>
                <w:rFonts w:ascii="宋体" w:cs="Times New Roman"/>
              </w:rPr>
            </w:pPr>
            <w:r>
              <w:rPr>
                <w:rFonts w:ascii="宋体" w:hAnsi="宋体" w:cs="宋体" w:hint="eastAsia"/>
              </w:rPr>
              <w:t>主要包括以下几类</w:t>
            </w:r>
            <w:r>
              <w:rPr>
                <w:rFonts w:ascii="宋体" w:cs="Times New Roman"/>
              </w:rPr>
              <w:br/>
            </w:r>
            <w:r>
              <w:rPr>
                <w:rFonts w:ascii="宋体" w:hAnsi="宋体" w:cs="宋体" w:hint="eastAsia"/>
              </w:rPr>
              <w:t>生涯知识，包括生涯彩虹图、生涯规划步骤、学习风格、多元智能霍兰德兴趣等关于生涯理论知识的挂图。</w:t>
            </w:r>
            <w:r>
              <w:rPr>
                <w:rFonts w:ascii="宋体" w:cs="Times New Roman"/>
              </w:rPr>
              <w:br/>
            </w:r>
            <w:r>
              <w:rPr>
                <w:rFonts w:ascii="宋体" w:hAnsi="宋体" w:cs="宋体" w:hint="eastAsia"/>
              </w:rPr>
              <w:t>生涯名人名言，</w:t>
            </w:r>
            <w:r>
              <w:rPr>
                <w:rFonts w:ascii="宋体" w:hAnsi="宋体" w:cs="宋体"/>
              </w:rPr>
              <w:t xml:space="preserve"> </w:t>
            </w:r>
            <w:r>
              <w:rPr>
                <w:rFonts w:ascii="宋体" w:hAnsi="宋体" w:cs="宋体" w:hint="eastAsia"/>
              </w:rPr>
              <w:t>升学路径，</w:t>
            </w:r>
            <w:r>
              <w:rPr>
                <w:rFonts w:ascii="宋体" w:hAnsi="宋体" w:cs="宋体"/>
              </w:rPr>
              <w:t xml:space="preserve"> </w:t>
            </w:r>
            <w:r>
              <w:rPr>
                <w:rFonts w:ascii="宋体" w:hAnsi="宋体" w:cs="宋体" w:hint="eastAsia"/>
              </w:rPr>
              <w:t>学职群，学校生涯教育成果展示（需定制）</w:t>
            </w:r>
          </w:p>
          <w:p w:rsidR="002E423C" w:rsidRDefault="002E423C">
            <w:pPr>
              <w:widowControl/>
              <w:jc w:val="left"/>
              <w:textAlignment w:val="center"/>
              <w:rPr>
                <w:rFonts w:ascii="宋体" w:cs="Times New Roman"/>
                <w:kern w:val="0"/>
              </w:rPr>
            </w:pPr>
            <w:r>
              <w:rPr>
                <w:rFonts w:ascii="宋体" w:hAnsi="宋体" w:cs="宋体" w:hint="eastAsia"/>
              </w:rPr>
              <w:t>规格：</w:t>
            </w:r>
            <w:r>
              <w:rPr>
                <w:rFonts w:ascii="宋体" w:hAnsi="宋体" w:cs="宋体"/>
              </w:rPr>
              <w:t>600*800mm</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多元智能地贴</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Times New Roman"/>
              </w:rPr>
            </w:pPr>
            <w:r>
              <w:rPr>
                <w:rFonts w:ascii="宋体" w:hAnsi="宋体" w:cs="宋体" w:hint="eastAsia"/>
              </w:rPr>
              <w:t>产品尺寸：</w:t>
            </w:r>
            <w:r>
              <w:rPr>
                <w:rFonts w:ascii="宋体" w:hAnsi="宋体" w:cs="宋体"/>
              </w:rPr>
              <w:t>2000*2165mm</w:t>
            </w:r>
          </w:p>
          <w:p w:rsidR="002E423C" w:rsidRDefault="002E423C">
            <w:pPr>
              <w:rPr>
                <w:rFonts w:ascii="宋体" w:cs="Times New Roman"/>
              </w:rPr>
            </w:pPr>
            <w:r>
              <w:rPr>
                <w:rFonts w:ascii="宋体" w:hAnsi="宋体" w:cs="宋体" w:hint="eastAsia"/>
              </w:rPr>
              <w:t>产品材质：户外写真哑膜</w:t>
            </w:r>
          </w:p>
          <w:p w:rsidR="002E423C" w:rsidRDefault="002E423C">
            <w:pPr>
              <w:rPr>
                <w:rFonts w:ascii="宋体" w:cs="Times New Roman"/>
              </w:rPr>
            </w:pPr>
            <w:r>
              <w:rPr>
                <w:rFonts w:ascii="宋体" w:hAnsi="宋体" w:cs="宋体" w:hint="eastAsia"/>
              </w:rPr>
              <w:t>产品内容：</w:t>
            </w:r>
          </w:p>
          <w:p w:rsidR="002E423C" w:rsidRDefault="002E423C">
            <w:pPr>
              <w:rPr>
                <w:rFonts w:ascii="宋体" w:cs="Times New Roman"/>
              </w:rPr>
            </w:pPr>
            <w:r>
              <w:rPr>
                <w:rFonts w:ascii="宋体" w:hAnsi="宋体" w:cs="宋体" w:hint="eastAsia"/>
              </w:rPr>
              <w:t>扬长避短，选择更能发挥个人所长的校园活动、大学专业和职业；</w:t>
            </w:r>
          </w:p>
          <w:p w:rsidR="002E423C" w:rsidRDefault="002E423C">
            <w:pPr>
              <w:rPr>
                <w:rFonts w:ascii="宋体" w:cs="Times New Roman"/>
              </w:rPr>
            </w:pPr>
            <w:r>
              <w:rPr>
                <w:rFonts w:ascii="宋体" w:hAnsi="宋体" w:cs="宋体" w:hint="eastAsia"/>
              </w:rPr>
              <w:t>培养和发展技能，为自己的天赋能力“插上有实力的翅膀”；</w:t>
            </w:r>
          </w:p>
          <w:p w:rsidR="002E423C" w:rsidRDefault="002E423C">
            <w:pPr>
              <w:widowControl/>
              <w:jc w:val="left"/>
              <w:textAlignment w:val="center"/>
              <w:rPr>
                <w:rFonts w:ascii="宋体" w:cs="Times New Roman"/>
                <w:kern w:val="0"/>
              </w:rPr>
            </w:pPr>
            <w:r>
              <w:rPr>
                <w:rFonts w:ascii="宋体" w:hAnsi="宋体" w:cs="宋体" w:hint="eastAsia"/>
              </w:rPr>
              <w:t>树立信心，构建对自己的合理、积极认知</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九、心灵成长谷（团体心理素质训练室）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团体身心反馈训练系统（</w:t>
            </w:r>
            <w:r>
              <w:rPr>
                <w:rFonts w:ascii="宋体" w:hAnsi="宋体" w:cs="宋体"/>
                <w:kern w:val="0"/>
              </w:rPr>
              <w:t>20</w:t>
            </w:r>
            <w:r>
              <w:rPr>
                <w:rFonts w:ascii="宋体" w:hAnsi="宋体" w:cs="宋体" w:hint="eastAsia"/>
                <w:kern w:val="0"/>
              </w:rPr>
              <w:t>端口）</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b/>
                <w:bCs/>
                <w:kern w:val="0"/>
              </w:rPr>
            </w:pPr>
            <w:r>
              <w:rPr>
                <w:rFonts w:ascii="宋体" w:hAnsi="宋体" w:cs="宋体" w:hint="eastAsia"/>
                <w:kern w:val="0"/>
              </w:rPr>
              <w:t>一、配置要求：</w:t>
            </w:r>
            <w:r>
              <w:rPr>
                <w:rFonts w:ascii="宋体" w:cs="Times New Roman"/>
                <w:kern w:val="0"/>
              </w:rPr>
              <w:br/>
            </w:r>
            <w:r>
              <w:rPr>
                <w:rFonts w:ascii="宋体" w:hAnsi="宋体" w:cs="宋体"/>
                <w:kern w:val="0"/>
              </w:rPr>
              <w:t>1</w:t>
            </w:r>
            <w:r>
              <w:rPr>
                <w:rFonts w:ascii="宋体" w:hAnsi="宋体" w:cs="宋体" w:hint="eastAsia"/>
                <w:kern w:val="0"/>
              </w:rPr>
              <w:t>、可视化身心反馈训练终端：平板型，分辨率</w:t>
            </w:r>
            <w:r>
              <w:rPr>
                <w:rFonts w:ascii="宋体" w:hAnsi="宋体" w:cs="宋体"/>
                <w:kern w:val="0"/>
              </w:rPr>
              <w:t>1024*768</w:t>
            </w:r>
            <w:r>
              <w:rPr>
                <w:rFonts w:ascii="宋体" w:hAnsi="宋体" w:cs="宋体" w:hint="eastAsia"/>
                <w:kern w:val="0"/>
              </w:rPr>
              <w:t>、触控式、内置</w:t>
            </w:r>
            <w:r>
              <w:rPr>
                <w:rFonts w:ascii="宋体" w:hAnsi="宋体" w:cs="宋体"/>
                <w:kern w:val="0"/>
              </w:rPr>
              <w:t>Wifi</w:t>
            </w:r>
            <w:r>
              <w:rPr>
                <w:rFonts w:ascii="宋体" w:hAnsi="宋体" w:cs="宋体" w:hint="eastAsia"/>
                <w:kern w:val="0"/>
              </w:rPr>
              <w:t>。</w:t>
            </w:r>
            <w:r>
              <w:rPr>
                <w:rFonts w:ascii="宋体" w:cs="Times New Roman"/>
                <w:kern w:val="0"/>
              </w:rPr>
              <w:br/>
            </w:r>
            <w:r>
              <w:rPr>
                <w:rFonts w:ascii="宋体" w:hAnsi="宋体" w:cs="宋体"/>
                <w:kern w:val="0"/>
              </w:rPr>
              <w:t>2</w:t>
            </w:r>
            <w:r>
              <w:rPr>
                <w:rFonts w:ascii="宋体" w:hAnsi="宋体" w:cs="宋体" w:hint="eastAsia"/>
                <w:kern w:val="0"/>
              </w:rPr>
              <w:t>、无线生理传感器：无线传输，可分析处理</w:t>
            </w:r>
            <w:r>
              <w:rPr>
                <w:rFonts w:ascii="宋体" w:hAnsi="宋体" w:cs="宋体"/>
                <w:kern w:val="0"/>
              </w:rPr>
              <w:t>HR</w:t>
            </w:r>
            <w:r>
              <w:rPr>
                <w:rFonts w:ascii="宋体" w:hAnsi="宋体" w:cs="宋体" w:hint="eastAsia"/>
                <w:kern w:val="0"/>
              </w:rPr>
              <w:t>心率、脉搏、</w:t>
            </w:r>
            <w:r>
              <w:rPr>
                <w:rFonts w:ascii="宋体" w:hAnsi="宋体" w:cs="宋体"/>
                <w:kern w:val="0"/>
              </w:rPr>
              <w:t>HRV</w:t>
            </w:r>
            <w:r>
              <w:rPr>
                <w:rFonts w:ascii="宋体" w:hAnsi="宋体" w:cs="宋体" w:hint="eastAsia"/>
                <w:kern w:val="0"/>
              </w:rPr>
              <w:t>时域频域、呼吸等生物信号，无线传输。</w:t>
            </w:r>
            <w:r>
              <w:rPr>
                <w:rFonts w:ascii="宋体" w:cs="Times New Roman"/>
                <w:kern w:val="0"/>
              </w:rPr>
              <w:br/>
            </w:r>
            <w:r>
              <w:rPr>
                <w:rFonts w:ascii="宋体" w:hAnsi="宋体" w:cs="宋体"/>
                <w:kern w:val="0"/>
              </w:rPr>
              <w:t>3</w:t>
            </w:r>
            <w:r>
              <w:rPr>
                <w:rFonts w:ascii="宋体" w:hAnsi="宋体" w:cs="宋体" w:hint="eastAsia"/>
                <w:kern w:val="0"/>
              </w:rPr>
              <w:t>、脉搏传感器：指脉、红外反射皮肤接触式，可采集心率、</w:t>
            </w:r>
            <w:r>
              <w:rPr>
                <w:rFonts w:ascii="宋体" w:hAnsi="宋体" w:cs="宋体"/>
                <w:kern w:val="0"/>
              </w:rPr>
              <w:t>HRV</w:t>
            </w:r>
            <w:r>
              <w:rPr>
                <w:rFonts w:ascii="宋体" w:hAnsi="宋体" w:cs="宋体" w:hint="eastAsia"/>
                <w:kern w:val="0"/>
              </w:rPr>
              <w:t>等相关指标，</w:t>
            </w:r>
            <w:r>
              <w:rPr>
                <w:rFonts w:ascii="宋体" w:hAnsi="宋体" w:cs="宋体"/>
                <w:kern w:val="0"/>
              </w:rPr>
              <w:t>Rf/Tr</w:t>
            </w:r>
            <w:r>
              <w:rPr>
                <w:rFonts w:ascii="宋体" w:hAnsi="宋体" w:cs="宋体" w:hint="eastAsia"/>
                <w:kern w:val="0"/>
              </w:rPr>
              <w:t>双模。</w:t>
            </w:r>
            <w:r>
              <w:rPr>
                <w:rFonts w:ascii="宋体" w:cs="Times New Roman"/>
                <w:kern w:val="0"/>
              </w:rPr>
              <w:br/>
            </w:r>
            <w:r>
              <w:rPr>
                <w:rFonts w:ascii="宋体" w:hAnsi="宋体" w:cs="宋体"/>
                <w:kern w:val="0"/>
              </w:rPr>
              <w:t>4</w:t>
            </w:r>
            <w:r>
              <w:rPr>
                <w:rFonts w:ascii="宋体" w:hAnsi="宋体" w:cs="宋体" w:hint="eastAsia"/>
                <w:kern w:val="0"/>
              </w:rPr>
              <w:t>、腹式呼吸带：双层感应结构，采集呼吸等相关指标。</w:t>
            </w:r>
            <w:r>
              <w:rPr>
                <w:rFonts w:ascii="宋体" w:cs="Times New Roman"/>
                <w:kern w:val="0"/>
              </w:rPr>
              <w:br/>
            </w:r>
            <w:r>
              <w:rPr>
                <w:rFonts w:ascii="宋体" w:hAnsi="宋体" w:cs="宋体"/>
                <w:kern w:val="0"/>
              </w:rPr>
              <w:t>5</w:t>
            </w:r>
            <w:r>
              <w:rPr>
                <w:rFonts w:ascii="宋体" w:hAnsi="宋体" w:cs="宋体" w:hint="eastAsia"/>
                <w:kern w:val="0"/>
              </w:rPr>
              <w:t>、可视化身心反馈终端软件：可与无线生理传感器绑定，具有方法学习、综合应用、仿真测试、认知测试、团体对抗等训练内容，并可查看个人训练报告。</w:t>
            </w:r>
            <w:r>
              <w:rPr>
                <w:rFonts w:ascii="宋体" w:cs="Times New Roman"/>
                <w:kern w:val="0"/>
              </w:rPr>
              <w:br/>
            </w:r>
            <w:r>
              <w:rPr>
                <w:rFonts w:ascii="宋体" w:hAnsi="宋体" w:cs="宋体"/>
                <w:kern w:val="0"/>
              </w:rPr>
              <w:t>6</w:t>
            </w:r>
            <w:r>
              <w:rPr>
                <w:rFonts w:ascii="宋体" w:hAnsi="宋体" w:cs="宋体" w:hint="eastAsia"/>
                <w:kern w:val="0"/>
              </w:rPr>
              <w:t>、训练监控主机：中文</w:t>
            </w:r>
            <w:r>
              <w:rPr>
                <w:rFonts w:ascii="宋体" w:hAnsi="宋体" w:cs="宋体"/>
                <w:kern w:val="0"/>
              </w:rPr>
              <w:t>Windows7</w:t>
            </w:r>
            <w:r>
              <w:rPr>
                <w:rFonts w:ascii="宋体" w:hAnsi="宋体" w:cs="宋体" w:hint="eastAsia"/>
                <w:kern w:val="0"/>
              </w:rPr>
              <w:t>操作系统、≥</w:t>
            </w:r>
            <w:r>
              <w:rPr>
                <w:rFonts w:ascii="宋体" w:hAnsi="宋体" w:cs="宋体"/>
                <w:kern w:val="0"/>
              </w:rPr>
              <w:t>2G</w:t>
            </w:r>
            <w:r>
              <w:rPr>
                <w:rFonts w:ascii="宋体" w:hAnsi="宋体" w:cs="宋体" w:hint="eastAsia"/>
                <w:kern w:val="0"/>
              </w:rPr>
              <w:t>内存，≥</w:t>
            </w:r>
            <w:r>
              <w:rPr>
                <w:rFonts w:ascii="宋体" w:hAnsi="宋体" w:cs="宋体"/>
                <w:kern w:val="0"/>
              </w:rPr>
              <w:t>512M</w:t>
            </w:r>
            <w:r>
              <w:rPr>
                <w:rFonts w:ascii="宋体" w:hAnsi="宋体" w:cs="宋体" w:hint="eastAsia"/>
                <w:kern w:val="0"/>
              </w:rPr>
              <w:t>显存，≥</w:t>
            </w:r>
            <w:r>
              <w:rPr>
                <w:rFonts w:ascii="宋体" w:hAnsi="宋体" w:cs="宋体"/>
                <w:kern w:val="0"/>
              </w:rPr>
              <w:t>200G</w:t>
            </w:r>
            <w:r>
              <w:rPr>
                <w:rFonts w:ascii="宋体" w:hAnsi="宋体" w:cs="宋体" w:hint="eastAsia"/>
                <w:kern w:val="0"/>
              </w:rPr>
              <w:t>硬盘，可支持</w:t>
            </w:r>
            <w:r>
              <w:rPr>
                <w:rFonts w:ascii="宋体" w:hAnsi="宋体" w:cs="宋体"/>
                <w:kern w:val="0"/>
              </w:rPr>
              <w:t>20</w:t>
            </w:r>
            <w:r>
              <w:rPr>
                <w:rFonts w:ascii="宋体" w:hAnsi="宋体" w:cs="宋体" w:hint="eastAsia"/>
                <w:kern w:val="0"/>
              </w:rPr>
              <w:t>台训练终端与主机相连。</w:t>
            </w:r>
            <w:r>
              <w:rPr>
                <w:rFonts w:ascii="宋体" w:cs="Times New Roman"/>
                <w:kern w:val="0"/>
              </w:rPr>
              <w:br/>
            </w:r>
            <w:r>
              <w:rPr>
                <w:rFonts w:ascii="宋体" w:hAnsi="宋体" w:cs="宋体"/>
                <w:kern w:val="0"/>
              </w:rPr>
              <w:t>7</w:t>
            </w:r>
            <w:r>
              <w:rPr>
                <w:rFonts w:ascii="宋体" w:hAnsi="宋体" w:cs="宋体" w:hint="eastAsia"/>
                <w:kern w:val="0"/>
              </w:rPr>
              <w:t>、训练监控软件：具有方法学习与使用训练、综合应用训练、仿真测试、认知测试、团体对抗、报告及信息查询等多种功能。</w:t>
            </w:r>
            <w:r>
              <w:rPr>
                <w:rFonts w:ascii="宋体" w:cs="Times New Roman"/>
                <w:kern w:val="0"/>
              </w:rPr>
              <w:br/>
            </w:r>
            <w:r>
              <w:rPr>
                <w:rFonts w:ascii="宋体" w:hAnsi="宋体" w:cs="宋体"/>
                <w:kern w:val="0"/>
              </w:rPr>
              <w:t>8</w:t>
            </w:r>
            <w:r>
              <w:rPr>
                <w:rFonts w:ascii="宋体" w:hAnsi="宋体" w:cs="宋体" w:hint="eastAsia"/>
                <w:kern w:val="0"/>
              </w:rPr>
              <w:t>、系统至少具有信息安全性、可靠性、功能正确性、兼容性四条保障。</w:t>
            </w:r>
            <w:r>
              <w:rPr>
                <w:rFonts w:ascii="宋体" w:hAnsi="宋体" w:cs="宋体" w:hint="eastAsia"/>
                <w:b/>
                <w:bCs/>
                <w:kern w:val="0"/>
              </w:rPr>
              <w:t>★投标文件中须提供第三方有权机构出具的合格证明文件佐证。</w:t>
            </w:r>
          </w:p>
          <w:p w:rsidR="002E423C" w:rsidRDefault="002E423C">
            <w:pPr>
              <w:widowControl/>
              <w:jc w:val="left"/>
              <w:textAlignment w:val="center"/>
              <w:rPr>
                <w:rFonts w:ascii="宋体" w:cs="Times New Roman"/>
                <w:b/>
                <w:bCs/>
                <w:kern w:val="0"/>
              </w:rPr>
            </w:pPr>
            <w:r>
              <w:rPr>
                <w:rFonts w:ascii="宋体" w:hAnsi="宋体" w:cs="宋体" w:hint="eastAsia"/>
                <w:kern w:val="0"/>
              </w:rPr>
              <w:t>二、功能要求：</w:t>
            </w:r>
            <w:r>
              <w:rPr>
                <w:rFonts w:ascii="宋体" w:cs="Times New Roman"/>
                <w:kern w:val="0"/>
              </w:rPr>
              <w:br/>
            </w:r>
            <w:r>
              <w:rPr>
                <w:rFonts w:ascii="宋体" w:hAnsi="宋体" w:cs="宋体"/>
                <w:kern w:val="0"/>
              </w:rPr>
              <w:t>1</w:t>
            </w:r>
            <w:r>
              <w:rPr>
                <w:rFonts w:ascii="宋体" w:hAnsi="宋体" w:cs="宋体" w:hint="eastAsia"/>
                <w:kern w:val="0"/>
              </w:rPr>
              <w:t>、包含≥</w:t>
            </w:r>
            <w:r>
              <w:rPr>
                <w:rFonts w:ascii="宋体" w:hAnsi="宋体" w:cs="宋体"/>
                <w:kern w:val="0"/>
              </w:rPr>
              <w:t>9</w:t>
            </w:r>
            <w:r>
              <w:rPr>
                <w:rFonts w:ascii="宋体" w:hAnsi="宋体" w:cs="宋体" w:hint="eastAsia"/>
                <w:kern w:val="0"/>
              </w:rPr>
              <w:t>种多媒体放松方法训练视频，高清画质、真人示范、语音讲解。</w:t>
            </w:r>
            <w:r>
              <w:rPr>
                <w:rFonts w:ascii="宋体" w:cs="Times New Roman"/>
                <w:kern w:val="0"/>
              </w:rPr>
              <w:br/>
            </w:r>
            <w:r>
              <w:rPr>
                <w:rFonts w:ascii="宋体" w:hAnsi="宋体" w:cs="宋体"/>
                <w:kern w:val="0"/>
              </w:rPr>
              <w:t>2</w:t>
            </w:r>
            <w:r>
              <w:rPr>
                <w:rFonts w:ascii="宋体" w:hAnsi="宋体" w:cs="宋体" w:hint="eastAsia"/>
                <w:kern w:val="0"/>
              </w:rPr>
              <w:t>、多场景综合应用辅以双趋势双引导训练，提高训练者的心理应激的能力。</w:t>
            </w:r>
            <w:r>
              <w:rPr>
                <w:rFonts w:ascii="宋体" w:cs="Times New Roman"/>
                <w:kern w:val="0"/>
              </w:rPr>
              <w:br/>
            </w:r>
            <w:r>
              <w:rPr>
                <w:rFonts w:ascii="宋体" w:hAnsi="宋体" w:cs="宋体"/>
                <w:kern w:val="0"/>
              </w:rPr>
              <w:t>3</w:t>
            </w:r>
            <w:r>
              <w:rPr>
                <w:rFonts w:ascii="宋体" w:hAnsi="宋体" w:cs="宋体" w:hint="eastAsia"/>
                <w:kern w:val="0"/>
              </w:rPr>
              <w:t>、具有音频、日常生活情境等应激源模拟干扰，强化训练者在近似日常情境中的身心控制能力。</w:t>
            </w:r>
            <w:r>
              <w:rPr>
                <w:rFonts w:ascii="宋体" w:cs="Times New Roman"/>
                <w:kern w:val="0"/>
              </w:rPr>
              <w:br/>
            </w:r>
            <w:r>
              <w:rPr>
                <w:rFonts w:ascii="宋体" w:hAnsi="宋体" w:cs="宋体"/>
                <w:kern w:val="0"/>
              </w:rPr>
              <w:t>4</w:t>
            </w:r>
            <w:r>
              <w:rPr>
                <w:rFonts w:ascii="宋体" w:hAnsi="宋体" w:cs="宋体" w:hint="eastAsia"/>
                <w:kern w:val="0"/>
              </w:rPr>
              <w:t>、包含知觉、记忆、注意力等≥</w:t>
            </w:r>
            <w:r>
              <w:rPr>
                <w:rFonts w:ascii="宋体" w:hAnsi="宋体" w:cs="宋体"/>
                <w:kern w:val="0"/>
              </w:rPr>
              <w:t>5</w:t>
            </w:r>
            <w:r>
              <w:rPr>
                <w:rFonts w:ascii="宋体" w:hAnsi="宋体" w:cs="宋体" w:hint="eastAsia"/>
                <w:kern w:val="0"/>
              </w:rPr>
              <w:t>种认知能力测试模式，达到认知能力与身心控制能力共同提高的双重训练效果。</w:t>
            </w:r>
            <w:r>
              <w:rPr>
                <w:rFonts w:ascii="宋体" w:cs="Times New Roman"/>
                <w:kern w:val="0"/>
              </w:rPr>
              <w:br/>
            </w:r>
            <w:r>
              <w:rPr>
                <w:rFonts w:ascii="宋体" w:hAnsi="宋体" w:cs="宋体"/>
                <w:kern w:val="0"/>
              </w:rPr>
              <w:t>5</w:t>
            </w:r>
            <w:r>
              <w:rPr>
                <w:rFonts w:ascii="宋体" w:hAnsi="宋体" w:cs="宋体" w:hint="eastAsia"/>
                <w:kern w:val="0"/>
              </w:rPr>
              <w:t>、包含竞赛模式，可提供多人或多组竞赛形式。</w:t>
            </w:r>
            <w:r>
              <w:rPr>
                <w:rFonts w:ascii="宋体" w:cs="Times New Roman"/>
                <w:kern w:val="0"/>
              </w:rPr>
              <w:br/>
            </w:r>
            <w:r>
              <w:rPr>
                <w:rFonts w:ascii="宋体" w:hAnsi="宋体" w:cs="宋体"/>
                <w:kern w:val="0"/>
              </w:rPr>
              <w:t>6</w:t>
            </w:r>
            <w:r>
              <w:rPr>
                <w:rFonts w:ascii="宋体" w:hAnsi="宋体" w:cs="宋体" w:hint="eastAsia"/>
                <w:kern w:val="0"/>
              </w:rPr>
              <w:t>、支持同时训练人数≥</w:t>
            </w:r>
            <w:r>
              <w:rPr>
                <w:rFonts w:ascii="宋体" w:hAnsi="宋体" w:cs="宋体"/>
                <w:kern w:val="0"/>
              </w:rPr>
              <w:t>30</w:t>
            </w:r>
            <w:r>
              <w:rPr>
                <w:rFonts w:ascii="宋体" w:hAnsi="宋体" w:cs="宋体" w:hint="eastAsia"/>
                <w:kern w:val="0"/>
              </w:rPr>
              <w:t>人（本次可</w:t>
            </w:r>
            <w:r>
              <w:rPr>
                <w:rFonts w:ascii="宋体" w:hAnsi="宋体" w:cs="宋体"/>
                <w:kern w:val="0"/>
              </w:rPr>
              <w:t>20</w:t>
            </w:r>
            <w:r>
              <w:rPr>
                <w:rFonts w:ascii="宋体" w:hAnsi="宋体" w:cs="宋体" w:hint="eastAsia"/>
                <w:kern w:val="0"/>
              </w:rPr>
              <w:t>人同时训练），内置排名系统，可实时进行排名分析。</w:t>
            </w:r>
            <w:r>
              <w:rPr>
                <w:rFonts w:ascii="宋体" w:cs="Times New Roman"/>
                <w:kern w:val="0"/>
              </w:rPr>
              <w:br/>
            </w:r>
            <w:r>
              <w:rPr>
                <w:rFonts w:ascii="宋体" w:hAnsi="宋体" w:cs="宋体"/>
                <w:kern w:val="0"/>
              </w:rPr>
              <w:t>7</w:t>
            </w:r>
            <w:r>
              <w:rPr>
                <w:rFonts w:ascii="宋体" w:hAnsi="宋体" w:cs="宋体" w:hint="eastAsia"/>
                <w:kern w:val="0"/>
              </w:rPr>
              <w:t>、监控主机可显示团队训练、状态监控、身心检测数据等信息，根据训练人数智能切换监控模式，支持大屏幕投影。</w:t>
            </w:r>
            <w:r>
              <w:rPr>
                <w:rFonts w:ascii="宋体" w:cs="Times New Roman"/>
                <w:kern w:val="0"/>
              </w:rPr>
              <w:br/>
            </w:r>
            <w:r>
              <w:rPr>
                <w:rFonts w:ascii="宋体" w:hAnsi="宋体" w:cs="宋体"/>
                <w:kern w:val="0"/>
              </w:rPr>
              <w:t>8</w:t>
            </w:r>
            <w:r>
              <w:rPr>
                <w:rFonts w:ascii="宋体" w:hAnsi="宋体" w:cs="宋体" w:hint="eastAsia"/>
                <w:kern w:val="0"/>
              </w:rPr>
              <w:t>、可为团队中每一位成员提供独立的教学视频内容与身心反馈场景画面</w:t>
            </w:r>
            <w:r>
              <w:rPr>
                <w:rFonts w:ascii="宋体" w:cs="Times New Roman"/>
                <w:kern w:val="0"/>
              </w:rPr>
              <w:br/>
            </w:r>
            <w:r>
              <w:rPr>
                <w:rFonts w:ascii="宋体" w:hAnsi="宋体" w:cs="宋体"/>
                <w:kern w:val="0"/>
              </w:rPr>
              <w:t>9</w:t>
            </w:r>
            <w:r>
              <w:rPr>
                <w:rFonts w:ascii="宋体" w:hAnsi="宋体" w:cs="宋体" w:hint="eastAsia"/>
                <w:kern w:val="0"/>
              </w:rPr>
              <w:t>、包含≥</w:t>
            </w:r>
            <w:r>
              <w:rPr>
                <w:rFonts w:ascii="宋体" w:hAnsi="宋体" w:cs="宋体"/>
                <w:kern w:val="0"/>
              </w:rPr>
              <w:t>17</w:t>
            </w:r>
            <w:r>
              <w:rPr>
                <w:rFonts w:ascii="宋体" w:hAnsi="宋体" w:cs="宋体" w:hint="eastAsia"/>
                <w:kern w:val="0"/>
              </w:rPr>
              <w:t>种训练场景，满足团体不同训练目的需求。</w:t>
            </w:r>
            <w:r>
              <w:rPr>
                <w:rFonts w:ascii="宋体" w:cs="Times New Roman"/>
                <w:kern w:val="0"/>
              </w:rPr>
              <w:br/>
            </w:r>
            <w:r>
              <w:rPr>
                <w:rFonts w:ascii="宋体" w:hAnsi="宋体" w:cs="宋体"/>
                <w:kern w:val="0"/>
              </w:rPr>
              <w:t>10</w:t>
            </w:r>
            <w:r>
              <w:rPr>
                <w:rFonts w:ascii="宋体" w:hAnsi="宋体" w:cs="宋体" w:hint="eastAsia"/>
                <w:kern w:val="0"/>
              </w:rPr>
              <w:t>、可生成团体或个人报告，团体报告内容应包含团队基本训练信息；团队训练结果、团队所有成员训练成绩排名表、认知测试成绩排名表、团队身心控制指数趋势图、首末成绩对比图、身心控制指数人群分布图等。个人报告内容应包含心率、</w:t>
            </w:r>
            <w:r>
              <w:rPr>
                <w:rFonts w:ascii="宋体" w:hAnsi="宋体" w:cs="宋体"/>
                <w:kern w:val="0"/>
              </w:rPr>
              <w:t>LF/HF</w:t>
            </w:r>
            <w:r>
              <w:rPr>
                <w:rFonts w:ascii="宋体" w:hAnsi="宋体" w:cs="宋体" w:hint="eastAsia"/>
                <w:kern w:val="0"/>
              </w:rPr>
              <w:t>、呼吸频率、吸呼比，身心控制指数趋势图；训练评估建议等。</w:t>
            </w:r>
            <w:r>
              <w:rPr>
                <w:rFonts w:ascii="宋体" w:cs="Times New Roman"/>
                <w:kern w:val="0"/>
              </w:rPr>
              <w:br/>
            </w:r>
            <w:r>
              <w:rPr>
                <w:rFonts w:ascii="宋体" w:hAnsi="宋体" w:cs="宋体"/>
                <w:kern w:val="0"/>
              </w:rPr>
              <w:t>11</w:t>
            </w:r>
            <w:r>
              <w:rPr>
                <w:rFonts w:ascii="宋体" w:hAnsi="宋体" w:cs="宋体" w:hint="eastAsia"/>
                <w:kern w:val="0"/>
              </w:rPr>
              <w:t>、系统至少包含信息查询、学习方法、综合应用、仿真训练、认知测试、团队对抗六大功能。</w:t>
            </w:r>
            <w:r>
              <w:rPr>
                <w:rFonts w:ascii="宋体" w:hAnsi="宋体" w:cs="宋体" w:hint="eastAsia"/>
                <w:b/>
                <w:bCs/>
                <w:kern w:val="0"/>
              </w:rPr>
              <w:t>★投标文件中须提供第三方有权机构出具的合格证明文件佐证。</w:t>
            </w:r>
          </w:p>
          <w:p w:rsidR="002E423C" w:rsidRDefault="002E423C">
            <w:pPr>
              <w:pStyle w:val="BodyTextFirstIndent2"/>
              <w:ind w:leftChars="0" w:left="0" w:firstLineChars="0" w:firstLine="0"/>
              <w:rPr>
                <w:rFonts w:ascii="宋体" w:cs="Times New Roman"/>
              </w:rPr>
            </w:pPr>
            <w:r>
              <w:rPr>
                <w:rFonts w:ascii="宋体" w:hAnsi="宋体" w:cs="宋体" w:hint="eastAsia"/>
                <w:b/>
                <w:bCs/>
                <w:kern w:val="0"/>
              </w:rPr>
              <w:t>★合同签订七个工作日内中标人须提供样品根据技术参数逐条演示。</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训练座椅</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kern w:val="0"/>
              </w:rPr>
              <w:t>1</w:t>
            </w:r>
            <w:r>
              <w:rPr>
                <w:rFonts w:ascii="宋体" w:hAnsi="宋体" w:cs="宋体" w:hint="eastAsia"/>
                <w:kern w:val="0"/>
              </w:rPr>
              <w:t>、优质太空硅合胶片，持续润滑和耐磨无摩擦噪音。</w:t>
            </w:r>
            <w:r>
              <w:rPr>
                <w:rFonts w:ascii="宋体" w:cs="Times New Roman"/>
                <w:kern w:val="0"/>
              </w:rPr>
              <w:br/>
            </w:r>
            <w:r>
              <w:rPr>
                <w:rFonts w:ascii="宋体" w:hAnsi="宋体" w:cs="宋体"/>
                <w:kern w:val="0"/>
              </w:rPr>
              <w:t>2</w:t>
            </w:r>
            <w:r>
              <w:rPr>
                <w:rFonts w:ascii="宋体" w:hAnsi="宋体" w:cs="宋体" w:hint="eastAsia"/>
                <w:kern w:val="0"/>
              </w:rPr>
              <w:t>、肩腰双向贴合，软软地舒适。贴合人体工程学的靠背，通过匠人的手变得饱满而柔软，覆盖丝绵之上的靠面弧度柔和而舒适，绗缝线则齐整而美观。</w:t>
            </w:r>
            <w:r>
              <w:rPr>
                <w:rFonts w:ascii="宋体" w:cs="Times New Roman"/>
                <w:kern w:val="0"/>
              </w:rPr>
              <w:br/>
            </w:r>
            <w:r>
              <w:rPr>
                <w:rFonts w:ascii="宋体" w:hAnsi="宋体" w:cs="宋体"/>
                <w:kern w:val="0"/>
              </w:rPr>
              <w:t>3</w:t>
            </w:r>
            <w:r>
              <w:rPr>
                <w:rFonts w:ascii="宋体" w:hAnsi="宋体" w:cs="宋体" w:hint="eastAsia"/>
                <w:kern w:val="0"/>
              </w:rPr>
              <w:t>、扶手处包制圆满而光泽感十足，贴合手肘处的舒适度和整体的美观。</w:t>
            </w:r>
            <w:r>
              <w:rPr>
                <w:rFonts w:ascii="宋体" w:cs="Times New Roman"/>
                <w:kern w:val="0"/>
              </w:rPr>
              <w:br/>
            </w:r>
            <w:r>
              <w:rPr>
                <w:rFonts w:ascii="宋体" w:hAnsi="宋体" w:cs="宋体"/>
                <w:kern w:val="0"/>
              </w:rPr>
              <w:t>4</w:t>
            </w:r>
            <w:r>
              <w:rPr>
                <w:rFonts w:ascii="宋体" w:hAnsi="宋体" w:cs="宋体" w:hint="eastAsia"/>
                <w:kern w:val="0"/>
              </w:rPr>
              <w:t>、专用合金钢架。手动扳手可以调整角度。</w:t>
            </w:r>
            <w:r>
              <w:rPr>
                <w:rFonts w:ascii="宋体" w:cs="Times New Roman"/>
                <w:kern w:val="0"/>
              </w:rPr>
              <w:br/>
            </w:r>
            <w:r>
              <w:rPr>
                <w:rFonts w:ascii="宋体" w:hAnsi="宋体" w:cs="宋体"/>
                <w:kern w:val="0"/>
              </w:rPr>
              <w:t>5</w:t>
            </w:r>
            <w:r>
              <w:rPr>
                <w:rFonts w:ascii="宋体" w:hAnsi="宋体" w:cs="宋体" w:hint="eastAsia"/>
                <w:kern w:val="0"/>
              </w:rPr>
              <w:t>、根据国家软体沙发检测相关要求，音乐减压放松椅皮革涂层粘着牢度≥</w:t>
            </w:r>
            <w:r>
              <w:rPr>
                <w:rFonts w:ascii="宋体" w:hAnsi="宋体" w:cs="宋体"/>
                <w:kern w:val="0"/>
              </w:rPr>
              <w:t>2.5N/10mm</w:t>
            </w:r>
            <w:r>
              <w:rPr>
                <w:rFonts w:ascii="宋体" w:hAnsi="宋体" w:cs="宋体" w:hint="eastAsia"/>
                <w:kern w:val="0"/>
              </w:rPr>
              <w:t>。</w:t>
            </w:r>
            <w:r>
              <w:rPr>
                <w:rFonts w:ascii="宋体" w:hAnsi="宋体" w:cs="宋体" w:hint="eastAsia"/>
                <w:b/>
                <w:bCs/>
                <w:kern w:val="0"/>
              </w:rPr>
              <w:t>★投标文件中须提供第三方有权机构出具的合格证明文件佐证。</w:t>
            </w:r>
            <w:r>
              <w:rPr>
                <w:rFonts w:ascii="宋体" w:cs="Times New Roman"/>
                <w:kern w:val="0"/>
              </w:rPr>
              <w:br/>
            </w:r>
            <w:r>
              <w:rPr>
                <w:rFonts w:ascii="宋体" w:hAnsi="宋体" w:cs="宋体"/>
                <w:kern w:val="0"/>
              </w:rPr>
              <w:t>6</w:t>
            </w:r>
            <w:r>
              <w:rPr>
                <w:rFonts w:ascii="宋体" w:hAnsi="宋体" w:cs="宋体" w:hint="eastAsia"/>
                <w:kern w:val="0"/>
              </w:rPr>
              <w:t>、放松椅内填充海绵，泡沫回弹性能要求≥</w:t>
            </w:r>
            <w:r>
              <w:rPr>
                <w:rFonts w:ascii="宋体" w:hAnsi="宋体" w:cs="宋体"/>
                <w:kern w:val="0"/>
              </w:rPr>
              <w:t>40</w:t>
            </w:r>
            <w:r>
              <w:rPr>
                <w:rFonts w:ascii="宋体" w:hAnsi="宋体" w:cs="宋体" w:hint="eastAsia"/>
                <w:kern w:val="0"/>
              </w:rPr>
              <w:t>（</w:t>
            </w:r>
            <w:r>
              <w:rPr>
                <w:rFonts w:ascii="宋体" w:hAnsi="宋体" w:cs="宋体"/>
                <w:kern w:val="0"/>
              </w:rPr>
              <w:t>A</w:t>
            </w:r>
            <w:r>
              <w:rPr>
                <w:rFonts w:ascii="宋体" w:hAnsi="宋体" w:cs="宋体" w:hint="eastAsia"/>
                <w:kern w:val="0"/>
              </w:rPr>
              <w:t>法）。</w:t>
            </w:r>
            <w:r>
              <w:rPr>
                <w:rFonts w:ascii="宋体" w:hAnsi="宋体" w:cs="宋体" w:hint="eastAsia"/>
                <w:b/>
                <w:bCs/>
                <w:kern w:val="0"/>
              </w:rPr>
              <w:t>★投标文件中须提供第三方有权机构出具的合格证明文件佐证。</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操作台</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木质环保操作桌</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文件柜</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带锁文件柜，环保材质</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收纳柜</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木质环保操作柜子</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挂钟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时尚简约挂钟</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7</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裱框专业挂图，可提供自然奇妙景观类、心理健康教育类、双歧错觉类、励志类风景类等。</w:t>
            </w:r>
            <w:r>
              <w:rPr>
                <w:rFonts w:ascii="宋体" w:hAnsi="宋体" w:cs="宋体"/>
                <w:kern w:val="0"/>
              </w:rPr>
              <w:t xml:space="preserve"> </w:t>
            </w:r>
            <w:r>
              <w:rPr>
                <w:rFonts w:ascii="宋体" w:hAnsi="宋体" w:cs="宋体" w:hint="eastAsia"/>
                <w:kern w:val="0"/>
              </w:rPr>
              <w:t>规格：</w:t>
            </w:r>
            <w:r>
              <w:rPr>
                <w:rFonts w:ascii="宋体" w:hAnsi="宋体" w:cs="宋体"/>
                <w:kern w:val="0"/>
              </w:rPr>
              <w:t>50*70</w:t>
            </w:r>
            <w:r>
              <w:rPr>
                <w:rFonts w:ascii="宋体" w:hAnsi="宋体" w:cs="宋体" w:hint="eastAsia"/>
                <w:kern w:val="0"/>
              </w:rPr>
              <w:t>（</w:t>
            </w:r>
            <w:r>
              <w:rPr>
                <w:rFonts w:ascii="宋体" w:hAnsi="宋体" w:cs="宋体"/>
                <w:kern w:val="0"/>
              </w:rPr>
              <w:t>cm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8</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生涯挂图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left"/>
              <w:rPr>
                <w:rFonts w:ascii="宋体" w:cs="Times New Roman"/>
              </w:rPr>
            </w:pPr>
            <w:r>
              <w:rPr>
                <w:rFonts w:ascii="宋体" w:hAnsi="宋体" w:cs="宋体" w:hint="eastAsia"/>
              </w:rPr>
              <w:t>主要包括以下几类</w:t>
            </w:r>
            <w:r>
              <w:rPr>
                <w:rFonts w:ascii="宋体" w:cs="Times New Roman"/>
              </w:rPr>
              <w:br/>
            </w:r>
            <w:r>
              <w:rPr>
                <w:rFonts w:ascii="宋体" w:hAnsi="宋体" w:cs="宋体" w:hint="eastAsia"/>
              </w:rPr>
              <w:t>生涯知识，包括生涯彩虹图、生涯规划步骤、学习风格、多元智能霍兰德兴趣等关于生涯理论知识的挂图。</w:t>
            </w:r>
            <w:r>
              <w:rPr>
                <w:rFonts w:ascii="宋体" w:cs="Times New Roman"/>
              </w:rPr>
              <w:br/>
            </w:r>
            <w:r>
              <w:rPr>
                <w:rFonts w:ascii="宋体" w:hAnsi="宋体" w:cs="宋体" w:hint="eastAsia"/>
              </w:rPr>
              <w:t>生涯名人名言，</w:t>
            </w:r>
            <w:r>
              <w:rPr>
                <w:rFonts w:ascii="宋体" w:hAnsi="宋体" w:cs="宋体"/>
              </w:rPr>
              <w:t xml:space="preserve"> </w:t>
            </w:r>
            <w:r>
              <w:rPr>
                <w:rFonts w:ascii="宋体" w:hAnsi="宋体" w:cs="宋体" w:hint="eastAsia"/>
              </w:rPr>
              <w:t>升学路径，</w:t>
            </w:r>
            <w:r>
              <w:rPr>
                <w:rFonts w:ascii="宋体" w:hAnsi="宋体" w:cs="宋体"/>
              </w:rPr>
              <w:t xml:space="preserve"> </w:t>
            </w:r>
            <w:r>
              <w:rPr>
                <w:rFonts w:ascii="宋体" w:hAnsi="宋体" w:cs="宋体" w:hint="eastAsia"/>
              </w:rPr>
              <w:t>学职群，学校生涯教育成果展示（需定制）</w:t>
            </w:r>
          </w:p>
          <w:p w:rsidR="002E423C" w:rsidRDefault="002E423C">
            <w:pPr>
              <w:widowControl/>
              <w:jc w:val="left"/>
              <w:textAlignment w:val="center"/>
              <w:rPr>
                <w:rFonts w:ascii="宋体" w:cs="Times New Roman"/>
                <w:kern w:val="0"/>
              </w:rPr>
            </w:pPr>
            <w:r>
              <w:rPr>
                <w:rFonts w:ascii="宋体" w:hAnsi="宋体" w:cs="宋体" w:hint="eastAsia"/>
              </w:rPr>
              <w:t>规格：</w:t>
            </w:r>
            <w:r>
              <w:rPr>
                <w:rFonts w:ascii="宋体" w:hAnsi="宋体" w:cs="宋体"/>
              </w:rPr>
              <w:t>600*800mm</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十、生涯室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rPr>
              <w:t>测评展示桌</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Times New Roman"/>
              </w:rPr>
            </w:pPr>
            <w:r>
              <w:rPr>
                <w:rFonts w:ascii="宋体" w:hAnsi="宋体" w:cs="宋体"/>
              </w:rPr>
              <w:t>1.</w:t>
            </w:r>
            <w:r>
              <w:rPr>
                <w:rFonts w:ascii="宋体" w:hAnsi="宋体" w:cs="宋体" w:hint="eastAsia"/>
              </w:rPr>
              <w:t>采用饰面包边，环保健康，易于清理</w:t>
            </w:r>
          </w:p>
          <w:p w:rsidR="002E423C" w:rsidRDefault="002E423C">
            <w:pPr>
              <w:rPr>
                <w:rFonts w:ascii="宋体" w:cs="Times New Roman"/>
              </w:rPr>
            </w:pPr>
            <w:r>
              <w:rPr>
                <w:rFonts w:ascii="宋体" w:hAnsi="宋体" w:cs="宋体"/>
              </w:rPr>
              <w:t>2.</w:t>
            </w:r>
            <w:r>
              <w:rPr>
                <w:rFonts w:ascii="宋体" w:hAnsi="宋体" w:cs="宋体" w:hint="eastAsia"/>
              </w:rPr>
              <w:t>加粗钢管，更加稳固</w:t>
            </w:r>
          </w:p>
          <w:p w:rsidR="002E423C" w:rsidRDefault="002E423C">
            <w:pPr>
              <w:rPr>
                <w:rFonts w:ascii="宋体" w:cs="Times New Roman"/>
              </w:rPr>
            </w:pPr>
            <w:r>
              <w:rPr>
                <w:rFonts w:ascii="宋体" w:hAnsi="宋体" w:cs="宋体"/>
              </w:rPr>
              <w:t>3.</w:t>
            </w:r>
            <w:r>
              <w:rPr>
                <w:rFonts w:ascii="宋体" w:hAnsi="宋体" w:cs="宋体" w:hint="eastAsia"/>
              </w:rPr>
              <w:t>通过产品质量监督检测</w:t>
            </w:r>
          </w:p>
          <w:p w:rsidR="002E423C" w:rsidRDefault="002E423C">
            <w:pPr>
              <w:rPr>
                <w:rFonts w:ascii="宋体" w:cs="Times New Roman"/>
              </w:rPr>
            </w:pPr>
            <w:r>
              <w:rPr>
                <w:rFonts w:ascii="宋体" w:hAnsi="宋体" w:cs="宋体" w:hint="eastAsia"/>
              </w:rPr>
              <w:t>产品参数</w:t>
            </w:r>
          </w:p>
          <w:p w:rsidR="002E423C" w:rsidRDefault="002E423C">
            <w:pPr>
              <w:rPr>
                <w:rFonts w:ascii="宋体" w:cs="Times New Roman"/>
              </w:rPr>
            </w:pPr>
            <w:r>
              <w:rPr>
                <w:rFonts w:ascii="宋体" w:hAnsi="宋体" w:cs="宋体" w:hint="eastAsia"/>
              </w:rPr>
              <w:t>尺寸：</w:t>
            </w:r>
            <w:r>
              <w:rPr>
                <w:rFonts w:ascii="宋体" w:hAnsi="宋体" w:cs="宋体"/>
              </w:rPr>
              <w:t>1200*500*750mm</w:t>
            </w:r>
          </w:p>
          <w:p w:rsidR="002E423C" w:rsidRDefault="002E423C">
            <w:pPr>
              <w:rPr>
                <w:rFonts w:ascii="宋体" w:cs="Times New Roman"/>
              </w:rPr>
            </w:pPr>
            <w:r>
              <w:rPr>
                <w:rFonts w:ascii="宋体" w:hAnsi="宋体" w:cs="宋体" w:hint="eastAsia"/>
              </w:rPr>
              <w:t>风格：现代简约</w:t>
            </w:r>
          </w:p>
          <w:p w:rsidR="002E423C" w:rsidRDefault="002E423C">
            <w:pPr>
              <w:widowControl/>
              <w:jc w:val="left"/>
              <w:textAlignment w:val="center"/>
              <w:rPr>
                <w:rFonts w:ascii="宋体" w:cs="Times New Roman"/>
              </w:rPr>
            </w:pPr>
            <w:r>
              <w:rPr>
                <w:rFonts w:ascii="宋体" w:hAnsi="宋体" w:cs="宋体" w:hint="eastAsia"/>
              </w:rPr>
              <w:t>材质：</w:t>
            </w:r>
            <w:r>
              <w:rPr>
                <w:rFonts w:ascii="宋体" w:hAnsi="宋体" w:cs="宋体"/>
              </w:rPr>
              <w:t>E1</w:t>
            </w:r>
            <w:r>
              <w:rPr>
                <w:rFonts w:ascii="宋体" w:hAnsi="宋体" w:cs="宋体" w:hint="eastAsia"/>
              </w:rPr>
              <w:t>级实木颗粒板，自然环保、坚固耐用，优质烤漆钢架</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座椅</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rPr>
              <w:t>尺寸：</w:t>
            </w:r>
            <w:r>
              <w:rPr>
                <w:rFonts w:ascii="宋体" w:hAnsi="宋体" w:cs="宋体"/>
              </w:rPr>
              <w:t>530*490*810mm</w:t>
            </w:r>
            <w:r>
              <w:rPr>
                <w:rFonts w:ascii="宋体" w:hAnsi="宋体" w:cs="宋体"/>
              </w:rPr>
              <w:br/>
            </w:r>
            <w:r>
              <w:rPr>
                <w:rFonts w:ascii="宋体" w:hAnsi="宋体" w:cs="宋体" w:hint="eastAsia"/>
              </w:rPr>
              <w:t>风格：现代简约</w:t>
            </w:r>
            <w:r>
              <w:rPr>
                <w:rFonts w:ascii="宋体" w:cs="Times New Roman"/>
              </w:rPr>
              <w:br/>
            </w:r>
            <w:r>
              <w:rPr>
                <w:rFonts w:ascii="宋体" w:hAnsi="宋体" w:cs="宋体" w:hint="eastAsia"/>
              </w:rPr>
              <w:t>材质：钢木结构</w:t>
            </w:r>
            <w:r>
              <w:rPr>
                <w:rFonts w:ascii="宋体" w:cs="Times New Roman"/>
              </w:rPr>
              <w:br/>
            </w:r>
            <w:r>
              <w:rPr>
                <w:rFonts w:ascii="宋体" w:hAnsi="宋体" w:cs="宋体" w:hint="eastAsia"/>
              </w:rPr>
              <w:t>色彩：原木色</w:t>
            </w:r>
            <w:r>
              <w:rPr>
                <w:rFonts w:ascii="宋体" w:cs="Times New Roman"/>
              </w:rPr>
              <w:br/>
            </w:r>
            <w:r>
              <w:rPr>
                <w:rFonts w:ascii="宋体" w:hAnsi="宋体" w:cs="宋体"/>
              </w:rPr>
              <w:t>1.</w:t>
            </w:r>
            <w:r>
              <w:rPr>
                <w:rFonts w:ascii="宋体" w:hAnsi="宋体" w:cs="宋体" w:hint="eastAsia"/>
              </w:rPr>
              <w:t>人体工程学设计，坐感舒适</w:t>
            </w:r>
            <w:r>
              <w:rPr>
                <w:rFonts w:ascii="宋体" w:cs="Times New Roman"/>
              </w:rPr>
              <w:br/>
            </w:r>
            <w:r>
              <w:rPr>
                <w:rFonts w:ascii="宋体" w:hAnsi="宋体" w:cs="宋体"/>
              </w:rPr>
              <w:t>2.</w:t>
            </w:r>
            <w:r>
              <w:rPr>
                <w:rFonts w:ascii="宋体" w:hAnsi="宋体" w:cs="宋体" w:hint="eastAsia"/>
              </w:rPr>
              <w:t>不锈钢椅架，耐磨耐腐蚀性强，坚固耐用</w:t>
            </w:r>
            <w:r>
              <w:rPr>
                <w:rFonts w:ascii="宋体" w:cs="Times New Roman"/>
              </w:rPr>
              <w:br/>
            </w:r>
            <w:r>
              <w:rPr>
                <w:rFonts w:ascii="宋体" w:hAnsi="宋体" w:cs="宋体"/>
              </w:rPr>
              <w:t>3.</w:t>
            </w:r>
            <w:r>
              <w:rPr>
                <w:rFonts w:ascii="宋体" w:hAnsi="宋体" w:cs="宋体" w:hint="eastAsia"/>
              </w:rPr>
              <w:t>防滑脚垫设计防止刮伤地板</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把</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吧凳</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Times New Roman"/>
              </w:rPr>
            </w:pPr>
            <w:r>
              <w:rPr>
                <w:rFonts w:ascii="宋体" w:hAnsi="宋体" w:cs="宋体"/>
              </w:rPr>
              <w:t>1.</w:t>
            </w:r>
            <w:r>
              <w:rPr>
                <w:rFonts w:ascii="宋体" w:hAnsi="宋体" w:cs="宋体" w:hint="eastAsia"/>
              </w:rPr>
              <w:t>尺寸：调节高度范围</w:t>
            </w:r>
            <w:r>
              <w:rPr>
                <w:rFonts w:ascii="宋体" w:hAnsi="宋体" w:cs="宋体"/>
              </w:rPr>
              <w:t>400-530mm</w:t>
            </w:r>
          </w:p>
          <w:p w:rsidR="002E423C" w:rsidRDefault="002E423C">
            <w:pPr>
              <w:rPr>
                <w:rFonts w:ascii="宋体" w:cs="Times New Roman"/>
              </w:rPr>
            </w:pPr>
            <w:r>
              <w:rPr>
                <w:rFonts w:ascii="宋体" w:hAnsi="宋体" w:cs="宋体"/>
              </w:rPr>
              <w:t>2.</w:t>
            </w:r>
            <w:r>
              <w:rPr>
                <w:rFonts w:ascii="宋体" w:hAnsi="宋体" w:cs="宋体" w:hint="eastAsia"/>
              </w:rPr>
              <w:t>材质：加厚皮革座面，高密度回弹海绵；加粗加厚钢管镀锌脚踏与底座，环保材质</w:t>
            </w:r>
          </w:p>
          <w:p w:rsidR="002E423C" w:rsidRDefault="002E423C">
            <w:pPr>
              <w:widowControl/>
              <w:jc w:val="left"/>
              <w:textAlignment w:val="center"/>
              <w:rPr>
                <w:rFonts w:ascii="宋体" w:cs="Times New Roman"/>
              </w:rPr>
            </w:pPr>
            <w:r>
              <w:rPr>
                <w:rFonts w:ascii="宋体" w:hAnsi="宋体" w:cs="宋体"/>
              </w:rPr>
              <w:t>3.</w:t>
            </w:r>
            <w:r>
              <w:rPr>
                <w:rFonts w:ascii="宋体" w:hAnsi="宋体" w:cs="宋体" w:hint="eastAsia"/>
              </w:rPr>
              <w:t>结构：可自由升降，</w:t>
            </w:r>
            <w:r>
              <w:rPr>
                <w:rFonts w:ascii="宋体" w:hAnsi="宋体" w:cs="宋体"/>
              </w:rPr>
              <w:t>360</w:t>
            </w:r>
            <w:r>
              <w:rPr>
                <w:rFonts w:ascii="宋体" w:hAnsi="宋体" w:cs="宋体" w:hint="eastAsia"/>
              </w:rPr>
              <w:t>°可旋转，含脚踏和圆盘底座</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rPr>
              <w:t>文件柜</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两门文件档案柜，选用防刮、防烫、易清洁三聚氢胺板饰面，内部基材为高密度板，</w:t>
            </w:r>
            <w:r>
              <w:rPr>
                <w:rFonts w:ascii="宋体" w:hAnsi="宋体" w:cs="宋体"/>
                <w:kern w:val="0"/>
              </w:rPr>
              <w:t>PVC</w:t>
            </w:r>
            <w:r>
              <w:rPr>
                <w:rFonts w:ascii="宋体" w:hAnsi="宋体" w:cs="宋体" w:hint="eastAsia"/>
                <w:kern w:val="0"/>
              </w:rPr>
              <w:t>胶机器自动边封，蝴蝶型钢脚架。</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rPr>
              <w:t>交互智能平板</w:t>
            </w:r>
            <w:r>
              <w:rPr>
                <w:rFonts w:ascii="宋体" w:hAnsi="宋体" w:cs="宋体"/>
              </w:rPr>
              <w:t>+</w:t>
            </w:r>
            <w:r>
              <w:rPr>
                <w:rFonts w:ascii="宋体" w:hAnsi="宋体" w:cs="宋体" w:hint="eastAsia"/>
              </w:rPr>
              <w:t>推拉白板</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rPr>
              <w:t>交互智能平板（配套书写白板）：</w:t>
            </w:r>
          </w:p>
          <w:p w:rsidR="002E423C" w:rsidRDefault="002E423C">
            <w:pPr>
              <w:pStyle w:val="1"/>
              <w:numPr>
                <w:ilvl w:val="0"/>
                <w:numId w:val="11"/>
              </w:numPr>
              <w:ind w:left="0" w:firstLineChars="0" w:firstLine="0"/>
              <w:rPr>
                <w:rFonts w:ascii="宋体" w:cs="Times New Roman"/>
              </w:rPr>
            </w:pPr>
            <w:r>
              <w:rPr>
                <w:rFonts w:ascii="宋体" w:hAnsi="宋体" w:cs="宋体" w:hint="eastAsia"/>
              </w:rPr>
              <w:t>硬件性能</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整机采用全金属外壳一体设计，外部无任何可见内部功能模块连接线。</w:t>
            </w:r>
          </w:p>
          <w:p w:rsidR="002E423C" w:rsidRDefault="002E423C">
            <w:pPr>
              <w:pStyle w:val="1"/>
              <w:numPr>
                <w:ilvl w:val="0"/>
                <w:numId w:val="12"/>
              </w:numPr>
              <w:ind w:left="0" w:firstLineChars="0" w:firstLine="0"/>
              <w:rPr>
                <w:rFonts w:ascii="宋体" w:cs="Times New Roman"/>
              </w:rPr>
            </w:pPr>
            <w:r>
              <w:rPr>
                <w:rFonts w:ascii="宋体" w:hAnsi="宋体" w:cs="宋体" w:hint="eastAsia"/>
              </w:rPr>
              <w:t>采用红外触控技术，支持在</w:t>
            </w:r>
            <w:r>
              <w:rPr>
                <w:rFonts w:ascii="宋体" w:hAnsi="宋体" w:cs="宋体"/>
              </w:rPr>
              <w:t>Windows</w:t>
            </w:r>
            <w:r>
              <w:rPr>
                <w:rFonts w:ascii="宋体" w:hAnsi="宋体" w:cs="宋体" w:hint="eastAsia"/>
              </w:rPr>
              <w:t>系统中进行</w:t>
            </w:r>
            <w:r>
              <w:rPr>
                <w:rFonts w:ascii="宋体" w:hAnsi="宋体" w:cs="宋体"/>
              </w:rPr>
              <w:t>20</w:t>
            </w:r>
            <w:r>
              <w:rPr>
                <w:rFonts w:ascii="宋体" w:hAnsi="宋体" w:cs="宋体" w:hint="eastAsia"/>
              </w:rPr>
              <w:t>点或以上触控。支持在</w:t>
            </w:r>
            <w:r>
              <w:rPr>
                <w:rFonts w:ascii="宋体" w:hAnsi="宋体" w:cs="宋体"/>
              </w:rPr>
              <w:t>Android</w:t>
            </w:r>
            <w:r>
              <w:rPr>
                <w:rFonts w:ascii="宋体" w:hAnsi="宋体" w:cs="宋体" w:hint="eastAsia"/>
              </w:rPr>
              <w:t>系统中进行</w:t>
            </w:r>
            <w:r>
              <w:rPr>
                <w:rFonts w:ascii="宋体" w:hAnsi="宋体" w:cs="宋体"/>
              </w:rPr>
              <w:t>10</w:t>
            </w:r>
            <w:r>
              <w:rPr>
                <w:rFonts w:ascii="宋体" w:hAnsi="宋体" w:cs="宋体" w:hint="eastAsia"/>
              </w:rPr>
              <w:t>点或以上触控。</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整机屏幕采用</w:t>
            </w:r>
            <w:r>
              <w:rPr>
                <w:rFonts w:ascii="宋体" w:hAnsi="宋体" w:cs="宋体"/>
              </w:rPr>
              <w:t>86 </w:t>
            </w:r>
            <w:r>
              <w:rPr>
                <w:rFonts w:ascii="宋体" w:hAnsi="宋体" w:cs="宋体" w:hint="eastAsia"/>
              </w:rPr>
              <w:t>英寸</w:t>
            </w:r>
            <w:r>
              <w:rPr>
                <w:rFonts w:ascii="宋体" w:hAnsi="宋体" w:cs="宋体"/>
              </w:rPr>
              <w:t xml:space="preserve"> UHD</w:t>
            </w:r>
            <w:r>
              <w:rPr>
                <w:rFonts w:ascii="宋体" w:hAnsi="宋体" w:cs="宋体" w:hint="eastAsia"/>
              </w:rPr>
              <w:t>超高清</w:t>
            </w:r>
            <w:r>
              <w:rPr>
                <w:rFonts w:ascii="宋体" w:hAnsi="宋体" w:cs="宋体"/>
              </w:rPr>
              <w:t xml:space="preserve">LED </w:t>
            </w:r>
            <w:r>
              <w:rPr>
                <w:rFonts w:ascii="宋体" w:hAnsi="宋体" w:cs="宋体" w:hint="eastAsia"/>
              </w:rPr>
              <w:t>液晶屏，显示比例</w:t>
            </w:r>
            <w:r>
              <w:rPr>
                <w:rFonts w:ascii="宋体" w:hAnsi="宋体" w:cs="宋体"/>
              </w:rPr>
              <w:t>16:9</w:t>
            </w:r>
            <w:r>
              <w:rPr>
                <w:rFonts w:ascii="宋体" w:hAnsi="宋体" w:cs="宋体" w:hint="eastAsia"/>
              </w:rPr>
              <w:t>，具备防眩光效果。</w:t>
            </w:r>
          </w:p>
          <w:p w:rsidR="002E423C" w:rsidRDefault="002E423C">
            <w:pPr>
              <w:pStyle w:val="1"/>
              <w:numPr>
                <w:ilvl w:val="0"/>
                <w:numId w:val="12"/>
              </w:numPr>
              <w:ind w:left="0" w:firstLineChars="0" w:firstLine="0"/>
              <w:rPr>
                <w:rFonts w:ascii="宋体" w:cs="Times New Roman"/>
              </w:rPr>
            </w:pPr>
            <w:r>
              <w:rPr>
                <w:rFonts w:ascii="宋体" w:hAnsi="宋体" w:cs="宋体" w:hint="eastAsia"/>
              </w:rPr>
              <w:t>屏幕图像分辨率达</w:t>
            </w:r>
            <w:r>
              <w:rPr>
                <w:rFonts w:ascii="宋体" w:hAnsi="宋体" w:cs="宋体"/>
              </w:rPr>
              <w:t>3840*2160</w:t>
            </w:r>
            <w:r>
              <w:rPr>
                <w:rFonts w:ascii="宋体" w:hAnsi="宋体" w:cs="宋体" w:hint="eastAsia"/>
              </w:rPr>
              <w:t>。</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整机内置前朝向</w:t>
            </w:r>
            <w:r>
              <w:rPr>
                <w:rFonts w:ascii="宋体" w:hAnsi="宋体" w:cs="宋体"/>
              </w:rPr>
              <w:t>2*15w</w:t>
            </w:r>
            <w:r>
              <w:rPr>
                <w:rFonts w:ascii="宋体" w:hAnsi="宋体" w:cs="宋体" w:hint="eastAsia"/>
              </w:rPr>
              <w:t>功放，确保声音播放效果。</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★整机具有减滤蓝光功能，可通过前置物理功能按键一键启用减滤蓝光模式。</w:t>
            </w:r>
            <w:r>
              <w:rPr>
                <w:rFonts w:ascii="宋体" w:hAnsi="宋体" w:cs="宋体" w:hint="eastAsia"/>
                <w:b/>
                <w:bCs/>
              </w:rPr>
              <w:t>（提供第三方权威检测机构出具的权威检测报告复印件）</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整机支持机身前置物理按键一键切换画面显示比例（</w:t>
            </w:r>
            <w:r>
              <w:rPr>
                <w:rFonts w:ascii="宋体" w:hAnsi="宋体" w:cs="宋体"/>
              </w:rPr>
              <w:t>4</w:t>
            </w:r>
            <w:r>
              <w:rPr>
                <w:rFonts w:ascii="宋体" w:hAnsi="宋体" w:cs="宋体" w:hint="eastAsia"/>
              </w:rPr>
              <w:t>：</w:t>
            </w:r>
            <w:r>
              <w:rPr>
                <w:rFonts w:ascii="宋体" w:hAnsi="宋体" w:cs="宋体"/>
              </w:rPr>
              <w:t>3</w:t>
            </w:r>
            <w:r>
              <w:rPr>
                <w:rFonts w:ascii="宋体" w:hAnsi="宋体" w:cs="宋体" w:hint="eastAsia"/>
              </w:rPr>
              <w:t>与</w:t>
            </w:r>
            <w:r>
              <w:rPr>
                <w:rFonts w:ascii="宋体" w:hAnsi="宋体" w:cs="宋体"/>
              </w:rPr>
              <w:t>16:9</w:t>
            </w:r>
            <w:r>
              <w:rPr>
                <w:rFonts w:ascii="宋体" w:hAnsi="宋体" w:cs="宋体" w:hint="eastAsia"/>
              </w:rPr>
              <w:t>），可对不同页面比例的</w:t>
            </w:r>
            <w:r>
              <w:rPr>
                <w:rFonts w:ascii="宋体" w:hAnsi="宋体" w:cs="宋体"/>
              </w:rPr>
              <w:t>PPT</w:t>
            </w:r>
            <w:r>
              <w:rPr>
                <w:rFonts w:ascii="宋体" w:hAnsi="宋体" w:cs="宋体" w:hint="eastAsia"/>
              </w:rPr>
              <w:t>课件实现全屏展示。</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整机内置非独立外扩展的麦克风，可用于一键录屏对音频进行采集。</w:t>
            </w:r>
          </w:p>
          <w:p w:rsidR="002E423C" w:rsidRDefault="002E423C">
            <w:pPr>
              <w:pStyle w:val="1"/>
              <w:numPr>
                <w:ilvl w:val="0"/>
                <w:numId w:val="12"/>
              </w:numPr>
              <w:ind w:left="0" w:firstLineChars="0" w:firstLine="0"/>
              <w:rPr>
                <w:rFonts w:ascii="宋体" w:cs="Times New Roman"/>
              </w:rPr>
            </w:pPr>
            <w:r>
              <w:rPr>
                <w:rFonts w:ascii="宋体" w:hAnsi="宋体" w:cs="宋体" w:hint="eastAsia"/>
              </w:rPr>
              <w:t>嵌入式系统版本不低于</w:t>
            </w:r>
            <w:r>
              <w:rPr>
                <w:rFonts w:ascii="宋体" w:hAnsi="宋体" w:cs="宋体"/>
              </w:rPr>
              <w:t>Android7.0</w:t>
            </w:r>
            <w:r>
              <w:rPr>
                <w:rFonts w:ascii="宋体" w:hAnsi="宋体" w:cs="宋体" w:hint="eastAsia"/>
              </w:rPr>
              <w:t>，内存不低于</w:t>
            </w:r>
            <w:r>
              <w:rPr>
                <w:rFonts w:ascii="宋体" w:hAnsi="宋体" w:cs="宋体"/>
              </w:rPr>
              <w:t>2GB</w:t>
            </w:r>
            <w:r>
              <w:rPr>
                <w:rFonts w:ascii="宋体" w:hAnsi="宋体" w:cs="宋体" w:hint="eastAsia"/>
              </w:rPr>
              <w:t>，存储空间不低于</w:t>
            </w:r>
            <w:r>
              <w:rPr>
                <w:rFonts w:ascii="宋体" w:hAnsi="宋体" w:cs="宋体"/>
              </w:rPr>
              <w:t>8GB</w:t>
            </w:r>
            <w:r>
              <w:rPr>
                <w:rFonts w:ascii="宋体" w:hAnsi="宋体" w:cs="宋体" w:hint="eastAsia"/>
              </w:rPr>
              <w:t>。</w:t>
            </w:r>
          </w:p>
          <w:p w:rsidR="002E423C" w:rsidRDefault="002E423C">
            <w:pPr>
              <w:pStyle w:val="1"/>
              <w:numPr>
                <w:ilvl w:val="0"/>
                <w:numId w:val="12"/>
              </w:numPr>
              <w:ind w:left="0" w:firstLineChars="0" w:firstLine="0"/>
              <w:rPr>
                <w:rFonts w:ascii="宋体" w:cs="Times New Roman"/>
              </w:rPr>
            </w:pPr>
            <w:r>
              <w:rPr>
                <w:rFonts w:ascii="宋体" w:hAnsi="宋体" w:cs="宋体" w:hint="eastAsia"/>
              </w:rPr>
              <w:t>中间区域屏幕采用钢化玻璃，使用</w:t>
            </w:r>
            <w:r>
              <w:rPr>
                <w:rFonts w:ascii="宋体" w:hAnsi="宋体" w:cs="宋体"/>
              </w:rPr>
              <w:t>1.04kg</w:t>
            </w:r>
            <w:r>
              <w:rPr>
                <w:rFonts w:ascii="宋体" w:hAnsi="宋体" w:cs="宋体" w:hint="eastAsia"/>
              </w:rPr>
              <w:t>钢球，在</w:t>
            </w:r>
            <w:r>
              <w:rPr>
                <w:rFonts w:ascii="宋体" w:hAnsi="宋体" w:cs="宋体"/>
              </w:rPr>
              <w:t>2m</w:t>
            </w:r>
            <w:r>
              <w:rPr>
                <w:rFonts w:ascii="宋体" w:hAnsi="宋体" w:cs="宋体" w:hint="eastAsia"/>
              </w:rPr>
              <w:t>处自由落体撞击整机液晶显示屏幕的钢化玻璃，产品无损伤破裂，功能无异常。</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整机经过产品可靠性检验，</w:t>
            </w:r>
            <w:r>
              <w:rPr>
                <w:rFonts w:ascii="宋体" w:hAnsi="宋体" w:cs="宋体"/>
              </w:rPr>
              <w:t>MTBF</w:t>
            </w:r>
            <w:r>
              <w:rPr>
                <w:rFonts w:ascii="宋体" w:hAnsi="宋体" w:cs="宋体" w:hint="eastAsia"/>
              </w:rPr>
              <w:t>大于</w:t>
            </w:r>
            <w:r>
              <w:rPr>
                <w:rFonts w:ascii="宋体" w:hAnsi="宋体" w:cs="宋体"/>
              </w:rPr>
              <w:t>80000</w:t>
            </w:r>
            <w:r>
              <w:rPr>
                <w:rFonts w:ascii="宋体" w:hAnsi="宋体" w:cs="宋体" w:hint="eastAsia"/>
              </w:rPr>
              <w:t>小时。</w:t>
            </w:r>
          </w:p>
          <w:p w:rsidR="002E423C" w:rsidRDefault="002E423C">
            <w:pPr>
              <w:pStyle w:val="1"/>
              <w:numPr>
                <w:ilvl w:val="0"/>
                <w:numId w:val="12"/>
              </w:numPr>
              <w:ind w:left="0" w:firstLineChars="0" w:firstLine="0"/>
              <w:rPr>
                <w:rFonts w:ascii="宋体" w:cs="Times New Roman"/>
              </w:rPr>
            </w:pPr>
            <w:r>
              <w:rPr>
                <w:rFonts w:ascii="宋体" w:hAnsi="宋体" w:cs="宋体" w:hint="eastAsia"/>
              </w:rPr>
              <w:t>★设备支持通过前置物理按键一键启动录屏功能，可将屏幕中显示的课件、音频内容与老师人声同时录制。</w:t>
            </w:r>
            <w:r>
              <w:rPr>
                <w:rFonts w:ascii="宋体" w:hAnsi="宋体" w:cs="宋体" w:hint="eastAsia"/>
                <w:b/>
                <w:bCs/>
              </w:rPr>
              <w:t>（提供第三方权威检测机构出具的权威检测报告复印件）</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整机符合浪涌（冲击）抗扰度、静电放电抗扰度、射频电磁场辐射抗扰度、电快速瞬变脉冲群抗扰度、射频场感应的传导抗扰度等要求，确保整机使用安全。</w:t>
            </w:r>
          </w:p>
          <w:p w:rsidR="002E423C" w:rsidRDefault="002E423C">
            <w:pPr>
              <w:pStyle w:val="1"/>
              <w:numPr>
                <w:ilvl w:val="0"/>
                <w:numId w:val="12"/>
              </w:numPr>
              <w:ind w:left="0" w:firstLineChars="0" w:firstLine="0"/>
              <w:rPr>
                <w:rFonts w:ascii="宋体" w:cs="Times New Roman"/>
              </w:rPr>
            </w:pPr>
            <w:r>
              <w:rPr>
                <w:rFonts w:ascii="宋体" w:hAnsi="宋体" w:cs="宋体" w:hint="eastAsia"/>
              </w:rPr>
              <w:t>机身具备防盐雾锈蚀特性，且满足</w:t>
            </w:r>
            <w:r>
              <w:rPr>
                <w:rFonts w:ascii="宋体" w:hAnsi="宋体" w:cs="宋体"/>
              </w:rPr>
              <w:t>GB4943.1-2011</w:t>
            </w:r>
            <w:r>
              <w:rPr>
                <w:rFonts w:ascii="宋体" w:hAnsi="宋体" w:cs="宋体" w:hint="eastAsia"/>
              </w:rPr>
              <w:t>标准中的防火要求。</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整机在</w:t>
            </w:r>
            <w:r>
              <w:rPr>
                <w:rFonts w:ascii="宋体" w:cs="宋体"/>
              </w:rPr>
              <w:t>0</w:t>
            </w:r>
            <w:r>
              <w:rPr>
                <w:rFonts w:ascii="宋体" w:hAnsi="宋体" w:cs="宋体" w:hint="eastAsia"/>
              </w:rPr>
              <w:t>℃</w:t>
            </w:r>
            <w:r>
              <w:rPr>
                <w:rFonts w:ascii="宋体" w:hAnsi="宋体" w:cs="宋体"/>
              </w:rPr>
              <w:t>—40</w:t>
            </w:r>
            <w:r>
              <w:rPr>
                <w:rFonts w:ascii="宋体" w:hAnsi="宋体" w:cs="宋体" w:hint="eastAsia"/>
              </w:rPr>
              <w:t>℃环境下可正常工作，在</w:t>
            </w:r>
            <w:r>
              <w:rPr>
                <w:rFonts w:ascii="宋体" w:hAnsi="宋体" w:cs="宋体"/>
              </w:rPr>
              <w:t>-20</w:t>
            </w:r>
            <w:r>
              <w:rPr>
                <w:rFonts w:ascii="宋体" w:hAnsi="宋体" w:cs="宋体" w:hint="eastAsia"/>
              </w:rPr>
              <w:t>℃</w:t>
            </w:r>
            <w:r>
              <w:rPr>
                <w:rFonts w:ascii="宋体" w:hAnsi="宋体" w:cs="宋体"/>
              </w:rPr>
              <w:t>—60</w:t>
            </w:r>
            <w:r>
              <w:rPr>
                <w:rFonts w:ascii="宋体" w:hAnsi="宋体" w:cs="宋体" w:hint="eastAsia"/>
              </w:rPr>
              <w:t>℃的环境下可正常贮存且贮存后功能无损。</w:t>
            </w:r>
          </w:p>
          <w:p w:rsidR="002E423C" w:rsidRDefault="002E423C">
            <w:pPr>
              <w:pStyle w:val="1"/>
              <w:numPr>
                <w:ilvl w:val="0"/>
                <w:numId w:val="12"/>
              </w:numPr>
              <w:ind w:left="0" w:firstLineChars="0" w:firstLine="0"/>
              <w:rPr>
                <w:rFonts w:ascii="宋体" w:cs="Times New Roman"/>
              </w:rPr>
            </w:pPr>
            <w:r>
              <w:rPr>
                <w:rFonts w:ascii="宋体" w:hAnsi="宋体" w:cs="宋体" w:hint="eastAsia"/>
              </w:rPr>
              <w:t>自动节能功能：当设备在五分钟内处于无信号接收状态且无人操作时，将会自动关机。</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整机支持实时显示设备温度，可根据温度高低显示不同颜色进行提示。</w:t>
            </w:r>
          </w:p>
          <w:p w:rsidR="002E423C" w:rsidRDefault="002E423C">
            <w:pPr>
              <w:pStyle w:val="1"/>
              <w:numPr>
                <w:ilvl w:val="0"/>
                <w:numId w:val="12"/>
              </w:numPr>
              <w:ind w:left="0" w:firstLineChars="0" w:firstLine="0"/>
              <w:rPr>
                <w:rFonts w:ascii="宋体" w:cs="Times New Roman"/>
              </w:rPr>
            </w:pPr>
            <w:r>
              <w:rPr>
                <w:rFonts w:ascii="宋体" w:hAnsi="宋体" w:cs="宋体" w:hint="eastAsia"/>
              </w:rPr>
              <w:t>黑板关闭自动节能：当整机安装到推拉黑板中时，关闭推拉黑板，整机将可以自动进入黑屏模式。</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整机具备至少</w:t>
            </w:r>
            <w:r>
              <w:rPr>
                <w:rFonts w:ascii="宋体" w:hAnsi="宋体" w:cs="宋体"/>
              </w:rPr>
              <w:t>6</w:t>
            </w:r>
            <w:r>
              <w:rPr>
                <w:rFonts w:ascii="宋体" w:hAnsi="宋体" w:cs="宋体" w:hint="eastAsia"/>
              </w:rPr>
              <w:t>个前置按键，方便老师快速开关机、调出中控菜单、进入安卓系统等操作。</w:t>
            </w:r>
          </w:p>
          <w:p w:rsidR="002E423C" w:rsidRDefault="002E423C">
            <w:pPr>
              <w:pStyle w:val="1"/>
              <w:numPr>
                <w:ilvl w:val="0"/>
                <w:numId w:val="12"/>
              </w:numPr>
              <w:ind w:left="0" w:firstLineChars="0" w:firstLine="0"/>
              <w:rPr>
                <w:rFonts w:ascii="宋体" w:cs="Times New Roman"/>
              </w:rPr>
            </w:pPr>
            <w:r>
              <w:rPr>
                <w:rFonts w:ascii="宋体" w:hAnsi="宋体" w:cs="宋体" w:hint="eastAsia"/>
              </w:rPr>
              <w:t>如整机处于正常使用状态，则设备能自动识别并切换到对应的</w:t>
            </w:r>
            <w:r>
              <w:rPr>
                <w:rFonts w:ascii="宋体" w:hAnsi="宋体" w:cs="宋体"/>
              </w:rPr>
              <w:t>VGA/HDMI</w:t>
            </w:r>
            <w:r>
              <w:rPr>
                <w:rFonts w:ascii="宋体" w:hAnsi="宋体" w:cs="宋体" w:hint="eastAsia"/>
              </w:rPr>
              <w:t>信号源通道，且断开后能回到上一通道。自动跳转前支持选择确认，待确认后再跳转。</w:t>
            </w:r>
          </w:p>
          <w:p w:rsidR="002E423C" w:rsidRDefault="002E423C">
            <w:pPr>
              <w:pStyle w:val="1"/>
              <w:numPr>
                <w:ilvl w:val="0"/>
                <w:numId w:val="12"/>
              </w:numPr>
              <w:ind w:left="0" w:firstLineChars="0" w:firstLine="0"/>
              <w:rPr>
                <w:rFonts w:ascii="宋体" w:cs="Times New Roman"/>
              </w:rPr>
            </w:pPr>
            <w:r>
              <w:rPr>
                <w:rFonts w:ascii="宋体" w:hAnsi="宋体" w:cs="宋体" w:hint="eastAsia"/>
              </w:rPr>
              <w:t>屏幕显示灰度分辨等级达到</w:t>
            </w:r>
            <w:r>
              <w:rPr>
                <w:rFonts w:ascii="宋体" w:hAnsi="宋体" w:cs="宋体"/>
              </w:rPr>
              <w:t>128</w:t>
            </w:r>
            <w:r>
              <w:rPr>
                <w:rFonts w:ascii="宋体" w:hAnsi="宋体" w:cs="宋体" w:hint="eastAsia"/>
              </w:rPr>
              <w:t>灰阶以上。</w:t>
            </w:r>
          </w:p>
          <w:p w:rsidR="002E423C" w:rsidRDefault="002E423C">
            <w:pPr>
              <w:pStyle w:val="1"/>
              <w:numPr>
                <w:ilvl w:val="0"/>
                <w:numId w:val="12"/>
              </w:numPr>
              <w:ind w:left="0" w:firstLineChars="0" w:firstLine="0"/>
              <w:rPr>
                <w:rFonts w:ascii="宋体" w:cs="Times New Roman"/>
              </w:rPr>
            </w:pPr>
            <w:r>
              <w:rPr>
                <w:rFonts w:ascii="宋体" w:hAnsi="宋体" w:cs="宋体" w:hint="eastAsia"/>
              </w:rPr>
              <w:t>书写方式：手指或笔触摸</w:t>
            </w:r>
          </w:p>
          <w:p w:rsidR="002E423C" w:rsidRDefault="002E423C">
            <w:pPr>
              <w:pStyle w:val="1"/>
              <w:numPr>
                <w:ilvl w:val="0"/>
                <w:numId w:val="12"/>
              </w:numPr>
              <w:ind w:left="0" w:firstLineChars="0" w:firstLine="0"/>
              <w:rPr>
                <w:rFonts w:ascii="宋体" w:cs="Times New Roman"/>
              </w:rPr>
            </w:pPr>
            <w:r>
              <w:rPr>
                <w:rFonts w:ascii="宋体" w:hAnsi="宋体" w:cs="宋体" w:hint="eastAsia"/>
              </w:rPr>
              <w:t>定位分辨率：</w:t>
            </w:r>
            <w:r>
              <w:rPr>
                <w:rFonts w:ascii="宋体" w:hAnsi="宋体" w:cs="宋体"/>
              </w:rPr>
              <w:t>32767*32767</w:t>
            </w:r>
          </w:p>
          <w:p w:rsidR="002E423C" w:rsidRDefault="002E423C">
            <w:pPr>
              <w:pStyle w:val="1"/>
              <w:numPr>
                <w:ilvl w:val="0"/>
                <w:numId w:val="12"/>
              </w:numPr>
              <w:ind w:left="0" w:firstLineChars="0" w:firstLine="0"/>
              <w:rPr>
                <w:rFonts w:ascii="宋体" w:cs="Times New Roman"/>
              </w:rPr>
            </w:pPr>
            <w:r>
              <w:rPr>
                <w:rFonts w:ascii="宋体" w:hAnsi="宋体" w:cs="宋体" w:hint="eastAsia"/>
              </w:rPr>
              <w:t>触摸精准性：整机屏幕触摸有效识别高度不超过</w:t>
            </w:r>
            <w:r>
              <w:rPr>
                <w:rFonts w:ascii="宋体" w:hAnsi="宋体" w:cs="宋体"/>
              </w:rPr>
              <w:t>3mm,</w:t>
            </w:r>
            <w:r>
              <w:rPr>
                <w:rFonts w:ascii="宋体" w:hAnsi="宋体" w:cs="宋体" w:hint="eastAsia"/>
              </w:rPr>
              <w:t>，即触摸物体距离玻璃外表面高度不超过</w:t>
            </w:r>
            <w:r>
              <w:rPr>
                <w:rFonts w:ascii="宋体" w:hAnsi="宋体" w:cs="宋体"/>
              </w:rPr>
              <w:t>3mm</w:t>
            </w:r>
            <w:r>
              <w:rPr>
                <w:rFonts w:ascii="宋体" w:hAnsi="宋体" w:cs="宋体" w:hint="eastAsia"/>
              </w:rPr>
              <w:t>时，触摸屏识别为点击操作。</w:t>
            </w:r>
          </w:p>
          <w:p w:rsidR="002E423C" w:rsidRDefault="002E423C">
            <w:pPr>
              <w:pStyle w:val="1"/>
              <w:numPr>
                <w:ilvl w:val="0"/>
                <w:numId w:val="12"/>
              </w:numPr>
              <w:ind w:left="0" w:firstLineChars="0" w:firstLine="0"/>
              <w:rPr>
                <w:rFonts w:ascii="宋体" w:cs="Times New Roman"/>
              </w:rPr>
            </w:pPr>
            <w:r>
              <w:rPr>
                <w:rFonts w:ascii="宋体" w:hAnsi="宋体" w:cs="宋体" w:hint="eastAsia"/>
              </w:rPr>
              <w:t>触摸屏具有防光干扰功能，在照度</w:t>
            </w:r>
            <w:r>
              <w:rPr>
                <w:rFonts w:ascii="宋体" w:hAnsi="宋体" w:cs="宋体"/>
              </w:rPr>
              <w:t>100K lux</w:t>
            </w:r>
            <w:r>
              <w:rPr>
                <w:rFonts w:ascii="宋体" w:hAnsi="宋体" w:cs="宋体" w:hint="eastAsia"/>
              </w:rPr>
              <w:t>环境下可以正常工作。</w:t>
            </w:r>
          </w:p>
          <w:p w:rsidR="002E423C" w:rsidRDefault="002E423C">
            <w:pPr>
              <w:pStyle w:val="1"/>
              <w:numPr>
                <w:ilvl w:val="0"/>
                <w:numId w:val="12"/>
              </w:numPr>
              <w:ind w:left="0" w:firstLineChars="0" w:firstLine="0"/>
              <w:rPr>
                <w:rFonts w:ascii="宋体" w:cs="Times New Roman"/>
              </w:rPr>
            </w:pPr>
            <w:r>
              <w:rPr>
                <w:rFonts w:ascii="宋体" w:hAnsi="宋体" w:cs="宋体" w:hint="eastAsia"/>
              </w:rPr>
              <w:t>书写延迟时间在</w:t>
            </w:r>
            <w:r>
              <w:rPr>
                <w:rFonts w:ascii="宋体" w:hAnsi="宋体" w:cs="宋体"/>
              </w:rPr>
              <w:t>90ms</w:t>
            </w:r>
            <w:r>
              <w:rPr>
                <w:rFonts w:ascii="宋体" w:hAnsi="宋体" w:cs="宋体" w:hint="eastAsia"/>
              </w:rPr>
              <w:t>以内。</w:t>
            </w:r>
          </w:p>
          <w:p w:rsidR="002E423C" w:rsidRDefault="002E423C">
            <w:pPr>
              <w:pStyle w:val="1"/>
              <w:numPr>
                <w:ilvl w:val="0"/>
                <w:numId w:val="12"/>
              </w:numPr>
              <w:ind w:left="0" w:firstLineChars="0" w:firstLine="0"/>
              <w:rPr>
                <w:rFonts w:ascii="宋体" w:cs="Times New Roman"/>
              </w:rPr>
            </w:pPr>
            <w:r>
              <w:rPr>
                <w:rFonts w:ascii="宋体" w:hAnsi="宋体" w:cs="宋体" w:hint="eastAsia"/>
              </w:rPr>
              <w:t>触摸框免驱：</w:t>
            </w:r>
            <w:r>
              <w:rPr>
                <w:rFonts w:ascii="宋体" w:hAnsi="宋体" w:cs="宋体"/>
              </w:rPr>
              <w:t>Windows XP</w:t>
            </w:r>
            <w:r>
              <w:rPr>
                <w:rFonts w:ascii="宋体" w:hAnsi="宋体" w:cs="宋体" w:hint="eastAsia"/>
              </w:rPr>
              <w:t>、</w:t>
            </w:r>
            <w:r>
              <w:rPr>
                <w:rFonts w:ascii="宋体" w:hAnsi="宋体" w:cs="宋体"/>
              </w:rPr>
              <w:t>Windows 7</w:t>
            </w:r>
            <w:r>
              <w:rPr>
                <w:rFonts w:ascii="宋体" w:hAnsi="宋体" w:cs="宋体" w:hint="eastAsia"/>
              </w:rPr>
              <w:t>、</w:t>
            </w:r>
            <w:r>
              <w:rPr>
                <w:rFonts w:ascii="宋体" w:hAnsi="宋体" w:cs="宋体"/>
              </w:rPr>
              <w:t>Windows 8</w:t>
            </w:r>
            <w:r>
              <w:rPr>
                <w:rFonts w:ascii="宋体" w:hAnsi="宋体" w:cs="宋体" w:hint="eastAsia"/>
              </w:rPr>
              <w:t>、</w:t>
            </w:r>
            <w:r>
              <w:rPr>
                <w:rFonts w:ascii="宋体" w:hAnsi="宋体" w:cs="宋体"/>
              </w:rPr>
              <w:t>Windows 8.1</w:t>
            </w:r>
            <w:r>
              <w:rPr>
                <w:rFonts w:ascii="宋体" w:hAnsi="宋体" w:cs="宋体" w:hint="eastAsia"/>
              </w:rPr>
              <w:t>、</w:t>
            </w:r>
            <w:r>
              <w:rPr>
                <w:rFonts w:ascii="宋体" w:hAnsi="宋体" w:cs="宋体"/>
              </w:rPr>
              <w:t xml:space="preserve"> Windows 10</w:t>
            </w:r>
            <w:r>
              <w:rPr>
                <w:rFonts w:ascii="宋体" w:hAnsi="宋体" w:cs="宋体" w:hint="eastAsia"/>
              </w:rPr>
              <w:t>、</w:t>
            </w:r>
            <w:r>
              <w:rPr>
                <w:rFonts w:ascii="宋体" w:hAnsi="宋体" w:cs="宋体"/>
              </w:rPr>
              <w:t>Linux</w:t>
            </w:r>
            <w:r>
              <w:rPr>
                <w:rFonts w:ascii="宋体" w:hAnsi="宋体" w:cs="宋体" w:hint="eastAsia"/>
              </w:rPr>
              <w:t>、</w:t>
            </w:r>
            <w:r>
              <w:rPr>
                <w:rFonts w:ascii="宋体" w:hAnsi="宋体" w:cs="宋体"/>
              </w:rPr>
              <w:t>Mac OS</w:t>
            </w:r>
            <w:r>
              <w:rPr>
                <w:rFonts w:ascii="宋体" w:hAnsi="宋体" w:cs="宋体" w:hint="eastAsia"/>
              </w:rPr>
              <w:t>系统外置电脑操作系统接入时，无需安装触摸框驱动。</w:t>
            </w:r>
          </w:p>
          <w:p w:rsidR="002E423C" w:rsidRDefault="002E423C">
            <w:pPr>
              <w:pStyle w:val="1"/>
              <w:numPr>
                <w:ilvl w:val="0"/>
                <w:numId w:val="11"/>
              </w:numPr>
              <w:ind w:left="0" w:firstLineChars="0" w:firstLine="0"/>
              <w:rPr>
                <w:rFonts w:ascii="宋体" w:cs="Times New Roman"/>
              </w:rPr>
            </w:pPr>
            <w:r>
              <w:rPr>
                <w:rFonts w:ascii="宋体" w:hAnsi="宋体" w:cs="宋体" w:hint="eastAsia"/>
              </w:rPr>
              <w:t>硬件功能</w:t>
            </w:r>
          </w:p>
          <w:p w:rsidR="002E423C" w:rsidRDefault="002E423C">
            <w:pPr>
              <w:pStyle w:val="1"/>
              <w:numPr>
                <w:ilvl w:val="0"/>
                <w:numId w:val="13"/>
              </w:numPr>
              <w:ind w:left="0" w:firstLineChars="0" w:firstLine="0"/>
              <w:rPr>
                <w:rFonts w:ascii="宋体" w:cs="Times New Roman"/>
              </w:rPr>
            </w:pPr>
            <w:r>
              <w:rPr>
                <w:rFonts w:ascii="宋体" w:hAnsi="宋体" w:cs="宋体" w:hint="eastAsia"/>
              </w:rPr>
              <w:t>整机在任意通道下通过手势识别调出板擦工具擦除批注内容，可根据手与屏幕的接触面积自动调整板擦工具的大小</w:t>
            </w:r>
          </w:p>
          <w:p w:rsidR="002E423C" w:rsidRDefault="002E423C">
            <w:pPr>
              <w:pStyle w:val="1"/>
              <w:numPr>
                <w:ilvl w:val="0"/>
                <w:numId w:val="13"/>
              </w:numPr>
              <w:ind w:left="0" w:firstLineChars="0" w:firstLine="0"/>
              <w:rPr>
                <w:rFonts w:ascii="宋体" w:cs="Times New Roman"/>
              </w:rPr>
            </w:pPr>
            <w:r>
              <w:rPr>
                <w:rFonts w:ascii="宋体" w:hAnsi="宋体" w:cs="宋体" w:hint="eastAsia"/>
              </w:rPr>
              <w:t>嵌入式白板支持对已经书写的笔迹和形状的颜色进行更换。</w:t>
            </w:r>
          </w:p>
          <w:p w:rsidR="002E423C" w:rsidRDefault="002E423C">
            <w:pPr>
              <w:pStyle w:val="1"/>
              <w:numPr>
                <w:ilvl w:val="0"/>
                <w:numId w:val="13"/>
              </w:numPr>
              <w:ind w:left="0" w:firstLineChars="0" w:firstLine="0"/>
              <w:rPr>
                <w:rFonts w:ascii="宋体" w:cs="Times New Roman"/>
              </w:rPr>
            </w:pPr>
            <w:r>
              <w:rPr>
                <w:rFonts w:ascii="宋体" w:hAnsi="宋体" w:cs="宋体" w:hint="eastAsia"/>
              </w:rPr>
              <w:t>智能电子产品一键式设计：同一物理按键完成</w:t>
            </w:r>
            <w:r>
              <w:rPr>
                <w:rFonts w:ascii="宋体" w:hAnsi="宋体" w:cs="宋体"/>
              </w:rPr>
              <w:t>Android</w:t>
            </w:r>
            <w:r>
              <w:rPr>
                <w:rFonts w:ascii="宋体" w:hAnsi="宋体" w:cs="宋体" w:hint="eastAsia"/>
              </w:rPr>
              <w:t>系统和</w:t>
            </w:r>
            <w:r>
              <w:rPr>
                <w:rFonts w:ascii="宋体" w:hAnsi="宋体" w:cs="宋体"/>
              </w:rPr>
              <w:t>Windows</w:t>
            </w:r>
            <w:r>
              <w:rPr>
                <w:rFonts w:ascii="宋体" w:hAnsi="宋体" w:cs="宋体" w:hint="eastAsia"/>
              </w:rPr>
              <w:t>系统的节能熄屏操作，通过轻按按键实现节能熄屏</w:t>
            </w:r>
            <w:r>
              <w:rPr>
                <w:rFonts w:ascii="宋体" w:hAnsi="宋体" w:cs="宋体"/>
              </w:rPr>
              <w:t>/</w:t>
            </w:r>
            <w:r>
              <w:rPr>
                <w:rFonts w:ascii="宋体" w:hAnsi="宋体" w:cs="宋体" w:hint="eastAsia"/>
              </w:rPr>
              <w:t>唤醒，长按按键实现关机。</w:t>
            </w:r>
          </w:p>
          <w:p w:rsidR="002E423C" w:rsidRDefault="002E423C">
            <w:pPr>
              <w:pStyle w:val="1"/>
              <w:numPr>
                <w:ilvl w:val="0"/>
                <w:numId w:val="13"/>
              </w:numPr>
              <w:ind w:left="0" w:firstLineChars="0" w:firstLine="0"/>
              <w:rPr>
                <w:rFonts w:ascii="宋体" w:cs="Times New Roman"/>
              </w:rPr>
            </w:pPr>
            <w:r>
              <w:rPr>
                <w:rFonts w:ascii="宋体" w:hAnsi="宋体" w:cs="宋体" w:hint="eastAsia"/>
              </w:rPr>
              <w:t>整机具备不少于</w:t>
            </w:r>
            <w:r>
              <w:rPr>
                <w:rFonts w:ascii="宋体" w:hAnsi="宋体" w:cs="宋体"/>
              </w:rPr>
              <w:t>3</w:t>
            </w:r>
            <w:r>
              <w:rPr>
                <w:rFonts w:ascii="宋体" w:hAnsi="宋体" w:cs="宋体" w:hint="eastAsia"/>
              </w:rPr>
              <w:t>路前置双系统</w:t>
            </w:r>
            <w:r>
              <w:rPr>
                <w:rFonts w:ascii="宋体" w:hAnsi="宋体" w:cs="宋体"/>
              </w:rPr>
              <w:t>USB3.0</w:t>
            </w:r>
            <w:r>
              <w:rPr>
                <w:rFonts w:ascii="宋体" w:hAnsi="宋体" w:cs="宋体" w:hint="eastAsia"/>
              </w:rPr>
              <w:t>接口</w:t>
            </w:r>
            <w:r>
              <w:rPr>
                <w:rFonts w:ascii="宋体" w:cs="宋体"/>
              </w:rPr>
              <w:t>,</w:t>
            </w:r>
            <w:r>
              <w:rPr>
                <w:rFonts w:ascii="宋体" w:hAnsi="宋体" w:cs="宋体" w:hint="eastAsia"/>
              </w:rPr>
              <w:t>双系统</w:t>
            </w:r>
            <w:r>
              <w:rPr>
                <w:rFonts w:ascii="宋体" w:hAnsi="宋体" w:cs="宋体"/>
              </w:rPr>
              <w:t>USB3.0</w:t>
            </w:r>
            <w:r>
              <w:rPr>
                <w:rFonts w:ascii="宋体" w:hAnsi="宋体" w:cs="宋体" w:hint="eastAsia"/>
              </w:rPr>
              <w:t>接口，双系统</w:t>
            </w:r>
            <w:r>
              <w:rPr>
                <w:rFonts w:ascii="宋体" w:hAnsi="宋体" w:cs="宋体"/>
              </w:rPr>
              <w:t>USB3.0</w:t>
            </w:r>
            <w:r>
              <w:rPr>
                <w:rFonts w:ascii="宋体" w:hAnsi="宋体" w:cs="宋体" w:hint="eastAsia"/>
              </w:rPr>
              <w:t>接口支持</w:t>
            </w:r>
            <w:r>
              <w:rPr>
                <w:rFonts w:ascii="宋体" w:hAnsi="宋体" w:cs="宋体"/>
              </w:rPr>
              <w:t>Android</w:t>
            </w:r>
            <w:r>
              <w:rPr>
                <w:rFonts w:ascii="宋体" w:hAnsi="宋体" w:cs="宋体" w:hint="eastAsia"/>
              </w:rPr>
              <w:t>系统、</w:t>
            </w:r>
            <w:r>
              <w:rPr>
                <w:rFonts w:ascii="宋体" w:hAnsi="宋体" w:cs="宋体"/>
              </w:rPr>
              <w:t>Windows</w:t>
            </w:r>
            <w:r>
              <w:rPr>
                <w:rFonts w:ascii="宋体" w:hAnsi="宋体" w:cs="宋体" w:hint="eastAsia"/>
              </w:rPr>
              <w:t>系统读取外接移动存储设备，即插即用无需区分接口对应系统。</w:t>
            </w:r>
          </w:p>
          <w:p w:rsidR="002E423C" w:rsidRDefault="002E423C">
            <w:pPr>
              <w:pStyle w:val="1"/>
              <w:numPr>
                <w:ilvl w:val="0"/>
                <w:numId w:val="13"/>
              </w:numPr>
              <w:ind w:left="0" w:firstLineChars="0" w:firstLine="0"/>
              <w:rPr>
                <w:rFonts w:ascii="宋体" w:cs="Times New Roman"/>
              </w:rPr>
            </w:pPr>
            <w:r>
              <w:rPr>
                <w:rFonts w:ascii="宋体" w:hAnsi="宋体" w:cs="宋体" w:hint="eastAsia"/>
              </w:rPr>
              <w:t>整机无需外接无线网卡，在嵌入式系统下接入无线网络，切换到</w:t>
            </w:r>
            <w:r>
              <w:rPr>
                <w:rFonts w:ascii="宋体" w:hAnsi="宋体" w:cs="宋体"/>
              </w:rPr>
              <w:t>Windows</w:t>
            </w:r>
            <w:r>
              <w:rPr>
                <w:rFonts w:ascii="宋体" w:hAnsi="宋体" w:cs="宋体" w:hint="eastAsia"/>
              </w:rPr>
              <w:t>系统下可同时实现无线上网功能，不需手动重复设置。</w:t>
            </w:r>
          </w:p>
          <w:p w:rsidR="002E423C" w:rsidRDefault="002E423C">
            <w:pPr>
              <w:pStyle w:val="1"/>
              <w:numPr>
                <w:ilvl w:val="0"/>
                <w:numId w:val="13"/>
              </w:numPr>
              <w:ind w:left="0" w:firstLineChars="0" w:firstLine="0"/>
              <w:rPr>
                <w:rFonts w:ascii="宋体" w:cs="Times New Roman"/>
              </w:rPr>
            </w:pPr>
            <w:r>
              <w:rPr>
                <w:rFonts w:ascii="宋体" w:hAnsi="宋体" w:cs="宋体" w:hint="eastAsia"/>
              </w:rPr>
              <w:t>具备智能手势识别功能，系统在任意信号源通道下可智能识别上、下、左、右方向的手势滑动并调用响应功能，支持将手势滑动方向自定义设置为快速返回、截图、冻结屏幕。</w:t>
            </w:r>
          </w:p>
          <w:p w:rsidR="002E423C" w:rsidRDefault="002E423C">
            <w:pPr>
              <w:pStyle w:val="1"/>
              <w:numPr>
                <w:ilvl w:val="0"/>
                <w:numId w:val="13"/>
              </w:numPr>
              <w:ind w:left="0" w:firstLineChars="0" w:firstLine="0"/>
              <w:rPr>
                <w:rFonts w:ascii="宋体" w:cs="Times New Roman"/>
              </w:rPr>
            </w:pPr>
            <w:r>
              <w:rPr>
                <w:rFonts w:ascii="宋体" w:hAnsi="宋体" w:cs="宋体" w:hint="eastAsia"/>
              </w:rPr>
              <w:t>触摸中控菜单上的通道信号源支持自定义，支持中文、英文、数字、标点符号自定义。</w:t>
            </w:r>
          </w:p>
          <w:p w:rsidR="002E423C" w:rsidRDefault="002E423C">
            <w:pPr>
              <w:pStyle w:val="1"/>
              <w:numPr>
                <w:ilvl w:val="0"/>
                <w:numId w:val="13"/>
              </w:numPr>
              <w:ind w:left="0" w:firstLineChars="0" w:firstLine="0"/>
              <w:rPr>
                <w:rFonts w:ascii="宋体" w:cs="Times New Roman"/>
              </w:rPr>
            </w:pPr>
            <w:r>
              <w:rPr>
                <w:rFonts w:ascii="宋体" w:hAnsi="宋体" w:cs="宋体" w:hint="eastAsia"/>
              </w:rPr>
              <w:t>整机具备不少于</w:t>
            </w:r>
            <w:r>
              <w:rPr>
                <w:rFonts w:ascii="宋体" w:hAnsi="宋体" w:cs="宋体"/>
              </w:rPr>
              <w:t>1</w:t>
            </w:r>
            <w:r>
              <w:rPr>
                <w:rFonts w:ascii="宋体" w:hAnsi="宋体" w:cs="宋体" w:hint="eastAsia"/>
              </w:rPr>
              <w:t>路侧置双通道</w:t>
            </w:r>
            <w:r>
              <w:rPr>
                <w:rFonts w:ascii="宋体" w:hAnsi="宋体" w:cs="宋体"/>
              </w:rPr>
              <w:t>USB</w:t>
            </w:r>
            <w:r>
              <w:rPr>
                <w:rFonts w:ascii="宋体" w:hAnsi="宋体" w:cs="宋体" w:hint="eastAsia"/>
              </w:rPr>
              <w:t>接口，双系统</w:t>
            </w:r>
            <w:r>
              <w:rPr>
                <w:rFonts w:ascii="宋体" w:hAnsi="宋体" w:cs="宋体"/>
              </w:rPr>
              <w:t>USB</w:t>
            </w:r>
            <w:r>
              <w:rPr>
                <w:rFonts w:ascii="宋体" w:hAnsi="宋体" w:cs="宋体" w:hint="eastAsia"/>
              </w:rPr>
              <w:t>接口支持</w:t>
            </w:r>
            <w:r>
              <w:rPr>
                <w:rFonts w:ascii="宋体" w:hAnsi="宋体" w:cs="宋体"/>
              </w:rPr>
              <w:t>Windows</w:t>
            </w:r>
            <w:r>
              <w:rPr>
                <w:rFonts w:ascii="宋体" w:hAnsi="宋体" w:cs="宋体" w:hint="eastAsia"/>
              </w:rPr>
              <w:t>和</w:t>
            </w:r>
            <w:r>
              <w:rPr>
                <w:rFonts w:ascii="宋体" w:hAnsi="宋体" w:cs="宋体"/>
              </w:rPr>
              <w:t>Android</w:t>
            </w:r>
            <w:r>
              <w:rPr>
                <w:rFonts w:ascii="宋体" w:hAnsi="宋体" w:cs="宋体" w:hint="eastAsia"/>
              </w:rPr>
              <w:t>双系统读取外接存储设备数据和识别展台信号。</w:t>
            </w:r>
          </w:p>
          <w:p w:rsidR="002E423C" w:rsidRDefault="002E423C">
            <w:pPr>
              <w:pStyle w:val="1"/>
              <w:numPr>
                <w:ilvl w:val="0"/>
                <w:numId w:val="13"/>
              </w:numPr>
              <w:ind w:left="0" w:firstLineChars="0" w:firstLine="0"/>
              <w:rPr>
                <w:rFonts w:ascii="宋体" w:cs="Times New Roman"/>
              </w:rPr>
            </w:pPr>
            <w:r>
              <w:rPr>
                <w:rFonts w:ascii="宋体" w:hAnsi="宋体" w:cs="宋体" w:hint="eastAsia"/>
              </w:rPr>
              <w:t>支持智能</w:t>
            </w:r>
            <w:r>
              <w:rPr>
                <w:rFonts w:ascii="宋体" w:hAnsi="宋体" w:cs="宋体"/>
              </w:rPr>
              <w:t>U</w:t>
            </w:r>
            <w:r>
              <w:rPr>
                <w:rFonts w:ascii="宋体" w:hAnsi="宋体" w:cs="宋体" w:hint="eastAsia"/>
              </w:rPr>
              <w:t>盘锁功能，整机可设置触摸及按键锁定，锁定后无法随意自由操作，需要使用时插入</w:t>
            </w:r>
            <w:r>
              <w:rPr>
                <w:rFonts w:ascii="宋体" w:hAnsi="宋体" w:cs="宋体"/>
              </w:rPr>
              <w:t>USB key</w:t>
            </w:r>
            <w:r>
              <w:rPr>
                <w:rFonts w:ascii="宋体" w:hAnsi="宋体" w:cs="宋体" w:hint="eastAsia"/>
              </w:rPr>
              <w:t>可解锁。</w:t>
            </w:r>
            <w:r>
              <w:rPr>
                <w:rFonts w:ascii="宋体" w:cs="Times New Roman"/>
              </w:rPr>
              <w:t> </w:t>
            </w:r>
          </w:p>
          <w:p w:rsidR="002E423C" w:rsidRDefault="002E423C">
            <w:pPr>
              <w:pStyle w:val="1"/>
              <w:numPr>
                <w:ilvl w:val="0"/>
                <w:numId w:val="13"/>
              </w:numPr>
              <w:ind w:left="0" w:firstLineChars="0" w:firstLine="0"/>
              <w:rPr>
                <w:rFonts w:ascii="宋体" w:cs="Times New Roman"/>
              </w:rPr>
            </w:pPr>
            <w:r>
              <w:rPr>
                <w:rFonts w:ascii="宋体" w:hAnsi="宋体" w:cs="宋体"/>
              </w:rPr>
              <w:t>Android</w:t>
            </w:r>
            <w:r>
              <w:rPr>
                <w:rFonts w:ascii="宋体" w:hAnsi="宋体" w:cs="宋体" w:hint="eastAsia"/>
              </w:rPr>
              <w:t>系统中，同一局域网环境下，支持通过移动端扫描二维码的方式实现整机文件共享及板书内容共享。</w:t>
            </w:r>
          </w:p>
          <w:p w:rsidR="002E423C" w:rsidRDefault="002E423C">
            <w:pPr>
              <w:pStyle w:val="1"/>
              <w:numPr>
                <w:ilvl w:val="0"/>
                <w:numId w:val="13"/>
              </w:numPr>
              <w:ind w:left="0" w:firstLineChars="0" w:firstLine="0"/>
              <w:rPr>
                <w:rFonts w:ascii="宋体" w:cs="Times New Roman"/>
              </w:rPr>
            </w:pPr>
            <w:r>
              <w:rPr>
                <w:rFonts w:ascii="宋体" w:hAnsi="宋体" w:cs="宋体" w:hint="eastAsia"/>
              </w:rPr>
              <w:t>可通过软件快捷键实现屏幕显示窗口下移，并可进行触控批注。</w:t>
            </w:r>
          </w:p>
          <w:p w:rsidR="002E423C" w:rsidRDefault="002E423C">
            <w:pPr>
              <w:pStyle w:val="1"/>
              <w:numPr>
                <w:ilvl w:val="0"/>
                <w:numId w:val="13"/>
              </w:numPr>
              <w:ind w:left="0" w:firstLineChars="0" w:firstLine="0"/>
              <w:rPr>
                <w:rFonts w:ascii="宋体" w:cs="Times New Roman"/>
              </w:rPr>
            </w:pPr>
            <w:r>
              <w:rPr>
                <w:rFonts w:ascii="宋体" w:hAnsi="宋体" w:cs="宋体" w:hint="eastAsia"/>
              </w:rPr>
              <w:t>在</w:t>
            </w:r>
            <w:r>
              <w:rPr>
                <w:rFonts w:ascii="宋体" w:hAnsi="宋体" w:cs="宋体"/>
              </w:rPr>
              <w:t>PC</w:t>
            </w:r>
            <w:r>
              <w:rPr>
                <w:rFonts w:ascii="宋体" w:hAnsi="宋体" w:cs="宋体" w:hint="eastAsia"/>
              </w:rPr>
              <w:t>系统出现异常或需要清除</w:t>
            </w:r>
            <w:r>
              <w:rPr>
                <w:rFonts w:ascii="宋体" w:hAnsi="宋体" w:cs="宋体"/>
              </w:rPr>
              <w:t>PC</w:t>
            </w:r>
            <w:r>
              <w:rPr>
                <w:rFonts w:ascii="宋体" w:hAnsi="宋体" w:cs="宋体" w:hint="eastAsia"/>
              </w:rPr>
              <w:t>数据时，可插入带激活文件的</w:t>
            </w:r>
            <w:r>
              <w:rPr>
                <w:rFonts w:ascii="宋体" w:hAnsi="宋体" w:cs="宋体"/>
              </w:rPr>
              <w:t>U</w:t>
            </w:r>
            <w:r>
              <w:rPr>
                <w:rFonts w:ascii="宋体" w:hAnsi="宋体" w:cs="宋体" w:hint="eastAsia"/>
              </w:rPr>
              <w:t>盘</w:t>
            </w:r>
            <w:r>
              <w:rPr>
                <w:rFonts w:ascii="宋体" w:cs="宋体"/>
              </w:rPr>
              <w:t>,</w:t>
            </w:r>
            <w:r>
              <w:rPr>
                <w:rFonts w:ascii="宋体" w:hAnsi="宋体" w:cs="宋体" w:hint="eastAsia"/>
              </w:rPr>
              <w:t>在嵌入式系统的设置界面中启动</w:t>
            </w:r>
            <w:r>
              <w:rPr>
                <w:rFonts w:ascii="宋体" w:hAnsi="宋体" w:cs="宋体"/>
              </w:rPr>
              <w:t>PC</w:t>
            </w:r>
            <w:r>
              <w:rPr>
                <w:rFonts w:ascii="宋体" w:hAnsi="宋体" w:cs="宋体" w:hint="eastAsia"/>
              </w:rPr>
              <w:t>一键还原功能，将</w:t>
            </w:r>
            <w:r>
              <w:rPr>
                <w:rFonts w:ascii="宋体" w:hAnsi="宋体" w:cs="宋体"/>
              </w:rPr>
              <w:t>PC</w:t>
            </w:r>
            <w:r>
              <w:rPr>
                <w:rFonts w:ascii="宋体" w:hAnsi="宋体" w:cs="宋体" w:hint="eastAsia"/>
              </w:rPr>
              <w:t>系统恢复至出厂状态。</w:t>
            </w:r>
          </w:p>
          <w:p w:rsidR="002E423C" w:rsidRDefault="002E423C">
            <w:pPr>
              <w:pStyle w:val="1"/>
              <w:numPr>
                <w:ilvl w:val="0"/>
                <w:numId w:val="13"/>
              </w:numPr>
              <w:ind w:left="0" w:firstLineChars="0" w:firstLine="0"/>
              <w:rPr>
                <w:rFonts w:ascii="宋体" w:cs="Times New Roman"/>
              </w:rPr>
            </w:pPr>
            <w:r>
              <w:rPr>
                <w:rFonts w:ascii="宋体" w:hAnsi="宋体" w:cs="宋体" w:hint="eastAsia"/>
              </w:rPr>
              <w:t>嵌入式系统内具备视频展台应用工具，可对摄像头内整个画面进行截图以及对所截取画面进行批注、旋转，支持二分屏或四分屏同时展示画面内容，可任意更换分屏幕画面内容。</w:t>
            </w:r>
          </w:p>
          <w:p w:rsidR="002E423C" w:rsidRDefault="002E423C">
            <w:pPr>
              <w:pStyle w:val="1"/>
              <w:numPr>
                <w:ilvl w:val="0"/>
                <w:numId w:val="11"/>
              </w:numPr>
              <w:ind w:left="0" w:firstLineChars="0" w:firstLine="0"/>
              <w:rPr>
                <w:rFonts w:ascii="宋体" w:cs="Times New Roman"/>
              </w:rPr>
            </w:pPr>
            <w:r>
              <w:rPr>
                <w:rFonts w:ascii="宋体" w:hAnsi="宋体" w:cs="宋体" w:hint="eastAsia"/>
              </w:rPr>
              <w:t>软件功能</w:t>
            </w:r>
          </w:p>
          <w:p w:rsidR="002E423C" w:rsidRDefault="002E423C">
            <w:pPr>
              <w:pStyle w:val="1"/>
              <w:numPr>
                <w:ilvl w:val="0"/>
                <w:numId w:val="14"/>
              </w:numPr>
              <w:ind w:left="0" w:firstLineChars="0" w:firstLine="0"/>
              <w:rPr>
                <w:rFonts w:ascii="宋体" w:cs="Times New Roman"/>
              </w:rPr>
            </w:pPr>
            <w:r>
              <w:rPr>
                <w:rFonts w:ascii="宋体" w:hAnsi="宋体" w:cs="宋体" w:hint="eastAsia"/>
              </w:rPr>
              <w:t>无信号节能功能：当设备在五分钟内处于无信号接收状态时，将会自动关机，节省能耗。</w:t>
            </w:r>
            <w:r>
              <w:rPr>
                <w:rFonts w:ascii="宋体" w:cs="Times New Roman"/>
              </w:rPr>
              <w:t> </w:t>
            </w:r>
          </w:p>
          <w:p w:rsidR="002E423C" w:rsidRDefault="002E423C">
            <w:pPr>
              <w:pStyle w:val="1"/>
              <w:numPr>
                <w:ilvl w:val="0"/>
                <w:numId w:val="14"/>
              </w:numPr>
              <w:ind w:left="0" w:firstLineChars="0" w:firstLine="0"/>
              <w:rPr>
                <w:rFonts w:ascii="宋体" w:cs="Times New Roman"/>
              </w:rPr>
            </w:pPr>
            <w:r>
              <w:rPr>
                <w:rFonts w:ascii="宋体" w:hAnsi="宋体" w:cs="宋体" w:hint="eastAsia"/>
              </w:rPr>
              <w:t>内置触摸中控菜单，将信号源通道切换、亮度和对比度调节、声音和图像调节等整合到同一菜单下，无须实体按键，在任意显示通道下均可通过手势在屏幕上调取该触摸菜单。</w:t>
            </w:r>
          </w:p>
          <w:p w:rsidR="002E423C" w:rsidRDefault="002E423C">
            <w:pPr>
              <w:pStyle w:val="1"/>
              <w:numPr>
                <w:ilvl w:val="0"/>
                <w:numId w:val="14"/>
              </w:numPr>
              <w:ind w:left="0" w:firstLineChars="0" w:firstLine="0"/>
              <w:rPr>
                <w:rFonts w:ascii="宋体" w:cs="Times New Roman"/>
              </w:rPr>
            </w:pPr>
            <w:r>
              <w:rPr>
                <w:rFonts w:ascii="宋体" w:hAnsi="宋体" w:cs="宋体" w:hint="eastAsia"/>
              </w:rPr>
              <w:t>上拉菜单可调节图像的四种模式：标准、</w:t>
            </w:r>
            <w:r>
              <w:rPr>
                <w:rFonts w:ascii="宋体" w:hAnsi="宋体" w:cs="宋体"/>
              </w:rPr>
              <w:t>HDR</w:t>
            </w:r>
            <w:r>
              <w:rPr>
                <w:rFonts w:ascii="宋体" w:hAnsi="宋体" w:cs="宋体" w:hint="eastAsia"/>
              </w:rPr>
              <w:t>、节能、自定义模式</w:t>
            </w:r>
          </w:p>
          <w:p w:rsidR="002E423C" w:rsidRDefault="002E423C">
            <w:pPr>
              <w:pStyle w:val="1"/>
              <w:numPr>
                <w:ilvl w:val="0"/>
                <w:numId w:val="14"/>
              </w:numPr>
              <w:ind w:left="0" w:firstLineChars="0" w:firstLine="0"/>
              <w:rPr>
                <w:rFonts w:ascii="宋体" w:cs="Times New Roman"/>
              </w:rPr>
            </w:pPr>
            <w:r>
              <w:rPr>
                <w:rFonts w:ascii="宋体" w:hAnsi="宋体" w:cs="宋体" w:hint="eastAsia"/>
              </w:rPr>
              <w:t>多应用里增加世界时钟应用，支持查看世界各地时间</w:t>
            </w:r>
          </w:p>
          <w:p w:rsidR="002E423C" w:rsidRDefault="002E423C">
            <w:pPr>
              <w:pStyle w:val="1"/>
              <w:numPr>
                <w:ilvl w:val="0"/>
                <w:numId w:val="14"/>
              </w:numPr>
              <w:ind w:left="0" w:firstLineChars="0" w:firstLine="0"/>
              <w:rPr>
                <w:rFonts w:ascii="宋体" w:cs="Times New Roman"/>
              </w:rPr>
            </w:pPr>
            <w:r>
              <w:rPr>
                <w:rFonts w:ascii="宋体" w:hAnsi="宋体" w:cs="宋体" w:hint="eastAsia"/>
              </w:rPr>
              <w:t>支持用户在嵌入式系统下自定义侧边菜单，适应不同老师的使用习惯。</w:t>
            </w:r>
          </w:p>
          <w:p w:rsidR="002E423C" w:rsidRDefault="002E423C">
            <w:pPr>
              <w:pStyle w:val="1"/>
              <w:numPr>
                <w:ilvl w:val="0"/>
                <w:numId w:val="14"/>
              </w:numPr>
              <w:ind w:left="0" w:firstLineChars="0" w:firstLine="0"/>
              <w:rPr>
                <w:rFonts w:ascii="宋体" w:cs="Times New Roman"/>
              </w:rPr>
            </w:pPr>
            <w:r>
              <w:rPr>
                <w:rFonts w:ascii="宋体" w:hAnsi="宋体" w:cs="宋体" w:hint="eastAsia"/>
              </w:rPr>
              <w:t>侧边菜单栏：支持自定义侧边菜单的显示位置与有效通道；用户可根据不同教学场景，设置侧边菜单中显示的功能应用及其有效通道。</w:t>
            </w:r>
          </w:p>
          <w:p w:rsidR="002E423C" w:rsidRDefault="002E423C">
            <w:pPr>
              <w:pStyle w:val="1"/>
              <w:numPr>
                <w:ilvl w:val="0"/>
                <w:numId w:val="14"/>
              </w:numPr>
              <w:ind w:left="0" w:firstLineChars="0" w:firstLine="0"/>
              <w:rPr>
                <w:rFonts w:ascii="宋体" w:cs="Times New Roman"/>
              </w:rPr>
            </w:pPr>
            <w:r>
              <w:rPr>
                <w:rFonts w:ascii="宋体" w:hAnsi="宋体" w:cs="宋体" w:hint="eastAsia"/>
              </w:rPr>
              <w:t>支持用户在侧边栏点击“关闭”按钮，方便教师关闭</w:t>
            </w:r>
            <w:r>
              <w:rPr>
                <w:rFonts w:ascii="宋体" w:hAnsi="宋体" w:cs="宋体"/>
              </w:rPr>
              <w:t>PC</w:t>
            </w:r>
            <w:r>
              <w:rPr>
                <w:rFonts w:ascii="宋体" w:hAnsi="宋体" w:cs="宋体" w:hint="eastAsia"/>
              </w:rPr>
              <w:t>通道的当前窗口。</w:t>
            </w:r>
          </w:p>
          <w:p w:rsidR="002E423C" w:rsidRDefault="002E423C">
            <w:pPr>
              <w:pStyle w:val="1"/>
              <w:numPr>
                <w:ilvl w:val="0"/>
                <w:numId w:val="14"/>
              </w:numPr>
              <w:ind w:left="0" w:firstLineChars="0" w:firstLine="0"/>
              <w:rPr>
                <w:rFonts w:ascii="宋体" w:cs="Times New Roman"/>
              </w:rPr>
            </w:pPr>
            <w:r>
              <w:rPr>
                <w:rFonts w:ascii="宋体" w:hAnsi="宋体" w:cs="宋体" w:hint="eastAsia"/>
              </w:rPr>
              <w:t>支持用户在侧边栏点击“</w:t>
            </w:r>
            <w:r>
              <w:rPr>
                <w:rFonts w:ascii="宋体" w:hAnsi="宋体" w:cs="宋体"/>
              </w:rPr>
              <w:t>PC</w:t>
            </w:r>
            <w:r>
              <w:rPr>
                <w:rFonts w:ascii="宋体" w:hAnsi="宋体" w:cs="宋体" w:hint="eastAsia"/>
              </w:rPr>
              <w:t>白板”按钮，方便教师快捷打开</w:t>
            </w:r>
            <w:r>
              <w:rPr>
                <w:rFonts w:ascii="宋体" w:hAnsi="宋体" w:cs="宋体"/>
              </w:rPr>
              <w:t>PC</w:t>
            </w:r>
            <w:r>
              <w:rPr>
                <w:rFonts w:ascii="宋体" w:hAnsi="宋体" w:cs="宋体" w:hint="eastAsia"/>
              </w:rPr>
              <w:t>的白板软件。</w:t>
            </w:r>
          </w:p>
          <w:p w:rsidR="002E423C" w:rsidRDefault="002E423C">
            <w:pPr>
              <w:pStyle w:val="1"/>
              <w:numPr>
                <w:ilvl w:val="0"/>
                <w:numId w:val="14"/>
              </w:numPr>
              <w:ind w:left="0" w:firstLineChars="0" w:firstLine="0"/>
              <w:rPr>
                <w:rFonts w:ascii="宋体" w:cs="Times New Roman"/>
              </w:rPr>
            </w:pPr>
            <w:r>
              <w:rPr>
                <w:rFonts w:ascii="宋体" w:hAnsi="宋体" w:cs="宋体" w:hint="eastAsia"/>
              </w:rPr>
              <w:t>菜单栏应用：在</w:t>
            </w:r>
            <w:r>
              <w:rPr>
                <w:rFonts w:ascii="宋体" w:hAnsi="宋体" w:cs="宋体"/>
              </w:rPr>
              <w:t>Android</w:t>
            </w:r>
            <w:r>
              <w:rPr>
                <w:rFonts w:ascii="宋体" w:hAnsi="宋体" w:cs="宋体" w:hint="eastAsia"/>
              </w:rPr>
              <w:t>、</w:t>
            </w:r>
            <w:r>
              <w:rPr>
                <w:rFonts w:ascii="宋体" w:hAnsi="宋体" w:cs="宋体"/>
              </w:rPr>
              <w:t>PC</w:t>
            </w:r>
            <w:r>
              <w:rPr>
                <w:rFonts w:ascii="宋体" w:hAnsi="宋体" w:cs="宋体" w:hint="eastAsia"/>
              </w:rPr>
              <w:t>或其他通道下快捷调取快捷白板、十笔批注、荧光笔书写、一键清屏、截图、冻屏等功能，并支持根据用户习惯任意调整显示顺序，方便老师组合使用。</w:t>
            </w:r>
          </w:p>
          <w:p w:rsidR="002E423C" w:rsidRDefault="002E423C">
            <w:pPr>
              <w:pStyle w:val="1"/>
              <w:numPr>
                <w:ilvl w:val="0"/>
                <w:numId w:val="14"/>
              </w:numPr>
              <w:ind w:left="0" w:firstLineChars="0" w:firstLine="0"/>
              <w:rPr>
                <w:rFonts w:ascii="宋体" w:cs="Times New Roman"/>
              </w:rPr>
            </w:pPr>
            <w:r>
              <w:rPr>
                <w:rFonts w:ascii="宋体" w:hAnsi="宋体" w:cs="宋体" w:hint="eastAsia"/>
              </w:rPr>
              <w:t>任意通道侧边栏小工具：支持在嵌入式系统下侧边栏设置，可在任意通道下调取快捷白板、聚光灯、秒表、倒计时、倒计日。</w:t>
            </w:r>
          </w:p>
          <w:p w:rsidR="002E423C" w:rsidRDefault="002E423C">
            <w:pPr>
              <w:pStyle w:val="1"/>
              <w:numPr>
                <w:ilvl w:val="0"/>
                <w:numId w:val="14"/>
              </w:numPr>
              <w:ind w:left="0" w:firstLineChars="0" w:firstLine="0"/>
              <w:rPr>
                <w:rFonts w:ascii="宋体" w:cs="Times New Roman"/>
              </w:rPr>
            </w:pPr>
            <w:r>
              <w:rPr>
                <w:rFonts w:ascii="宋体" w:hAnsi="宋体" w:cs="宋体" w:hint="eastAsia"/>
              </w:rPr>
              <w:t>整机处于非内置</w:t>
            </w:r>
            <w:r>
              <w:rPr>
                <w:rFonts w:ascii="宋体" w:hAnsi="宋体" w:cs="宋体"/>
              </w:rPr>
              <w:t>PC</w:t>
            </w:r>
            <w:r>
              <w:rPr>
                <w:rFonts w:ascii="宋体" w:hAnsi="宋体" w:cs="宋体" w:hint="eastAsia"/>
              </w:rPr>
              <w:t>通道下，在屏幕侧边可调出</w:t>
            </w:r>
            <w:r>
              <w:rPr>
                <w:rFonts w:ascii="宋体" w:hAnsi="宋体" w:cs="宋体"/>
              </w:rPr>
              <w:t>PC</w:t>
            </w:r>
            <w:r>
              <w:rPr>
                <w:rFonts w:ascii="宋体" w:hAnsi="宋体" w:cs="宋体" w:hint="eastAsia"/>
              </w:rPr>
              <w:t>通道按钮，支持用户一键回到</w:t>
            </w:r>
            <w:r>
              <w:rPr>
                <w:rFonts w:ascii="宋体" w:hAnsi="宋体" w:cs="宋体"/>
              </w:rPr>
              <w:t>PC</w:t>
            </w:r>
            <w:r>
              <w:rPr>
                <w:rFonts w:ascii="宋体" w:hAnsi="宋体" w:cs="宋体" w:hint="eastAsia"/>
              </w:rPr>
              <w:t>通道，支持用户自定义设置常用快捷通道，可从侧边栏一键道。★</w:t>
            </w:r>
            <w:r>
              <w:rPr>
                <w:rFonts w:ascii="宋体" w:hAnsi="宋体" w:cs="宋体" w:hint="eastAsia"/>
                <w:b/>
                <w:bCs/>
              </w:rPr>
              <w:t>为保证软件的稳定性，所投一体机生产厂商需通过</w:t>
            </w:r>
            <w:r>
              <w:rPr>
                <w:rFonts w:ascii="宋体" w:hAnsi="宋体" w:cs="宋体"/>
                <w:b/>
                <w:bCs/>
              </w:rPr>
              <w:t>CMMI3</w:t>
            </w:r>
            <w:r>
              <w:rPr>
                <w:rFonts w:ascii="宋体" w:hAnsi="宋体" w:cs="宋体" w:hint="eastAsia"/>
                <w:b/>
                <w:bCs/>
              </w:rPr>
              <w:t>软件能力成熟度模型集成认证，提供证明文件影印件。</w:t>
            </w:r>
          </w:p>
          <w:p w:rsidR="002E423C" w:rsidRDefault="002E423C">
            <w:pPr>
              <w:pStyle w:val="1"/>
              <w:numPr>
                <w:ilvl w:val="0"/>
                <w:numId w:val="14"/>
              </w:numPr>
              <w:ind w:left="0" w:firstLineChars="0" w:firstLine="0"/>
              <w:rPr>
                <w:rFonts w:ascii="宋体" w:cs="Times New Roman"/>
              </w:rPr>
            </w:pPr>
            <w:r>
              <w:rPr>
                <w:rFonts w:ascii="宋体" w:hAnsi="宋体" w:cs="宋体" w:hint="eastAsia"/>
              </w:rPr>
              <w:t>无</w:t>
            </w:r>
            <w:r>
              <w:rPr>
                <w:rFonts w:ascii="宋体" w:hAnsi="宋体" w:cs="宋体"/>
              </w:rPr>
              <w:t>PC</w:t>
            </w:r>
            <w:r>
              <w:rPr>
                <w:rFonts w:ascii="宋体" w:hAnsi="宋体" w:cs="宋体" w:hint="eastAsia"/>
              </w:rPr>
              <w:t>状态下，嵌入式安卓操作系统可实现</w:t>
            </w:r>
            <w:r>
              <w:rPr>
                <w:rFonts w:ascii="宋体" w:hAnsi="宋体" w:cs="宋体"/>
              </w:rPr>
              <w:t>windows</w:t>
            </w:r>
            <w:r>
              <w:rPr>
                <w:rFonts w:ascii="宋体" w:hAnsi="宋体" w:cs="宋体" w:hint="eastAsia"/>
              </w:rPr>
              <w:t>系统中常用的教学应用功能，如白板书写、</w:t>
            </w:r>
            <w:r>
              <w:rPr>
                <w:rFonts w:ascii="宋体" w:hAnsi="宋体" w:cs="宋体"/>
              </w:rPr>
              <w:t>Office</w:t>
            </w:r>
            <w:r>
              <w:rPr>
                <w:rFonts w:ascii="宋体" w:hAnsi="宋体" w:cs="宋体" w:hint="eastAsia"/>
              </w:rPr>
              <w:t>软件使用、网页浏览等。</w:t>
            </w:r>
          </w:p>
          <w:p w:rsidR="002E423C" w:rsidRDefault="002E423C">
            <w:pPr>
              <w:pStyle w:val="1"/>
              <w:numPr>
                <w:ilvl w:val="0"/>
                <w:numId w:val="14"/>
              </w:numPr>
              <w:ind w:left="0" w:firstLineChars="0" w:firstLine="0"/>
              <w:rPr>
                <w:rFonts w:ascii="宋体" w:cs="Times New Roman"/>
              </w:rPr>
            </w:pPr>
            <w:r>
              <w:rPr>
                <w:rFonts w:ascii="宋体" w:hAnsi="宋体" w:cs="宋体" w:hint="eastAsia"/>
              </w:rPr>
              <w:t>嵌入式系统互动白板</w:t>
            </w:r>
            <w:r>
              <w:rPr>
                <w:rFonts w:ascii="宋体" w:cs="Times New Roman"/>
              </w:rPr>
              <w:t> </w:t>
            </w:r>
            <w:r>
              <w:rPr>
                <w:rFonts w:ascii="宋体" w:hAnsi="宋体" w:cs="宋体" w:hint="eastAsia"/>
              </w:rPr>
              <w:t>支持不同背景颜色，同时提供学科专用背景，如：五线谱、信纸、田字格、英文格、篮球和足球场地平面图等。★</w:t>
            </w:r>
            <w:r>
              <w:rPr>
                <w:rFonts w:ascii="宋体" w:hAnsi="宋体" w:cs="宋体" w:hint="eastAsia"/>
                <w:b/>
                <w:bCs/>
              </w:rPr>
              <w:t>为保证系统的稳定性，所投一体机制造商须为《多媒体环境工程建设规范》参与制定单位，提供证明文件。</w:t>
            </w:r>
          </w:p>
          <w:p w:rsidR="002E423C" w:rsidRDefault="002E423C">
            <w:pPr>
              <w:pStyle w:val="1"/>
              <w:numPr>
                <w:ilvl w:val="0"/>
                <w:numId w:val="14"/>
              </w:numPr>
              <w:ind w:left="0" w:firstLineChars="0" w:firstLine="0"/>
              <w:rPr>
                <w:rFonts w:ascii="宋体" w:cs="Times New Roman"/>
              </w:rPr>
            </w:pPr>
            <w:r>
              <w:rPr>
                <w:rFonts w:ascii="宋体" w:hAnsi="宋体" w:cs="宋体" w:hint="eastAsia"/>
              </w:rPr>
              <w:t>智能护眼系统：在嵌入式系统上使用白板软件时，整机可根据用户书写操作智能调节屏幕亮度。</w:t>
            </w:r>
          </w:p>
          <w:p w:rsidR="002E423C" w:rsidRDefault="002E423C">
            <w:pPr>
              <w:pStyle w:val="1"/>
              <w:numPr>
                <w:ilvl w:val="0"/>
                <w:numId w:val="11"/>
              </w:numPr>
              <w:ind w:left="0" w:firstLineChars="0" w:firstLine="0"/>
              <w:rPr>
                <w:rFonts w:ascii="宋体" w:cs="Times New Roman"/>
              </w:rPr>
            </w:pPr>
            <w:r>
              <w:rPr>
                <w:rFonts w:ascii="宋体" w:hAnsi="宋体" w:cs="宋体" w:hint="eastAsia"/>
              </w:rPr>
              <w:t>电脑系统</w:t>
            </w:r>
          </w:p>
          <w:p w:rsidR="002E423C" w:rsidRDefault="002E423C">
            <w:pPr>
              <w:pStyle w:val="1"/>
              <w:numPr>
                <w:ilvl w:val="0"/>
                <w:numId w:val="15"/>
              </w:numPr>
              <w:ind w:left="0" w:firstLineChars="0" w:firstLine="0"/>
              <w:rPr>
                <w:rFonts w:ascii="宋体" w:cs="Times New Roman"/>
              </w:rPr>
            </w:pPr>
            <w:r>
              <w:rPr>
                <w:rFonts w:ascii="宋体" w:hAnsi="宋体" w:cs="宋体" w:hint="eastAsia"/>
              </w:rPr>
              <w:t>具有独立非外扩展的电脑</w:t>
            </w:r>
            <w:r>
              <w:rPr>
                <w:rFonts w:ascii="宋体" w:hAnsi="宋体" w:cs="宋体"/>
              </w:rPr>
              <w:t>USB</w:t>
            </w:r>
            <w:r>
              <w:rPr>
                <w:rFonts w:ascii="宋体" w:hAnsi="宋体" w:cs="宋体" w:hint="eastAsia"/>
              </w:rPr>
              <w:t>接口：电脑上至少具备</w:t>
            </w:r>
            <w:r>
              <w:rPr>
                <w:rFonts w:ascii="宋体" w:hAnsi="宋体" w:cs="宋体"/>
              </w:rPr>
              <w:t>4</w:t>
            </w:r>
            <w:r>
              <w:rPr>
                <w:rFonts w:ascii="宋体" w:hAnsi="宋体" w:cs="宋体" w:hint="eastAsia"/>
              </w:rPr>
              <w:t>个</w:t>
            </w:r>
            <w:r>
              <w:rPr>
                <w:rFonts w:ascii="宋体" w:hAnsi="宋体" w:cs="宋体"/>
              </w:rPr>
              <w:t>USB3.0 TypeA</w:t>
            </w:r>
            <w:r>
              <w:rPr>
                <w:rFonts w:ascii="宋体" w:hAnsi="宋体" w:cs="宋体" w:hint="eastAsia"/>
              </w:rPr>
              <w:t>接口，</w:t>
            </w:r>
            <w:r>
              <w:rPr>
                <w:rFonts w:ascii="宋体" w:hAnsi="宋体" w:cs="宋体"/>
              </w:rPr>
              <w:t>1</w:t>
            </w:r>
            <w:r>
              <w:rPr>
                <w:rFonts w:ascii="宋体" w:hAnsi="宋体" w:cs="宋体" w:hint="eastAsia"/>
              </w:rPr>
              <w:t>个</w:t>
            </w:r>
            <w:r>
              <w:rPr>
                <w:rFonts w:ascii="宋体" w:hAnsi="宋体" w:cs="宋体"/>
              </w:rPr>
              <w:t>USB TypeC</w:t>
            </w:r>
            <w:r>
              <w:rPr>
                <w:rFonts w:ascii="宋体" w:hAnsi="宋体" w:cs="宋体" w:hint="eastAsia"/>
              </w:rPr>
              <w:t>接口（支持</w:t>
            </w:r>
            <w:r>
              <w:rPr>
                <w:rFonts w:ascii="宋体" w:hAnsi="宋体" w:cs="宋体"/>
              </w:rPr>
              <w:t>TypeC</w:t>
            </w:r>
            <w:r>
              <w:rPr>
                <w:rFonts w:ascii="宋体" w:hAnsi="宋体" w:cs="宋体" w:hint="eastAsia"/>
              </w:rPr>
              <w:t>接口的</w:t>
            </w:r>
            <w:r>
              <w:rPr>
                <w:rFonts w:ascii="宋体" w:hAnsi="宋体" w:cs="宋体"/>
              </w:rPr>
              <w:t>U</w:t>
            </w:r>
            <w:r>
              <w:rPr>
                <w:rFonts w:ascii="宋体" w:hAnsi="宋体" w:cs="宋体" w:hint="eastAsia"/>
              </w:rPr>
              <w:t>盘插入使用）。</w:t>
            </w:r>
          </w:p>
          <w:p w:rsidR="002E423C" w:rsidRDefault="002E423C">
            <w:pPr>
              <w:pStyle w:val="1"/>
              <w:numPr>
                <w:ilvl w:val="0"/>
                <w:numId w:val="15"/>
              </w:numPr>
              <w:ind w:left="0" w:firstLineChars="0" w:firstLine="0"/>
              <w:rPr>
                <w:rFonts w:ascii="宋体" w:cs="Times New Roman"/>
              </w:rPr>
            </w:pPr>
            <w:r>
              <w:rPr>
                <w:rFonts w:ascii="宋体" w:hAnsi="宋体" w:cs="宋体" w:hint="eastAsia"/>
              </w:rPr>
              <w:t>整机端内置蓝牙：在</w:t>
            </w:r>
            <w:r>
              <w:rPr>
                <w:rFonts w:ascii="宋体" w:hAnsi="宋体" w:cs="宋体"/>
              </w:rPr>
              <w:t>Windows</w:t>
            </w:r>
            <w:r>
              <w:rPr>
                <w:rFonts w:ascii="宋体" w:hAnsi="宋体" w:cs="宋体" w:hint="eastAsia"/>
              </w:rPr>
              <w:t>系统下，整机可通过蓝牙模块与蓝牙音箱连接，通过蓝牙音箱播放整机音频。</w:t>
            </w:r>
          </w:p>
          <w:p w:rsidR="002E423C" w:rsidRDefault="002E423C">
            <w:pPr>
              <w:pStyle w:val="1"/>
              <w:numPr>
                <w:ilvl w:val="0"/>
                <w:numId w:val="15"/>
              </w:numPr>
              <w:ind w:left="0" w:firstLineChars="0" w:firstLine="0"/>
              <w:rPr>
                <w:rFonts w:ascii="宋体" w:cs="Times New Roman"/>
              </w:rPr>
            </w:pPr>
            <w:r>
              <w:rPr>
                <w:rFonts w:ascii="宋体" w:hAnsi="宋体" w:cs="宋体" w:hint="eastAsia"/>
              </w:rPr>
              <w:t>整机端内置双频</w:t>
            </w:r>
            <w:r>
              <w:rPr>
                <w:rFonts w:ascii="宋体" w:hAnsi="宋体" w:cs="宋体"/>
              </w:rPr>
              <w:t>(2.4G&amp;5G) WiFi</w:t>
            </w:r>
            <w:r>
              <w:rPr>
                <w:rFonts w:ascii="宋体" w:hAnsi="宋体" w:cs="宋体" w:hint="eastAsia"/>
              </w:rPr>
              <w:t>网卡，支持</w:t>
            </w:r>
            <w:r>
              <w:rPr>
                <w:rFonts w:ascii="宋体" w:hAnsi="宋体" w:cs="宋体"/>
              </w:rPr>
              <w:t>IEEE 802.11a/b/g/n/ac</w:t>
            </w:r>
            <w:r>
              <w:rPr>
                <w:rFonts w:ascii="宋体" w:hAnsi="宋体" w:cs="宋体" w:hint="eastAsia"/>
              </w:rPr>
              <w:t>标准。</w:t>
            </w:r>
          </w:p>
          <w:p w:rsidR="002E423C" w:rsidRDefault="002E423C">
            <w:pPr>
              <w:pStyle w:val="1"/>
              <w:numPr>
                <w:ilvl w:val="0"/>
                <w:numId w:val="15"/>
              </w:numPr>
              <w:ind w:left="0" w:firstLineChars="0" w:firstLine="0"/>
              <w:rPr>
                <w:rFonts w:ascii="宋体" w:cs="Times New Roman"/>
              </w:rPr>
            </w:pPr>
            <w:r>
              <w:rPr>
                <w:rFonts w:ascii="宋体" w:hAnsi="宋体" w:cs="宋体" w:hint="eastAsia"/>
              </w:rPr>
              <w:t>整机端内置有线网卡：</w:t>
            </w:r>
            <w:r>
              <w:rPr>
                <w:rFonts w:ascii="宋体" w:hAnsi="宋体" w:cs="宋体"/>
              </w:rPr>
              <w:t>10M/100M/1000M.</w:t>
            </w:r>
          </w:p>
          <w:p w:rsidR="002E423C" w:rsidRDefault="002E423C">
            <w:pPr>
              <w:pStyle w:val="1"/>
              <w:numPr>
                <w:ilvl w:val="0"/>
                <w:numId w:val="15"/>
              </w:numPr>
              <w:ind w:left="0" w:firstLineChars="0" w:firstLine="0"/>
              <w:rPr>
                <w:rFonts w:ascii="宋体" w:cs="Times New Roman"/>
              </w:rPr>
            </w:pPr>
            <w:r>
              <w:rPr>
                <w:rFonts w:ascii="宋体" w:hAnsi="宋体" w:cs="宋体" w:hint="eastAsia"/>
              </w:rPr>
              <w:t>具有独立非外扩展的视频输出接口：≥</w:t>
            </w:r>
            <w:r>
              <w:rPr>
                <w:rFonts w:ascii="宋体" w:hAnsi="宋体" w:cs="宋体"/>
              </w:rPr>
              <w:t>1</w:t>
            </w:r>
            <w:r>
              <w:rPr>
                <w:rFonts w:ascii="宋体" w:hAnsi="宋体" w:cs="宋体" w:hint="eastAsia"/>
              </w:rPr>
              <w:t>路</w:t>
            </w:r>
            <w:r>
              <w:rPr>
                <w:rFonts w:ascii="宋体" w:hAnsi="宋体" w:cs="宋体"/>
              </w:rPr>
              <w:t xml:space="preserve">VGA </w:t>
            </w:r>
            <w:r>
              <w:rPr>
                <w:rFonts w:ascii="宋体" w:hAnsi="宋体" w:cs="宋体" w:hint="eastAsia"/>
              </w:rPr>
              <w:t>；≥</w:t>
            </w:r>
            <w:r>
              <w:rPr>
                <w:rFonts w:ascii="宋体" w:hAnsi="宋体" w:cs="宋体"/>
              </w:rPr>
              <w:t>1</w:t>
            </w:r>
            <w:r>
              <w:rPr>
                <w:rFonts w:ascii="宋体" w:hAnsi="宋体" w:cs="宋体" w:hint="eastAsia"/>
              </w:rPr>
              <w:t>路</w:t>
            </w:r>
            <w:r>
              <w:rPr>
                <w:rFonts w:ascii="宋体" w:hAnsi="宋体" w:cs="宋体"/>
              </w:rPr>
              <w:t xml:space="preserve">HDMI </w:t>
            </w:r>
            <w:r>
              <w:rPr>
                <w:rFonts w:ascii="宋体" w:hAnsi="宋体" w:cs="宋体" w:hint="eastAsia"/>
              </w:rPr>
              <w:t>；≥</w:t>
            </w:r>
            <w:r>
              <w:rPr>
                <w:rFonts w:ascii="宋体" w:hAnsi="宋体" w:cs="宋体"/>
              </w:rPr>
              <w:t>1</w:t>
            </w:r>
            <w:r>
              <w:rPr>
                <w:rFonts w:ascii="宋体" w:hAnsi="宋体" w:cs="宋体" w:hint="eastAsia"/>
              </w:rPr>
              <w:t>路</w:t>
            </w:r>
            <w:r>
              <w:rPr>
                <w:rFonts w:ascii="宋体" w:hAnsi="宋体" w:cs="宋体"/>
              </w:rPr>
              <w:t>DP</w:t>
            </w:r>
            <w:r>
              <w:rPr>
                <w:rFonts w:ascii="宋体" w:hAnsi="宋体" w:cs="宋体" w:hint="eastAsia"/>
              </w:rPr>
              <w:t>。</w:t>
            </w:r>
          </w:p>
          <w:p w:rsidR="002E423C" w:rsidRDefault="002E423C">
            <w:pPr>
              <w:pStyle w:val="1"/>
              <w:numPr>
                <w:ilvl w:val="0"/>
                <w:numId w:val="15"/>
              </w:numPr>
              <w:ind w:left="0" w:firstLineChars="0" w:firstLine="0"/>
              <w:rPr>
                <w:rFonts w:ascii="宋体" w:cs="Times New Roman"/>
              </w:rPr>
            </w:pPr>
            <w:r>
              <w:rPr>
                <w:rFonts w:ascii="宋体" w:hAnsi="宋体" w:cs="宋体" w:hint="eastAsia"/>
              </w:rPr>
              <w:t>具有标准</w:t>
            </w:r>
            <w:r>
              <w:rPr>
                <w:rFonts w:ascii="宋体" w:hAnsi="宋体" w:cs="宋体"/>
              </w:rPr>
              <w:t>PC</w:t>
            </w:r>
            <w:r>
              <w:rPr>
                <w:rFonts w:ascii="宋体" w:hAnsi="宋体" w:cs="宋体" w:hint="eastAsia"/>
              </w:rPr>
              <w:t>防盗锁孔，确保电脑模块安全防盗。</w:t>
            </w:r>
          </w:p>
          <w:p w:rsidR="002E423C" w:rsidRDefault="002E423C">
            <w:pPr>
              <w:pStyle w:val="1"/>
              <w:numPr>
                <w:ilvl w:val="0"/>
                <w:numId w:val="15"/>
              </w:numPr>
              <w:ind w:left="0" w:firstLineChars="0" w:firstLine="0"/>
              <w:rPr>
                <w:rFonts w:ascii="宋体" w:cs="Times New Roman"/>
              </w:rPr>
            </w:pPr>
            <w:r>
              <w:rPr>
                <w:rFonts w:ascii="宋体" w:hAnsi="宋体" w:cs="宋体" w:hint="eastAsia"/>
              </w:rPr>
              <w:t>采用按压式卡扣，无需工具即可快速拆卸电脑模块。★</w:t>
            </w:r>
            <w:r>
              <w:rPr>
                <w:rFonts w:ascii="宋体" w:hAnsi="宋体" w:cs="宋体" w:hint="eastAsia"/>
                <w:b/>
                <w:bCs/>
              </w:rPr>
              <w:t>（提供第三方权威检测机构出具的权威检测报告）</w:t>
            </w:r>
          </w:p>
          <w:p w:rsidR="002E423C" w:rsidRDefault="002E423C">
            <w:pPr>
              <w:pStyle w:val="1"/>
              <w:numPr>
                <w:ilvl w:val="0"/>
                <w:numId w:val="15"/>
              </w:numPr>
              <w:ind w:left="0" w:firstLineChars="0" w:firstLine="0"/>
              <w:rPr>
                <w:rFonts w:ascii="宋体" w:cs="Times New Roman"/>
              </w:rPr>
            </w:pPr>
            <w:r>
              <w:rPr>
                <w:rFonts w:ascii="宋体" w:hAnsi="宋体" w:cs="宋体" w:hint="eastAsia"/>
              </w:rPr>
              <w:t>处理器：</w:t>
            </w:r>
            <w:r>
              <w:rPr>
                <w:rFonts w:ascii="宋体" w:hAnsi="宋体" w:cs="宋体"/>
              </w:rPr>
              <w:t>Intel Core i3,</w:t>
            </w:r>
            <w:r>
              <w:rPr>
                <w:rFonts w:ascii="宋体" w:hAnsi="宋体" w:cs="宋体" w:hint="eastAsia"/>
              </w:rPr>
              <w:t>主频为双核四线程。</w:t>
            </w:r>
          </w:p>
          <w:p w:rsidR="002E423C" w:rsidRDefault="002E423C">
            <w:pPr>
              <w:pStyle w:val="1"/>
              <w:numPr>
                <w:ilvl w:val="0"/>
                <w:numId w:val="15"/>
              </w:numPr>
              <w:ind w:left="0" w:firstLineChars="0" w:firstLine="0"/>
              <w:rPr>
                <w:rFonts w:ascii="宋体" w:cs="Times New Roman"/>
              </w:rPr>
            </w:pPr>
            <w:r>
              <w:rPr>
                <w:rFonts w:ascii="宋体" w:hAnsi="宋体" w:cs="宋体" w:hint="eastAsia"/>
              </w:rPr>
              <w:t>内存：</w:t>
            </w:r>
            <w:r>
              <w:rPr>
                <w:rFonts w:ascii="宋体" w:hAnsi="宋体" w:cs="宋体"/>
              </w:rPr>
              <w:t>4G DDR4</w:t>
            </w:r>
            <w:r>
              <w:rPr>
                <w:rFonts w:ascii="宋体" w:hAnsi="宋体" w:cs="宋体" w:hint="eastAsia"/>
              </w:rPr>
              <w:t>笔记本内存或以上配置。</w:t>
            </w:r>
          </w:p>
          <w:p w:rsidR="002E423C" w:rsidRDefault="002E423C">
            <w:pPr>
              <w:pStyle w:val="1"/>
              <w:numPr>
                <w:ilvl w:val="0"/>
                <w:numId w:val="15"/>
              </w:numPr>
              <w:ind w:left="0" w:firstLineChars="0" w:firstLine="0"/>
              <w:rPr>
                <w:rFonts w:ascii="宋体" w:cs="Times New Roman"/>
              </w:rPr>
            </w:pPr>
            <w:r>
              <w:rPr>
                <w:rFonts w:ascii="宋体" w:hAnsi="宋体" w:cs="宋体" w:hint="eastAsia"/>
              </w:rPr>
              <w:t>硬盘：</w:t>
            </w:r>
            <w:r>
              <w:rPr>
                <w:rFonts w:ascii="宋体" w:hAnsi="宋体" w:cs="宋体"/>
              </w:rPr>
              <w:t>256G</w:t>
            </w:r>
            <w:r>
              <w:rPr>
                <w:rFonts w:ascii="宋体" w:hAnsi="宋体" w:cs="宋体" w:hint="eastAsia"/>
              </w:rPr>
              <w:t>或以上</w:t>
            </w:r>
            <w:r>
              <w:rPr>
                <w:rFonts w:ascii="宋体" w:hAnsi="宋体" w:cs="宋体"/>
              </w:rPr>
              <w:t>SSD</w:t>
            </w:r>
            <w:r>
              <w:rPr>
                <w:rFonts w:ascii="宋体" w:hAnsi="宋体" w:cs="宋体" w:hint="eastAsia"/>
              </w:rPr>
              <w:t>固态硬盘。</w:t>
            </w:r>
          </w:p>
          <w:p w:rsidR="002E423C" w:rsidRDefault="002E423C">
            <w:pPr>
              <w:pStyle w:val="1"/>
              <w:numPr>
                <w:ilvl w:val="0"/>
                <w:numId w:val="15"/>
              </w:numPr>
              <w:ind w:left="0" w:firstLineChars="0" w:firstLine="0"/>
              <w:rPr>
                <w:rFonts w:ascii="宋体" w:cs="Times New Roman"/>
              </w:rPr>
            </w:pPr>
            <w:r>
              <w:rPr>
                <w:rFonts w:ascii="宋体" w:hAnsi="宋体" w:cs="宋体" w:hint="eastAsia"/>
              </w:rPr>
              <w:t>所投电脑模块符合无线电磁辐射安全要求</w:t>
            </w:r>
            <w:r>
              <w:rPr>
                <w:rFonts w:ascii="宋体" w:hAnsi="宋体" w:cs="宋体" w:hint="eastAsia"/>
                <w:b/>
                <w:bCs/>
              </w:rPr>
              <w:t>，</w:t>
            </w:r>
            <w:r>
              <w:rPr>
                <w:rFonts w:ascii="宋体" w:hAnsi="宋体" w:cs="宋体" w:hint="eastAsia"/>
              </w:rPr>
              <w:t>★</w:t>
            </w:r>
            <w:r>
              <w:rPr>
                <w:rFonts w:ascii="宋体" w:hAnsi="宋体" w:cs="宋体" w:hint="eastAsia"/>
                <w:b/>
                <w:bCs/>
              </w:rPr>
              <w:t>提供国家无线电发射设备型号核准证复印件。</w:t>
            </w:r>
          </w:p>
          <w:p w:rsidR="002E423C" w:rsidRDefault="002E423C">
            <w:pPr>
              <w:pStyle w:val="1"/>
              <w:numPr>
                <w:ilvl w:val="0"/>
                <w:numId w:val="11"/>
              </w:numPr>
              <w:ind w:left="0" w:firstLineChars="0" w:firstLine="0"/>
              <w:rPr>
                <w:rFonts w:ascii="宋体" w:cs="Times New Roman"/>
              </w:rPr>
            </w:pPr>
            <w:r>
              <w:rPr>
                <w:rFonts w:ascii="宋体" w:hAnsi="宋体" w:cs="宋体" w:hint="eastAsia"/>
              </w:rPr>
              <w:t>数据管理平台</w:t>
            </w:r>
          </w:p>
          <w:p w:rsidR="002E423C" w:rsidRDefault="002E423C">
            <w:pPr>
              <w:pStyle w:val="1"/>
              <w:numPr>
                <w:ilvl w:val="0"/>
                <w:numId w:val="16"/>
              </w:numPr>
              <w:ind w:left="0" w:firstLineChars="0" w:firstLine="0"/>
              <w:rPr>
                <w:rFonts w:ascii="宋体" w:cs="Times New Roman"/>
              </w:rPr>
            </w:pPr>
            <w:r>
              <w:rPr>
                <w:rFonts w:ascii="宋体" w:hAnsi="宋体" w:cs="宋体" w:hint="eastAsia"/>
              </w:rPr>
              <w:t>定义：基于数据分析的教学教研管理平台，支持学校管理教学教研流程，包括教学计划、电子备课、听课评课、学情评价、校本资源建设，同时收集数据反馈和评价，方便管理者掌握和促进教学教研效果。同时支持教师管理个人教学教研活动并进行数据采集分析，帮助教师提升个人专业发展。</w:t>
            </w:r>
          </w:p>
          <w:p w:rsidR="002E423C" w:rsidRDefault="002E423C">
            <w:pPr>
              <w:pStyle w:val="1"/>
              <w:numPr>
                <w:ilvl w:val="0"/>
                <w:numId w:val="16"/>
              </w:numPr>
              <w:ind w:left="0" w:firstLineChars="0" w:firstLine="0"/>
              <w:rPr>
                <w:rFonts w:ascii="宋体" w:cs="Times New Roman"/>
              </w:rPr>
            </w:pPr>
            <w:r>
              <w:rPr>
                <w:rFonts w:ascii="宋体" w:hAnsi="宋体" w:cs="宋体" w:hint="eastAsia"/>
              </w:rPr>
              <w:t>产品采用</w:t>
            </w:r>
            <w:r>
              <w:rPr>
                <w:rFonts w:ascii="宋体" w:hAnsi="宋体" w:cs="宋体"/>
              </w:rPr>
              <w:t>Saas</w:t>
            </w:r>
            <w:r>
              <w:rPr>
                <w:rFonts w:ascii="宋体" w:hAnsi="宋体" w:cs="宋体" w:hint="eastAsia"/>
              </w:rPr>
              <w:t>的服务模式，后台应用</w:t>
            </w:r>
            <w:r>
              <w:rPr>
                <w:rFonts w:ascii="宋体" w:hAnsi="宋体" w:cs="宋体"/>
              </w:rPr>
              <w:t>B/S</w:t>
            </w:r>
            <w:r>
              <w:rPr>
                <w:rFonts w:ascii="宋体" w:hAnsi="宋体" w:cs="宋体" w:hint="eastAsia"/>
              </w:rPr>
              <w:t>架构设计，支持学校管理者在</w:t>
            </w:r>
            <w:r>
              <w:rPr>
                <w:rFonts w:ascii="宋体" w:hAnsi="宋体" w:cs="宋体"/>
              </w:rPr>
              <w:t>Windows</w:t>
            </w:r>
            <w:r>
              <w:rPr>
                <w:rFonts w:ascii="宋体" w:hAnsi="宋体" w:cs="宋体" w:hint="eastAsia"/>
              </w:rPr>
              <w:t>、</w:t>
            </w:r>
            <w:r>
              <w:rPr>
                <w:rFonts w:ascii="宋体" w:hAnsi="宋体" w:cs="宋体"/>
              </w:rPr>
              <w:t>Linux</w:t>
            </w:r>
            <w:r>
              <w:rPr>
                <w:rFonts w:ascii="宋体" w:hAnsi="宋体" w:cs="宋体" w:hint="eastAsia"/>
              </w:rPr>
              <w:t>、</w:t>
            </w:r>
            <w:r>
              <w:rPr>
                <w:rFonts w:ascii="宋体" w:hAnsi="宋体" w:cs="宋体"/>
              </w:rPr>
              <w:t>Android</w:t>
            </w:r>
            <w:r>
              <w:rPr>
                <w:rFonts w:ascii="宋体" w:hAnsi="宋体" w:cs="宋体" w:hint="eastAsia"/>
              </w:rPr>
              <w:t>、</w:t>
            </w:r>
            <w:r>
              <w:rPr>
                <w:rFonts w:ascii="宋体" w:hAnsi="宋体" w:cs="宋体"/>
              </w:rPr>
              <w:t>iOS</w:t>
            </w:r>
            <w:r>
              <w:rPr>
                <w:rFonts w:ascii="宋体" w:hAnsi="宋体" w:cs="宋体" w:hint="eastAsia"/>
              </w:rPr>
              <w:t>等多种不同的操作系统上通过网页浏览器登陆进行操作，可统计全校教师软件活跃数据、点评数据及课件上传等数据。</w:t>
            </w:r>
          </w:p>
          <w:p w:rsidR="002E423C" w:rsidRDefault="002E423C">
            <w:pPr>
              <w:pStyle w:val="1"/>
              <w:numPr>
                <w:ilvl w:val="0"/>
                <w:numId w:val="16"/>
              </w:numPr>
              <w:ind w:left="0" w:firstLineChars="0" w:firstLine="0"/>
              <w:rPr>
                <w:rFonts w:ascii="宋体" w:cs="Times New Roman"/>
              </w:rPr>
            </w:pPr>
            <w:r>
              <w:rPr>
                <w:rFonts w:ascii="宋体" w:hAnsi="宋体" w:cs="宋体" w:hint="eastAsia"/>
              </w:rPr>
              <w:t>多端登录：支持管理员及教师使用网页端、移动端登录，移动端支持查看网页端数据信息，教师榜单，并定期推送数据分析报表，帮助学校检验信息化教学成果。</w:t>
            </w:r>
          </w:p>
          <w:p w:rsidR="002E423C" w:rsidRDefault="002E423C">
            <w:pPr>
              <w:pStyle w:val="1"/>
              <w:numPr>
                <w:ilvl w:val="0"/>
                <w:numId w:val="16"/>
              </w:numPr>
              <w:ind w:left="0" w:firstLineChars="0" w:firstLine="0"/>
              <w:rPr>
                <w:rFonts w:ascii="宋体" w:cs="Times New Roman"/>
              </w:rPr>
            </w:pPr>
            <w:r>
              <w:rPr>
                <w:rFonts w:ascii="宋体" w:hAnsi="宋体" w:cs="宋体" w:hint="eastAsia"/>
              </w:rPr>
              <w:t>信息化指数：通过多维度分析学校的信息化教学应用情况，综合评估出信息化指数，并与月均值、全省均值进行对比，方便管理者快速了解信息化教学进展。</w:t>
            </w:r>
          </w:p>
          <w:p w:rsidR="002E423C" w:rsidRDefault="002E423C">
            <w:pPr>
              <w:pStyle w:val="1"/>
              <w:numPr>
                <w:ilvl w:val="0"/>
                <w:numId w:val="16"/>
              </w:numPr>
              <w:ind w:left="0" w:firstLineChars="0" w:firstLine="0"/>
              <w:rPr>
                <w:rFonts w:ascii="宋体" w:cs="Times New Roman"/>
              </w:rPr>
            </w:pPr>
            <w:r>
              <w:rPr>
                <w:rFonts w:ascii="宋体" w:hAnsi="宋体" w:cs="宋体" w:hint="eastAsia"/>
              </w:rPr>
              <w:t>信息化数据雷达图：将信息化教学数据分五个维度进行评估，分别为课件制作、听课评课、师生互动、互动教学、家校沟通，并与全省均值对比，学校信息化教学情况一目了然。</w:t>
            </w:r>
          </w:p>
          <w:p w:rsidR="002E423C" w:rsidRDefault="002E423C">
            <w:pPr>
              <w:widowControl/>
              <w:jc w:val="left"/>
              <w:textAlignment w:val="center"/>
              <w:rPr>
                <w:rFonts w:ascii="宋体" w:cs="Times New Roman"/>
              </w:rPr>
            </w:pPr>
            <w:r>
              <w:rPr>
                <w:rFonts w:ascii="宋体" w:hAnsi="宋体" w:cs="宋体" w:hint="eastAsia"/>
              </w:rPr>
              <w:t>提升实力：一键分析学校信息化教学的待提升项，并将本校信息化教学数值与省最高值进行对比，方便学校了解自身情况和实际差距；同时可通过管理端督促教师开展信息化教学活动，并为管理者预测督促后可提升的指标，督促信息将通过短信触达教师，保证督促效果</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kern w:val="0"/>
              </w:rPr>
            </w:pPr>
            <w:r>
              <w:rPr>
                <w:rFonts w:ascii="宋体" w:hAnsi="宋体" w:cs="宋体" w:hint="eastAsia"/>
              </w:rPr>
              <w:t>生涯测评学职触控一体机</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hint="eastAsia"/>
                <w:sz w:val="21"/>
                <w:szCs w:val="21"/>
              </w:rPr>
              <w:t>设备参数：</w:t>
            </w:r>
          </w:p>
          <w:p w:rsidR="002E423C" w:rsidRDefault="002E423C">
            <w:pPr>
              <w:jc w:val="left"/>
              <w:rPr>
                <w:rFonts w:ascii="宋体" w:cs="Times New Roman"/>
              </w:rPr>
            </w:pPr>
            <w:r>
              <w:rPr>
                <w:rFonts w:ascii="宋体" w:hAnsi="宋体" w:cs="宋体" w:hint="eastAsia"/>
              </w:rPr>
              <w:t>屏幕尺寸：</w:t>
            </w:r>
            <w:r>
              <w:rPr>
                <w:rFonts w:ascii="宋体" w:hAnsi="宋体" w:cs="宋体"/>
              </w:rPr>
              <w:t>55</w:t>
            </w:r>
            <w:r>
              <w:rPr>
                <w:rFonts w:ascii="宋体" w:hAnsi="宋体" w:cs="宋体" w:hint="eastAsia"/>
              </w:rPr>
              <w:t>寸</w:t>
            </w:r>
          </w:p>
          <w:p w:rsidR="002E423C" w:rsidRDefault="002E423C">
            <w:pPr>
              <w:jc w:val="left"/>
              <w:rPr>
                <w:rFonts w:ascii="宋体" w:cs="Times New Roman"/>
              </w:rPr>
            </w:pPr>
            <w:r>
              <w:rPr>
                <w:rFonts w:ascii="宋体" w:hAnsi="宋体" w:cs="宋体" w:hint="eastAsia"/>
              </w:rPr>
              <w:t>高</w:t>
            </w:r>
            <w:r>
              <w:rPr>
                <w:rFonts w:ascii="宋体" w:hAnsi="宋体" w:cs="宋体"/>
              </w:rPr>
              <w:t>*</w:t>
            </w:r>
            <w:r>
              <w:rPr>
                <w:rFonts w:ascii="宋体" w:hAnsi="宋体" w:cs="宋体" w:hint="eastAsia"/>
              </w:rPr>
              <w:t>宽：</w:t>
            </w:r>
            <w:r>
              <w:rPr>
                <w:rFonts w:ascii="宋体" w:hAnsi="宋体" w:cs="宋体"/>
              </w:rPr>
              <w:t>1199*1289mm</w:t>
            </w:r>
          </w:p>
          <w:p w:rsidR="002E423C" w:rsidRDefault="002E423C">
            <w:pPr>
              <w:jc w:val="left"/>
              <w:rPr>
                <w:rFonts w:ascii="宋体" w:cs="Times New Roman"/>
              </w:rPr>
            </w:pPr>
            <w:r>
              <w:rPr>
                <w:rFonts w:ascii="宋体" w:hAnsi="宋体" w:cs="宋体"/>
              </w:rPr>
              <w:t>CPU</w:t>
            </w:r>
            <w:r>
              <w:rPr>
                <w:rFonts w:ascii="宋体" w:hAnsi="宋体" w:cs="宋体" w:hint="eastAsia"/>
              </w:rPr>
              <w:t>：</w:t>
            </w:r>
            <w:r>
              <w:rPr>
                <w:rFonts w:ascii="宋体" w:hAnsi="宋体" w:cs="宋体"/>
              </w:rPr>
              <w:t>I5</w:t>
            </w:r>
          </w:p>
          <w:p w:rsidR="002E423C" w:rsidRDefault="002E423C">
            <w:pPr>
              <w:jc w:val="left"/>
              <w:rPr>
                <w:rFonts w:ascii="宋体" w:cs="Times New Roman"/>
              </w:rPr>
            </w:pPr>
            <w:r>
              <w:rPr>
                <w:rFonts w:ascii="宋体" w:hAnsi="宋体" w:cs="宋体" w:hint="eastAsia"/>
              </w:rPr>
              <w:t>内存容量：</w:t>
            </w:r>
            <w:r>
              <w:rPr>
                <w:rFonts w:ascii="宋体" w:hAnsi="宋体" w:cs="宋体"/>
              </w:rPr>
              <w:t>4GB</w:t>
            </w:r>
          </w:p>
          <w:p w:rsidR="002E423C" w:rsidRDefault="002E423C">
            <w:pPr>
              <w:jc w:val="left"/>
              <w:rPr>
                <w:rFonts w:ascii="宋体" w:cs="Times New Roman"/>
              </w:rPr>
            </w:pPr>
            <w:r>
              <w:rPr>
                <w:rFonts w:ascii="宋体" w:hAnsi="宋体" w:cs="宋体" w:hint="eastAsia"/>
              </w:rPr>
              <w:t>内存类型：</w:t>
            </w:r>
            <w:r>
              <w:rPr>
                <w:rFonts w:ascii="宋体" w:hAnsi="宋体" w:cs="宋体"/>
              </w:rPr>
              <w:t>DDR3</w:t>
            </w:r>
          </w:p>
          <w:p w:rsidR="002E423C" w:rsidRDefault="002E423C">
            <w:pPr>
              <w:jc w:val="left"/>
              <w:rPr>
                <w:rFonts w:ascii="宋体" w:cs="Times New Roman"/>
              </w:rPr>
            </w:pPr>
            <w:r>
              <w:rPr>
                <w:rFonts w:ascii="宋体" w:hAnsi="宋体" w:cs="宋体" w:hint="eastAsia"/>
              </w:rPr>
              <w:t>硬盘容量：</w:t>
            </w:r>
            <w:r>
              <w:rPr>
                <w:rFonts w:ascii="宋体" w:hAnsi="宋体" w:cs="宋体"/>
              </w:rPr>
              <w:t>500GB</w:t>
            </w:r>
          </w:p>
          <w:p w:rsidR="002E423C" w:rsidRDefault="002E423C">
            <w:pPr>
              <w:jc w:val="left"/>
              <w:rPr>
                <w:rFonts w:ascii="宋体" w:cs="Times New Roman"/>
              </w:rPr>
            </w:pPr>
            <w:r>
              <w:rPr>
                <w:rFonts w:ascii="宋体" w:hAnsi="宋体" w:cs="宋体" w:hint="eastAsia"/>
              </w:rPr>
              <w:t>显卡类型：核芯显卡</w:t>
            </w:r>
          </w:p>
          <w:p w:rsidR="002E423C" w:rsidRDefault="002E423C">
            <w:pPr>
              <w:jc w:val="left"/>
              <w:rPr>
                <w:rFonts w:ascii="宋体" w:cs="Times New Roman"/>
              </w:rPr>
            </w:pPr>
            <w:r>
              <w:rPr>
                <w:rFonts w:ascii="宋体" w:hAnsi="宋体" w:cs="宋体" w:hint="eastAsia"/>
              </w:rPr>
              <w:t>显示器类型：</w:t>
            </w:r>
            <w:r>
              <w:rPr>
                <w:rFonts w:ascii="宋体" w:hAnsi="宋体" w:cs="宋体"/>
              </w:rPr>
              <w:t>LED</w:t>
            </w:r>
          </w:p>
          <w:p w:rsidR="002E423C" w:rsidRDefault="002E423C">
            <w:pPr>
              <w:jc w:val="left"/>
              <w:rPr>
                <w:rFonts w:ascii="宋体" w:cs="Times New Roman"/>
              </w:rPr>
            </w:pPr>
            <w:r>
              <w:rPr>
                <w:rFonts w:ascii="宋体" w:hAnsi="宋体" w:cs="宋体" w:hint="eastAsia"/>
              </w:rPr>
              <w:t>操作系统：</w:t>
            </w:r>
            <w:r>
              <w:rPr>
                <w:rFonts w:ascii="宋体" w:hAnsi="宋体" w:cs="宋体"/>
              </w:rPr>
              <w:t>Windows 10</w:t>
            </w:r>
          </w:p>
          <w:p w:rsidR="002E423C" w:rsidRDefault="002E423C">
            <w:pPr>
              <w:jc w:val="left"/>
              <w:rPr>
                <w:rFonts w:ascii="宋体" w:cs="Times New Roman"/>
              </w:rPr>
            </w:pPr>
            <w:r>
              <w:rPr>
                <w:rFonts w:ascii="宋体" w:hAnsi="宋体" w:cs="宋体" w:hint="eastAsia"/>
              </w:rPr>
              <w:t>扫描频率：</w:t>
            </w:r>
            <w:r>
              <w:rPr>
                <w:rFonts w:ascii="宋体" w:hAnsi="宋体" w:cs="宋体"/>
              </w:rPr>
              <w:t>200Hz</w:t>
            </w:r>
          </w:p>
          <w:p w:rsidR="002E423C" w:rsidRDefault="002E423C">
            <w:pPr>
              <w:jc w:val="left"/>
              <w:rPr>
                <w:rFonts w:ascii="宋体" w:cs="Times New Roman"/>
              </w:rPr>
            </w:pPr>
            <w:r>
              <w:rPr>
                <w:rFonts w:ascii="宋体" w:hAnsi="宋体" w:cs="宋体" w:hint="eastAsia"/>
              </w:rPr>
              <w:t>红外触摸物理分辨率：</w:t>
            </w:r>
            <w:r>
              <w:rPr>
                <w:rFonts w:ascii="宋体" w:hAnsi="宋体" w:cs="宋体"/>
              </w:rPr>
              <w:t>4096x4096</w:t>
            </w:r>
          </w:p>
          <w:p w:rsidR="002E423C" w:rsidRDefault="002E423C">
            <w:pPr>
              <w:jc w:val="left"/>
              <w:rPr>
                <w:rFonts w:ascii="宋体" w:cs="Times New Roman"/>
              </w:rPr>
            </w:pPr>
            <w:r>
              <w:rPr>
                <w:rFonts w:ascii="宋体" w:hAnsi="宋体" w:cs="宋体" w:hint="eastAsia"/>
              </w:rPr>
              <w:t>测评、学职软件参数：</w:t>
            </w:r>
          </w:p>
          <w:p w:rsidR="002E423C" w:rsidRDefault="002E423C">
            <w:pPr>
              <w:jc w:val="left"/>
              <w:rPr>
                <w:rFonts w:ascii="宋体" w:cs="Times New Roman"/>
              </w:rPr>
            </w:pPr>
            <w:r>
              <w:rPr>
                <w:rFonts w:ascii="宋体" w:hAnsi="宋体" w:cs="宋体" w:hint="eastAsia"/>
              </w:rPr>
              <w:t>（非账号绑定版</w:t>
            </w:r>
            <w:r>
              <w:rPr>
                <w:rFonts w:ascii="宋体" w:hAnsi="宋体" w:cs="宋体"/>
              </w:rPr>
              <w:t>1.</w:t>
            </w:r>
            <w:r>
              <w:rPr>
                <w:rFonts w:ascii="宋体" w:hAnsi="宋体" w:cs="宋体" w:hint="eastAsia"/>
              </w:rPr>
              <w:t>无限制人员登陆；</w:t>
            </w:r>
            <w:r>
              <w:rPr>
                <w:rFonts w:ascii="宋体" w:hAnsi="宋体" w:cs="宋体"/>
              </w:rPr>
              <w:t>2.</w:t>
            </w:r>
            <w:r>
              <w:rPr>
                <w:rFonts w:ascii="宋体" w:hAnsi="宋体" w:cs="宋体" w:hint="eastAsia"/>
              </w:rPr>
              <w:t>无限次测评；</w:t>
            </w:r>
            <w:r>
              <w:rPr>
                <w:rFonts w:ascii="宋体" w:hAnsi="宋体" w:cs="宋体"/>
              </w:rPr>
              <w:t>3.</w:t>
            </w:r>
            <w:r>
              <w:rPr>
                <w:rFonts w:ascii="宋体" w:hAnsi="宋体" w:cs="宋体" w:hint="eastAsia"/>
              </w:rPr>
              <w:t>无限次测评报告生成；</w:t>
            </w:r>
            <w:r>
              <w:rPr>
                <w:rFonts w:ascii="宋体" w:hAnsi="宋体" w:cs="宋体"/>
              </w:rPr>
              <w:t>4.</w:t>
            </w:r>
            <w:r>
              <w:rPr>
                <w:rFonts w:ascii="宋体" w:hAnsi="宋体" w:cs="宋体" w:hint="eastAsia"/>
              </w:rPr>
              <w:t>持续不定期更新迭代。）</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hint="eastAsia"/>
                <w:sz w:val="21"/>
                <w:szCs w:val="21"/>
              </w:rPr>
              <w:t>测评、学职内容：</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hint="eastAsia"/>
                <w:sz w:val="21"/>
                <w:szCs w:val="21"/>
              </w:rPr>
              <w:t>一、生涯测评</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sz w:val="21"/>
                <w:szCs w:val="21"/>
              </w:rPr>
              <w:t>1.</w:t>
            </w:r>
            <w:r>
              <w:rPr>
                <w:rFonts w:ascii="宋体" w:hAnsi="宋体" w:cs="宋体" w:hint="eastAsia"/>
                <w:sz w:val="21"/>
                <w:szCs w:val="21"/>
              </w:rPr>
              <w:t>能够通过一体机端进行评估，完成评估后能够在线查看测评报告。</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sz w:val="21"/>
                <w:szCs w:val="21"/>
              </w:rPr>
              <w:t>2.</w:t>
            </w:r>
            <w:r>
              <w:rPr>
                <w:rFonts w:ascii="宋体" w:hAnsi="宋体" w:cs="宋体" w:hint="eastAsia"/>
                <w:sz w:val="21"/>
                <w:szCs w:val="21"/>
              </w:rPr>
              <w:t>在线答题测试，分别对学生的兴趣、能力、性格、学习生活适应性及生涯发展水平认知进行综合测评，以帮助学生实现生涯自我探索。</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hint="eastAsia"/>
                <w:sz w:val="21"/>
                <w:szCs w:val="21"/>
              </w:rPr>
              <w:t>二、学职信息</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sz w:val="21"/>
                <w:szCs w:val="21"/>
              </w:rPr>
              <w:t>1.</w:t>
            </w:r>
            <w:r>
              <w:rPr>
                <w:rFonts w:ascii="宋体" w:hAnsi="宋体" w:cs="宋体" w:hint="eastAsia"/>
                <w:sz w:val="21"/>
                <w:szCs w:val="21"/>
              </w:rPr>
              <w:t>学职信息包含大学库、专业库、职业库、选科查询、学职群、升学路径，为学生提供大量的基础数据，帮助其进行选科决策、生涯决策。用户可直接在一体机点击相应模块进行查询查看。</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sz w:val="21"/>
                <w:szCs w:val="21"/>
              </w:rPr>
              <w:t>2.</w:t>
            </w:r>
            <w:r>
              <w:rPr>
                <w:rFonts w:ascii="宋体" w:hAnsi="宋体" w:cs="宋体" w:hint="eastAsia"/>
                <w:sz w:val="21"/>
                <w:szCs w:val="21"/>
              </w:rPr>
              <w:t>大学排行：各维度全国高校排行榜，包括世界大学学术排名、</w:t>
            </w:r>
            <w:r>
              <w:rPr>
                <w:rFonts w:ascii="宋体" w:hAnsi="宋体" w:cs="宋体"/>
                <w:sz w:val="21"/>
                <w:szCs w:val="21"/>
              </w:rPr>
              <w:t>QS</w:t>
            </w:r>
            <w:r>
              <w:rPr>
                <w:rFonts w:ascii="宋体" w:hAnsi="宋体" w:cs="宋体" w:hint="eastAsia"/>
                <w:sz w:val="21"/>
                <w:szCs w:val="21"/>
              </w:rPr>
              <w:t>世界排行榜、双一流大学和专业排名、</w:t>
            </w:r>
            <w:r>
              <w:rPr>
                <w:rFonts w:ascii="宋体" w:hAnsi="宋体" w:cs="宋体"/>
                <w:sz w:val="21"/>
                <w:szCs w:val="21"/>
              </w:rPr>
              <w:t>985</w:t>
            </w:r>
            <w:r>
              <w:rPr>
                <w:rFonts w:ascii="宋体" w:hAnsi="宋体" w:cs="宋体" w:hint="eastAsia"/>
                <w:sz w:val="21"/>
                <w:szCs w:val="21"/>
              </w:rPr>
              <w:t>大学名单、</w:t>
            </w:r>
            <w:r>
              <w:rPr>
                <w:rFonts w:ascii="宋体" w:hAnsi="宋体" w:cs="宋体"/>
                <w:sz w:val="21"/>
                <w:szCs w:val="21"/>
              </w:rPr>
              <w:t>211</w:t>
            </w:r>
            <w:r>
              <w:rPr>
                <w:rFonts w:ascii="宋体" w:hAnsi="宋体" w:cs="宋体" w:hint="eastAsia"/>
                <w:sz w:val="21"/>
                <w:szCs w:val="21"/>
              </w:rPr>
              <w:t>大学名单、专业薪酬排行、学科适合专业排名、学科前十排名等。</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sz w:val="21"/>
                <w:szCs w:val="21"/>
              </w:rPr>
              <w:t>3.</w:t>
            </w:r>
            <w:r>
              <w:rPr>
                <w:rFonts w:ascii="宋体" w:hAnsi="宋体" w:cs="宋体" w:hint="eastAsia"/>
                <w:sz w:val="21"/>
                <w:szCs w:val="21"/>
              </w:rPr>
              <w:t>大学库：可查询全国高校院校概况、开设专业、招生简章以及自招简章、历年分数线、专业分数线、招生计划数、全景校园等信息；</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sz w:val="21"/>
                <w:szCs w:val="21"/>
              </w:rPr>
              <w:t>4.</w:t>
            </w:r>
            <w:r>
              <w:rPr>
                <w:rFonts w:ascii="宋体" w:hAnsi="宋体" w:cs="宋体" w:hint="eastAsia"/>
                <w:sz w:val="21"/>
                <w:szCs w:val="21"/>
              </w:rPr>
              <w:t>专业查询：可查询全国</w:t>
            </w:r>
            <w:r>
              <w:rPr>
                <w:rFonts w:ascii="宋体" w:hAnsi="宋体" w:cs="宋体"/>
                <w:sz w:val="21"/>
                <w:szCs w:val="21"/>
              </w:rPr>
              <w:t>3500</w:t>
            </w:r>
            <w:r>
              <w:rPr>
                <w:rFonts w:ascii="宋体" w:hAnsi="宋体" w:cs="宋体" w:hint="eastAsia"/>
                <w:sz w:val="21"/>
                <w:szCs w:val="21"/>
              </w:rPr>
              <w:t>多个专业的开设院校、专业特质、就业解析和对应学职群等信息；</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sz w:val="21"/>
                <w:szCs w:val="21"/>
              </w:rPr>
              <w:t>5.</w:t>
            </w:r>
            <w:r>
              <w:rPr>
                <w:rFonts w:ascii="宋体" w:hAnsi="宋体" w:cs="宋体" w:hint="eastAsia"/>
                <w:sz w:val="21"/>
                <w:szCs w:val="21"/>
              </w:rPr>
              <w:t>选科查询：可通过省份、年份筛选，查询各高校专业的高考选科要求，帮助学生明确其目标院校或目标专业的选考要求。支持选择</w:t>
            </w:r>
            <w:r>
              <w:rPr>
                <w:rFonts w:ascii="宋体" w:hAnsi="宋体" w:cs="宋体"/>
                <w:sz w:val="21"/>
                <w:szCs w:val="21"/>
              </w:rPr>
              <w:t>1</w:t>
            </w: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门选科组合，以查看该选科组合可报考的院校及专业。在院校查询结果中，可以进一步根据省份、院校隶属、院校类型、学历层次、院校举办者筛选学校。查询结果为目标选科组合可报考的所有院校列表，以及该目标选科组合在各院校可报考的专业列表。同时，支持查看所有感兴趣专业可选的选科组合。</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sz w:val="21"/>
                <w:szCs w:val="21"/>
              </w:rPr>
              <w:t>6.</w:t>
            </w:r>
            <w:r>
              <w:rPr>
                <w:rFonts w:ascii="宋体" w:hAnsi="宋体" w:cs="宋体" w:hint="eastAsia"/>
                <w:sz w:val="21"/>
                <w:szCs w:val="21"/>
              </w:rPr>
              <w:t>职业库：可查询全国</w:t>
            </w:r>
            <w:r>
              <w:rPr>
                <w:rFonts w:ascii="宋体" w:hAnsi="宋体" w:cs="宋体"/>
                <w:sz w:val="21"/>
                <w:szCs w:val="21"/>
              </w:rPr>
              <w:t>800</w:t>
            </w:r>
            <w:r>
              <w:rPr>
                <w:rFonts w:ascii="宋体" w:hAnsi="宋体" w:cs="宋体" w:hint="eastAsia"/>
                <w:sz w:val="21"/>
                <w:szCs w:val="21"/>
              </w:rPr>
              <w:t>多个职业信息，帮助学生更好地了解职业内容、职业职责等信息，包括职业定义、任务职责、知识背景、职业技能、从业资格、发展前景、职业道德等。</w:t>
            </w:r>
          </w:p>
          <w:p w:rsidR="002E423C" w:rsidRDefault="002E423C">
            <w:pPr>
              <w:pStyle w:val="2"/>
              <w:pBdr>
                <w:top w:val="none" w:sz="0" w:space="0" w:color="auto"/>
                <w:left w:val="none" w:sz="0" w:space="0" w:color="auto"/>
                <w:bottom w:val="none" w:sz="0" w:space="0" w:color="auto"/>
                <w:right w:val="none" w:sz="0" w:space="0" w:color="auto"/>
              </w:pBdr>
              <w:rPr>
                <w:rFonts w:ascii="宋体" w:cs="Times New Roman"/>
                <w:sz w:val="21"/>
                <w:szCs w:val="21"/>
              </w:rPr>
            </w:pPr>
            <w:r>
              <w:rPr>
                <w:rFonts w:ascii="宋体" w:hAnsi="宋体" w:cs="宋体"/>
                <w:sz w:val="21"/>
                <w:szCs w:val="21"/>
              </w:rPr>
              <w:t>7.</w:t>
            </w:r>
            <w:r>
              <w:rPr>
                <w:rFonts w:ascii="宋体" w:hAnsi="宋体" w:cs="宋体" w:hint="eastAsia"/>
                <w:sz w:val="21"/>
                <w:szCs w:val="21"/>
              </w:rPr>
              <w:t>学职群：“学职群”是学业职业群简称，将学生特质、学科、专业和未来职业的信息相关联，通过详细介绍学职群分类、相关学科、职业情境、视频讲座等内容，帮助学生建立专业、职业联系。</w:t>
            </w:r>
          </w:p>
          <w:p w:rsidR="002E423C" w:rsidRDefault="002E423C">
            <w:pPr>
              <w:widowControl/>
              <w:jc w:val="left"/>
              <w:textAlignment w:val="center"/>
              <w:rPr>
                <w:rFonts w:ascii="宋体" w:cs="Times New Roman"/>
                <w:kern w:val="0"/>
              </w:rPr>
            </w:pPr>
            <w:r>
              <w:rPr>
                <w:rFonts w:ascii="宋体" w:hAnsi="宋体" w:cs="宋体"/>
              </w:rPr>
              <w:t>8.</w:t>
            </w:r>
            <w:r>
              <w:rPr>
                <w:rFonts w:ascii="宋体" w:hAnsi="宋体" w:cs="宋体" w:hint="eastAsia"/>
              </w:rPr>
              <w:t>升学路径：提供学生多种升学路径讲解、招生学校、录取流程时间和延伸问答等，帮助学生探讨未来发展。</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7</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rPr>
              <w:t>生涯软件</w:t>
            </w:r>
          </w:p>
          <w:p w:rsidR="002E423C" w:rsidRDefault="002E423C">
            <w:pPr>
              <w:pStyle w:val="NormalIndent"/>
              <w:autoSpaceDE/>
              <w:autoSpaceDN/>
              <w:adjustRightInd/>
              <w:ind w:firstLine="0"/>
              <w:rPr>
                <w:rFonts w:hAnsi="宋体" w:cs="Times New Roman"/>
                <w:kern w:val="2"/>
                <w:sz w:val="21"/>
                <w:szCs w:val="21"/>
              </w:rPr>
            </w:pPr>
            <w:r>
              <w:rPr>
                <w:rFonts w:hAnsi="宋体" w:hint="eastAsia"/>
                <w:sz w:val="21"/>
                <w:szCs w:val="21"/>
              </w:rPr>
              <w:t>（生涯测评软件、生涯学职信息软件、生涯选科决策软件、生涯资源软件、生涯志愿填报软件）</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NormalWeb"/>
              <w:widowControl/>
              <w:rPr>
                <w:rFonts w:ascii="宋体" w:cs="Times New Roman"/>
                <w:sz w:val="21"/>
                <w:szCs w:val="21"/>
              </w:rPr>
            </w:pPr>
            <w:r>
              <w:rPr>
                <w:rFonts w:ascii="宋体" w:hAnsi="宋体" w:cs="宋体" w:hint="eastAsia"/>
                <w:sz w:val="21"/>
                <w:szCs w:val="21"/>
              </w:rPr>
              <w:t>生涯测评软件：</w:t>
            </w:r>
          </w:p>
          <w:p w:rsidR="002E423C" w:rsidRDefault="002E423C">
            <w:pPr>
              <w:pStyle w:val="NormalWeb"/>
              <w:widowControl/>
              <w:rPr>
                <w:rFonts w:ascii="宋体" w:cs="Times New Roman"/>
                <w:sz w:val="21"/>
                <w:szCs w:val="21"/>
              </w:rPr>
            </w:pPr>
            <w:r>
              <w:rPr>
                <w:rFonts w:ascii="宋体" w:hAnsi="宋体" w:cs="宋体" w:hint="eastAsia"/>
                <w:sz w:val="21"/>
                <w:szCs w:val="21"/>
              </w:rPr>
              <w:t>以科学理论为依据，以国际经典量表为基础，由生涯教育智库研发的本土化量表，为中国中学生提供专业、科学的在线测评工具，帮助学生深入认识自我、了解外部世界，树立和深化生涯规划意识和能力，更好的应对生涯决策场景；同时系统包含</w:t>
            </w:r>
            <w:r>
              <w:rPr>
                <w:rFonts w:ascii="宋体" w:hAnsi="宋体" w:cs="宋体"/>
                <w:sz w:val="21"/>
                <w:szCs w:val="21"/>
              </w:rPr>
              <w:t>21</w:t>
            </w:r>
            <w:r>
              <w:rPr>
                <w:rFonts w:ascii="宋体" w:hAnsi="宋体" w:cs="宋体" w:hint="eastAsia"/>
                <w:sz w:val="21"/>
                <w:szCs w:val="21"/>
              </w:rPr>
              <w:t>世纪核心素养测评，助力学校对学生核心素养的培养与评价。系统提供多维度的测评数据统计与分析，从老师、学校、教育局各自的视角去了解和把握学生的特点，便于老师、学校开展和建设更具有针对性的生涯课程和教育，为学生的生涯规划助一臂之力。</w:t>
            </w:r>
          </w:p>
          <w:p w:rsidR="002E423C" w:rsidRDefault="002E423C">
            <w:pPr>
              <w:rPr>
                <w:rFonts w:ascii="宋体" w:cs="Times New Roman"/>
                <w:b/>
                <w:bCs/>
              </w:rPr>
            </w:pPr>
            <w:r>
              <w:rPr>
                <w:rFonts w:ascii="宋体" w:hAnsi="宋体" w:cs="宋体" w:hint="eastAsia"/>
                <w:b/>
                <w:bCs/>
              </w:rPr>
              <w:t>（一）生涯经典测评列表</w:t>
            </w:r>
          </w:p>
          <w:p w:rsidR="002E423C" w:rsidRDefault="002E423C">
            <w:pPr>
              <w:pStyle w:val="NormalWeb"/>
              <w:widowControl/>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测评方式：能够通过</w:t>
            </w:r>
            <w:r>
              <w:rPr>
                <w:rFonts w:ascii="宋体" w:hAnsi="宋体" w:cs="宋体"/>
                <w:sz w:val="21"/>
                <w:szCs w:val="21"/>
              </w:rPr>
              <w:t>PC</w:t>
            </w:r>
            <w:r>
              <w:rPr>
                <w:rFonts w:ascii="宋体" w:hAnsi="宋体" w:cs="宋体" w:hint="eastAsia"/>
                <w:sz w:val="21"/>
                <w:szCs w:val="21"/>
              </w:rPr>
              <w:t>端、移动端进行评估，完成评估后能够在线查看、下载相关的测评报告。</w:t>
            </w:r>
          </w:p>
          <w:p w:rsidR="002E423C" w:rsidRDefault="002E423C">
            <w:pPr>
              <w:pStyle w:val="NormalWeb"/>
              <w:widowControl/>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支持通过兴趣测评获取学生的兴趣类型，并根据学生的兴趣特征推荐适合修读的专业。</w:t>
            </w:r>
          </w:p>
          <w:p w:rsidR="002E423C" w:rsidRDefault="002E423C">
            <w:pPr>
              <w:pStyle w:val="NormalWeb"/>
              <w:widowControl/>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支持通过性格测评帮助学生了解自身性格维度上的表现，确认自己的性格类型、学习风格、性格优劣势。</w:t>
            </w:r>
          </w:p>
          <w:p w:rsidR="002E423C" w:rsidRDefault="002E423C">
            <w:pPr>
              <w:pStyle w:val="NormalWeb"/>
              <w:widowControl/>
              <w:rPr>
                <w:rFonts w:ascii="宋体" w:cs="Times New Roman"/>
                <w:sz w:val="21"/>
                <w:szCs w:val="21"/>
              </w:rPr>
            </w:pPr>
            <w:r>
              <w:rPr>
                <w:rFonts w:ascii="宋体" w:hAnsi="宋体" w:cs="宋体"/>
                <w:sz w:val="21"/>
                <w:szCs w:val="21"/>
              </w:rPr>
              <w:t xml:space="preserve">4. </w:t>
            </w:r>
            <w:r>
              <w:rPr>
                <w:rFonts w:ascii="宋体" w:hAnsi="宋体" w:cs="宋体" w:hint="eastAsia"/>
                <w:sz w:val="21"/>
                <w:szCs w:val="21"/>
              </w:rPr>
              <w:t>支持多元智能评估帮助学生了解自身的优势、劣势智能，提供可发挥优势智能的职业、专业等。</w:t>
            </w:r>
          </w:p>
          <w:p w:rsidR="002E423C" w:rsidRDefault="002E423C">
            <w:pPr>
              <w:pStyle w:val="NormalWeb"/>
              <w:widowControl/>
              <w:rPr>
                <w:rFonts w:ascii="宋体" w:cs="Times New Roman"/>
                <w:sz w:val="21"/>
                <w:szCs w:val="21"/>
              </w:rPr>
            </w:pPr>
            <w:r>
              <w:rPr>
                <w:rFonts w:ascii="宋体" w:hAnsi="宋体" w:cs="宋体"/>
                <w:sz w:val="21"/>
                <w:szCs w:val="21"/>
              </w:rPr>
              <w:t xml:space="preserve">5. </w:t>
            </w:r>
            <w:r>
              <w:rPr>
                <w:rFonts w:ascii="宋体" w:hAnsi="宋体" w:cs="宋体" w:hint="eastAsia"/>
                <w:sz w:val="21"/>
                <w:szCs w:val="21"/>
              </w:rPr>
              <w:t>支持学生学习生活适应性相关评估，帮助学生了解自己在学生学习生活中的焦虑状况，适合的问题解决方法与途径。</w:t>
            </w:r>
          </w:p>
          <w:p w:rsidR="002E423C" w:rsidRDefault="002E423C">
            <w:pPr>
              <w:pStyle w:val="NormalWeb"/>
              <w:widowControl/>
              <w:rPr>
                <w:rFonts w:ascii="宋体" w:cs="Times New Roman"/>
                <w:sz w:val="21"/>
                <w:szCs w:val="21"/>
              </w:rPr>
            </w:pPr>
            <w:r>
              <w:rPr>
                <w:rFonts w:ascii="宋体" w:hAnsi="宋体" w:cs="宋体"/>
                <w:sz w:val="21"/>
                <w:szCs w:val="21"/>
              </w:rPr>
              <w:t xml:space="preserve">6. </w:t>
            </w:r>
            <w:r>
              <w:rPr>
                <w:rFonts w:ascii="宋体" w:hAnsi="宋体" w:cs="宋体" w:hint="eastAsia"/>
                <w:sz w:val="21"/>
                <w:szCs w:val="21"/>
              </w:rPr>
              <w:t>支持对学生生涯发展水平的评估，帮助学生了解自身的生涯发展水平以及特点，提供相关的提升策略。</w:t>
            </w:r>
          </w:p>
          <w:p w:rsidR="002E423C" w:rsidRDefault="002E423C">
            <w:pPr>
              <w:pStyle w:val="NormalWeb"/>
              <w:widowControl/>
              <w:rPr>
                <w:rFonts w:ascii="宋体" w:cs="Times New Roman"/>
                <w:sz w:val="21"/>
                <w:szCs w:val="21"/>
              </w:rPr>
            </w:pPr>
            <w:r>
              <w:rPr>
                <w:rFonts w:ascii="宋体" w:hAnsi="宋体" w:cs="宋体"/>
                <w:sz w:val="21"/>
                <w:szCs w:val="21"/>
              </w:rPr>
              <w:t xml:space="preserve">7. </w:t>
            </w:r>
            <w:r>
              <w:rPr>
                <w:rFonts w:ascii="宋体" w:hAnsi="宋体" w:cs="宋体" w:hint="eastAsia"/>
                <w:sz w:val="21"/>
                <w:szCs w:val="21"/>
              </w:rPr>
              <w:t>支持对学生综合素养，包括学习力、批判性思维能力、问题解决能力、创造力和沟通与合作能力进行测评，全方位测评学生核心能力，并对学生以后的发展提供相关的策略与途径。</w:t>
            </w:r>
          </w:p>
          <w:p w:rsidR="002E423C" w:rsidRDefault="002E423C">
            <w:pPr>
              <w:pStyle w:val="NormalWeb"/>
              <w:widowControl/>
              <w:rPr>
                <w:rFonts w:ascii="宋体" w:cs="Times New Roman"/>
                <w:sz w:val="21"/>
                <w:szCs w:val="21"/>
              </w:rPr>
            </w:pPr>
            <w:r>
              <w:rPr>
                <w:rFonts w:ascii="宋体" w:hAnsi="宋体" w:cs="宋体"/>
                <w:sz w:val="21"/>
                <w:szCs w:val="21"/>
              </w:rPr>
              <w:t xml:space="preserve">8. </w:t>
            </w:r>
            <w:r>
              <w:rPr>
                <w:rFonts w:ascii="宋体" w:hAnsi="宋体" w:cs="宋体" w:hint="eastAsia"/>
                <w:sz w:val="21"/>
                <w:szCs w:val="21"/>
              </w:rPr>
              <w:t>能够通过时间判定机制、测谎机制判定学生的测评过程是否符合要求，保证测评结果的真实性。</w:t>
            </w:r>
          </w:p>
          <w:p w:rsidR="002E423C" w:rsidRDefault="002E423C">
            <w:pPr>
              <w:rPr>
                <w:rFonts w:ascii="宋体" w:cs="Times New Roman"/>
                <w:b/>
                <w:bCs/>
              </w:rPr>
            </w:pPr>
            <w:r>
              <w:rPr>
                <w:rFonts w:ascii="宋体" w:hAnsi="宋体" w:cs="宋体" w:hint="eastAsia"/>
                <w:b/>
                <w:bCs/>
              </w:rPr>
              <w:t>（二）统计分析（教务端</w:t>
            </w:r>
            <w:r>
              <w:rPr>
                <w:rFonts w:ascii="宋体" w:hAnsi="宋体" w:cs="宋体"/>
                <w:b/>
                <w:bCs/>
              </w:rPr>
              <w:t>&amp;</w:t>
            </w:r>
            <w:r>
              <w:rPr>
                <w:rFonts w:ascii="宋体" w:hAnsi="宋体" w:cs="宋体" w:hint="eastAsia"/>
                <w:b/>
                <w:bCs/>
              </w:rPr>
              <w:t>教师端）</w:t>
            </w:r>
          </w:p>
          <w:p w:rsidR="002E423C" w:rsidRDefault="002E423C">
            <w:pPr>
              <w:pStyle w:val="NormalWeb"/>
              <w:widowControl/>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支持用户通过测评类型、入学年份、班级、性别、测评次数等信息对学生的测评结果进行筛选搜索，统计出有效问卷比例、平均完成时间、单题得分统计等。</w:t>
            </w:r>
          </w:p>
          <w:p w:rsidR="002E423C" w:rsidRDefault="002E423C">
            <w:pPr>
              <w:pStyle w:val="NormalWeb"/>
              <w:widowControl/>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支持通过筛选查看已完成测评、未完成测评学生的名单，并支持</w:t>
            </w:r>
            <w:r>
              <w:rPr>
                <w:rFonts w:ascii="宋体" w:hAnsi="宋体" w:cs="宋体"/>
                <w:sz w:val="21"/>
                <w:szCs w:val="21"/>
              </w:rPr>
              <w:t>Excel</w:t>
            </w:r>
            <w:r>
              <w:rPr>
                <w:rFonts w:ascii="宋体" w:hAnsi="宋体" w:cs="宋体" w:hint="eastAsia"/>
                <w:sz w:val="21"/>
                <w:szCs w:val="21"/>
              </w:rPr>
              <w:t>一键导出。</w:t>
            </w:r>
          </w:p>
          <w:p w:rsidR="002E423C" w:rsidRDefault="002E423C">
            <w:pPr>
              <w:pStyle w:val="NormalWeb"/>
              <w:widowControl/>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支持查看学生测评异常情况，包括异常学生名单以及异常原因，并支持</w:t>
            </w:r>
            <w:r>
              <w:rPr>
                <w:rFonts w:ascii="宋体" w:hAnsi="宋体" w:cs="宋体"/>
                <w:sz w:val="21"/>
                <w:szCs w:val="21"/>
              </w:rPr>
              <w:t>Excel</w:t>
            </w:r>
            <w:r>
              <w:rPr>
                <w:rFonts w:ascii="宋体" w:hAnsi="宋体" w:cs="宋体" w:hint="eastAsia"/>
                <w:sz w:val="21"/>
                <w:szCs w:val="21"/>
              </w:rPr>
              <w:t>一键导出。</w:t>
            </w:r>
          </w:p>
          <w:p w:rsidR="002E423C" w:rsidRDefault="002E423C">
            <w:pPr>
              <w:pStyle w:val="NormalWeb"/>
              <w:widowControl/>
              <w:rPr>
                <w:rFonts w:ascii="宋体" w:cs="Times New Roman"/>
                <w:sz w:val="21"/>
                <w:szCs w:val="21"/>
              </w:rPr>
            </w:pPr>
            <w:r>
              <w:rPr>
                <w:rFonts w:ascii="宋体" w:hAnsi="宋体" w:cs="宋体"/>
                <w:sz w:val="21"/>
                <w:szCs w:val="21"/>
              </w:rPr>
              <w:t xml:space="preserve">4. </w:t>
            </w:r>
            <w:r>
              <w:rPr>
                <w:rFonts w:ascii="宋体" w:hAnsi="宋体" w:cs="宋体" w:hint="eastAsia"/>
                <w:sz w:val="21"/>
                <w:szCs w:val="21"/>
              </w:rPr>
              <w:t>支持查看学生测评的原始数据，支持</w:t>
            </w:r>
            <w:r>
              <w:rPr>
                <w:rFonts w:ascii="宋体" w:hAnsi="宋体" w:cs="宋体"/>
                <w:sz w:val="21"/>
                <w:szCs w:val="21"/>
              </w:rPr>
              <w:t>Excel</w:t>
            </w:r>
            <w:r>
              <w:rPr>
                <w:rFonts w:ascii="宋体" w:hAnsi="宋体" w:cs="宋体" w:hint="eastAsia"/>
                <w:sz w:val="21"/>
                <w:szCs w:val="21"/>
              </w:rPr>
              <w:t>一键导出。</w:t>
            </w:r>
          </w:p>
          <w:p w:rsidR="002E423C" w:rsidRDefault="002E423C">
            <w:pPr>
              <w:rPr>
                <w:rFonts w:ascii="宋体" w:cs="Times New Roman"/>
                <w:b/>
                <w:bCs/>
              </w:rPr>
            </w:pPr>
            <w:r>
              <w:rPr>
                <w:rFonts w:ascii="宋体" w:hAnsi="宋体" w:cs="宋体" w:hint="eastAsia"/>
                <w:b/>
                <w:bCs/>
              </w:rPr>
              <w:t>（三）个体报告（教务端</w:t>
            </w:r>
            <w:r>
              <w:rPr>
                <w:rFonts w:ascii="宋体" w:hAnsi="宋体" w:cs="宋体"/>
                <w:b/>
                <w:bCs/>
              </w:rPr>
              <w:t>&amp;</w:t>
            </w:r>
            <w:r>
              <w:rPr>
                <w:rFonts w:ascii="宋体" w:hAnsi="宋体" w:cs="宋体" w:hint="eastAsia"/>
                <w:b/>
                <w:bCs/>
              </w:rPr>
              <w:t>教师端</w:t>
            </w:r>
            <w:r>
              <w:rPr>
                <w:rFonts w:ascii="宋体" w:hAnsi="宋体" w:cs="宋体"/>
                <w:b/>
                <w:bCs/>
              </w:rPr>
              <w:t>&amp;</w:t>
            </w:r>
            <w:r>
              <w:rPr>
                <w:rFonts w:ascii="宋体" w:hAnsi="宋体" w:cs="宋体" w:hint="eastAsia"/>
                <w:b/>
                <w:bCs/>
              </w:rPr>
              <w:t>学生）</w:t>
            </w:r>
          </w:p>
          <w:p w:rsidR="002E423C" w:rsidRDefault="002E423C">
            <w:pPr>
              <w:pStyle w:val="NormalWeb"/>
              <w:widowControl/>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支持用户通过测评类型、入学年份、班级、性别、测评次数等信息筛选查看学生的个体报告。</w:t>
            </w:r>
          </w:p>
          <w:p w:rsidR="002E423C" w:rsidRDefault="002E423C">
            <w:pPr>
              <w:pStyle w:val="NormalWeb"/>
              <w:widowControl/>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支持学生测评结果的横向对比，以可视化图表展示。</w:t>
            </w:r>
          </w:p>
          <w:p w:rsidR="002E423C" w:rsidRDefault="002E423C">
            <w:pPr>
              <w:pStyle w:val="NormalWeb"/>
              <w:widowControl/>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支持查看、下载目标学生的测评报告详情，并支持批量下载学生的测评报告。</w:t>
            </w:r>
          </w:p>
          <w:p w:rsidR="002E423C" w:rsidRDefault="002E423C">
            <w:pPr>
              <w:rPr>
                <w:rFonts w:ascii="宋体" w:cs="Times New Roman"/>
                <w:b/>
                <w:bCs/>
              </w:rPr>
            </w:pPr>
            <w:r>
              <w:rPr>
                <w:rFonts w:ascii="宋体" w:hAnsi="宋体" w:cs="宋体" w:hint="eastAsia"/>
                <w:b/>
                <w:bCs/>
              </w:rPr>
              <w:t>（四）团体报告（教务端</w:t>
            </w:r>
            <w:r>
              <w:rPr>
                <w:rFonts w:ascii="宋体" w:hAnsi="宋体" w:cs="宋体"/>
                <w:b/>
                <w:bCs/>
              </w:rPr>
              <w:t>&amp;</w:t>
            </w:r>
            <w:r>
              <w:rPr>
                <w:rFonts w:ascii="宋体" w:hAnsi="宋体" w:cs="宋体" w:hint="eastAsia"/>
                <w:b/>
                <w:bCs/>
              </w:rPr>
              <w:t>教师端）</w:t>
            </w:r>
          </w:p>
          <w:p w:rsidR="002E423C" w:rsidRDefault="002E423C">
            <w:pPr>
              <w:pStyle w:val="NormalWeb"/>
              <w:widowControl/>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支持用户通过测评类型、入学年份、班级、测评次数等信息筛选查看目标团体学生的整体情况。</w:t>
            </w:r>
          </w:p>
          <w:p w:rsidR="002E423C" w:rsidRDefault="002E423C">
            <w:pPr>
              <w:pStyle w:val="NormalWeb"/>
              <w:widowControl/>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支持实时查看目标团体学生的分析报告，包括参与人数、未参与人数、以及各个测评不同维度整体得分结果以及常模得分对比，以可视化图表呈现。</w:t>
            </w:r>
          </w:p>
          <w:p w:rsidR="002E423C" w:rsidRDefault="002E423C">
            <w:pPr>
              <w:pStyle w:val="NormalWeb"/>
              <w:widowControl/>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支持查看各个测评维度下的班级得分对比，以可视化图表展示。</w:t>
            </w:r>
          </w:p>
          <w:p w:rsidR="002E423C" w:rsidRDefault="002E423C">
            <w:pPr>
              <w:rPr>
                <w:rFonts w:ascii="宋体" w:cs="Times New Roman"/>
                <w:b/>
                <w:bCs/>
              </w:rPr>
            </w:pPr>
            <w:r>
              <w:rPr>
                <w:rFonts w:ascii="宋体" w:hAnsi="宋体" w:cs="宋体" w:hint="eastAsia"/>
                <w:b/>
                <w:bCs/>
              </w:rPr>
              <w:t>（五）测评管理（教务端）</w:t>
            </w:r>
          </w:p>
          <w:p w:rsidR="002E423C" w:rsidRDefault="002E423C">
            <w:pPr>
              <w:pStyle w:val="NormalWeb"/>
              <w:widowControl/>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支持自主添加校本特色问卷，并可一键导出答题数据进行统计分析。</w:t>
            </w:r>
          </w:p>
          <w:p w:rsidR="002E423C" w:rsidRDefault="002E423C">
            <w:pPr>
              <w:pStyle w:val="NormalWeb"/>
              <w:widowControl/>
              <w:rPr>
                <w:rFonts w:ascii="宋体" w:cs="Times New Roman"/>
                <w:sz w:val="21"/>
                <w:szCs w:val="21"/>
              </w:rPr>
            </w:pPr>
            <w:r>
              <w:rPr>
                <w:rFonts w:ascii="宋体" w:hAnsi="宋体" w:cs="宋体"/>
                <w:sz w:val="21"/>
                <w:szCs w:val="21"/>
              </w:rPr>
              <w:t xml:space="preserve">2. </w:t>
            </w:r>
            <w:r>
              <w:rPr>
                <w:rFonts w:ascii="宋体" w:hAnsi="宋体" w:cs="宋体" w:hint="eastAsia"/>
                <w:sz w:val="21"/>
                <w:szCs w:val="21"/>
              </w:rPr>
              <w:t>自主问卷管理：支持自主问卷内容的查看、编辑、发布、删除操作。</w:t>
            </w:r>
          </w:p>
          <w:p w:rsidR="002E423C" w:rsidRDefault="002E423C">
            <w:pPr>
              <w:widowControl/>
              <w:jc w:val="left"/>
              <w:textAlignment w:val="center"/>
              <w:rPr>
                <w:rFonts w:ascii="宋体" w:cs="Times New Roman"/>
              </w:rPr>
            </w:pPr>
            <w:r>
              <w:rPr>
                <w:rFonts w:ascii="宋体" w:hAnsi="宋体" w:cs="宋体"/>
              </w:rPr>
              <w:t xml:space="preserve">3. </w:t>
            </w:r>
            <w:r>
              <w:rPr>
                <w:rFonts w:ascii="宋体" w:hAnsi="宋体" w:cs="宋体" w:hint="eastAsia"/>
              </w:rPr>
              <w:t>支持添加多类型题目，包括单选题、多选题、量表题、填空题，支持题目间添加段落描述。</w:t>
            </w:r>
          </w:p>
          <w:p w:rsidR="002E423C" w:rsidRDefault="002E423C">
            <w:pPr>
              <w:pStyle w:val="NormalWeb"/>
              <w:widowControl/>
              <w:rPr>
                <w:rFonts w:ascii="宋体" w:cs="Times New Roman"/>
                <w:sz w:val="21"/>
                <w:szCs w:val="21"/>
              </w:rPr>
            </w:pPr>
          </w:p>
          <w:p w:rsidR="002E423C" w:rsidRDefault="002E423C">
            <w:pPr>
              <w:pStyle w:val="NormalWeb"/>
              <w:widowControl/>
              <w:rPr>
                <w:rFonts w:ascii="宋体" w:cs="Times New Roman"/>
                <w:sz w:val="21"/>
                <w:szCs w:val="21"/>
              </w:rPr>
            </w:pPr>
            <w:r>
              <w:rPr>
                <w:rFonts w:ascii="宋体" w:hAnsi="宋体" w:cs="宋体" w:hint="eastAsia"/>
                <w:sz w:val="21"/>
                <w:szCs w:val="21"/>
              </w:rPr>
              <w:t>生涯学职信息软件：</w:t>
            </w:r>
          </w:p>
          <w:p w:rsidR="002E423C" w:rsidRDefault="002E423C">
            <w:pPr>
              <w:pStyle w:val="NormalWeb"/>
              <w:widowControl/>
              <w:rPr>
                <w:rFonts w:ascii="宋体" w:cs="Times New Roman"/>
                <w:sz w:val="21"/>
                <w:szCs w:val="21"/>
              </w:rPr>
            </w:pPr>
            <w:r>
              <w:rPr>
                <w:rFonts w:ascii="宋体" w:hAnsi="宋体" w:cs="宋体" w:hint="eastAsia"/>
                <w:sz w:val="21"/>
                <w:szCs w:val="21"/>
              </w:rPr>
              <w:t>学职信息给学生做生涯决策时提供外部探索参考信息。包含大学库、专业库、职业库、选科查询、学职群、升学路径，为学生提供大量的基础数据，帮助其进行选科决策、生涯决策。数据依据高等学校官网、教育考试院公布的信息，整理高考考试、招生等相关数据，保持实时更新，保证信息采集的权威性和及时性。</w:t>
            </w:r>
            <w:r>
              <w:rPr>
                <w:rFonts w:ascii="宋体" w:hAnsi="宋体" w:cs="宋体"/>
                <w:sz w:val="21"/>
                <w:szCs w:val="21"/>
              </w:rPr>
              <w:t xml:space="preserve"> </w:t>
            </w:r>
          </w:p>
          <w:p w:rsidR="002E423C" w:rsidRDefault="002E423C">
            <w:pPr>
              <w:rPr>
                <w:rFonts w:ascii="宋体" w:cs="Times New Roman"/>
                <w:b/>
                <w:bCs/>
              </w:rPr>
            </w:pPr>
            <w:r>
              <w:rPr>
                <w:rFonts w:ascii="宋体" w:hAnsi="宋体" w:cs="宋体" w:hint="eastAsia"/>
                <w:b/>
                <w:bCs/>
              </w:rPr>
              <w:t>（一）选科查询</w:t>
            </w:r>
          </w:p>
          <w:p w:rsidR="002E423C" w:rsidRDefault="002E423C">
            <w:pPr>
              <w:pStyle w:val="NormalWeb"/>
              <w:widowControl/>
              <w:rPr>
                <w:rFonts w:ascii="宋体" w:cs="Times New Roman"/>
                <w:sz w:val="21"/>
                <w:szCs w:val="21"/>
              </w:rPr>
            </w:pPr>
            <w:r>
              <w:rPr>
                <w:rFonts w:ascii="宋体" w:hAnsi="宋体" w:cs="宋体" w:hint="eastAsia"/>
                <w:sz w:val="21"/>
                <w:szCs w:val="21"/>
              </w:rPr>
              <w:t>选科查询紧跟高考改革省份的具体实施意见，支持”</w:t>
            </w:r>
            <w:r>
              <w:rPr>
                <w:rFonts w:ascii="宋体" w:hAnsi="宋体" w:cs="宋体"/>
                <w:sz w:val="21"/>
                <w:szCs w:val="21"/>
              </w:rPr>
              <w:t>6</w:t>
            </w:r>
            <w:r>
              <w:rPr>
                <w:rFonts w:ascii="宋体" w:hAnsi="宋体" w:cs="宋体" w:hint="eastAsia"/>
                <w:sz w:val="21"/>
                <w:szCs w:val="21"/>
              </w:rPr>
              <w:t>选</w:t>
            </w:r>
            <w:r>
              <w:rPr>
                <w:rFonts w:ascii="宋体" w:hAnsi="宋体" w:cs="宋体"/>
                <w:sz w:val="21"/>
                <w:szCs w:val="21"/>
              </w:rPr>
              <w:t>3</w:t>
            </w: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选</w:t>
            </w:r>
            <w:r>
              <w:rPr>
                <w:rFonts w:ascii="宋体" w:hAnsi="宋体" w:cs="宋体"/>
                <w:sz w:val="21"/>
                <w:szCs w:val="21"/>
              </w:rPr>
              <w:t>3</w:t>
            </w:r>
            <w:r>
              <w:rPr>
                <w:rFonts w:ascii="宋体" w:hAnsi="宋体" w:cs="宋体" w:hint="eastAsia"/>
                <w:sz w:val="21"/>
                <w:szCs w:val="21"/>
              </w:rPr>
              <w:t>“、”</w:t>
            </w:r>
            <w:r>
              <w:rPr>
                <w:rFonts w:ascii="宋体" w:hAnsi="宋体" w:cs="宋体"/>
                <w:sz w:val="21"/>
                <w:szCs w:val="21"/>
              </w:rPr>
              <w:t>3+1+2</w:t>
            </w:r>
            <w:r>
              <w:rPr>
                <w:rFonts w:ascii="宋体" w:hAnsi="宋体" w:cs="宋体" w:hint="eastAsia"/>
                <w:sz w:val="21"/>
                <w:szCs w:val="21"/>
              </w:rPr>
              <w:t>“多种选科模式，支持学生或老师查询各高校专业的高考选科要求，进行多维度的筛选查询。默认识别用户所在地省份，帮助学生明确其目标院校或目标专业的选考要求。</w:t>
            </w:r>
          </w:p>
          <w:p w:rsidR="002E423C" w:rsidRDefault="002E423C">
            <w:pPr>
              <w:widowControl/>
              <w:rPr>
                <w:rFonts w:ascii="宋体" w:cs="Times New Roman"/>
              </w:rPr>
            </w:pPr>
            <w:r>
              <w:rPr>
                <w:rFonts w:ascii="宋体" w:hAnsi="宋体" w:cs="宋体"/>
              </w:rPr>
              <w:t>1.</w:t>
            </w:r>
            <w:r>
              <w:rPr>
                <w:rFonts w:ascii="宋体" w:hAnsi="宋体" w:cs="宋体" w:hint="eastAsia"/>
              </w:rPr>
              <w:t>按选科查学校</w:t>
            </w:r>
          </w:p>
          <w:p w:rsidR="002E423C" w:rsidRDefault="002E423C">
            <w:pPr>
              <w:pStyle w:val="NormalWeb"/>
              <w:widowControl/>
              <w:rPr>
                <w:rFonts w:ascii="宋体" w:cs="Times New Roman"/>
                <w:sz w:val="21"/>
                <w:szCs w:val="21"/>
              </w:rPr>
            </w:pPr>
            <w:r>
              <w:rPr>
                <w:rFonts w:ascii="宋体" w:hAnsi="宋体" w:cs="宋体" w:hint="eastAsia"/>
                <w:sz w:val="21"/>
                <w:szCs w:val="21"/>
              </w:rPr>
              <w:t>支持学生或教师选择</w:t>
            </w:r>
            <w:r>
              <w:rPr>
                <w:rFonts w:ascii="宋体" w:hAnsi="宋体" w:cs="宋体"/>
                <w:sz w:val="21"/>
                <w:szCs w:val="21"/>
              </w:rPr>
              <w:t>1</w:t>
            </w: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门选科组合，以查看该选科组合可报考的院校及专业。在院校查询结果中，可以进一步根据省份、院校隶属、院校类型、学历层次、院校举办者筛选学校。查询结果为目标选科组合可报考的所有院校列表，以及该目标选科组合在各院校可报考的专业列表。</w:t>
            </w:r>
          </w:p>
          <w:p w:rsidR="002E423C" w:rsidRDefault="002E423C">
            <w:pPr>
              <w:widowControl/>
              <w:rPr>
                <w:rFonts w:ascii="宋体" w:cs="Times New Roman"/>
              </w:rPr>
            </w:pPr>
            <w:r>
              <w:rPr>
                <w:rFonts w:ascii="宋体" w:hAnsi="宋体" w:cs="宋体"/>
              </w:rPr>
              <w:t xml:space="preserve">2. </w:t>
            </w:r>
            <w:r>
              <w:rPr>
                <w:rFonts w:ascii="宋体" w:hAnsi="宋体" w:cs="宋体" w:hint="eastAsia"/>
              </w:rPr>
              <w:t>按专业查选科</w:t>
            </w:r>
          </w:p>
          <w:p w:rsidR="002E423C" w:rsidRDefault="002E423C">
            <w:pPr>
              <w:pStyle w:val="NormalWeb"/>
              <w:widowControl/>
              <w:rPr>
                <w:rFonts w:ascii="宋体" w:cs="Times New Roman"/>
                <w:sz w:val="21"/>
                <w:szCs w:val="21"/>
              </w:rPr>
            </w:pPr>
            <w:r>
              <w:rPr>
                <w:rFonts w:ascii="宋体" w:hAnsi="宋体" w:cs="宋体" w:hint="eastAsia"/>
                <w:sz w:val="21"/>
                <w:szCs w:val="21"/>
              </w:rPr>
              <w:t>支持学生、教师根据院校查看并选择多个感兴趣的专业。支持查看所有感兴趣专业可选的选科组合。支持勾选自己不想选的科目进行下一步筛选。查询结果为可报考的专业的选科组合要求。</w:t>
            </w:r>
          </w:p>
          <w:p w:rsidR="002E423C" w:rsidRDefault="002E423C">
            <w:pPr>
              <w:widowControl/>
              <w:rPr>
                <w:rFonts w:ascii="宋体" w:cs="Times New Roman"/>
              </w:rPr>
            </w:pPr>
            <w:r>
              <w:rPr>
                <w:rFonts w:ascii="宋体" w:hAnsi="宋体" w:cs="宋体"/>
              </w:rPr>
              <w:t xml:space="preserve">3. </w:t>
            </w:r>
            <w:r>
              <w:rPr>
                <w:rFonts w:ascii="宋体" w:hAnsi="宋体" w:cs="宋体" w:hint="eastAsia"/>
              </w:rPr>
              <w:t>按学校查选科</w:t>
            </w:r>
          </w:p>
          <w:p w:rsidR="002E423C" w:rsidRDefault="002E423C">
            <w:pPr>
              <w:pStyle w:val="NormalWeb"/>
              <w:widowControl/>
              <w:rPr>
                <w:rFonts w:ascii="宋体" w:cs="Times New Roman"/>
                <w:sz w:val="21"/>
                <w:szCs w:val="21"/>
              </w:rPr>
            </w:pPr>
            <w:r>
              <w:rPr>
                <w:rFonts w:ascii="宋体" w:hAnsi="宋体" w:cs="宋体" w:hint="eastAsia"/>
                <w:sz w:val="21"/>
                <w:szCs w:val="21"/>
              </w:rPr>
              <w:t>支持学生、教师根据省份、院校隶属、院校类型、学历层次、院校举办者筛选学校。支持用户查看该院校的选科详情。查询结果为目标院校开设的各专业的选考要求。</w:t>
            </w:r>
          </w:p>
          <w:p w:rsidR="002E423C" w:rsidRDefault="002E423C">
            <w:pPr>
              <w:rPr>
                <w:rFonts w:ascii="宋体" w:cs="Times New Roman"/>
                <w:b/>
                <w:bCs/>
              </w:rPr>
            </w:pPr>
            <w:r>
              <w:rPr>
                <w:rFonts w:ascii="宋体" w:cs="Times New Roman"/>
                <w:b/>
                <w:bCs/>
              </w:rPr>
              <w:t> </w:t>
            </w:r>
            <w:r>
              <w:rPr>
                <w:rFonts w:ascii="宋体" w:hAnsi="宋体" w:cs="宋体" w:hint="eastAsia"/>
                <w:b/>
                <w:bCs/>
              </w:rPr>
              <w:t>（二）大学库</w:t>
            </w:r>
          </w:p>
          <w:p w:rsidR="002E423C" w:rsidRDefault="002E423C">
            <w:pPr>
              <w:pStyle w:val="NormalWeb"/>
              <w:widowControl/>
              <w:rPr>
                <w:rFonts w:ascii="宋体" w:cs="Times New Roman"/>
                <w:sz w:val="21"/>
                <w:szCs w:val="21"/>
              </w:rPr>
            </w:pPr>
            <w:r>
              <w:rPr>
                <w:rFonts w:ascii="宋体" w:hAnsi="宋体" w:cs="宋体" w:hint="eastAsia"/>
                <w:sz w:val="21"/>
                <w:szCs w:val="21"/>
              </w:rPr>
              <w:t>作为高校信息库，提供全国高校的权威信息。支持学生或教师根据关键字搜索院校，也支持根据省份、院校隶属、院校类型、学历层次、院校举办者筛选学校，符合筛选要求的院校会显示在下方结果列表中。支持通过“院校名称”点击进入学校详情页，支持查看学校简介、招生简章、开设专业、录取分数线、专业分数线、招生计划等信息；支持查看学校信息摘要，包括双一流、</w:t>
            </w:r>
            <w:r>
              <w:rPr>
                <w:rFonts w:ascii="宋体" w:hAnsi="宋体" w:cs="宋体"/>
                <w:sz w:val="21"/>
                <w:szCs w:val="21"/>
              </w:rPr>
              <w:t>985</w:t>
            </w:r>
            <w:r>
              <w:rPr>
                <w:rFonts w:ascii="宋体" w:hAnsi="宋体" w:cs="宋体" w:hint="eastAsia"/>
                <w:sz w:val="21"/>
                <w:szCs w:val="21"/>
              </w:rPr>
              <w:t>、</w:t>
            </w:r>
            <w:r>
              <w:rPr>
                <w:rFonts w:ascii="宋体" w:hAnsi="宋体" w:cs="宋体"/>
                <w:sz w:val="21"/>
                <w:szCs w:val="21"/>
              </w:rPr>
              <w:t>211</w:t>
            </w:r>
            <w:r>
              <w:rPr>
                <w:rFonts w:ascii="宋体" w:hAnsi="宋体" w:cs="宋体" w:hint="eastAsia"/>
                <w:sz w:val="21"/>
                <w:szCs w:val="21"/>
              </w:rPr>
              <w:t>等，院校代码，博士点数量，硕士点数量，官网网址。</w:t>
            </w:r>
          </w:p>
          <w:p w:rsidR="002E423C" w:rsidRDefault="002E423C">
            <w:pPr>
              <w:pStyle w:val="NormalWeb"/>
              <w:widowControl/>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大学排名</w:t>
            </w:r>
          </w:p>
          <w:p w:rsidR="002E423C" w:rsidRDefault="002E423C">
            <w:pPr>
              <w:pStyle w:val="NormalWeb"/>
              <w:widowControl/>
              <w:rPr>
                <w:rFonts w:ascii="宋体" w:cs="Times New Roman"/>
                <w:sz w:val="21"/>
                <w:szCs w:val="21"/>
              </w:rPr>
            </w:pPr>
            <w:r>
              <w:rPr>
                <w:rFonts w:ascii="宋体" w:hAnsi="宋体" w:cs="宋体" w:hint="eastAsia"/>
                <w:sz w:val="21"/>
                <w:szCs w:val="21"/>
              </w:rPr>
              <w:t>提供多种高校排行榜，为学生选择学校进行参考，如专业薪酬排名、“双一流”大学及学科、学科前十排名、学科适合专业排名、</w:t>
            </w:r>
            <w:r>
              <w:rPr>
                <w:rFonts w:ascii="宋体" w:hAnsi="宋体" w:cs="宋体"/>
                <w:sz w:val="21"/>
                <w:szCs w:val="21"/>
              </w:rPr>
              <w:t>985</w:t>
            </w:r>
            <w:r>
              <w:rPr>
                <w:rFonts w:ascii="宋体" w:hAnsi="宋体" w:cs="宋体" w:hint="eastAsia"/>
                <w:sz w:val="21"/>
                <w:szCs w:val="21"/>
              </w:rPr>
              <w:t>大学名单、</w:t>
            </w:r>
            <w:r>
              <w:rPr>
                <w:rFonts w:ascii="宋体" w:hAnsi="宋体" w:cs="宋体"/>
                <w:sz w:val="21"/>
                <w:szCs w:val="21"/>
              </w:rPr>
              <w:t>211</w:t>
            </w:r>
            <w:r>
              <w:rPr>
                <w:rFonts w:ascii="宋体" w:hAnsi="宋体" w:cs="宋体" w:hint="eastAsia"/>
                <w:sz w:val="21"/>
                <w:szCs w:val="21"/>
              </w:rPr>
              <w:t>大学名单等。</w:t>
            </w:r>
          </w:p>
          <w:p w:rsidR="002E423C" w:rsidRDefault="002E423C">
            <w:pPr>
              <w:pStyle w:val="NormalWeb"/>
              <w:widowControl/>
              <w:rPr>
                <w:rFonts w:ascii="宋体" w:cs="Times New Roman"/>
                <w:sz w:val="21"/>
                <w:szCs w:val="21"/>
              </w:rPr>
            </w:pPr>
            <w:r>
              <w:rPr>
                <w:rFonts w:ascii="宋体" w:hAnsi="宋体" w:cs="宋体"/>
                <w:sz w:val="21"/>
                <w:szCs w:val="21"/>
              </w:rPr>
              <w:t>2.</w:t>
            </w:r>
            <w:r>
              <w:rPr>
                <w:rFonts w:ascii="宋体" w:hAnsi="宋体" w:cs="宋体" w:hint="eastAsia"/>
                <w:sz w:val="21"/>
                <w:szCs w:val="21"/>
              </w:rPr>
              <w:t>学校简介</w:t>
            </w:r>
          </w:p>
          <w:p w:rsidR="002E423C" w:rsidRDefault="002E423C">
            <w:pPr>
              <w:pStyle w:val="NormalWeb"/>
              <w:widowControl/>
              <w:rPr>
                <w:rFonts w:ascii="宋体" w:cs="Times New Roman"/>
                <w:sz w:val="21"/>
                <w:szCs w:val="21"/>
              </w:rPr>
            </w:pPr>
            <w:r>
              <w:rPr>
                <w:rFonts w:ascii="宋体" w:hAnsi="宋体" w:cs="宋体" w:hint="eastAsia"/>
                <w:sz w:val="21"/>
                <w:szCs w:val="21"/>
              </w:rPr>
              <w:t>支持学生或教师查看目标院校的学校简介，帮助学生或教师了解目标学校的历史、教育理念、学术实力、现状等基本信息。</w:t>
            </w:r>
          </w:p>
          <w:p w:rsidR="002E423C" w:rsidRDefault="002E423C">
            <w:pPr>
              <w:widowControl/>
              <w:rPr>
                <w:rFonts w:ascii="宋体" w:cs="Times New Roman"/>
              </w:rPr>
            </w:pPr>
            <w:r>
              <w:rPr>
                <w:rFonts w:ascii="宋体" w:hAnsi="宋体" w:cs="宋体"/>
              </w:rPr>
              <w:t>3. </w:t>
            </w:r>
            <w:r>
              <w:rPr>
                <w:rFonts w:ascii="宋体" w:hAnsi="宋体" w:cs="宋体" w:hint="eastAsia"/>
              </w:rPr>
              <w:t>招生简章</w:t>
            </w:r>
            <w:r>
              <w:rPr>
                <w:rFonts w:ascii="宋体" w:hAnsi="宋体" w:cs="宋体"/>
              </w:rPr>
              <w:t>/</w:t>
            </w:r>
            <w:r>
              <w:rPr>
                <w:rFonts w:ascii="宋体" w:hAnsi="宋体" w:cs="宋体" w:hint="eastAsia"/>
              </w:rPr>
              <w:t>特殊类招生简章</w:t>
            </w:r>
          </w:p>
          <w:p w:rsidR="002E423C" w:rsidRDefault="002E423C">
            <w:pPr>
              <w:pStyle w:val="NormalWeb"/>
              <w:widowControl/>
              <w:rPr>
                <w:rFonts w:ascii="宋体" w:cs="Times New Roman"/>
                <w:sz w:val="21"/>
                <w:szCs w:val="21"/>
              </w:rPr>
            </w:pPr>
            <w:r>
              <w:rPr>
                <w:rFonts w:ascii="宋体" w:hAnsi="宋体" w:cs="宋体" w:hint="eastAsia"/>
                <w:sz w:val="21"/>
                <w:szCs w:val="21"/>
              </w:rPr>
              <w:t>支持学生或教师查看最近一年的学校招生简章。支持查看有自主招生、综合素质评价招生等特殊类的招生简章。可以帮助学生快速了解学校最新的招生信息。</w:t>
            </w:r>
          </w:p>
          <w:p w:rsidR="002E423C" w:rsidRDefault="002E423C">
            <w:pPr>
              <w:widowControl/>
              <w:rPr>
                <w:rFonts w:ascii="宋体" w:cs="Times New Roman"/>
              </w:rPr>
            </w:pPr>
            <w:r>
              <w:rPr>
                <w:rFonts w:ascii="宋体" w:hAnsi="宋体" w:cs="宋体"/>
              </w:rPr>
              <w:t>4.</w:t>
            </w:r>
            <w:r>
              <w:rPr>
                <w:rFonts w:ascii="宋体" w:hAnsi="宋体" w:cs="宋体" w:hint="eastAsia"/>
              </w:rPr>
              <w:t>录取分数线</w:t>
            </w:r>
            <w:r>
              <w:rPr>
                <w:rFonts w:ascii="宋体" w:hAnsi="宋体" w:cs="宋体"/>
              </w:rPr>
              <w:t>/</w:t>
            </w:r>
            <w:r>
              <w:rPr>
                <w:rFonts w:ascii="宋体" w:hAnsi="宋体" w:cs="宋体" w:hint="eastAsia"/>
              </w:rPr>
              <w:t>专业分数线</w:t>
            </w:r>
          </w:p>
          <w:p w:rsidR="002E423C" w:rsidRDefault="002E423C">
            <w:pPr>
              <w:pStyle w:val="NormalWeb"/>
              <w:widowControl/>
              <w:rPr>
                <w:rFonts w:ascii="宋体" w:cs="Times New Roman"/>
                <w:sz w:val="21"/>
                <w:szCs w:val="21"/>
              </w:rPr>
            </w:pPr>
            <w:r>
              <w:rPr>
                <w:rFonts w:ascii="宋体" w:hAnsi="宋体" w:cs="宋体" w:hint="eastAsia"/>
                <w:sz w:val="21"/>
                <w:szCs w:val="21"/>
              </w:rPr>
              <w:t>支持学生或教师查询该学校录取分数线、专业分数线。默认识别用户所在地区，支持根据年份、批次、文理科等不同条件查询学校的专业分数线。展示信息包含招生的专业、最高分、平均分、最低分和录取批次等。</w:t>
            </w:r>
          </w:p>
          <w:p w:rsidR="002E423C" w:rsidRDefault="002E423C">
            <w:pPr>
              <w:widowControl/>
              <w:rPr>
                <w:rFonts w:ascii="宋体" w:cs="Times New Roman"/>
              </w:rPr>
            </w:pPr>
            <w:r>
              <w:rPr>
                <w:rFonts w:ascii="宋体" w:hAnsi="宋体" w:cs="宋体"/>
              </w:rPr>
              <w:t>5.</w:t>
            </w:r>
            <w:r>
              <w:rPr>
                <w:rFonts w:ascii="宋体" w:hAnsi="宋体" w:cs="宋体" w:hint="eastAsia"/>
              </w:rPr>
              <w:t>招生计划</w:t>
            </w:r>
          </w:p>
          <w:p w:rsidR="002E423C" w:rsidRDefault="002E423C">
            <w:pPr>
              <w:pStyle w:val="NormalWeb"/>
              <w:widowControl/>
              <w:rPr>
                <w:rFonts w:ascii="宋体" w:cs="Times New Roman"/>
                <w:sz w:val="21"/>
                <w:szCs w:val="21"/>
              </w:rPr>
            </w:pPr>
            <w:r>
              <w:rPr>
                <w:rFonts w:ascii="宋体" w:hAnsi="宋体" w:cs="宋体" w:hint="eastAsia"/>
                <w:sz w:val="21"/>
                <w:szCs w:val="21"/>
              </w:rPr>
              <w:t>默认识别用户所在地区，支持学生或教师筛选文理科、年份的招生计划，展示信息包含招生的专业、招生批次和计划数等。</w:t>
            </w:r>
          </w:p>
          <w:p w:rsidR="002E423C" w:rsidRDefault="002E423C">
            <w:pPr>
              <w:rPr>
                <w:rFonts w:ascii="宋体" w:cs="Times New Roman"/>
                <w:b/>
                <w:bCs/>
              </w:rPr>
            </w:pPr>
            <w:r>
              <w:rPr>
                <w:rFonts w:ascii="宋体" w:hAnsi="宋体" w:cs="宋体" w:hint="eastAsia"/>
                <w:b/>
                <w:bCs/>
              </w:rPr>
              <w:t>（三）专业库</w:t>
            </w:r>
          </w:p>
          <w:p w:rsidR="002E423C" w:rsidRDefault="002E423C">
            <w:pPr>
              <w:pStyle w:val="NormalWeb"/>
              <w:widowControl/>
              <w:rPr>
                <w:rFonts w:ascii="宋体" w:cs="Times New Roman"/>
                <w:sz w:val="21"/>
                <w:szCs w:val="21"/>
              </w:rPr>
            </w:pPr>
            <w:r>
              <w:rPr>
                <w:rFonts w:ascii="宋体" w:hAnsi="宋体" w:cs="宋体" w:hint="eastAsia"/>
                <w:sz w:val="21"/>
                <w:szCs w:val="21"/>
              </w:rPr>
              <w:t>支持学生或教师根据关键字搜索专业，支持根据专业门类、一级学科和专业名称来查找专业。在专业详情页，支持查看专业介绍、开设院校、和就业方向，并提供该专业的学科门类、授予学位、代码、修学年限和一级学科等摘要信息。</w:t>
            </w:r>
          </w:p>
          <w:p w:rsidR="002E423C" w:rsidRDefault="002E423C">
            <w:pPr>
              <w:widowControl/>
              <w:numPr>
                <w:ilvl w:val="0"/>
                <w:numId w:val="17"/>
              </w:numPr>
              <w:ind w:left="0" w:firstLine="0"/>
              <w:rPr>
                <w:rFonts w:ascii="宋体" w:cs="Times New Roman"/>
              </w:rPr>
            </w:pPr>
            <w:r>
              <w:rPr>
                <w:rFonts w:ascii="宋体" w:hAnsi="宋体" w:cs="宋体" w:hint="eastAsia"/>
              </w:rPr>
              <w:t>专业介绍</w:t>
            </w:r>
          </w:p>
          <w:p w:rsidR="002E423C" w:rsidRDefault="002E423C">
            <w:pPr>
              <w:pStyle w:val="NormalWeb"/>
              <w:widowControl/>
              <w:rPr>
                <w:rFonts w:ascii="宋体" w:cs="Times New Roman"/>
                <w:sz w:val="21"/>
                <w:szCs w:val="21"/>
              </w:rPr>
            </w:pPr>
            <w:r>
              <w:rPr>
                <w:rFonts w:ascii="宋体" w:hAnsi="宋体" w:cs="宋体" w:hint="eastAsia"/>
                <w:sz w:val="21"/>
                <w:szCs w:val="21"/>
              </w:rPr>
              <w:t>支持学生或教师查看该专业的培养目标、可从事的职业等。</w:t>
            </w:r>
          </w:p>
          <w:p w:rsidR="002E423C" w:rsidRDefault="002E423C">
            <w:pPr>
              <w:widowControl/>
              <w:rPr>
                <w:rFonts w:ascii="宋体" w:cs="Times New Roman"/>
              </w:rPr>
            </w:pPr>
            <w:r>
              <w:rPr>
                <w:rFonts w:ascii="宋体" w:hAnsi="宋体" w:cs="宋体"/>
              </w:rPr>
              <w:t xml:space="preserve">2. </w:t>
            </w:r>
            <w:r>
              <w:rPr>
                <w:rFonts w:ascii="宋体" w:hAnsi="宋体" w:cs="宋体" w:hint="eastAsia"/>
              </w:rPr>
              <w:t>开设院校</w:t>
            </w:r>
          </w:p>
          <w:p w:rsidR="002E423C" w:rsidRDefault="002E423C">
            <w:pPr>
              <w:pStyle w:val="NormalWeb"/>
              <w:widowControl/>
              <w:rPr>
                <w:rFonts w:ascii="宋体" w:cs="Times New Roman"/>
                <w:sz w:val="21"/>
                <w:szCs w:val="21"/>
              </w:rPr>
            </w:pPr>
            <w:r>
              <w:rPr>
                <w:rFonts w:ascii="宋体" w:hAnsi="宋体" w:cs="宋体" w:hint="eastAsia"/>
                <w:sz w:val="21"/>
                <w:szCs w:val="21"/>
              </w:rPr>
              <w:t>支持学生或教师查看开设该专业的院校列表信息。显示开设该专业的前</w:t>
            </w:r>
            <w:r>
              <w:rPr>
                <w:rFonts w:ascii="宋体" w:hAnsi="宋体" w:cs="宋体"/>
                <w:sz w:val="21"/>
                <w:szCs w:val="21"/>
              </w:rPr>
              <w:t>5</w:t>
            </w:r>
            <w:r>
              <w:rPr>
                <w:rFonts w:ascii="宋体" w:hAnsi="宋体" w:cs="宋体" w:hint="eastAsia"/>
                <w:sz w:val="21"/>
                <w:szCs w:val="21"/>
              </w:rPr>
              <w:t>名院校，点击可查看该院校具体信息。</w:t>
            </w:r>
          </w:p>
          <w:p w:rsidR="002E423C" w:rsidRDefault="002E423C">
            <w:pPr>
              <w:widowControl/>
              <w:rPr>
                <w:rFonts w:ascii="宋体" w:cs="Times New Roman"/>
              </w:rPr>
            </w:pPr>
            <w:r>
              <w:rPr>
                <w:rFonts w:ascii="宋体" w:hAnsi="宋体" w:cs="宋体"/>
              </w:rPr>
              <w:t xml:space="preserve">3. </w:t>
            </w:r>
            <w:r>
              <w:rPr>
                <w:rFonts w:ascii="宋体" w:hAnsi="宋体" w:cs="宋体" w:hint="eastAsia"/>
              </w:rPr>
              <w:t>专业特质</w:t>
            </w:r>
          </w:p>
          <w:p w:rsidR="002E423C" w:rsidRDefault="002E423C">
            <w:pPr>
              <w:pStyle w:val="NormalWeb"/>
              <w:widowControl/>
              <w:rPr>
                <w:rFonts w:ascii="宋体" w:cs="Times New Roman"/>
                <w:sz w:val="21"/>
                <w:szCs w:val="21"/>
              </w:rPr>
            </w:pPr>
            <w:r>
              <w:rPr>
                <w:rFonts w:ascii="宋体" w:hAnsi="宋体" w:cs="宋体" w:hint="eastAsia"/>
                <w:sz w:val="21"/>
                <w:szCs w:val="21"/>
              </w:rPr>
              <w:t>支持查看适合该专业的兴趣测评类型代码。了解该专业的专业特质，学生可以将专业与自己的兴趣测试结果进行对比，找到适合自己的专业。</w:t>
            </w:r>
          </w:p>
          <w:p w:rsidR="002E423C" w:rsidRDefault="002E423C">
            <w:pPr>
              <w:widowControl/>
              <w:rPr>
                <w:rFonts w:ascii="宋体" w:cs="Times New Roman"/>
              </w:rPr>
            </w:pPr>
            <w:r>
              <w:rPr>
                <w:rFonts w:ascii="宋体" w:hAnsi="宋体" w:cs="宋体"/>
              </w:rPr>
              <w:t xml:space="preserve">4. </w:t>
            </w:r>
            <w:r>
              <w:rPr>
                <w:rFonts w:ascii="宋体" w:hAnsi="宋体" w:cs="宋体" w:hint="eastAsia"/>
              </w:rPr>
              <w:t>就业解析</w:t>
            </w:r>
          </w:p>
          <w:p w:rsidR="002E423C" w:rsidRDefault="002E423C">
            <w:pPr>
              <w:pStyle w:val="NormalWeb"/>
              <w:widowControl/>
              <w:rPr>
                <w:rFonts w:ascii="宋体" w:cs="Times New Roman"/>
                <w:sz w:val="21"/>
                <w:szCs w:val="21"/>
              </w:rPr>
            </w:pPr>
            <w:r>
              <w:rPr>
                <w:rFonts w:ascii="宋体" w:hAnsi="宋体" w:cs="宋体" w:hint="eastAsia"/>
                <w:sz w:val="21"/>
                <w:szCs w:val="21"/>
              </w:rPr>
              <w:t>支持学生或教师通过直观的图表形式查看该专业的就业比例、城市分布、平均薪酬等。</w:t>
            </w:r>
          </w:p>
          <w:p w:rsidR="002E423C" w:rsidRDefault="002E423C">
            <w:pPr>
              <w:rPr>
                <w:rFonts w:ascii="宋体" w:cs="Times New Roman"/>
                <w:b/>
                <w:bCs/>
              </w:rPr>
            </w:pPr>
            <w:r>
              <w:rPr>
                <w:rFonts w:ascii="宋体" w:hAnsi="宋体" w:cs="宋体" w:hint="eastAsia"/>
                <w:b/>
                <w:bCs/>
              </w:rPr>
              <w:t>（四）职业库</w:t>
            </w:r>
          </w:p>
          <w:p w:rsidR="002E423C" w:rsidRDefault="002E423C">
            <w:pPr>
              <w:pStyle w:val="NormalWeb"/>
              <w:widowControl/>
              <w:rPr>
                <w:rFonts w:ascii="宋体" w:cs="Times New Roman"/>
                <w:sz w:val="21"/>
                <w:szCs w:val="21"/>
              </w:rPr>
            </w:pPr>
            <w:r>
              <w:rPr>
                <w:rFonts w:ascii="宋体" w:hAnsi="宋体" w:cs="宋体" w:hint="eastAsia"/>
                <w:sz w:val="21"/>
                <w:szCs w:val="21"/>
              </w:rPr>
              <w:t>支持学生或教师根据关键字搜索职业，需支持根据职业类、职业名称筛选职业。在职业详情页，支持用户查看职业的具体信息，包括职业定义、任务职责、知识背景、职业技能、从业资格、发展前景、职业道德等。</w:t>
            </w:r>
          </w:p>
          <w:p w:rsidR="002E423C" w:rsidRDefault="002E423C">
            <w:pPr>
              <w:rPr>
                <w:rFonts w:ascii="宋体" w:cs="Times New Roman"/>
                <w:b/>
                <w:bCs/>
              </w:rPr>
            </w:pPr>
            <w:r>
              <w:rPr>
                <w:rFonts w:ascii="宋体" w:hAnsi="宋体" w:cs="宋体" w:hint="eastAsia"/>
                <w:b/>
                <w:bCs/>
              </w:rPr>
              <w:t>（五）学职群</w:t>
            </w:r>
          </w:p>
          <w:p w:rsidR="002E423C" w:rsidRDefault="002E423C">
            <w:pPr>
              <w:pStyle w:val="NormalWeb"/>
              <w:widowControl/>
              <w:rPr>
                <w:rFonts w:ascii="宋体" w:cs="Times New Roman"/>
                <w:sz w:val="21"/>
                <w:szCs w:val="21"/>
              </w:rPr>
            </w:pPr>
            <w:r>
              <w:rPr>
                <w:rFonts w:ascii="宋体" w:hAnsi="宋体" w:cs="宋体" w:hint="eastAsia"/>
                <w:sz w:val="21"/>
                <w:szCs w:val="21"/>
              </w:rPr>
              <w:t>支持通过学职群将学生特质、学科、专业和职业相关联。帮助中学生进行专业定位及选科决策。对国家普通高校本科专业目录中的专业类及一级学科进行分析，根据其学习内容、职业情景描述对应到高中科目及相关能力，最终对应到相关职业形态。提供相关学长学姐、职场人士视频等，帮助学生了解职业、专业、及选科之间的联系。</w:t>
            </w:r>
          </w:p>
          <w:p w:rsidR="002E423C" w:rsidRDefault="002E423C">
            <w:pPr>
              <w:rPr>
                <w:rFonts w:ascii="宋体" w:cs="Times New Roman"/>
                <w:b/>
                <w:bCs/>
              </w:rPr>
            </w:pPr>
            <w:r>
              <w:rPr>
                <w:rFonts w:ascii="宋体" w:cs="Times New Roman"/>
                <w:b/>
                <w:bCs/>
              </w:rPr>
              <w:t> </w:t>
            </w:r>
            <w:r>
              <w:rPr>
                <w:rFonts w:ascii="宋体" w:hAnsi="宋体" w:cs="宋体" w:hint="eastAsia"/>
                <w:b/>
                <w:bCs/>
              </w:rPr>
              <w:t>（六）特殊类型招生</w:t>
            </w:r>
          </w:p>
          <w:p w:rsidR="002E423C" w:rsidRDefault="002E423C">
            <w:pPr>
              <w:pStyle w:val="NormalIndent"/>
              <w:autoSpaceDE/>
              <w:autoSpaceDN/>
              <w:adjustRightInd/>
              <w:ind w:firstLine="0"/>
              <w:rPr>
                <w:rFonts w:hAnsi="宋体" w:cs="Times New Roman"/>
                <w:sz w:val="21"/>
                <w:szCs w:val="21"/>
              </w:rPr>
            </w:pPr>
            <w:r>
              <w:rPr>
                <w:rFonts w:hAnsi="宋体" w:hint="eastAsia"/>
                <w:sz w:val="21"/>
                <w:szCs w:val="21"/>
              </w:rPr>
              <w:t>支持提供多种升学路径信息，帮助学生深度了解多种升学方式，如自主招生、综合素质评价等。</w:t>
            </w:r>
          </w:p>
          <w:p w:rsidR="002E423C" w:rsidRDefault="002E423C">
            <w:pPr>
              <w:pStyle w:val="NormalIndent"/>
              <w:autoSpaceDE/>
              <w:autoSpaceDN/>
              <w:adjustRightInd/>
              <w:ind w:firstLine="0"/>
              <w:rPr>
                <w:rFonts w:hAnsi="宋体" w:cs="Times New Roman"/>
                <w:sz w:val="21"/>
                <w:szCs w:val="21"/>
              </w:rPr>
            </w:pPr>
            <w:r>
              <w:rPr>
                <w:rFonts w:hAnsi="宋体" w:hint="eastAsia"/>
                <w:sz w:val="21"/>
                <w:szCs w:val="21"/>
              </w:rPr>
              <w:t>学生及教师可查看不同升学路径的内容讲解、招生学校、录取流程时间和眼神问答等。帮助学生提前了解信息并提早为升学准备。也可点击相应学校了解学校信息，同时查看自主招生、综合素质评价的招生简章。该信息每年随官方发布同步更新。</w:t>
            </w:r>
          </w:p>
          <w:p w:rsidR="002E423C" w:rsidRDefault="002E423C">
            <w:pPr>
              <w:pStyle w:val="NormalIndent"/>
              <w:autoSpaceDE/>
              <w:autoSpaceDN/>
              <w:adjustRightInd/>
              <w:ind w:firstLine="0"/>
              <w:rPr>
                <w:rFonts w:hAnsi="宋体" w:cs="Times New Roman"/>
                <w:sz w:val="21"/>
                <w:szCs w:val="21"/>
              </w:rPr>
            </w:pPr>
          </w:p>
          <w:p w:rsidR="002E423C" w:rsidRDefault="002E423C">
            <w:pPr>
              <w:pStyle w:val="NormalIndent"/>
              <w:autoSpaceDE/>
              <w:autoSpaceDN/>
              <w:adjustRightInd/>
              <w:ind w:firstLine="0"/>
              <w:rPr>
                <w:rFonts w:hAnsi="宋体" w:cs="Times New Roman"/>
                <w:sz w:val="21"/>
                <w:szCs w:val="21"/>
              </w:rPr>
            </w:pPr>
            <w:r>
              <w:rPr>
                <w:rFonts w:hAnsi="宋体" w:hint="eastAsia"/>
                <w:sz w:val="21"/>
                <w:szCs w:val="21"/>
              </w:rPr>
              <w:t>生涯决策软件：</w:t>
            </w:r>
          </w:p>
          <w:p w:rsidR="002E423C" w:rsidRDefault="002E423C">
            <w:pPr>
              <w:pStyle w:val="NormalWeb"/>
              <w:widowControl/>
              <w:rPr>
                <w:rFonts w:ascii="宋体" w:cs="Times New Roman"/>
                <w:sz w:val="21"/>
                <w:szCs w:val="21"/>
              </w:rPr>
            </w:pPr>
            <w:r>
              <w:rPr>
                <w:rFonts w:ascii="宋体" w:hAnsi="宋体" w:cs="宋体" w:hint="eastAsia"/>
                <w:sz w:val="21"/>
                <w:szCs w:val="21"/>
              </w:rPr>
              <w:t>新高考背景下，为学校提供一个选科支持平台，帮助学校进行选科结果的统计，优势学科的推荐，并根据学校的实际情况创建不同模式的选科任务。为学校提供省（市）级的历史选科数据，能够通过数据横向对比分析，进行趋势分析预测，从宏观的角度对学生整体选科情况进行指导、调控。</w:t>
            </w:r>
          </w:p>
          <w:p w:rsidR="002E423C" w:rsidRDefault="002E423C">
            <w:pPr>
              <w:pStyle w:val="NormalWeb"/>
              <w:widowControl/>
              <w:rPr>
                <w:rFonts w:ascii="宋体" w:cs="Times New Roman"/>
                <w:sz w:val="21"/>
                <w:szCs w:val="21"/>
              </w:rPr>
            </w:pPr>
            <w:r>
              <w:rPr>
                <w:rFonts w:ascii="宋体" w:hAnsi="宋体" w:cs="宋体" w:hint="eastAsia"/>
                <w:sz w:val="21"/>
                <w:szCs w:val="21"/>
              </w:rPr>
              <w:t>学生端帮助学生在新高考模式下能够依据自身生涯发展特征情况与高校专业的实际要求，并结合学生的学科能力、目标志愿、学校的优势学科等，为学生选科提供相关可参考依据，指导学生完成选科。</w:t>
            </w:r>
          </w:p>
          <w:p w:rsidR="002E423C" w:rsidRDefault="002E423C">
            <w:pPr>
              <w:pStyle w:val="NormalWeb"/>
              <w:widowControl/>
              <w:rPr>
                <w:rFonts w:ascii="宋体" w:cs="Times New Roman"/>
                <w:sz w:val="21"/>
                <w:szCs w:val="21"/>
              </w:rPr>
            </w:pPr>
            <w:r>
              <w:rPr>
                <w:rFonts w:ascii="宋体" w:hAnsi="宋体" w:cs="宋体" w:hint="eastAsia"/>
                <w:sz w:val="21"/>
                <w:szCs w:val="21"/>
              </w:rPr>
              <w:t>教务端</w:t>
            </w:r>
          </w:p>
          <w:p w:rsidR="002E423C" w:rsidRDefault="002E423C">
            <w:pPr>
              <w:rPr>
                <w:rFonts w:ascii="宋体" w:cs="Times New Roman"/>
                <w:b/>
                <w:bCs/>
              </w:rPr>
            </w:pPr>
            <w:r>
              <w:rPr>
                <w:rFonts w:ascii="宋体" w:hAnsi="宋体" w:cs="宋体" w:hint="eastAsia"/>
                <w:b/>
                <w:bCs/>
              </w:rPr>
              <w:t>（一）选科分布统计</w:t>
            </w:r>
          </w:p>
          <w:p w:rsidR="002E423C" w:rsidRDefault="002E423C">
            <w:pPr>
              <w:pStyle w:val="NormalWeb"/>
              <w:widowControl/>
              <w:rPr>
                <w:rFonts w:ascii="宋体" w:cs="Times New Roman"/>
                <w:sz w:val="21"/>
                <w:szCs w:val="21"/>
              </w:rPr>
            </w:pPr>
            <w:r>
              <w:rPr>
                <w:rFonts w:ascii="宋体" w:hAnsi="宋体" w:cs="宋体" w:hint="eastAsia"/>
                <w:sz w:val="21"/>
                <w:szCs w:val="21"/>
              </w:rPr>
              <w:t>支持通过筛选校区、年级、班级查看指定团体学生的选科分布结果。</w:t>
            </w:r>
          </w:p>
          <w:p w:rsidR="002E423C" w:rsidRDefault="002E423C">
            <w:pPr>
              <w:pStyle w:val="NormalWeb"/>
              <w:widowControl/>
              <w:rPr>
                <w:rFonts w:ascii="宋体" w:cs="Times New Roman"/>
                <w:sz w:val="21"/>
                <w:szCs w:val="21"/>
              </w:rPr>
            </w:pPr>
            <w:r>
              <w:rPr>
                <w:rFonts w:ascii="宋体" w:hAnsi="宋体" w:cs="宋体" w:hint="eastAsia"/>
                <w:sz w:val="21"/>
                <w:szCs w:val="21"/>
              </w:rPr>
              <w:t>通过可视化图表实时展示学校的选科统计结果，包括各个科目的选择人数、所占比例，并提供选择各个科目性别比例、人数的分布情况。</w:t>
            </w:r>
          </w:p>
          <w:p w:rsidR="002E423C" w:rsidRDefault="002E423C">
            <w:pPr>
              <w:pStyle w:val="NormalWeb"/>
              <w:widowControl/>
              <w:rPr>
                <w:rFonts w:ascii="宋体" w:cs="Times New Roman"/>
                <w:sz w:val="21"/>
                <w:szCs w:val="21"/>
              </w:rPr>
            </w:pPr>
            <w:r>
              <w:rPr>
                <w:rFonts w:ascii="宋体" w:hAnsi="宋体" w:cs="宋体" w:hint="eastAsia"/>
                <w:sz w:val="21"/>
                <w:szCs w:val="21"/>
              </w:rPr>
              <w:t>支持查看本次选科产生的组合，以及各个组合选择的人数、比例、性别分布情况。</w:t>
            </w:r>
          </w:p>
          <w:p w:rsidR="002E423C" w:rsidRDefault="002E423C">
            <w:pPr>
              <w:rPr>
                <w:rFonts w:ascii="宋体" w:cs="Times New Roman"/>
                <w:b/>
                <w:bCs/>
              </w:rPr>
            </w:pPr>
            <w:r>
              <w:rPr>
                <w:rFonts w:ascii="宋体" w:hAnsi="宋体" w:cs="宋体" w:hint="eastAsia"/>
                <w:b/>
                <w:bCs/>
              </w:rPr>
              <w:t>（二）选科列表</w:t>
            </w:r>
          </w:p>
          <w:p w:rsidR="002E423C" w:rsidRDefault="002E423C">
            <w:pPr>
              <w:widowControl/>
              <w:numPr>
                <w:ilvl w:val="0"/>
                <w:numId w:val="18"/>
              </w:numPr>
              <w:ind w:left="0" w:firstLine="0"/>
              <w:rPr>
                <w:rFonts w:ascii="宋体" w:cs="Times New Roman"/>
              </w:rPr>
            </w:pPr>
            <w:r>
              <w:rPr>
                <w:rFonts w:ascii="宋体" w:hAnsi="宋体" w:cs="宋体" w:hint="eastAsia"/>
              </w:rPr>
              <w:t>选科详情</w:t>
            </w:r>
          </w:p>
          <w:p w:rsidR="002E423C" w:rsidRDefault="002E423C">
            <w:pPr>
              <w:pStyle w:val="NormalWeb"/>
              <w:widowControl/>
              <w:rPr>
                <w:rFonts w:ascii="宋体" w:cs="Times New Roman"/>
                <w:sz w:val="21"/>
                <w:szCs w:val="21"/>
              </w:rPr>
            </w:pPr>
            <w:r>
              <w:rPr>
                <w:rFonts w:ascii="宋体" w:hAnsi="宋体" w:cs="宋体" w:hint="eastAsia"/>
                <w:sz w:val="21"/>
                <w:szCs w:val="21"/>
              </w:rPr>
              <w:t>支持教务老师查看学生的选科详情，包括学生的学号、姓名、性别、班级、已选科目、老师推荐科目。</w:t>
            </w:r>
          </w:p>
          <w:p w:rsidR="002E423C" w:rsidRDefault="002E423C">
            <w:pPr>
              <w:pStyle w:val="NormalWeb"/>
              <w:widowControl/>
              <w:rPr>
                <w:rFonts w:ascii="宋体" w:cs="Times New Roman"/>
                <w:sz w:val="21"/>
                <w:szCs w:val="21"/>
              </w:rPr>
            </w:pPr>
            <w:r>
              <w:rPr>
                <w:rFonts w:ascii="宋体" w:hAnsi="宋体" w:cs="宋体" w:hint="eastAsia"/>
                <w:sz w:val="21"/>
                <w:szCs w:val="21"/>
              </w:rPr>
              <w:t>支持教务老师查看目标学生的成绩详情，包括学生在各个学期科目的排名、趋势以及学生偏科情况</w:t>
            </w:r>
            <w:r>
              <w:rPr>
                <w:rFonts w:ascii="宋体" w:cs="宋体"/>
                <w:sz w:val="21"/>
                <w:szCs w:val="21"/>
              </w:rPr>
              <w:t>,</w:t>
            </w:r>
            <w:r>
              <w:rPr>
                <w:rFonts w:ascii="宋体" w:hAnsi="宋体" w:cs="宋体" w:hint="eastAsia"/>
                <w:sz w:val="21"/>
                <w:szCs w:val="21"/>
              </w:rPr>
              <w:t>并能通过可视化图表呈现。支持查看学生各个科目得分以及</w:t>
            </w:r>
            <w:r>
              <w:rPr>
                <w:rFonts w:ascii="宋体" w:hAnsi="宋体" w:cs="宋体"/>
                <w:sz w:val="21"/>
                <w:szCs w:val="21"/>
              </w:rPr>
              <w:t>Z</w:t>
            </w:r>
            <w:r>
              <w:rPr>
                <w:rFonts w:ascii="宋体" w:hAnsi="宋体" w:cs="宋体" w:hint="eastAsia"/>
                <w:sz w:val="21"/>
                <w:szCs w:val="21"/>
              </w:rPr>
              <w:t>分。</w:t>
            </w:r>
          </w:p>
          <w:p w:rsidR="002E423C" w:rsidRDefault="002E423C">
            <w:pPr>
              <w:widowControl/>
              <w:rPr>
                <w:rFonts w:ascii="宋体" w:cs="Times New Roman"/>
              </w:rPr>
            </w:pPr>
            <w:r>
              <w:rPr>
                <w:rFonts w:ascii="宋体" w:hAnsi="宋体" w:cs="宋体"/>
              </w:rPr>
              <w:t xml:space="preserve">2. </w:t>
            </w:r>
            <w:r>
              <w:rPr>
                <w:rFonts w:ascii="宋体" w:hAnsi="宋体" w:cs="宋体" w:hint="eastAsia"/>
              </w:rPr>
              <w:t>选科结果管理</w:t>
            </w:r>
          </w:p>
          <w:p w:rsidR="002E423C" w:rsidRDefault="002E423C">
            <w:pPr>
              <w:pStyle w:val="NormalWeb"/>
              <w:widowControl/>
              <w:rPr>
                <w:rFonts w:ascii="宋体" w:cs="Times New Roman"/>
                <w:sz w:val="21"/>
                <w:szCs w:val="21"/>
              </w:rPr>
            </w:pPr>
            <w:r>
              <w:rPr>
                <w:rFonts w:ascii="宋体" w:hAnsi="宋体" w:cs="宋体" w:hint="eastAsia"/>
                <w:sz w:val="21"/>
                <w:szCs w:val="21"/>
              </w:rPr>
              <w:t>支持教务老师对目标学生的选科结果进行修改、删除，此次操作完成后能够告知目标学生此条信息。</w:t>
            </w:r>
          </w:p>
          <w:p w:rsidR="002E423C" w:rsidRDefault="002E423C">
            <w:pPr>
              <w:widowControl/>
              <w:rPr>
                <w:rFonts w:ascii="宋体" w:cs="Times New Roman"/>
              </w:rPr>
            </w:pPr>
            <w:r>
              <w:rPr>
                <w:rFonts w:ascii="宋体" w:hAnsi="宋体" w:cs="宋体"/>
              </w:rPr>
              <w:t xml:space="preserve">3. </w:t>
            </w:r>
            <w:r>
              <w:rPr>
                <w:rFonts w:ascii="宋体" w:hAnsi="宋体" w:cs="宋体" w:hint="eastAsia"/>
              </w:rPr>
              <w:t>选科信息管理</w:t>
            </w:r>
          </w:p>
          <w:p w:rsidR="002E423C" w:rsidRDefault="002E423C">
            <w:pPr>
              <w:pStyle w:val="NormalWeb"/>
              <w:widowControl/>
              <w:rPr>
                <w:rFonts w:ascii="宋体" w:cs="Times New Roman"/>
                <w:sz w:val="21"/>
                <w:szCs w:val="21"/>
              </w:rPr>
            </w:pPr>
            <w:r>
              <w:rPr>
                <w:rFonts w:ascii="宋体" w:hAnsi="宋体" w:cs="宋体" w:hint="eastAsia"/>
                <w:sz w:val="21"/>
                <w:szCs w:val="21"/>
              </w:rPr>
              <w:t>支持选科结果</w:t>
            </w:r>
            <w:r>
              <w:rPr>
                <w:rFonts w:ascii="宋体" w:hAnsi="宋体" w:cs="宋体"/>
                <w:sz w:val="21"/>
                <w:szCs w:val="21"/>
              </w:rPr>
              <w:t>Excel</w:t>
            </w:r>
            <w:r>
              <w:rPr>
                <w:rFonts w:ascii="宋体" w:hAnsi="宋体" w:cs="宋体" w:hint="eastAsia"/>
                <w:sz w:val="21"/>
                <w:szCs w:val="21"/>
              </w:rPr>
              <w:t>格式导出，导出数据包括学生的学号、姓名、性别、班级、已选科目、老师推荐科目。</w:t>
            </w:r>
          </w:p>
          <w:p w:rsidR="002E423C" w:rsidRDefault="002E423C">
            <w:pPr>
              <w:pStyle w:val="NormalWeb"/>
              <w:widowControl/>
              <w:rPr>
                <w:rFonts w:ascii="宋体" w:cs="Times New Roman"/>
                <w:sz w:val="21"/>
                <w:szCs w:val="21"/>
              </w:rPr>
            </w:pPr>
            <w:r>
              <w:rPr>
                <w:rFonts w:ascii="宋体" w:hAnsi="宋体" w:cs="宋体" w:hint="eastAsia"/>
                <w:sz w:val="21"/>
                <w:szCs w:val="21"/>
              </w:rPr>
              <w:t>支持选科数据同步，同步后可直接应用于走班排课。</w:t>
            </w:r>
          </w:p>
          <w:p w:rsidR="002E423C" w:rsidRDefault="002E423C">
            <w:pPr>
              <w:pStyle w:val="NormalIndent"/>
              <w:autoSpaceDE/>
              <w:autoSpaceDN/>
              <w:adjustRightInd/>
              <w:ind w:firstLine="0"/>
              <w:rPr>
                <w:rFonts w:hAnsi="宋体" w:cs="Times New Roman"/>
                <w:sz w:val="21"/>
                <w:szCs w:val="21"/>
              </w:rPr>
            </w:pPr>
            <w:r>
              <w:rPr>
                <w:rFonts w:hAnsi="宋体" w:hint="eastAsia"/>
                <w:sz w:val="21"/>
                <w:szCs w:val="21"/>
              </w:rPr>
              <w:t>支持选科结果一键删除，此操作能够删除所有学生的选科结果，重新组织选科。</w:t>
            </w:r>
          </w:p>
          <w:p w:rsidR="002E423C" w:rsidRDefault="002E423C">
            <w:pPr>
              <w:widowControl/>
              <w:rPr>
                <w:rFonts w:ascii="宋体" w:cs="Times New Roman"/>
              </w:rPr>
            </w:pPr>
            <w:r>
              <w:rPr>
                <w:rFonts w:ascii="宋体" w:hAnsi="宋体" w:cs="宋体"/>
              </w:rPr>
              <w:t xml:space="preserve">4. </w:t>
            </w:r>
            <w:r>
              <w:rPr>
                <w:rFonts w:ascii="宋体" w:hAnsi="宋体" w:cs="宋体" w:hint="eastAsia"/>
              </w:rPr>
              <w:t>优势学科评估</w:t>
            </w:r>
          </w:p>
          <w:p w:rsidR="002E423C" w:rsidRDefault="002E423C">
            <w:pPr>
              <w:pStyle w:val="NormalWeb"/>
              <w:widowControl/>
              <w:rPr>
                <w:rFonts w:ascii="宋体" w:cs="Times New Roman"/>
                <w:sz w:val="21"/>
                <w:szCs w:val="21"/>
              </w:rPr>
            </w:pPr>
            <w:r>
              <w:rPr>
                <w:rFonts w:ascii="宋体" w:hAnsi="宋体" w:cs="宋体" w:hint="eastAsia"/>
                <w:sz w:val="21"/>
                <w:szCs w:val="21"/>
              </w:rPr>
              <w:t>支持学校按照本省（市）高考赋分模式设置各个科目的等级以及比例，系统依据后台算法推荐学校的优势学科；</w:t>
            </w:r>
          </w:p>
          <w:p w:rsidR="002E423C" w:rsidRDefault="002E423C">
            <w:pPr>
              <w:pStyle w:val="NormalWeb"/>
              <w:widowControl/>
              <w:rPr>
                <w:rFonts w:ascii="宋体" w:cs="Times New Roman"/>
                <w:sz w:val="21"/>
                <w:szCs w:val="21"/>
              </w:rPr>
            </w:pPr>
            <w:r>
              <w:rPr>
                <w:rFonts w:ascii="宋体" w:hAnsi="宋体" w:cs="宋体" w:hint="eastAsia"/>
                <w:sz w:val="21"/>
                <w:szCs w:val="21"/>
              </w:rPr>
              <w:t>支持教务老师手动调整优势学科。</w:t>
            </w:r>
          </w:p>
          <w:p w:rsidR="002E423C" w:rsidRDefault="002E423C">
            <w:pPr>
              <w:widowControl/>
              <w:rPr>
                <w:rFonts w:ascii="宋体" w:cs="Times New Roman"/>
              </w:rPr>
            </w:pPr>
            <w:r>
              <w:rPr>
                <w:rFonts w:ascii="宋体" w:hAnsi="宋体" w:cs="宋体"/>
              </w:rPr>
              <w:t xml:space="preserve">5. </w:t>
            </w:r>
            <w:r>
              <w:rPr>
                <w:rFonts w:ascii="宋体" w:hAnsi="宋体" w:cs="宋体" w:hint="eastAsia"/>
              </w:rPr>
              <w:t>选科设置</w:t>
            </w:r>
          </w:p>
          <w:p w:rsidR="002E423C" w:rsidRDefault="002E423C">
            <w:pPr>
              <w:pStyle w:val="NormalWeb"/>
              <w:widowControl/>
              <w:rPr>
                <w:rFonts w:ascii="宋体" w:cs="Times New Roman"/>
                <w:sz w:val="21"/>
                <w:szCs w:val="21"/>
              </w:rPr>
            </w:pPr>
            <w:r>
              <w:rPr>
                <w:rFonts w:ascii="宋体" w:hAnsi="宋体" w:cs="宋体" w:hint="eastAsia"/>
                <w:sz w:val="21"/>
                <w:szCs w:val="21"/>
              </w:rPr>
              <w:t>教务老师可以指定届次学生参与本次选科任务；</w:t>
            </w:r>
          </w:p>
          <w:p w:rsidR="002E423C" w:rsidRDefault="002E423C">
            <w:pPr>
              <w:pStyle w:val="NormalWeb"/>
              <w:widowControl/>
              <w:rPr>
                <w:rFonts w:ascii="宋体" w:cs="Times New Roman"/>
                <w:sz w:val="21"/>
                <w:szCs w:val="21"/>
              </w:rPr>
            </w:pPr>
            <w:r>
              <w:rPr>
                <w:rFonts w:ascii="宋体" w:hAnsi="宋体" w:cs="宋体" w:hint="eastAsia"/>
                <w:sz w:val="21"/>
                <w:szCs w:val="21"/>
              </w:rPr>
              <w:t>选科模式：教务老师可以根据本校实际情况设置选科模式，包括</w:t>
            </w:r>
            <w:r>
              <w:rPr>
                <w:rFonts w:ascii="宋体" w:hAnsi="宋体" w:cs="宋体"/>
                <w:sz w:val="21"/>
                <w:szCs w:val="21"/>
              </w:rPr>
              <w:t>6</w:t>
            </w:r>
            <w:r>
              <w:rPr>
                <w:rFonts w:ascii="宋体" w:hAnsi="宋体" w:cs="宋体" w:hint="eastAsia"/>
                <w:sz w:val="21"/>
                <w:szCs w:val="21"/>
              </w:rPr>
              <w:t>选</w:t>
            </w:r>
            <w:r>
              <w:rPr>
                <w:rFonts w:ascii="宋体" w:hAnsi="宋体" w:cs="宋体"/>
                <w:sz w:val="21"/>
                <w:szCs w:val="21"/>
              </w:rPr>
              <w:t>3</w:t>
            </w:r>
            <w:r>
              <w:rPr>
                <w:rFonts w:ascii="宋体" w:hAnsi="宋体" w:cs="宋体" w:hint="eastAsia"/>
                <w:sz w:val="21"/>
                <w:szCs w:val="21"/>
              </w:rPr>
              <w:t>、</w:t>
            </w:r>
            <w:r>
              <w:rPr>
                <w:rFonts w:ascii="宋体" w:hAnsi="宋体" w:cs="宋体"/>
                <w:sz w:val="21"/>
                <w:szCs w:val="21"/>
              </w:rPr>
              <w:t>7</w:t>
            </w:r>
            <w:r>
              <w:rPr>
                <w:rFonts w:ascii="宋体" w:hAnsi="宋体" w:cs="宋体" w:hint="eastAsia"/>
                <w:sz w:val="21"/>
                <w:szCs w:val="21"/>
              </w:rPr>
              <w:t>选</w:t>
            </w:r>
            <w:r>
              <w:rPr>
                <w:rFonts w:ascii="宋体" w:hAnsi="宋体" w:cs="宋体"/>
                <w:sz w:val="21"/>
                <w:szCs w:val="21"/>
              </w:rPr>
              <w:t>3</w:t>
            </w:r>
            <w:r>
              <w:rPr>
                <w:rFonts w:ascii="宋体" w:hAnsi="宋体" w:cs="宋体" w:hint="eastAsia"/>
                <w:sz w:val="21"/>
                <w:szCs w:val="21"/>
              </w:rPr>
              <w:t>、组合选科、</w:t>
            </w:r>
            <w:r>
              <w:rPr>
                <w:rFonts w:ascii="宋体" w:hAnsi="宋体" w:cs="宋体"/>
                <w:sz w:val="21"/>
                <w:szCs w:val="21"/>
              </w:rPr>
              <w:t>3+1+2</w:t>
            </w:r>
            <w:r>
              <w:rPr>
                <w:rFonts w:ascii="宋体" w:hAnsi="宋体" w:cs="宋体" w:hint="eastAsia"/>
                <w:sz w:val="21"/>
                <w:szCs w:val="21"/>
              </w:rPr>
              <w:t>模式选科；</w:t>
            </w:r>
          </w:p>
          <w:p w:rsidR="002E423C" w:rsidRDefault="002E423C">
            <w:pPr>
              <w:pStyle w:val="NormalWeb"/>
              <w:widowControl/>
              <w:rPr>
                <w:rFonts w:ascii="宋体" w:cs="Times New Roman"/>
                <w:sz w:val="21"/>
                <w:szCs w:val="21"/>
              </w:rPr>
            </w:pPr>
            <w:r>
              <w:rPr>
                <w:rFonts w:ascii="宋体" w:hAnsi="宋体" w:cs="宋体" w:hint="eastAsia"/>
                <w:sz w:val="21"/>
                <w:szCs w:val="21"/>
              </w:rPr>
              <w:t>时间设置：教务老师可以设置本次选科的开始时间、结束时间，未设置时间时默认学生可以随时选科；</w:t>
            </w:r>
          </w:p>
          <w:p w:rsidR="002E423C" w:rsidRDefault="002E423C">
            <w:pPr>
              <w:pStyle w:val="NormalWeb"/>
              <w:widowControl/>
              <w:rPr>
                <w:rFonts w:ascii="宋体" w:cs="Times New Roman"/>
                <w:sz w:val="21"/>
                <w:szCs w:val="21"/>
              </w:rPr>
            </w:pPr>
            <w:r>
              <w:rPr>
                <w:rFonts w:ascii="宋体" w:hAnsi="宋体" w:cs="宋体" w:hint="eastAsia"/>
                <w:sz w:val="21"/>
                <w:szCs w:val="21"/>
              </w:rPr>
              <w:t>教务老师可通过开启、关闭是否对学生开启选科信息开放权限，关闭后学生将不能查看本区域、学校的历史选科数据以及当前任务的已选学生数据。</w:t>
            </w:r>
          </w:p>
          <w:p w:rsidR="002E423C" w:rsidRDefault="002E423C">
            <w:pPr>
              <w:pStyle w:val="NormalWeb"/>
              <w:widowControl/>
              <w:rPr>
                <w:rFonts w:ascii="宋体" w:cs="Times New Roman"/>
                <w:sz w:val="21"/>
                <w:szCs w:val="21"/>
              </w:rPr>
            </w:pPr>
            <w:r>
              <w:rPr>
                <w:rFonts w:ascii="宋体" w:hAnsi="宋体" w:cs="宋体" w:hint="eastAsia"/>
                <w:sz w:val="21"/>
                <w:szCs w:val="21"/>
              </w:rPr>
              <w:t>修改选科任务：支持教务老师修改已发布任务，包括选科模式、选科时间、是否对学生开启选科信息权限，修改完成后重新提交即可。</w:t>
            </w:r>
          </w:p>
          <w:p w:rsidR="002E423C" w:rsidRDefault="002E423C">
            <w:pPr>
              <w:rPr>
                <w:rFonts w:ascii="宋体" w:cs="Times New Roman"/>
                <w:b/>
                <w:bCs/>
              </w:rPr>
            </w:pPr>
            <w:r>
              <w:rPr>
                <w:rFonts w:ascii="宋体" w:cs="Times New Roman"/>
                <w:b/>
                <w:bCs/>
              </w:rPr>
              <w:t> </w:t>
            </w:r>
            <w:r>
              <w:rPr>
                <w:rFonts w:ascii="宋体" w:hAnsi="宋体" w:cs="宋体" w:hint="eastAsia"/>
                <w:b/>
                <w:bCs/>
              </w:rPr>
              <w:t>（三）选科分析</w:t>
            </w:r>
          </w:p>
          <w:p w:rsidR="002E423C" w:rsidRDefault="002E423C">
            <w:pPr>
              <w:pStyle w:val="NormalWeb"/>
              <w:widowControl/>
              <w:jc w:val="both"/>
              <w:rPr>
                <w:rFonts w:ascii="宋体" w:cs="Times New Roman"/>
                <w:sz w:val="21"/>
                <w:szCs w:val="21"/>
              </w:rPr>
            </w:pPr>
            <w:r>
              <w:rPr>
                <w:rFonts w:ascii="宋体" w:hAnsi="宋体" w:cs="宋体" w:hint="eastAsia"/>
                <w:sz w:val="21"/>
                <w:szCs w:val="21"/>
              </w:rPr>
              <w:t>【教师端】</w:t>
            </w:r>
          </w:p>
          <w:p w:rsidR="002E423C" w:rsidRDefault="002E423C">
            <w:pPr>
              <w:widowControl/>
              <w:numPr>
                <w:ilvl w:val="0"/>
                <w:numId w:val="19"/>
              </w:numPr>
              <w:ind w:left="0" w:firstLine="0"/>
              <w:rPr>
                <w:rFonts w:ascii="宋体" w:cs="Times New Roman"/>
              </w:rPr>
            </w:pPr>
            <w:r>
              <w:rPr>
                <w:rFonts w:ascii="宋体" w:hAnsi="宋体" w:cs="宋体" w:hint="eastAsia"/>
              </w:rPr>
              <w:t>选科分布统计</w:t>
            </w:r>
          </w:p>
          <w:p w:rsidR="002E423C" w:rsidRDefault="002E423C">
            <w:pPr>
              <w:pStyle w:val="NormalWeb"/>
              <w:widowControl/>
              <w:rPr>
                <w:rFonts w:ascii="宋体" w:cs="Times New Roman"/>
                <w:sz w:val="21"/>
                <w:szCs w:val="21"/>
              </w:rPr>
            </w:pPr>
            <w:r>
              <w:rPr>
                <w:rFonts w:ascii="宋体" w:hAnsi="宋体" w:cs="宋体" w:hint="eastAsia"/>
                <w:sz w:val="21"/>
                <w:szCs w:val="21"/>
              </w:rPr>
              <w:t>支持通过筛选查看自己所带班级学生的选科分布结果。</w:t>
            </w:r>
          </w:p>
          <w:p w:rsidR="002E423C" w:rsidRDefault="002E423C">
            <w:pPr>
              <w:pStyle w:val="NormalWeb"/>
              <w:widowControl/>
              <w:rPr>
                <w:rFonts w:ascii="宋体" w:cs="Times New Roman"/>
                <w:sz w:val="21"/>
                <w:szCs w:val="21"/>
              </w:rPr>
            </w:pPr>
            <w:r>
              <w:rPr>
                <w:rFonts w:ascii="宋体" w:hAnsi="宋体" w:cs="宋体" w:hint="eastAsia"/>
                <w:sz w:val="21"/>
                <w:szCs w:val="21"/>
              </w:rPr>
              <w:t>通过可视化图表实时展示所带班级的选科统计结果，包括各个科目的选择人数、所占比例，并提供选择各个科目性别比例、人数的分布情况。</w:t>
            </w:r>
          </w:p>
          <w:p w:rsidR="002E423C" w:rsidRDefault="002E423C">
            <w:pPr>
              <w:pStyle w:val="NormalWeb"/>
              <w:widowControl/>
              <w:rPr>
                <w:rFonts w:ascii="宋体" w:cs="Times New Roman"/>
                <w:sz w:val="21"/>
                <w:szCs w:val="21"/>
              </w:rPr>
            </w:pPr>
            <w:r>
              <w:rPr>
                <w:rFonts w:ascii="宋体" w:hAnsi="宋体" w:cs="宋体" w:hint="eastAsia"/>
                <w:sz w:val="21"/>
                <w:szCs w:val="21"/>
              </w:rPr>
              <w:t>支持查看所带班级已选学科组合的数量，以及选择的人数、比例、性别分布情况。</w:t>
            </w:r>
          </w:p>
          <w:p w:rsidR="002E423C" w:rsidRDefault="002E423C">
            <w:pPr>
              <w:widowControl/>
              <w:rPr>
                <w:rFonts w:ascii="宋体" w:cs="Times New Roman"/>
              </w:rPr>
            </w:pPr>
            <w:r>
              <w:rPr>
                <w:rFonts w:ascii="宋体" w:hAnsi="宋体" w:cs="宋体"/>
              </w:rPr>
              <w:t xml:space="preserve">2. </w:t>
            </w:r>
            <w:r>
              <w:rPr>
                <w:rFonts w:ascii="宋体" w:hAnsi="宋体" w:cs="宋体" w:hint="eastAsia"/>
              </w:rPr>
              <w:t>选科列表</w:t>
            </w:r>
          </w:p>
          <w:p w:rsidR="002E423C" w:rsidRDefault="002E423C">
            <w:pPr>
              <w:pStyle w:val="NormalWeb"/>
              <w:widowControl/>
              <w:rPr>
                <w:rFonts w:ascii="宋体" w:cs="Times New Roman"/>
                <w:sz w:val="21"/>
                <w:szCs w:val="21"/>
              </w:rPr>
            </w:pPr>
            <w:r>
              <w:rPr>
                <w:rFonts w:ascii="宋体" w:hAnsi="宋体" w:cs="宋体"/>
                <w:sz w:val="21"/>
                <w:szCs w:val="21"/>
              </w:rPr>
              <w:t xml:space="preserve">2.1 </w:t>
            </w:r>
            <w:r>
              <w:rPr>
                <w:rFonts w:ascii="宋体" w:hAnsi="宋体" w:cs="宋体" w:hint="eastAsia"/>
                <w:sz w:val="21"/>
                <w:szCs w:val="21"/>
              </w:rPr>
              <w:t>学生选科详情</w:t>
            </w:r>
          </w:p>
          <w:p w:rsidR="002E423C" w:rsidRDefault="002E423C">
            <w:pPr>
              <w:pStyle w:val="NormalWeb"/>
              <w:widowControl/>
              <w:rPr>
                <w:rFonts w:ascii="宋体" w:cs="Times New Roman"/>
                <w:sz w:val="21"/>
                <w:szCs w:val="21"/>
              </w:rPr>
            </w:pPr>
            <w:r>
              <w:rPr>
                <w:rFonts w:ascii="宋体" w:hAnsi="宋体" w:cs="宋体" w:hint="eastAsia"/>
                <w:sz w:val="21"/>
                <w:szCs w:val="21"/>
              </w:rPr>
              <w:t>支持查看学生的选科详情，包括学生的学号、姓名、性别、班级、已选科目、老师推荐科目。</w:t>
            </w:r>
          </w:p>
          <w:p w:rsidR="002E423C" w:rsidRDefault="002E423C">
            <w:pPr>
              <w:pStyle w:val="NormalWeb"/>
              <w:widowControl/>
              <w:rPr>
                <w:rFonts w:ascii="宋体" w:cs="Times New Roman"/>
                <w:sz w:val="21"/>
                <w:szCs w:val="21"/>
              </w:rPr>
            </w:pPr>
            <w:r>
              <w:rPr>
                <w:rFonts w:ascii="宋体" w:hAnsi="宋体" w:cs="宋体" w:hint="eastAsia"/>
                <w:sz w:val="21"/>
                <w:szCs w:val="21"/>
              </w:rPr>
              <w:t>支持可查看目标学生的成绩详情，包括学生在各个学期科目的排名、趋势以及学生偏科情况</w:t>
            </w:r>
            <w:r>
              <w:rPr>
                <w:rFonts w:ascii="宋体" w:cs="宋体"/>
                <w:sz w:val="21"/>
                <w:szCs w:val="21"/>
              </w:rPr>
              <w:t>,</w:t>
            </w:r>
            <w:r>
              <w:rPr>
                <w:rFonts w:ascii="宋体" w:hAnsi="宋体" w:cs="宋体" w:hint="eastAsia"/>
                <w:sz w:val="21"/>
                <w:szCs w:val="21"/>
              </w:rPr>
              <w:t>并能通过可视化图表呈现。支持查看学生各个科目得分以及</w:t>
            </w:r>
            <w:r>
              <w:rPr>
                <w:rFonts w:ascii="宋体" w:hAnsi="宋体" w:cs="宋体"/>
                <w:sz w:val="21"/>
                <w:szCs w:val="21"/>
              </w:rPr>
              <w:t>Z</w:t>
            </w:r>
            <w:r>
              <w:rPr>
                <w:rFonts w:ascii="宋体" w:hAnsi="宋体" w:cs="宋体" w:hint="eastAsia"/>
                <w:sz w:val="21"/>
                <w:szCs w:val="21"/>
              </w:rPr>
              <w:t>分。</w:t>
            </w:r>
          </w:p>
          <w:p w:rsidR="002E423C" w:rsidRDefault="002E423C">
            <w:pPr>
              <w:pStyle w:val="NormalWeb"/>
              <w:widowControl/>
              <w:rPr>
                <w:rFonts w:ascii="宋体" w:cs="Times New Roman"/>
                <w:sz w:val="21"/>
                <w:szCs w:val="21"/>
              </w:rPr>
            </w:pPr>
            <w:r>
              <w:rPr>
                <w:rFonts w:ascii="宋体" w:hAnsi="宋体" w:cs="宋体"/>
                <w:sz w:val="21"/>
                <w:szCs w:val="21"/>
              </w:rPr>
              <w:t xml:space="preserve">2.2 </w:t>
            </w:r>
            <w:r>
              <w:rPr>
                <w:rFonts w:ascii="宋体" w:hAnsi="宋体" w:cs="宋体" w:hint="eastAsia"/>
                <w:sz w:val="21"/>
                <w:szCs w:val="21"/>
              </w:rPr>
              <w:t>学生选科推荐</w:t>
            </w:r>
          </w:p>
          <w:p w:rsidR="002E423C" w:rsidRDefault="002E423C">
            <w:pPr>
              <w:pStyle w:val="NormalWeb"/>
              <w:widowControl/>
              <w:rPr>
                <w:rFonts w:ascii="宋体" w:cs="Times New Roman"/>
                <w:sz w:val="21"/>
                <w:szCs w:val="21"/>
              </w:rPr>
            </w:pPr>
            <w:r>
              <w:rPr>
                <w:rFonts w:ascii="宋体" w:hAnsi="宋体" w:cs="宋体" w:hint="eastAsia"/>
                <w:sz w:val="21"/>
                <w:szCs w:val="21"/>
              </w:rPr>
              <w:t>支持老师对目标学生的进行科目推荐，推荐结果支持修改、删除，推荐完成后能够通过平台告知目标学生。</w:t>
            </w:r>
          </w:p>
          <w:p w:rsidR="002E423C" w:rsidRDefault="002E423C">
            <w:pPr>
              <w:pStyle w:val="NormalWeb"/>
              <w:widowControl/>
              <w:rPr>
                <w:rFonts w:ascii="宋体" w:cs="Times New Roman"/>
                <w:sz w:val="21"/>
                <w:szCs w:val="21"/>
              </w:rPr>
            </w:pPr>
            <w:r>
              <w:rPr>
                <w:rFonts w:ascii="宋体" w:hAnsi="宋体" w:cs="宋体"/>
                <w:sz w:val="21"/>
                <w:szCs w:val="21"/>
              </w:rPr>
              <w:t xml:space="preserve">2.3 </w:t>
            </w:r>
            <w:r>
              <w:rPr>
                <w:rFonts w:ascii="宋体" w:hAnsi="宋体" w:cs="宋体" w:hint="eastAsia"/>
                <w:sz w:val="21"/>
                <w:szCs w:val="21"/>
              </w:rPr>
              <w:t>选科数据管理</w:t>
            </w:r>
          </w:p>
          <w:p w:rsidR="002E423C" w:rsidRDefault="002E423C">
            <w:pPr>
              <w:pStyle w:val="NormalWeb"/>
              <w:widowControl/>
              <w:rPr>
                <w:rFonts w:ascii="宋体" w:cs="Times New Roman"/>
                <w:sz w:val="21"/>
                <w:szCs w:val="21"/>
              </w:rPr>
            </w:pPr>
            <w:r>
              <w:rPr>
                <w:rFonts w:ascii="宋体" w:hAnsi="宋体" w:cs="宋体" w:hint="eastAsia"/>
                <w:sz w:val="21"/>
                <w:szCs w:val="21"/>
              </w:rPr>
              <w:t>支持教务老师对所带班级的选科结果</w:t>
            </w:r>
            <w:r>
              <w:rPr>
                <w:rFonts w:ascii="宋体" w:hAnsi="宋体" w:cs="宋体"/>
                <w:sz w:val="21"/>
                <w:szCs w:val="21"/>
              </w:rPr>
              <w:t>Excel</w:t>
            </w:r>
            <w:r>
              <w:rPr>
                <w:rFonts w:ascii="宋体" w:hAnsi="宋体" w:cs="宋体" w:hint="eastAsia"/>
                <w:sz w:val="21"/>
                <w:szCs w:val="21"/>
              </w:rPr>
              <w:t>格式导出，导出数据包括学生的学号、姓名、性别、班级、已选科目、老师推荐科目。</w:t>
            </w:r>
          </w:p>
          <w:p w:rsidR="002E423C" w:rsidRDefault="002E423C">
            <w:pPr>
              <w:pStyle w:val="NormalWeb"/>
              <w:widowControl/>
              <w:jc w:val="both"/>
              <w:rPr>
                <w:rFonts w:ascii="宋体" w:cs="Times New Roman"/>
                <w:sz w:val="21"/>
                <w:szCs w:val="21"/>
              </w:rPr>
            </w:pPr>
            <w:r>
              <w:rPr>
                <w:rStyle w:val="Strong"/>
                <w:rFonts w:ascii="宋体" w:hAnsi="宋体" w:cs="宋体" w:hint="eastAsia"/>
                <w:sz w:val="21"/>
                <w:szCs w:val="21"/>
              </w:rPr>
              <w:t>【学生端】</w:t>
            </w:r>
          </w:p>
          <w:p w:rsidR="002E423C" w:rsidRDefault="002E423C">
            <w:pPr>
              <w:widowControl/>
              <w:numPr>
                <w:ilvl w:val="0"/>
                <w:numId w:val="20"/>
              </w:numPr>
              <w:ind w:left="0" w:firstLine="0"/>
              <w:rPr>
                <w:rFonts w:ascii="宋体" w:cs="Times New Roman"/>
              </w:rPr>
            </w:pPr>
            <w:r>
              <w:rPr>
                <w:rFonts w:ascii="宋体" w:hAnsi="宋体" w:cs="宋体" w:hint="eastAsia"/>
              </w:rPr>
              <w:t>生涯自我探索</w:t>
            </w:r>
          </w:p>
          <w:p w:rsidR="002E423C" w:rsidRDefault="002E423C">
            <w:pPr>
              <w:pStyle w:val="NormalWeb"/>
              <w:widowControl/>
              <w:jc w:val="both"/>
              <w:rPr>
                <w:rFonts w:ascii="宋体" w:cs="Times New Roman"/>
                <w:sz w:val="21"/>
                <w:szCs w:val="21"/>
              </w:rPr>
            </w:pPr>
            <w:r>
              <w:rPr>
                <w:rFonts w:ascii="宋体" w:hAnsi="宋体" w:cs="宋体" w:hint="eastAsia"/>
                <w:sz w:val="21"/>
                <w:szCs w:val="21"/>
              </w:rPr>
              <w:t>学生可以通过生涯评估量表对发掘自身的兴趣类型、性格类型、生涯发展情况、智能评估情况，并能够通过在线报告了解详情。</w:t>
            </w:r>
          </w:p>
          <w:p w:rsidR="002E423C" w:rsidRDefault="002E423C">
            <w:pPr>
              <w:pStyle w:val="NormalWeb"/>
              <w:widowControl/>
              <w:jc w:val="both"/>
              <w:rPr>
                <w:rFonts w:ascii="宋体" w:cs="Times New Roman"/>
                <w:sz w:val="21"/>
                <w:szCs w:val="21"/>
              </w:rPr>
            </w:pPr>
            <w:r>
              <w:rPr>
                <w:rFonts w:ascii="宋体" w:hAnsi="宋体" w:cs="宋体" w:hint="eastAsia"/>
                <w:sz w:val="21"/>
                <w:szCs w:val="21"/>
              </w:rPr>
              <w:t>系统能够根据学生的生涯测评结果推荐适合学生选择发展的学科</w:t>
            </w:r>
            <w:r>
              <w:rPr>
                <w:rFonts w:ascii="宋体" w:cs="宋体"/>
                <w:sz w:val="21"/>
                <w:szCs w:val="21"/>
              </w:rPr>
              <w:t>-</w:t>
            </w:r>
            <w:r>
              <w:rPr>
                <w:rFonts w:ascii="宋体" w:hAnsi="宋体" w:cs="宋体" w:hint="eastAsia"/>
                <w:sz w:val="21"/>
                <w:szCs w:val="21"/>
              </w:rPr>
              <w:t>专业</w:t>
            </w:r>
            <w:r>
              <w:rPr>
                <w:rFonts w:ascii="宋体" w:cs="宋体"/>
                <w:sz w:val="21"/>
                <w:szCs w:val="21"/>
              </w:rPr>
              <w:t>-</w:t>
            </w:r>
            <w:r>
              <w:rPr>
                <w:rFonts w:ascii="宋体" w:hAnsi="宋体" w:cs="宋体" w:hint="eastAsia"/>
                <w:sz w:val="21"/>
                <w:szCs w:val="21"/>
              </w:rPr>
              <w:t>职业群组，帮助学生了解更多的相关学职信息。</w:t>
            </w:r>
          </w:p>
          <w:p w:rsidR="002E423C" w:rsidRDefault="002E423C">
            <w:pPr>
              <w:widowControl/>
              <w:rPr>
                <w:rFonts w:ascii="宋体" w:cs="Times New Roman"/>
              </w:rPr>
            </w:pPr>
            <w:r>
              <w:rPr>
                <w:rFonts w:ascii="宋体" w:hAnsi="宋体" w:cs="宋体"/>
              </w:rPr>
              <w:t xml:space="preserve">2. </w:t>
            </w:r>
            <w:r>
              <w:rPr>
                <w:rFonts w:ascii="宋体" w:hAnsi="宋体" w:cs="宋体" w:hint="eastAsia"/>
              </w:rPr>
              <w:t>选科统计信息</w:t>
            </w:r>
          </w:p>
          <w:p w:rsidR="002E423C" w:rsidRDefault="002E423C">
            <w:pPr>
              <w:pStyle w:val="NormalWeb"/>
              <w:widowControl/>
              <w:jc w:val="both"/>
              <w:rPr>
                <w:rFonts w:ascii="宋体" w:cs="Times New Roman"/>
                <w:sz w:val="21"/>
                <w:szCs w:val="21"/>
              </w:rPr>
            </w:pPr>
            <w:r>
              <w:rPr>
                <w:rFonts w:ascii="宋体" w:hAnsi="宋体" w:cs="宋体" w:hint="eastAsia"/>
                <w:sz w:val="21"/>
                <w:szCs w:val="21"/>
              </w:rPr>
              <w:t>支持学生查看本省（市）、学校的历史选科统计结果，并可点击查看相关详情。</w:t>
            </w:r>
          </w:p>
          <w:p w:rsidR="002E423C" w:rsidRDefault="002E423C">
            <w:pPr>
              <w:widowControl/>
              <w:rPr>
                <w:rFonts w:ascii="宋体" w:cs="Times New Roman"/>
              </w:rPr>
            </w:pPr>
            <w:r>
              <w:rPr>
                <w:rFonts w:ascii="宋体" w:hAnsi="宋体" w:cs="宋体"/>
              </w:rPr>
              <w:t xml:space="preserve">3. </w:t>
            </w:r>
            <w:r>
              <w:rPr>
                <w:rFonts w:ascii="宋体" w:hAnsi="宋体" w:cs="宋体" w:hint="eastAsia"/>
              </w:rPr>
              <w:t>成绩分析</w:t>
            </w:r>
          </w:p>
          <w:p w:rsidR="002E423C" w:rsidRDefault="002E423C">
            <w:pPr>
              <w:pStyle w:val="NormalWeb"/>
              <w:widowControl/>
              <w:rPr>
                <w:rFonts w:ascii="宋体" w:cs="Times New Roman"/>
                <w:sz w:val="21"/>
                <w:szCs w:val="21"/>
              </w:rPr>
            </w:pPr>
            <w:r>
              <w:rPr>
                <w:rFonts w:ascii="宋体" w:hAnsi="宋体" w:cs="宋体" w:hint="eastAsia"/>
                <w:sz w:val="21"/>
                <w:szCs w:val="21"/>
              </w:rPr>
              <w:t>支持学生查看自己的成绩详情，包括自己在各个学期科目的排名、趋势以及偏科情况</w:t>
            </w:r>
            <w:r>
              <w:rPr>
                <w:rFonts w:ascii="宋体" w:cs="宋体"/>
                <w:sz w:val="21"/>
                <w:szCs w:val="21"/>
              </w:rPr>
              <w:t>,</w:t>
            </w:r>
            <w:r>
              <w:rPr>
                <w:rFonts w:ascii="宋体" w:hAnsi="宋体" w:cs="宋体" w:hint="eastAsia"/>
                <w:sz w:val="21"/>
                <w:szCs w:val="21"/>
              </w:rPr>
              <w:t>并能通过可视化图表呈现。支持查看各个科目得分以及</w:t>
            </w:r>
            <w:r>
              <w:rPr>
                <w:rFonts w:ascii="宋体" w:hAnsi="宋体" w:cs="宋体"/>
                <w:sz w:val="21"/>
                <w:szCs w:val="21"/>
              </w:rPr>
              <w:t>Z</w:t>
            </w:r>
            <w:r>
              <w:rPr>
                <w:rFonts w:ascii="宋体" w:hAnsi="宋体" w:cs="宋体" w:hint="eastAsia"/>
                <w:sz w:val="21"/>
                <w:szCs w:val="21"/>
              </w:rPr>
              <w:t>分。</w:t>
            </w:r>
          </w:p>
          <w:p w:rsidR="002E423C" w:rsidRDefault="002E423C">
            <w:pPr>
              <w:widowControl/>
              <w:rPr>
                <w:rFonts w:ascii="宋体" w:cs="Times New Roman"/>
              </w:rPr>
            </w:pPr>
            <w:r>
              <w:rPr>
                <w:rFonts w:ascii="宋体" w:hAnsi="宋体" w:cs="宋体"/>
              </w:rPr>
              <w:t xml:space="preserve">4. </w:t>
            </w:r>
            <w:r>
              <w:rPr>
                <w:rFonts w:ascii="宋体" w:hAnsi="宋体" w:cs="宋体" w:hint="eastAsia"/>
              </w:rPr>
              <w:t>目标志愿</w:t>
            </w:r>
          </w:p>
          <w:p w:rsidR="002E423C" w:rsidRDefault="002E423C">
            <w:pPr>
              <w:pStyle w:val="NormalWeb"/>
              <w:widowControl/>
              <w:rPr>
                <w:rFonts w:ascii="宋体" w:cs="Times New Roman"/>
                <w:sz w:val="21"/>
                <w:szCs w:val="21"/>
              </w:rPr>
            </w:pPr>
            <w:r>
              <w:rPr>
                <w:rFonts w:ascii="宋体" w:hAnsi="宋体" w:cs="宋体" w:hint="eastAsia"/>
                <w:sz w:val="21"/>
                <w:szCs w:val="21"/>
              </w:rPr>
              <w:t>支持学生查询各个专业的高考选科要求，能够通过院校归属地、院校分类、院校类别、办学性质进行筛选，并支持关键字搜索大学专业。</w:t>
            </w:r>
          </w:p>
          <w:p w:rsidR="002E423C" w:rsidRDefault="002E423C">
            <w:pPr>
              <w:pStyle w:val="NormalWeb"/>
              <w:widowControl/>
              <w:rPr>
                <w:rFonts w:ascii="宋体" w:cs="Times New Roman"/>
                <w:sz w:val="21"/>
                <w:szCs w:val="21"/>
              </w:rPr>
            </w:pPr>
            <w:r>
              <w:rPr>
                <w:rFonts w:ascii="宋体" w:hAnsi="宋体" w:cs="宋体" w:hint="eastAsia"/>
                <w:sz w:val="21"/>
                <w:szCs w:val="21"/>
              </w:rPr>
              <w:t>支持学生设置目标志愿，最多支持学生选择三个目标大学。</w:t>
            </w:r>
          </w:p>
          <w:p w:rsidR="002E423C" w:rsidRDefault="002E423C">
            <w:pPr>
              <w:widowControl/>
              <w:rPr>
                <w:rFonts w:ascii="宋体" w:cs="Times New Roman"/>
              </w:rPr>
            </w:pPr>
            <w:r>
              <w:rPr>
                <w:rFonts w:ascii="宋体" w:hAnsi="宋体" w:cs="宋体"/>
              </w:rPr>
              <w:t xml:space="preserve">5. </w:t>
            </w:r>
            <w:r>
              <w:rPr>
                <w:rFonts w:ascii="宋体" w:hAnsi="宋体" w:cs="宋体" w:hint="eastAsia"/>
              </w:rPr>
              <w:t>学科推荐</w:t>
            </w:r>
          </w:p>
          <w:p w:rsidR="002E423C" w:rsidRDefault="002E423C">
            <w:pPr>
              <w:pStyle w:val="NormalWeb"/>
              <w:widowControl/>
              <w:rPr>
                <w:rFonts w:ascii="宋体" w:cs="Times New Roman"/>
                <w:sz w:val="21"/>
                <w:szCs w:val="21"/>
              </w:rPr>
            </w:pPr>
            <w:r>
              <w:rPr>
                <w:rFonts w:ascii="宋体" w:hAnsi="宋体" w:cs="宋体" w:hint="eastAsia"/>
                <w:sz w:val="21"/>
                <w:szCs w:val="21"/>
              </w:rPr>
              <w:t>系统根据学生的生涯探索结果、历次成绩、目标志愿以及学校的优势学科进行权重分析，对各个科目进行指数打分，以可视化图表形式进行降序排列呈现。</w:t>
            </w:r>
          </w:p>
          <w:p w:rsidR="002E423C" w:rsidRDefault="002E423C">
            <w:pPr>
              <w:widowControl/>
              <w:rPr>
                <w:rFonts w:ascii="宋体" w:cs="Times New Roman"/>
              </w:rPr>
            </w:pPr>
            <w:r>
              <w:rPr>
                <w:rFonts w:ascii="宋体" w:hAnsi="宋体" w:cs="宋体"/>
              </w:rPr>
              <w:t xml:space="preserve">6. </w:t>
            </w:r>
            <w:r>
              <w:rPr>
                <w:rFonts w:ascii="宋体" w:hAnsi="宋体" w:cs="宋体" w:hint="eastAsia"/>
              </w:rPr>
              <w:t>科目选择</w:t>
            </w:r>
          </w:p>
          <w:p w:rsidR="002E423C" w:rsidRDefault="002E423C">
            <w:pPr>
              <w:pStyle w:val="NormalWeb"/>
              <w:widowControl/>
              <w:rPr>
                <w:rFonts w:ascii="宋体" w:cs="Times New Roman"/>
                <w:sz w:val="21"/>
                <w:szCs w:val="21"/>
              </w:rPr>
            </w:pPr>
            <w:r>
              <w:rPr>
                <w:rFonts w:ascii="宋体" w:hAnsi="宋体" w:cs="宋体" w:hint="eastAsia"/>
                <w:sz w:val="21"/>
                <w:szCs w:val="21"/>
              </w:rPr>
              <w:t>学生可以查看本次选科的时间范围、老师推荐的选科组合以及各个大学的选科要求。</w:t>
            </w:r>
          </w:p>
          <w:p w:rsidR="002E423C" w:rsidRDefault="002E423C">
            <w:pPr>
              <w:pStyle w:val="NormalWeb"/>
              <w:widowControl/>
              <w:rPr>
                <w:rFonts w:ascii="宋体" w:cs="Times New Roman"/>
                <w:sz w:val="21"/>
                <w:szCs w:val="21"/>
              </w:rPr>
            </w:pPr>
            <w:r>
              <w:rPr>
                <w:rFonts w:ascii="宋体" w:hAnsi="宋体" w:cs="宋体" w:hint="eastAsia"/>
                <w:sz w:val="21"/>
                <w:szCs w:val="21"/>
              </w:rPr>
              <w:t>学生选择科目提交后同步至教务端，在选科有效时间内学生可以修改自己的已选科目。</w:t>
            </w:r>
          </w:p>
          <w:p w:rsidR="002E423C" w:rsidRDefault="002E423C">
            <w:pPr>
              <w:widowControl/>
              <w:rPr>
                <w:rFonts w:ascii="宋体" w:cs="Times New Roman"/>
              </w:rPr>
            </w:pPr>
            <w:r>
              <w:rPr>
                <w:rFonts w:ascii="宋体" w:hAnsi="宋体" w:cs="宋体"/>
              </w:rPr>
              <w:t xml:space="preserve">7. </w:t>
            </w:r>
            <w:r>
              <w:rPr>
                <w:rFonts w:ascii="宋体" w:hAnsi="宋体" w:cs="宋体" w:hint="eastAsia"/>
              </w:rPr>
              <w:t>选科报告</w:t>
            </w:r>
          </w:p>
          <w:p w:rsidR="002E423C" w:rsidRDefault="002E423C">
            <w:pPr>
              <w:pStyle w:val="NormalIndent"/>
              <w:autoSpaceDE/>
              <w:autoSpaceDN/>
              <w:adjustRightInd/>
              <w:ind w:firstLine="0"/>
              <w:rPr>
                <w:rFonts w:hAnsi="宋体" w:cs="Times New Roman"/>
                <w:sz w:val="21"/>
                <w:szCs w:val="21"/>
              </w:rPr>
            </w:pPr>
            <w:r>
              <w:rPr>
                <w:rFonts w:hAnsi="宋体" w:hint="eastAsia"/>
                <w:sz w:val="21"/>
                <w:szCs w:val="21"/>
              </w:rPr>
              <w:t>学生提交选科结果后系统在线生成选科报告，报告的内容包括生涯探索的结果、专业推荐、学科</w:t>
            </w:r>
            <w:r>
              <w:rPr>
                <w:rFonts w:hAnsi="宋体"/>
                <w:sz w:val="21"/>
                <w:szCs w:val="21"/>
              </w:rPr>
              <w:t>-</w:t>
            </w:r>
            <w:r>
              <w:rPr>
                <w:rFonts w:hAnsi="宋体" w:hint="eastAsia"/>
                <w:sz w:val="21"/>
                <w:szCs w:val="21"/>
              </w:rPr>
              <w:t>专业</w:t>
            </w:r>
            <w:r>
              <w:rPr>
                <w:rFonts w:hAnsi="宋体"/>
                <w:sz w:val="21"/>
                <w:szCs w:val="21"/>
              </w:rPr>
              <w:t>-</w:t>
            </w:r>
            <w:r>
              <w:rPr>
                <w:rFonts w:hAnsi="宋体" w:hint="eastAsia"/>
                <w:sz w:val="21"/>
                <w:szCs w:val="21"/>
              </w:rPr>
              <w:t>职业群组、成绩分析、目标志愿、科目综合推荐指数排名、教师推荐科目以及学生的选科结果。</w:t>
            </w:r>
          </w:p>
          <w:p w:rsidR="002E423C" w:rsidRDefault="002E423C">
            <w:pPr>
              <w:pStyle w:val="NormalIndent"/>
              <w:autoSpaceDE/>
              <w:autoSpaceDN/>
              <w:adjustRightInd/>
              <w:ind w:firstLine="0"/>
              <w:rPr>
                <w:rFonts w:hAnsi="宋体" w:cs="Times New Roman"/>
                <w:sz w:val="21"/>
                <w:szCs w:val="21"/>
              </w:rPr>
            </w:pPr>
          </w:p>
          <w:p w:rsidR="002E423C" w:rsidRDefault="002E423C">
            <w:pPr>
              <w:pStyle w:val="NormalIndent"/>
              <w:autoSpaceDE/>
              <w:autoSpaceDN/>
              <w:adjustRightInd/>
              <w:ind w:firstLine="0"/>
              <w:rPr>
                <w:rFonts w:hAnsi="宋体" w:cs="Times New Roman"/>
                <w:sz w:val="21"/>
                <w:szCs w:val="21"/>
              </w:rPr>
            </w:pPr>
            <w:r>
              <w:rPr>
                <w:rFonts w:hAnsi="宋体" w:hint="eastAsia"/>
                <w:sz w:val="21"/>
                <w:szCs w:val="21"/>
              </w:rPr>
              <w:t>生涯资源软件：</w:t>
            </w:r>
          </w:p>
          <w:p w:rsidR="002E423C" w:rsidRDefault="002E423C">
            <w:pPr>
              <w:pStyle w:val="NormalWeb"/>
              <w:widowControl/>
              <w:rPr>
                <w:rFonts w:ascii="宋体" w:cs="Times New Roman"/>
                <w:sz w:val="21"/>
                <w:szCs w:val="21"/>
              </w:rPr>
            </w:pPr>
            <w:r>
              <w:rPr>
                <w:rFonts w:ascii="宋体" w:hAnsi="宋体" w:cs="宋体" w:hint="eastAsia"/>
                <w:sz w:val="21"/>
                <w:szCs w:val="21"/>
              </w:rPr>
              <w:t>提供针对初高中全程生涯教育课程、生涯探索课程的资料包，包括视频、课件、教案和教具，帮助广大教师顺利开课。教辅课程多元化，通过不同阶段、不同目标、不同任务，完整展示生涯教育。教师可以将优质资源上传分享，自我管理教辅资源，实现生涯教辅的资源共享，建立本校的优质生涯资源库。</w:t>
            </w:r>
          </w:p>
          <w:p w:rsidR="002E423C" w:rsidRDefault="002E423C">
            <w:pPr>
              <w:rPr>
                <w:rFonts w:ascii="宋体" w:cs="Times New Roman"/>
                <w:b/>
                <w:bCs/>
              </w:rPr>
            </w:pPr>
            <w:r>
              <w:rPr>
                <w:rFonts w:ascii="宋体" w:hAnsi="宋体" w:cs="宋体" w:hint="eastAsia"/>
                <w:b/>
                <w:bCs/>
              </w:rPr>
              <w:t>（一）</w:t>
            </w:r>
            <w:r>
              <w:rPr>
                <w:rFonts w:ascii="宋体" w:hAnsi="宋体" w:cs="宋体"/>
                <w:b/>
                <w:bCs/>
              </w:rPr>
              <w:t xml:space="preserve"> </w:t>
            </w:r>
            <w:r>
              <w:rPr>
                <w:rFonts w:ascii="宋体" w:hAnsi="宋体" w:cs="宋体" w:hint="eastAsia"/>
                <w:b/>
                <w:bCs/>
              </w:rPr>
              <w:t>生涯慕课</w:t>
            </w:r>
          </w:p>
          <w:p w:rsidR="002E423C" w:rsidRDefault="002E423C">
            <w:pPr>
              <w:pStyle w:val="NormalWeb"/>
              <w:widowControl/>
              <w:rPr>
                <w:rFonts w:ascii="宋体" w:cs="Times New Roman"/>
                <w:sz w:val="21"/>
                <w:szCs w:val="21"/>
              </w:rPr>
            </w:pPr>
            <w:r>
              <w:rPr>
                <w:rFonts w:ascii="宋体" w:hAnsi="宋体" w:cs="宋体" w:hint="eastAsia"/>
                <w:sz w:val="21"/>
                <w:szCs w:val="21"/>
              </w:rPr>
              <w:t>支持教师在线浏览国内生涯专家团队研发的生涯慕课视频，提供专业的教学辅助，帮助学校提升教师生涯学科素养，帮助学生初步了解生涯相关知识。资源分为生涯规划、心理调适、素质教育、志愿填报等标签，用户可选择相应标签点击观看视频。</w:t>
            </w:r>
          </w:p>
          <w:p w:rsidR="002E423C" w:rsidRDefault="002E423C">
            <w:pPr>
              <w:rPr>
                <w:rFonts w:ascii="宋体" w:cs="Times New Roman"/>
                <w:b/>
                <w:bCs/>
              </w:rPr>
            </w:pPr>
            <w:r>
              <w:rPr>
                <w:rFonts w:ascii="宋体" w:hAnsi="宋体" w:cs="宋体" w:hint="eastAsia"/>
                <w:b/>
                <w:bCs/>
              </w:rPr>
              <w:t>（二）</w:t>
            </w:r>
            <w:r>
              <w:rPr>
                <w:rFonts w:ascii="宋体" w:hAnsi="宋体" w:cs="宋体"/>
                <w:b/>
                <w:bCs/>
              </w:rPr>
              <w:t xml:space="preserve"> </w:t>
            </w:r>
            <w:r>
              <w:rPr>
                <w:rFonts w:ascii="宋体" w:hAnsi="宋体" w:cs="宋体" w:hint="eastAsia"/>
                <w:b/>
                <w:bCs/>
              </w:rPr>
              <w:t>初中</w:t>
            </w:r>
            <w:r>
              <w:rPr>
                <w:rFonts w:ascii="宋体" w:hAnsi="宋体" w:cs="宋体"/>
                <w:b/>
                <w:bCs/>
              </w:rPr>
              <w:t>/</w:t>
            </w:r>
            <w:r>
              <w:rPr>
                <w:rFonts w:ascii="宋体" w:hAnsi="宋体" w:cs="宋体" w:hint="eastAsia"/>
                <w:b/>
                <w:bCs/>
              </w:rPr>
              <w:t>高中生涯课程</w:t>
            </w:r>
          </w:p>
          <w:p w:rsidR="002E423C" w:rsidRDefault="002E423C">
            <w:pPr>
              <w:widowControl/>
              <w:rPr>
                <w:rFonts w:ascii="宋体" w:cs="Times New Roman"/>
              </w:rPr>
            </w:pPr>
            <w:r>
              <w:rPr>
                <w:rFonts w:ascii="宋体" w:hAnsi="宋体" w:cs="宋体"/>
              </w:rPr>
              <w:t>1</w:t>
            </w:r>
            <w:r>
              <w:rPr>
                <w:rFonts w:ascii="宋体" w:hAnsi="宋体" w:cs="宋体" w:hint="eastAsia"/>
              </w:rPr>
              <w:t>、由国内生涯专家团队研发，覆盖初高中生涯教育所有主题的多元教学资源，配合生涯教育智库的线下骨干教师培训，提供广大教师可顺利开课的资源包，其中包含教案、教具、课件等。</w:t>
            </w:r>
          </w:p>
          <w:p w:rsidR="002E423C" w:rsidRDefault="002E423C">
            <w:pPr>
              <w:widowControl/>
              <w:rPr>
                <w:rFonts w:ascii="宋体" w:cs="Times New Roman"/>
              </w:rPr>
            </w:pPr>
            <w:r>
              <w:rPr>
                <w:rFonts w:ascii="宋体" w:hAnsi="宋体" w:cs="宋体"/>
              </w:rPr>
              <w:t>2</w:t>
            </w:r>
            <w:r>
              <w:rPr>
                <w:rFonts w:ascii="宋体" w:hAnsi="宋体" w:cs="宋体" w:hint="eastAsia"/>
              </w:rPr>
              <w:t>、每篇教案含本课的教学意义、教学目标、教学准备、课时安排、具体的教学流程（活动时间以及解读）、与主题相关的参考信息等内容。</w:t>
            </w:r>
          </w:p>
          <w:p w:rsidR="002E423C" w:rsidRDefault="002E423C">
            <w:pPr>
              <w:widowControl/>
              <w:rPr>
                <w:rFonts w:ascii="宋体" w:cs="Times New Roman"/>
              </w:rPr>
            </w:pPr>
            <w:r>
              <w:rPr>
                <w:rFonts w:ascii="宋体" w:hAnsi="宋体" w:cs="宋体"/>
              </w:rPr>
              <w:t>3</w:t>
            </w:r>
            <w:r>
              <w:rPr>
                <w:rFonts w:ascii="宋体" w:hAnsi="宋体" w:cs="宋体" w:hint="eastAsia"/>
              </w:rPr>
              <w:t>、包含丰富的教具，配合生涯笔记教材和教案里的主题活动内容，提供多样化的教学方法</w:t>
            </w:r>
          </w:p>
          <w:p w:rsidR="002E423C" w:rsidRDefault="002E423C">
            <w:pPr>
              <w:widowControl/>
              <w:rPr>
                <w:rFonts w:ascii="宋体" w:cs="Times New Roman"/>
              </w:rPr>
            </w:pPr>
            <w:r>
              <w:rPr>
                <w:rFonts w:ascii="宋体" w:hAnsi="宋体" w:cs="宋体"/>
              </w:rPr>
              <w:t>4</w:t>
            </w:r>
            <w:r>
              <w:rPr>
                <w:rFonts w:ascii="宋体" w:hAnsi="宋体" w:cs="宋体" w:hint="eastAsia"/>
              </w:rPr>
              <w:t>、初高中生涯教育资源读本可通过不同分类查看不同主题，高中教辅内容包含”认识‘我是谁’”，“大学准备和多元发展”，“高中生涯启蒙”，“通晓未来及选择”，“高中学习适应生活”，“科学与志愿填报”，“学习与成长”；初中教辅内容包含“初中生涯启蒙”，“初中自我探索”，“生涯机会探索”，“素养提升”，“选择与行动”。</w:t>
            </w:r>
          </w:p>
          <w:p w:rsidR="002E423C" w:rsidRDefault="002E423C">
            <w:pPr>
              <w:rPr>
                <w:rFonts w:ascii="宋体" w:cs="Times New Roman"/>
                <w:b/>
                <w:bCs/>
              </w:rPr>
            </w:pPr>
            <w:r>
              <w:rPr>
                <w:rFonts w:ascii="宋体" w:hAnsi="宋体" w:cs="宋体" w:hint="eastAsia"/>
                <w:b/>
                <w:bCs/>
              </w:rPr>
              <w:t>（三）</w:t>
            </w:r>
            <w:r>
              <w:rPr>
                <w:rFonts w:ascii="宋体" w:hAnsi="宋体" w:cs="宋体"/>
                <w:b/>
                <w:bCs/>
              </w:rPr>
              <w:t xml:space="preserve"> </w:t>
            </w:r>
            <w:r>
              <w:rPr>
                <w:rFonts w:ascii="宋体" w:hAnsi="宋体" w:cs="宋体" w:hint="eastAsia"/>
                <w:b/>
                <w:bCs/>
              </w:rPr>
              <w:t>生涯探索系列课程</w:t>
            </w:r>
          </w:p>
          <w:p w:rsidR="002E423C" w:rsidRDefault="002E423C">
            <w:pPr>
              <w:pStyle w:val="NormalWeb"/>
              <w:widowControl/>
              <w:rPr>
                <w:rFonts w:ascii="宋体" w:cs="Times New Roman"/>
                <w:sz w:val="21"/>
                <w:szCs w:val="21"/>
              </w:rPr>
            </w:pPr>
            <w:r>
              <w:rPr>
                <w:rFonts w:ascii="宋体" w:hAnsi="宋体" w:cs="宋体" w:hint="eastAsia"/>
                <w:sz w:val="21"/>
                <w:szCs w:val="21"/>
              </w:rPr>
              <w:t>帮助学生深入了解学科</w:t>
            </w:r>
            <w:r>
              <w:rPr>
                <w:rFonts w:ascii="宋体" w:cs="宋体"/>
                <w:sz w:val="21"/>
                <w:szCs w:val="21"/>
              </w:rPr>
              <w:t>-</w:t>
            </w:r>
            <w:r>
              <w:rPr>
                <w:rFonts w:ascii="宋体" w:hAnsi="宋体" w:cs="宋体" w:hint="eastAsia"/>
                <w:sz w:val="21"/>
                <w:szCs w:val="21"/>
              </w:rPr>
              <w:t>专业</w:t>
            </w:r>
            <w:r>
              <w:rPr>
                <w:rFonts w:ascii="宋体" w:cs="宋体"/>
                <w:sz w:val="21"/>
                <w:szCs w:val="21"/>
              </w:rPr>
              <w:t>-</w:t>
            </w:r>
            <w:r>
              <w:rPr>
                <w:rFonts w:ascii="宋体" w:hAnsi="宋体" w:cs="宋体" w:hint="eastAsia"/>
                <w:sz w:val="21"/>
                <w:szCs w:val="21"/>
              </w:rPr>
              <w:t>职业系列生涯探索课程，提供课程的资料包，包括课件、教案、拓展资料、及音视频等，并将资料包建制在互联网的数据云平台上，供用户一键下载相关资源，帮助广大教师顺利开课。</w:t>
            </w:r>
          </w:p>
          <w:p w:rsidR="002E423C" w:rsidRDefault="002E423C">
            <w:pPr>
              <w:widowControl/>
              <w:rPr>
                <w:rFonts w:ascii="宋体" w:cs="Times New Roman"/>
              </w:rPr>
            </w:pPr>
            <w:r>
              <w:rPr>
                <w:rFonts w:ascii="宋体" w:hAnsi="宋体" w:cs="宋体"/>
              </w:rPr>
              <w:t>1</w:t>
            </w:r>
            <w:r>
              <w:rPr>
                <w:rFonts w:ascii="宋体" w:hAnsi="宋体" w:cs="宋体" w:hint="eastAsia"/>
              </w:rPr>
              <w:t>、高中学科认知课程：帮助学生对学科相关行业及其发展有一个宏观了解，对学科相关的典型职业及其所需的专业素养和能力有基本认知，将本课习得的信息和方法用到选考科目以及选专业决策中去。</w:t>
            </w:r>
          </w:p>
          <w:p w:rsidR="002E423C" w:rsidRDefault="002E423C">
            <w:pPr>
              <w:widowControl/>
              <w:rPr>
                <w:rFonts w:ascii="宋体" w:cs="Times New Roman"/>
              </w:rPr>
            </w:pPr>
            <w:r>
              <w:rPr>
                <w:rFonts w:ascii="宋体" w:hAnsi="宋体" w:cs="宋体"/>
              </w:rPr>
              <w:t>2</w:t>
            </w:r>
            <w:r>
              <w:rPr>
                <w:rFonts w:ascii="宋体" w:hAnsi="宋体" w:cs="宋体" w:hint="eastAsia"/>
              </w:rPr>
              <w:t>、大学专业探索课程：帮助学生深入了解该大学专业，了解其就业与行业发展情况；通过对专业活动的体验认识该专业基本的研究或工作方法，了解在专业学习中需具备的专业知识和技能；了解该专业的选考及报考要求，会将本课习得的内容用到选专业决策中去。</w:t>
            </w:r>
          </w:p>
          <w:p w:rsidR="002E423C" w:rsidRDefault="002E423C">
            <w:pPr>
              <w:widowControl/>
              <w:rPr>
                <w:rFonts w:ascii="宋体" w:cs="Times New Roman"/>
              </w:rPr>
            </w:pPr>
            <w:r>
              <w:rPr>
                <w:rFonts w:ascii="宋体" w:hAnsi="宋体" w:cs="宋体"/>
              </w:rPr>
              <w:t>3</w:t>
            </w:r>
            <w:r>
              <w:rPr>
                <w:rFonts w:ascii="宋体" w:hAnsi="宋体" w:cs="宋体" w:hint="eastAsia"/>
              </w:rPr>
              <w:t>、行业职业探索课程：帮助学生学生对该行业及其代表性职业有一个基本了解，对相关从业者必备的素养和能力有较为清晰的认知；学生通过体验典型的工作任务及活动，能深入了解该行业的工作特点、工作方法及流程；学生对选择在该行业发展前需做的各方面准备有较清晰的了解，会将本课习得的信息和方法用到生涯决策中。</w:t>
            </w:r>
          </w:p>
          <w:p w:rsidR="002E423C" w:rsidRDefault="002E423C">
            <w:pPr>
              <w:rPr>
                <w:rFonts w:ascii="宋体" w:cs="Times New Roman"/>
                <w:b/>
                <w:bCs/>
              </w:rPr>
            </w:pPr>
            <w:r>
              <w:rPr>
                <w:rFonts w:ascii="宋体" w:hAnsi="宋体" w:cs="宋体" w:hint="eastAsia"/>
                <w:b/>
                <w:bCs/>
              </w:rPr>
              <w:t>（四）扩展资源</w:t>
            </w:r>
          </w:p>
          <w:p w:rsidR="002E423C" w:rsidRDefault="002E423C">
            <w:pPr>
              <w:pStyle w:val="NormalWeb"/>
              <w:widowControl/>
              <w:rPr>
                <w:rFonts w:ascii="宋体" w:cs="Times New Roman"/>
                <w:sz w:val="21"/>
                <w:szCs w:val="21"/>
              </w:rPr>
            </w:pPr>
            <w:r>
              <w:rPr>
                <w:rFonts w:ascii="宋体" w:hAnsi="宋体" w:cs="宋体" w:hint="eastAsia"/>
                <w:sz w:val="21"/>
                <w:szCs w:val="21"/>
              </w:rPr>
              <w:t>为拓展学生教师的生涯意识，提供学生及教师生涯相关书籍、电影介绍信息，师生可以根据不同主题类型进行筛选查看。</w:t>
            </w:r>
          </w:p>
          <w:p w:rsidR="002E423C" w:rsidRDefault="002E423C">
            <w:pPr>
              <w:widowControl/>
              <w:rPr>
                <w:rFonts w:ascii="宋体" w:cs="Times New Roman"/>
              </w:rPr>
            </w:pPr>
            <w:r>
              <w:rPr>
                <w:rFonts w:ascii="宋体" w:hAnsi="宋体" w:cs="宋体"/>
              </w:rPr>
              <w:t>1</w:t>
            </w:r>
            <w:r>
              <w:rPr>
                <w:rFonts w:ascii="宋体" w:hAnsi="宋体" w:cs="宋体" w:hint="eastAsia"/>
              </w:rPr>
              <w:t>、生涯书籍相关类型：“生涯教育”、“咨询辅导”、“生涯读物”、“心理成长”、“能力培养”、“文学”、“名人传记”、“升学路径”、“学科经典读物”</w:t>
            </w:r>
          </w:p>
          <w:p w:rsidR="002E423C" w:rsidRDefault="002E423C">
            <w:pPr>
              <w:widowControl/>
              <w:rPr>
                <w:rFonts w:ascii="宋体" w:cs="Times New Roman"/>
              </w:rPr>
            </w:pPr>
            <w:r>
              <w:rPr>
                <w:rFonts w:ascii="宋体" w:hAnsi="宋体" w:cs="宋体"/>
              </w:rPr>
              <w:t>2</w:t>
            </w:r>
            <w:r>
              <w:rPr>
                <w:rFonts w:ascii="宋体" w:hAnsi="宋体" w:cs="宋体" w:hint="eastAsia"/>
              </w:rPr>
              <w:t>、生涯电影相关类型：“</w:t>
            </w:r>
            <w:hyperlink w:anchor="_Toc490485690" w:tgtFrame="/Users/lizhen/Documentsx/_blank" w:history="1">
              <w:r>
                <w:rPr>
                  <w:rFonts w:ascii="宋体" w:hAnsi="宋体" w:cs="宋体" w:hint="eastAsia"/>
                </w:rPr>
                <w:t>电影：青春成长篇</w:t>
              </w:r>
              <w:r>
                <w:rPr>
                  <w:rFonts w:ascii="宋体" w:hAnsi="宋体" w:cs="宋体"/>
                </w:rPr>
                <w:t>——</w:t>
              </w:r>
              <w:r>
                <w:rPr>
                  <w:rFonts w:ascii="宋体" w:hAnsi="宋体" w:cs="宋体" w:hint="eastAsia"/>
                </w:rPr>
                <w:t>无摇摆，不青春</w:t>
              </w:r>
            </w:hyperlink>
            <w:r>
              <w:rPr>
                <w:rFonts w:ascii="宋体" w:hAnsi="宋体" w:cs="宋体" w:hint="eastAsia"/>
              </w:rPr>
              <w:t>”、“热血运动篇</w:t>
            </w:r>
            <w:r>
              <w:rPr>
                <w:rFonts w:ascii="宋体" w:hAnsi="宋体" w:cs="宋体"/>
              </w:rPr>
              <w:t>——</w:t>
            </w:r>
            <w:r>
              <w:rPr>
                <w:rFonts w:ascii="宋体" w:hAnsi="宋体" w:cs="宋体" w:hint="eastAsia"/>
              </w:rPr>
              <w:t>奔跑吧，少年”、</w:t>
            </w:r>
            <w:hyperlink w:anchor="_Toc490485724" w:tgtFrame="/Users/lizhen/Documentsx/_blank" w:history="1">
              <w:r>
                <w:rPr>
                  <w:rFonts w:ascii="宋体" w:hAnsi="宋体" w:cs="宋体" w:hint="eastAsia"/>
                </w:rPr>
                <w:t>“生命历程篇</w:t>
              </w:r>
              <w:r>
                <w:rPr>
                  <w:rFonts w:ascii="宋体" w:hAnsi="宋体" w:cs="宋体"/>
                </w:rPr>
                <w:t>——</w:t>
              </w:r>
              <w:r>
                <w:rPr>
                  <w:rFonts w:ascii="宋体" w:hAnsi="宋体" w:cs="宋体" w:hint="eastAsia"/>
                </w:rPr>
                <w:t>那些独特又平凡的人生</w:t>
              </w:r>
            </w:hyperlink>
            <w:r>
              <w:rPr>
                <w:rFonts w:ascii="宋体" w:hAnsi="宋体" w:cs="宋体" w:hint="eastAsia"/>
              </w:rPr>
              <w:t>”、</w:t>
            </w:r>
            <w:hyperlink w:anchor="_Toc490485738" w:tgtFrame="/Users/lizhen/Documentsx/_blank" w:history="1">
              <w:r>
                <w:rPr>
                  <w:rFonts w:ascii="宋体" w:hAnsi="宋体" w:cs="宋体" w:hint="eastAsia"/>
                </w:rPr>
                <w:t>“职场百态篇</w:t>
              </w:r>
              <w:r>
                <w:rPr>
                  <w:rFonts w:ascii="宋体" w:hAnsi="宋体" w:cs="宋体"/>
                </w:rPr>
                <w:t>——</w:t>
              </w:r>
              <w:r>
                <w:rPr>
                  <w:rFonts w:ascii="宋体" w:hAnsi="宋体" w:cs="宋体" w:hint="eastAsia"/>
                </w:rPr>
                <w:t>千姿百态的职人生活</w:t>
              </w:r>
            </w:hyperlink>
            <w:r>
              <w:rPr>
                <w:rFonts w:ascii="宋体" w:hAnsi="宋体" w:cs="宋体" w:hint="eastAsia"/>
              </w:rPr>
              <w:t>”、</w:t>
            </w:r>
            <w:hyperlink w:anchor="_Toc490485749" w:tgtFrame="/Users/lizhen/Documentsx/_blank" w:history="1">
              <w:r>
                <w:rPr>
                  <w:rFonts w:ascii="宋体" w:hAnsi="宋体" w:cs="宋体" w:hint="eastAsia"/>
                </w:rPr>
                <w:t>“戏说大咖篇</w:t>
              </w:r>
              <w:r>
                <w:rPr>
                  <w:rFonts w:ascii="宋体" w:hAnsi="宋体" w:cs="宋体"/>
                </w:rPr>
                <w:t>——</w:t>
              </w:r>
              <w:r>
                <w:rPr>
                  <w:rFonts w:ascii="宋体" w:hAnsi="宋体" w:cs="宋体" w:hint="eastAsia"/>
                </w:rPr>
                <w:t>看知名人物的生涯瞬间</w:t>
              </w:r>
            </w:hyperlink>
            <w:r>
              <w:rPr>
                <w:rFonts w:ascii="宋体" w:hAnsi="宋体" w:cs="宋体" w:hint="eastAsia"/>
              </w:rPr>
              <w:t>”、“</w:t>
            </w:r>
            <w:hyperlink w:anchor="_Toc490485764" w:tgtFrame="/Users/lizhen/Documentsx/_blank" w:history="1">
              <w:r>
                <w:rPr>
                  <w:rFonts w:ascii="宋体" w:hAnsi="宋体" w:cs="宋体" w:hint="eastAsia"/>
                </w:rPr>
                <w:t>动画影片</w:t>
              </w:r>
              <w:r>
                <w:rPr>
                  <w:rFonts w:ascii="宋体" w:hAnsi="宋体" w:cs="宋体"/>
                </w:rPr>
                <w:t>——</w:t>
              </w:r>
              <w:r>
                <w:rPr>
                  <w:rFonts w:ascii="宋体" w:hAnsi="宋体" w:cs="宋体" w:hint="eastAsia"/>
                </w:rPr>
                <w:t>奇幻动漫中的生涯寓言</w:t>
              </w:r>
            </w:hyperlink>
            <w:r>
              <w:rPr>
                <w:rFonts w:ascii="宋体" w:hAnsi="宋体" w:cs="宋体" w:hint="eastAsia"/>
              </w:rPr>
              <w:t>”、“</w:t>
            </w:r>
            <w:hyperlink w:anchor="_Toc490485778" w:tgtFrame="/Users/lizhen/Documentsx/_blank" w:history="1">
              <w:r>
                <w:rPr>
                  <w:rFonts w:ascii="宋体" w:hAnsi="宋体" w:cs="宋体" w:hint="eastAsia"/>
                </w:rPr>
                <w:t>人物访谈和演讲</w:t>
              </w:r>
              <w:r>
                <w:rPr>
                  <w:rFonts w:ascii="宋体" w:hAnsi="宋体" w:cs="宋体"/>
                </w:rPr>
                <w:t>——</w:t>
              </w:r>
              <w:r>
                <w:rPr>
                  <w:rFonts w:ascii="宋体" w:hAnsi="宋体" w:cs="宋体" w:hint="eastAsia"/>
                </w:rPr>
                <w:t>讲述自己的生涯故事</w:t>
              </w:r>
            </w:hyperlink>
            <w:r>
              <w:rPr>
                <w:rFonts w:ascii="宋体" w:hAnsi="宋体" w:cs="宋体" w:hint="eastAsia"/>
              </w:rPr>
              <w:t>”、“</w:t>
            </w:r>
            <w:hyperlink w:anchor="_Toc490485796" w:tgtFrame="/Users/lizhen/Documentsx/_blank" w:history="1">
              <w:r>
                <w:rPr>
                  <w:rFonts w:ascii="宋体" w:hAnsi="宋体" w:cs="宋体" w:hint="eastAsia"/>
                </w:rPr>
                <w:t>走近高考</w:t>
              </w:r>
            </w:hyperlink>
            <w:r>
              <w:rPr>
                <w:rFonts w:ascii="宋体" w:hAnsi="宋体" w:cs="宋体" w:hint="eastAsia"/>
              </w:rPr>
              <w:t>”</w:t>
            </w:r>
          </w:p>
          <w:p w:rsidR="002E423C" w:rsidRDefault="002E423C">
            <w:pPr>
              <w:rPr>
                <w:rFonts w:ascii="宋体" w:cs="Times New Roman"/>
                <w:b/>
                <w:bCs/>
              </w:rPr>
            </w:pPr>
            <w:r>
              <w:rPr>
                <w:rFonts w:ascii="宋体" w:hAnsi="宋体" w:cs="宋体" w:hint="eastAsia"/>
                <w:b/>
                <w:bCs/>
              </w:rPr>
              <w:t>（五）生涯读物</w:t>
            </w:r>
          </w:p>
          <w:p w:rsidR="002E423C" w:rsidRDefault="002E423C">
            <w:pPr>
              <w:pStyle w:val="NormalWeb"/>
              <w:widowControl/>
              <w:rPr>
                <w:rFonts w:ascii="宋体" w:cs="Times New Roman"/>
                <w:sz w:val="21"/>
                <w:szCs w:val="21"/>
              </w:rPr>
            </w:pPr>
            <w:r>
              <w:rPr>
                <w:rFonts w:ascii="宋体" w:hAnsi="宋体" w:cs="宋体" w:hint="eastAsia"/>
                <w:sz w:val="21"/>
                <w:szCs w:val="21"/>
              </w:rPr>
              <w:t>可在线阅读面向全国初高中学生开设的生涯教育课程的配套使用教材。可供学生以及家长、教师参考、阅读。旨在普及生涯基础知识，为指导学生的生涯探索和决策提供指引和支撑。教材持续更新。</w:t>
            </w:r>
          </w:p>
          <w:p w:rsidR="002E423C" w:rsidRDefault="002E423C">
            <w:pPr>
              <w:rPr>
                <w:rFonts w:ascii="宋体" w:cs="Times New Roman"/>
                <w:b/>
                <w:bCs/>
              </w:rPr>
            </w:pPr>
            <w:r>
              <w:rPr>
                <w:rFonts w:ascii="宋体" w:hAnsi="宋体" w:cs="宋体" w:hint="eastAsia"/>
                <w:b/>
                <w:bCs/>
              </w:rPr>
              <w:t>（六）共享资源</w:t>
            </w:r>
          </w:p>
          <w:p w:rsidR="002E423C" w:rsidRDefault="002E423C">
            <w:pPr>
              <w:pStyle w:val="NormalIndent"/>
              <w:autoSpaceDE/>
              <w:autoSpaceDN/>
              <w:adjustRightInd/>
              <w:ind w:firstLine="0"/>
              <w:rPr>
                <w:rFonts w:hAnsi="宋体" w:cs="Times New Roman"/>
                <w:sz w:val="21"/>
                <w:szCs w:val="21"/>
              </w:rPr>
            </w:pPr>
            <w:r>
              <w:rPr>
                <w:rFonts w:hAnsi="宋体" w:hint="eastAsia"/>
                <w:sz w:val="21"/>
                <w:szCs w:val="21"/>
              </w:rPr>
              <w:t>学校及教师可自己上传优秀教学资源案例，丰富专业的课程素材，并支持多种格式，达到多课程适用。同时可管理本人上传的权限，个性化设置主题分类。</w:t>
            </w:r>
          </w:p>
          <w:p w:rsidR="002E423C" w:rsidRDefault="002E423C">
            <w:pPr>
              <w:pStyle w:val="NormalIndent"/>
              <w:autoSpaceDE/>
              <w:autoSpaceDN/>
              <w:adjustRightInd/>
              <w:ind w:firstLine="0"/>
              <w:rPr>
                <w:rFonts w:hAnsi="宋体" w:cs="Times New Roman"/>
                <w:sz w:val="21"/>
                <w:szCs w:val="21"/>
              </w:rPr>
            </w:pPr>
          </w:p>
          <w:p w:rsidR="002E423C" w:rsidRDefault="002E423C">
            <w:pPr>
              <w:pStyle w:val="NormalIndent"/>
              <w:autoSpaceDE/>
              <w:autoSpaceDN/>
              <w:adjustRightInd/>
              <w:ind w:firstLine="0"/>
              <w:rPr>
                <w:rFonts w:hAnsi="宋体" w:cs="Times New Roman"/>
                <w:sz w:val="21"/>
                <w:szCs w:val="21"/>
              </w:rPr>
            </w:pPr>
            <w:r>
              <w:rPr>
                <w:rFonts w:hAnsi="宋体" w:hint="eastAsia"/>
                <w:sz w:val="21"/>
                <w:szCs w:val="21"/>
              </w:rPr>
              <w:t>生涯志愿填报软件：</w:t>
            </w:r>
          </w:p>
          <w:p w:rsidR="002E423C" w:rsidRDefault="002E423C">
            <w:pPr>
              <w:rPr>
                <w:rFonts w:ascii="宋体" w:cs="Times New Roman"/>
                <w:b/>
                <w:bCs/>
              </w:rPr>
            </w:pPr>
            <w:r>
              <w:rPr>
                <w:rFonts w:ascii="宋体" w:hAnsi="宋体" w:cs="宋体" w:hint="eastAsia"/>
                <w:b/>
                <w:bCs/>
              </w:rPr>
              <w:t>（一）数据和信息查询</w:t>
            </w:r>
          </w:p>
          <w:p w:rsidR="002E423C" w:rsidRDefault="002E423C">
            <w:pPr>
              <w:pStyle w:val="NormalWeb"/>
              <w:widowControl/>
              <w:rPr>
                <w:rFonts w:ascii="宋体" w:cs="Times New Roman"/>
                <w:sz w:val="21"/>
                <w:szCs w:val="21"/>
              </w:rPr>
            </w:pPr>
            <w:r>
              <w:rPr>
                <w:rFonts w:ascii="宋体" w:hAnsi="宋体" w:cs="宋体"/>
                <w:sz w:val="21"/>
                <w:szCs w:val="21"/>
              </w:rPr>
              <w:t xml:space="preserve">1. </w:t>
            </w:r>
            <w:r>
              <w:rPr>
                <w:rFonts w:ascii="宋体" w:hAnsi="宋体" w:cs="宋体" w:hint="eastAsia"/>
                <w:sz w:val="21"/>
                <w:szCs w:val="21"/>
              </w:rPr>
              <w:t>高考政策查询</w:t>
            </w:r>
          </w:p>
          <w:p w:rsidR="002E423C" w:rsidRDefault="002E423C">
            <w:pPr>
              <w:pStyle w:val="NormalWeb"/>
              <w:widowControl/>
              <w:rPr>
                <w:rFonts w:ascii="宋体" w:cs="Times New Roman"/>
                <w:sz w:val="21"/>
                <w:szCs w:val="21"/>
              </w:rPr>
            </w:pPr>
            <w:r>
              <w:rPr>
                <w:rFonts w:ascii="宋体" w:hAnsi="宋体" w:cs="宋体" w:hint="eastAsia"/>
                <w:sz w:val="21"/>
                <w:szCs w:val="21"/>
              </w:rPr>
              <w:t>支持查看考试政策相关、招生录取相关、志愿填报相关和专业选择等相关关于志愿填报的专业政策解读。</w:t>
            </w:r>
          </w:p>
          <w:p w:rsidR="002E423C" w:rsidRDefault="002E423C">
            <w:pPr>
              <w:pStyle w:val="NormalWeb"/>
              <w:widowControl/>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批次分数查询</w:t>
            </w:r>
          </w:p>
          <w:p w:rsidR="002E423C" w:rsidRDefault="002E423C">
            <w:pPr>
              <w:pStyle w:val="NormalWeb"/>
              <w:widowControl/>
              <w:rPr>
                <w:rFonts w:ascii="宋体" w:cs="Times New Roman"/>
                <w:sz w:val="21"/>
                <w:szCs w:val="21"/>
              </w:rPr>
            </w:pPr>
            <w:r>
              <w:rPr>
                <w:rFonts w:ascii="宋体" w:hAnsi="宋体" w:cs="宋体" w:hint="eastAsia"/>
                <w:sz w:val="21"/>
                <w:szCs w:val="21"/>
              </w:rPr>
              <w:t>可查看对应省份近年不同录取批次投档线。</w:t>
            </w:r>
          </w:p>
          <w:p w:rsidR="002E423C" w:rsidRDefault="002E423C">
            <w:pPr>
              <w:pStyle w:val="NormalWeb"/>
              <w:widowControl/>
              <w:rPr>
                <w:rFonts w:ascii="宋体" w:cs="Times New Roman"/>
                <w:sz w:val="21"/>
                <w:szCs w:val="21"/>
              </w:rPr>
            </w:pPr>
            <w:r>
              <w:rPr>
                <w:rFonts w:ascii="宋体" w:hAnsi="宋体" w:cs="宋体"/>
                <w:sz w:val="21"/>
                <w:szCs w:val="21"/>
              </w:rPr>
              <w:t xml:space="preserve">3. </w:t>
            </w:r>
            <w:r>
              <w:rPr>
                <w:rFonts w:ascii="宋体" w:hAnsi="宋体" w:cs="宋体" w:hint="eastAsia"/>
                <w:sz w:val="21"/>
                <w:szCs w:val="21"/>
              </w:rPr>
              <w:t>院校数据查询</w:t>
            </w:r>
          </w:p>
          <w:p w:rsidR="002E423C" w:rsidRDefault="002E423C">
            <w:pPr>
              <w:pStyle w:val="NormalWeb"/>
              <w:widowControl/>
              <w:rPr>
                <w:rFonts w:ascii="宋体" w:cs="Times New Roman"/>
                <w:sz w:val="21"/>
                <w:szCs w:val="21"/>
              </w:rPr>
            </w:pPr>
            <w:r>
              <w:rPr>
                <w:rFonts w:ascii="宋体" w:hAnsi="宋体" w:cs="宋体"/>
                <w:sz w:val="21"/>
                <w:szCs w:val="21"/>
              </w:rPr>
              <w:t xml:space="preserve">3.1 </w:t>
            </w:r>
            <w:r>
              <w:rPr>
                <w:rFonts w:ascii="宋体" w:hAnsi="宋体" w:cs="宋体" w:hint="eastAsia"/>
                <w:sz w:val="21"/>
                <w:szCs w:val="21"/>
              </w:rPr>
              <w:t>院校库查询</w:t>
            </w:r>
          </w:p>
          <w:p w:rsidR="002E423C" w:rsidRDefault="002E423C">
            <w:pPr>
              <w:pStyle w:val="NormalWeb"/>
              <w:widowControl/>
              <w:rPr>
                <w:rFonts w:ascii="宋体" w:cs="Times New Roman"/>
                <w:sz w:val="21"/>
                <w:szCs w:val="21"/>
              </w:rPr>
            </w:pPr>
            <w:r>
              <w:rPr>
                <w:rFonts w:ascii="宋体" w:hAnsi="宋体" w:cs="宋体" w:hint="eastAsia"/>
                <w:sz w:val="21"/>
                <w:szCs w:val="21"/>
              </w:rPr>
              <w:t>可根据院校查询对应不同批次的录取数据，包括院校代码，录取最高和最低分、投档分名次和投档分名次，以及录取人数以及具体招生的专业。</w:t>
            </w:r>
          </w:p>
          <w:p w:rsidR="002E423C" w:rsidRDefault="002E423C">
            <w:pPr>
              <w:pStyle w:val="NormalWeb"/>
              <w:widowControl/>
              <w:rPr>
                <w:rFonts w:ascii="宋体" w:cs="Times New Roman"/>
                <w:sz w:val="21"/>
                <w:szCs w:val="21"/>
              </w:rPr>
            </w:pPr>
            <w:r>
              <w:rPr>
                <w:rFonts w:ascii="宋体" w:hAnsi="宋体" w:cs="宋体"/>
                <w:sz w:val="21"/>
                <w:szCs w:val="21"/>
              </w:rPr>
              <w:t xml:space="preserve">3.2 </w:t>
            </w:r>
            <w:r>
              <w:rPr>
                <w:rFonts w:ascii="宋体" w:hAnsi="宋体" w:cs="宋体" w:hint="eastAsia"/>
                <w:sz w:val="21"/>
                <w:szCs w:val="21"/>
              </w:rPr>
              <w:t>历年录取数据查询</w:t>
            </w:r>
          </w:p>
          <w:p w:rsidR="002E423C" w:rsidRDefault="002E423C">
            <w:pPr>
              <w:pStyle w:val="NormalWeb"/>
              <w:widowControl/>
              <w:rPr>
                <w:rFonts w:ascii="宋体" w:cs="Times New Roman"/>
                <w:sz w:val="21"/>
                <w:szCs w:val="21"/>
              </w:rPr>
            </w:pPr>
            <w:r>
              <w:rPr>
                <w:rFonts w:ascii="宋体" w:hAnsi="宋体" w:cs="宋体" w:hint="eastAsia"/>
                <w:sz w:val="21"/>
                <w:szCs w:val="21"/>
              </w:rPr>
              <w:t>可以设置投档分数的范围，查询院校录取结果，可以查看到院校代码、院校名称、所在地、院校类型、招生批次和投档最高最低分、录取数。</w:t>
            </w:r>
          </w:p>
          <w:p w:rsidR="002E423C" w:rsidRDefault="002E423C">
            <w:pPr>
              <w:pStyle w:val="NormalWeb"/>
              <w:widowControl/>
              <w:rPr>
                <w:rFonts w:ascii="宋体" w:cs="Times New Roman"/>
                <w:sz w:val="21"/>
                <w:szCs w:val="21"/>
              </w:rPr>
            </w:pPr>
            <w:r>
              <w:rPr>
                <w:rFonts w:ascii="宋体" w:hAnsi="宋体" w:cs="宋体"/>
                <w:sz w:val="21"/>
                <w:szCs w:val="21"/>
              </w:rPr>
              <w:t xml:space="preserve">3.3 </w:t>
            </w:r>
            <w:r>
              <w:rPr>
                <w:rFonts w:ascii="宋体" w:hAnsi="宋体" w:cs="宋体" w:hint="eastAsia"/>
                <w:sz w:val="21"/>
                <w:szCs w:val="21"/>
              </w:rPr>
              <w:t>按投档分查询</w:t>
            </w:r>
          </w:p>
          <w:p w:rsidR="002E423C" w:rsidRDefault="002E423C">
            <w:pPr>
              <w:pStyle w:val="NormalWeb"/>
              <w:widowControl/>
              <w:rPr>
                <w:rFonts w:ascii="宋体" w:cs="Times New Roman"/>
                <w:sz w:val="21"/>
                <w:szCs w:val="21"/>
              </w:rPr>
            </w:pPr>
            <w:r>
              <w:rPr>
                <w:rFonts w:ascii="宋体" w:hAnsi="宋体" w:cs="宋体" w:hint="eastAsia"/>
                <w:sz w:val="21"/>
                <w:szCs w:val="21"/>
              </w:rPr>
              <w:t>可根据设置的投档位次查看对应院校录取结果，可以查看院校代码、院校名称、所在地、院校类型、招生批次和投档最高最低分、录取数。</w:t>
            </w:r>
          </w:p>
          <w:p w:rsidR="002E423C" w:rsidRDefault="002E423C">
            <w:pPr>
              <w:pStyle w:val="NormalWeb"/>
              <w:widowControl/>
              <w:rPr>
                <w:rFonts w:ascii="宋体" w:cs="Times New Roman"/>
                <w:sz w:val="21"/>
                <w:szCs w:val="21"/>
              </w:rPr>
            </w:pPr>
            <w:r>
              <w:rPr>
                <w:rFonts w:ascii="宋体" w:hAnsi="宋体" w:cs="宋体"/>
                <w:sz w:val="21"/>
                <w:szCs w:val="21"/>
              </w:rPr>
              <w:t xml:space="preserve">4. </w:t>
            </w:r>
            <w:r>
              <w:rPr>
                <w:rFonts w:ascii="宋体" w:hAnsi="宋体" w:cs="宋体" w:hint="eastAsia"/>
                <w:sz w:val="21"/>
                <w:szCs w:val="21"/>
              </w:rPr>
              <w:t>专业数据查询</w:t>
            </w:r>
          </w:p>
          <w:p w:rsidR="002E423C" w:rsidRDefault="002E423C">
            <w:pPr>
              <w:pStyle w:val="NormalWeb"/>
              <w:widowControl/>
              <w:rPr>
                <w:rFonts w:ascii="宋体" w:cs="Times New Roman"/>
                <w:sz w:val="21"/>
                <w:szCs w:val="21"/>
              </w:rPr>
            </w:pPr>
            <w:r>
              <w:rPr>
                <w:rFonts w:ascii="宋体" w:hAnsi="宋体" w:cs="宋体"/>
                <w:sz w:val="21"/>
                <w:szCs w:val="21"/>
              </w:rPr>
              <w:t xml:space="preserve">4.1 </w:t>
            </w:r>
            <w:r>
              <w:rPr>
                <w:rFonts w:ascii="宋体" w:hAnsi="宋体" w:cs="宋体" w:hint="eastAsia"/>
                <w:sz w:val="21"/>
                <w:szCs w:val="21"/>
              </w:rPr>
              <w:t>专业信息查询</w:t>
            </w:r>
          </w:p>
          <w:p w:rsidR="002E423C" w:rsidRDefault="002E423C">
            <w:pPr>
              <w:pStyle w:val="NormalWeb"/>
              <w:widowControl/>
              <w:rPr>
                <w:rFonts w:ascii="宋体" w:cs="Times New Roman"/>
                <w:sz w:val="21"/>
                <w:szCs w:val="21"/>
              </w:rPr>
            </w:pPr>
            <w:r>
              <w:rPr>
                <w:rFonts w:ascii="宋体" w:hAnsi="宋体" w:cs="宋体" w:hint="eastAsia"/>
                <w:sz w:val="21"/>
                <w:szCs w:val="21"/>
              </w:rPr>
              <w:t>可根据招生专业以及对应的投档分范围查看对应院校和专业的录取结果，包含所在地、招生批次、最低分和平均分等结果。</w:t>
            </w:r>
          </w:p>
          <w:p w:rsidR="002E423C" w:rsidRDefault="002E423C">
            <w:pPr>
              <w:pStyle w:val="NormalWeb"/>
              <w:widowControl/>
              <w:rPr>
                <w:rFonts w:ascii="宋体" w:cs="Times New Roman"/>
                <w:sz w:val="21"/>
                <w:szCs w:val="21"/>
              </w:rPr>
            </w:pPr>
            <w:r>
              <w:rPr>
                <w:rFonts w:ascii="宋体" w:hAnsi="宋体" w:cs="宋体"/>
                <w:sz w:val="21"/>
                <w:szCs w:val="21"/>
              </w:rPr>
              <w:t xml:space="preserve">4.2 </w:t>
            </w:r>
            <w:r>
              <w:rPr>
                <w:rFonts w:ascii="宋体" w:hAnsi="宋体" w:cs="宋体" w:hint="eastAsia"/>
                <w:sz w:val="21"/>
                <w:szCs w:val="21"/>
              </w:rPr>
              <w:t>专业录取数据查询</w:t>
            </w:r>
          </w:p>
          <w:p w:rsidR="002E423C" w:rsidRDefault="002E423C">
            <w:pPr>
              <w:pStyle w:val="NormalWeb"/>
              <w:widowControl/>
              <w:rPr>
                <w:rFonts w:ascii="宋体" w:cs="Times New Roman"/>
                <w:sz w:val="21"/>
                <w:szCs w:val="21"/>
              </w:rPr>
            </w:pPr>
            <w:r>
              <w:rPr>
                <w:rFonts w:ascii="宋体" w:hAnsi="宋体" w:cs="宋体" w:hint="eastAsia"/>
                <w:sz w:val="21"/>
                <w:szCs w:val="21"/>
              </w:rPr>
              <w:t>可查看院校对应开设的专业，并查看专业录取最低分位次、录取数等信息。</w:t>
            </w:r>
          </w:p>
          <w:p w:rsidR="002E423C" w:rsidRDefault="002E423C">
            <w:pPr>
              <w:pStyle w:val="NormalWeb"/>
              <w:widowControl/>
              <w:rPr>
                <w:rFonts w:ascii="宋体" w:cs="Times New Roman"/>
                <w:sz w:val="21"/>
                <w:szCs w:val="21"/>
              </w:rPr>
            </w:pPr>
            <w:r>
              <w:rPr>
                <w:rFonts w:ascii="宋体" w:hAnsi="宋体" w:cs="宋体"/>
                <w:sz w:val="21"/>
                <w:szCs w:val="21"/>
              </w:rPr>
              <w:t xml:space="preserve">4.3 </w:t>
            </w:r>
            <w:r>
              <w:rPr>
                <w:rFonts w:ascii="宋体" w:hAnsi="宋体" w:cs="宋体" w:hint="eastAsia"/>
                <w:sz w:val="21"/>
                <w:szCs w:val="21"/>
              </w:rPr>
              <w:t>专业开设院校查询</w:t>
            </w:r>
          </w:p>
          <w:p w:rsidR="002E423C" w:rsidRDefault="002E423C">
            <w:pPr>
              <w:pStyle w:val="NormalWeb"/>
              <w:widowControl/>
              <w:rPr>
                <w:rFonts w:ascii="宋体" w:cs="Times New Roman"/>
                <w:sz w:val="21"/>
                <w:szCs w:val="21"/>
              </w:rPr>
            </w:pPr>
            <w:r>
              <w:rPr>
                <w:rFonts w:ascii="宋体" w:hAnsi="宋体" w:cs="宋体" w:hint="eastAsia"/>
                <w:sz w:val="21"/>
                <w:szCs w:val="21"/>
              </w:rPr>
              <w:t>可以查看对应某个专业的院校开设情况。</w:t>
            </w:r>
          </w:p>
          <w:p w:rsidR="002E423C" w:rsidRDefault="002E423C">
            <w:pPr>
              <w:pStyle w:val="NormalWeb"/>
              <w:widowControl/>
              <w:rPr>
                <w:rFonts w:ascii="宋体" w:cs="Times New Roman"/>
                <w:sz w:val="21"/>
                <w:szCs w:val="21"/>
              </w:rPr>
            </w:pPr>
            <w:r>
              <w:rPr>
                <w:rFonts w:ascii="宋体" w:hAnsi="宋体" w:cs="宋体"/>
                <w:sz w:val="21"/>
                <w:szCs w:val="21"/>
              </w:rPr>
              <w:t>5.</w:t>
            </w:r>
            <w:r>
              <w:rPr>
                <w:rFonts w:ascii="宋体" w:hAnsi="宋体" w:cs="宋体" w:hint="eastAsia"/>
                <w:sz w:val="21"/>
                <w:szCs w:val="21"/>
              </w:rPr>
              <w:t>招生计划查询</w:t>
            </w:r>
          </w:p>
          <w:p w:rsidR="002E423C" w:rsidRDefault="002E423C">
            <w:pPr>
              <w:pStyle w:val="NormalWeb"/>
              <w:widowControl/>
              <w:rPr>
                <w:rFonts w:ascii="宋体" w:cs="Times New Roman"/>
                <w:sz w:val="21"/>
                <w:szCs w:val="21"/>
              </w:rPr>
            </w:pPr>
            <w:r>
              <w:rPr>
                <w:rFonts w:ascii="宋体" w:hAnsi="宋体" w:cs="宋体"/>
                <w:sz w:val="21"/>
                <w:szCs w:val="21"/>
              </w:rPr>
              <w:t xml:space="preserve">5.1 </w:t>
            </w:r>
            <w:r>
              <w:rPr>
                <w:rFonts w:ascii="宋体" w:hAnsi="宋体" w:cs="宋体" w:hint="eastAsia"/>
                <w:sz w:val="21"/>
                <w:szCs w:val="21"/>
              </w:rPr>
              <w:t>院校查询招生计划</w:t>
            </w:r>
          </w:p>
          <w:p w:rsidR="002E423C" w:rsidRDefault="002E423C">
            <w:pPr>
              <w:pStyle w:val="NormalWeb"/>
              <w:widowControl/>
              <w:rPr>
                <w:rFonts w:ascii="宋体" w:cs="Times New Roman"/>
                <w:sz w:val="21"/>
                <w:szCs w:val="21"/>
              </w:rPr>
            </w:pPr>
            <w:r>
              <w:rPr>
                <w:rFonts w:ascii="宋体" w:hAnsi="宋体" w:cs="宋体" w:hint="eastAsia"/>
                <w:sz w:val="21"/>
                <w:szCs w:val="21"/>
              </w:rPr>
              <w:t>可查询院校在本省详细招生计划，招生专业、招生批次、计划书、学制和学费等。</w:t>
            </w:r>
            <w:r>
              <w:rPr>
                <w:rFonts w:ascii="宋体" w:hAnsi="宋体" w:cs="宋体"/>
                <w:sz w:val="21"/>
                <w:szCs w:val="21"/>
              </w:rPr>
              <w:t xml:space="preserve"> </w:t>
            </w:r>
          </w:p>
          <w:p w:rsidR="002E423C" w:rsidRDefault="002E423C">
            <w:pPr>
              <w:pStyle w:val="NormalWeb"/>
              <w:widowControl/>
              <w:rPr>
                <w:rFonts w:ascii="宋体" w:cs="Times New Roman"/>
                <w:sz w:val="21"/>
                <w:szCs w:val="21"/>
              </w:rPr>
            </w:pPr>
            <w:r>
              <w:rPr>
                <w:rFonts w:ascii="宋体" w:hAnsi="宋体" w:cs="宋体"/>
                <w:sz w:val="21"/>
                <w:szCs w:val="21"/>
              </w:rPr>
              <w:t xml:space="preserve">5.2 </w:t>
            </w:r>
            <w:r>
              <w:rPr>
                <w:rFonts w:ascii="宋体" w:hAnsi="宋体" w:cs="宋体" w:hint="eastAsia"/>
                <w:sz w:val="21"/>
                <w:szCs w:val="21"/>
              </w:rPr>
              <w:t>专业查询招生计划</w:t>
            </w:r>
          </w:p>
          <w:p w:rsidR="002E423C" w:rsidRDefault="002E423C">
            <w:pPr>
              <w:pStyle w:val="NormalWeb"/>
              <w:widowControl/>
              <w:rPr>
                <w:rFonts w:ascii="宋体" w:cs="Times New Roman"/>
                <w:sz w:val="21"/>
                <w:szCs w:val="21"/>
              </w:rPr>
            </w:pPr>
            <w:r>
              <w:rPr>
                <w:rFonts w:ascii="宋体" w:hAnsi="宋体" w:cs="宋体" w:hint="eastAsia"/>
                <w:sz w:val="21"/>
                <w:szCs w:val="21"/>
              </w:rPr>
              <w:t>可查询该专业各个院校的招生计划，包括录取批次等详细信息。</w:t>
            </w:r>
          </w:p>
          <w:p w:rsidR="002E423C" w:rsidRDefault="002E423C">
            <w:pPr>
              <w:rPr>
                <w:rFonts w:ascii="宋体" w:cs="Times New Roman"/>
                <w:b/>
                <w:bCs/>
              </w:rPr>
            </w:pPr>
            <w:r>
              <w:rPr>
                <w:rFonts w:ascii="宋体" w:hAnsi="宋体" w:cs="宋体" w:hint="eastAsia"/>
                <w:b/>
                <w:bCs/>
              </w:rPr>
              <w:t>（二）模拟志愿填报</w:t>
            </w:r>
          </w:p>
          <w:p w:rsidR="002E423C" w:rsidRDefault="002E423C">
            <w:pPr>
              <w:pStyle w:val="NormalIndent"/>
              <w:autoSpaceDE/>
              <w:autoSpaceDN/>
              <w:adjustRightInd/>
              <w:ind w:firstLine="0"/>
              <w:rPr>
                <w:rFonts w:hAnsi="宋体" w:cs="Times New Roman"/>
                <w:kern w:val="2"/>
                <w:sz w:val="21"/>
                <w:szCs w:val="21"/>
              </w:rPr>
            </w:pPr>
            <w:r>
              <w:rPr>
                <w:rFonts w:hAnsi="宋体" w:hint="eastAsia"/>
                <w:sz w:val="21"/>
                <w:szCs w:val="21"/>
              </w:rPr>
              <w:t>支持采用位次修正等方法，结合历年同考分走向等多种因素，结合权威数据和志愿梯度，助力学生高考志愿决策的系统工具，为学生合理推荐院校、专业，权威指导学生模拟志愿填报。全面覆盖院校、专业和院校招生计划；提供多种筛选条件下的信息查询方式，支持多维度查询；数据更新及时，获取最新官方院校录取、专业录取信息；采用位次修正等方法权威指导学生模拟志愿填报。</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8</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rPr>
              <w:t>霍兰德兴趣地贴</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Times New Roman"/>
              </w:rPr>
            </w:pPr>
            <w:r>
              <w:rPr>
                <w:rFonts w:ascii="宋体" w:hAnsi="宋体" w:cs="宋体" w:hint="eastAsia"/>
              </w:rPr>
              <w:t>产品尺寸：</w:t>
            </w:r>
            <w:r>
              <w:rPr>
                <w:rFonts w:ascii="宋体" w:hAnsi="宋体" w:cs="宋体"/>
              </w:rPr>
              <w:t>2000*2315mm</w:t>
            </w:r>
          </w:p>
          <w:p w:rsidR="002E423C" w:rsidRDefault="002E423C">
            <w:pPr>
              <w:rPr>
                <w:rFonts w:ascii="宋体" w:cs="Times New Roman"/>
              </w:rPr>
            </w:pPr>
            <w:r>
              <w:rPr>
                <w:rFonts w:ascii="宋体" w:hAnsi="宋体" w:cs="宋体" w:hint="eastAsia"/>
              </w:rPr>
              <w:t>产品材质：户外写真哑膜</w:t>
            </w:r>
          </w:p>
          <w:p w:rsidR="002E423C" w:rsidRDefault="002E423C">
            <w:pPr>
              <w:rPr>
                <w:rFonts w:ascii="宋体" w:cs="Times New Roman"/>
              </w:rPr>
            </w:pPr>
            <w:r>
              <w:rPr>
                <w:rFonts w:ascii="宋体" w:hAnsi="宋体" w:cs="宋体" w:hint="eastAsia"/>
              </w:rPr>
              <w:t>产品内容</w:t>
            </w:r>
          </w:p>
          <w:p w:rsidR="002E423C" w:rsidRDefault="002E423C">
            <w:pPr>
              <w:widowControl/>
              <w:jc w:val="left"/>
              <w:textAlignment w:val="center"/>
              <w:rPr>
                <w:rFonts w:ascii="宋体" w:cs="Times New Roman"/>
              </w:rPr>
            </w:pPr>
            <w:r>
              <w:rPr>
                <w:rFonts w:ascii="宋体" w:hAnsi="宋体" w:cs="宋体" w:hint="eastAsia"/>
              </w:rPr>
              <w:t>霍兰德职业兴趣类型理论知识，六大兴趣类型特质介绍。普及职业兴趣类型知识，帮助学生剖析自我个性，寻求职业兴趣。帮助学生找到适合自己的专业、职业和努力方向；聚焦于可以带给我们“高峰体验”的活动和工作；充分发挥个人才能，创造性地学习和工作，提高学习、工作效率。</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9</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textAlignment w:val="center"/>
              <w:rPr>
                <w:rFonts w:ascii="宋体" w:cs="Times New Roman"/>
              </w:rPr>
            </w:pPr>
            <w:r>
              <w:rPr>
                <w:rFonts w:ascii="宋体" w:hAnsi="宋体" w:cs="宋体" w:hint="eastAsia"/>
                <w:kern w:val="0"/>
              </w:rPr>
              <w:t>生涯挂图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left"/>
              <w:rPr>
                <w:rFonts w:ascii="宋体" w:cs="Times New Roman"/>
              </w:rPr>
            </w:pPr>
            <w:r>
              <w:rPr>
                <w:rFonts w:ascii="宋体" w:hAnsi="宋体" w:cs="宋体" w:hint="eastAsia"/>
              </w:rPr>
              <w:t>主要包括以下几类</w:t>
            </w:r>
            <w:r>
              <w:rPr>
                <w:rFonts w:ascii="宋体" w:cs="Times New Roman"/>
              </w:rPr>
              <w:br/>
            </w:r>
            <w:r>
              <w:rPr>
                <w:rFonts w:ascii="宋体" w:hAnsi="宋体" w:cs="宋体" w:hint="eastAsia"/>
              </w:rPr>
              <w:t>生涯知识，包括生涯彩虹图、生涯规划步骤、学习风格、多元智能霍兰德兴趣等关于生涯理论知识的挂图。</w:t>
            </w:r>
            <w:r>
              <w:rPr>
                <w:rFonts w:ascii="宋体" w:cs="Times New Roman"/>
              </w:rPr>
              <w:br/>
            </w:r>
            <w:r>
              <w:rPr>
                <w:rFonts w:ascii="宋体" w:hAnsi="宋体" w:cs="宋体" w:hint="eastAsia"/>
              </w:rPr>
              <w:t>生涯名人名言，</w:t>
            </w:r>
            <w:r>
              <w:rPr>
                <w:rFonts w:ascii="宋体" w:hAnsi="宋体" w:cs="宋体"/>
              </w:rPr>
              <w:t xml:space="preserve"> </w:t>
            </w:r>
            <w:r>
              <w:rPr>
                <w:rFonts w:ascii="宋体" w:hAnsi="宋体" w:cs="宋体" w:hint="eastAsia"/>
              </w:rPr>
              <w:t>升学路径，</w:t>
            </w:r>
            <w:r>
              <w:rPr>
                <w:rFonts w:ascii="宋体" w:hAnsi="宋体" w:cs="宋体"/>
              </w:rPr>
              <w:t xml:space="preserve"> </w:t>
            </w:r>
            <w:r>
              <w:rPr>
                <w:rFonts w:ascii="宋体" w:hAnsi="宋体" w:cs="宋体" w:hint="eastAsia"/>
              </w:rPr>
              <w:t>学职群，学校生涯教育成果展示（需定制）</w:t>
            </w:r>
          </w:p>
          <w:p w:rsidR="002E423C" w:rsidRDefault="002E423C">
            <w:pPr>
              <w:widowControl/>
              <w:jc w:val="left"/>
              <w:textAlignment w:val="center"/>
              <w:rPr>
                <w:rFonts w:ascii="宋体" w:cs="Times New Roman"/>
              </w:rPr>
            </w:pPr>
            <w:r>
              <w:rPr>
                <w:rFonts w:ascii="宋体" w:hAnsi="宋体" w:cs="宋体" w:hint="eastAsia"/>
              </w:rPr>
              <w:t>规格：</w:t>
            </w:r>
            <w:r>
              <w:rPr>
                <w:rFonts w:ascii="宋体" w:hAnsi="宋体" w:cs="宋体"/>
              </w:rPr>
              <w:t>600*800mm</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rPr>
              <w:t>10</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生涯素养树主题挂图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textAlignment w:val="center"/>
              <w:rPr>
                <w:rFonts w:ascii="宋体" w:cs="Times New Roman"/>
                <w:kern w:val="0"/>
              </w:rPr>
            </w:pPr>
            <w:r>
              <w:rPr>
                <w:rFonts w:ascii="宋体" w:hAnsi="宋体" w:cs="宋体" w:hint="eastAsia"/>
                <w:kern w:val="0"/>
              </w:rPr>
              <w:t>学生发展核心素养体系，明确学生发展的必备品格和关键能力</w:t>
            </w:r>
          </w:p>
          <w:p w:rsidR="002E423C" w:rsidRDefault="002E423C">
            <w:pPr>
              <w:widowControl/>
              <w:textAlignment w:val="center"/>
              <w:rPr>
                <w:rFonts w:ascii="宋体" w:cs="Times New Roman"/>
                <w:kern w:val="0"/>
              </w:rPr>
            </w:pPr>
            <w:r>
              <w:rPr>
                <w:rFonts w:ascii="宋体" w:hAnsi="宋体" w:cs="宋体"/>
                <w:kern w:val="0"/>
              </w:rPr>
              <w:t>1.</w:t>
            </w:r>
            <w:r>
              <w:rPr>
                <w:rFonts w:ascii="宋体" w:hAnsi="宋体" w:cs="宋体" w:hint="eastAsia"/>
                <w:kern w:val="0"/>
              </w:rPr>
              <w:t>产品尺寸：</w:t>
            </w:r>
            <w:r>
              <w:rPr>
                <w:rFonts w:ascii="宋体" w:hAnsi="宋体" w:cs="宋体"/>
                <w:kern w:val="0"/>
              </w:rPr>
              <w:t>2400mm*1000mm</w:t>
            </w:r>
          </w:p>
          <w:p w:rsidR="002E423C" w:rsidRDefault="002E423C">
            <w:pPr>
              <w:widowControl/>
              <w:textAlignment w:val="center"/>
              <w:rPr>
                <w:rFonts w:ascii="宋体" w:cs="Times New Roman"/>
                <w:kern w:val="0"/>
              </w:rPr>
            </w:pPr>
            <w:r>
              <w:rPr>
                <w:rFonts w:ascii="宋体" w:hAnsi="宋体" w:cs="宋体"/>
                <w:kern w:val="0"/>
              </w:rPr>
              <w:t>2.</w:t>
            </w:r>
            <w:r>
              <w:rPr>
                <w:rFonts w:ascii="宋体" w:hAnsi="宋体" w:cs="宋体" w:hint="eastAsia"/>
                <w:kern w:val="0"/>
              </w:rPr>
              <w:t>产品内容：</w:t>
            </w:r>
          </w:p>
          <w:p w:rsidR="002E423C" w:rsidRDefault="002E423C">
            <w:pPr>
              <w:widowControl/>
              <w:textAlignment w:val="center"/>
              <w:rPr>
                <w:rFonts w:ascii="宋体" w:cs="Times New Roman"/>
                <w:kern w:val="0"/>
              </w:rPr>
            </w:pPr>
            <w:r>
              <w:rPr>
                <w:rFonts w:ascii="宋体" w:hAnsi="宋体" w:cs="宋体" w:hint="eastAsia"/>
                <w:kern w:val="0"/>
              </w:rPr>
              <w:t>将中国学生发展核心素养的各个方面以树枝的形式汇成一颗树，描绘为了适应终身发展和社会发展学生所需要的必备品格和关键能力。</w:t>
            </w:r>
          </w:p>
          <w:p w:rsidR="002E423C" w:rsidRDefault="002E423C">
            <w:pPr>
              <w:widowControl/>
              <w:textAlignment w:val="center"/>
              <w:rPr>
                <w:rFonts w:ascii="宋体" w:cs="Times New Roman"/>
                <w:kern w:val="0"/>
              </w:rPr>
            </w:pPr>
            <w:r>
              <w:rPr>
                <w:rFonts w:ascii="宋体" w:hAnsi="宋体" w:cs="宋体"/>
                <w:kern w:val="0"/>
              </w:rPr>
              <w:t>3.</w:t>
            </w:r>
            <w:r>
              <w:rPr>
                <w:rFonts w:ascii="宋体" w:hAnsi="宋体" w:cs="宋体" w:hint="eastAsia"/>
                <w:kern w:val="0"/>
              </w:rPr>
              <w:t>产品材质：背胶画</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w:t>
            </w:r>
          </w:p>
        </w:tc>
      </w:tr>
      <w:tr w:rsidR="002E423C">
        <w:trPr>
          <w:trHeight w:val="90"/>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十一、阅心室（阅读长廊）</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造型阅读沙发</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设计造型沙发</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组</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阅读桌</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环保造型阅读桌</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动感单车</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规格：</w:t>
            </w:r>
            <w:r>
              <w:rPr>
                <w:rFonts w:ascii="宋体" w:hAnsi="宋体" w:cs="宋体"/>
                <w:kern w:val="0"/>
              </w:rPr>
              <w:t>110*50*125cm</w:t>
            </w:r>
            <w:r>
              <w:rPr>
                <w:rFonts w:ascii="宋体" w:hAnsi="宋体" w:cs="宋体"/>
                <w:kern w:val="0"/>
              </w:rPr>
              <w:br/>
            </w:r>
            <w:r>
              <w:rPr>
                <w:rFonts w:ascii="宋体" w:hAnsi="宋体" w:cs="宋体" w:hint="eastAsia"/>
                <w:kern w:val="0"/>
              </w:rPr>
              <w:t>毛重</w:t>
            </w:r>
            <w:r>
              <w:rPr>
                <w:rFonts w:ascii="宋体" w:hAnsi="宋体" w:cs="宋体"/>
                <w:kern w:val="0"/>
              </w:rPr>
              <w:t>/</w:t>
            </w:r>
            <w:r>
              <w:rPr>
                <w:rFonts w:ascii="宋体" w:hAnsi="宋体" w:cs="宋体" w:hint="eastAsia"/>
                <w:kern w:val="0"/>
              </w:rPr>
              <w:t>净重</w:t>
            </w:r>
            <w:r>
              <w:rPr>
                <w:rFonts w:ascii="宋体" w:hAnsi="宋体" w:cs="宋体"/>
                <w:kern w:val="0"/>
              </w:rPr>
              <w:t>:49KG/41KG</w:t>
            </w:r>
            <w:r>
              <w:rPr>
                <w:rFonts w:ascii="宋体" w:hAnsi="宋体" w:cs="宋体"/>
                <w:kern w:val="0"/>
              </w:rPr>
              <w:br/>
            </w:r>
            <w:r>
              <w:rPr>
                <w:rFonts w:ascii="宋体" w:hAnsi="宋体" w:cs="宋体" w:hint="eastAsia"/>
                <w:kern w:val="0"/>
              </w:rPr>
              <w:t>产品特征</w:t>
            </w:r>
            <w:r>
              <w:rPr>
                <w:rFonts w:ascii="宋体" w:hAnsi="宋体" w:cs="宋体"/>
                <w:kern w:val="0"/>
              </w:rPr>
              <w:t>:</w:t>
            </w:r>
            <w:r>
              <w:rPr>
                <w:rFonts w:ascii="宋体" w:hAnsi="宋体" w:cs="宋体" w:hint="eastAsia"/>
                <w:kern w:val="0"/>
              </w:rPr>
              <w:t>锻炼心肺功能及腿部肌肉</w:t>
            </w:r>
            <w:r>
              <w:rPr>
                <w:rFonts w:ascii="宋体" w:hAnsi="宋体" w:cs="宋体"/>
                <w:kern w:val="0"/>
              </w:rPr>
              <w:t>,18KG</w:t>
            </w:r>
            <w:r>
              <w:rPr>
                <w:rFonts w:ascii="宋体" w:hAnsi="宋体" w:cs="宋体" w:hint="eastAsia"/>
                <w:kern w:val="0"/>
              </w:rPr>
              <w:t>飞轮</w:t>
            </w:r>
            <w:r>
              <w:rPr>
                <w:rFonts w:ascii="宋体" w:cs="宋体"/>
                <w:kern w:val="0"/>
              </w:rPr>
              <w:t>,</w:t>
            </w:r>
            <w:r>
              <w:rPr>
                <w:rFonts w:ascii="宋体" w:hAnsi="宋体" w:cs="宋体" w:hint="eastAsia"/>
                <w:kern w:val="0"/>
              </w:rPr>
              <w:t>高强度双向直心轴</w:t>
            </w:r>
            <w:r>
              <w:rPr>
                <w:rFonts w:ascii="宋体" w:cs="宋体"/>
                <w:kern w:val="0"/>
              </w:rPr>
              <w:t>,</w:t>
            </w:r>
            <w:r>
              <w:rPr>
                <w:rFonts w:ascii="宋体" w:hAnsi="宋体" w:cs="宋体" w:hint="eastAsia"/>
                <w:kern w:val="0"/>
              </w:rPr>
              <w:t>安全刹车系统</w:t>
            </w:r>
            <w:r>
              <w:rPr>
                <w:rFonts w:ascii="宋体" w:cs="宋体"/>
                <w:kern w:val="0"/>
              </w:rPr>
              <w:t>,</w:t>
            </w:r>
            <w:r>
              <w:rPr>
                <w:rFonts w:ascii="宋体" w:hAnsi="宋体" w:cs="宋体" w:hint="eastAsia"/>
                <w:kern w:val="0"/>
              </w:rPr>
              <w:t>带减震</w:t>
            </w:r>
            <w:r>
              <w:rPr>
                <w:rFonts w:ascii="宋体" w:cs="宋体"/>
                <w:kern w:val="0"/>
              </w:rPr>
              <w:t>,</w:t>
            </w:r>
            <w:r>
              <w:rPr>
                <w:rFonts w:ascii="宋体" w:hAnsi="宋体" w:cs="宋体" w:hint="eastAsia"/>
                <w:kern w:val="0"/>
              </w:rPr>
              <w:t>电子表显示心率时间距离卡路里等</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台</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生涯未来之路</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left"/>
              <w:rPr>
                <w:rFonts w:ascii="宋体" w:cs="Times New Roman"/>
              </w:rPr>
            </w:pPr>
            <w:r>
              <w:rPr>
                <w:rFonts w:ascii="宋体" w:hAnsi="宋体" w:cs="宋体"/>
              </w:rPr>
              <w:t>1.</w:t>
            </w:r>
            <w:r>
              <w:rPr>
                <w:rFonts w:ascii="宋体" w:hAnsi="宋体" w:cs="宋体" w:hint="eastAsia"/>
              </w:rPr>
              <w:t>尺寸：</w:t>
            </w:r>
            <w:r>
              <w:rPr>
                <w:rFonts w:ascii="宋体" w:hAnsi="宋体" w:cs="宋体"/>
              </w:rPr>
              <w:t>19500mm</w:t>
            </w:r>
          </w:p>
          <w:p w:rsidR="002E423C" w:rsidRDefault="002E423C">
            <w:pPr>
              <w:jc w:val="left"/>
              <w:rPr>
                <w:rFonts w:ascii="宋体" w:cs="Times New Roman"/>
              </w:rPr>
            </w:pPr>
            <w:r>
              <w:rPr>
                <w:rFonts w:ascii="宋体" w:hAnsi="宋体" w:cs="宋体"/>
              </w:rPr>
              <w:t>2.</w:t>
            </w:r>
            <w:r>
              <w:rPr>
                <w:rFonts w:ascii="宋体" w:hAnsi="宋体" w:cs="宋体" w:hint="eastAsia"/>
              </w:rPr>
              <w:t>材料：</w:t>
            </w:r>
            <w:r>
              <w:rPr>
                <w:rFonts w:ascii="宋体" w:hAnsi="宋体" w:cs="宋体"/>
              </w:rPr>
              <w:t>PVC</w:t>
            </w:r>
            <w:r>
              <w:rPr>
                <w:rFonts w:ascii="宋体" w:hAnsi="宋体" w:cs="宋体" w:hint="eastAsia"/>
              </w:rPr>
              <w:t>背胶贴膜</w:t>
            </w:r>
          </w:p>
          <w:p w:rsidR="002E423C" w:rsidRDefault="002E423C">
            <w:pPr>
              <w:widowControl/>
              <w:jc w:val="left"/>
              <w:textAlignment w:val="center"/>
              <w:rPr>
                <w:rFonts w:ascii="宋体" w:cs="Times New Roman"/>
                <w:kern w:val="0"/>
              </w:rPr>
            </w:pPr>
            <w:r>
              <w:rPr>
                <w:rFonts w:ascii="宋体" w:hAnsi="宋体" w:cs="宋体"/>
              </w:rPr>
              <w:t>3.</w:t>
            </w:r>
            <w:r>
              <w:rPr>
                <w:rFonts w:ascii="宋体" w:hAnsi="宋体" w:cs="宋体" w:hint="eastAsia"/>
              </w:rPr>
              <w:t>内容：涵盖学生整个学业发展路线，用于指导学生未来发展（具体内容可以根据学校要求制作）</w:t>
            </w:r>
            <w:r>
              <w:rPr>
                <w:rFonts w:ascii="宋体" w:hAnsi="宋体" w:cs="宋体"/>
              </w:rPr>
              <w:t xml:space="preserve">                                                                             </w:t>
            </w:r>
            <w:r>
              <w:rPr>
                <w:rFonts w:ascii="宋体" w:hAnsi="宋体" w:cs="宋体" w:hint="eastAsia"/>
              </w:rPr>
              <w:t>包含地贴材料及安装。</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生涯时刻表</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textAlignment w:val="center"/>
              <w:rPr>
                <w:rFonts w:ascii="宋体" w:cs="Times New Roman"/>
                <w:kern w:val="0"/>
              </w:rPr>
            </w:pPr>
            <w:r>
              <w:rPr>
                <w:rFonts w:ascii="宋体" w:hAnsi="宋体" w:cs="宋体" w:hint="eastAsia"/>
                <w:kern w:val="0"/>
              </w:rPr>
              <w:t>介绍高中各阶段的重要生涯任务，强化生涯规划意识</w:t>
            </w:r>
          </w:p>
          <w:p w:rsidR="002E423C" w:rsidRDefault="002E423C">
            <w:pPr>
              <w:widowControl/>
              <w:textAlignment w:val="center"/>
              <w:rPr>
                <w:rFonts w:ascii="宋体" w:cs="Times New Roman"/>
                <w:kern w:val="0"/>
              </w:rPr>
            </w:pPr>
            <w:r>
              <w:rPr>
                <w:rFonts w:ascii="宋体" w:hAnsi="宋体" w:cs="宋体" w:hint="eastAsia"/>
                <w:kern w:val="0"/>
              </w:rPr>
              <w:t>尺寸：</w:t>
            </w:r>
            <w:r>
              <w:rPr>
                <w:rFonts w:ascii="宋体" w:hAnsi="宋体" w:cs="宋体"/>
                <w:kern w:val="0"/>
              </w:rPr>
              <w:t>2400*1000mm</w:t>
            </w:r>
          </w:p>
          <w:p w:rsidR="002E423C" w:rsidRDefault="002E423C">
            <w:pPr>
              <w:widowControl/>
              <w:textAlignment w:val="center"/>
              <w:rPr>
                <w:rFonts w:ascii="宋体" w:cs="Times New Roman"/>
                <w:kern w:val="0"/>
              </w:rPr>
            </w:pPr>
            <w:r>
              <w:rPr>
                <w:rFonts w:ascii="宋体" w:hAnsi="宋体" w:cs="宋体" w:hint="eastAsia"/>
                <w:kern w:val="0"/>
              </w:rPr>
              <w:t>材质：定制</w:t>
            </w:r>
          </w:p>
          <w:p w:rsidR="002E423C" w:rsidRDefault="002E423C">
            <w:pPr>
              <w:widowControl/>
              <w:textAlignment w:val="center"/>
              <w:rPr>
                <w:rFonts w:ascii="宋体" w:cs="Times New Roman"/>
                <w:kern w:val="0"/>
              </w:rPr>
            </w:pPr>
            <w:r>
              <w:rPr>
                <w:rFonts w:ascii="宋体" w:hAnsi="宋体" w:cs="宋体" w:hint="eastAsia"/>
                <w:kern w:val="0"/>
              </w:rPr>
              <w:t>内容：背胶画</w:t>
            </w:r>
          </w:p>
          <w:p w:rsidR="002E423C" w:rsidRDefault="002E423C">
            <w:pPr>
              <w:widowControl/>
              <w:textAlignment w:val="center"/>
              <w:rPr>
                <w:rFonts w:ascii="宋体" w:cs="Times New Roman"/>
              </w:rPr>
            </w:pPr>
            <w:r>
              <w:rPr>
                <w:rFonts w:ascii="宋体" w:hAnsi="宋体" w:cs="宋体" w:hint="eastAsia"/>
                <w:kern w:val="0"/>
              </w:rPr>
              <w:t>学校高中三年生涯教育概要路线图，</w:t>
            </w:r>
            <w:r>
              <w:rPr>
                <w:rFonts w:ascii="宋体" w:hAnsi="宋体" w:cs="宋体"/>
                <w:kern w:val="0"/>
              </w:rPr>
              <w:t xml:space="preserve"> </w:t>
            </w:r>
            <w:r>
              <w:rPr>
                <w:rFonts w:ascii="宋体" w:hAnsi="宋体" w:cs="宋体" w:hint="eastAsia"/>
                <w:kern w:val="0"/>
              </w:rPr>
              <w:t>高一高二高三每个关键时间节点上，学生需要实施的生涯生涯与学业规划的事情</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生涯地贴</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Times New Roman"/>
              </w:rPr>
            </w:pPr>
            <w:r>
              <w:rPr>
                <w:rFonts w:ascii="宋体" w:hAnsi="宋体" w:cs="宋体" w:hint="eastAsia"/>
              </w:rPr>
              <w:t>尺寸：直径</w:t>
            </w:r>
            <w:r>
              <w:rPr>
                <w:rFonts w:ascii="宋体" w:hAnsi="宋体" w:cs="宋体"/>
              </w:rPr>
              <w:t>1000mm</w:t>
            </w:r>
          </w:p>
          <w:p w:rsidR="002E423C" w:rsidRDefault="002E423C">
            <w:pPr>
              <w:rPr>
                <w:rFonts w:ascii="宋体" w:cs="Times New Roman"/>
              </w:rPr>
            </w:pPr>
            <w:r>
              <w:rPr>
                <w:rFonts w:ascii="宋体" w:hAnsi="宋体" w:cs="宋体" w:hint="eastAsia"/>
              </w:rPr>
              <w:t>材质：可移写真地贴膜</w:t>
            </w:r>
          </w:p>
          <w:p w:rsidR="002E423C" w:rsidRDefault="002E423C">
            <w:pPr>
              <w:rPr>
                <w:rFonts w:ascii="宋体" w:cs="Times New Roman"/>
              </w:rPr>
            </w:pPr>
            <w:r>
              <w:rPr>
                <w:rFonts w:ascii="宋体" w:hAnsi="宋体" w:cs="宋体" w:hint="eastAsia"/>
              </w:rPr>
              <w:t>包含：安装费、施工费</w:t>
            </w:r>
          </w:p>
          <w:p w:rsidR="002E423C" w:rsidRDefault="002E423C">
            <w:pPr>
              <w:widowControl/>
              <w:jc w:val="left"/>
              <w:textAlignment w:val="center"/>
              <w:rPr>
                <w:rFonts w:ascii="宋体" w:cs="Times New Roman"/>
                <w:kern w:val="0"/>
              </w:rPr>
            </w:pPr>
            <w:r>
              <w:rPr>
                <w:rFonts w:ascii="宋体" w:hAnsi="宋体" w:cs="宋体" w:hint="eastAsia"/>
              </w:rPr>
              <w:t>内容：六瓣花瓣分别嵌以探索兴趣、明晰性格、树立价值观、提升能力、身心健康、学业规划。</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4</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7</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rPr>
              <w:t>生涯花装饰条</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Times New Roman"/>
              </w:rPr>
            </w:pPr>
            <w:r>
              <w:rPr>
                <w:rFonts w:ascii="宋体" w:hAnsi="宋体" w:cs="宋体" w:hint="eastAsia"/>
              </w:rPr>
              <w:t>配合六瓣花瓣使用。</w:t>
            </w:r>
          </w:p>
          <w:p w:rsidR="002E423C" w:rsidRDefault="002E423C">
            <w:pPr>
              <w:rPr>
                <w:rFonts w:ascii="宋体" w:cs="Times New Roman"/>
              </w:rPr>
            </w:pPr>
            <w:r>
              <w:rPr>
                <w:rFonts w:ascii="宋体" w:hAnsi="宋体" w:cs="宋体" w:hint="eastAsia"/>
              </w:rPr>
              <w:t>尺寸：</w:t>
            </w:r>
            <w:r>
              <w:rPr>
                <w:rFonts w:ascii="宋体" w:hAnsi="宋体" w:cs="宋体"/>
              </w:rPr>
              <w:t>2000mm*150mm</w:t>
            </w:r>
          </w:p>
          <w:p w:rsidR="002E423C" w:rsidRDefault="002E423C">
            <w:pPr>
              <w:rPr>
                <w:rFonts w:ascii="宋体" w:cs="Times New Roman"/>
              </w:rPr>
            </w:pPr>
            <w:r>
              <w:rPr>
                <w:rFonts w:ascii="宋体" w:hAnsi="宋体" w:cs="宋体" w:hint="eastAsia"/>
              </w:rPr>
              <w:t>材质：可移写真地贴膜；</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条</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5</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十二、阳光屋（宣泄与自信心训练室）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宣泄放松系统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hint="eastAsia"/>
                <w:kern w:val="0"/>
              </w:rPr>
              <w:t>产品组件</w:t>
            </w:r>
            <w:r>
              <w:rPr>
                <w:rFonts w:ascii="宋体" w:hAnsi="宋体" w:cs="宋体"/>
                <w:kern w:val="0"/>
              </w:rPr>
              <w:t>:</w:t>
            </w:r>
            <w:r>
              <w:rPr>
                <w:rFonts w:ascii="宋体" w:hAnsi="宋体" w:cs="宋体" w:hint="eastAsia"/>
                <w:kern w:val="0"/>
              </w:rPr>
              <w:t>由宣泄人、表情脸谱、宣泄挂图、宣泄棒共</w:t>
            </w:r>
            <w:r>
              <w:rPr>
                <w:rFonts w:ascii="宋体" w:hAnsi="宋体" w:cs="宋体"/>
                <w:kern w:val="0"/>
              </w:rPr>
              <w:t>4</w:t>
            </w:r>
            <w:r>
              <w:rPr>
                <w:rFonts w:ascii="宋体" w:hAnsi="宋体" w:cs="宋体" w:hint="eastAsia"/>
                <w:kern w:val="0"/>
              </w:rPr>
              <w:t>大部分组成。</w:t>
            </w:r>
            <w:r>
              <w:rPr>
                <w:rFonts w:ascii="宋体" w:hAnsi="宋体" w:cs="宋体"/>
                <w:kern w:val="0"/>
              </w:rPr>
              <w:t>1</w:t>
            </w:r>
            <w:r>
              <w:rPr>
                <w:rFonts w:ascii="宋体" w:hAnsi="宋体" w:cs="宋体" w:hint="eastAsia"/>
                <w:kern w:val="0"/>
              </w:rPr>
              <w:t>、宣泄人：宣泄人由流线型仿真人形宣泄主体和固定底座两部份组成。主体内层：高度</w:t>
            </w:r>
            <w:r>
              <w:rPr>
                <w:rFonts w:ascii="宋体" w:hAnsi="宋体" w:cs="宋体"/>
                <w:kern w:val="0"/>
              </w:rPr>
              <w:t>102cm</w:t>
            </w:r>
            <w:r>
              <w:rPr>
                <w:rFonts w:ascii="宋体" w:hAnsi="宋体" w:cs="宋体" w:hint="eastAsia"/>
                <w:kern w:val="0"/>
              </w:rPr>
              <w:t>，高密度环保</w:t>
            </w:r>
            <w:r>
              <w:rPr>
                <w:rFonts w:ascii="宋体" w:hAnsi="宋体" w:cs="宋体"/>
                <w:kern w:val="0"/>
              </w:rPr>
              <w:t>PU</w:t>
            </w:r>
            <w:r>
              <w:rPr>
                <w:rFonts w:ascii="宋体" w:hAnsi="宋体" w:cs="宋体" w:hint="eastAsia"/>
                <w:kern w:val="0"/>
              </w:rPr>
              <w:t>，抗击打，耐变形。主体中层：高回弹</w:t>
            </w:r>
            <w:r>
              <w:rPr>
                <w:rFonts w:ascii="宋体" w:hAnsi="宋体" w:cs="宋体"/>
                <w:kern w:val="0"/>
              </w:rPr>
              <w:t>PU</w:t>
            </w:r>
            <w:r>
              <w:rPr>
                <w:rFonts w:ascii="宋体" w:hAnsi="宋体" w:cs="宋体" w:hint="eastAsia"/>
                <w:kern w:val="0"/>
              </w:rPr>
              <w:t>（环保聚氨酯），一次成型。主体外层：涤纶橡胶复合材料，耐磨性高。固定底座：高</w:t>
            </w:r>
            <w:r>
              <w:rPr>
                <w:rFonts w:ascii="宋体" w:hAnsi="宋体" w:cs="宋体"/>
                <w:kern w:val="0"/>
              </w:rPr>
              <w:t>69cm</w:t>
            </w:r>
            <w:r>
              <w:rPr>
                <w:rFonts w:ascii="宋体" w:hAnsi="宋体" w:cs="宋体" w:hint="eastAsia"/>
                <w:kern w:val="0"/>
              </w:rPr>
              <w:t>，直径</w:t>
            </w:r>
            <w:r>
              <w:rPr>
                <w:rFonts w:ascii="宋体" w:hAnsi="宋体" w:cs="宋体"/>
                <w:kern w:val="0"/>
              </w:rPr>
              <w:t>65cm</w:t>
            </w:r>
            <w:r>
              <w:rPr>
                <w:rFonts w:ascii="宋体" w:hAnsi="宋体" w:cs="宋体" w:hint="eastAsia"/>
                <w:kern w:val="0"/>
              </w:rPr>
              <w:t>。采用高密度聚乙烯精工处理，坚实牢固；超大容量底座，可注水、注沙，稳定性极佳。配有涤纶橡胶复合材料为主体的底座保护罩。连接组件：一级</w:t>
            </w:r>
            <w:r>
              <w:rPr>
                <w:rFonts w:ascii="宋体" w:hAnsi="宋体" w:cs="宋体"/>
                <w:kern w:val="0"/>
              </w:rPr>
              <w:t>ABS</w:t>
            </w:r>
            <w:r>
              <w:rPr>
                <w:rFonts w:ascii="宋体" w:hAnsi="宋体" w:cs="宋体" w:hint="eastAsia"/>
                <w:kern w:val="0"/>
              </w:rPr>
              <w:t>压模成型，弹性摆动，辅螺旋钢制金属紧固件，连接紧实。</w:t>
            </w:r>
          </w:p>
          <w:p w:rsidR="002E423C" w:rsidRDefault="002E423C">
            <w:pPr>
              <w:widowControl/>
              <w:jc w:val="left"/>
              <w:textAlignment w:val="center"/>
              <w:rPr>
                <w:rFonts w:ascii="宋体" w:cs="Times New Roman"/>
              </w:rPr>
            </w:pPr>
            <w:r>
              <w:rPr>
                <w:rFonts w:ascii="宋体" w:hAnsi="宋体" w:cs="宋体"/>
                <w:kern w:val="0"/>
              </w:rPr>
              <w:t>2</w:t>
            </w:r>
            <w:r>
              <w:rPr>
                <w:rFonts w:ascii="宋体" w:hAnsi="宋体" w:cs="宋体" w:hint="eastAsia"/>
                <w:kern w:val="0"/>
              </w:rPr>
              <w:t>、表情脸谱：不同面部表情，方便使用者根据情况选择，可定制；数量：</w:t>
            </w:r>
            <w:r>
              <w:rPr>
                <w:rFonts w:ascii="宋体" w:hAnsi="宋体" w:cs="宋体"/>
                <w:kern w:val="0"/>
              </w:rPr>
              <w:t>8</w:t>
            </w:r>
            <w:r>
              <w:rPr>
                <w:rFonts w:ascii="宋体" w:hAnsi="宋体" w:cs="宋体" w:hint="eastAsia"/>
                <w:kern w:val="0"/>
              </w:rPr>
              <w:t>张</w:t>
            </w:r>
            <w:r>
              <w:rPr>
                <w:rFonts w:ascii="宋体" w:cs="Times New Roman"/>
                <w:kern w:val="0"/>
              </w:rPr>
              <w:br/>
            </w:r>
            <w:r>
              <w:rPr>
                <w:rFonts w:ascii="宋体" w:hAnsi="宋体" w:cs="宋体"/>
                <w:kern w:val="0"/>
              </w:rPr>
              <w:t>3</w:t>
            </w:r>
            <w:r>
              <w:rPr>
                <w:rFonts w:ascii="宋体" w:hAnsi="宋体" w:cs="宋体" w:hint="eastAsia"/>
                <w:kern w:val="0"/>
              </w:rPr>
              <w:t>、宣泄挂图：</w:t>
            </w:r>
            <w:r>
              <w:rPr>
                <w:rFonts w:ascii="宋体" w:hAnsi="宋体" w:cs="宋体"/>
                <w:kern w:val="0"/>
              </w:rPr>
              <w:t>PVC</w:t>
            </w:r>
            <w:r>
              <w:rPr>
                <w:rFonts w:ascii="宋体" w:hAnsi="宋体" w:cs="宋体" w:hint="eastAsia"/>
                <w:kern w:val="0"/>
              </w:rPr>
              <w:t>材质，引导使用者正确宣泄；数量：</w:t>
            </w:r>
            <w:r>
              <w:rPr>
                <w:rFonts w:ascii="宋体" w:hAnsi="宋体" w:cs="宋体"/>
                <w:kern w:val="0"/>
              </w:rPr>
              <w:t>6</w:t>
            </w:r>
            <w:r>
              <w:rPr>
                <w:rFonts w:ascii="宋体" w:hAnsi="宋体" w:cs="宋体" w:hint="eastAsia"/>
                <w:kern w:val="0"/>
              </w:rPr>
              <w:t>张</w:t>
            </w:r>
            <w:r>
              <w:rPr>
                <w:rFonts w:ascii="宋体" w:cs="Times New Roman"/>
                <w:kern w:val="0"/>
              </w:rPr>
              <w:br/>
            </w:r>
            <w:r>
              <w:rPr>
                <w:rFonts w:ascii="宋体" w:hAnsi="宋体" w:cs="宋体"/>
                <w:kern w:val="0"/>
              </w:rPr>
              <w:t>4</w:t>
            </w:r>
            <w:r>
              <w:rPr>
                <w:rFonts w:ascii="宋体" w:hAnsi="宋体" w:cs="宋体" w:hint="eastAsia"/>
                <w:kern w:val="0"/>
              </w:rPr>
              <w:t>、宣泄棒：里外两层，充气式，提供多种宣泄击打的方式；数量：</w:t>
            </w:r>
            <w:r>
              <w:rPr>
                <w:rFonts w:ascii="宋体" w:hAnsi="宋体" w:cs="宋体"/>
                <w:kern w:val="0"/>
              </w:rPr>
              <w:t>4</w:t>
            </w:r>
            <w:r>
              <w:rPr>
                <w:rFonts w:ascii="宋体" w:hAnsi="宋体" w:cs="宋体" w:hint="eastAsia"/>
                <w:kern w:val="0"/>
              </w:rPr>
              <w:t>根，长</w:t>
            </w:r>
            <w:r>
              <w:rPr>
                <w:rFonts w:ascii="宋体" w:hAnsi="宋体" w:cs="宋体"/>
                <w:kern w:val="0"/>
              </w:rPr>
              <w:t xml:space="preserve"> 900mm</w:t>
            </w:r>
            <w:r>
              <w:rPr>
                <w:rFonts w:ascii="宋体" w:hAnsi="宋体" w:cs="宋体" w:hint="eastAsia"/>
                <w:kern w:val="0"/>
              </w:rPr>
              <w:t>，直径</w:t>
            </w:r>
            <w:r>
              <w:rPr>
                <w:rFonts w:ascii="宋体" w:hAnsi="宋体" w:cs="宋体"/>
                <w:kern w:val="0"/>
              </w:rPr>
              <w:t>130mm-100mm</w:t>
            </w:r>
            <w:r>
              <w:rPr>
                <w:rFonts w:ascii="宋体" w:hAnsi="宋体" w:cs="宋体" w:hint="eastAsia"/>
                <w:kern w:val="0"/>
              </w:rPr>
              <w:t>二、系统功能：运用首创“零损伤”“高磨损”“全防护”“无漏气”的专业心理宣泄人，帮助宣泄者在一个安全、可控的范围内，通过有效途径进行情绪、压力的释放与疏导。</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智能多维互动积极心理训练系统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rPr>
              <w:t>一、配置要求：</w:t>
            </w:r>
          </w:p>
          <w:p w:rsidR="002E423C" w:rsidRDefault="002E423C">
            <w:pPr>
              <w:widowControl/>
              <w:jc w:val="left"/>
              <w:textAlignment w:val="center"/>
              <w:rPr>
                <w:rFonts w:ascii="宋体" w:cs="Times New Roman"/>
              </w:rPr>
            </w:pPr>
            <w:r>
              <w:rPr>
                <w:rFonts w:ascii="宋体" w:hAnsi="宋体" w:cs="宋体"/>
              </w:rPr>
              <w:t>1</w:t>
            </w:r>
            <w:r>
              <w:rPr>
                <w:rFonts w:ascii="宋体" w:hAnsi="宋体" w:cs="宋体" w:hint="eastAsia"/>
              </w:rPr>
              <w:t>、主机：高约</w:t>
            </w:r>
            <w:r>
              <w:rPr>
                <w:rFonts w:ascii="宋体" w:hAnsi="宋体" w:cs="宋体"/>
              </w:rPr>
              <w:t>1600</w:t>
            </w:r>
            <w:r>
              <w:rPr>
                <w:rFonts w:ascii="宋体" w:hAnsi="宋体" w:cs="宋体" w:hint="eastAsia"/>
              </w:rPr>
              <w:t>±</w:t>
            </w:r>
            <w:r>
              <w:rPr>
                <w:rFonts w:ascii="宋体" w:hAnsi="宋体" w:cs="宋体"/>
              </w:rPr>
              <w:t>100mm</w:t>
            </w:r>
            <w:r>
              <w:rPr>
                <w:rFonts w:ascii="宋体" w:hAnsi="宋体" w:cs="宋体" w:hint="eastAsia"/>
              </w:rPr>
              <w:t>，环保材料，真人服饰，仿真人外形。</w:t>
            </w:r>
          </w:p>
          <w:p w:rsidR="002E423C" w:rsidRDefault="002E423C">
            <w:pPr>
              <w:widowControl/>
              <w:jc w:val="left"/>
              <w:textAlignment w:val="center"/>
              <w:rPr>
                <w:rFonts w:ascii="宋体" w:cs="Times New Roman"/>
              </w:rPr>
            </w:pPr>
            <w:r>
              <w:rPr>
                <w:rFonts w:ascii="宋体" w:hAnsi="宋体" w:cs="宋体"/>
              </w:rPr>
              <w:t>2</w:t>
            </w:r>
            <w:r>
              <w:rPr>
                <w:rFonts w:ascii="宋体" w:hAnsi="宋体" w:cs="宋体" w:hint="eastAsia"/>
              </w:rPr>
              <w:t>、主控台：双核≥</w:t>
            </w:r>
            <w:r>
              <w:rPr>
                <w:rFonts w:ascii="宋体" w:hAnsi="宋体" w:cs="宋体"/>
              </w:rPr>
              <w:t>3.2GHz</w:t>
            </w:r>
            <w:r>
              <w:rPr>
                <w:rFonts w:ascii="宋体" w:hAnsi="宋体" w:cs="宋体" w:hint="eastAsia"/>
              </w:rPr>
              <w:t>处理器；内存≥</w:t>
            </w:r>
            <w:r>
              <w:rPr>
                <w:rFonts w:ascii="宋体" w:hAnsi="宋体" w:cs="宋体"/>
              </w:rPr>
              <w:t>4G</w:t>
            </w:r>
            <w:r>
              <w:rPr>
                <w:rFonts w:ascii="宋体" w:hAnsi="宋体" w:cs="宋体" w:hint="eastAsia"/>
              </w:rPr>
              <w:t>；触摸显示屏：分辨率≥</w:t>
            </w:r>
            <w:r>
              <w:rPr>
                <w:rFonts w:ascii="宋体" w:hAnsi="宋体" w:cs="宋体"/>
              </w:rPr>
              <w:t>1024</w:t>
            </w:r>
            <w:r>
              <w:rPr>
                <w:rFonts w:ascii="宋体" w:hAnsi="宋体" w:cs="宋体" w:hint="eastAsia"/>
              </w:rPr>
              <w:t>×</w:t>
            </w:r>
            <w:r>
              <w:rPr>
                <w:rFonts w:ascii="宋体" w:hAnsi="宋体" w:cs="宋体"/>
              </w:rPr>
              <w:t>768</w:t>
            </w:r>
            <w:r>
              <w:rPr>
                <w:rFonts w:ascii="宋体" w:hAnsi="宋体" w:cs="宋体" w:hint="eastAsia"/>
              </w:rPr>
              <w:t>；指纹采集仪：指纹比对时间≤</w:t>
            </w:r>
            <w:r>
              <w:rPr>
                <w:rFonts w:ascii="宋体" w:hAnsi="宋体" w:cs="宋体"/>
              </w:rPr>
              <w:t>0.01S</w:t>
            </w:r>
            <w:r>
              <w:rPr>
                <w:rFonts w:ascii="宋体" w:hAnsi="宋体" w:cs="宋体" w:hint="eastAsia"/>
              </w:rPr>
              <w:t>。</w:t>
            </w:r>
          </w:p>
          <w:p w:rsidR="002E423C" w:rsidRDefault="002E423C">
            <w:pPr>
              <w:widowControl/>
              <w:jc w:val="left"/>
              <w:textAlignment w:val="center"/>
              <w:rPr>
                <w:rFonts w:ascii="宋体" w:cs="Times New Roman"/>
              </w:rPr>
            </w:pPr>
            <w:r>
              <w:rPr>
                <w:rFonts w:ascii="宋体" w:hAnsi="宋体" w:cs="宋体"/>
              </w:rPr>
              <w:t>3</w:t>
            </w:r>
            <w:r>
              <w:rPr>
                <w:rFonts w:ascii="宋体" w:hAnsi="宋体" w:cs="宋体" w:hint="eastAsia"/>
              </w:rPr>
              <w:t>、防护栏：方形底座、尺寸约</w:t>
            </w:r>
            <w:r>
              <w:rPr>
                <w:rFonts w:ascii="宋体" w:hAnsi="宋体" w:cs="宋体"/>
              </w:rPr>
              <w:t>1500mm</w:t>
            </w:r>
            <w:r>
              <w:rPr>
                <w:rFonts w:ascii="宋体" w:hAnsi="宋体" w:cs="宋体" w:hint="eastAsia"/>
              </w:rPr>
              <w:t>×</w:t>
            </w:r>
            <w:r>
              <w:rPr>
                <w:rFonts w:ascii="宋体" w:hAnsi="宋体" w:cs="宋体"/>
              </w:rPr>
              <w:t>1200mm</w:t>
            </w:r>
            <w:r>
              <w:rPr>
                <w:rFonts w:ascii="宋体" w:hAnsi="宋体" w:cs="宋体" w:hint="eastAsia"/>
              </w:rPr>
              <w:t>，双侧护栏；</w:t>
            </w:r>
            <w:r>
              <w:rPr>
                <w:rFonts w:ascii="宋体" w:hAnsi="宋体" w:cs="宋体"/>
              </w:rPr>
              <w:t>LED</w:t>
            </w:r>
            <w:r>
              <w:rPr>
                <w:rFonts w:ascii="宋体" w:hAnsi="宋体" w:cs="宋体" w:hint="eastAsia"/>
              </w:rPr>
              <w:t>声控灯</w:t>
            </w:r>
          </w:p>
          <w:p w:rsidR="002E423C" w:rsidRDefault="002E423C">
            <w:pPr>
              <w:widowControl/>
              <w:jc w:val="left"/>
              <w:textAlignment w:val="center"/>
              <w:rPr>
                <w:rFonts w:ascii="宋体" w:cs="Times New Roman"/>
              </w:rPr>
            </w:pPr>
            <w:r>
              <w:rPr>
                <w:rFonts w:ascii="宋体" w:hAnsi="宋体" w:cs="宋体"/>
              </w:rPr>
              <w:t>4</w:t>
            </w:r>
            <w:r>
              <w:rPr>
                <w:rFonts w:ascii="宋体" w:hAnsi="宋体" w:cs="宋体" w:hint="eastAsia"/>
              </w:rPr>
              <w:t>、多通道无线生理传感系统，可分析处理脉搏、心率、</w:t>
            </w:r>
            <w:r>
              <w:rPr>
                <w:rFonts w:ascii="宋体" w:hAnsi="宋体" w:cs="宋体"/>
              </w:rPr>
              <w:t>HRV</w:t>
            </w:r>
            <w:r>
              <w:rPr>
                <w:rFonts w:ascii="宋体" w:hAnsi="宋体" w:cs="宋体" w:hint="eastAsia"/>
              </w:rPr>
              <w:t>时域频域、呼吸等生理信号（包括</w:t>
            </w:r>
            <w:r>
              <w:rPr>
                <w:rFonts w:ascii="宋体" w:hAnsi="宋体" w:cs="宋体"/>
              </w:rPr>
              <w:t>HR</w:t>
            </w:r>
            <w:r>
              <w:rPr>
                <w:rFonts w:ascii="宋体" w:hAnsi="宋体" w:cs="宋体" w:hint="eastAsia"/>
              </w:rPr>
              <w:t>、</w:t>
            </w:r>
            <w:r>
              <w:rPr>
                <w:rFonts w:ascii="宋体" w:hAnsi="宋体" w:cs="宋体"/>
              </w:rPr>
              <w:t>SDNN</w:t>
            </w:r>
            <w:r>
              <w:rPr>
                <w:rFonts w:ascii="宋体" w:hAnsi="宋体" w:cs="宋体" w:hint="eastAsia"/>
              </w:rPr>
              <w:t>、</w:t>
            </w:r>
            <w:r>
              <w:rPr>
                <w:rFonts w:ascii="宋体" w:hAnsi="宋体" w:cs="宋体"/>
              </w:rPr>
              <w:t>LF</w:t>
            </w:r>
            <w:r>
              <w:rPr>
                <w:rFonts w:ascii="宋体" w:hAnsi="宋体" w:cs="宋体" w:hint="eastAsia"/>
              </w:rPr>
              <w:t>、</w:t>
            </w:r>
            <w:r>
              <w:rPr>
                <w:rFonts w:ascii="宋体" w:hAnsi="宋体" w:cs="宋体"/>
              </w:rPr>
              <w:t>HF</w:t>
            </w:r>
            <w:r>
              <w:rPr>
                <w:rFonts w:ascii="宋体" w:hAnsi="宋体" w:cs="宋体" w:hint="eastAsia"/>
              </w:rPr>
              <w:t>、</w:t>
            </w:r>
            <w:r>
              <w:rPr>
                <w:rFonts w:ascii="宋体" w:hAnsi="宋体" w:cs="宋体"/>
              </w:rPr>
              <w:t>LF/HF</w:t>
            </w:r>
            <w:r>
              <w:rPr>
                <w:rFonts w:ascii="宋体" w:hAnsi="宋体" w:cs="宋体" w:hint="eastAsia"/>
              </w:rPr>
              <w:t>、</w:t>
            </w:r>
            <w:r>
              <w:rPr>
                <w:rFonts w:ascii="宋体" w:hAnsi="宋体" w:cs="宋体"/>
              </w:rPr>
              <w:t>BR</w:t>
            </w:r>
            <w:r>
              <w:rPr>
                <w:rFonts w:ascii="宋体" w:hAnsi="宋体" w:cs="宋体" w:hint="eastAsia"/>
              </w:rPr>
              <w:t>、</w:t>
            </w:r>
            <w:r>
              <w:rPr>
                <w:rFonts w:ascii="宋体" w:hAnsi="宋体" w:cs="宋体"/>
              </w:rPr>
              <w:t>I/E</w:t>
            </w:r>
            <w:r>
              <w:rPr>
                <w:rFonts w:ascii="宋体" w:hAnsi="宋体" w:cs="宋体" w:hint="eastAsia"/>
              </w:rPr>
              <w:t>等）。</w:t>
            </w:r>
          </w:p>
          <w:p w:rsidR="002E423C" w:rsidRDefault="002E423C">
            <w:pPr>
              <w:widowControl/>
              <w:jc w:val="left"/>
              <w:textAlignment w:val="center"/>
              <w:rPr>
                <w:rFonts w:ascii="宋体" w:cs="Times New Roman"/>
              </w:rPr>
            </w:pPr>
            <w:r>
              <w:rPr>
                <w:rFonts w:ascii="宋体" w:hAnsi="宋体" w:cs="宋体"/>
              </w:rPr>
              <w:t>5</w:t>
            </w:r>
            <w:r>
              <w:rPr>
                <w:rFonts w:ascii="宋体" w:hAnsi="宋体" w:cs="宋体" w:hint="eastAsia"/>
              </w:rPr>
              <w:t>、智能多维互动积极心理训练软件：至少包含≥</w:t>
            </w:r>
            <w:r>
              <w:rPr>
                <w:rFonts w:ascii="宋体" w:hAnsi="宋体" w:cs="宋体"/>
              </w:rPr>
              <w:t>15</w:t>
            </w:r>
            <w:r>
              <w:rPr>
                <w:rFonts w:ascii="宋体" w:hAnsi="宋体" w:cs="宋体" w:hint="eastAsia"/>
              </w:rPr>
              <w:t>种心理训练主题，涵盖学习、工作、生活等方面内容。具有呐喊强度实时评价反馈、多维度趣味互动调节、生理指标实时监测、智能执行云端方案等功能。</w:t>
            </w:r>
          </w:p>
          <w:p w:rsidR="002E423C" w:rsidRDefault="002E423C">
            <w:pPr>
              <w:widowControl/>
              <w:jc w:val="left"/>
              <w:textAlignment w:val="center"/>
              <w:rPr>
                <w:rFonts w:ascii="宋体" w:cs="Times New Roman"/>
              </w:rPr>
            </w:pPr>
            <w:r>
              <w:rPr>
                <w:rFonts w:ascii="宋体" w:hAnsi="宋体" w:cs="宋体"/>
              </w:rPr>
              <w:t>6</w:t>
            </w:r>
            <w:r>
              <w:rPr>
                <w:rFonts w:ascii="宋体" w:hAnsi="宋体" w:cs="宋体" w:hint="eastAsia"/>
              </w:rPr>
              <w:t>、互动仿真人用衣料符合环保要求，互动仿真人用衣料的颜色干擦牢度≥</w:t>
            </w:r>
            <w:r>
              <w:rPr>
                <w:rFonts w:ascii="宋体" w:hAnsi="宋体" w:cs="宋体"/>
              </w:rPr>
              <w:t>4</w:t>
            </w:r>
            <w:r>
              <w:rPr>
                <w:rFonts w:ascii="宋体" w:hAnsi="宋体" w:cs="宋体" w:hint="eastAsia"/>
              </w:rPr>
              <w:t>级。</w:t>
            </w:r>
            <w:r>
              <w:rPr>
                <w:rFonts w:ascii="宋体" w:hAnsi="宋体" w:cs="宋体" w:hint="eastAsia"/>
                <w:b/>
                <w:bCs/>
                <w:kern w:val="0"/>
              </w:rPr>
              <w:t>★投标文件中须提供第三方有权机构出具的合格证明文件佐证。</w:t>
            </w:r>
          </w:p>
          <w:p w:rsidR="002E423C" w:rsidRDefault="002E423C">
            <w:pPr>
              <w:widowControl/>
              <w:jc w:val="left"/>
              <w:textAlignment w:val="center"/>
              <w:rPr>
                <w:rFonts w:ascii="宋体" w:cs="Times New Roman"/>
              </w:rPr>
            </w:pPr>
            <w:r>
              <w:rPr>
                <w:rFonts w:ascii="宋体" w:hAnsi="宋体" w:cs="宋体" w:hint="eastAsia"/>
              </w:rPr>
              <w:t>二、功能要求：</w:t>
            </w:r>
          </w:p>
          <w:p w:rsidR="002E423C" w:rsidRDefault="002E423C">
            <w:pPr>
              <w:widowControl/>
              <w:jc w:val="left"/>
              <w:textAlignment w:val="center"/>
              <w:rPr>
                <w:rFonts w:ascii="宋体" w:cs="Times New Roman"/>
              </w:rPr>
            </w:pPr>
            <w:r>
              <w:rPr>
                <w:rFonts w:ascii="宋体" w:hAnsi="宋体" w:cs="宋体"/>
              </w:rPr>
              <w:t>1</w:t>
            </w:r>
            <w:r>
              <w:rPr>
                <w:rFonts w:ascii="宋体" w:hAnsi="宋体" w:cs="宋体" w:hint="eastAsia"/>
              </w:rPr>
              <w:t>、通过呐喊的行为方式，快速宣泄负面情绪，及时释放不良压力。</w:t>
            </w:r>
          </w:p>
          <w:p w:rsidR="002E423C" w:rsidRDefault="002E423C">
            <w:pPr>
              <w:widowControl/>
              <w:jc w:val="left"/>
              <w:textAlignment w:val="center"/>
              <w:rPr>
                <w:rFonts w:ascii="宋体" w:cs="Times New Roman"/>
              </w:rPr>
            </w:pPr>
            <w:r>
              <w:rPr>
                <w:rFonts w:ascii="宋体" w:hAnsi="宋体" w:cs="宋体"/>
              </w:rPr>
              <w:t>2</w:t>
            </w:r>
            <w:r>
              <w:rPr>
                <w:rFonts w:ascii="宋体" w:hAnsi="宋体" w:cs="宋体" w:hint="eastAsia"/>
              </w:rPr>
              <w:t>、实时监测训练者状态，动态呈现监测结果。</w:t>
            </w:r>
          </w:p>
          <w:p w:rsidR="002E423C" w:rsidRDefault="002E423C">
            <w:pPr>
              <w:widowControl/>
              <w:jc w:val="left"/>
              <w:textAlignment w:val="center"/>
              <w:rPr>
                <w:rFonts w:ascii="宋体" w:cs="Times New Roman"/>
              </w:rPr>
            </w:pPr>
            <w:r>
              <w:rPr>
                <w:rFonts w:ascii="宋体" w:hAnsi="宋体" w:cs="宋体"/>
              </w:rPr>
              <w:t>3</w:t>
            </w:r>
            <w:r>
              <w:rPr>
                <w:rFonts w:ascii="宋体" w:hAnsi="宋体" w:cs="宋体" w:hint="eastAsia"/>
              </w:rPr>
              <w:t>、可通过指纹登陆，智能互联心理云平台，从云端直接获取适合训练者的训练主题和训练次数等训练方案。</w:t>
            </w:r>
          </w:p>
          <w:p w:rsidR="002E423C" w:rsidRDefault="002E423C">
            <w:pPr>
              <w:widowControl/>
              <w:jc w:val="left"/>
              <w:textAlignment w:val="center"/>
              <w:rPr>
                <w:rFonts w:ascii="宋体" w:cs="Times New Roman"/>
              </w:rPr>
            </w:pPr>
            <w:r>
              <w:rPr>
                <w:rFonts w:ascii="宋体" w:hAnsi="宋体" w:cs="宋体"/>
              </w:rPr>
              <w:t>4</w:t>
            </w:r>
            <w:r>
              <w:rPr>
                <w:rFonts w:ascii="宋体" w:hAnsi="宋体" w:cs="宋体" w:hint="eastAsia"/>
              </w:rPr>
              <w:t>、从视觉、听觉等不同角度，提供文字、图片等多种多媒体互动效果，提升训练兴趣。</w:t>
            </w:r>
          </w:p>
          <w:p w:rsidR="002E423C" w:rsidRDefault="002E423C">
            <w:pPr>
              <w:widowControl/>
              <w:jc w:val="left"/>
              <w:textAlignment w:val="center"/>
              <w:rPr>
                <w:rFonts w:ascii="宋体" w:cs="Times New Roman"/>
              </w:rPr>
            </w:pPr>
            <w:r>
              <w:rPr>
                <w:rFonts w:ascii="宋体" w:hAnsi="宋体" w:cs="宋体"/>
              </w:rPr>
              <w:t>5</w:t>
            </w:r>
            <w:r>
              <w:rPr>
                <w:rFonts w:ascii="宋体" w:hAnsi="宋体" w:cs="宋体" w:hint="eastAsia"/>
              </w:rPr>
              <w:t>、训练全程真人语音提示、引导。实时采集、逻辑分析训练者的应答内容、声音强度；智能同步输出相应的引导、应答和鼓励语；模拟真人同步控制头、肩的机械运动</w:t>
            </w:r>
          </w:p>
          <w:p w:rsidR="002E423C" w:rsidRDefault="002E423C">
            <w:pPr>
              <w:widowControl/>
              <w:jc w:val="left"/>
              <w:textAlignment w:val="center"/>
              <w:rPr>
                <w:rFonts w:ascii="宋体" w:cs="Times New Roman"/>
              </w:rPr>
            </w:pPr>
            <w:r>
              <w:rPr>
                <w:rFonts w:ascii="宋体" w:hAnsi="宋体" w:cs="宋体"/>
              </w:rPr>
              <w:t>6</w:t>
            </w:r>
            <w:r>
              <w:rPr>
                <w:rFonts w:ascii="宋体" w:hAnsi="宋体" w:cs="宋体" w:hint="eastAsia"/>
              </w:rPr>
              <w:t>、具有指纹登录系统、选择训练模式、选择训练主题、心理状态自评、退出系统功能。</w:t>
            </w:r>
            <w:r>
              <w:rPr>
                <w:rFonts w:ascii="宋体" w:hAnsi="宋体" w:cs="宋体" w:hint="eastAsia"/>
                <w:b/>
                <w:bCs/>
                <w:kern w:val="0"/>
              </w:rPr>
              <w:t>★投标文件中须提供第三方有权机构出具的合格证明文件佐证。</w:t>
            </w:r>
          </w:p>
          <w:p w:rsidR="002E423C" w:rsidRDefault="002E423C">
            <w:pPr>
              <w:widowControl/>
              <w:jc w:val="left"/>
              <w:textAlignment w:val="center"/>
              <w:rPr>
                <w:rFonts w:ascii="宋体" w:cs="Times New Roman"/>
              </w:rPr>
            </w:pPr>
            <w:r>
              <w:rPr>
                <w:rFonts w:ascii="宋体" w:hAnsi="宋体" w:cs="宋体"/>
              </w:rPr>
              <w:t>7</w:t>
            </w:r>
            <w:r>
              <w:rPr>
                <w:rFonts w:ascii="宋体" w:hAnsi="宋体" w:cs="宋体" w:hint="eastAsia"/>
              </w:rPr>
              <w:t>、系统自动保存训练过程中呐喊声音指数、训练正确率值、训练时长等数据，并以表格、曲线等形式生成训练报告，训练报告自动上传至云平台保存。</w:t>
            </w:r>
          </w:p>
          <w:p w:rsidR="002E423C" w:rsidRDefault="002E423C">
            <w:pPr>
              <w:pStyle w:val="BodyTextFirstIndent2"/>
              <w:ind w:leftChars="0" w:left="0" w:firstLineChars="0" w:firstLine="0"/>
              <w:rPr>
                <w:rFonts w:ascii="宋体" w:cs="Times New Roman"/>
              </w:rPr>
            </w:pPr>
            <w:r>
              <w:rPr>
                <w:rFonts w:ascii="宋体" w:hAnsi="宋体" w:cs="宋体" w:hint="eastAsia"/>
                <w:b/>
                <w:bCs/>
                <w:kern w:val="0"/>
              </w:rPr>
              <w:t>★合同签订后七个工作日内中标人须提供样品根据技术参数逐条演示。</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智能多维互动击打宣泄系统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hint="eastAsia"/>
                <w:kern w:val="0"/>
              </w:rPr>
              <w:t>一、产品组件：</w:t>
            </w:r>
            <w:r>
              <w:rPr>
                <w:rFonts w:ascii="宋体" w:cs="Times New Roman"/>
                <w:kern w:val="0"/>
              </w:rPr>
              <w:br/>
            </w:r>
            <w:r>
              <w:rPr>
                <w:rFonts w:ascii="宋体" w:hAnsi="宋体" w:cs="宋体"/>
                <w:kern w:val="0"/>
              </w:rPr>
              <w:t>1</w:t>
            </w:r>
            <w:r>
              <w:rPr>
                <w:rFonts w:ascii="宋体" w:hAnsi="宋体" w:cs="宋体" w:hint="eastAsia"/>
                <w:kern w:val="0"/>
              </w:rPr>
              <w:t>、产品组成：由击打宣泄控制主机、背光源智能电视、骨骼动作捕捉传感系统、加速度击打宣泄靶柱、多通道无线生理传感系统、无线路由器、多媒体音箱、一体机电脑组成。</w:t>
            </w:r>
            <w:r>
              <w:rPr>
                <w:rFonts w:ascii="宋体" w:hAnsi="宋体" w:cs="宋体" w:hint="eastAsia"/>
                <w:b/>
                <w:bCs/>
                <w:kern w:val="0"/>
              </w:rPr>
              <w:t>★投标文件中须提供第三方有权机构出具的合格证明文件佐证。</w:t>
            </w:r>
          </w:p>
          <w:p w:rsidR="002E423C" w:rsidRDefault="002E423C">
            <w:pPr>
              <w:widowControl/>
              <w:jc w:val="left"/>
              <w:textAlignment w:val="center"/>
              <w:rPr>
                <w:rFonts w:ascii="宋体" w:cs="Times New Roman"/>
                <w:b/>
                <w:bCs/>
                <w:kern w:val="0"/>
              </w:rPr>
            </w:pPr>
            <w:r>
              <w:rPr>
                <w:rFonts w:ascii="宋体" w:hAnsi="宋体" w:cs="宋体" w:hint="eastAsia"/>
                <w:kern w:val="0"/>
              </w:rPr>
              <w:t>★</w:t>
            </w:r>
            <w:r>
              <w:rPr>
                <w:rFonts w:ascii="宋体" w:hAnsi="宋体" w:cs="宋体"/>
                <w:kern w:val="0"/>
              </w:rPr>
              <w:t>2</w:t>
            </w:r>
            <w:r>
              <w:rPr>
                <w:rFonts w:ascii="宋体" w:hAnsi="宋体" w:cs="宋体" w:hint="eastAsia"/>
                <w:kern w:val="0"/>
              </w:rPr>
              <w:t>、控制主机：高</w:t>
            </w:r>
            <w:r>
              <w:rPr>
                <w:rFonts w:ascii="宋体" w:hAnsi="宋体" w:cs="宋体"/>
                <w:kern w:val="0"/>
              </w:rPr>
              <w:t>1800mm</w:t>
            </w:r>
            <w:r>
              <w:rPr>
                <w:rFonts w:ascii="宋体" w:hAnsi="宋体" w:cs="宋体" w:hint="eastAsia"/>
                <w:kern w:val="0"/>
              </w:rPr>
              <w:t>；宽</w:t>
            </w:r>
            <w:r>
              <w:rPr>
                <w:rFonts w:ascii="宋体" w:hAnsi="宋体" w:cs="宋体"/>
                <w:kern w:val="0"/>
              </w:rPr>
              <w:t>1130mm</w:t>
            </w:r>
            <w:r>
              <w:rPr>
                <w:rFonts w:ascii="宋体" w:hAnsi="宋体" w:cs="宋体" w:hint="eastAsia"/>
                <w:kern w:val="0"/>
              </w:rPr>
              <w:t>（最大宽度），双核</w:t>
            </w:r>
            <w:r>
              <w:rPr>
                <w:rFonts w:ascii="宋体" w:hAnsi="宋体" w:cs="宋体"/>
                <w:kern w:val="0"/>
              </w:rPr>
              <w:t>3.2G</w:t>
            </w:r>
            <w:r>
              <w:rPr>
                <w:rFonts w:ascii="宋体" w:hAnsi="宋体" w:cs="宋体" w:hint="eastAsia"/>
                <w:kern w:val="0"/>
              </w:rPr>
              <w:t>，</w:t>
            </w:r>
            <w:r>
              <w:rPr>
                <w:rFonts w:ascii="宋体" w:hAnsi="宋体" w:cs="宋体"/>
                <w:kern w:val="0"/>
              </w:rPr>
              <w:t>8G</w:t>
            </w:r>
            <w:r>
              <w:rPr>
                <w:rFonts w:ascii="宋体" w:hAnsi="宋体" w:cs="宋体" w:hint="eastAsia"/>
                <w:kern w:val="0"/>
              </w:rPr>
              <w:t>内存，</w:t>
            </w:r>
            <w:r>
              <w:rPr>
                <w:rFonts w:ascii="宋体" w:hAnsi="宋体" w:cs="宋体"/>
                <w:kern w:val="0"/>
              </w:rPr>
              <w:t>64G</w:t>
            </w:r>
            <w:r>
              <w:rPr>
                <w:rFonts w:ascii="宋体" w:hAnsi="宋体" w:cs="宋体" w:hint="eastAsia"/>
                <w:kern w:val="0"/>
              </w:rPr>
              <w:t>存储空间，</w:t>
            </w:r>
            <w:r>
              <w:rPr>
                <w:rFonts w:ascii="宋体" w:hAnsi="宋体" w:cs="宋体"/>
                <w:kern w:val="0"/>
              </w:rPr>
              <w:t>42</w:t>
            </w:r>
            <w:r>
              <w:rPr>
                <w:rFonts w:ascii="宋体" w:hAnsi="宋体" w:cs="宋体" w:hint="eastAsia"/>
                <w:kern w:val="0"/>
              </w:rPr>
              <w:t>寸硬屏</w:t>
            </w:r>
            <w:r>
              <w:rPr>
                <w:rFonts w:ascii="宋体" w:hAnsi="宋体" w:cs="宋体"/>
                <w:kern w:val="0"/>
              </w:rPr>
              <w:t>IPS</w:t>
            </w:r>
            <w:r>
              <w:rPr>
                <w:rFonts w:ascii="宋体" w:hAnsi="宋体" w:cs="宋体" w:hint="eastAsia"/>
                <w:kern w:val="0"/>
              </w:rPr>
              <w:t>、</w:t>
            </w:r>
            <w:r>
              <w:rPr>
                <w:rFonts w:ascii="宋体" w:hAnsi="宋体" w:cs="宋体"/>
                <w:kern w:val="0"/>
              </w:rPr>
              <w:t>1920</w:t>
            </w:r>
            <w:r>
              <w:rPr>
                <w:rFonts w:ascii="宋体" w:hAnsi="宋体" w:cs="宋体" w:hint="eastAsia"/>
                <w:kern w:val="0"/>
              </w:rPr>
              <w:t>×</w:t>
            </w:r>
            <w:r>
              <w:rPr>
                <w:rFonts w:ascii="宋体" w:hAnsi="宋体" w:cs="宋体"/>
                <w:kern w:val="0"/>
              </w:rPr>
              <w:t>1080</w:t>
            </w:r>
            <w:r>
              <w:rPr>
                <w:rFonts w:ascii="宋体" w:hAnsi="宋体" w:cs="宋体" w:hint="eastAsia"/>
                <w:kern w:val="0"/>
              </w:rPr>
              <w:t>，</w:t>
            </w:r>
            <w:r>
              <w:rPr>
                <w:rFonts w:ascii="宋体" w:hAnsi="宋体" w:cs="宋体"/>
                <w:kern w:val="0"/>
              </w:rPr>
              <w:t>HDMI</w:t>
            </w:r>
            <w:r>
              <w:rPr>
                <w:rFonts w:ascii="宋体" w:hAnsi="宋体" w:cs="宋体" w:hint="eastAsia"/>
                <w:kern w:val="0"/>
              </w:rPr>
              <w:t>接口。内置指纹仪、采集面积</w:t>
            </w:r>
            <w:r>
              <w:rPr>
                <w:rFonts w:ascii="宋体" w:hAnsi="宋体" w:cs="宋体"/>
                <w:kern w:val="0"/>
              </w:rPr>
              <w:t>17mm</w:t>
            </w:r>
            <w:r>
              <w:rPr>
                <w:rFonts w:ascii="宋体" w:hAnsi="宋体" w:cs="宋体" w:hint="eastAsia"/>
                <w:kern w:val="0"/>
              </w:rPr>
              <w:t>×</w:t>
            </w:r>
            <w:r>
              <w:rPr>
                <w:rFonts w:ascii="宋体" w:hAnsi="宋体" w:cs="宋体"/>
                <w:kern w:val="0"/>
              </w:rPr>
              <w:t>21.5mm</w:t>
            </w:r>
            <w:r>
              <w:rPr>
                <w:rFonts w:ascii="宋体" w:hAnsi="宋体" w:cs="宋体" w:hint="eastAsia"/>
                <w:kern w:val="0"/>
              </w:rPr>
              <w:t>；图象分辨率</w:t>
            </w:r>
            <w:r>
              <w:rPr>
                <w:rFonts w:ascii="宋体" w:hAnsi="宋体" w:cs="宋体"/>
                <w:kern w:val="0"/>
              </w:rPr>
              <w:t>500DPI</w:t>
            </w:r>
            <w:r>
              <w:rPr>
                <w:rFonts w:ascii="宋体" w:hAnsi="宋体" w:cs="宋体" w:hint="eastAsia"/>
                <w:kern w:val="0"/>
              </w:rPr>
              <w:t>；录入时间≤</w:t>
            </w:r>
            <w:r>
              <w:rPr>
                <w:rFonts w:ascii="宋体" w:hAnsi="宋体" w:cs="宋体"/>
                <w:kern w:val="0"/>
              </w:rPr>
              <w:t>0.5S</w:t>
            </w:r>
            <w:r>
              <w:rPr>
                <w:rFonts w:ascii="宋体" w:hAnsi="宋体" w:cs="宋体" w:hint="eastAsia"/>
                <w:kern w:val="0"/>
              </w:rPr>
              <w:t>。</w:t>
            </w:r>
            <w:r>
              <w:rPr>
                <w:rFonts w:ascii="宋体" w:hAnsi="宋体" w:cs="宋体"/>
                <w:kern w:val="0"/>
              </w:rPr>
              <w:t>LED</w:t>
            </w:r>
            <w:r>
              <w:rPr>
                <w:rFonts w:ascii="宋体" w:hAnsi="宋体" w:cs="宋体" w:hint="eastAsia"/>
                <w:kern w:val="0"/>
              </w:rPr>
              <w:t>显示面板。</w:t>
            </w:r>
            <w:r>
              <w:rPr>
                <w:rFonts w:ascii="宋体" w:cs="Times New Roman"/>
                <w:kern w:val="0"/>
              </w:rPr>
              <w:br/>
            </w:r>
            <w:r>
              <w:rPr>
                <w:rFonts w:ascii="宋体" w:hAnsi="宋体" w:cs="宋体"/>
                <w:kern w:val="0"/>
              </w:rPr>
              <w:t>3</w:t>
            </w:r>
            <w:r>
              <w:rPr>
                <w:rFonts w:ascii="宋体" w:hAnsi="宋体" w:cs="宋体" w:hint="eastAsia"/>
                <w:kern w:val="0"/>
              </w:rPr>
              <w:t>、击打靶：圆柱体，注沙式底座，高</w:t>
            </w:r>
            <w:r>
              <w:rPr>
                <w:rFonts w:ascii="宋体" w:hAnsi="宋体" w:cs="宋体"/>
                <w:kern w:val="0"/>
              </w:rPr>
              <w:t>1600mm</w:t>
            </w:r>
            <w:r>
              <w:rPr>
                <w:rFonts w:ascii="宋体" w:hAnsi="宋体" w:cs="宋体" w:hint="eastAsia"/>
                <w:kern w:val="0"/>
              </w:rPr>
              <w:t>，靶柱直径</w:t>
            </w:r>
            <w:r>
              <w:rPr>
                <w:rFonts w:ascii="宋体" w:hAnsi="宋体" w:cs="宋体"/>
                <w:kern w:val="0"/>
              </w:rPr>
              <w:t>320mm</w:t>
            </w:r>
            <w:r>
              <w:rPr>
                <w:rFonts w:ascii="宋体" w:hAnsi="宋体" w:cs="宋体" w:hint="eastAsia"/>
                <w:kern w:val="0"/>
              </w:rPr>
              <w:t>，底座直径</w:t>
            </w:r>
            <w:r>
              <w:rPr>
                <w:rFonts w:ascii="宋体" w:hAnsi="宋体" w:cs="宋体"/>
                <w:kern w:val="0"/>
              </w:rPr>
              <w:t>650mm</w:t>
            </w:r>
            <w:r>
              <w:rPr>
                <w:rFonts w:ascii="宋体" w:hAnsi="宋体" w:cs="宋体" w:hint="eastAsia"/>
                <w:kern w:val="0"/>
              </w:rPr>
              <w:t>。</w:t>
            </w:r>
            <w:r>
              <w:rPr>
                <w:rFonts w:ascii="宋体" w:cs="Times New Roman"/>
                <w:kern w:val="0"/>
              </w:rPr>
              <w:br/>
            </w:r>
            <w:r>
              <w:rPr>
                <w:rFonts w:ascii="宋体" w:hAnsi="宋体" w:cs="宋体"/>
                <w:kern w:val="0"/>
              </w:rPr>
              <w:t>4</w:t>
            </w:r>
            <w:r>
              <w:rPr>
                <w:rFonts w:ascii="宋体" w:hAnsi="宋体" w:cs="宋体" w:hint="eastAsia"/>
                <w:kern w:val="0"/>
              </w:rPr>
              <w:t>、无线传感器：时尚心形设计，亚克力材质，含无线头带式等双通道生理信号采集装置。</w:t>
            </w:r>
            <w:r>
              <w:rPr>
                <w:rFonts w:ascii="宋体" w:cs="Times New Roman"/>
                <w:kern w:val="0"/>
              </w:rPr>
              <w:br/>
            </w:r>
            <w:r>
              <w:rPr>
                <w:rFonts w:ascii="宋体" w:hAnsi="宋体" w:cs="宋体" w:hint="eastAsia"/>
                <w:kern w:val="0"/>
              </w:rPr>
              <w:t>二、功能</w:t>
            </w:r>
            <w:r>
              <w:rPr>
                <w:rFonts w:ascii="宋体" w:cs="Times New Roman"/>
                <w:kern w:val="0"/>
              </w:rPr>
              <w:br/>
            </w:r>
            <w:r>
              <w:rPr>
                <w:rFonts w:ascii="宋体" w:hAnsi="宋体" w:cs="宋体"/>
                <w:kern w:val="0"/>
              </w:rPr>
              <w:t>1</w:t>
            </w:r>
            <w:r>
              <w:rPr>
                <w:rFonts w:ascii="宋体" w:hAnsi="宋体" w:cs="宋体" w:hint="eastAsia"/>
                <w:kern w:val="0"/>
              </w:rPr>
              <w:t>、运用骨骼动作捕捉技术，实现手势操作控制。</w:t>
            </w:r>
            <w:r>
              <w:rPr>
                <w:rFonts w:ascii="宋体" w:cs="Times New Roman"/>
                <w:kern w:val="0"/>
              </w:rPr>
              <w:br/>
            </w:r>
            <w:r>
              <w:rPr>
                <w:rFonts w:ascii="宋体" w:hAnsi="宋体" w:cs="宋体"/>
                <w:kern w:val="0"/>
              </w:rPr>
              <w:t>2</w:t>
            </w:r>
            <w:r>
              <w:rPr>
                <w:rFonts w:ascii="宋体" w:hAnsi="宋体" w:cs="宋体" w:hint="eastAsia"/>
                <w:kern w:val="0"/>
              </w:rPr>
              <w:t>、可采集或计算脉搏、</w:t>
            </w:r>
            <w:r>
              <w:rPr>
                <w:rFonts w:ascii="宋体" w:hAnsi="宋体" w:cs="宋体"/>
                <w:kern w:val="0"/>
              </w:rPr>
              <w:t>HRV</w:t>
            </w:r>
            <w:r>
              <w:rPr>
                <w:rFonts w:ascii="宋体" w:hAnsi="宋体" w:cs="宋体" w:hint="eastAsia"/>
                <w:kern w:val="0"/>
              </w:rPr>
              <w:t>相关指标（如：</w:t>
            </w:r>
            <w:r>
              <w:rPr>
                <w:rFonts w:ascii="宋体" w:hAnsi="宋体" w:cs="宋体"/>
                <w:kern w:val="0"/>
              </w:rPr>
              <w:t>LF/HF</w:t>
            </w:r>
            <w:r>
              <w:rPr>
                <w:rFonts w:ascii="宋体" w:hAnsi="宋体" w:cs="宋体" w:hint="eastAsia"/>
                <w:kern w:val="0"/>
              </w:rPr>
              <w:t>高低频比、功率谱密度</w:t>
            </w:r>
            <w:r>
              <w:rPr>
                <w:rFonts w:ascii="宋体" w:hAnsi="宋体" w:cs="宋体"/>
                <w:kern w:val="0"/>
              </w:rPr>
              <w:t xml:space="preserve"> </w:t>
            </w:r>
            <w:r>
              <w:rPr>
                <w:rFonts w:ascii="宋体" w:hAnsi="宋体" w:cs="宋体" w:hint="eastAsia"/>
                <w:kern w:val="0"/>
              </w:rPr>
              <w:t>）、呼吸相关指标等</w:t>
            </w:r>
            <w:r>
              <w:rPr>
                <w:rFonts w:ascii="宋体" w:hAnsi="宋体" w:cs="宋体"/>
                <w:kern w:val="0"/>
              </w:rPr>
              <w:t>6</w:t>
            </w:r>
            <w:r>
              <w:rPr>
                <w:rFonts w:ascii="宋体" w:hAnsi="宋体" w:cs="宋体" w:hint="eastAsia"/>
                <w:kern w:val="0"/>
              </w:rPr>
              <w:t>项生理指标。</w:t>
            </w:r>
            <w:r>
              <w:rPr>
                <w:rFonts w:ascii="宋体" w:cs="Times New Roman"/>
                <w:kern w:val="0"/>
              </w:rPr>
              <w:br/>
            </w:r>
            <w:r>
              <w:rPr>
                <w:rFonts w:ascii="宋体" w:hAnsi="宋体" w:cs="宋体"/>
                <w:kern w:val="0"/>
              </w:rPr>
              <w:t>3</w:t>
            </w:r>
            <w:r>
              <w:rPr>
                <w:rFonts w:ascii="宋体" w:hAnsi="宋体" w:cs="宋体" w:hint="eastAsia"/>
                <w:kern w:val="0"/>
              </w:rPr>
              <w:t>、系统集成工作、学习、情绪等</w:t>
            </w:r>
            <w:r>
              <w:rPr>
                <w:rFonts w:ascii="宋体" w:hAnsi="宋体" w:cs="宋体"/>
                <w:kern w:val="0"/>
              </w:rPr>
              <w:t>30</w:t>
            </w:r>
            <w:r>
              <w:rPr>
                <w:rFonts w:ascii="宋体" w:hAnsi="宋体" w:cs="宋体" w:hint="eastAsia"/>
                <w:kern w:val="0"/>
              </w:rPr>
              <w:t>种训练主题。</w:t>
            </w:r>
            <w:r>
              <w:rPr>
                <w:rFonts w:ascii="宋体" w:cs="Times New Roman"/>
                <w:kern w:val="0"/>
              </w:rPr>
              <w:br/>
            </w:r>
            <w:r>
              <w:rPr>
                <w:rFonts w:ascii="宋体" w:hAnsi="宋体" w:cs="宋体"/>
                <w:kern w:val="0"/>
              </w:rPr>
              <w:t>4</w:t>
            </w:r>
            <w:r>
              <w:rPr>
                <w:rFonts w:ascii="宋体" w:hAnsi="宋体" w:cs="宋体" w:hint="eastAsia"/>
                <w:kern w:val="0"/>
              </w:rPr>
              <w:t>、采用闯关训练模式，配合多种效果显示，增加训练趣味性。</w:t>
            </w:r>
            <w:r>
              <w:rPr>
                <w:rFonts w:ascii="宋体" w:cs="Times New Roman"/>
                <w:kern w:val="0"/>
              </w:rPr>
              <w:br/>
            </w:r>
            <w:r>
              <w:rPr>
                <w:rFonts w:ascii="宋体" w:hAnsi="宋体" w:cs="宋体"/>
                <w:kern w:val="0"/>
              </w:rPr>
              <w:t>5</w:t>
            </w:r>
            <w:r>
              <w:rPr>
                <w:rFonts w:ascii="宋体" w:hAnsi="宋体" w:cs="宋体" w:hint="eastAsia"/>
                <w:kern w:val="0"/>
              </w:rPr>
              <w:t>、提供歌曲、舞蹈、幽默等多形式多感官趣味互动训练。符合</w:t>
            </w:r>
            <w:r>
              <w:rPr>
                <w:rFonts w:ascii="宋体" w:hAnsi="宋体" w:cs="宋体"/>
                <w:kern w:val="0"/>
              </w:rPr>
              <w:t>GB8898-2011</w:t>
            </w:r>
            <w:r>
              <w:rPr>
                <w:rFonts w:ascii="宋体" w:hAnsi="宋体" w:cs="宋体" w:hint="eastAsia"/>
                <w:kern w:val="0"/>
              </w:rPr>
              <w:t>《音频、视频及类似电子设备安全要求》。</w:t>
            </w:r>
            <w:r>
              <w:rPr>
                <w:rFonts w:ascii="宋体" w:hAnsi="宋体" w:cs="宋体" w:hint="eastAsia"/>
                <w:b/>
                <w:bCs/>
                <w:kern w:val="0"/>
              </w:rPr>
              <w:t>★投标文件中须提供第三方有权机构出具的合格证明文件佐证。</w:t>
            </w:r>
          </w:p>
          <w:p w:rsidR="002E423C" w:rsidRDefault="002E423C">
            <w:pPr>
              <w:widowControl/>
              <w:jc w:val="left"/>
              <w:textAlignment w:val="center"/>
              <w:rPr>
                <w:rFonts w:ascii="宋体" w:cs="Times New Roman"/>
                <w:b/>
                <w:bCs/>
                <w:kern w:val="0"/>
              </w:rPr>
            </w:pPr>
            <w:r>
              <w:rPr>
                <w:rFonts w:ascii="宋体" w:hAnsi="宋体" w:cs="宋体"/>
                <w:kern w:val="0"/>
              </w:rPr>
              <w:t>6</w:t>
            </w:r>
            <w:r>
              <w:rPr>
                <w:rFonts w:ascii="宋体" w:hAnsi="宋体" w:cs="宋体" w:hint="eastAsia"/>
                <w:kern w:val="0"/>
              </w:rPr>
              <w:t>、训练全程实时语音评估、正向激励。</w:t>
            </w:r>
            <w:r>
              <w:rPr>
                <w:rFonts w:ascii="宋体" w:cs="Times New Roman"/>
                <w:kern w:val="0"/>
              </w:rPr>
              <w:br/>
            </w:r>
            <w:r>
              <w:rPr>
                <w:rFonts w:ascii="宋体" w:hAnsi="宋体" w:cs="宋体"/>
                <w:kern w:val="0"/>
              </w:rPr>
              <w:t>7</w:t>
            </w:r>
            <w:r>
              <w:rPr>
                <w:rFonts w:ascii="宋体" w:hAnsi="宋体" w:cs="宋体" w:hint="eastAsia"/>
                <w:kern w:val="0"/>
              </w:rPr>
              <w:t>、自动生成报告，报告内容包含宣泄数据、宣泄结果以及图形；</w:t>
            </w:r>
            <w:r>
              <w:rPr>
                <w:rFonts w:ascii="宋体" w:cs="Times New Roman"/>
                <w:kern w:val="0"/>
              </w:rPr>
              <w:br/>
            </w:r>
            <w:r>
              <w:rPr>
                <w:rFonts w:ascii="宋体" w:hAnsi="宋体" w:cs="宋体"/>
                <w:kern w:val="0"/>
              </w:rPr>
              <w:t>8</w:t>
            </w:r>
            <w:r>
              <w:rPr>
                <w:rFonts w:ascii="宋体" w:hAnsi="宋体" w:cs="宋体" w:hint="eastAsia"/>
                <w:kern w:val="0"/>
              </w:rPr>
              <w:t>、系统能够通过指纹登录，能够选择训练模式，能够选择训练主题，能够进行心理状态自评。</w:t>
            </w:r>
            <w:r>
              <w:rPr>
                <w:rFonts w:ascii="宋体" w:hAnsi="宋体" w:cs="宋体" w:hint="eastAsia"/>
                <w:b/>
                <w:bCs/>
                <w:kern w:val="0"/>
              </w:rPr>
              <w:t>★投标文件中须提供第三方有权机构出具的合格证明文件佐证四条功能。</w:t>
            </w:r>
          </w:p>
          <w:p w:rsidR="002E423C" w:rsidRDefault="002E423C">
            <w:pPr>
              <w:widowControl/>
              <w:jc w:val="left"/>
              <w:textAlignment w:val="center"/>
              <w:rPr>
                <w:rFonts w:ascii="宋体" w:cs="Times New Roman"/>
              </w:rPr>
            </w:pPr>
            <w:r>
              <w:rPr>
                <w:rFonts w:ascii="宋体" w:hAnsi="宋体" w:cs="宋体"/>
                <w:kern w:val="0"/>
              </w:rPr>
              <w:t>9</w:t>
            </w:r>
            <w:r>
              <w:rPr>
                <w:rFonts w:ascii="宋体" w:hAnsi="宋体" w:cs="宋体" w:hint="eastAsia"/>
                <w:kern w:val="0"/>
              </w:rPr>
              <w:t>、生理指标数据采用无线传输模式实时监测显示；</w:t>
            </w:r>
            <w:r>
              <w:rPr>
                <w:rFonts w:ascii="宋体" w:cs="Times New Roman"/>
                <w:kern w:val="0"/>
              </w:rPr>
              <w:br/>
            </w:r>
            <w:r>
              <w:rPr>
                <w:rFonts w:ascii="宋体" w:hAnsi="宋体" w:cs="宋体"/>
                <w:kern w:val="0"/>
              </w:rPr>
              <w:t>10</w:t>
            </w:r>
            <w:r>
              <w:rPr>
                <w:rFonts w:ascii="宋体" w:hAnsi="宋体" w:cs="宋体" w:hint="eastAsia"/>
                <w:kern w:val="0"/>
              </w:rPr>
              <w:t>、无缝对接智能心理云平台互联，指纹登录；自动进入训练流程；训练完毕数据报告智能上传云平台。</w:t>
            </w:r>
            <w:r>
              <w:rPr>
                <w:rFonts w:ascii="宋体" w:cs="Times New Roman"/>
                <w:kern w:val="0"/>
              </w:rPr>
              <w:br/>
            </w:r>
            <w:r>
              <w:rPr>
                <w:rFonts w:ascii="宋体" w:hAnsi="宋体" w:cs="宋体"/>
                <w:kern w:val="0"/>
              </w:rPr>
              <w:t>11</w:t>
            </w:r>
            <w:r>
              <w:rPr>
                <w:rFonts w:ascii="宋体" w:hAnsi="宋体" w:cs="宋体" w:hint="eastAsia"/>
                <w:kern w:val="0"/>
              </w:rPr>
              <w:t>、支持</w:t>
            </w:r>
            <w:r>
              <w:rPr>
                <w:rFonts w:ascii="宋体" w:hAnsi="宋体" w:cs="宋体"/>
                <w:kern w:val="0"/>
              </w:rPr>
              <w:t>2</w:t>
            </w:r>
            <w:r>
              <w:rPr>
                <w:rFonts w:ascii="宋体" w:hAnsi="宋体" w:cs="宋体" w:hint="eastAsia"/>
                <w:kern w:val="0"/>
              </w:rPr>
              <w:t>种使用模式。</w:t>
            </w:r>
            <w:r>
              <w:rPr>
                <w:rFonts w:ascii="宋体" w:cs="Times New Roman"/>
                <w:kern w:val="0"/>
              </w:rPr>
              <w:br/>
            </w:r>
            <w:r>
              <w:rPr>
                <w:rFonts w:ascii="宋体" w:hAnsi="宋体" w:cs="宋体"/>
                <w:kern w:val="0"/>
              </w:rPr>
              <w:t>12</w:t>
            </w:r>
            <w:r>
              <w:rPr>
                <w:rFonts w:ascii="宋体" w:hAnsi="宋体" w:cs="宋体" w:hint="eastAsia"/>
                <w:kern w:val="0"/>
              </w:rPr>
              <w:t>、生理指标与正式训练界面集成同屏显示。</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智能多维互动呐喊宣泄系统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hint="eastAsia"/>
                <w:kern w:val="0"/>
              </w:rPr>
              <w:t>一、产品组件：</w:t>
            </w:r>
            <w:r>
              <w:rPr>
                <w:rFonts w:ascii="宋体" w:cs="Times New Roman"/>
                <w:kern w:val="0"/>
              </w:rPr>
              <w:br/>
            </w:r>
            <w:r>
              <w:rPr>
                <w:rFonts w:ascii="宋体" w:hAnsi="宋体" w:cs="宋体" w:hint="eastAsia"/>
                <w:kern w:val="0"/>
              </w:rPr>
              <w:t>产品组成：由呐喊宣泄控制主机、背光源智能电视、骨骼动作捕捉传感系统、呐喊宣泄无线传感器（含多通道无线生理传感系统）、无线路由器、多媒体音箱、一体机电脑</w:t>
            </w:r>
            <w:r>
              <w:rPr>
                <w:rFonts w:ascii="宋体" w:hAnsi="宋体" w:cs="宋体"/>
                <w:kern w:val="0"/>
              </w:rPr>
              <w:t>7</w:t>
            </w:r>
            <w:r>
              <w:rPr>
                <w:rFonts w:ascii="宋体" w:hAnsi="宋体" w:cs="宋体" w:hint="eastAsia"/>
                <w:kern w:val="0"/>
              </w:rPr>
              <w:t>大部分组成）。</w:t>
            </w:r>
            <w:r>
              <w:rPr>
                <w:rFonts w:ascii="宋体" w:hAnsi="宋体" w:cs="宋体" w:hint="eastAsia"/>
                <w:b/>
                <w:bCs/>
                <w:kern w:val="0"/>
              </w:rPr>
              <w:t>★投标文件中须提供第三方有权机构出具的合格证明文件佐证。</w:t>
            </w:r>
          </w:p>
          <w:p w:rsidR="002E423C" w:rsidRDefault="002E423C">
            <w:pPr>
              <w:widowControl/>
              <w:jc w:val="left"/>
              <w:textAlignment w:val="center"/>
              <w:rPr>
                <w:rFonts w:ascii="宋体" w:cs="Times New Roman"/>
                <w:b/>
                <w:bCs/>
                <w:kern w:val="0"/>
              </w:rPr>
            </w:pPr>
            <w:r>
              <w:rPr>
                <w:rFonts w:ascii="宋体" w:hAnsi="宋体" w:cs="宋体"/>
                <w:kern w:val="0"/>
              </w:rPr>
              <w:t>1</w:t>
            </w:r>
            <w:r>
              <w:rPr>
                <w:rFonts w:ascii="宋体" w:hAnsi="宋体" w:cs="宋体" w:hint="eastAsia"/>
                <w:kern w:val="0"/>
              </w:rPr>
              <w:t>、控制主机：高</w:t>
            </w:r>
            <w:r>
              <w:rPr>
                <w:rFonts w:ascii="宋体" w:hAnsi="宋体" w:cs="宋体"/>
                <w:kern w:val="0"/>
              </w:rPr>
              <w:t>1800mm</w:t>
            </w:r>
            <w:r>
              <w:rPr>
                <w:rFonts w:ascii="宋体" w:hAnsi="宋体" w:cs="宋体" w:hint="eastAsia"/>
                <w:kern w:val="0"/>
              </w:rPr>
              <w:t>；宽</w:t>
            </w:r>
            <w:r>
              <w:rPr>
                <w:rFonts w:ascii="宋体" w:hAnsi="宋体" w:cs="宋体"/>
                <w:kern w:val="0"/>
              </w:rPr>
              <w:t>1130mm</w:t>
            </w:r>
            <w:r>
              <w:rPr>
                <w:rFonts w:ascii="宋体" w:hAnsi="宋体" w:cs="宋体" w:hint="eastAsia"/>
                <w:kern w:val="0"/>
              </w:rPr>
              <w:t>（最大宽度），双核</w:t>
            </w:r>
            <w:r>
              <w:rPr>
                <w:rFonts w:ascii="宋体" w:hAnsi="宋体" w:cs="宋体"/>
                <w:kern w:val="0"/>
              </w:rPr>
              <w:t>3.2G</w:t>
            </w:r>
            <w:r>
              <w:rPr>
                <w:rFonts w:ascii="宋体" w:hAnsi="宋体" w:cs="宋体" w:hint="eastAsia"/>
                <w:kern w:val="0"/>
              </w:rPr>
              <w:t>，</w:t>
            </w:r>
            <w:r>
              <w:rPr>
                <w:rFonts w:ascii="宋体" w:hAnsi="宋体" w:cs="宋体"/>
                <w:kern w:val="0"/>
              </w:rPr>
              <w:t>8G</w:t>
            </w:r>
            <w:r>
              <w:rPr>
                <w:rFonts w:ascii="宋体" w:hAnsi="宋体" w:cs="宋体" w:hint="eastAsia"/>
                <w:kern w:val="0"/>
              </w:rPr>
              <w:t>内存，</w:t>
            </w:r>
            <w:r>
              <w:rPr>
                <w:rFonts w:ascii="宋体" w:hAnsi="宋体" w:cs="宋体"/>
                <w:kern w:val="0"/>
              </w:rPr>
              <w:t>64G</w:t>
            </w:r>
            <w:r>
              <w:rPr>
                <w:rFonts w:ascii="宋体" w:hAnsi="宋体" w:cs="宋体" w:hint="eastAsia"/>
                <w:kern w:val="0"/>
              </w:rPr>
              <w:t>存储空间，</w:t>
            </w:r>
            <w:r>
              <w:rPr>
                <w:rFonts w:ascii="宋体" w:hAnsi="宋体" w:cs="宋体"/>
                <w:kern w:val="0"/>
              </w:rPr>
              <w:t>42</w:t>
            </w:r>
            <w:r>
              <w:rPr>
                <w:rFonts w:ascii="宋体" w:hAnsi="宋体" w:cs="宋体" w:hint="eastAsia"/>
                <w:kern w:val="0"/>
              </w:rPr>
              <w:t>寸硬屏</w:t>
            </w:r>
            <w:r>
              <w:rPr>
                <w:rFonts w:ascii="宋体" w:hAnsi="宋体" w:cs="宋体"/>
                <w:kern w:val="0"/>
              </w:rPr>
              <w:t>IPS</w:t>
            </w:r>
            <w:r>
              <w:rPr>
                <w:rFonts w:ascii="宋体" w:hAnsi="宋体" w:cs="宋体" w:hint="eastAsia"/>
                <w:kern w:val="0"/>
              </w:rPr>
              <w:t>、</w:t>
            </w:r>
            <w:r>
              <w:rPr>
                <w:rFonts w:ascii="宋体" w:hAnsi="宋体" w:cs="宋体"/>
                <w:kern w:val="0"/>
              </w:rPr>
              <w:t>1920</w:t>
            </w:r>
            <w:r>
              <w:rPr>
                <w:rFonts w:ascii="宋体" w:hAnsi="宋体" w:cs="宋体" w:hint="eastAsia"/>
                <w:kern w:val="0"/>
              </w:rPr>
              <w:t>×</w:t>
            </w:r>
            <w:r>
              <w:rPr>
                <w:rFonts w:ascii="宋体" w:hAnsi="宋体" w:cs="宋体"/>
                <w:kern w:val="0"/>
              </w:rPr>
              <w:t>1080</w:t>
            </w:r>
            <w:r>
              <w:rPr>
                <w:rFonts w:ascii="宋体" w:hAnsi="宋体" w:cs="宋体" w:hint="eastAsia"/>
                <w:kern w:val="0"/>
              </w:rPr>
              <w:t>，</w:t>
            </w:r>
            <w:r>
              <w:rPr>
                <w:rFonts w:ascii="宋体" w:hAnsi="宋体" w:cs="宋体"/>
                <w:kern w:val="0"/>
              </w:rPr>
              <w:t>HDMI</w:t>
            </w:r>
            <w:r>
              <w:rPr>
                <w:rFonts w:ascii="宋体" w:hAnsi="宋体" w:cs="宋体" w:hint="eastAsia"/>
                <w:kern w:val="0"/>
              </w:rPr>
              <w:t>接口。内置指纹仪、采集面积</w:t>
            </w:r>
            <w:r>
              <w:rPr>
                <w:rFonts w:ascii="宋体" w:hAnsi="宋体" w:cs="宋体"/>
                <w:kern w:val="0"/>
              </w:rPr>
              <w:t>17mm</w:t>
            </w:r>
            <w:r>
              <w:rPr>
                <w:rFonts w:ascii="宋体" w:hAnsi="宋体" w:cs="宋体" w:hint="eastAsia"/>
                <w:kern w:val="0"/>
              </w:rPr>
              <w:t>×</w:t>
            </w:r>
            <w:r>
              <w:rPr>
                <w:rFonts w:ascii="宋体" w:hAnsi="宋体" w:cs="宋体"/>
                <w:kern w:val="0"/>
              </w:rPr>
              <w:t>21.5mm</w:t>
            </w:r>
            <w:r>
              <w:rPr>
                <w:rFonts w:ascii="宋体" w:hAnsi="宋体" w:cs="宋体" w:hint="eastAsia"/>
                <w:kern w:val="0"/>
              </w:rPr>
              <w:t>；图象分辨率</w:t>
            </w:r>
            <w:r>
              <w:rPr>
                <w:rFonts w:ascii="宋体" w:hAnsi="宋体" w:cs="宋体"/>
                <w:kern w:val="0"/>
              </w:rPr>
              <w:t>500DPI</w:t>
            </w:r>
            <w:r>
              <w:rPr>
                <w:rFonts w:ascii="宋体" w:hAnsi="宋体" w:cs="宋体" w:hint="eastAsia"/>
                <w:kern w:val="0"/>
              </w:rPr>
              <w:t>；录入时间≤</w:t>
            </w:r>
            <w:r>
              <w:rPr>
                <w:rFonts w:ascii="宋体" w:hAnsi="宋体" w:cs="宋体"/>
                <w:kern w:val="0"/>
              </w:rPr>
              <w:t>0.5S</w:t>
            </w:r>
            <w:r>
              <w:rPr>
                <w:rFonts w:ascii="宋体" w:hAnsi="宋体" w:cs="宋体" w:hint="eastAsia"/>
                <w:kern w:val="0"/>
              </w:rPr>
              <w:t>。</w:t>
            </w:r>
            <w:r>
              <w:rPr>
                <w:rFonts w:ascii="宋体" w:hAnsi="宋体" w:cs="宋体"/>
                <w:kern w:val="0"/>
              </w:rPr>
              <w:t>LED</w:t>
            </w:r>
            <w:r>
              <w:rPr>
                <w:rFonts w:ascii="宋体" w:hAnsi="宋体" w:cs="宋体" w:hint="eastAsia"/>
                <w:kern w:val="0"/>
              </w:rPr>
              <w:t>显示面板。</w:t>
            </w:r>
            <w:r>
              <w:rPr>
                <w:rFonts w:ascii="宋体" w:cs="Times New Roman"/>
                <w:kern w:val="0"/>
              </w:rPr>
              <w:br/>
            </w:r>
            <w:r>
              <w:rPr>
                <w:rFonts w:ascii="宋体" w:hAnsi="宋体" w:cs="宋体"/>
                <w:kern w:val="0"/>
              </w:rPr>
              <w:t>2</w:t>
            </w:r>
            <w:r>
              <w:rPr>
                <w:rFonts w:ascii="宋体" w:hAnsi="宋体" w:cs="宋体" w:hint="eastAsia"/>
                <w:kern w:val="0"/>
              </w:rPr>
              <w:t>、击打靶：圆柱体，注沙式底座，高</w:t>
            </w:r>
            <w:r>
              <w:rPr>
                <w:rFonts w:ascii="宋体" w:hAnsi="宋体" w:cs="宋体"/>
                <w:kern w:val="0"/>
              </w:rPr>
              <w:t>1600mm</w:t>
            </w:r>
            <w:r>
              <w:rPr>
                <w:rFonts w:ascii="宋体" w:hAnsi="宋体" w:cs="宋体" w:hint="eastAsia"/>
                <w:kern w:val="0"/>
              </w:rPr>
              <w:t>，靶柱直径</w:t>
            </w:r>
            <w:r>
              <w:rPr>
                <w:rFonts w:ascii="宋体" w:hAnsi="宋体" w:cs="宋体"/>
                <w:kern w:val="0"/>
              </w:rPr>
              <w:t>320mm</w:t>
            </w:r>
            <w:r>
              <w:rPr>
                <w:rFonts w:ascii="宋体" w:hAnsi="宋体" w:cs="宋体" w:hint="eastAsia"/>
                <w:kern w:val="0"/>
              </w:rPr>
              <w:t>，底座直径</w:t>
            </w:r>
            <w:r>
              <w:rPr>
                <w:rFonts w:ascii="宋体" w:hAnsi="宋体" w:cs="宋体"/>
                <w:kern w:val="0"/>
              </w:rPr>
              <w:t>650mm</w:t>
            </w:r>
            <w:r>
              <w:rPr>
                <w:rFonts w:ascii="宋体" w:hAnsi="宋体" w:cs="宋体" w:hint="eastAsia"/>
                <w:kern w:val="0"/>
              </w:rPr>
              <w:t>。</w:t>
            </w:r>
            <w:r>
              <w:rPr>
                <w:rFonts w:ascii="宋体" w:cs="Times New Roman"/>
                <w:kern w:val="0"/>
              </w:rPr>
              <w:br/>
            </w:r>
            <w:r>
              <w:rPr>
                <w:rFonts w:ascii="宋体" w:hAnsi="宋体" w:cs="宋体"/>
                <w:kern w:val="0"/>
              </w:rPr>
              <w:t>3</w:t>
            </w:r>
            <w:r>
              <w:rPr>
                <w:rFonts w:ascii="宋体" w:hAnsi="宋体" w:cs="宋体" w:hint="eastAsia"/>
                <w:kern w:val="0"/>
              </w:rPr>
              <w:t>、无线传感器：时尚心形设计，亚克力材质，含无线头带式等双通道生理信号采集装置。</w:t>
            </w:r>
            <w:r>
              <w:rPr>
                <w:rFonts w:ascii="宋体" w:cs="Times New Roman"/>
                <w:kern w:val="0"/>
              </w:rPr>
              <w:br/>
            </w:r>
            <w:r>
              <w:rPr>
                <w:rFonts w:ascii="宋体" w:hAnsi="宋体" w:cs="宋体" w:hint="eastAsia"/>
                <w:kern w:val="0"/>
              </w:rPr>
              <w:t>二、功能</w:t>
            </w:r>
            <w:r>
              <w:rPr>
                <w:rFonts w:ascii="宋体" w:cs="Times New Roman"/>
                <w:kern w:val="0"/>
              </w:rPr>
              <w:br/>
            </w:r>
            <w:r>
              <w:rPr>
                <w:rFonts w:ascii="宋体" w:hAnsi="宋体" w:cs="宋体"/>
                <w:kern w:val="0"/>
              </w:rPr>
              <w:t>1</w:t>
            </w:r>
            <w:r>
              <w:rPr>
                <w:rFonts w:ascii="宋体" w:hAnsi="宋体" w:cs="宋体" w:hint="eastAsia"/>
                <w:kern w:val="0"/>
              </w:rPr>
              <w:t>、运用动作捕捉技术，实现手势操作控制。</w:t>
            </w:r>
            <w:r>
              <w:rPr>
                <w:rFonts w:ascii="宋体" w:cs="Times New Roman"/>
                <w:kern w:val="0"/>
              </w:rPr>
              <w:br/>
            </w:r>
            <w:r>
              <w:rPr>
                <w:rFonts w:ascii="宋体" w:hAnsi="宋体" w:cs="宋体"/>
                <w:kern w:val="0"/>
              </w:rPr>
              <w:t>2</w:t>
            </w:r>
            <w:r>
              <w:rPr>
                <w:rFonts w:ascii="宋体" w:hAnsi="宋体" w:cs="宋体" w:hint="eastAsia"/>
                <w:kern w:val="0"/>
              </w:rPr>
              <w:t>、可采集或计算脉搏、</w:t>
            </w:r>
            <w:r>
              <w:rPr>
                <w:rFonts w:ascii="宋体" w:hAnsi="宋体" w:cs="宋体"/>
                <w:kern w:val="0"/>
              </w:rPr>
              <w:t>HRV</w:t>
            </w:r>
            <w:r>
              <w:rPr>
                <w:rFonts w:ascii="宋体" w:hAnsi="宋体" w:cs="宋体" w:hint="eastAsia"/>
                <w:kern w:val="0"/>
              </w:rPr>
              <w:t>相关指标（如：</w:t>
            </w:r>
            <w:r>
              <w:rPr>
                <w:rFonts w:ascii="宋体" w:hAnsi="宋体" w:cs="宋体"/>
                <w:kern w:val="0"/>
              </w:rPr>
              <w:t>LF/HF</w:t>
            </w:r>
            <w:r>
              <w:rPr>
                <w:rFonts w:ascii="宋体" w:hAnsi="宋体" w:cs="宋体" w:hint="eastAsia"/>
                <w:kern w:val="0"/>
              </w:rPr>
              <w:t>高低频比、功率谱密度</w:t>
            </w:r>
            <w:r>
              <w:rPr>
                <w:rFonts w:ascii="宋体" w:hAnsi="宋体" w:cs="宋体"/>
                <w:kern w:val="0"/>
              </w:rPr>
              <w:t xml:space="preserve"> </w:t>
            </w:r>
            <w:r>
              <w:rPr>
                <w:rFonts w:ascii="宋体" w:hAnsi="宋体" w:cs="宋体" w:hint="eastAsia"/>
                <w:kern w:val="0"/>
              </w:rPr>
              <w:t>）、呼吸相关指标等</w:t>
            </w:r>
            <w:r>
              <w:rPr>
                <w:rFonts w:ascii="宋体" w:hAnsi="宋体" w:cs="宋体"/>
                <w:kern w:val="0"/>
              </w:rPr>
              <w:t>6</w:t>
            </w:r>
            <w:r>
              <w:rPr>
                <w:rFonts w:ascii="宋体" w:hAnsi="宋体" w:cs="宋体" w:hint="eastAsia"/>
                <w:kern w:val="0"/>
              </w:rPr>
              <w:t>项生理指标。</w:t>
            </w:r>
            <w:r>
              <w:rPr>
                <w:rFonts w:ascii="宋体" w:cs="Times New Roman"/>
                <w:kern w:val="0"/>
              </w:rPr>
              <w:br/>
            </w:r>
            <w:r>
              <w:rPr>
                <w:rFonts w:ascii="宋体" w:hAnsi="宋体" w:cs="宋体"/>
                <w:kern w:val="0"/>
              </w:rPr>
              <w:t>3</w:t>
            </w:r>
            <w:r>
              <w:rPr>
                <w:rFonts w:ascii="宋体" w:hAnsi="宋体" w:cs="宋体" w:hint="eastAsia"/>
                <w:kern w:val="0"/>
              </w:rPr>
              <w:t>、系统集成工作、学习、情绪等</w:t>
            </w:r>
            <w:r>
              <w:rPr>
                <w:rFonts w:ascii="宋体" w:hAnsi="宋体" w:cs="宋体"/>
                <w:kern w:val="0"/>
              </w:rPr>
              <w:t>30</w:t>
            </w:r>
            <w:r>
              <w:rPr>
                <w:rFonts w:ascii="宋体" w:hAnsi="宋体" w:cs="宋体" w:hint="eastAsia"/>
                <w:kern w:val="0"/>
              </w:rPr>
              <w:t>种训练主题。</w:t>
            </w:r>
            <w:r>
              <w:rPr>
                <w:rFonts w:ascii="宋体" w:cs="Times New Roman"/>
                <w:kern w:val="0"/>
              </w:rPr>
              <w:br/>
            </w:r>
            <w:r>
              <w:rPr>
                <w:rFonts w:ascii="宋体" w:hAnsi="宋体" w:cs="宋体"/>
                <w:kern w:val="0"/>
              </w:rPr>
              <w:t>4</w:t>
            </w:r>
            <w:r>
              <w:rPr>
                <w:rFonts w:ascii="宋体" w:hAnsi="宋体" w:cs="宋体" w:hint="eastAsia"/>
                <w:kern w:val="0"/>
              </w:rPr>
              <w:t>、采用闯关训练模式，配合多种效果显示，增加训练趣味性。</w:t>
            </w:r>
            <w:r>
              <w:rPr>
                <w:rFonts w:ascii="宋体" w:cs="Times New Roman"/>
                <w:kern w:val="0"/>
              </w:rPr>
              <w:br/>
            </w:r>
            <w:r>
              <w:rPr>
                <w:rFonts w:ascii="宋体" w:hAnsi="宋体" w:cs="宋体"/>
                <w:kern w:val="0"/>
              </w:rPr>
              <w:t>5</w:t>
            </w:r>
            <w:r>
              <w:rPr>
                <w:rFonts w:ascii="宋体" w:hAnsi="宋体" w:cs="宋体" w:hint="eastAsia"/>
                <w:kern w:val="0"/>
              </w:rPr>
              <w:t>、提供歌曲、舞蹈、幽默等多形式多感官趣味互动训练。</w:t>
            </w:r>
            <w:r>
              <w:rPr>
                <w:rFonts w:ascii="宋体" w:cs="Times New Roman"/>
                <w:kern w:val="0"/>
              </w:rPr>
              <w:br/>
            </w:r>
            <w:r>
              <w:rPr>
                <w:rFonts w:ascii="宋体" w:hAnsi="宋体" w:cs="宋体"/>
                <w:kern w:val="0"/>
              </w:rPr>
              <w:t>6</w:t>
            </w:r>
            <w:r>
              <w:rPr>
                <w:rFonts w:ascii="宋体" w:hAnsi="宋体" w:cs="宋体" w:hint="eastAsia"/>
                <w:kern w:val="0"/>
              </w:rPr>
              <w:t>、训练全程实时语音评估、正向激励。符合</w:t>
            </w:r>
            <w:r>
              <w:rPr>
                <w:rFonts w:ascii="宋体" w:hAnsi="宋体" w:cs="宋体"/>
                <w:kern w:val="0"/>
              </w:rPr>
              <w:t>GB8898-2011</w:t>
            </w:r>
            <w:r>
              <w:rPr>
                <w:rFonts w:ascii="宋体" w:hAnsi="宋体" w:cs="宋体" w:hint="eastAsia"/>
                <w:kern w:val="0"/>
              </w:rPr>
              <w:t>《音频、视频及类似电子设备安全要求》。</w:t>
            </w:r>
            <w:r>
              <w:rPr>
                <w:rFonts w:ascii="宋体" w:hAnsi="宋体" w:cs="宋体" w:hint="eastAsia"/>
                <w:b/>
                <w:bCs/>
                <w:kern w:val="0"/>
              </w:rPr>
              <w:t>★投标文件中须提供第三方有权机构出具的合格证明文件佐证。</w:t>
            </w:r>
          </w:p>
          <w:p w:rsidR="002E423C" w:rsidRDefault="002E423C">
            <w:pPr>
              <w:widowControl/>
              <w:jc w:val="left"/>
              <w:textAlignment w:val="center"/>
              <w:rPr>
                <w:rFonts w:ascii="宋体" w:cs="Times New Roman"/>
                <w:kern w:val="0"/>
              </w:rPr>
            </w:pPr>
            <w:r>
              <w:rPr>
                <w:rFonts w:ascii="宋体" w:hAnsi="宋体" w:cs="宋体"/>
                <w:kern w:val="0"/>
              </w:rPr>
              <w:t>7</w:t>
            </w:r>
            <w:r>
              <w:rPr>
                <w:rFonts w:ascii="宋体" w:hAnsi="宋体" w:cs="宋体" w:hint="eastAsia"/>
                <w:kern w:val="0"/>
              </w:rPr>
              <w:t>、自动生成报告，报告内容包含宣泄数据、宣泄结果以及图形；</w:t>
            </w:r>
            <w:r>
              <w:rPr>
                <w:rFonts w:ascii="宋体" w:cs="Times New Roman"/>
                <w:kern w:val="0"/>
              </w:rPr>
              <w:br/>
            </w:r>
            <w:r>
              <w:rPr>
                <w:rFonts w:ascii="宋体" w:hAnsi="宋体" w:cs="宋体"/>
                <w:kern w:val="0"/>
              </w:rPr>
              <w:t>8</w:t>
            </w:r>
            <w:r>
              <w:rPr>
                <w:rFonts w:ascii="宋体" w:hAnsi="宋体" w:cs="宋体" w:hint="eastAsia"/>
                <w:kern w:val="0"/>
              </w:rPr>
              <w:t>、系统能够通过指纹登录，能够选择训练模式，能够选择训练主题，能够进行心理状态自评。</w:t>
            </w:r>
            <w:r>
              <w:rPr>
                <w:rFonts w:ascii="宋体" w:hAnsi="宋体" w:cs="宋体" w:hint="eastAsia"/>
                <w:b/>
                <w:bCs/>
                <w:kern w:val="0"/>
              </w:rPr>
              <w:t>★投标文件中须提供第三方有权机构出具的合格证明文件佐证四条功能。</w:t>
            </w:r>
            <w:r>
              <w:rPr>
                <w:rFonts w:ascii="宋体" w:cs="Times New Roman"/>
                <w:kern w:val="0"/>
              </w:rPr>
              <w:br/>
            </w:r>
            <w:r>
              <w:rPr>
                <w:rFonts w:ascii="宋体" w:hAnsi="宋体" w:cs="宋体"/>
                <w:kern w:val="0"/>
              </w:rPr>
              <w:t>9</w:t>
            </w:r>
            <w:r>
              <w:rPr>
                <w:rFonts w:ascii="宋体" w:hAnsi="宋体" w:cs="宋体" w:hint="eastAsia"/>
                <w:kern w:val="0"/>
              </w:rPr>
              <w:t>、生理指标数据采用无线传输模式实时监测显示；</w:t>
            </w:r>
            <w:r>
              <w:rPr>
                <w:rFonts w:ascii="宋体" w:cs="Times New Roman"/>
                <w:kern w:val="0"/>
              </w:rPr>
              <w:br/>
            </w:r>
            <w:r>
              <w:rPr>
                <w:rFonts w:ascii="宋体" w:hAnsi="宋体" w:cs="宋体"/>
                <w:kern w:val="0"/>
              </w:rPr>
              <w:t>10</w:t>
            </w:r>
            <w:r>
              <w:rPr>
                <w:rFonts w:ascii="宋体" w:hAnsi="宋体" w:cs="宋体" w:hint="eastAsia"/>
                <w:kern w:val="0"/>
              </w:rPr>
              <w:t>、无缝对接智能心理云平台互联，指纹登录；自动进入训练流程；训练完毕数据报告智能上传云平台。</w:t>
            </w:r>
            <w:r>
              <w:rPr>
                <w:rFonts w:ascii="宋体" w:cs="Times New Roman"/>
                <w:kern w:val="0"/>
              </w:rPr>
              <w:br/>
            </w:r>
            <w:r>
              <w:rPr>
                <w:rFonts w:ascii="宋体" w:hAnsi="宋体" w:cs="宋体"/>
                <w:kern w:val="0"/>
              </w:rPr>
              <w:t>11</w:t>
            </w:r>
            <w:r>
              <w:rPr>
                <w:rFonts w:ascii="宋体" w:hAnsi="宋体" w:cs="宋体" w:hint="eastAsia"/>
                <w:kern w:val="0"/>
              </w:rPr>
              <w:t>、支持</w:t>
            </w:r>
            <w:r>
              <w:rPr>
                <w:rFonts w:ascii="宋体" w:hAnsi="宋体" w:cs="宋体"/>
                <w:kern w:val="0"/>
              </w:rPr>
              <w:t>2</w:t>
            </w:r>
            <w:r>
              <w:rPr>
                <w:rFonts w:ascii="宋体" w:hAnsi="宋体" w:cs="宋体" w:hint="eastAsia"/>
                <w:kern w:val="0"/>
              </w:rPr>
              <w:t>种使用模式。</w:t>
            </w:r>
            <w:r>
              <w:rPr>
                <w:rFonts w:ascii="宋体" w:cs="Times New Roman"/>
                <w:kern w:val="0"/>
              </w:rPr>
              <w:br/>
            </w:r>
            <w:r>
              <w:rPr>
                <w:rFonts w:ascii="宋体" w:hAnsi="宋体" w:cs="宋体"/>
                <w:kern w:val="0"/>
              </w:rPr>
              <w:t>12</w:t>
            </w:r>
            <w:r>
              <w:rPr>
                <w:rFonts w:ascii="宋体" w:hAnsi="宋体" w:cs="宋体" w:hint="eastAsia"/>
                <w:kern w:val="0"/>
              </w:rPr>
              <w:t>、生理指标与正式训练界面集成同屏显示。</w:t>
            </w:r>
          </w:p>
          <w:p w:rsidR="002E423C" w:rsidRDefault="002E423C">
            <w:pPr>
              <w:pStyle w:val="BodyTextFirstIndent2"/>
              <w:ind w:leftChars="0" w:left="0" w:firstLineChars="0" w:firstLine="0"/>
              <w:rPr>
                <w:rFonts w:ascii="宋体" w:cs="Times New Roman"/>
              </w:rPr>
            </w:pPr>
            <w:r>
              <w:rPr>
                <w:rFonts w:ascii="宋体" w:hAnsi="宋体" w:cs="宋体" w:hint="eastAsia"/>
                <w:b/>
                <w:bCs/>
                <w:kern w:val="0"/>
              </w:rPr>
              <w:t>★合同签订后七个工作日内须提供样品根据技术参数逐条演示。</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十三、快乐团体室（团体活动室）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团体活动包（升级版及通用包五个箱）</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hint="eastAsia"/>
                <w:kern w:val="0"/>
              </w:rPr>
              <w:t>一、产品配置：</w:t>
            </w:r>
            <w:r>
              <w:rPr>
                <w:rFonts w:ascii="宋体" w:cs="Times New Roman"/>
                <w:kern w:val="0"/>
              </w:rPr>
              <w:br/>
            </w:r>
            <w:r>
              <w:rPr>
                <w:rFonts w:ascii="宋体" w:hAnsi="宋体" w:cs="宋体"/>
                <w:kern w:val="0"/>
              </w:rPr>
              <w:t>1</w:t>
            </w:r>
            <w:r>
              <w:rPr>
                <w:rFonts w:ascii="宋体" w:hAnsi="宋体" w:cs="宋体" w:hint="eastAsia"/>
                <w:kern w:val="0"/>
              </w:rPr>
              <w:t>、团体心理活动训练系统由</w:t>
            </w:r>
            <w:r>
              <w:rPr>
                <w:rFonts w:ascii="宋体" w:hAnsi="宋体" w:cs="宋体"/>
                <w:kern w:val="0"/>
              </w:rPr>
              <w:t>A</w:t>
            </w:r>
            <w:r>
              <w:rPr>
                <w:rFonts w:ascii="宋体" w:hAnsi="宋体" w:cs="宋体" w:hint="eastAsia"/>
                <w:kern w:val="0"/>
              </w:rPr>
              <w:t>、</w:t>
            </w:r>
            <w:r>
              <w:rPr>
                <w:rFonts w:ascii="宋体" w:hAnsi="宋体" w:cs="宋体"/>
                <w:kern w:val="0"/>
              </w:rPr>
              <w:t>B</w:t>
            </w:r>
            <w:r>
              <w:rPr>
                <w:rFonts w:ascii="宋体" w:hAnsi="宋体" w:cs="宋体" w:hint="eastAsia"/>
                <w:kern w:val="0"/>
              </w:rPr>
              <w:t>、</w:t>
            </w:r>
            <w:r>
              <w:rPr>
                <w:rFonts w:ascii="宋体" w:hAnsi="宋体" w:cs="宋体"/>
                <w:kern w:val="0"/>
              </w:rPr>
              <w:t>C</w:t>
            </w:r>
            <w:r>
              <w:rPr>
                <w:rFonts w:ascii="宋体" w:hAnsi="宋体" w:cs="宋体" w:hint="eastAsia"/>
                <w:kern w:val="0"/>
              </w:rPr>
              <w:t>、</w:t>
            </w:r>
            <w:r>
              <w:rPr>
                <w:rFonts w:ascii="宋体" w:hAnsi="宋体" w:cs="宋体"/>
                <w:kern w:val="0"/>
              </w:rPr>
              <w:t>D</w:t>
            </w:r>
            <w:r>
              <w:rPr>
                <w:rFonts w:ascii="宋体" w:hAnsi="宋体" w:cs="宋体" w:hint="eastAsia"/>
                <w:kern w:val="0"/>
              </w:rPr>
              <w:t>和通用五个工具包组成，其中</w:t>
            </w:r>
            <w:r>
              <w:rPr>
                <w:rFonts w:ascii="宋体" w:hAnsi="宋体" w:cs="宋体"/>
                <w:kern w:val="0"/>
              </w:rPr>
              <w:t>ABC</w:t>
            </w:r>
            <w:r>
              <w:rPr>
                <w:rFonts w:ascii="宋体" w:hAnsi="宋体" w:cs="宋体" w:hint="eastAsia"/>
                <w:kern w:val="0"/>
              </w:rPr>
              <w:t>为室内活动箱，尺寸为长</w:t>
            </w:r>
            <w:r>
              <w:rPr>
                <w:rFonts w:ascii="宋体" w:hAnsi="宋体" w:cs="宋体"/>
                <w:kern w:val="0"/>
              </w:rPr>
              <w:t>52cm</w:t>
            </w:r>
            <w:r>
              <w:rPr>
                <w:rFonts w:ascii="宋体" w:hAnsi="宋体" w:cs="宋体" w:hint="eastAsia"/>
                <w:kern w:val="0"/>
              </w:rPr>
              <w:t>×宽</w:t>
            </w:r>
            <w:r>
              <w:rPr>
                <w:rFonts w:ascii="宋体" w:hAnsi="宋体" w:cs="宋体"/>
                <w:kern w:val="0"/>
              </w:rPr>
              <w:t>42cm</w:t>
            </w:r>
            <w:r>
              <w:rPr>
                <w:rFonts w:ascii="宋体" w:hAnsi="宋体" w:cs="宋体" w:hint="eastAsia"/>
                <w:kern w:val="0"/>
              </w:rPr>
              <w:t>×高</w:t>
            </w:r>
            <w:r>
              <w:rPr>
                <w:rFonts w:ascii="宋体" w:hAnsi="宋体" w:cs="宋体"/>
                <w:kern w:val="0"/>
              </w:rPr>
              <w:t>31cm</w:t>
            </w:r>
            <w:r>
              <w:rPr>
                <w:rFonts w:ascii="宋体" w:hAnsi="宋体" w:cs="宋体" w:hint="eastAsia"/>
                <w:kern w:val="0"/>
              </w:rPr>
              <w:t>，</w:t>
            </w:r>
            <w:r>
              <w:rPr>
                <w:rFonts w:ascii="宋体" w:hAnsi="宋体" w:cs="宋体"/>
                <w:kern w:val="0"/>
              </w:rPr>
              <w:t>D</w:t>
            </w:r>
            <w:r>
              <w:rPr>
                <w:rFonts w:ascii="宋体" w:hAnsi="宋体" w:cs="宋体" w:hint="eastAsia"/>
                <w:kern w:val="0"/>
              </w:rPr>
              <w:t>为室外活动箱，尺寸为长</w:t>
            </w:r>
            <w:r>
              <w:rPr>
                <w:rFonts w:ascii="宋体" w:hAnsi="宋体" w:cs="宋体"/>
                <w:kern w:val="0"/>
              </w:rPr>
              <w:t>100cm</w:t>
            </w:r>
            <w:r>
              <w:rPr>
                <w:rFonts w:ascii="宋体" w:hAnsi="宋体" w:cs="宋体" w:hint="eastAsia"/>
                <w:kern w:val="0"/>
              </w:rPr>
              <w:t>×宽</w:t>
            </w:r>
            <w:r>
              <w:rPr>
                <w:rFonts w:ascii="宋体" w:hAnsi="宋体" w:cs="宋体"/>
                <w:kern w:val="0"/>
              </w:rPr>
              <w:t>42cm</w:t>
            </w:r>
            <w:r>
              <w:rPr>
                <w:rFonts w:ascii="宋体" w:hAnsi="宋体" w:cs="宋体" w:hint="eastAsia"/>
                <w:kern w:val="0"/>
              </w:rPr>
              <w:t>×高</w:t>
            </w:r>
            <w:r>
              <w:rPr>
                <w:rFonts w:ascii="宋体" w:hAnsi="宋体" w:cs="宋体"/>
                <w:kern w:val="0"/>
              </w:rPr>
              <w:t>31cm</w:t>
            </w:r>
            <w:r>
              <w:rPr>
                <w:rFonts w:ascii="宋体" w:hAnsi="宋体" w:cs="宋体" w:hint="eastAsia"/>
                <w:kern w:val="0"/>
              </w:rPr>
              <w:t>，</w:t>
            </w:r>
            <w:r>
              <w:rPr>
                <w:rFonts w:ascii="宋体" w:hAnsi="宋体" w:cs="宋体"/>
                <w:kern w:val="0"/>
              </w:rPr>
              <w:t>G</w:t>
            </w:r>
            <w:r>
              <w:rPr>
                <w:rFonts w:ascii="宋体" w:hAnsi="宋体" w:cs="宋体" w:hint="eastAsia"/>
                <w:kern w:val="0"/>
              </w:rPr>
              <w:t>为通用道具箱，尺寸为长</w:t>
            </w:r>
            <w:r>
              <w:rPr>
                <w:rFonts w:ascii="宋体" w:hAnsi="宋体" w:cs="宋体"/>
                <w:kern w:val="0"/>
              </w:rPr>
              <w:t>38cm</w:t>
            </w:r>
            <w:r>
              <w:rPr>
                <w:rFonts w:ascii="宋体" w:hAnsi="宋体" w:cs="宋体" w:hint="eastAsia"/>
                <w:kern w:val="0"/>
              </w:rPr>
              <w:t>×宽</w:t>
            </w:r>
            <w:r>
              <w:rPr>
                <w:rFonts w:ascii="宋体" w:hAnsi="宋体" w:cs="宋体"/>
                <w:kern w:val="0"/>
              </w:rPr>
              <w:t>27cm</w:t>
            </w:r>
            <w:r>
              <w:rPr>
                <w:rFonts w:ascii="宋体" w:hAnsi="宋体" w:cs="宋体" w:hint="eastAsia"/>
                <w:kern w:val="0"/>
              </w:rPr>
              <w:t>×高</w:t>
            </w:r>
            <w:r>
              <w:rPr>
                <w:rFonts w:ascii="宋体" w:hAnsi="宋体" w:cs="宋体"/>
                <w:kern w:val="0"/>
              </w:rPr>
              <w:t>20cm</w:t>
            </w:r>
            <w:r>
              <w:rPr>
                <w:rFonts w:ascii="宋体" w:hAnsi="宋体" w:cs="宋体" w:hint="eastAsia"/>
                <w:kern w:val="0"/>
              </w:rPr>
              <w:t>。内含</w:t>
            </w:r>
            <w:r>
              <w:rPr>
                <w:rFonts w:ascii="宋体" w:hAnsi="宋体" w:cs="宋体"/>
                <w:kern w:val="0"/>
              </w:rPr>
              <w:t>1</w:t>
            </w:r>
            <w:r>
              <w:rPr>
                <w:rFonts w:ascii="宋体" w:hAnsi="宋体" w:cs="宋体" w:hint="eastAsia"/>
                <w:kern w:val="0"/>
              </w:rPr>
              <w:t>）配套活动道具；</w:t>
            </w:r>
            <w:r>
              <w:rPr>
                <w:rFonts w:ascii="宋体" w:hAnsi="宋体" w:cs="宋体"/>
                <w:kern w:val="0"/>
              </w:rPr>
              <w:t>2</w:t>
            </w:r>
            <w:r>
              <w:rPr>
                <w:rFonts w:ascii="宋体" w:hAnsi="宋体" w:cs="宋体" w:hint="eastAsia"/>
                <w:kern w:val="0"/>
              </w:rPr>
              <w:t>）活动指导手册；</w:t>
            </w:r>
            <w:r>
              <w:rPr>
                <w:rFonts w:ascii="宋体" w:hAnsi="宋体" w:cs="宋体"/>
                <w:kern w:val="0"/>
              </w:rPr>
              <w:t>3</w:t>
            </w:r>
            <w:r>
              <w:rPr>
                <w:rFonts w:ascii="宋体" w:hAnsi="宋体" w:cs="宋体" w:hint="eastAsia"/>
                <w:kern w:val="0"/>
              </w:rPr>
              <w:t>）教学示范视频；</w:t>
            </w:r>
            <w:r>
              <w:rPr>
                <w:rFonts w:ascii="宋体" w:hAnsi="宋体" w:cs="宋体"/>
                <w:kern w:val="0"/>
              </w:rPr>
              <w:t>4</w:t>
            </w:r>
            <w:r>
              <w:rPr>
                <w:rFonts w:ascii="宋体" w:hAnsi="宋体" w:cs="宋体" w:hint="eastAsia"/>
                <w:kern w:val="0"/>
              </w:rPr>
              <w:t>）活动管理软件等四个部分组成。</w:t>
            </w:r>
            <w:r>
              <w:rPr>
                <w:rFonts w:ascii="宋体" w:cs="Times New Roman"/>
                <w:kern w:val="0"/>
              </w:rPr>
              <w:br/>
            </w:r>
            <w:r>
              <w:rPr>
                <w:rFonts w:ascii="宋体" w:hAnsi="宋体" w:cs="宋体"/>
                <w:kern w:val="0"/>
              </w:rPr>
              <w:t>2</w:t>
            </w:r>
            <w:r>
              <w:rPr>
                <w:rFonts w:ascii="宋体" w:hAnsi="宋体" w:cs="宋体" w:hint="eastAsia"/>
                <w:kern w:val="0"/>
              </w:rPr>
              <w:t>、活动数量：含</w:t>
            </w:r>
            <w:r>
              <w:rPr>
                <w:rFonts w:ascii="宋体" w:hAnsi="宋体" w:cs="宋体"/>
                <w:kern w:val="0"/>
              </w:rPr>
              <w:t>14</w:t>
            </w:r>
            <w:r>
              <w:rPr>
                <w:rFonts w:ascii="宋体" w:hAnsi="宋体" w:cs="宋体" w:hint="eastAsia"/>
                <w:kern w:val="0"/>
              </w:rPr>
              <w:t>个活动主题，主题名称有环境适应、沟通交往、自我意识、职业生涯、情绪调节、时间管理等。含主题活动方案</w:t>
            </w:r>
            <w:r>
              <w:rPr>
                <w:rFonts w:ascii="宋体" w:hAnsi="宋体" w:cs="宋体"/>
                <w:kern w:val="0"/>
              </w:rPr>
              <w:t>54</w:t>
            </w:r>
            <w:r>
              <w:rPr>
                <w:rFonts w:ascii="宋体" w:hAnsi="宋体" w:cs="宋体" w:hint="eastAsia"/>
                <w:kern w:val="0"/>
              </w:rPr>
              <w:t>个、</w:t>
            </w:r>
            <w:r>
              <w:rPr>
                <w:rFonts w:ascii="宋体" w:hAnsi="宋体" w:cs="宋体"/>
                <w:kern w:val="0"/>
              </w:rPr>
              <w:t>10</w:t>
            </w:r>
            <w:r>
              <w:rPr>
                <w:rFonts w:ascii="宋体" w:hAnsi="宋体" w:cs="宋体" w:hint="eastAsia"/>
                <w:kern w:val="0"/>
              </w:rPr>
              <w:t>个热身小活动方案、</w:t>
            </w:r>
            <w:r>
              <w:rPr>
                <w:rFonts w:ascii="宋体" w:hAnsi="宋体" w:cs="宋体"/>
                <w:kern w:val="0"/>
              </w:rPr>
              <w:t>10</w:t>
            </w:r>
            <w:r>
              <w:rPr>
                <w:rFonts w:ascii="宋体" w:hAnsi="宋体" w:cs="宋体" w:hint="eastAsia"/>
                <w:kern w:val="0"/>
              </w:rPr>
              <w:t>个结束小活动方案，总活动方案</w:t>
            </w:r>
            <w:r>
              <w:rPr>
                <w:rFonts w:ascii="宋体" w:hAnsi="宋体" w:cs="宋体"/>
                <w:kern w:val="0"/>
              </w:rPr>
              <w:t>74</w:t>
            </w:r>
            <w:r>
              <w:rPr>
                <w:rFonts w:ascii="宋体" w:hAnsi="宋体" w:cs="宋体" w:hint="eastAsia"/>
                <w:kern w:val="0"/>
              </w:rPr>
              <w:t>个。</w:t>
            </w:r>
            <w:r>
              <w:rPr>
                <w:rFonts w:ascii="宋体" w:cs="Times New Roman"/>
                <w:kern w:val="0"/>
              </w:rPr>
              <w:br/>
            </w:r>
            <w:r>
              <w:rPr>
                <w:rFonts w:ascii="宋体" w:hAnsi="宋体" w:cs="宋体"/>
                <w:kern w:val="0"/>
              </w:rPr>
              <w:t>3</w:t>
            </w:r>
            <w:r>
              <w:rPr>
                <w:rFonts w:ascii="宋体" w:hAnsi="宋体" w:cs="宋体" w:hint="eastAsia"/>
                <w:kern w:val="0"/>
              </w:rPr>
              <w:t>、活动道具：产品提供所有活动中，含</w:t>
            </w:r>
            <w:r>
              <w:rPr>
                <w:rFonts w:ascii="宋体" w:hAnsi="宋体" w:cs="宋体"/>
                <w:kern w:val="0"/>
              </w:rPr>
              <w:t>45</w:t>
            </w:r>
            <w:r>
              <w:rPr>
                <w:rFonts w:ascii="宋体" w:hAnsi="宋体" w:cs="宋体" w:hint="eastAsia"/>
                <w:kern w:val="0"/>
              </w:rPr>
              <w:t>种</w:t>
            </w:r>
            <w:r>
              <w:rPr>
                <w:rFonts w:ascii="宋体" w:hAnsi="宋体" w:cs="宋体"/>
                <w:kern w:val="0"/>
              </w:rPr>
              <w:t>574</w:t>
            </w:r>
            <w:r>
              <w:rPr>
                <w:rFonts w:ascii="宋体" w:hAnsi="宋体" w:cs="宋体" w:hint="eastAsia"/>
                <w:kern w:val="0"/>
              </w:rPr>
              <w:t>个实物道具，含</w:t>
            </w:r>
            <w:r>
              <w:rPr>
                <w:rFonts w:ascii="宋体" w:hAnsi="宋体" w:cs="宋体"/>
                <w:kern w:val="0"/>
              </w:rPr>
              <w:t>29</w:t>
            </w:r>
            <w:r>
              <w:rPr>
                <w:rFonts w:ascii="宋体" w:hAnsi="宋体" w:cs="宋体" w:hint="eastAsia"/>
                <w:kern w:val="0"/>
              </w:rPr>
              <w:t>种</w:t>
            </w:r>
            <w:r>
              <w:rPr>
                <w:rFonts w:ascii="宋体" w:hAnsi="宋体" w:cs="宋体"/>
                <w:kern w:val="0"/>
              </w:rPr>
              <w:t>40</w:t>
            </w:r>
            <w:r>
              <w:rPr>
                <w:rFonts w:ascii="宋体" w:hAnsi="宋体" w:cs="宋体" w:hint="eastAsia"/>
                <w:kern w:val="0"/>
              </w:rPr>
              <w:t>个电子道具，含</w:t>
            </w:r>
            <w:r>
              <w:rPr>
                <w:rFonts w:ascii="宋体" w:hAnsi="宋体" w:cs="宋体"/>
                <w:kern w:val="0"/>
              </w:rPr>
              <w:t>7</w:t>
            </w:r>
            <w:r>
              <w:rPr>
                <w:rFonts w:ascii="宋体" w:hAnsi="宋体" w:cs="宋体" w:hint="eastAsia"/>
                <w:kern w:val="0"/>
              </w:rPr>
              <w:t>种</w:t>
            </w:r>
            <w:r>
              <w:rPr>
                <w:rFonts w:ascii="宋体" w:hAnsi="宋体" w:cs="宋体"/>
                <w:kern w:val="0"/>
              </w:rPr>
              <w:t>130</w:t>
            </w:r>
            <w:r>
              <w:rPr>
                <w:rFonts w:ascii="宋体" w:hAnsi="宋体" w:cs="宋体" w:hint="eastAsia"/>
                <w:kern w:val="0"/>
              </w:rPr>
              <w:t>个通用道具，总计含</w:t>
            </w:r>
            <w:r>
              <w:rPr>
                <w:rFonts w:ascii="宋体" w:hAnsi="宋体" w:cs="宋体"/>
                <w:kern w:val="0"/>
              </w:rPr>
              <w:t>81</w:t>
            </w:r>
            <w:r>
              <w:rPr>
                <w:rFonts w:ascii="宋体" w:hAnsi="宋体" w:cs="宋体" w:hint="eastAsia"/>
                <w:kern w:val="0"/>
              </w:rPr>
              <w:t>种</w:t>
            </w:r>
            <w:r>
              <w:rPr>
                <w:rFonts w:ascii="宋体" w:hAnsi="宋体" w:cs="宋体"/>
                <w:kern w:val="0"/>
              </w:rPr>
              <w:t>744</w:t>
            </w:r>
            <w:r>
              <w:rPr>
                <w:rFonts w:ascii="宋体" w:hAnsi="宋体" w:cs="宋体" w:hint="eastAsia"/>
                <w:kern w:val="0"/>
              </w:rPr>
              <w:t>个道具；其中包含漂流瓶、胶水、彩笔、剪刀、拍卖槌、铅笔等专业团体活动道具。</w:t>
            </w:r>
            <w:r>
              <w:rPr>
                <w:rFonts w:ascii="宋体" w:cs="Times New Roman"/>
                <w:kern w:val="0"/>
              </w:rPr>
              <w:br/>
            </w:r>
            <w:r>
              <w:rPr>
                <w:rFonts w:ascii="宋体" w:hAnsi="宋体" w:cs="宋体"/>
                <w:kern w:val="0"/>
              </w:rPr>
              <w:t>4</w:t>
            </w:r>
            <w:r>
              <w:rPr>
                <w:rFonts w:ascii="宋体" w:hAnsi="宋体" w:cs="宋体" w:hint="eastAsia"/>
                <w:kern w:val="0"/>
              </w:rPr>
              <w:t>、道具如下：</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）通用道具：每次活动都需要用到的道具，单独整理成通用道具包，分类清晰使用方便；</w:t>
            </w:r>
            <w:r>
              <w:rPr>
                <w:rFonts w:ascii="宋体" w:cs="Times New Roman"/>
                <w:kern w:val="0"/>
              </w:rPr>
              <w:br/>
            </w:r>
            <w:r>
              <w:rPr>
                <w:rFonts w:ascii="宋体" w:hAnsi="宋体" w:cs="宋体" w:hint="eastAsia"/>
                <w:kern w:val="0"/>
              </w:rPr>
              <w:t>（</w:t>
            </w:r>
            <w:r>
              <w:rPr>
                <w:rFonts w:ascii="宋体" w:hAnsi="宋体" w:cs="宋体"/>
                <w:kern w:val="0"/>
              </w:rPr>
              <w:t>2</w:t>
            </w:r>
            <w:r>
              <w:rPr>
                <w:rFonts w:ascii="宋体" w:hAnsi="宋体" w:cs="宋体" w:hint="eastAsia"/>
                <w:kern w:val="0"/>
              </w:rPr>
              <w:t>）实物道具：活动中需要用到的实物道具，分类整理在各个工具包内；</w:t>
            </w:r>
            <w:r>
              <w:rPr>
                <w:rFonts w:ascii="宋体" w:cs="Times New Roman"/>
                <w:kern w:val="0"/>
              </w:rPr>
              <w:br/>
            </w:r>
            <w:r>
              <w:rPr>
                <w:rFonts w:ascii="宋体" w:hAnsi="宋体" w:cs="宋体" w:hint="eastAsia"/>
                <w:kern w:val="0"/>
              </w:rPr>
              <w:t>（</w:t>
            </w:r>
            <w:r>
              <w:rPr>
                <w:rFonts w:ascii="宋体" w:hAnsi="宋体" w:cs="宋体"/>
                <w:kern w:val="0"/>
              </w:rPr>
              <w:t>3</w:t>
            </w:r>
            <w:r>
              <w:rPr>
                <w:rFonts w:ascii="宋体" w:hAnsi="宋体" w:cs="宋体" w:hint="eastAsia"/>
                <w:kern w:val="0"/>
              </w:rPr>
              <w:t>）电子道具：对于需要大量用到纸笔练习道具，提供电子样例，方便心理老师重复使用。</w:t>
            </w:r>
            <w:r>
              <w:rPr>
                <w:rFonts w:ascii="宋体" w:cs="Times New Roman"/>
                <w:kern w:val="0"/>
              </w:rPr>
              <w:br/>
            </w:r>
            <w:r>
              <w:rPr>
                <w:rFonts w:ascii="宋体" w:hAnsi="宋体" w:cs="宋体"/>
                <w:kern w:val="0"/>
              </w:rPr>
              <w:t>5</w:t>
            </w:r>
            <w:r>
              <w:rPr>
                <w:rFonts w:ascii="宋体" w:hAnsi="宋体" w:cs="宋体" w:hint="eastAsia"/>
                <w:kern w:val="0"/>
              </w:rPr>
              <w:t>、活动手册：产品配有专用《团体心理辅导活动指导手册》，每本手册均有团体心理活动概述内容，每个活动均有活动目的、活动时间、活动道具、活动场地、活动程序过程和注意事项的详细说明，每个活动均有具体的应用指导建议；</w:t>
            </w:r>
            <w:r>
              <w:rPr>
                <w:rFonts w:ascii="宋体" w:cs="Times New Roman"/>
                <w:kern w:val="0"/>
              </w:rPr>
              <w:br/>
            </w:r>
            <w:r>
              <w:rPr>
                <w:rFonts w:ascii="宋体" w:hAnsi="宋体" w:cs="宋体"/>
                <w:kern w:val="0"/>
              </w:rPr>
              <w:t>6</w:t>
            </w:r>
            <w:r>
              <w:rPr>
                <w:rFonts w:ascii="宋体" w:hAnsi="宋体" w:cs="宋体" w:hint="eastAsia"/>
                <w:kern w:val="0"/>
              </w:rPr>
              <w:t>、产品配有光盘，含团体活动管理软件，内置团体活动教学示范视频；</w:t>
            </w:r>
            <w:r>
              <w:rPr>
                <w:rFonts w:ascii="宋体" w:cs="Times New Roman"/>
                <w:kern w:val="0"/>
              </w:rPr>
              <w:br/>
            </w:r>
            <w:r>
              <w:rPr>
                <w:rFonts w:ascii="宋体" w:hAnsi="宋体" w:cs="宋体"/>
                <w:kern w:val="0"/>
              </w:rPr>
              <w:t>7</w:t>
            </w:r>
            <w:r>
              <w:rPr>
                <w:rFonts w:ascii="宋体" w:hAnsi="宋体" w:cs="宋体" w:hint="eastAsia"/>
                <w:kern w:val="0"/>
              </w:rPr>
              <w:t>、团体活动管理软件：提供所有相关活动的目的、方案、针对人数、时间、场地、活动前准备、活动关注点、点评要点、分享注意事项等信息；更可方便地记录储存每次活动的视频资料，方便建立完善的活动实施档案。</w:t>
            </w:r>
            <w:r>
              <w:rPr>
                <w:rFonts w:ascii="宋体" w:cs="Times New Roman"/>
                <w:kern w:val="0"/>
              </w:rPr>
              <w:br/>
            </w:r>
            <w:r>
              <w:rPr>
                <w:rFonts w:ascii="宋体" w:hAnsi="宋体" w:cs="宋体" w:hint="eastAsia"/>
                <w:kern w:val="0"/>
              </w:rPr>
              <w:t>二、功能特点：</w:t>
            </w:r>
            <w:r>
              <w:rPr>
                <w:rFonts w:ascii="宋体" w:cs="Times New Roman"/>
                <w:kern w:val="0"/>
              </w:rPr>
              <w:br/>
            </w:r>
            <w:r>
              <w:rPr>
                <w:rFonts w:ascii="宋体" w:hAnsi="宋体" w:cs="宋体"/>
                <w:kern w:val="0"/>
              </w:rPr>
              <w:t>1</w:t>
            </w:r>
            <w:r>
              <w:rPr>
                <w:rFonts w:ascii="宋体" w:hAnsi="宋体" w:cs="宋体" w:hint="eastAsia"/>
                <w:kern w:val="0"/>
              </w:rPr>
              <w:t>、主题丰富，适用面广</w:t>
            </w:r>
            <w:r>
              <w:rPr>
                <w:rFonts w:ascii="宋体" w:cs="Times New Roman"/>
                <w:kern w:val="0"/>
              </w:rPr>
              <w:br/>
            </w:r>
            <w:r>
              <w:rPr>
                <w:rFonts w:ascii="宋体" w:hAnsi="宋体" w:cs="宋体" w:hint="eastAsia"/>
                <w:kern w:val="0"/>
              </w:rPr>
              <w:t>内含沟通交往、团队协作、职业生涯、压力应对、情绪调节、生命感悟等</w:t>
            </w:r>
            <w:r>
              <w:rPr>
                <w:rFonts w:ascii="宋体" w:hAnsi="宋体" w:cs="宋体"/>
                <w:kern w:val="0"/>
              </w:rPr>
              <w:t>14</w:t>
            </w:r>
            <w:r>
              <w:rPr>
                <w:rFonts w:ascii="宋体" w:hAnsi="宋体" w:cs="宋体" w:hint="eastAsia"/>
                <w:kern w:val="0"/>
              </w:rPr>
              <w:t>个主题的活动，涵盖人们遇到的常见心理困惑和成长提升主题，可用于心理健康辅导课、团体心理活动、团队建设、员工心理援助等形式的心理工作中。并且开展形式多样，既有户外团队拓展型，也有室内思考领悟型；既有动的，也有静的，用户可以根据活动目的和擅长领域进行选取。</w:t>
            </w:r>
            <w:r>
              <w:rPr>
                <w:rFonts w:ascii="宋体" w:cs="Times New Roman"/>
                <w:kern w:val="0"/>
              </w:rPr>
              <w:br/>
            </w:r>
            <w:r>
              <w:rPr>
                <w:rFonts w:ascii="宋体" w:hAnsi="宋体" w:cs="宋体"/>
                <w:kern w:val="0"/>
              </w:rPr>
              <w:t>2</w:t>
            </w:r>
            <w:r>
              <w:rPr>
                <w:rFonts w:ascii="宋体" w:hAnsi="宋体" w:cs="宋体" w:hint="eastAsia"/>
                <w:kern w:val="0"/>
              </w:rPr>
              <w:t>、指导实用，便于上手</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活动包内的活动指导手册，对每个活动的过程和讨论的问题以及点评的角度都进行了详细的说明，心理老师拿着手册即可开展团辅活动，非常好上手；手册内附代表性活动案例实例，供心理老师对案例进行全面深入的研究，总结活动的状况和点评的技巧。</w:t>
            </w:r>
            <w:r>
              <w:rPr>
                <w:rFonts w:ascii="宋体" w:cs="Times New Roman"/>
                <w:kern w:val="0"/>
              </w:rPr>
              <w:br/>
            </w:r>
            <w:r>
              <w:rPr>
                <w:rFonts w:ascii="宋体" w:hAnsi="宋体" w:cs="宋体" w:hint="eastAsia"/>
                <w:kern w:val="0"/>
              </w:rPr>
              <w:t>（</w:t>
            </w:r>
            <w:r>
              <w:rPr>
                <w:rFonts w:ascii="宋体" w:hAnsi="宋体" w:cs="宋体"/>
                <w:kern w:val="0"/>
              </w:rPr>
              <w:t>2</w:t>
            </w:r>
            <w:r>
              <w:rPr>
                <w:rFonts w:ascii="宋体" w:hAnsi="宋体" w:cs="宋体" w:hint="eastAsia"/>
                <w:kern w:val="0"/>
              </w:rPr>
              <w:t>）内含活动教学示范视频，活动过程直观清晰，便于心理老师学习领悟；</w:t>
            </w:r>
            <w:r>
              <w:rPr>
                <w:rFonts w:ascii="宋体" w:cs="Times New Roman"/>
                <w:kern w:val="0"/>
              </w:rPr>
              <w:br/>
            </w:r>
            <w:r>
              <w:rPr>
                <w:rFonts w:ascii="宋体" w:hAnsi="宋体" w:cs="宋体" w:hint="eastAsia"/>
                <w:kern w:val="0"/>
              </w:rPr>
              <w:t>（</w:t>
            </w:r>
            <w:r>
              <w:rPr>
                <w:rFonts w:ascii="宋体" w:hAnsi="宋体" w:cs="宋体"/>
                <w:kern w:val="0"/>
              </w:rPr>
              <w:t>3</w:t>
            </w:r>
            <w:r>
              <w:rPr>
                <w:rFonts w:ascii="宋体" w:hAnsi="宋体" w:cs="宋体" w:hint="eastAsia"/>
                <w:kern w:val="0"/>
              </w:rPr>
              <w:t>）内含活动管理软件，便于活动开展之后记录活动过程和结果，积累活动案例，便于总结和展示。</w:t>
            </w:r>
            <w:r>
              <w:rPr>
                <w:rFonts w:ascii="宋体" w:cs="Times New Roman"/>
                <w:kern w:val="0"/>
              </w:rPr>
              <w:br/>
            </w:r>
            <w:r>
              <w:rPr>
                <w:rFonts w:ascii="宋体" w:hAnsi="宋体" w:cs="宋体"/>
                <w:kern w:val="0"/>
              </w:rPr>
              <w:t>3</w:t>
            </w:r>
            <w:r>
              <w:rPr>
                <w:rFonts w:ascii="宋体" w:hAnsi="宋体" w:cs="宋体" w:hint="eastAsia"/>
                <w:kern w:val="0"/>
              </w:rPr>
              <w:t>、团体心理活动训练软件包括指导示范、活动查询、添加活动、团体维护、用户管理等主要功能。</w:t>
            </w:r>
            <w:r>
              <w:rPr>
                <w:rFonts w:ascii="宋体" w:hAnsi="宋体" w:cs="宋体" w:hint="eastAsia"/>
                <w:b/>
                <w:bCs/>
                <w:kern w:val="0"/>
              </w:rPr>
              <w:t>★投标文件中须提供第三方有权机构出具的合格证明文件佐证。</w:t>
            </w:r>
          </w:p>
          <w:p w:rsidR="002E423C" w:rsidRDefault="002E423C">
            <w:pPr>
              <w:widowControl/>
              <w:jc w:val="left"/>
              <w:textAlignment w:val="center"/>
              <w:rPr>
                <w:rFonts w:ascii="宋体" w:cs="Times New Roman"/>
              </w:rPr>
            </w:pPr>
            <w:r>
              <w:rPr>
                <w:rFonts w:ascii="宋体" w:hAnsi="宋体" w:cs="宋体"/>
                <w:kern w:val="0"/>
              </w:rPr>
              <w:t>4</w:t>
            </w:r>
            <w:r>
              <w:rPr>
                <w:rFonts w:ascii="宋体" w:hAnsi="宋体" w:cs="宋体" w:hint="eastAsia"/>
                <w:kern w:val="0"/>
              </w:rPr>
              <w:t>、道具优质，耗材可选</w:t>
            </w:r>
            <w:r>
              <w:rPr>
                <w:rFonts w:ascii="宋体" w:cs="Times New Roman"/>
                <w:kern w:val="0"/>
              </w:rPr>
              <w:br/>
            </w:r>
            <w:r>
              <w:rPr>
                <w:rFonts w:ascii="宋体" w:hAnsi="宋体" w:cs="宋体" w:hint="eastAsia"/>
                <w:kern w:val="0"/>
              </w:rPr>
              <w:t>活动道具质优、齐全，心理老师开展活动时可大大节省准备时间和精力；对于常用的容易损耗的道具提供耗材增补服务，客户可根据自己需要进行选购，不用担心因道具使用完不能再开展同一活动的状况出现。</w:t>
            </w:r>
            <w:r>
              <w:rPr>
                <w:rFonts w:ascii="宋体" w:cs="Times New Roman"/>
                <w:kern w:val="0"/>
              </w:rPr>
              <w:br/>
            </w:r>
            <w:r>
              <w:rPr>
                <w:rFonts w:ascii="宋体" w:hAnsi="宋体" w:cs="宋体"/>
                <w:kern w:val="0"/>
              </w:rPr>
              <w:t>5</w:t>
            </w:r>
            <w:r>
              <w:rPr>
                <w:rFonts w:ascii="宋体" w:hAnsi="宋体" w:cs="宋体" w:hint="eastAsia"/>
                <w:kern w:val="0"/>
              </w:rPr>
              <w:t>、阶段设置，体验完整</w:t>
            </w:r>
            <w:r>
              <w:rPr>
                <w:rFonts w:ascii="宋体" w:cs="Times New Roman"/>
                <w:kern w:val="0"/>
              </w:rPr>
              <w:br/>
            </w:r>
            <w:r>
              <w:rPr>
                <w:rFonts w:ascii="宋体" w:hAnsi="宋体" w:cs="宋体"/>
                <w:kern w:val="0"/>
              </w:rPr>
              <w:t xml:space="preserve">    </w:t>
            </w:r>
            <w:r>
              <w:rPr>
                <w:rFonts w:ascii="宋体" w:hAnsi="宋体" w:cs="宋体" w:hint="eastAsia"/>
                <w:kern w:val="0"/>
              </w:rPr>
              <w:t>按照团体心理辅导的四阶段（热身、过渡、整合和结束）设置，不同的阶段提供相应的活动，解决心理老师不知道如何开场和收尾的问题，每个主题开展都能完整，便于学员从完整的活动中获得体会和感悟。</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表达性艺术心理辅导工具包</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一、工具包</w:t>
            </w:r>
            <w:r>
              <w:rPr>
                <w:rFonts w:ascii="宋体" w:cs="Times New Roman"/>
                <w:kern w:val="0"/>
              </w:rPr>
              <w:br/>
            </w:r>
            <w:r>
              <w:rPr>
                <w:rFonts w:ascii="宋体" w:hAnsi="宋体" w:cs="宋体"/>
                <w:kern w:val="0"/>
              </w:rPr>
              <w:t>1</w:t>
            </w:r>
            <w:r>
              <w:rPr>
                <w:rFonts w:ascii="宋体" w:hAnsi="宋体" w:cs="宋体" w:hint="eastAsia"/>
                <w:kern w:val="0"/>
              </w:rPr>
              <w:t>、工具箱尺寸</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）舞蹈包：长</w:t>
            </w:r>
            <w:r>
              <w:rPr>
                <w:rFonts w:ascii="宋体" w:hAnsi="宋体" w:cs="宋体"/>
                <w:kern w:val="0"/>
              </w:rPr>
              <w:t>635mm</w:t>
            </w:r>
            <w:r>
              <w:rPr>
                <w:rFonts w:ascii="宋体" w:hAnsi="宋体" w:cs="宋体" w:hint="eastAsia"/>
                <w:kern w:val="0"/>
              </w:rPr>
              <w:t>×宽</w:t>
            </w:r>
            <w:r>
              <w:rPr>
                <w:rFonts w:ascii="宋体" w:hAnsi="宋体" w:cs="宋体"/>
                <w:kern w:val="0"/>
              </w:rPr>
              <w:t>485 mm</w:t>
            </w:r>
            <w:r>
              <w:rPr>
                <w:rFonts w:ascii="宋体" w:hAnsi="宋体" w:cs="宋体" w:hint="eastAsia"/>
                <w:kern w:val="0"/>
              </w:rPr>
              <w:t>×高</w:t>
            </w:r>
            <w:r>
              <w:rPr>
                <w:rFonts w:ascii="宋体" w:hAnsi="宋体" w:cs="宋体"/>
                <w:kern w:val="0"/>
              </w:rPr>
              <w:t>170 mm</w:t>
            </w:r>
            <w:r>
              <w:rPr>
                <w:rFonts w:ascii="宋体" w:hAnsi="宋体" w:cs="宋体" w:hint="eastAsia"/>
                <w:kern w:val="0"/>
              </w:rPr>
              <w:t>；</w:t>
            </w:r>
            <w:r>
              <w:rPr>
                <w:rFonts w:ascii="宋体" w:cs="Times New Roman"/>
                <w:kern w:val="0"/>
              </w:rPr>
              <w:br/>
            </w:r>
            <w:r>
              <w:rPr>
                <w:rFonts w:ascii="宋体" w:hAnsi="宋体" w:cs="宋体" w:hint="eastAsia"/>
                <w:kern w:val="0"/>
              </w:rPr>
              <w:t>（</w:t>
            </w:r>
            <w:r>
              <w:rPr>
                <w:rFonts w:ascii="宋体" w:hAnsi="宋体" w:cs="宋体"/>
                <w:kern w:val="0"/>
              </w:rPr>
              <w:t>2</w:t>
            </w:r>
            <w:r>
              <w:rPr>
                <w:rFonts w:ascii="宋体" w:hAnsi="宋体" w:cs="宋体" w:hint="eastAsia"/>
                <w:kern w:val="0"/>
              </w:rPr>
              <w:t>）绘画包：长</w:t>
            </w:r>
            <w:r>
              <w:rPr>
                <w:rFonts w:ascii="宋体" w:hAnsi="宋体" w:cs="宋体"/>
                <w:kern w:val="0"/>
              </w:rPr>
              <w:t>895mm</w:t>
            </w:r>
            <w:r>
              <w:rPr>
                <w:rFonts w:ascii="宋体" w:hAnsi="宋体" w:cs="宋体" w:hint="eastAsia"/>
                <w:kern w:val="0"/>
              </w:rPr>
              <w:t>×宽</w:t>
            </w:r>
            <w:r>
              <w:rPr>
                <w:rFonts w:ascii="宋体" w:hAnsi="宋体" w:cs="宋体"/>
                <w:kern w:val="0"/>
              </w:rPr>
              <w:t>530 mm</w:t>
            </w:r>
            <w:r>
              <w:rPr>
                <w:rFonts w:ascii="宋体" w:hAnsi="宋体" w:cs="宋体" w:hint="eastAsia"/>
                <w:kern w:val="0"/>
              </w:rPr>
              <w:t>×高</w:t>
            </w:r>
            <w:r>
              <w:rPr>
                <w:rFonts w:ascii="宋体" w:hAnsi="宋体" w:cs="宋体"/>
                <w:kern w:val="0"/>
              </w:rPr>
              <w:t>130 mm</w:t>
            </w:r>
            <w:r>
              <w:rPr>
                <w:rFonts w:ascii="宋体" w:hAnsi="宋体" w:cs="宋体" w:hint="eastAsia"/>
                <w:kern w:val="0"/>
              </w:rPr>
              <w:t>；</w:t>
            </w:r>
            <w:r>
              <w:rPr>
                <w:rFonts w:ascii="宋体" w:cs="Times New Roman"/>
                <w:kern w:val="0"/>
              </w:rPr>
              <w:br/>
            </w:r>
            <w:r>
              <w:rPr>
                <w:rFonts w:ascii="宋体" w:hAnsi="宋体" w:cs="宋体" w:hint="eastAsia"/>
                <w:kern w:val="0"/>
              </w:rPr>
              <w:t>（</w:t>
            </w:r>
            <w:r>
              <w:rPr>
                <w:rFonts w:ascii="宋体" w:hAnsi="宋体" w:cs="宋体"/>
                <w:kern w:val="0"/>
              </w:rPr>
              <w:t>3</w:t>
            </w:r>
            <w:r>
              <w:rPr>
                <w:rFonts w:ascii="宋体" w:hAnsi="宋体" w:cs="宋体" w:hint="eastAsia"/>
                <w:kern w:val="0"/>
              </w:rPr>
              <w:t>）音乐包：长</w:t>
            </w:r>
            <w:r>
              <w:rPr>
                <w:rFonts w:ascii="宋体" w:hAnsi="宋体" w:cs="宋体"/>
                <w:kern w:val="0"/>
              </w:rPr>
              <w:t>495 mm</w:t>
            </w:r>
            <w:r>
              <w:rPr>
                <w:rFonts w:ascii="宋体" w:hAnsi="宋体" w:cs="宋体" w:hint="eastAsia"/>
                <w:kern w:val="0"/>
              </w:rPr>
              <w:t>×宽</w:t>
            </w:r>
            <w:r>
              <w:rPr>
                <w:rFonts w:ascii="宋体" w:hAnsi="宋体" w:cs="宋体"/>
                <w:kern w:val="0"/>
              </w:rPr>
              <w:t>495 mm</w:t>
            </w:r>
            <w:r>
              <w:rPr>
                <w:rFonts w:ascii="宋体" w:hAnsi="宋体" w:cs="宋体" w:hint="eastAsia"/>
                <w:kern w:val="0"/>
              </w:rPr>
              <w:t>×高</w:t>
            </w:r>
            <w:r>
              <w:rPr>
                <w:rFonts w:ascii="宋体" w:hAnsi="宋体" w:cs="宋体"/>
                <w:kern w:val="0"/>
              </w:rPr>
              <w:t>17 0mm</w:t>
            </w:r>
            <w:r>
              <w:rPr>
                <w:rFonts w:ascii="宋体" w:hAnsi="宋体" w:cs="宋体" w:hint="eastAsia"/>
                <w:kern w:val="0"/>
              </w:rPr>
              <w:t>；</w:t>
            </w:r>
            <w:r>
              <w:rPr>
                <w:rFonts w:ascii="宋体" w:cs="Times New Roman"/>
                <w:kern w:val="0"/>
              </w:rPr>
              <w:br/>
            </w:r>
            <w:r>
              <w:rPr>
                <w:rFonts w:ascii="宋体" w:hAnsi="宋体" w:cs="宋体" w:hint="eastAsia"/>
                <w:kern w:val="0"/>
              </w:rPr>
              <w:t>（</w:t>
            </w:r>
            <w:r>
              <w:rPr>
                <w:rFonts w:ascii="宋体" w:hAnsi="宋体" w:cs="宋体"/>
                <w:kern w:val="0"/>
              </w:rPr>
              <w:t>4</w:t>
            </w:r>
            <w:r>
              <w:rPr>
                <w:rFonts w:ascii="宋体" w:hAnsi="宋体" w:cs="宋体" w:hint="eastAsia"/>
                <w:kern w:val="0"/>
              </w:rPr>
              <w:t>）纸工包：长</w:t>
            </w:r>
            <w:r>
              <w:rPr>
                <w:rFonts w:ascii="宋体" w:hAnsi="宋体" w:cs="宋体"/>
                <w:kern w:val="0"/>
              </w:rPr>
              <w:t>435 mm</w:t>
            </w:r>
            <w:r>
              <w:rPr>
                <w:rFonts w:ascii="宋体" w:hAnsi="宋体" w:cs="宋体" w:hint="eastAsia"/>
                <w:kern w:val="0"/>
              </w:rPr>
              <w:t>×宽</w:t>
            </w:r>
            <w:r>
              <w:rPr>
                <w:rFonts w:ascii="宋体" w:hAnsi="宋体" w:cs="宋体"/>
                <w:kern w:val="0"/>
              </w:rPr>
              <w:t>315mm</w:t>
            </w:r>
            <w:r>
              <w:rPr>
                <w:rFonts w:ascii="宋体" w:hAnsi="宋体" w:cs="宋体" w:hint="eastAsia"/>
                <w:kern w:val="0"/>
              </w:rPr>
              <w:t>×高</w:t>
            </w:r>
            <w:r>
              <w:rPr>
                <w:rFonts w:ascii="宋体" w:hAnsi="宋体" w:cs="宋体"/>
                <w:kern w:val="0"/>
              </w:rPr>
              <w:t>180 mm</w:t>
            </w:r>
            <w:r>
              <w:rPr>
                <w:rFonts w:ascii="宋体" w:hAnsi="宋体" w:cs="宋体" w:hint="eastAsia"/>
                <w:kern w:val="0"/>
              </w:rPr>
              <w:t>；</w:t>
            </w:r>
            <w:r>
              <w:rPr>
                <w:rFonts w:ascii="宋体" w:cs="Times New Roman"/>
                <w:kern w:val="0"/>
              </w:rPr>
              <w:br/>
            </w:r>
            <w:r>
              <w:rPr>
                <w:rFonts w:ascii="宋体" w:hAnsi="宋体" w:cs="宋体" w:hint="eastAsia"/>
                <w:kern w:val="0"/>
              </w:rPr>
              <w:t>（</w:t>
            </w:r>
            <w:r>
              <w:rPr>
                <w:rFonts w:ascii="宋体" w:hAnsi="宋体" w:cs="宋体"/>
                <w:kern w:val="0"/>
              </w:rPr>
              <w:t>5</w:t>
            </w:r>
            <w:r>
              <w:rPr>
                <w:rFonts w:ascii="宋体" w:hAnsi="宋体" w:cs="宋体" w:hint="eastAsia"/>
                <w:kern w:val="0"/>
              </w:rPr>
              <w:t>）软陶包：长</w:t>
            </w:r>
            <w:r>
              <w:rPr>
                <w:rFonts w:ascii="宋体" w:hAnsi="宋体" w:cs="宋体"/>
                <w:kern w:val="0"/>
              </w:rPr>
              <w:t>570 mm</w:t>
            </w:r>
            <w:r>
              <w:rPr>
                <w:rFonts w:ascii="宋体" w:hAnsi="宋体" w:cs="宋体" w:hint="eastAsia"/>
                <w:kern w:val="0"/>
              </w:rPr>
              <w:t>×宽</w:t>
            </w:r>
            <w:r>
              <w:rPr>
                <w:rFonts w:ascii="宋体" w:hAnsi="宋体" w:cs="宋体"/>
                <w:kern w:val="0"/>
              </w:rPr>
              <w:t>425 mm</w:t>
            </w:r>
            <w:r>
              <w:rPr>
                <w:rFonts w:ascii="宋体" w:hAnsi="宋体" w:cs="宋体" w:hint="eastAsia"/>
                <w:kern w:val="0"/>
              </w:rPr>
              <w:t>×高</w:t>
            </w:r>
            <w:r>
              <w:rPr>
                <w:rFonts w:ascii="宋体" w:hAnsi="宋体" w:cs="宋体"/>
                <w:kern w:val="0"/>
              </w:rPr>
              <w:t>365 mm</w:t>
            </w:r>
            <w:r>
              <w:rPr>
                <w:rFonts w:ascii="宋体" w:hAnsi="宋体" w:cs="宋体" w:hint="eastAsia"/>
                <w:kern w:val="0"/>
              </w:rPr>
              <w:t>；</w:t>
            </w:r>
            <w:r>
              <w:rPr>
                <w:rFonts w:ascii="宋体" w:cs="Times New Roman"/>
                <w:kern w:val="0"/>
              </w:rPr>
              <w:br/>
            </w:r>
            <w:r>
              <w:rPr>
                <w:rFonts w:ascii="宋体" w:hAnsi="宋体" w:cs="宋体"/>
                <w:kern w:val="0"/>
              </w:rPr>
              <w:t>2</w:t>
            </w:r>
            <w:r>
              <w:rPr>
                <w:rFonts w:ascii="宋体" w:hAnsi="宋体" w:cs="宋体" w:hint="eastAsia"/>
                <w:kern w:val="0"/>
              </w:rPr>
              <w:t>、工具包内容</w:t>
            </w:r>
            <w:r>
              <w:rPr>
                <w:rFonts w:ascii="宋体" w:cs="Times New Roman"/>
                <w:kern w:val="0"/>
              </w:rPr>
              <w:br/>
            </w:r>
            <w:r>
              <w:rPr>
                <w:rFonts w:ascii="宋体" w:hAnsi="宋体" w:cs="宋体" w:hint="eastAsia"/>
                <w:kern w:val="0"/>
              </w:rPr>
              <w:t>艺术表达性心理辅导工具共计</w:t>
            </w:r>
            <w:r>
              <w:rPr>
                <w:rFonts w:ascii="宋体" w:hAnsi="宋体" w:cs="宋体"/>
                <w:kern w:val="0"/>
              </w:rPr>
              <w:t>116</w:t>
            </w:r>
            <w:r>
              <w:rPr>
                <w:rFonts w:ascii="宋体" w:hAnsi="宋体" w:cs="宋体" w:hint="eastAsia"/>
                <w:kern w:val="0"/>
              </w:rPr>
              <w:t>个：</w:t>
            </w:r>
            <w:r>
              <w:rPr>
                <w:rFonts w:ascii="宋体" w:cs="Times New Roman"/>
                <w:kern w:val="0"/>
              </w:rPr>
              <w:br/>
            </w:r>
            <w:r>
              <w:rPr>
                <w:rFonts w:ascii="宋体" w:hAnsi="宋体" w:cs="宋体" w:hint="eastAsia"/>
                <w:kern w:val="0"/>
              </w:rPr>
              <w:t>（</w:t>
            </w:r>
            <w:r>
              <w:rPr>
                <w:rFonts w:ascii="宋体" w:hAnsi="宋体" w:cs="宋体"/>
                <w:kern w:val="0"/>
              </w:rPr>
              <w:t>1</w:t>
            </w:r>
            <w:r>
              <w:rPr>
                <w:rFonts w:ascii="宋体" w:hAnsi="宋体" w:cs="宋体" w:hint="eastAsia"/>
                <w:kern w:val="0"/>
              </w:rPr>
              <w:t>）、舞蹈包：包括跳舞毯、舞蹈扇、竖纹三色扇子、手摇花球、舞蹈练功垫、瑜伽球、砖头瑜珈垫</w:t>
            </w:r>
            <w:r>
              <w:rPr>
                <w:rFonts w:ascii="宋体" w:hAnsi="宋体" w:cs="宋体"/>
                <w:kern w:val="0"/>
              </w:rPr>
              <w:t>7</w:t>
            </w:r>
            <w:r>
              <w:rPr>
                <w:rFonts w:ascii="宋体" w:hAnsi="宋体" w:cs="宋体" w:hint="eastAsia"/>
                <w:kern w:val="0"/>
              </w:rPr>
              <w:t>种工具；</w:t>
            </w:r>
            <w:r>
              <w:rPr>
                <w:rFonts w:ascii="宋体" w:cs="Times New Roman"/>
                <w:kern w:val="0"/>
              </w:rPr>
              <w:br/>
            </w:r>
            <w:r>
              <w:rPr>
                <w:rFonts w:ascii="宋体" w:hAnsi="宋体" w:cs="宋体" w:hint="eastAsia"/>
                <w:kern w:val="0"/>
              </w:rPr>
              <w:t>（</w:t>
            </w:r>
            <w:r>
              <w:rPr>
                <w:rFonts w:ascii="宋体" w:hAnsi="宋体" w:cs="宋体"/>
                <w:kern w:val="0"/>
              </w:rPr>
              <w:t>2</w:t>
            </w:r>
            <w:r>
              <w:rPr>
                <w:rFonts w:ascii="宋体" w:hAnsi="宋体" w:cs="宋体" w:hint="eastAsia"/>
                <w:kern w:val="0"/>
              </w:rPr>
              <w:t>）、绘画包：包括</w:t>
            </w:r>
            <w:r>
              <w:rPr>
                <w:rFonts w:ascii="宋体" w:hAnsi="宋体" w:cs="宋体"/>
                <w:kern w:val="0"/>
              </w:rPr>
              <w:t>8</w:t>
            </w:r>
            <w:r>
              <w:rPr>
                <w:rFonts w:ascii="宋体" w:hAnsi="宋体" w:cs="宋体" w:hint="eastAsia"/>
                <w:kern w:val="0"/>
              </w:rPr>
              <w:t>格梅花型调色碟、素描画板、儿童磁性画板、米字格画毡、国画宣纸</w:t>
            </w:r>
            <w:r>
              <w:rPr>
                <w:rFonts w:ascii="宋体" w:hAnsi="宋体" w:cs="宋体"/>
                <w:kern w:val="0"/>
              </w:rPr>
              <w:t xml:space="preserve"> </w:t>
            </w:r>
            <w:r>
              <w:rPr>
                <w:rFonts w:ascii="宋体" w:hAnsi="宋体" w:cs="宋体" w:hint="eastAsia"/>
                <w:kern w:val="0"/>
              </w:rPr>
              <w:t>（</w:t>
            </w:r>
            <w:r>
              <w:rPr>
                <w:rFonts w:ascii="宋体" w:hAnsi="宋体" w:cs="宋体"/>
                <w:kern w:val="0"/>
              </w:rPr>
              <w:t>1</w:t>
            </w:r>
            <w:r>
              <w:rPr>
                <w:rFonts w:ascii="宋体" w:hAnsi="宋体" w:cs="宋体" w:hint="eastAsia"/>
                <w:kern w:val="0"/>
              </w:rPr>
              <w:t>刀</w:t>
            </w:r>
            <w:r>
              <w:rPr>
                <w:rFonts w:ascii="宋体" w:hAnsi="宋体" w:cs="宋体"/>
                <w:kern w:val="0"/>
              </w:rPr>
              <w:t>100</w:t>
            </w:r>
            <w:r>
              <w:rPr>
                <w:rFonts w:ascii="宋体" w:hAnsi="宋体" w:cs="宋体" w:hint="eastAsia"/>
                <w:kern w:val="0"/>
              </w:rPr>
              <w:t>张）、马克专用本、剪刀等</w:t>
            </w:r>
            <w:r>
              <w:rPr>
                <w:rFonts w:ascii="宋体" w:hAnsi="宋体" w:cs="宋体"/>
                <w:kern w:val="0"/>
              </w:rPr>
              <w:t>34</w:t>
            </w:r>
            <w:r>
              <w:rPr>
                <w:rFonts w:ascii="宋体" w:hAnsi="宋体" w:cs="宋体" w:hint="eastAsia"/>
                <w:kern w:val="0"/>
              </w:rPr>
              <w:t>种工具；</w:t>
            </w:r>
            <w:r>
              <w:rPr>
                <w:rFonts w:ascii="宋体" w:cs="Times New Roman"/>
                <w:kern w:val="0"/>
              </w:rPr>
              <w:br/>
            </w:r>
            <w:r>
              <w:rPr>
                <w:rFonts w:ascii="宋体" w:hAnsi="宋体" w:cs="宋体" w:hint="eastAsia"/>
                <w:kern w:val="0"/>
              </w:rPr>
              <w:t>（</w:t>
            </w:r>
            <w:r>
              <w:rPr>
                <w:rFonts w:ascii="宋体" w:hAnsi="宋体" w:cs="宋体"/>
                <w:kern w:val="0"/>
              </w:rPr>
              <w:t>3</w:t>
            </w:r>
            <w:r>
              <w:rPr>
                <w:rFonts w:ascii="宋体" w:hAnsi="宋体" w:cs="宋体" w:hint="eastAsia"/>
                <w:kern w:val="0"/>
              </w:rPr>
              <w:t>）、纸工包：包括橡皮、圆规、邹纸器、花边剪刀、双脚钉、彩珠大头针、压花器（雪花型、星形、梅花形）等</w:t>
            </w:r>
            <w:r>
              <w:rPr>
                <w:rFonts w:ascii="宋体" w:hAnsi="宋体" w:cs="宋体"/>
                <w:kern w:val="0"/>
              </w:rPr>
              <w:t>27</w:t>
            </w:r>
            <w:r>
              <w:rPr>
                <w:rFonts w:ascii="宋体" w:hAnsi="宋体" w:cs="宋体" w:hint="eastAsia"/>
                <w:kern w:val="0"/>
              </w:rPr>
              <w:t>种工具；</w:t>
            </w:r>
            <w:r>
              <w:rPr>
                <w:rFonts w:ascii="宋体" w:cs="Times New Roman"/>
                <w:kern w:val="0"/>
              </w:rPr>
              <w:br/>
            </w:r>
            <w:r>
              <w:rPr>
                <w:rFonts w:ascii="宋体" w:hAnsi="宋体" w:cs="宋体" w:hint="eastAsia"/>
                <w:kern w:val="0"/>
              </w:rPr>
              <w:t>（</w:t>
            </w:r>
            <w:r>
              <w:rPr>
                <w:rFonts w:ascii="宋体" w:hAnsi="宋体" w:cs="宋体"/>
                <w:kern w:val="0"/>
              </w:rPr>
              <w:t>4</w:t>
            </w:r>
            <w:r>
              <w:rPr>
                <w:rFonts w:ascii="宋体" w:hAnsi="宋体" w:cs="宋体" w:hint="eastAsia"/>
                <w:kern w:val="0"/>
              </w:rPr>
              <w:t>）、音乐包：包括八音木敲琴、十三音铝板琴、原木响板、手柄响板、齿木、加沟双响筒、奥尔夫三音梆子等</w:t>
            </w:r>
            <w:r>
              <w:rPr>
                <w:rFonts w:ascii="宋体" w:hAnsi="宋体" w:cs="宋体"/>
                <w:kern w:val="0"/>
              </w:rPr>
              <w:t>28</w:t>
            </w:r>
            <w:r>
              <w:rPr>
                <w:rFonts w:ascii="宋体" w:hAnsi="宋体" w:cs="宋体" w:hint="eastAsia"/>
                <w:kern w:val="0"/>
              </w:rPr>
              <w:t>种工具；</w:t>
            </w:r>
            <w:r>
              <w:rPr>
                <w:rFonts w:ascii="宋体" w:cs="Times New Roman"/>
                <w:kern w:val="0"/>
              </w:rPr>
              <w:br/>
            </w:r>
            <w:r>
              <w:rPr>
                <w:rFonts w:ascii="宋体" w:hAnsi="宋体" w:cs="宋体" w:hint="eastAsia"/>
                <w:kern w:val="0"/>
              </w:rPr>
              <w:t>（</w:t>
            </w:r>
            <w:r>
              <w:rPr>
                <w:rFonts w:ascii="宋体" w:hAnsi="宋体" w:cs="宋体"/>
                <w:kern w:val="0"/>
              </w:rPr>
              <w:t>5</w:t>
            </w:r>
            <w:r>
              <w:rPr>
                <w:rFonts w:ascii="宋体" w:hAnsi="宋体" w:cs="宋体" w:hint="eastAsia"/>
                <w:kern w:val="0"/>
              </w:rPr>
              <w:t>）、软陶包：包括家用电烤箱、小刀片、红皮塑形工具三件套、三件人型不锈钢工具、黄杨木塑型工具、软陶亮光油、金粉等</w:t>
            </w:r>
            <w:r>
              <w:rPr>
                <w:rFonts w:ascii="宋体" w:hAnsi="宋体" w:cs="宋体"/>
                <w:kern w:val="0"/>
              </w:rPr>
              <w:t>20</w:t>
            </w:r>
            <w:r>
              <w:rPr>
                <w:rFonts w:ascii="宋体" w:hAnsi="宋体" w:cs="宋体" w:hint="eastAsia"/>
                <w:kern w:val="0"/>
              </w:rPr>
              <w:t>种工具。</w:t>
            </w:r>
            <w:r>
              <w:rPr>
                <w:rFonts w:ascii="宋体" w:cs="Times New Roman"/>
                <w:kern w:val="0"/>
              </w:rPr>
              <w:br/>
            </w:r>
            <w:r>
              <w:rPr>
                <w:rFonts w:ascii="宋体" w:hAnsi="宋体" w:cs="宋体" w:hint="eastAsia"/>
                <w:kern w:val="0"/>
              </w:rPr>
              <w:t>二、专业指导手册：包括舞蹈、绘画、纸工、音乐和软陶</w:t>
            </w:r>
            <w:r>
              <w:rPr>
                <w:rFonts w:ascii="宋体" w:hAnsi="宋体" w:cs="宋体"/>
                <w:kern w:val="0"/>
              </w:rPr>
              <w:t>4</w:t>
            </w:r>
            <w:r>
              <w:rPr>
                <w:rFonts w:ascii="宋体" w:hAnsi="宋体" w:cs="宋体" w:hint="eastAsia"/>
                <w:kern w:val="0"/>
              </w:rPr>
              <w:t>本专用指导手册，每个手册包括每个活动的名称、目的、时间、道具、场地、程序以及注意事项的详细介绍。</w:t>
            </w:r>
            <w:r>
              <w:rPr>
                <w:rFonts w:ascii="宋体" w:cs="Times New Roman"/>
                <w:kern w:val="0"/>
              </w:rPr>
              <w:br/>
            </w:r>
            <w:r>
              <w:rPr>
                <w:rFonts w:ascii="宋体" w:hAnsi="宋体" w:cs="宋体" w:hint="eastAsia"/>
                <w:kern w:val="0"/>
              </w:rPr>
              <w:t>艺术表达性心理辅导指导活动方案共计</w:t>
            </w:r>
            <w:r>
              <w:rPr>
                <w:rFonts w:ascii="宋体" w:hAnsi="宋体" w:cs="宋体"/>
                <w:kern w:val="0"/>
              </w:rPr>
              <w:t>47</w:t>
            </w:r>
            <w:r>
              <w:rPr>
                <w:rFonts w:ascii="宋体" w:hAnsi="宋体" w:cs="宋体" w:hint="eastAsia"/>
                <w:kern w:val="0"/>
              </w:rPr>
              <w:t>个：</w:t>
            </w:r>
            <w:r>
              <w:rPr>
                <w:rFonts w:ascii="宋体" w:cs="Times New Roman"/>
                <w:kern w:val="0"/>
              </w:rPr>
              <w:br/>
            </w:r>
            <w:r>
              <w:rPr>
                <w:rFonts w:ascii="宋体" w:hAnsi="宋体" w:cs="宋体"/>
                <w:kern w:val="0"/>
              </w:rPr>
              <w:t>1</w:t>
            </w:r>
            <w:r>
              <w:rPr>
                <w:rFonts w:ascii="宋体" w:hAnsi="宋体" w:cs="宋体" w:hint="eastAsia"/>
                <w:kern w:val="0"/>
              </w:rPr>
              <w:t>、舞蹈包：</w:t>
            </w:r>
            <w:r>
              <w:rPr>
                <w:rFonts w:ascii="宋体" w:hAnsi="宋体" w:cs="宋体"/>
                <w:kern w:val="0"/>
              </w:rPr>
              <w:t>6</w:t>
            </w:r>
            <w:r>
              <w:rPr>
                <w:rFonts w:ascii="宋体" w:hAnsi="宋体" w:cs="宋体" w:hint="eastAsia"/>
                <w:kern w:val="0"/>
              </w:rPr>
              <w:t>个活动：快乐的舞毯舞、蝴蝶找花、稻草人、昏眩调息法、瑜伽放松法、瑜伽姿势；</w:t>
            </w:r>
            <w:r>
              <w:rPr>
                <w:rFonts w:ascii="宋体" w:cs="Times New Roman"/>
                <w:kern w:val="0"/>
              </w:rPr>
              <w:br/>
            </w:r>
            <w:r>
              <w:rPr>
                <w:rFonts w:ascii="宋体" w:hAnsi="宋体" w:cs="宋体"/>
                <w:kern w:val="0"/>
              </w:rPr>
              <w:t>2</w:t>
            </w:r>
            <w:r>
              <w:rPr>
                <w:rFonts w:ascii="宋体" w:hAnsi="宋体" w:cs="宋体" w:hint="eastAsia"/>
                <w:kern w:val="0"/>
              </w:rPr>
              <w:t>、绘画包：</w:t>
            </w:r>
            <w:r>
              <w:rPr>
                <w:rFonts w:ascii="宋体" w:hAnsi="宋体" w:cs="宋体"/>
                <w:kern w:val="0"/>
              </w:rPr>
              <w:t>15</w:t>
            </w:r>
            <w:r>
              <w:rPr>
                <w:rFonts w:ascii="宋体" w:hAnsi="宋体" w:cs="宋体" w:hint="eastAsia"/>
                <w:kern w:val="0"/>
              </w:rPr>
              <w:t>个活动：画情绪、自画像、心中的我和理想的我、我的</w:t>
            </w:r>
            <w:r>
              <w:rPr>
                <w:rFonts w:ascii="宋体" w:hAnsi="宋体" w:cs="宋体"/>
                <w:kern w:val="0"/>
              </w:rPr>
              <w:t>T</w:t>
            </w:r>
            <w:r>
              <w:rPr>
                <w:rFonts w:ascii="宋体" w:hAnsi="宋体" w:cs="宋体" w:hint="eastAsia"/>
                <w:kern w:val="0"/>
              </w:rPr>
              <w:t>恤衫、风景构成法、我生命中的一条河、房树人绘画、画人测试之“画一个雨中的人”、画树测试</w:t>
            </w:r>
            <w:r>
              <w:rPr>
                <w:rFonts w:ascii="宋体" w:hAnsi="宋体" w:cs="宋体"/>
                <w:kern w:val="0"/>
              </w:rPr>
              <w:t>——</w:t>
            </w:r>
            <w:r>
              <w:rPr>
                <w:rFonts w:ascii="宋体" w:hAnsi="宋体" w:cs="宋体" w:hint="eastAsia"/>
                <w:kern w:val="0"/>
              </w:rPr>
              <w:t>树木人格测试、房屋绘画法、九分割统合绘画、画我的家庭、我今天的情绪、团体涂鸦绘画、粘贴画。</w:t>
            </w:r>
            <w:r>
              <w:rPr>
                <w:rFonts w:ascii="宋体" w:cs="Times New Roman"/>
                <w:kern w:val="0"/>
              </w:rPr>
              <w:br/>
            </w:r>
            <w:r>
              <w:rPr>
                <w:rFonts w:ascii="宋体" w:hAnsi="宋体" w:cs="宋体"/>
                <w:kern w:val="0"/>
              </w:rPr>
              <w:t>3</w:t>
            </w:r>
            <w:r>
              <w:rPr>
                <w:rFonts w:ascii="宋体" w:hAnsi="宋体" w:cs="宋体" w:hint="eastAsia"/>
                <w:kern w:val="0"/>
              </w:rPr>
              <w:t>、纸工包：</w:t>
            </w:r>
            <w:r>
              <w:rPr>
                <w:rFonts w:ascii="宋体" w:hAnsi="宋体" w:cs="宋体"/>
                <w:kern w:val="0"/>
              </w:rPr>
              <w:t>9</w:t>
            </w:r>
            <w:r>
              <w:rPr>
                <w:rFonts w:ascii="宋体" w:hAnsi="宋体" w:cs="宋体" w:hint="eastAsia"/>
                <w:kern w:val="0"/>
              </w:rPr>
              <w:t>个活动：拉手小人、洞洞窗花、纸壁挂、四废物变成宝、小叮当开车、小蛇、园真快乐、拉拉手做游戏、小刺猬。</w:t>
            </w:r>
            <w:r>
              <w:rPr>
                <w:rFonts w:ascii="宋体" w:cs="Times New Roman"/>
                <w:kern w:val="0"/>
              </w:rPr>
              <w:br/>
            </w:r>
            <w:r>
              <w:rPr>
                <w:rFonts w:ascii="宋体" w:hAnsi="宋体" w:cs="宋体"/>
                <w:kern w:val="0"/>
              </w:rPr>
              <w:t>4</w:t>
            </w:r>
            <w:r>
              <w:rPr>
                <w:rFonts w:ascii="宋体" w:hAnsi="宋体" w:cs="宋体" w:hint="eastAsia"/>
                <w:kern w:val="0"/>
              </w:rPr>
              <w:t>、音乐包：</w:t>
            </w:r>
            <w:r>
              <w:rPr>
                <w:rFonts w:ascii="宋体" w:hAnsi="宋体" w:cs="宋体"/>
                <w:kern w:val="0"/>
              </w:rPr>
              <w:t>10</w:t>
            </w:r>
            <w:r>
              <w:rPr>
                <w:rFonts w:ascii="宋体" w:hAnsi="宋体" w:cs="宋体" w:hint="eastAsia"/>
                <w:kern w:val="0"/>
              </w:rPr>
              <w:t>个活动：森林音乐会、三只小猪、卖汤圆、打击乐《头发、肩膀、膝盖、脚》、拔根芦柴花、啤酒桶波尔卡、郊游、小星星、奥尔夫音乐“龟兔赛跑”、月光长廊；</w:t>
            </w:r>
            <w:r>
              <w:rPr>
                <w:rFonts w:ascii="宋体" w:cs="Times New Roman"/>
                <w:kern w:val="0"/>
              </w:rPr>
              <w:br/>
            </w:r>
            <w:r>
              <w:rPr>
                <w:rFonts w:ascii="宋体" w:hAnsi="宋体" w:cs="宋体"/>
                <w:kern w:val="0"/>
              </w:rPr>
              <w:t>5</w:t>
            </w:r>
            <w:r>
              <w:rPr>
                <w:rFonts w:ascii="宋体" w:hAnsi="宋体" w:cs="宋体" w:hint="eastAsia"/>
                <w:kern w:val="0"/>
              </w:rPr>
              <w:t>、软陶包：</w:t>
            </w:r>
            <w:r>
              <w:rPr>
                <w:rFonts w:ascii="宋体" w:hAnsi="宋体" w:cs="宋体"/>
                <w:kern w:val="0"/>
              </w:rPr>
              <w:t>7</w:t>
            </w:r>
            <w:r>
              <w:rPr>
                <w:rFonts w:ascii="宋体" w:hAnsi="宋体" w:cs="宋体" w:hint="eastAsia"/>
                <w:kern w:val="0"/>
              </w:rPr>
              <w:t>个活动：软陶玫瑰花贺卡、软陶奶瓶的制作、软陶天鹅的制作、软陶饼干制作、软陶逼真可爱的小草莓、软陶人偶制作教程、用软陶做愤怒的小鸟卡通玩偶；</w:t>
            </w:r>
            <w:r>
              <w:rPr>
                <w:rFonts w:ascii="宋体" w:cs="Times New Roman"/>
                <w:kern w:val="0"/>
              </w:rPr>
              <w:br/>
            </w:r>
            <w:r>
              <w:rPr>
                <w:rFonts w:ascii="宋体" w:hAnsi="宋体" w:cs="宋体" w:hint="eastAsia"/>
                <w:kern w:val="0"/>
              </w:rPr>
              <w:t>三、功能特点</w:t>
            </w:r>
            <w:r>
              <w:rPr>
                <w:rFonts w:ascii="宋体" w:cs="Times New Roman"/>
                <w:kern w:val="0"/>
              </w:rPr>
              <w:br/>
            </w:r>
            <w:r>
              <w:rPr>
                <w:rFonts w:ascii="宋体" w:hAnsi="宋体" w:cs="宋体"/>
                <w:kern w:val="0"/>
              </w:rPr>
              <w:t>1</w:t>
            </w:r>
            <w:r>
              <w:rPr>
                <w:rFonts w:ascii="宋体" w:hAnsi="宋体" w:cs="宋体" w:hint="eastAsia"/>
                <w:kern w:val="0"/>
              </w:rPr>
              <w:t>、科学的心理理论支持：表达性艺术心理辅导工具包基于艺术疗法、音乐疗法、舞蹈疗法、绘画疗法等专业的心理学原理，根据心理学家丰富的心理辅导和治疗经验，精心设计研发，创制而成。</w:t>
            </w:r>
            <w:r>
              <w:rPr>
                <w:rFonts w:ascii="宋体" w:cs="Times New Roman"/>
                <w:kern w:val="0"/>
              </w:rPr>
              <w:br/>
            </w:r>
            <w:r>
              <w:rPr>
                <w:rFonts w:ascii="宋体" w:hAnsi="宋体" w:cs="宋体"/>
                <w:kern w:val="0"/>
              </w:rPr>
              <w:t>2</w:t>
            </w:r>
            <w:r>
              <w:rPr>
                <w:rFonts w:ascii="宋体" w:hAnsi="宋体" w:cs="宋体" w:hint="eastAsia"/>
                <w:kern w:val="0"/>
              </w:rPr>
              <w:t>、五类百余种专业器材：表达性艺术心理辅导工具包包含音乐、舞蹈、绘画、纸工、软陶五大常见的艺术心理辅导形式所需的经典工具器材，总计百余种，满足了不同艺术表达心理辅导方式的需要，提高心理辅导效率。</w:t>
            </w:r>
            <w:r>
              <w:rPr>
                <w:rFonts w:ascii="宋体" w:cs="Times New Roman"/>
                <w:kern w:val="0"/>
              </w:rPr>
              <w:br/>
            </w:r>
            <w:r>
              <w:rPr>
                <w:rFonts w:ascii="宋体" w:hAnsi="宋体" w:cs="宋体"/>
                <w:kern w:val="0"/>
              </w:rPr>
              <w:t>3</w:t>
            </w:r>
            <w:r>
              <w:rPr>
                <w:rFonts w:ascii="宋体" w:hAnsi="宋体" w:cs="宋体" w:hint="eastAsia"/>
                <w:kern w:val="0"/>
              </w:rPr>
              <w:t>、丰富的专业指导方案：针对每种形式的艺术心理辅导包，产品提供了专业的指导手册，包含音乐包、舞蹈包、绘画包、纸工包和软陶包表达性艺术心理辅导指导方案共计近</w:t>
            </w:r>
            <w:r>
              <w:rPr>
                <w:rFonts w:ascii="宋体" w:hAnsi="宋体" w:cs="宋体"/>
                <w:kern w:val="0"/>
              </w:rPr>
              <w:t>50</w:t>
            </w:r>
            <w:r>
              <w:rPr>
                <w:rFonts w:ascii="宋体" w:hAnsi="宋体" w:cs="宋体" w:hint="eastAsia"/>
                <w:kern w:val="0"/>
              </w:rPr>
              <w:t>个。</w:t>
            </w:r>
            <w:r>
              <w:rPr>
                <w:rFonts w:ascii="宋体" w:cs="Times New Roman"/>
                <w:kern w:val="0"/>
              </w:rPr>
              <w:br/>
            </w:r>
            <w:r>
              <w:rPr>
                <w:rFonts w:ascii="宋体" w:hAnsi="宋体" w:cs="宋体"/>
                <w:kern w:val="0"/>
              </w:rPr>
              <w:t>4</w:t>
            </w:r>
            <w:r>
              <w:rPr>
                <w:rFonts w:ascii="宋体" w:hAnsi="宋体" w:cs="宋体" w:hint="eastAsia"/>
                <w:kern w:val="0"/>
              </w:rPr>
              <w:t>、广泛的适用群体范围：表达性艺术心理辅导工具包工具器材不仅适用于低年龄阶段的来访者，对于成人来访者也同样适用。对于需要在人格、智力、情绪认知和行为等改善的群体的辅导都具有良好的效果，适用场地不受限制，室内室外均可。</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团体活动桌</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可拆分的六边形。或者圆边形操作台，可自由组合拆分为</w:t>
            </w:r>
            <w:r>
              <w:rPr>
                <w:rFonts w:ascii="宋体" w:hAnsi="宋体" w:cs="宋体"/>
                <w:kern w:val="0"/>
              </w:rPr>
              <w:t>6</w:t>
            </w:r>
            <w:r>
              <w:rPr>
                <w:rFonts w:ascii="宋体" w:hAnsi="宋体" w:cs="宋体" w:hint="eastAsia"/>
                <w:kern w:val="0"/>
              </w:rPr>
              <w:t>张桌面色彩不同的独立小桌子。可组合成各种形状，圆形，半圆形、</w:t>
            </w:r>
            <w:r>
              <w:rPr>
                <w:rFonts w:ascii="宋体" w:hAnsi="宋体" w:cs="宋体"/>
                <w:kern w:val="0"/>
              </w:rPr>
              <w:t>S</w:t>
            </w:r>
            <w:r>
              <w:rPr>
                <w:rFonts w:ascii="宋体" w:hAnsi="宋体" w:cs="宋体" w:hint="eastAsia"/>
                <w:kern w:val="0"/>
              </w:rPr>
              <w:t>形、波浪形、</w:t>
            </w:r>
            <w:r>
              <w:rPr>
                <w:rFonts w:ascii="宋体" w:hAnsi="宋体" w:cs="宋体"/>
                <w:kern w:val="0"/>
              </w:rPr>
              <w:t>C</w:t>
            </w:r>
            <w:r>
              <w:rPr>
                <w:rFonts w:ascii="宋体" w:hAnsi="宋体" w:cs="宋体" w:hint="eastAsia"/>
                <w:kern w:val="0"/>
              </w:rPr>
              <w:t>形等，完成各种不同心理游戏。</w:t>
            </w:r>
            <w:r>
              <w:rPr>
                <w:rFonts w:ascii="宋体" w:cs="Times New Roman"/>
                <w:kern w:val="0"/>
              </w:rPr>
              <w:br/>
            </w:r>
            <w:r>
              <w:rPr>
                <w:rFonts w:ascii="宋体" w:hAnsi="宋体" w:cs="宋体" w:hint="eastAsia"/>
                <w:kern w:val="0"/>
              </w:rPr>
              <w:t>圆形桌面外圆直径：</w:t>
            </w:r>
            <w:r>
              <w:rPr>
                <w:rFonts w:ascii="宋体" w:hAnsi="宋体" w:cs="宋体"/>
                <w:kern w:val="0"/>
              </w:rPr>
              <w:t>1600m</w:t>
            </w:r>
            <w:r>
              <w:rPr>
                <w:rFonts w:ascii="宋体" w:hAnsi="宋体" w:cs="宋体" w:hint="eastAsia"/>
                <w:kern w:val="0"/>
              </w:rPr>
              <w:t>；圆形桌面内圆直径</w:t>
            </w:r>
            <w:r>
              <w:rPr>
                <w:rFonts w:ascii="宋体" w:hAnsi="宋体" w:cs="宋体"/>
                <w:kern w:val="0"/>
              </w:rPr>
              <w:t>900mm</w:t>
            </w:r>
            <w:r>
              <w:rPr>
                <w:rFonts w:ascii="宋体" w:hAnsi="宋体" w:cs="宋体" w:hint="eastAsia"/>
                <w:kern w:val="0"/>
              </w:rPr>
              <w:t>；单张最大边弧长</w:t>
            </w:r>
            <w:r>
              <w:rPr>
                <w:rFonts w:ascii="宋体" w:hAnsi="宋体" w:cs="宋体"/>
                <w:kern w:val="0"/>
              </w:rPr>
              <w:t>838mm</w:t>
            </w:r>
            <w:r>
              <w:rPr>
                <w:rFonts w:ascii="宋体" w:hAnsi="宋体" w:cs="宋体" w:hint="eastAsia"/>
                <w:kern w:val="0"/>
              </w:rPr>
              <w:t>，最小边弧长</w:t>
            </w:r>
            <w:r>
              <w:rPr>
                <w:rFonts w:ascii="宋体" w:hAnsi="宋体" w:cs="宋体"/>
                <w:kern w:val="0"/>
              </w:rPr>
              <w:t>470mm</w:t>
            </w:r>
            <w:r>
              <w:rPr>
                <w:rFonts w:ascii="宋体" w:hAnsi="宋体" w:cs="宋体" w:hint="eastAsia"/>
                <w:kern w:val="0"/>
              </w:rPr>
              <w:t>，桌面宽≥</w:t>
            </w:r>
            <w:r>
              <w:rPr>
                <w:rFonts w:ascii="宋体" w:hAnsi="宋体" w:cs="宋体"/>
                <w:kern w:val="0"/>
              </w:rPr>
              <w:t>350mm</w:t>
            </w:r>
            <w:r>
              <w:rPr>
                <w:rFonts w:ascii="宋体" w:hAnsi="宋体" w:cs="宋体"/>
                <w:kern w:val="0"/>
              </w:rPr>
              <w:br/>
            </w:r>
            <w:r>
              <w:rPr>
                <w:rFonts w:ascii="宋体" w:hAnsi="宋体" w:cs="宋体" w:hint="eastAsia"/>
                <w:kern w:val="0"/>
              </w:rPr>
              <w:t>桌面：采用</w:t>
            </w:r>
            <w:r>
              <w:rPr>
                <w:rFonts w:ascii="宋体" w:hAnsi="宋体" w:cs="宋体"/>
                <w:kern w:val="0"/>
              </w:rPr>
              <w:t>25mm</w:t>
            </w:r>
            <w:r>
              <w:rPr>
                <w:rFonts w:ascii="宋体" w:hAnsi="宋体" w:cs="宋体" w:hint="eastAsia"/>
                <w:kern w:val="0"/>
              </w:rPr>
              <w:t>厚</w:t>
            </w:r>
            <w:r>
              <w:rPr>
                <w:rFonts w:ascii="宋体" w:hAnsi="宋体" w:cs="宋体"/>
                <w:kern w:val="0"/>
              </w:rPr>
              <w:t>E1</w:t>
            </w:r>
            <w:r>
              <w:rPr>
                <w:rFonts w:ascii="宋体" w:hAnsi="宋体" w:cs="宋体" w:hint="eastAsia"/>
                <w:kern w:val="0"/>
              </w:rPr>
              <w:t>级环保密度板，表面采用多乐士油漆涂刷三底四面，表面光滑细腻，甲醛含量底，无刺激性气味。</w:t>
            </w:r>
            <w:r>
              <w:rPr>
                <w:rFonts w:ascii="宋体" w:cs="Times New Roman"/>
                <w:kern w:val="0"/>
              </w:rPr>
              <w:br/>
            </w:r>
            <w:r>
              <w:rPr>
                <w:rFonts w:ascii="宋体" w:hAnsi="宋体" w:cs="宋体" w:hint="eastAsia"/>
                <w:kern w:val="0"/>
              </w:rPr>
              <w:t>桌身：采用优质钢材无缝焊接而成，钢材后</w:t>
            </w:r>
            <w:r>
              <w:rPr>
                <w:rFonts w:ascii="宋体" w:hAnsi="宋体" w:cs="宋体"/>
                <w:kern w:val="0"/>
              </w:rPr>
              <w:t>1.2mm</w:t>
            </w:r>
            <w:r>
              <w:rPr>
                <w:rFonts w:ascii="宋体" w:hAnsi="宋体" w:cs="宋体" w:hint="eastAsia"/>
                <w:kern w:val="0"/>
              </w:rPr>
              <w:t>，表面经过酸洗、磷化、除油、除锈及环氧树脂喷涂固化处理，耐腐蚀使用寿命长。</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团体活动椅</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团体座椅</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60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团体活动坐垫</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圆形布艺坐垫</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60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挂钟</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时尚简约挂钟</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7</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收纳柜</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木质环保操作柜子</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8</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裱框专业挂图，可提供自然奇妙景观类、心理健康教育类、双歧错觉类、励志类风景类等。</w:t>
            </w:r>
            <w:r>
              <w:rPr>
                <w:rFonts w:ascii="宋体" w:hAnsi="宋体" w:cs="宋体"/>
                <w:kern w:val="0"/>
              </w:rPr>
              <w:t xml:space="preserve"> </w:t>
            </w:r>
            <w:r>
              <w:rPr>
                <w:rFonts w:ascii="宋体" w:hAnsi="宋体" w:cs="宋体" w:hint="eastAsia"/>
                <w:kern w:val="0"/>
              </w:rPr>
              <w:t>规格：</w:t>
            </w:r>
            <w:r>
              <w:rPr>
                <w:rFonts w:ascii="宋体" w:hAnsi="宋体" w:cs="宋体"/>
                <w:kern w:val="0"/>
              </w:rPr>
              <w:t>50*70</w:t>
            </w:r>
            <w:r>
              <w:rPr>
                <w:rFonts w:ascii="宋体" w:hAnsi="宋体" w:cs="宋体" w:hint="eastAsia"/>
                <w:kern w:val="0"/>
              </w:rPr>
              <w:t>（</w:t>
            </w:r>
            <w:r>
              <w:rPr>
                <w:rFonts w:ascii="宋体" w:hAnsi="宋体" w:cs="宋体"/>
                <w:kern w:val="0"/>
              </w:rPr>
              <w:t>cm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4</w:t>
            </w:r>
          </w:p>
        </w:tc>
      </w:tr>
      <w:tr w:rsidR="002E423C">
        <w:trPr>
          <w:trHeight w:val="544"/>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NormalIndent"/>
              <w:ind w:firstLine="0"/>
              <w:jc w:val="center"/>
              <w:rPr>
                <w:rFonts w:hAnsi="宋体" w:cs="Times New Roman"/>
                <w:kern w:val="2"/>
                <w:sz w:val="21"/>
                <w:szCs w:val="21"/>
              </w:rPr>
            </w:pPr>
            <w:r>
              <w:rPr>
                <w:rFonts w:hAnsi="宋体"/>
                <w:sz w:val="21"/>
                <w:szCs w:val="21"/>
              </w:rPr>
              <w:t>9</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多媒体录播设备</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NormalIndent"/>
              <w:ind w:firstLine="0"/>
              <w:rPr>
                <w:rFonts w:hAnsi="宋体" w:cs="Times New Roman"/>
                <w:kern w:val="2"/>
                <w:sz w:val="21"/>
                <w:szCs w:val="21"/>
              </w:rPr>
            </w:pPr>
            <w:r>
              <w:rPr>
                <w:rFonts w:hAnsi="宋体" w:hint="eastAsia"/>
                <w:kern w:val="2"/>
                <w:sz w:val="21"/>
                <w:szCs w:val="21"/>
              </w:rPr>
              <w:t>摄像机三台、录播服务器一套、音频采集设备一套</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10</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音响设备</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hint="eastAsia"/>
                <w:kern w:val="0"/>
              </w:rPr>
              <w:t>包含四通道合并式功放</w:t>
            </w:r>
            <w:r>
              <w:rPr>
                <w:rFonts w:ascii="宋体" w:hAnsi="宋体" w:cs="宋体"/>
                <w:kern w:val="0"/>
              </w:rPr>
              <w:t>1</w:t>
            </w:r>
            <w:r>
              <w:rPr>
                <w:rFonts w:ascii="宋体" w:hAnsi="宋体" w:cs="宋体" w:hint="eastAsia"/>
                <w:kern w:val="0"/>
              </w:rPr>
              <w:t>台、无源音箱</w:t>
            </w:r>
            <w:r>
              <w:rPr>
                <w:rFonts w:ascii="宋体" w:hAnsi="宋体" w:cs="宋体"/>
                <w:kern w:val="0"/>
              </w:rPr>
              <w:t>2</w:t>
            </w:r>
            <w:r>
              <w:rPr>
                <w:rFonts w:ascii="宋体" w:hAnsi="宋体" w:cs="宋体" w:hint="eastAsia"/>
                <w:kern w:val="0"/>
              </w:rPr>
              <w:t>只、无线话筒</w:t>
            </w:r>
            <w:r>
              <w:rPr>
                <w:rFonts w:ascii="宋体" w:hAnsi="宋体" w:cs="宋体"/>
                <w:kern w:val="0"/>
              </w:rPr>
              <w:t>1</w:t>
            </w:r>
            <w:r>
              <w:rPr>
                <w:rFonts w:ascii="宋体" w:hAnsi="宋体" w:cs="宋体" w:hint="eastAsia"/>
                <w:kern w:val="0"/>
              </w:rPr>
              <w:t>套、音箱吊机</w:t>
            </w:r>
            <w:r>
              <w:rPr>
                <w:rFonts w:ascii="宋体" w:hAnsi="宋体" w:cs="宋体"/>
                <w:kern w:val="0"/>
              </w:rPr>
              <w:t>2</w:t>
            </w:r>
            <w:r>
              <w:rPr>
                <w:rFonts w:ascii="宋体" w:hAnsi="宋体" w:cs="宋体" w:hint="eastAsia"/>
                <w:kern w:val="0"/>
              </w:rPr>
              <w:t>副。</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NormalIndent"/>
              <w:ind w:firstLine="0"/>
              <w:jc w:val="center"/>
              <w:rPr>
                <w:rFonts w:hAnsi="宋体" w:cs="Times New Roman"/>
                <w:kern w:val="2"/>
                <w:sz w:val="21"/>
                <w:szCs w:val="21"/>
              </w:rPr>
            </w:pPr>
            <w:r>
              <w:rPr>
                <w:rFonts w:hAnsi="宋体"/>
                <w:sz w:val="21"/>
                <w:szCs w:val="21"/>
              </w:rPr>
              <w:t>11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生涯教具卡</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rPr>
                <w:rFonts w:ascii="宋体" w:cs="Times New Roman"/>
              </w:rPr>
            </w:pPr>
            <w:r>
              <w:rPr>
                <w:rFonts w:ascii="宋体" w:hAnsi="宋体" w:cs="宋体" w:hint="eastAsia"/>
              </w:rPr>
              <w:t>材质：纸卡</w:t>
            </w:r>
          </w:p>
          <w:p w:rsidR="002E423C" w:rsidRDefault="002E423C">
            <w:pPr>
              <w:rPr>
                <w:rFonts w:ascii="宋体" w:cs="Times New Roman"/>
              </w:rPr>
            </w:pPr>
            <w:r>
              <w:rPr>
                <w:rFonts w:ascii="宋体" w:hAnsi="宋体" w:cs="宋体" w:hint="eastAsia"/>
              </w:rPr>
              <w:t>内容：</w:t>
            </w:r>
          </w:p>
          <w:p w:rsidR="002E423C" w:rsidRDefault="002E423C">
            <w:pPr>
              <w:rPr>
                <w:rFonts w:ascii="宋体" w:cs="Times New Roman"/>
              </w:rPr>
            </w:pPr>
            <w:r>
              <w:rPr>
                <w:rFonts w:ascii="宋体" w:hAnsi="宋体" w:cs="宋体" w:hint="eastAsia"/>
              </w:rPr>
              <w:t>内部包含种教具卡片：内含</w:t>
            </w:r>
            <w:r>
              <w:rPr>
                <w:rFonts w:ascii="宋体" w:hAnsi="宋体" w:cs="宋体"/>
              </w:rPr>
              <w:t>8</w:t>
            </w:r>
            <w:r>
              <w:rPr>
                <w:rFonts w:ascii="宋体" w:hAnsi="宋体" w:cs="宋体" w:hint="eastAsia"/>
              </w:rPr>
              <w:t>重套卡，兴趣分类卡片、多元智能分类卡片、决策风格分类卡片、外部探索方法分类卡片、学职群分类卡片（专业探索）、休闲活动分类卡片、价值观分类卡片。</w:t>
            </w:r>
          </w:p>
          <w:p w:rsidR="002E423C" w:rsidRDefault="002E423C">
            <w:pPr>
              <w:widowControl/>
              <w:jc w:val="left"/>
              <w:textAlignment w:val="center"/>
              <w:rPr>
                <w:rFonts w:ascii="宋体" w:cs="Times New Roman"/>
              </w:rPr>
            </w:pPr>
            <w:r>
              <w:rPr>
                <w:rFonts w:ascii="宋体" w:hAnsi="宋体" w:cs="宋体" w:hint="eastAsia"/>
              </w:rPr>
              <w:t>面向中学教师和中学生的生涯类课程教具，帮助教师通过教具丰富课堂形式，指导学生进行不同形式的生涯探索提供支撑。包括价值观分类、多元智能分类和兴趣分类三种自我探索类卡片，学职群之专业分类、学职群之职业分类和外部探索方法分类三种外部世界探索卡片，协助学生了解自身特质，丰富探索方法，明确适合的专业、职业。还需拥有休闲活动分类卡片和决策风格分类卡片，用于学生对自己的课外生活和决策模式进行探索和思考。</w:t>
            </w:r>
          </w:p>
          <w:p w:rsidR="002E423C" w:rsidRDefault="002E423C">
            <w:pPr>
              <w:rPr>
                <w:rFonts w:ascii="宋体" w:cs="Times New Roman"/>
              </w:rPr>
            </w:pPr>
            <w:r>
              <w:rPr>
                <w:rFonts w:ascii="宋体" w:hAnsi="宋体" w:cs="宋体" w:hint="eastAsia"/>
              </w:rPr>
              <w:t>规格：</w:t>
            </w:r>
            <w:r>
              <w:rPr>
                <w:rFonts w:ascii="宋体" w:hAnsi="宋体" w:cs="宋体"/>
              </w:rPr>
              <w:t>365mm*265mm</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8</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NormalIndent"/>
              <w:ind w:firstLine="0"/>
              <w:jc w:val="center"/>
              <w:rPr>
                <w:rFonts w:hAnsi="宋体" w:cs="Times New Roman"/>
                <w:kern w:val="2"/>
                <w:sz w:val="21"/>
                <w:szCs w:val="21"/>
              </w:rPr>
            </w:pPr>
            <w:r>
              <w:rPr>
                <w:rFonts w:hAnsi="宋体"/>
                <w:sz w:val="21"/>
                <w:szCs w:val="21"/>
              </w:rPr>
              <w:t>12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生涯挂图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left"/>
              <w:rPr>
                <w:rFonts w:ascii="宋体" w:cs="Times New Roman"/>
              </w:rPr>
            </w:pPr>
            <w:r>
              <w:rPr>
                <w:rFonts w:ascii="宋体" w:hAnsi="宋体" w:cs="宋体" w:hint="eastAsia"/>
              </w:rPr>
              <w:t>主要包括以下几类</w:t>
            </w:r>
            <w:r>
              <w:rPr>
                <w:rFonts w:ascii="宋体" w:cs="Times New Roman"/>
              </w:rPr>
              <w:br/>
            </w:r>
            <w:r>
              <w:rPr>
                <w:rFonts w:ascii="宋体" w:hAnsi="宋体" w:cs="宋体" w:hint="eastAsia"/>
              </w:rPr>
              <w:t>生涯知识，包括生涯彩虹图、生涯规划步骤、学习风格、多元智能霍兰德兴趣等关于生涯理论知识的挂图。</w:t>
            </w:r>
            <w:r>
              <w:rPr>
                <w:rFonts w:ascii="宋体" w:cs="Times New Roman"/>
              </w:rPr>
              <w:br/>
            </w:r>
            <w:r>
              <w:rPr>
                <w:rFonts w:ascii="宋体" w:hAnsi="宋体" w:cs="宋体" w:hint="eastAsia"/>
              </w:rPr>
              <w:t>生涯名人名言，</w:t>
            </w:r>
            <w:r>
              <w:rPr>
                <w:rFonts w:ascii="宋体" w:hAnsi="宋体" w:cs="宋体"/>
              </w:rPr>
              <w:t xml:space="preserve"> </w:t>
            </w:r>
            <w:r>
              <w:rPr>
                <w:rFonts w:ascii="宋体" w:hAnsi="宋体" w:cs="宋体" w:hint="eastAsia"/>
              </w:rPr>
              <w:t>升学路径，</w:t>
            </w:r>
            <w:r>
              <w:rPr>
                <w:rFonts w:ascii="宋体" w:hAnsi="宋体" w:cs="宋体"/>
              </w:rPr>
              <w:t xml:space="preserve"> </w:t>
            </w:r>
            <w:r>
              <w:rPr>
                <w:rFonts w:ascii="宋体" w:hAnsi="宋体" w:cs="宋体" w:hint="eastAsia"/>
              </w:rPr>
              <w:t>学职群，学校生涯教育成果展示（需定制）</w:t>
            </w:r>
          </w:p>
          <w:p w:rsidR="002E423C" w:rsidRDefault="002E423C">
            <w:pPr>
              <w:widowControl/>
              <w:jc w:val="left"/>
              <w:textAlignment w:val="center"/>
              <w:rPr>
                <w:rFonts w:ascii="宋体" w:cs="Times New Roman"/>
                <w:kern w:val="0"/>
              </w:rPr>
            </w:pPr>
            <w:r>
              <w:rPr>
                <w:rFonts w:ascii="宋体" w:hAnsi="宋体" w:cs="宋体" w:hint="eastAsia"/>
              </w:rPr>
              <w:t>规格：</w:t>
            </w:r>
            <w:r>
              <w:rPr>
                <w:rFonts w:ascii="宋体" w:hAnsi="宋体" w:cs="宋体"/>
              </w:rPr>
              <w:t>600*800mm</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生涯主题挂图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E423C" w:rsidRDefault="002E423C">
            <w:pPr>
              <w:rPr>
                <w:rFonts w:ascii="宋体" w:cs="Times New Roman"/>
              </w:rPr>
            </w:pPr>
            <w:r>
              <w:rPr>
                <w:rFonts w:ascii="宋体" w:hAnsi="宋体" w:cs="宋体" w:hint="eastAsia"/>
              </w:rPr>
              <w:t>材质：背胶画贴纸</w:t>
            </w:r>
          </w:p>
          <w:p w:rsidR="002E423C" w:rsidRDefault="002E423C">
            <w:pPr>
              <w:rPr>
                <w:rFonts w:ascii="宋体" w:cs="Times New Roman"/>
              </w:rPr>
            </w:pPr>
            <w:r>
              <w:rPr>
                <w:rFonts w:ascii="宋体" w:hAnsi="宋体" w:cs="宋体" w:hint="eastAsia"/>
              </w:rPr>
              <w:t>产品内容：</w:t>
            </w:r>
            <w:r>
              <w:rPr>
                <w:rFonts w:ascii="宋体" w:hAnsi="宋体" w:cs="宋体"/>
              </w:rPr>
              <w:t xml:space="preserve"> </w:t>
            </w:r>
          </w:p>
          <w:p w:rsidR="002E423C" w:rsidRDefault="002E423C">
            <w:pPr>
              <w:rPr>
                <w:rFonts w:ascii="宋体" w:cs="Times New Roman"/>
              </w:rPr>
            </w:pPr>
            <w:r>
              <w:rPr>
                <w:rFonts w:ascii="宋体" w:hAnsi="宋体" w:cs="宋体" w:hint="eastAsia"/>
              </w:rPr>
              <w:t>综合阐述生涯发展阶段与角色彼此间的相互影响，生涯大师舒伯创造性地描绘出一个多重角色生涯发展的综合图形。</w:t>
            </w:r>
          </w:p>
          <w:p w:rsidR="002E423C" w:rsidRDefault="002E423C">
            <w:pPr>
              <w:rPr>
                <w:rFonts w:ascii="宋体" w:cs="Times New Roman"/>
              </w:rPr>
            </w:pPr>
            <w:r>
              <w:rPr>
                <w:rFonts w:ascii="宋体" w:hAnsi="宋体" w:cs="宋体" w:hint="eastAsia"/>
              </w:rPr>
              <w:t>规格：</w:t>
            </w:r>
            <w:r>
              <w:rPr>
                <w:rFonts w:ascii="宋体" w:hAnsi="宋体" w:cs="宋体"/>
              </w:rPr>
              <w:t>2000*1000mm</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生涯地贴</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2E423C" w:rsidRDefault="002E423C">
            <w:pPr>
              <w:rPr>
                <w:rFonts w:ascii="宋体" w:cs="Times New Roman"/>
              </w:rPr>
            </w:pPr>
            <w:r>
              <w:rPr>
                <w:rFonts w:ascii="宋体" w:hAnsi="宋体" w:cs="宋体" w:hint="eastAsia"/>
              </w:rPr>
              <w:t>尺寸：直径</w:t>
            </w:r>
            <w:r>
              <w:rPr>
                <w:rFonts w:ascii="宋体" w:hAnsi="宋体" w:cs="宋体"/>
              </w:rPr>
              <w:t>1000mm</w:t>
            </w:r>
          </w:p>
          <w:p w:rsidR="002E423C" w:rsidRDefault="002E423C">
            <w:pPr>
              <w:rPr>
                <w:rFonts w:ascii="宋体" w:cs="Times New Roman"/>
              </w:rPr>
            </w:pPr>
            <w:r>
              <w:rPr>
                <w:rFonts w:ascii="宋体" w:hAnsi="宋体" w:cs="宋体" w:hint="eastAsia"/>
              </w:rPr>
              <w:t>材质：可移写真地贴膜</w:t>
            </w:r>
          </w:p>
          <w:p w:rsidR="002E423C" w:rsidRDefault="002E423C">
            <w:pPr>
              <w:rPr>
                <w:rFonts w:ascii="宋体" w:cs="Times New Roman"/>
              </w:rPr>
            </w:pPr>
            <w:r>
              <w:rPr>
                <w:rFonts w:ascii="宋体" w:hAnsi="宋体" w:cs="宋体" w:hint="eastAsia"/>
              </w:rPr>
              <w:t>包含：安装费、施工费</w:t>
            </w:r>
          </w:p>
          <w:p w:rsidR="002E423C" w:rsidRDefault="002E423C">
            <w:pPr>
              <w:rPr>
                <w:rFonts w:ascii="宋体" w:cs="Times New Roman"/>
              </w:rPr>
            </w:pPr>
            <w:r>
              <w:rPr>
                <w:rFonts w:ascii="宋体" w:hAnsi="宋体" w:cs="宋体" w:hint="eastAsia"/>
              </w:rPr>
              <w:t>内容：六瓣花瓣分别嵌以探索兴趣、明晰性格、树立价值观、提升能力、身心健康、学业规划。</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十四、准备室（教研备课室）</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会议桌</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高级会议桌</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会议椅</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会议用座椅</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20</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3</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饮水机</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kern w:val="0"/>
              </w:rPr>
              <w:t>295*270*850</w:t>
            </w:r>
            <w:r>
              <w:rPr>
                <w:rFonts w:ascii="宋体" w:hAnsi="宋体" w:cs="宋体" w:hint="eastAsia"/>
                <w:kern w:val="0"/>
              </w:rPr>
              <w:t>（</w:t>
            </w:r>
            <w:r>
              <w:rPr>
                <w:rFonts w:ascii="宋体" w:hAnsi="宋体" w:cs="宋体"/>
                <w:kern w:val="0"/>
              </w:rPr>
              <w:t>mm</w:t>
            </w:r>
            <w:r>
              <w:rPr>
                <w:rFonts w:ascii="宋体" w:hAnsi="宋体" w:cs="宋体" w:hint="eastAsia"/>
                <w:kern w:val="0"/>
              </w:rPr>
              <w:t>）；立式饮水机，采用不锈钢侧板，经久耐用；强制热，加热完自动保温；医疗食品级不锈钢内胆；超强制冷，强效散热。额定电压：</w:t>
            </w:r>
            <w:r>
              <w:rPr>
                <w:rFonts w:ascii="宋体" w:hAnsi="宋体" w:cs="宋体"/>
                <w:kern w:val="0"/>
              </w:rPr>
              <w:t>220V</w:t>
            </w:r>
            <w:r>
              <w:rPr>
                <w:rFonts w:ascii="宋体" w:hAnsi="宋体" w:cs="宋体" w:hint="eastAsia"/>
                <w:kern w:val="0"/>
              </w:rPr>
              <w:t>；额定功率：温热</w:t>
            </w:r>
            <w:r>
              <w:rPr>
                <w:rFonts w:ascii="宋体" w:hAnsi="宋体" w:cs="宋体"/>
                <w:kern w:val="0"/>
              </w:rPr>
              <w:t>305V</w:t>
            </w:r>
            <w:r>
              <w:rPr>
                <w:rFonts w:ascii="宋体" w:hAnsi="宋体" w:cs="宋体" w:hint="eastAsia"/>
                <w:kern w:val="0"/>
              </w:rPr>
              <w:t>，冷热</w:t>
            </w:r>
            <w:r>
              <w:rPr>
                <w:rFonts w:ascii="宋体" w:hAnsi="宋体" w:cs="宋体"/>
                <w:kern w:val="0"/>
              </w:rPr>
              <w:t>385V</w:t>
            </w:r>
            <w:r>
              <w:rPr>
                <w:rFonts w:ascii="宋体" w:hAnsi="宋体" w:cs="宋体" w:hint="eastAsia"/>
                <w:kern w:val="0"/>
              </w:rPr>
              <w:t>；额定频率：</w:t>
            </w:r>
            <w:r>
              <w:rPr>
                <w:rFonts w:ascii="宋体" w:hAnsi="宋体" w:cs="宋体"/>
                <w:kern w:val="0"/>
              </w:rPr>
              <w:t>50hz</w:t>
            </w:r>
            <w:r>
              <w:rPr>
                <w:rFonts w:ascii="宋体" w:hAnsi="宋体" w:cs="宋体" w:hint="eastAsia"/>
                <w:kern w:val="0"/>
              </w:rPr>
              <w:t>；电源线长度：</w:t>
            </w:r>
            <w:r>
              <w:rPr>
                <w:rFonts w:ascii="宋体" w:hAnsi="宋体" w:cs="宋体"/>
                <w:kern w:val="0"/>
              </w:rPr>
              <w:t>750mm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个</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4</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心理挂图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裱框专业挂图，可提供自然奇妙景观类、心理健康教育类、双歧错觉类、励志类风景类等。</w:t>
            </w:r>
            <w:r>
              <w:rPr>
                <w:rFonts w:ascii="宋体" w:hAnsi="宋体" w:cs="宋体"/>
                <w:kern w:val="0"/>
              </w:rPr>
              <w:t xml:space="preserve"> </w:t>
            </w:r>
            <w:r>
              <w:rPr>
                <w:rFonts w:ascii="宋体" w:hAnsi="宋体" w:cs="宋体" w:hint="eastAsia"/>
                <w:kern w:val="0"/>
              </w:rPr>
              <w:t>规格：</w:t>
            </w:r>
            <w:r>
              <w:rPr>
                <w:rFonts w:ascii="宋体" w:hAnsi="宋体" w:cs="宋体"/>
                <w:kern w:val="0"/>
              </w:rPr>
              <w:t>50*70</w:t>
            </w:r>
            <w:r>
              <w:rPr>
                <w:rFonts w:ascii="宋体" w:hAnsi="宋体" w:cs="宋体" w:hint="eastAsia"/>
                <w:kern w:val="0"/>
              </w:rPr>
              <w:t>（</w:t>
            </w:r>
            <w:r>
              <w:rPr>
                <w:rFonts w:ascii="宋体" w:hAnsi="宋体" w:cs="宋体"/>
                <w:kern w:val="0"/>
              </w:rPr>
              <w:t>cm</w:t>
            </w:r>
            <w:r>
              <w:rPr>
                <w:rFonts w:ascii="宋体" w:hAnsi="宋体" w:cs="宋体" w:hint="eastAsia"/>
                <w:kern w:val="0"/>
              </w:rPr>
              <w:t>）</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5</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生涯挂图</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left"/>
              <w:rPr>
                <w:rFonts w:ascii="宋体" w:cs="Times New Roman"/>
              </w:rPr>
            </w:pPr>
            <w:r>
              <w:rPr>
                <w:rFonts w:ascii="宋体" w:hAnsi="宋体" w:cs="宋体" w:hint="eastAsia"/>
              </w:rPr>
              <w:t>主要包括以下几类</w:t>
            </w:r>
            <w:r>
              <w:rPr>
                <w:rFonts w:ascii="宋体" w:cs="Times New Roman"/>
              </w:rPr>
              <w:br/>
            </w:r>
            <w:r>
              <w:rPr>
                <w:rFonts w:ascii="宋体" w:hAnsi="宋体" w:cs="宋体" w:hint="eastAsia"/>
              </w:rPr>
              <w:t>生涯知识，包括生涯彩虹图、生涯规划步骤、学习风格、多元智能霍兰德兴趣等关于生涯理论知识的挂图。</w:t>
            </w:r>
            <w:r>
              <w:rPr>
                <w:rFonts w:ascii="宋体" w:cs="Times New Roman"/>
              </w:rPr>
              <w:br/>
            </w:r>
            <w:r>
              <w:rPr>
                <w:rFonts w:ascii="宋体" w:hAnsi="宋体" w:cs="宋体" w:hint="eastAsia"/>
              </w:rPr>
              <w:t>生涯名人名言，</w:t>
            </w:r>
            <w:r>
              <w:rPr>
                <w:rFonts w:ascii="宋体" w:hAnsi="宋体" w:cs="宋体"/>
              </w:rPr>
              <w:t xml:space="preserve"> </w:t>
            </w:r>
            <w:r>
              <w:rPr>
                <w:rFonts w:ascii="宋体" w:hAnsi="宋体" w:cs="宋体" w:hint="eastAsia"/>
              </w:rPr>
              <w:t>升学路径，</w:t>
            </w:r>
            <w:r>
              <w:rPr>
                <w:rFonts w:ascii="宋体" w:hAnsi="宋体" w:cs="宋体"/>
              </w:rPr>
              <w:t xml:space="preserve"> </w:t>
            </w:r>
            <w:r>
              <w:rPr>
                <w:rFonts w:ascii="宋体" w:hAnsi="宋体" w:cs="宋体" w:hint="eastAsia"/>
              </w:rPr>
              <w:t>学职群，学校生涯教育成果展示（需定制）</w:t>
            </w:r>
          </w:p>
          <w:p w:rsidR="002E423C" w:rsidRDefault="002E423C">
            <w:pPr>
              <w:widowControl/>
              <w:jc w:val="left"/>
              <w:textAlignment w:val="center"/>
              <w:rPr>
                <w:rFonts w:ascii="宋体" w:cs="Times New Roman"/>
                <w:kern w:val="0"/>
              </w:rPr>
            </w:pPr>
            <w:r>
              <w:rPr>
                <w:rFonts w:ascii="宋体" w:hAnsi="宋体" w:cs="宋体" w:hint="eastAsia"/>
              </w:rPr>
              <w:t>规格：</w:t>
            </w:r>
            <w:r>
              <w:rPr>
                <w:rFonts w:ascii="宋体" w:hAnsi="宋体" w:cs="宋体"/>
              </w:rPr>
              <w:t>600*800mm</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张</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2</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6</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触摸式白板</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rPr>
              <w:t>交互智能平板（配套书写白板）：</w:t>
            </w:r>
          </w:p>
          <w:p w:rsidR="002E423C" w:rsidRDefault="002E423C">
            <w:pPr>
              <w:pStyle w:val="1"/>
              <w:numPr>
                <w:ilvl w:val="0"/>
                <w:numId w:val="11"/>
              </w:numPr>
              <w:ind w:left="0" w:firstLineChars="0" w:firstLine="0"/>
              <w:rPr>
                <w:rFonts w:ascii="宋体" w:cs="Times New Roman"/>
              </w:rPr>
            </w:pPr>
            <w:r>
              <w:rPr>
                <w:rFonts w:ascii="宋体" w:hAnsi="宋体" w:cs="宋体" w:hint="eastAsia"/>
              </w:rPr>
              <w:t>硬件性能</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整机采用全金属外壳一体设计，外部无任何可见内部功能模块连接线。</w:t>
            </w:r>
          </w:p>
          <w:p w:rsidR="002E423C" w:rsidRDefault="002E423C">
            <w:pPr>
              <w:pStyle w:val="1"/>
              <w:numPr>
                <w:ilvl w:val="0"/>
                <w:numId w:val="12"/>
              </w:numPr>
              <w:ind w:left="0" w:firstLineChars="0" w:firstLine="0"/>
              <w:rPr>
                <w:rFonts w:ascii="宋体" w:cs="Times New Roman"/>
              </w:rPr>
            </w:pPr>
            <w:r>
              <w:rPr>
                <w:rFonts w:ascii="宋体" w:hAnsi="宋体" w:cs="宋体" w:hint="eastAsia"/>
              </w:rPr>
              <w:t>采用红外触控技术，支持在</w:t>
            </w:r>
            <w:r>
              <w:rPr>
                <w:rFonts w:ascii="宋体" w:hAnsi="宋体" w:cs="宋体"/>
              </w:rPr>
              <w:t>Windows</w:t>
            </w:r>
            <w:r>
              <w:rPr>
                <w:rFonts w:ascii="宋体" w:hAnsi="宋体" w:cs="宋体" w:hint="eastAsia"/>
              </w:rPr>
              <w:t>系统中进行</w:t>
            </w:r>
            <w:r>
              <w:rPr>
                <w:rFonts w:ascii="宋体" w:hAnsi="宋体" w:cs="宋体"/>
              </w:rPr>
              <w:t>20</w:t>
            </w:r>
            <w:r>
              <w:rPr>
                <w:rFonts w:ascii="宋体" w:hAnsi="宋体" w:cs="宋体" w:hint="eastAsia"/>
              </w:rPr>
              <w:t>点或以上触控。支持在</w:t>
            </w:r>
            <w:r>
              <w:rPr>
                <w:rFonts w:ascii="宋体" w:hAnsi="宋体" w:cs="宋体"/>
              </w:rPr>
              <w:t>Android</w:t>
            </w:r>
            <w:r>
              <w:rPr>
                <w:rFonts w:ascii="宋体" w:hAnsi="宋体" w:cs="宋体" w:hint="eastAsia"/>
              </w:rPr>
              <w:t>系统中进行</w:t>
            </w:r>
            <w:r>
              <w:rPr>
                <w:rFonts w:ascii="宋体" w:hAnsi="宋体" w:cs="宋体"/>
              </w:rPr>
              <w:t>10</w:t>
            </w:r>
            <w:r>
              <w:rPr>
                <w:rFonts w:ascii="宋体" w:hAnsi="宋体" w:cs="宋体" w:hint="eastAsia"/>
              </w:rPr>
              <w:t>点或以上触控。</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整机屏幕采用</w:t>
            </w:r>
            <w:r>
              <w:rPr>
                <w:rFonts w:ascii="宋体" w:hAnsi="宋体" w:cs="宋体"/>
              </w:rPr>
              <w:t>86 </w:t>
            </w:r>
            <w:r>
              <w:rPr>
                <w:rFonts w:ascii="宋体" w:hAnsi="宋体" w:cs="宋体" w:hint="eastAsia"/>
              </w:rPr>
              <w:t>英寸</w:t>
            </w:r>
            <w:r>
              <w:rPr>
                <w:rFonts w:ascii="宋体" w:hAnsi="宋体" w:cs="宋体"/>
              </w:rPr>
              <w:t xml:space="preserve"> UHD</w:t>
            </w:r>
            <w:r>
              <w:rPr>
                <w:rFonts w:ascii="宋体" w:hAnsi="宋体" w:cs="宋体" w:hint="eastAsia"/>
              </w:rPr>
              <w:t>超高清</w:t>
            </w:r>
            <w:r>
              <w:rPr>
                <w:rFonts w:ascii="宋体" w:hAnsi="宋体" w:cs="宋体"/>
              </w:rPr>
              <w:t xml:space="preserve">LED </w:t>
            </w:r>
            <w:r>
              <w:rPr>
                <w:rFonts w:ascii="宋体" w:hAnsi="宋体" w:cs="宋体" w:hint="eastAsia"/>
              </w:rPr>
              <w:t>液晶屏，显示比例</w:t>
            </w:r>
            <w:r>
              <w:rPr>
                <w:rFonts w:ascii="宋体" w:hAnsi="宋体" w:cs="宋体"/>
              </w:rPr>
              <w:t>16:9</w:t>
            </w:r>
            <w:r>
              <w:rPr>
                <w:rFonts w:ascii="宋体" w:hAnsi="宋体" w:cs="宋体" w:hint="eastAsia"/>
              </w:rPr>
              <w:t>，具备防眩光效果。</w:t>
            </w:r>
          </w:p>
          <w:p w:rsidR="002E423C" w:rsidRDefault="002E423C">
            <w:pPr>
              <w:pStyle w:val="1"/>
              <w:numPr>
                <w:ilvl w:val="0"/>
                <w:numId w:val="12"/>
              </w:numPr>
              <w:ind w:left="0" w:firstLineChars="0" w:firstLine="0"/>
              <w:rPr>
                <w:rFonts w:ascii="宋体" w:cs="Times New Roman"/>
              </w:rPr>
            </w:pPr>
            <w:r>
              <w:rPr>
                <w:rFonts w:ascii="宋体" w:hAnsi="宋体" w:cs="宋体" w:hint="eastAsia"/>
              </w:rPr>
              <w:t>屏幕图像分辨率达</w:t>
            </w:r>
            <w:r>
              <w:rPr>
                <w:rFonts w:ascii="宋体" w:hAnsi="宋体" w:cs="宋体"/>
              </w:rPr>
              <w:t>3840*2160</w:t>
            </w:r>
            <w:r>
              <w:rPr>
                <w:rFonts w:ascii="宋体" w:hAnsi="宋体" w:cs="宋体" w:hint="eastAsia"/>
              </w:rPr>
              <w:t>。</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整机内置前朝向</w:t>
            </w:r>
            <w:r>
              <w:rPr>
                <w:rFonts w:ascii="宋体" w:hAnsi="宋体" w:cs="宋体"/>
              </w:rPr>
              <w:t>2*15w</w:t>
            </w:r>
            <w:r>
              <w:rPr>
                <w:rFonts w:ascii="宋体" w:hAnsi="宋体" w:cs="宋体" w:hint="eastAsia"/>
              </w:rPr>
              <w:t>功放，确保声音播放效果。</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★整机具有减滤蓝光功能，可通过前置物理功能按键一键启用减滤蓝光模式。</w:t>
            </w:r>
            <w:r>
              <w:rPr>
                <w:rFonts w:ascii="宋体" w:hAnsi="宋体" w:cs="宋体" w:hint="eastAsia"/>
                <w:b/>
                <w:bCs/>
              </w:rPr>
              <w:t>（提供第三方权威检测机构出具的权威检测报告复印件）</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整机支持机身前置物理按键一键切换画面显示比例（</w:t>
            </w:r>
            <w:r>
              <w:rPr>
                <w:rFonts w:ascii="宋体" w:hAnsi="宋体" w:cs="宋体"/>
              </w:rPr>
              <w:t>4</w:t>
            </w:r>
            <w:r>
              <w:rPr>
                <w:rFonts w:ascii="宋体" w:hAnsi="宋体" w:cs="宋体" w:hint="eastAsia"/>
              </w:rPr>
              <w:t>：</w:t>
            </w:r>
            <w:r>
              <w:rPr>
                <w:rFonts w:ascii="宋体" w:hAnsi="宋体" w:cs="宋体"/>
              </w:rPr>
              <w:t>3</w:t>
            </w:r>
            <w:r>
              <w:rPr>
                <w:rFonts w:ascii="宋体" w:hAnsi="宋体" w:cs="宋体" w:hint="eastAsia"/>
              </w:rPr>
              <w:t>与</w:t>
            </w:r>
            <w:r>
              <w:rPr>
                <w:rFonts w:ascii="宋体" w:hAnsi="宋体" w:cs="宋体"/>
              </w:rPr>
              <w:t>16:9</w:t>
            </w:r>
            <w:r>
              <w:rPr>
                <w:rFonts w:ascii="宋体" w:hAnsi="宋体" w:cs="宋体" w:hint="eastAsia"/>
              </w:rPr>
              <w:t>），可对不同页面比例的</w:t>
            </w:r>
            <w:r>
              <w:rPr>
                <w:rFonts w:ascii="宋体" w:hAnsi="宋体" w:cs="宋体"/>
              </w:rPr>
              <w:t>PPT</w:t>
            </w:r>
            <w:r>
              <w:rPr>
                <w:rFonts w:ascii="宋体" w:hAnsi="宋体" w:cs="宋体" w:hint="eastAsia"/>
              </w:rPr>
              <w:t>课件实现全屏展示。</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整机内置非独立外扩展的麦克风，可用于一键录屏对音频进行采集。</w:t>
            </w:r>
          </w:p>
          <w:p w:rsidR="002E423C" w:rsidRDefault="002E423C">
            <w:pPr>
              <w:pStyle w:val="1"/>
              <w:numPr>
                <w:ilvl w:val="0"/>
                <w:numId w:val="12"/>
              </w:numPr>
              <w:ind w:left="0" w:firstLineChars="0" w:firstLine="0"/>
              <w:rPr>
                <w:rFonts w:ascii="宋体" w:cs="Times New Roman"/>
              </w:rPr>
            </w:pPr>
            <w:r>
              <w:rPr>
                <w:rFonts w:ascii="宋体" w:hAnsi="宋体" w:cs="宋体" w:hint="eastAsia"/>
              </w:rPr>
              <w:t>嵌入式系统版本不低于</w:t>
            </w:r>
            <w:r>
              <w:rPr>
                <w:rFonts w:ascii="宋体" w:hAnsi="宋体" w:cs="宋体"/>
              </w:rPr>
              <w:t>Android7.0</w:t>
            </w:r>
            <w:r>
              <w:rPr>
                <w:rFonts w:ascii="宋体" w:hAnsi="宋体" w:cs="宋体" w:hint="eastAsia"/>
              </w:rPr>
              <w:t>，内存不低于</w:t>
            </w:r>
            <w:r>
              <w:rPr>
                <w:rFonts w:ascii="宋体" w:hAnsi="宋体" w:cs="宋体"/>
              </w:rPr>
              <w:t>2GB</w:t>
            </w:r>
            <w:r>
              <w:rPr>
                <w:rFonts w:ascii="宋体" w:hAnsi="宋体" w:cs="宋体" w:hint="eastAsia"/>
              </w:rPr>
              <w:t>，存储空间不低于</w:t>
            </w:r>
            <w:r>
              <w:rPr>
                <w:rFonts w:ascii="宋体" w:hAnsi="宋体" w:cs="宋体"/>
              </w:rPr>
              <w:t>8GB</w:t>
            </w:r>
            <w:r>
              <w:rPr>
                <w:rFonts w:ascii="宋体" w:hAnsi="宋体" w:cs="宋体" w:hint="eastAsia"/>
              </w:rPr>
              <w:t>。</w:t>
            </w:r>
          </w:p>
          <w:p w:rsidR="002E423C" w:rsidRDefault="002E423C">
            <w:pPr>
              <w:pStyle w:val="1"/>
              <w:numPr>
                <w:ilvl w:val="0"/>
                <w:numId w:val="12"/>
              </w:numPr>
              <w:ind w:left="0" w:firstLineChars="0" w:firstLine="0"/>
              <w:rPr>
                <w:rFonts w:ascii="宋体" w:cs="Times New Roman"/>
              </w:rPr>
            </w:pPr>
            <w:r>
              <w:rPr>
                <w:rFonts w:ascii="宋体" w:hAnsi="宋体" w:cs="宋体" w:hint="eastAsia"/>
              </w:rPr>
              <w:t>中间区域屏幕采用钢化玻璃，使用</w:t>
            </w:r>
            <w:r>
              <w:rPr>
                <w:rFonts w:ascii="宋体" w:hAnsi="宋体" w:cs="宋体"/>
              </w:rPr>
              <w:t>1.04kg</w:t>
            </w:r>
            <w:r>
              <w:rPr>
                <w:rFonts w:ascii="宋体" w:hAnsi="宋体" w:cs="宋体" w:hint="eastAsia"/>
              </w:rPr>
              <w:t>钢球，在</w:t>
            </w:r>
            <w:r>
              <w:rPr>
                <w:rFonts w:ascii="宋体" w:hAnsi="宋体" w:cs="宋体"/>
              </w:rPr>
              <w:t>2m</w:t>
            </w:r>
            <w:r>
              <w:rPr>
                <w:rFonts w:ascii="宋体" w:hAnsi="宋体" w:cs="宋体" w:hint="eastAsia"/>
              </w:rPr>
              <w:t>处自由落体撞击整机液晶显示屏幕的钢化玻璃，产品无损伤破裂，功能无异常。</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整机经过产品可靠性检验，</w:t>
            </w:r>
            <w:r>
              <w:rPr>
                <w:rFonts w:ascii="宋体" w:hAnsi="宋体" w:cs="宋体"/>
              </w:rPr>
              <w:t>MTBF</w:t>
            </w:r>
            <w:r>
              <w:rPr>
                <w:rFonts w:ascii="宋体" w:hAnsi="宋体" w:cs="宋体" w:hint="eastAsia"/>
              </w:rPr>
              <w:t>大于</w:t>
            </w:r>
            <w:r>
              <w:rPr>
                <w:rFonts w:ascii="宋体" w:hAnsi="宋体" w:cs="宋体"/>
              </w:rPr>
              <w:t>80000</w:t>
            </w:r>
            <w:r>
              <w:rPr>
                <w:rFonts w:ascii="宋体" w:hAnsi="宋体" w:cs="宋体" w:hint="eastAsia"/>
              </w:rPr>
              <w:t>小时。</w:t>
            </w:r>
          </w:p>
          <w:p w:rsidR="002E423C" w:rsidRDefault="002E423C">
            <w:pPr>
              <w:pStyle w:val="1"/>
              <w:numPr>
                <w:ilvl w:val="0"/>
                <w:numId w:val="12"/>
              </w:numPr>
              <w:ind w:left="0" w:firstLineChars="0" w:firstLine="0"/>
              <w:rPr>
                <w:rFonts w:ascii="宋体" w:cs="Times New Roman"/>
              </w:rPr>
            </w:pPr>
            <w:r>
              <w:rPr>
                <w:rFonts w:ascii="宋体" w:hAnsi="宋体" w:cs="宋体" w:hint="eastAsia"/>
              </w:rPr>
              <w:t>★设备支持通过前置物理按键一键启动录屏功能，可将屏幕中显示的课件、音频内容与老师人声同时录制。</w:t>
            </w:r>
            <w:r>
              <w:rPr>
                <w:rFonts w:ascii="宋体" w:hAnsi="宋体" w:cs="宋体" w:hint="eastAsia"/>
                <w:b/>
                <w:bCs/>
              </w:rPr>
              <w:t>（提供第三方权威检测机构出具的权威检测报告复印件）</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整机符合浪涌（冲击）抗扰度、静电放电抗扰度、射频电磁场辐射抗扰度、电快速瞬变脉冲群抗扰度、射频场感应的传导抗扰度等要求，确保整机使用安全。</w:t>
            </w:r>
          </w:p>
          <w:p w:rsidR="002E423C" w:rsidRDefault="002E423C">
            <w:pPr>
              <w:pStyle w:val="1"/>
              <w:numPr>
                <w:ilvl w:val="0"/>
                <w:numId w:val="12"/>
              </w:numPr>
              <w:ind w:left="0" w:firstLineChars="0" w:firstLine="0"/>
              <w:rPr>
                <w:rFonts w:ascii="宋体" w:cs="Times New Roman"/>
              </w:rPr>
            </w:pPr>
            <w:r>
              <w:rPr>
                <w:rFonts w:ascii="宋体" w:hAnsi="宋体" w:cs="宋体" w:hint="eastAsia"/>
              </w:rPr>
              <w:t>机身具备防盐雾锈蚀特性，且满足</w:t>
            </w:r>
            <w:r>
              <w:rPr>
                <w:rFonts w:ascii="宋体" w:hAnsi="宋体" w:cs="宋体"/>
              </w:rPr>
              <w:t>GB4943.1-2011</w:t>
            </w:r>
            <w:r>
              <w:rPr>
                <w:rFonts w:ascii="宋体" w:hAnsi="宋体" w:cs="宋体" w:hint="eastAsia"/>
              </w:rPr>
              <w:t>标准中的防火要求。</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整机在</w:t>
            </w:r>
            <w:r>
              <w:rPr>
                <w:rFonts w:ascii="宋体" w:cs="宋体"/>
              </w:rPr>
              <w:t>0</w:t>
            </w:r>
            <w:r>
              <w:rPr>
                <w:rFonts w:ascii="宋体" w:hAnsi="宋体" w:cs="宋体" w:hint="eastAsia"/>
              </w:rPr>
              <w:t>℃</w:t>
            </w:r>
            <w:r>
              <w:rPr>
                <w:rFonts w:ascii="宋体" w:hAnsi="宋体" w:cs="宋体"/>
              </w:rPr>
              <w:t>—40</w:t>
            </w:r>
            <w:r>
              <w:rPr>
                <w:rFonts w:ascii="宋体" w:hAnsi="宋体" w:cs="宋体" w:hint="eastAsia"/>
              </w:rPr>
              <w:t>℃环境下可正常工作，在</w:t>
            </w:r>
            <w:r>
              <w:rPr>
                <w:rFonts w:ascii="宋体" w:hAnsi="宋体" w:cs="宋体"/>
              </w:rPr>
              <w:t>-20</w:t>
            </w:r>
            <w:r>
              <w:rPr>
                <w:rFonts w:ascii="宋体" w:hAnsi="宋体" w:cs="宋体" w:hint="eastAsia"/>
              </w:rPr>
              <w:t>℃</w:t>
            </w:r>
            <w:r>
              <w:rPr>
                <w:rFonts w:ascii="宋体" w:hAnsi="宋体" w:cs="宋体"/>
              </w:rPr>
              <w:t>—60</w:t>
            </w:r>
            <w:r>
              <w:rPr>
                <w:rFonts w:ascii="宋体" w:hAnsi="宋体" w:cs="宋体" w:hint="eastAsia"/>
              </w:rPr>
              <w:t>℃的环境下可正常贮存且贮存后功能无损。</w:t>
            </w:r>
          </w:p>
          <w:p w:rsidR="002E423C" w:rsidRDefault="002E423C">
            <w:pPr>
              <w:pStyle w:val="1"/>
              <w:numPr>
                <w:ilvl w:val="0"/>
                <w:numId w:val="12"/>
              </w:numPr>
              <w:ind w:left="0" w:firstLineChars="0" w:firstLine="0"/>
              <w:rPr>
                <w:rFonts w:ascii="宋体" w:cs="Times New Roman"/>
              </w:rPr>
            </w:pPr>
            <w:r>
              <w:rPr>
                <w:rFonts w:ascii="宋体" w:hAnsi="宋体" w:cs="宋体" w:hint="eastAsia"/>
              </w:rPr>
              <w:t>自动节能功能：当设备在五分钟内处于无信号接收状态且无人操作时，将会自动关机。</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整机支持实时显示设备温度，可根据温度高低显示不同颜色进行提示。</w:t>
            </w:r>
          </w:p>
          <w:p w:rsidR="002E423C" w:rsidRDefault="002E423C">
            <w:pPr>
              <w:pStyle w:val="1"/>
              <w:numPr>
                <w:ilvl w:val="0"/>
                <w:numId w:val="12"/>
              </w:numPr>
              <w:ind w:left="0" w:firstLineChars="0" w:firstLine="0"/>
              <w:rPr>
                <w:rFonts w:ascii="宋体" w:cs="Times New Roman"/>
              </w:rPr>
            </w:pPr>
            <w:r>
              <w:rPr>
                <w:rFonts w:ascii="宋体" w:hAnsi="宋体" w:cs="宋体" w:hint="eastAsia"/>
              </w:rPr>
              <w:t>黑板关闭自动节能：当整机安装到推拉黑板中时，关闭推拉黑板，整机将可以自动进入黑屏模式。</w:t>
            </w:r>
          </w:p>
          <w:p w:rsidR="002E423C" w:rsidRDefault="002E423C">
            <w:pPr>
              <w:pStyle w:val="1"/>
              <w:numPr>
                <w:ilvl w:val="0"/>
                <w:numId w:val="12"/>
              </w:numPr>
              <w:ind w:left="0" w:firstLineChars="0" w:firstLine="0"/>
              <w:rPr>
                <w:rFonts w:ascii="宋体" w:cs="Times New Roman"/>
              </w:rPr>
            </w:pPr>
            <w:r>
              <w:rPr>
                <w:rFonts w:ascii="宋体" w:hAnsi="宋体" w:cs="宋体" w:hint="eastAsia"/>
              </w:rPr>
              <w:t>整机具备至少</w:t>
            </w:r>
            <w:r>
              <w:rPr>
                <w:rFonts w:ascii="宋体" w:hAnsi="宋体" w:cs="宋体"/>
              </w:rPr>
              <w:t>6</w:t>
            </w:r>
            <w:r>
              <w:rPr>
                <w:rFonts w:ascii="宋体" w:hAnsi="宋体" w:cs="宋体" w:hint="eastAsia"/>
              </w:rPr>
              <w:t>个前置按键，方便老师快速开关机、调出中控菜单、进入安卓系统等操作。</w:t>
            </w:r>
          </w:p>
          <w:p w:rsidR="002E423C" w:rsidRDefault="002E423C">
            <w:pPr>
              <w:pStyle w:val="1"/>
              <w:numPr>
                <w:ilvl w:val="0"/>
                <w:numId w:val="12"/>
              </w:numPr>
              <w:ind w:left="0" w:firstLineChars="0" w:firstLine="0"/>
              <w:rPr>
                <w:rFonts w:ascii="宋体" w:cs="Times New Roman"/>
              </w:rPr>
            </w:pPr>
            <w:r>
              <w:rPr>
                <w:rFonts w:ascii="宋体" w:hAnsi="宋体" w:cs="宋体" w:hint="eastAsia"/>
              </w:rPr>
              <w:t>如整机处于正常使用状态，则设备能自动识别并切换到对应的</w:t>
            </w:r>
            <w:r>
              <w:rPr>
                <w:rFonts w:ascii="宋体" w:hAnsi="宋体" w:cs="宋体"/>
              </w:rPr>
              <w:t>VGA/HDMI</w:t>
            </w:r>
            <w:r>
              <w:rPr>
                <w:rFonts w:ascii="宋体" w:hAnsi="宋体" w:cs="宋体" w:hint="eastAsia"/>
              </w:rPr>
              <w:t>信号源通道，且断开后能回到上一通道。自动跳转前支持选择确认，待确认后再跳转。</w:t>
            </w:r>
          </w:p>
          <w:p w:rsidR="002E423C" w:rsidRDefault="002E423C">
            <w:pPr>
              <w:pStyle w:val="1"/>
              <w:numPr>
                <w:ilvl w:val="0"/>
                <w:numId w:val="12"/>
              </w:numPr>
              <w:ind w:left="0" w:firstLineChars="0" w:firstLine="0"/>
              <w:rPr>
                <w:rFonts w:ascii="宋体" w:cs="Times New Roman"/>
              </w:rPr>
            </w:pPr>
            <w:r>
              <w:rPr>
                <w:rFonts w:ascii="宋体" w:hAnsi="宋体" w:cs="宋体" w:hint="eastAsia"/>
              </w:rPr>
              <w:t>屏幕显示灰度分辨等级达到</w:t>
            </w:r>
            <w:r>
              <w:rPr>
                <w:rFonts w:ascii="宋体" w:hAnsi="宋体" w:cs="宋体"/>
              </w:rPr>
              <w:t>128</w:t>
            </w:r>
            <w:r>
              <w:rPr>
                <w:rFonts w:ascii="宋体" w:hAnsi="宋体" w:cs="宋体" w:hint="eastAsia"/>
              </w:rPr>
              <w:t>灰阶以上。</w:t>
            </w:r>
          </w:p>
          <w:p w:rsidR="002E423C" w:rsidRDefault="002E423C">
            <w:pPr>
              <w:pStyle w:val="1"/>
              <w:numPr>
                <w:ilvl w:val="0"/>
                <w:numId w:val="12"/>
              </w:numPr>
              <w:ind w:left="0" w:firstLineChars="0" w:firstLine="0"/>
              <w:rPr>
                <w:rFonts w:ascii="宋体" w:cs="Times New Roman"/>
              </w:rPr>
            </w:pPr>
            <w:r>
              <w:rPr>
                <w:rFonts w:ascii="宋体" w:hAnsi="宋体" w:cs="宋体" w:hint="eastAsia"/>
              </w:rPr>
              <w:t>书写方式：手指或笔触摸</w:t>
            </w:r>
          </w:p>
          <w:p w:rsidR="002E423C" w:rsidRDefault="002E423C">
            <w:pPr>
              <w:pStyle w:val="1"/>
              <w:numPr>
                <w:ilvl w:val="0"/>
                <w:numId w:val="12"/>
              </w:numPr>
              <w:ind w:left="0" w:firstLineChars="0" w:firstLine="0"/>
              <w:rPr>
                <w:rFonts w:ascii="宋体" w:cs="Times New Roman"/>
              </w:rPr>
            </w:pPr>
            <w:r>
              <w:rPr>
                <w:rFonts w:ascii="宋体" w:hAnsi="宋体" w:cs="宋体" w:hint="eastAsia"/>
              </w:rPr>
              <w:t>定位分辨率：</w:t>
            </w:r>
            <w:r>
              <w:rPr>
                <w:rFonts w:ascii="宋体" w:hAnsi="宋体" w:cs="宋体"/>
              </w:rPr>
              <w:t>32767*32767</w:t>
            </w:r>
          </w:p>
          <w:p w:rsidR="002E423C" w:rsidRDefault="002E423C">
            <w:pPr>
              <w:pStyle w:val="1"/>
              <w:numPr>
                <w:ilvl w:val="0"/>
                <w:numId w:val="12"/>
              </w:numPr>
              <w:ind w:left="0" w:firstLineChars="0" w:firstLine="0"/>
              <w:rPr>
                <w:rFonts w:ascii="宋体" w:cs="Times New Roman"/>
              </w:rPr>
            </w:pPr>
            <w:r>
              <w:rPr>
                <w:rFonts w:ascii="宋体" w:hAnsi="宋体" w:cs="宋体" w:hint="eastAsia"/>
              </w:rPr>
              <w:t>触摸精准性：整机屏幕触摸有效识别高度不超过</w:t>
            </w:r>
            <w:r>
              <w:rPr>
                <w:rFonts w:ascii="宋体" w:hAnsi="宋体" w:cs="宋体"/>
              </w:rPr>
              <w:t>3mm,</w:t>
            </w:r>
            <w:r>
              <w:rPr>
                <w:rFonts w:ascii="宋体" w:hAnsi="宋体" w:cs="宋体" w:hint="eastAsia"/>
              </w:rPr>
              <w:t>，即触摸物体距离玻璃外表面高度不超过</w:t>
            </w:r>
            <w:r>
              <w:rPr>
                <w:rFonts w:ascii="宋体" w:hAnsi="宋体" w:cs="宋体"/>
              </w:rPr>
              <w:t>3mm</w:t>
            </w:r>
            <w:r>
              <w:rPr>
                <w:rFonts w:ascii="宋体" w:hAnsi="宋体" w:cs="宋体" w:hint="eastAsia"/>
              </w:rPr>
              <w:t>时，触摸屏识别为点击操作。</w:t>
            </w:r>
          </w:p>
          <w:p w:rsidR="002E423C" w:rsidRDefault="002E423C">
            <w:pPr>
              <w:pStyle w:val="1"/>
              <w:numPr>
                <w:ilvl w:val="0"/>
                <w:numId w:val="12"/>
              </w:numPr>
              <w:ind w:left="0" w:firstLineChars="0" w:firstLine="0"/>
              <w:rPr>
                <w:rFonts w:ascii="宋体" w:cs="Times New Roman"/>
              </w:rPr>
            </w:pPr>
            <w:r>
              <w:rPr>
                <w:rFonts w:ascii="宋体" w:hAnsi="宋体" w:cs="宋体" w:hint="eastAsia"/>
              </w:rPr>
              <w:t>触摸屏具有防光干扰功能，在照度</w:t>
            </w:r>
            <w:r>
              <w:rPr>
                <w:rFonts w:ascii="宋体" w:hAnsi="宋体" w:cs="宋体"/>
              </w:rPr>
              <w:t>100K lux</w:t>
            </w:r>
            <w:r>
              <w:rPr>
                <w:rFonts w:ascii="宋体" w:hAnsi="宋体" w:cs="宋体" w:hint="eastAsia"/>
              </w:rPr>
              <w:t>环境下可以正常工作。</w:t>
            </w:r>
          </w:p>
          <w:p w:rsidR="002E423C" w:rsidRDefault="002E423C">
            <w:pPr>
              <w:pStyle w:val="1"/>
              <w:numPr>
                <w:ilvl w:val="0"/>
                <w:numId w:val="12"/>
              </w:numPr>
              <w:ind w:left="0" w:firstLineChars="0" w:firstLine="0"/>
              <w:rPr>
                <w:rFonts w:ascii="宋体" w:cs="Times New Roman"/>
              </w:rPr>
            </w:pPr>
            <w:r>
              <w:rPr>
                <w:rFonts w:ascii="宋体" w:hAnsi="宋体" w:cs="宋体" w:hint="eastAsia"/>
              </w:rPr>
              <w:t>书写延迟时间在</w:t>
            </w:r>
            <w:r>
              <w:rPr>
                <w:rFonts w:ascii="宋体" w:hAnsi="宋体" w:cs="宋体"/>
              </w:rPr>
              <w:t>90ms</w:t>
            </w:r>
            <w:r>
              <w:rPr>
                <w:rFonts w:ascii="宋体" w:hAnsi="宋体" w:cs="宋体" w:hint="eastAsia"/>
              </w:rPr>
              <w:t>以内。</w:t>
            </w:r>
          </w:p>
          <w:p w:rsidR="002E423C" w:rsidRDefault="002E423C">
            <w:pPr>
              <w:pStyle w:val="1"/>
              <w:numPr>
                <w:ilvl w:val="0"/>
                <w:numId w:val="12"/>
              </w:numPr>
              <w:ind w:left="0" w:firstLineChars="0" w:firstLine="0"/>
              <w:rPr>
                <w:rFonts w:ascii="宋体" w:cs="Times New Roman"/>
              </w:rPr>
            </w:pPr>
            <w:r>
              <w:rPr>
                <w:rFonts w:ascii="宋体" w:hAnsi="宋体" w:cs="宋体" w:hint="eastAsia"/>
              </w:rPr>
              <w:t>触摸框免驱：</w:t>
            </w:r>
            <w:r>
              <w:rPr>
                <w:rFonts w:ascii="宋体" w:hAnsi="宋体" w:cs="宋体"/>
              </w:rPr>
              <w:t>Windows XP</w:t>
            </w:r>
            <w:r>
              <w:rPr>
                <w:rFonts w:ascii="宋体" w:hAnsi="宋体" w:cs="宋体" w:hint="eastAsia"/>
              </w:rPr>
              <w:t>、</w:t>
            </w:r>
            <w:r>
              <w:rPr>
                <w:rFonts w:ascii="宋体" w:hAnsi="宋体" w:cs="宋体"/>
              </w:rPr>
              <w:t>Windows 7</w:t>
            </w:r>
            <w:r>
              <w:rPr>
                <w:rFonts w:ascii="宋体" w:hAnsi="宋体" w:cs="宋体" w:hint="eastAsia"/>
              </w:rPr>
              <w:t>、</w:t>
            </w:r>
            <w:r>
              <w:rPr>
                <w:rFonts w:ascii="宋体" w:hAnsi="宋体" w:cs="宋体"/>
              </w:rPr>
              <w:t>Windows 8</w:t>
            </w:r>
            <w:r>
              <w:rPr>
                <w:rFonts w:ascii="宋体" w:hAnsi="宋体" w:cs="宋体" w:hint="eastAsia"/>
              </w:rPr>
              <w:t>、</w:t>
            </w:r>
            <w:r>
              <w:rPr>
                <w:rFonts w:ascii="宋体" w:hAnsi="宋体" w:cs="宋体"/>
              </w:rPr>
              <w:t>Windows 8.1</w:t>
            </w:r>
            <w:r>
              <w:rPr>
                <w:rFonts w:ascii="宋体" w:hAnsi="宋体" w:cs="宋体" w:hint="eastAsia"/>
              </w:rPr>
              <w:t>、</w:t>
            </w:r>
            <w:r>
              <w:rPr>
                <w:rFonts w:ascii="宋体" w:hAnsi="宋体" w:cs="宋体"/>
              </w:rPr>
              <w:t xml:space="preserve"> Windows 10</w:t>
            </w:r>
            <w:r>
              <w:rPr>
                <w:rFonts w:ascii="宋体" w:hAnsi="宋体" w:cs="宋体" w:hint="eastAsia"/>
              </w:rPr>
              <w:t>、</w:t>
            </w:r>
            <w:r>
              <w:rPr>
                <w:rFonts w:ascii="宋体" w:hAnsi="宋体" w:cs="宋体"/>
              </w:rPr>
              <w:t>Linux</w:t>
            </w:r>
            <w:r>
              <w:rPr>
                <w:rFonts w:ascii="宋体" w:hAnsi="宋体" w:cs="宋体" w:hint="eastAsia"/>
              </w:rPr>
              <w:t>、</w:t>
            </w:r>
            <w:r>
              <w:rPr>
                <w:rFonts w:ascii="宋体" w:hAnsi="宋体" w:cs="宋体"/>
              </w:rPr>
              <w:t>Mac OS</w:t>
            </w:r>
            <w:r>
              <w:rPr>
                <w:rFonts w:ascii="宋体" w:hAnsi="宋体" w:cs="宋体" w:hint="eastAsia"/>
              </w:rPr>
              <w:t>系统外置电脑操作系统接入时，无需安装触摸框驱动。</w:t>
            </w:r>
          </w:p>
          <w:p w:rsidR="002E423C" w:rsidRDefault="002E423C">
            <w:pPr>
              <w:pStyle w:val="1"/>
              <w:numPr>
                <w:ilvl w:val="0"/>
                <w:numId w:val="11"/>
              </w:numPr>
              <w:ind w:left="0" w:firstLineChars="0" w:firstLine="0"/>
              <w:rPr>
                <w:rFonts w:ascii="宋体" w:cs="Times New Roman"/>
              </w:rPr>
            </w:pPr>
            <w:r>
              <w:rPr>
                <w:rFonts w:ascii="宋体" w:hAnsi="宋体" w:cs="宋体" w:hint="eastAsia"/>
              </w:rPr>
              <w:t>硬件功能</w:t>
            </w:r>
          </w:p>
          <w:p w:rsidR="002E423C" w:rsidRDefault="002E423C">
            <w:pPr>
              <w:pStyle w:val="1"/>
              <w:numPr>
                <w:ilvl w:val="0"/>
                <w:numId w:val="13"/>
              </w:numPr>
              <w:ind w:left="0" w:firstLineChars="0" w:firstLine="0"/>
              <w:rPr>
                <w:rFonts w:ascii="宋体" w:cs="Times New Roman"/>
              </w:rPr>
            </w:pPr>
            <w:r>
              <w:rPr>
                <w:rFonts w:ascii="宋体" w:hAnsi="宋体" w:cs="宋体" w:hint="eastAsia"/>
              </w:rPr>
              <w:t>整机在任意通道下通过手势识别调出板擦工具擦除批注内容，可根据手与屏幕的接触面积自动调整板擦工具的大小</w:t>
            </w:r>
          </w:p>
          <w:p w:rsidR="002E423C" w:rsidRDefault="002E423C">
            <w:pPr>
              <w:pStyle w:val="1"/>
              <w:numPr>
                <w:ilvl w:val="0"/>
                <w:numId w:val="13"/>
              </w:numPr>
              <w:ind w:left="0" w:firstLineChars="0" w:firstLine="0"/>
              <w:rPr>
                <w:rFonts w:ascii="宋体" w:cs="Times New Roman"/>
              </w:rPr>
            </w:pPr>
            <w:r>
              <w:rPr>
                <w:rFonts w:ascii="宋体" w:hAnsi="宋体" w:cs="宋体" w:hint="eastAsia"/>
              </w:rPr>
              <w:t>嵌入式白板支持对已经书写的笔迹和形状的颜色进行更换。</w:t>
            </w:r>
          </w:p>
          <w:p w:rsidR="002E423C" w:rsidRDefault="002E423C">
            <w:pPr>
              <w:pStyle w:val="1"/>
              <w:numPr>
                <w:ilvl w:val="0"/>
                <w:numId w:val="13"/>
              </w:numPr>
              <w:ind w:left="0" w:firstLineChars="0" w:firstLine="0"/>
              <w:rPr>
                <w:rFonts w:ascii="宋体" w:cs="Times New Roman"/>
              </w:rPr>
            </w:pPr>
            <w:r>
              <w:rPr>
                <w:rFonts w:ascii="宋体" w:hAnsi="宋体" w:cs="宋体" w:hint="eastAsia"/>
              </w:rPr>
              <w:t>智能电子产品一键式设计：同一物理按键完成</w:t>
            </w:r>
            <w:r>
              <w:rPr>
                <w:rFonts w:ascii="宋体" w:hAnsi="宋体" w:cs="宋体"/>
              </w:rPr>
              <w:t>Android</w:t>
            </w:r>
            <w:r>
              <w:rPr>
                <w:rFonts w:ascii="宋体" w:hAnsi="宋体" w:cs="宋体" w:hint="eastAsia"/>
              </w:rPr>
              <w:t>系统和</w:t>
            </w:r>
            <w:r>
              <w:rPr>
                <w:rFonts w:ascii="宋体" w:hAnsi="宋体" w:cs="宋体"/>
              </w:rPr>
              <w:t>Windows</w:t>
            </w:r>
            <w:r>
              <w:rPr>
                <w:rFonts w:ascii="宋体" w:hAnsi="宋体" w:cs="宋体" w:hint="eastAsia"/>
              </w:rPr>
              <w:t>系统的节能熄屏操作，通过轻按按键实现节能熄屏</w:t>
            </w:r>
            <w:r>
              <w:rPr>
                <w:rFonts w:ascii="宋体" w:hAnsi="宋体" w:cs="宋体"/>
              </w:rPr>
              <w:t>/</w:t>
            </w:r>
            <w:r>
              <w:rPr>
                <w:rFonts w:ascii="宋体" w:hAnsi="宋体" w:cs="宋体" w:hint="eastAsia"/>
              </w:rPr>
              <w:t>唤醒，长按按键实现关机。</w:t>
            </w:r>
          </w:p>
          <w:p w:rsidR="002E423C" w:rsidRDefault="002E423C">
            <w:pPr>
              <w:pStyle w:val="1"/>
              <w:numPr>
                <w:ilvl w:val="0"/>
                <w:numId w:val="13"/>
              </w:numPr>
              <w:ind w:left="0" w:firstLineChars="0" w:firstLine="0"/>
              <w:rPr>
                <w:rFonts w:ascii="宋体" w:cs="Times New Roman"/>
              </w:rPr>
            </w:pPr>
            <w:r>
              <w:rPr>
                <w:rFonts w:ascii="宋体" w:hAnsi="宋体" w:cs="宋体" w:hint="eastAsia"/>
              </w:rPr>
              <w:t>整机具备不少于</w:t>
            </w:r>
            <w:r>
              <w:rPr>
                <w:rFonts w:ascii="宋体" w:hAnsi="宋体" w:cs="宋体"/>
              </w:rPr>
              <w:t>3</w:t>
            </w:r>
            <w:r>
              <w:rPr>
                <w:rFonts w:ascii="宋体" w:hAnsi="宋体" w:cs="宋体" w:hint="eastAsia"/>
              </w:rPr>
              <w:t>路前置双系统</w:t>
            </w:r>
            <w:r>
              <w:rPr>
                <w:rFonts w:ascii="宋体" w:hAnsi="宋体" w:cs="宋体"/>
              </w:rPr>
              <w:t>USB3.0</w:t>
            </w:r>
            <w:r>
              <w:rPr>
                <w:rFonts w:ascii="宋体" w:hAnsi="宋体" w:cs="宋体" w:hint="eastAsia"/>
              </w:rPr>
              <w:t>接口</w:t>
            </w:r>
            <w:r>
              <w:rPr>
                <w:rFonts w:ascii="宋体" w:cs="宋体"/>
              </w:rPr>
              <w:t>,</w:t>
            </w:r>
            <w:r>
              <w:rPr>
                <w:rFonts w:ascii="宋体" w:hAnsi="宋体" w:cs="宋体" w:hint="eastAsia"/>
              </w:rPr>
              <w:t>双系统</w:t>
            </w:r>
            <w:r>
              <w:rPr>
                <w:rFonts w:ascii="宋体" w:hAnsi="宋体" w:cs="宋体"/>
              </w:rPr>
              <w:t>USB3.0</w:t>
            </w:r>
            <w:r>
              <w:rPr>
                <w:rFonts w:ascii="宋体" w:hAnsi="宋体" w:cs="宋体" w:hint="eastAsia"/>
              </w:rPr>
              <w:t>接口，双系统</w:t>
            </w:r>
            <w:r>
              <w:rPr>
                <w:rFonts w:ascii="宋体" w:hAnsi="宋体" w:cs="宋体"/>
              </w:rPr>
              <w:t>USB3.0</w:t>
            </w:r>
            <w:r>
              <w:rPr>
                <w:rFonts w:ascii="宋体" w:hAnsi="宋体" w:cs="宋体" w:hint="eastAsia"/>
              </w:rPr>
              <w:t>接口支持</w:t>
            </w:r>
            <w:r>
              <w:rPr>
                <w:rFonts w:ascii="宋体" w:hAnsi="宋体" w:cs="宋体"/>
              </w:rPr>
              <w:t>Android</w:t>
            </w:r>
            <w:r>
              <w:rPr>
                <w:rFonts w:ascii="宋体" w:hAnsi="宋体" w:cs="宋体" w:hint="eastAsia"/>
              </w:rPr>
              <w:t>系统、</w:t>
            </w:r>
            <w:r>
              <w:rPr>
                <w:rFonts w:ascii="宋体" w:hAnsi="宋体" w:cs="宋体"/>
              </w:rPr>
              <w:t>Windows</w:t>
            </w:r>
            <w:r>
              <w:rPr>
                <w:rFonts w:ascii="宋体" w:hAnsi="宋体" w:cs="宋体" w:hint="eastAsia"/>
              </w:rPr>
              <w:t>系统读取外接移动存储设备，即插即用无需区分接口对应系统。</w:t>
            </w:r>
          </w:p>
          <w:p w:rsidR="002E423C" w:rsidRDefault="002E423C">
            <w:pPr>
              <w:pStyle w:val="1"/>
              <w:numPr>
                <w:ilvl w:val="0"/>
                <w:numId w:val="13"/>
              </w:numPr>
              <w:ind w:left="0" w:firstLineChars="0" w:firstLine="0"/>
              <w:rPr>
                <w:rFonts w:ascii="宋体" w:cs="Times New Roman"/>
              </w:rPr>
            </w:pPr>
            <w:r>
              <w:rPr>
                <w:rFonts w:ascii="宋体" w:hAnsi="宋体" w:cs="宋体" w:hint="eastAsia"/>
              </w:rPr>
              <w:t>整机无需外接无线网卡，在嵌入式系统下接入无线网络，切换到</w:t>
            </w:r>
            <w:r>
              <w:rPr>
                <w:rFonts w:ascii="宋体" w:hAnsi="宋体" w:cs="宋体"/>
              </w:rPr>
              <w:t>Windows</w:t>
            </w:r>
            <w:r>
              <w:rPr>
                <w:rFonts w:ascii="宋体" w:hAnsi="宋体" w:cs="宋体" w:hint="eastAsia"/>
              </w:rPr>
              <w:t>系统下可同时实现无线上网功能，不需手动重复设置。</w:t>
            </w:r>
          </w:p>
          <w:p w:rsidR="002E423C" w:rsidRDefault="002E423C">
            <w:pPr>
              <w:pStyle w:val="1"/>
              <w:numPr>
                <w:ilvl w:val="0"/>
                <w:numId w:val="13"/>
              </w:numPr>
              <w:ind w:left="0" w:firstLineChars="0" w:firstLine="0"/>
              <w:rPr>
                <w:rFonts w:ascii="宋体" w:cs="Times New Roman"/>
              </w:rPr>
            </w:pPr>
            <w:r>
              <w:rPr>
                <w:rFonts w:ascii="宋体" w:hAnsi="宋体" w:cs="宋体" w:hint="eastAsia"/>
              </w:rPr>
              <w:t>具备智能手势识别功能，系统在任意信号源通道下可智能识别上、下、左、右方向的手势滑动并调用响应功能，支持将手势滑动方向自定义设置为快速返回、截图、冻结屏幕。</w:t>
            </w:r>
          </w:p>
          <w:p w:rsidR="002E423C" w:rsidRDefault="002E423C">
            <w:pPr>
              <w:pStyle w:val="1"/>
              <w:numPr>
                <w:ilvl w:val="0"/>
                <w:numId w:val="13"/>
              </w:numPr>
              <w:ind w:left="0" w:firstLineChars="0" w:firstLine="0"/>
              <w:rPr>
                <w:rFonts w:ascii="宋体" w:cs="Times New Roman"/>
              </w:rPr>
            </w:pPr>
            <w:r>
              <w:rPr>
                <w:rFonts w:ascii="宋体" w:hAnsi="宋体" w:cs="宋体" w:hint="eastAsia"/>
              </w:rPr>
              <w:t>触摸中控菜单上的通道信号源支持自定义，支持中文、英文、数字、标点符号自定义。</w:t>
            </w:r>
          </w:p>
          <w:p w:rsidR="002E423C" w:rsidRDefault="002E423C">
            <w:pPr>
              <w:pStyle w:val="1"/>
              <w:numPr>
                <w:ilvl w:val="0"/>
                <w:numId w:val="13"/>
              </w:numPr>
              <w:ind w:left="0" w:firstLineChars="0" w:firstLine="0"/>
              <w:rPr>
                <w:rFonts w:ascii="宋体" w:cs="Times New Roman"/>
              </w:rPr>
            </w:pPr>
            <w:r>
              <w:rPr>
                <w:rFonts w:ascii="宋体" w:hAnsi="宋体" w:cs="宋体" w:hint="eastAsia"/>
              </w:rPr>
              <w:t>整机具备不少于</w:t>
            </w:r>
            <w:r>
              <w:rPr>
                <w:rFonts w:ascii="宋体" w:hAnsi="宋体" w:cs="宋体"/>
              </w:rPr>
              <w:t>1</w:t>
            </w:r>
            <w:r>
              <w:rPr>
                <w:rFonts w:ascii="宋体" w:hAnsi="宋体" w:cs="宋体" w:hint="eastAsia"/>
              </w:rPr>
              <w:t>路侧置双通道</w:t>
            </w:r>
            <w:r>
              <w:rPr>
                <w:rFonts w:ascii="宋体" w:hAnsi="宋体" w:cs="宋体"/>
              </w:rPr>
              <w:t>USB</w:t>
            </w:r>
            <w:r>
              <w:rPr>
                <w:rFonts w:ascii="宋体" w:hAnsi="宋体" w:cs="宋体" w:hint="eastAsia"/>
              </w:rPr>
              <w:t>接口，双系统</w:t>
            </w:r>
            <w:r>
              <w:rPr>
                <w:rFonts w:ascii="宋体" w:hAnsi="宋体" w:cs="宋体"/>
              </w:rPr>
              <w:t>USB</w:t>
            </w:r>
            <w:r>
              <w:rPr>
                <w:rFonts w:ascii="宋体" w:hAnsi="宋体" w:cs="宋体" w:hint="eastAsia"/>
              </w:rPr>
              <w:t>接口支持</w:t>
            </w:r>
            <w:r>
              <w:rPr>
                <w:rFonts w:ascii="宋体" w:hAnsi="宋体" w:cs="宋体"/>
              </w:rPr>
              <w:t>Windows</w:t>
            </w:r>
            <w:r>
              <w:rPr>
                <w:rFonts w:ascii="宋体" w:hAnsi="宋体" w:cs="宋体" w:hint="eastAsia"/>
              </w:rPr>
              <w:t>和</w:t>
            </w:r>
            <w:r>
              <w:rPr>
                <w:rFonts w:ascii="宋体" w:hAnsi="宋体" w:cs="宋体"/>
              </w:rPr>
              <w:t>Android</w:t>
            </w:r>
            <w:r>
              <w:rPr>
                <w:rFonts w:ascii="宋体" w:hAnsi="宋体" w:cs="宋体" w:hint="eastAsia"/>
              </w:rPr>
              <w:t>双系统读取外接存储设备数据和识别展台信号。</w:t>
            </w:r>
          </w:p>
          <w:p w:rsidR="002E423C" w:rsidRDefault="002E423C">
            <w:pPr>
              <w:pStyle w:val="1"/>
              <w:numPr>
                <w:ilvl w:val="0"/>
                <w:numId w:val="13"/>
              </w:numPr>
              <w:ind w:left="0" w:firstLineChars="0" w:firstLine="0"/>
              <w:rPr>
                <w:rFonts w:ascii="宋体" w:cs="Times New Roman"/>
              </w:rPr>
            </w:pPr>
            <w:r>
              <w:rPr>
                <w:rFonts w:ascii="宋体" w:hAnsi="宋体" w:cs="宋体" w:hint="eastAsia"/>
              </w:rPr>
              <w:t>支持智能</w:t>
            </w:r>
            <w:r>
              <w:rPr>
                <w:rFonts w:ascii="宋体" w:hAnsi="宋体" w:cs="宋体"/>
              </w:rPr>
              <w:t>U</w:t>
            </w:r>
            <w:r>
              <w:rPr>
                <w:rFonts w:ascii="宋体" w:hAnsi="宋体" w:cs="宋体" w:hint="eastAsia"/>
              </w:rPr>
              <w:t>盘锁功能，整机可设置触摸及按键锁定，锁定后无法随意自由操作，需要使用时插入</w:t>
            </w:r>
            <w:r>
              <w:rPr>
                <w:rFonts w:ascii="宋体" w:hAnsi="宋体" w:cs="宋体"/>
              </w:rPr>
              <w:t>USB key</w:t>
            </w:r>
            <w:r>
              <w:rPr>
                <w:rFonts w:ascii="宋体" w:hAnsi="宋体" w:cs="宋体" w:hint="eastAsia"/>
              </w:rPr>
              <w:t>可解锁。</w:t>
            </w:r>
            <w:r>
              <w:rPr>
                <w:rFonts w:ascii="宋体" w:cs="Times New Roman"/>
              </w:rPr>
              <w:t> </w:t>
            </w:r>
          </w:p>
          <w:p w:rsidR="002E423C" w:rsidRDefault="002E423C">
            <w:pPr>
              <w:pStyle w:val="1"/>
              <w:numPr>
                <w:ilvl w:val="0"/>
                <w:numId w:val="13"/>
              </w:numPr>
              <w:ind w:left="0" w:firstLineChars="0" w:firstLine="0"/>
              <w:rPr>
                <w:rFonts w:ascii="宋体" w:cs="Times New Roman"/>
              </w:rPr>
            </w:pPr>
            <w:r>
              <w:rPr>
                <w:rFonts w:ascii="宋体" w:hAnsi="宋体" w:cs="宋体"/>
              </w:rPr>
              <w:t>Android</w:t>
            </w:r>
            <w:r>
              <w:rPr>
                <w:rFonts w:ascii="宋体" w:hAnsi="宋体" w:cs="宋体" w:hint="eastAsia"/>
              </w:rPr>
              <w:t>系统中，同一局域网环境下，支持通过移动端扫描二维码的方式实现整机文件共享及板书内容共享。</w:t>
            </w:r>
          </w:p>
          <w:p w:rsidR="002E423C" w:rsidRDefault="002E423C">
            <w:pPr>
              <w:pStyle w:val="1"/>
              <w:numPr>
                <w:ilvl w:val="0"/>
                <w:numId w:val="13"/>
              </w:numPr>
              <w:ind w:left="0" w:firstLineChars="0" w:firstLine="0"/>
              <w:rPr>
                <w:rFonts w:ascii="宋体" w:cs="Times New Roman"/>
              </w:rPr>
            </w:pPr>
            <w:r>
              <w:rPr>
                <w:rFonts w:ascii="宋体" w:hAnsi="宋体" w:cs="宋体" w:hint="eastAsia"/>
              </w:rPr>
              <w:t>可通过软件快捷键实现屏幕显示窗口下移，并可进行触控批注。</w:t>
            </w:r>
          </w:p>
          <w:p w:rsidR="002E423C" w:rsidRDefault="002E423C">
            <w:pPr>
              <w:pStyle w:val="1"/>
              <w:numPr>
                <w:ilvl w:val="0"/>
                <w:numId w:val="13"/>
              </w:numPr>
              <w:ind w:left="0" w:firstLineChars="0" w:firstLine="0"/>
              <w:rPr>
                <w:rFonts w:ascii="宋体" w:cs="Times New Roman"/>
              </w:rPr>
            </w:pPr>
            <w:r>
              <w:rPr>
                <w:rFonts w:ascii="宋体" w:hAnsi="宋体" w:cs="宋体" w:hint="eastAsia"/>
              </w:rPr>
              <w:t>在</w:t>
            </w:r>
            <w:r>
              <w:rPr>
                <w:rFonts w:ascii="宋体" w:hAnsi="宋体" w:cs="宋体"/>
              </w:rPr>
              <w:t>PC</w:t>
            </w:r>
            <w:r>
              <w:rPr>
                <w:rFonts w:ascii="宋体" w:hAnsi="宋体" w:cs="宋体" w:hint="eastAsia"/>
              </w:rPr>
              <w:t>系统出现异常或需要清除</w:t>
            </w:r>
            <w:r>
              <w:rPr>
                <w:rFonts w:ascii="宋体" w:hAnsi="宋体" w:cs="宋体"/>
              </w:rPr>
              <w:t>PC</w:t>
            </w:r>
            <w:r>
              <w:rPr>
                <w:rFonts w:ascii="宋体" w:hAnsi="宋体" w:cs="宋体" w:hint="eastAsia"/>
              </w:rPr>
              <w:t>数据时，可插入带激活文件的</w:t>
            </w:r>
            <w:r>
              <w:rPr>
                <w:rFonts w:ascii="宋体" w:hAnsi="宋体" w:cs="宋体"/>
              </w:rPr>
              <w:t>U</w:t>
            </w:r>
            <w:r>
              <w:rPr>
                <w:rFonts w:ascii="宋体" w:hAnsi="宋体" w:cs="宋体" w:hint="eastAsia"/>
              </w:rPr>
              <w:t>盘</w:t>
            </w:r>
            <w:r>
              <w:rPr>
                <w:rFonts w:ascii="宋体" w:cs="宋体"/>
              </w:rPr>
              <w:t>,</w:t>
            </w:r>
            <w:r>
              <w:rPr>
                <w:rFonts w:ascii="宋体" w:hAnsi="宋体" w:cs="宋体" w:hint="eastAsia"/>
              </w:rPr>
              <w:t>在嵌入式系统的设置界面中启动</w:t>
            </w:r>
            <w:r>
              <w:rPr>
                <w:rFonts w:ascii="宋体" w:hAnsi="宋体" w:cs="宋体"/>
              </w:rPr>
              <w:t>PC</w:t>
            </w:r>
            <w:r>
              <w:rPr>
                <w:rFonts w:ascii="宋体" w:hAnsi="宋体" w:cs="宋体" w:hint="eastAsia"/>
              </w:rPr>
              <w:t>一键还原功能，将</w:t>
            </w:r>
            <w:r>
              <w:rPr>
                <w:rFonts w:ascii="宋体" w:hAnsi="宋体" w:cs="宋体"/>
              </w:rPr>
              <w:t>PC</w:t>
            </w:r>
            <w:r>
              <w:rPr>
                <w:rFonts w:ascii="宋体" w:hAnsi="宋体" w:cs="宋体" w:hint="eastAsia"/>
              </w:rPr>
              <w:t>系统恢复至出厂状态。</w:t>
            </w:r>
          </w:p>
          <w:p w:rsidR="002E423C" w:rsidRDefault="002E423C">
            <w:pPr>
              <w:pStyle w:val="1"/>
              <w:numPr>
                <w:ilvl w:val="0"/>
                <w:numId w:val="13"/>
              </w:numPr>
              <w:ind w:left="0" w:firstLineChars="0" w:firstLine="0"/>
              <w:rPr>
                <w:rFonts w:ascii="宋体" w:cs="Times New Roman"/>
              </w:rPr>
            </w:pPr>
            <w:r>
              <w:rPr>
                <w:rFonts w:ascii="宋体" w:hAnsi="宋体" w:cs="宋体" w:hint="eastAsia"/>
              </w:rPr>
              <w:t>嵌入式系统内具备视频展台应用工具，可对摄像头内整个画面进行截图以及对所截取画面进行批注、旋转，支持二分屏或四分屏同时展示画面内容，可任意更换分屏幕画面内容。</w:t>
            </w:r>
          </w:p>
          <w:p w:rsidR="002E423C" w:rsidRDefault="002E423C">
            <w:pPr>
              <w:pStyle w:val="1"/>
              <w:numPr>
                <w:ilvl w:val="0"/>
                <w:numId w:val="11"/>
              </w:numPr>
              <w:ind w:left="0" w:firstLineChars="0" w:firstLine="0"/>
              <w:rPr>
                <w:rFonts w:ascii="宋体" w:cs="Times New Roman"/>
              </w:rPr>
            </w:pPr>
            <w:r>
              <w:rPr>
                <w:rFonts w:ascii="宋体" w:hAnsi="宋体" w:cs="宋体" w:hint="eastAsia"/>
              </w:rPr>
              <w:t>软件功能</w:t>
            </w:r>
          </w:p>
          <w:p w:rsidR="002E423C" w:rsidRDefault="002E423C">
            <w:pPr>
              <w:pStyle w:val="1"/>
              <w:numPr>
                <w:ilvl w:val="0"/>
                <w:numId w:val="14"/>
              </w:numPr>
              <w:ind w:left="0" w:firstLineChars="0" w:firstLine="0"/>
              <w:rPr>
                <w:rFonts w:ascii="宋体" w:cs="Times New Roman"/>
              </w:rPr>
            </w:pPr>
            <w:r>
              <w:rPr>
                <w:rFonts w:ascii="宋体" w:hAnsi="宋体" w:cs="宋体" w:hint="eastAsia"/>
              </w:rPr>
              <w:t>无信号节能功能：当设备在五分钟内处于无信号接收状态时，将会自动关机，节省能耗。</w:t>
            </w:r>
            <w:r>
              <w:rPr>
                <w:rFonts w:ascii="宋体" w:cs="Times New Roman"/>
              </w:rPr>
              <w:t> </w:t>
            </w:r>
          </w:p>
          <w:p w:rsidR="002E423C" w:rsidRDefault="002E423C">
            <w:pPr>
              <w:pStyle w:val="1"/>
              <w:numPr>
                <w:ilvl w:val="0"/>
                <w:numId w:val="14"/>
              </w:numPr>
              <w:ind w:left="0" w:firstLineChars="0" w:firstLine="0"/>
              <w:rPr>
                <w:rFonts w:ascii="宋体" w:cs="Times New Roman"/>
              </w:rPr>
            </w:pPr>
            <w:r>
              <w:rPr>
                <w:rFonts w:ascii="宋体" w:hAnsi="宋体" w:cs="宋体" w:hint="eastAsia"/>
              </w:rPr>
              <w:t>内置触摸中控菜单，将信号源通道切换、亮度和对比度调节、声音和图像调节等整合到同一菜单下，无须实体按键，在任意显示通道下均可通过手势在屏幕上调取该触摸菜单。</w:t>
            </w:r>
          </w:p>
          <w:p w:rsidR="002E423C" w:rsidRDefault="002E423C">
            <w:pPr>
              <w:pStyle w:val="1"/>
              <w:numPr>
                <w:ilvl w:val="0"/>
                <w:numId w:val="14"/>
              </w:numPr>
              <w:ind w:left="0" w:firstLineChars="0" w:firstLine="0"/>
              <w:rPr>
                <w:rFonts w:ascii="宋体" w:cs="Times New Roman"/>
              </w:rPr>
            </w:pPr>
            <w:r>
              <w:rPr>
                <w:rFonts w:ascii="宋体" w:hAnsi="宋体" w:cs="宋体" w:hint="eastAsia"/>
              </w:rPr>
              <w:t>上拉菜单可调节图像的四种模式：标准、</w:t>
            </w:r>
            <w:r>
              <w:rPr>
                <w:rFonts w:ascii="宋体" w:hAnsi="宋体" w:cs="宋体"/>
              </w:rPr>
              <w:t>HDR</w:t>
            </w:r>
            <w:r>
              <w:rPr>
                <w:rFonts w:ascii="宋体" w:hAnsi="宋体" w:cs="宋体" w:hint="eastAsia"/>
              </w:rPr>
              <w:t>、节能、自定义模式</w:t>
            </w:r>
          </w:p>
          <w:p w:rsidR="002E423C" w:rsidRDefault="002E423C">
            <w:pPr>
              <w:pStyle w:val="1"/>
              <w:numPr>
                <w:ilvl w:val="0"/>
                <w:numId w:val="14"/>
              </w:numPr>
              <w:ind w:left="0" w:firstLineChars="0" w:firstLine="0"/>
              <w:rPr>
                <w:rFonts w:ascii="宋体" w:cs="Times New Roman"/>
              </w:rPr>
            </w:pPr>
            <w:r>
              <w:rPr>
                <w:rFonts w:ascii="宋体" w:hAnsi="宋体" w:cs="宋体" w:hint="eastAsia"/>
              </w:rPr>
              <w:t>多应用里增加世界时钟应用，支持查看世界各地时间</w:t>
            </w:r>
          </w:p>
          <w:p w:rsidR="002E423C" w:rsidRDefault="002E423C">
            <w:pPr>
              <w:pStyle w:val="1"/>
              <w:numPr>
                <w:ilvl w:val="0"/>
                <w:numId w:val="14"/>
              </w:numPr>
              <w:ind w:left="0" w:firstLineChars="0" w:firstLine="0"/>
              <w:rPr>
                <w:rFonts w:ascii="宋体" w:cs="Times New Roman"/>
              </w:rPr>
            </w:pPr>
            <w:r>
              <w:rPr>
                <w:rFonts w:ascii="宋体" w:hAnsi="宋体" w:cs="宋体" w:hint="eastAsia"/>
              </w:rPr>
              <w:t>支持用户在嵌入式系统下自定义侧边菜单，适应不同老师的使用习惯。</w:t>
            </w:r>
          </w:p>
          <w:p w:rsidR="002E423C" w:rsidRDefault="002E423C">
            <w:pPr>
              <w:pStyle w:val="1"/>
              <w:numPr>
                <w:ilvl w:val="0"/>
                <w:numId w:val="14"/>
              </w:numPr>
              <w:ind w:left="0" w:firstLineChars="0" w:firstLine="0"/>
              <w:rPr>
                <w:rFonts w:ascii="宋体" w:cs="Times New Roman"/>
              </w:rPr>
            </w:pPr>
            <w:r>
              <w:rPr>
                <w:rFonts w:ascii="宋体" w:hAnsi="宋体" w:cs="宋体" w:hint="eastAsia"/>
              </w:rPr>
              <w:t>侧边菜单栏：支持自定义侧边菜单的显示位置与有效通道；用户可根据不同教学场景，设置侧边菜单中显示的功能应用及其有效通道。</w:t>
            </w:r>
          </w:p>
          <w:p w:rsidR="002E423C" w:rsidRDefault="002E423C">
            <w:pPr>
              <w:pStyle w:val="1"/>
              <w:numPr>
                <w:ilvl w:val="0"/>
                <w:numId w:val="14"/>
              </w:numPr>
              <w:ind w:left="0" w:firstLineChars="0" w:firstLine="0"/>
              <w:rPr>
                <w:rFonts w:ascii="宋体" w:cs="Times New Roman"/>
              </w:rPr>
            </w:pPr>
            <w:r>
              <w:rPr>
                <w:rFonts w:ascii="宋体" w:hAnsi="宋体" w:cs="宋体" w:hint="eastAsia"/>
              </w:rPr>
              <w:t>支持用户在侧边栏点击“关闭”按钮，方便教师关闭</w:t>
            </w:r>
            <w:r>
              <w:rPr>
                <w:rFonts w:ascii="宋体" w:hAnsi="宋体" w:cs="宋体"/>
              </w:rPr>
              <w:t>PC</w:t>
            </w:r>
            <w:r>
              <w:rPr>
                <w:rFonts w:ascii="宋体" w:hAnsi="宋体" w:cs="宋体" w:hint="eastAsia"/>
              </w:rPr>
              <w:t>通道的当前窗口。</w:t>
            </w:r>
          </w:p>
          <w:p w:rsidR="002E423C" w:rsidRDefault="002E423C">
            <w:pPr>
              <w:pStyle w:val="1"/>
              <w:numPr>
                <w:ilvl w:val="0"/>
                <w:numId w:val="14"/>
              </w:numPr>
              <w:ind w:left="0" w:firstLineChars="0" w:firstLine="0"/>
              <w:rPr>
                <w:rFonts w:ascii="宋体" w:cs="Times New Roman"/>
              </w:rPr>
            </w:pPr>
            <w:r>
              <w:rPr>
                <w:rFonts w:ascii="宋体" w:hAnsi="宋体" w:cs="宋体" w:hint="eastAsia"/>
              </w:rPr>
              <w:t>支持用户在侧边栏点击“</w:t>
            </w:r>
            <w:r>
              <w:rPr>
                <w:rFonts w:ascii="宋体" w:hAnsi="宋体" w:cs="宋体"/>
              </w:rPr>
              <w:t>PC</w:t>
            </w:r>
            <w:r>
              <w:rPr>
                <w:rFonts w:ascii="宋体" w:hAnsi="宋体" w:cs="宋体" w:hint="eastAsia"/>
              </w:rPr>
              <w:t>白板”按钮，方便教师快捷打开</w:t>
            </w:r>
            <w:r>
              <w:rPr>
                <w:rFonts w:ascii="宋体" w:hAnsi="宋体" w:cs="宋体"/>
              </w:rPr>
              <w:t>PC</w:t>
            </w:r>
            <w:r>
              <w:rPr>
                <w:rFonts w:ascii="宋体" w:hAnsi="宋体" w:cs="宋体" w:hint="eastAsia"/>
              </w:rPr>
              <w:t>的白板软件。</w:t>
            </w:r>
          </w:p>
          <w:p w:rsidR="002E423C" w:rsidRDefault="002E423C">
            <w:pPr>
              <w:pStyle w:val="1"/>
              <w:numPr>
                <w:ilvl w:val="0"/>
                <w:numId w:val="14"/>
              </w:numPr>
              <w:ind w:left="0" w:firstLineChars="0" w:firstLine="0"/>
              <w:rPr>
                <w:rFonts w:ascii="宋体" w:cs="Times New Roman"/>
              </w:rPr>
            </w:pPr>
            <w:r>
              <w:rPr>
                <w:rFonts w:ascii="宋体" w:hAnsi="宋体" w:cs="宋体" w:hint="eastAsia"/>
              </w:rPr>
              <w:t>菜单栏应用：在</w:t>
            </w:r>
            <w:r>
              <w:rPr>
                <w:rFonts w:ascii="宋体" w:hAnsi="宋体" w:cs="宋体"/>
              </w:rPr>
              <w:t>Android</w:t>
            </w:r>
            <w:r>
              <w:rPr>
                <w:rFonts w:ascii="宋体" w:hAnsi="宋体" w:cs="宋体" w:hint="eastAsia"/>
              </w:rPr>
              <w:t>、</w:t>
            </w:r>
            <w:r>
              <w:rPr>
                <w:rFonts w:ascii="宋体" w:hAnsi="宋体" w:cs="宋体"/>
              </w:rPr>
              <w:t>PC</w:t>
            </w:r>
            <w:r>
              <w:rPr>
                <w:rFonts w:ascii="宋体" w:hAnsi="宋体" w:cs="宋体" w:hint="eastAsia"/>
              </w:rPr>
              <w:t>或其他通道下快捷调取快捷白板、十笔批注、荧光笔书写、一键清屏、截图、冻屏等功能，并支持根据用户习惯任意调整显示顺序，方便老师组合使用。</w:t>
            </w:r>
          </w:p>
          <w:p w:rsidR="002E423C" w:rsidRDefault="002E423C">
            <w:pPr>
              <w:pStyle w:val="1"/>
              <w:numPr>
                <w:ilvl w:val="0"/>
                <w:numId w:val="14"/>
              </w:numPr>
              <w:ind w:left="0" w:firstLineChars="0" w:firstLine="0"/>
              <w:rPr>
                <w:rFonts w:ascii="宋体" w:cs="Times New Roman"/>
              </w:rPr>
            </w:pPr>
            <w:r>
              <w:rPr>
                <w:rFonts w:ascii="宋体" w:hAnsi="宋体" w:cs="宋体" w:hint="eastAsia"/>
              </w:rPr>
              <w:t>任意通道侧边栏小工具：支持在嵌入式系统下侧边栏设置，可在任意通道下调取快捷白板、聚光灯、秒表、倒计时、倒计日。</w:t>
            </w:r>
          </w:p>
          <w:p w:rsidR="002E423C" w:rsidRDefault="002E423C">
            <w:pPr>
              <w:pStyle w:val="1"/>
              <w:numPr>
                <w:ilvl w:val="0"/>
                <w:numId w:val="14"/>
              </w:numPr>
              <w:ind w:left="0" w:firstLineChars="0" w:firstLine="0"/>
              <w:rPr>
                <w:rFonts w:ascii="宋体" w:cs="Times New Roman"/>
              </w:rPr>
            </w:pPr>
            <w:r>
              <w:rPr>
                <w:rFonts w:ascii="宋体" w:hAnsi="宋体" w:cs="宋体" w:hint="eastAsia"/>
              </w:rPr>
              <w:t>整机处于非内置</w:t>
            </w:r>
            <w:r>
              <w:rPr>
                <w:rFonts w:ascii="宋体" w:hAnsi="宋体" w:cs="宋体"/>
              </w:rPr>
              <w:t>PC</w:t>
            </w:r>
            <w:r>
              <w:rPr>
                <w:rFonts w:ascii="宋体" w:hAnsi="宋体" w:cs="宋体" w:hint="eastAsia"/>
              </w:rPr>
              <w:t>通道下，在屏幕侧边可调出</w:t>
            </w:r>
            <w:r>
              <w:rPr>
                <w:rFonts w:ascii="宋体" w:hAnsi="宋体" w:cs="宋体"/>
              </w:rPr>
              <w:t>PC</w:t>
            </w:r>
            <w:r>
              <w:rPr>
                <w:rFonts w:ascii="宋体" w:hAnsi="宋体" w:cs="宋体" w:hint="eastAsia"/>
              </w:rPr>
              <w:t>通道按钮，支持用户一键回到</w:t>
            </w:r>
            <w:r>
              <w:rPr>
                <w:rFonts w:ascii="宋体" w:hAnsi="宋体" w:cs="宋体"/>
              </w:rPr>
              <w:t>PC</w:t>
            </w:r>
            <w:r>
              <w:rPr>
                <w:rFonts w:ascii="宋体" w:hAnsi="宋体" w:cs="宋体" w:hint="eastAsia"/>
              </w:rPr>
              <w:t>通道，支持用户自定义设置常用快捷通道，可从侧边栏一键道。</w:t>
            </w:r>
          </w:p>
          <w:p w:rsidR="002E423C" w:rsidRDefault="002E423C">
            <w:pPr>
              <w:pStyle w:val="1"/>
              <w:numPr>
                <w:ilvl w:val="0"/>
                <w:numId w:val="14"/>
              </w:numPr>
              <w:ind w:left="0" w:firstLineChars="0" w:firstLine="0"/>
              <w:rPr>
                <w:rFonts w:ascii="宋体" w:cs="Times New Roman"/>
              </w:rPr>
            </w:pPr>
            <w:r>
              <w:rPr>
                <w:rFonts w:ascii="宋体" w:hAnsi="宋体" w:cs="宋体" w:hint="eastAsia"/>
              </w:rPr>
              <w:t>无</w:t>
            </w:r>
            <w:r>
              <w:rPr>
                <w:rFonts w:ascii="宋体" w:hAnsi="宋体" w:cs="宋体"/>
              </w:rPr>
              <w:t>PC</w:t>
            </w:r>
            <w:r>
              <w:rPr>
                <w:rFonts w:ascii="宋体" w:hAnsi="宋体" w:cs="宋体" w:hint="eastAsia"/>
              </w:rPr>
              <w:t>状态下，嵌入式安卓操作系统可实现</w:t>
            </w:r>
            <w:r>
              <w:rPr>
                <w:rFonts w:ascii="宋体" w:hAnsi="宋体" w:cs="宋体"/>
              </w:rPr>
              <w:t>windows</w:t>
            </w:r>
            <w:r>
              <w:rPr>
                <w:rFonts w:ascii="宋体" w:hAnsi="宋体" w:cs="宋体" w:hint="eastAsia"/>
              </w:rPr>
              <w:t>系统中常用的教学应用功能，如白板书写、</w:t>
            </w:r>
            <w:r>
              <w:rPr>
                <w:rFonts w:ascii="宋体" w:hAnsi="宋体" w:cs="宋体"/>
              </w:rPr>
              <w:t>Office</w:t>
            </w:r>
            <w:r>
              <w:rPr>
                <w:rFonts w:ascii="宋体" w:hAnsi="宋体" w:cs="宋体" w:hint="eastAsia"/>
              </w:rPr>
              <w:t>软件使用、网页浏览等。</w:t>
            </w:r>
          </w:p>
          <w:p w:rsidR="002E423C" w:rsidRDefault="002E423C">
            <w:pPr>
              <w:pStyle w:val="1"/>
              <w:numPr>
                <w:ilvl w:val="0"/>
                <w:numId w:val="14"/>
              </w:numPr>
              <w:ind w:left="0" w:firstLineChars="0" w:firstLine="0"/>
              <w:rPr>
                <w:rFonts w:ascii="宋体" w:cs="Times New Roman"/>
              </w:rPr>
            </w:pPr>
            <w:r>
              <w:rPr>
                <w:rFonts w:ascii="宋体" w:hAnsi="宋体" w:cs="宋体" w:hint="eastAsia"/>
              </w:rPr>
              <w:t>嵌入式系统互动白板</w:t>
            </w:r>
            <w:r>
              <w:rPr>
                <w:rFonts w:ascii="宋体" w:cs="Times New Roman"/>
              </w:rPr>
              <w:t> </w:t>
            </w:r>
            <w:r>
              <w:rPr>
                <w:rFonts w:ascii="宋体" w:hAnsi="宋体" w:cs="宋体" w:hint="eastAsia"/>
              </w:rPr>
              <w:t>支持不同背景颜色，同时提供学科专用背景，如：五线谱、信纸、田字格、英文格、篮球和足球场地平面图等。</w:t>
            </w:r>
          </w:p>
          <w:p w:rsidR="002E423C" w:rsidRDefault="002E423C">
            <w:pPr>
              <w:pStyle w:val="1"/>
              <w:numPr>
                <w:ilvl w:val="0"/>
                <w:numId w:val="14"/>
              </w:numPr>
              <w:ind w:left="0" w:firstLineChars="0" w:firstLine="0"/>
              <w:rPr>
                <w:rFonts w:ascii="宋体" w:cs="Times New Roman"/>
              </w:rPr>
            </w:pPr>
            <w:r>
              <w:rPr>
                <w:rFonts w:ascii="宋体" w:hAnsi="宋体" w:cs="宋体" w:hint="eastAsia"/>
              </w:rPr>
              <w:t>智能护眼系统：在嵌入式系统上使用白板软件时，整机可根据用户书写操作智能调节屏幕亮度。</w:t>
            </w:r>
          </w:p>
          <w:p w:rsidR="002E423C" w:rsidRDefault="002E423C">
            <w:pPr>
              <w:pStyle w:val="1"/>
              <w:numPr>
                <w:ilvl w:val="0"/>
                <w:numId w:val="11"/>
              </w:numPr>
              <w:ind w:left="0" w:firstLineChars="0" w:firstLine="0"/>
              <w:rPr>
                <w:rFonts w:ascii="宋体" w:cs="Times New Roman"/>
              </w:rPr>
            </w:pPr>
            <w:r>
              <w:rPr>
                <w:rFonts w:ascii="宋体" w:hAnsi="宋体" w:cs="宋体" w:hint="eastAsia"/>
              </w:rPr>
              <w:t>电脑系统</w:t>
            </w:r>
          </w:p>
          <w:p w:rsidR="002E423C" w:rsidRDefault="002E423C">
            <w:pPr>
              <w:pStyle w:val="1"/>
              <w:numPr>
                <w:ilvl w:val="0"/>
                <w:numId w:val="15"/>
              </w:numPr>
              <w:ind w:left="0" w:firstLineChars="0" w:firstLine="0"/>
              <w:rPr>
                <w:rFonts w:ascii="宋体" w:cs="Times New Roman"/>
              </w:rPr>
            </w:pPr>
            <w:r>
              <w:rPr>
                <w:rFonts w:ascii="宋体" w:hAnsi="宋体" w:cs="宋体" w:hint="eastAsia"/>
              </w:rPr>
              <w:t>具有独立非外扩展的电脑</w:t>
            </w:r>
            <w:r>
              <w:rPr>
                <w:rFonts w:ascii="宋体" w:hAnsi="宋体" w:cs="宋体"/>
              </w:rPr>
              <w:t>USB</w:t>
            </w:r>
            <w:r>
              <w:rPr>
                <w:rFonts w:ascii="宋体" w:hAnsi="宋体" w:cs="宋体" w:hint="eastAsia"/>
              </w:rPr>
              <w:t>接口：电脑上至少具备</w:t>
            </w:r>
            <w:r>
              <w:rPr>
                <w:rFonts w:ascii="宋体" w:hAnsi="宋体" w:cs="宋体"/>
              </w:rPr>
              <w:t>4</w:t>
            </w:r>
            <w:r>
              <w:rPr>
                <w:rFonts w:ascii="宋体" w:hAnsi="宋体" w:cs="宋体" w:hint="eastAsia"/>
              </w:rPr>
              <w:t>个</w:t>
            </w:r>
            <w:r>
              <w:rPr>
                <w:rFonts w:ascii="宋体" w:hAnsi="宋体" w:cs="宋体"/>
              </w:rPr>
              <w:t>USB3.0 TypeA</w:t>
            </w:r>
            <w:r>
              <w:rPr>
                <w:rFonts w:ascii="宋体" w:hAnsi="宋体" w:cs="宋体" w:hint="eastAsia"/>
              </w:rPr>
              <w:t>接口，</w:t>
            </w:r>
            <w:r>
              <w:rPr>
                <w:rFonts w:ascii="宋体" w:hAnsi="宋体" w:cs="宋体"/>
              </w:rPr>
              <w:t>1</w:t>
            </w:r>
            <w:r>
              <w:rPr>
                <w:rFonts w:ascii="宋体" w:hAnsi="宋体" w:cs="宋体" w:hint="eastAsia"/>
              </w:rPr>
              <w:t>个</w:t>
            </w:r>
            <w:r>
              <w:rPr>
                <w:rFonts w:ascii="宋体" w:hAnsi="宋体" w:cs="宋体"/>
              </w:rPr>
              <w:t>USB TypeC</w:t>
            </w:r>
            <w:r>
              <w:rPr>
                <w:rFonts w:ascii="宋体" w:hAnsi="宋体" w:cs="宋体" w:hint="eastAsia"/>
              </w:rPr>
              <w:t>接口（支持</w:t>
            </w:r>
            <w:r>
              <w:rPr>
                <w:rFonts w:ascii="宋体" w:hAnsi="宋体" w:cs="宋体"/>
              </w:rPr>
              <w:t>TypeC</w:t>
            </w:r>
            <w:r>
              <w:rPr>
                <w:rFonts w:ascii="宋体" w:hAnsi="宋体" w:cs="宋体" w:hint="eastAsia"/>
              </w:rPr>
              <w:t>接口的</w:t>
            </w:r>
            <w:r>
              <w:rPr>
                <w:rFonts w:ascii="宋体" w:hAnsi="宋体" w:cs="宋体"/>
              </w:rPr>
              <w:t>U</w:t>
            </w:r>
            <w:r>
              <w:rPr>
                <w:rFonts w:ascii="宋体" w:hAnsi="宋体" w:cs="宋体" w:hint="eastAsia"/>
              </w:rPr>
              <w:t>盘插入使用）。</w:t>
            </w:r>
          </w:p>
          <w:p w:rsidR="002E423C" w:rsidRDefault="002E423C">
            <w:pPr>
              <w:pStyle w:val="1"/>
              <w:numPr>
                <w:ilvl w:val="0"/>
                <w:numId w:val="15"/>
              </w:numPr>
              <w:ind w:left="0" w:firstLineChars="0" w:firstLine="0"/>
              <w:rPr>
                <w:rFonts w:ascii="宋体" w:cs="Times New Roman"/>
              </w:rPr>
            </w:pPr>
            <w:r>
              <w:rPr>
                <w:rFonts w:ascii="宋体" w:hAnsi="宋体" w:cs="宋体" w:hint="eastAsia"/>
              </w:rPr>
              <w:t>整机端内置蓝牙：在</w:t>
            </w:r>
            <w:r>
              <w:rPr>
                <w:rFonts w:ascii="宋体" w:hAnsi="宋体" w:cs="宋体"/>
              </w:rPr>
              <w:t>Windows</w:t>
            </w:r>
            <w:r>
              <w:rPr>
                <w:rFonts w:ascii="宋体" w:hAnsi="宋体" w:cs="宋体" w:hint="eastAsia"/>
              </w:rPr>
              <w:t>系统下，整机可通过蓝牙模块与蓝牙音箱连接，通过蓝牙音箱播放整机音频。</w:t>
            </w:r>
          </w:p>
          <w:p w:rsidR="002E423C" w:rsidRDefault="002E423C">
            <w:pPr>
              <w:pStyle w:val="1"/>
              <w:numPr>
                <w:ilvl w:val="0"/>
                <w:numId w:val="15"/>
              </w:numPr>
              <w:ind w:left="0" w:firstLineChars="0" w:firstLine="0"/>
              <w:rPr>
                <w:rFonts w:ascii="宋体" w:cs="Times New Roman"/>
              </w:rPr>
            </w:pPr>
            <w:r>
              <w:rPr>
                <w:rFonts w:ascii="宋体" w:hAnsi="宋体" w:cs="宋体" w:hint="eastAsia"/>
              </w:rPr>
              <w:t>整机端内置双频</w:t>
            </w:r>
            <w:r>
              <w:rPr>
                <w:rFonts w:ascii="宋体" w:hAnsi="宋体" w:cs="宋体"/>
              </w:rPr>
              <w:t>(2.4G&amp;5G) WiFi</w:t>
            </w:r>
            <w:r>
              <w:rPr>
                <w:rFonts w:ascii="宋体" w:hAnsi="宋体" w:cs="宋体" w:hint="eastAsia"/>
              </w:rPr>
              <w:t>网卡，支持</w:t>
            </w:r>
            <w:r>
              <w:rPr>
                <w:rFonts w:ascii="宋体" w:hAnsi="宋体" w:cs="宋体"/>
              </w:rPr>
              <w:t>IEEE 802.11a/b/g/n/ac</w:t>
            </w:r>
            <w:r>
              <w:rPr>
                <w:rFonts w:ascii="宋体" w:hAnsi="宋体" w:cs="宋体" w:hint="eastAsia"/>
              </w:rPr>
              <w:t>标准。</w:t>
            </w:r>
          </w:p>
          <w:p w:rsidR="002E423C" w:rsidRDefault="002E423C">
            <w:pPr>
              <w:pStyle w:val="1"/>
              <w:numPr>
                <w:ilvl w:val="0"/>
                <w:numId w:val="15"/>
              </w:numPr>
              <w:ind w:left="0" w:firstLineChars="0" w:firstLine="0"/>
              <w:rPr>
                <w:rFonts w:ascii="宋体" w:cs="Times New Roman"/>
              </w:rPr>
            </w:pPr>
            <w:r>
              <w:rPr>
                <w:rFonts w:ascii="宋体" w:hAnsi="宋体" w:cs="宋体" w:hint="eastAsia"/>
              </w:rPr>
              <w:t>整机端内置有线网卡：</w:t>
            </w:r>
            <w:r>
              <w:rPr>
                <w:rFonts w:ascii="宋体" w:hAnsi="宋体" w:cs="宋体"/>
              </w:rPr>
              <w:t>10M/100M/1000M.</w:t>
            </w:r>
          </w:p>
          <w:p w:rsidR="002E423C" w:rsidRDefault="002E423C">
            <w:pPr>
              <w:pStyle w:val="1"/>
              <w:numPr>
                <w:ilvl w:val="0"/>
                <w:numId w:val="15"/>
              </w:numPr>
              <w:ind w:left="0" w:firstLineChars="0" w:firstLine="0"/>
              <w:rPr>
                <w:rFonts w:ascii="宋体" w:cs="Times New Roman"/>
              </w:rPr>
            </w:pPr>
            <w:r>
              <w:rPr>
                <w:rFonts w:ascii="宋体" w:hAnsi="宋体" w:cs="宋体" w:hint="eastAsia"/>
              </w:rPr>
              <w:t>具有独立非外扩展的视频输出接口：≥</w:t>
            </w:r>
            <w:r>
              <w:rPr>
                <w:rFonts w:ascii="宋体" w:hAnsi="宋体" w:cs="宋体"/>
              </w:rPr>
              <w:t>1</w:t>
            </w:r>
            <w:r>
              <w:rPr>
                <w:rFonts w:ascii="宋体" w:hAnsi="宋体" w:cs="宋体" w:hint="eastAsia"/>
              </w:rPr>
              <w:t>路</w:t>
            </w:r>
            <w:r>
              <w:rPr>
                <w:rFonts w:ascii="宋体" w:hAnsi="宋体" w:cs="宋体"/>
              </w:rPr>
              <w:t xml:space="preserve">VGA </w:t>
            </w:r>
            <w:r>
              <w:rPr>
                <w:rFonts w:ascii="宋体" w:hAnsi="宋体" w:cs="宋体" w:hint="eastAsia"/>
              </w:rPr>
              <w:t>；≥</w:t>
            </w:r>
            <w:r>
              <w:rPr>
                <w:rFonts w:ascii="宋体" w:hAnsi="宋体" w:cs="宋体"/>
              </w:rPr>
              <w:t>1</w:t>
            </w:r>
            <w:r>
              <w:rPr>
                <w:rFonts w:ascii="宋体" w:hAnsi="宋体" w:cs="宋体" w:hint="eastAsia"/>
              </w:rPr>
              <w:t>路</w:t>
            </w:r>
            <w:r>
              <w:rPr>
                <w:rFonts w:ascii="宋体" w:hAnsi="宋体" w:cs="宋体"/>
              </w:rPr>
              <w:t xml:space="preserve">HDMI </w:t>
            </w:r>
            <w:r>
              <w:rPr>
                <w:rFonts w:ascii="宋体" w:hAnsi="宋体" w:cs="宋体" w:hint="eastAsia"/>
              </w:rPr>
              <w:t>；≥</w:t>
            </w:r>
            <w:r>
              <w:rPr>
                <w:rFonts w:ascii="宋体" w:hAnsi="宋体" w:cs="宋体"/>
              </w:rPr>
              <w:t>1</w:t>
            </w:r>
            <w:r>
              <w:rPr>
                <w:rFonts w:ascii="宋体" w:hAnsi="宋体" w:cs="宋体" w:hint="eastAsia"/>
              </w:rPr>
              <w:t>路</w:t>
            </w:r>
            <w:r>
              <w:rPr>
                <w:rFonts w:ascii="宋体" w:hAnsi="宋体" w:cs="宋体"/>
              </w:rPr>
              <w:t>DP</w:t>
            </w:r>
            <w:r>
              <w:rPr>
                <w:rFonts w:ascii="宋体" w:hAnsi="宋体" w:cs="宋体" w:hint="eastAsia"/>
              </w:rPr>
              <w:t>。</w:t>
            </w:r>
          </w:p>
          <w:p w:rsidR="002E423C" w:rsidRDefault="002E423C">
            <w:pPr>
              <w:pStyle w:val="1"/>
              <w:numPr>
                <w:ilvl w:val="0"/>
                <w:numId w:val="15"/>
              </w:numPr>
              <w:ind w:left="0" w:firstLineChars="0" w:firstLine="0"/>
              <w:rPr>
                <w:rFonts w:ascii="宋体" w:cs="Times New Roman"/>
              </w:rPr>
            </w:pPr>
            <w:r>
              <w:rPr>
                <w:rFonts w:ascii="宋体" w:hAnsi="宋体" w:cs="宋体" w:hint="eastAsia"/>
              </w:rPr>
              <w:t>具有标准</w:t>
            </w:r>
            <w:r>
              <w:rPr>
                <w:rFonts w:ascii="宋体" w:hAnsi="宋体" w:cs="宋体"/>
              </w:rPr>
              <w:t>PC</w:t>
            </w:r>
            <w:r>
              <w:rPr>
                <w:rFonts w:ascii="宋体" w:hAnsi="宋体" w:cs="宋体" w:hint="eastAsia"/>
              </w:rPr>
              <w:t>防盗锁孔，确保电脑模块安全防盗。</w:t>
            </w:r>
          </w:p>
          <w:p w:rsidR="002E423C" w:rsidRDefault="002E423C">
            <w:pPr>
              <w:pStyle w:val="1"/>
              <w:numPr>
                <w:ilvl w:val="0"/>
                <w:numId w:val="15"/>
              </w:numPr>
              <w:ind w:left="0" w:firstLineChars="0" w:firstLine="0"/>
              <w:rPr>
                <w:rFonts w:ascii="宋体" w:cs="Times New Roman"/>
              </w:rPr>
            </w:pPr>
            <w:r>
              <w:rPr>
                <w:rFonts w:ascii="宋体" w:hAnsi="宋体" w:cs="宋体" w:hint="eastAsia"/>
              </w:rPr>
              <w:t>采用按压式卡扣，无需工具即可快速拆卸电脑模块。</w:t>
            </w:r>
          </w:p>
          <w:p w:rsidR="002E423C" w:rsidRDefault="002E423C">
            <w:pPr>
              <w:pStyle w:val="1"/>
              <w:numPr>
                <w:ilvl w:val="0"/>
                <w:numId w:val="15"/>
              </w:numPr>
              <w:ind w:left="0" w:firstLineChars="0" w:firstLine="0"/>
              <w:rPr>
                <w:rFonts w:ascii="宋体" w:cs="Times New Roman"/>
              </w:rPr>
            </w:pPr>
            <w:r>
              <w:rPr>
                <w:rFonts w:ascii="宋体" w:hAnsi="宋体" w:cs="宋体" w:hint="eastAsia"/>
              </w:rPr>
              <w:t>处理器：</w:t>
            </w:r>
            <w:r>
              <w:rPr>
                <w:rFonts w:ascii="宋体" w:hAnsi="宋体" w:cs="宋体"/>
              </w:rPr>
              <w:t>Intel Core i3,</w:t>
            </w:r>
            <w:r>
              <w:rPr>
                <w:rFonts w:ascii="宋体" w:hAnsi="宋体" w:cs="宋体" w:hint="eastAsia"/>
              </w:rPr>
              <w:t>主频为双核四线程。</w:t>
            </w:r>
          </w:p>
          <w:p w:rsidR="002E423C" w:rsidRDefault="002E423C">
            <w:pPr>
              <w:pStyle w:val="1"/>
              <w:numPr>
                <w:ilvl w:val="0"/>
                <w:numId w:val="15"/>
              </w:numPr>
              <w:ind w:left="0" w:firstLineChars="0" w:firstLine="0"/>
              <w:rPr>
                <w:rFonts w:ascii="宋体" w:cs="Times New Roman"/>
              </w:rPr>
            </w:pPr>
            <w:r>
              <w:rPr>
                <w:rFonts w:ascii="宋体" w:hAnsi="宋体" w:cs="宋体" w:hint="eastAsia"/>
              </w:rPr>
              <w:t>内存：</w:t>
            </w:r>
            <w:r>
              <w:rPr>
                <w:rFonts w:ascii="宋体" w:hAnsi="宋体" w:cs="宋体"/>
              </w:rPr>
              <w:t>4G DDR4</w:t>
            </w:r>
            <w:r>
              <w:rPr>
                <w:rFonts w:ascii="宋体" w:hAnsi="宋体" w:cs="宋体" w:hint="eastAsia"/>
              </w:rPr>
              <w:t>笔记本内存或以上配置。</w:t>
            </w:r>
          </w:p>
          <w:p w:rsidR="002E423C" w:rsidRDefault="002E423C">
            <w:pPr>
              <w:pStyle w:val="1"/>
              <w:numPr>
                <w:ilvl w:val="0"/>
                <w:numId w:val="15"/>
              </w:numPr>
              <w:ind w:left="0" w:firstLineChars="0" w:firstLine="0"/>
              <w:rPr>
                <w:rFonts w:ascii="宋体" w:cs="Times New Roman"/>
              </w:rPr>
            </w:pPr>
            <w:r>
              <w:rPr>
                <w:rFonts w:ascii="宋体" w:hAnsi="宋体" w:cs="宋体" w:hint="eastAsia"/>
              </w:rPr>
              <w:t>硬盘：</w:t>
            </w:r>
            <w:r>
              <w:rPr>
                <w:rFonts w:ascii="宋体" w:hAnsi="宋体" w:cs="宋体"/>
              </w:rPr>
              <w:t>256G</w:t>
            </w:r>
            <w:r>
              <w:rPr>
                <w:rFonts w:ascii="宋体" w:hAnsi="宋体" w:cs="宋体" w:hint="eastAsia"/>
              </w:rPr>
              <w:t>或以上</w:t>
            </w:r>
            <w:r>
              <w:rPr>
                <w:rFonts w:ascii="宋体" w:hAnsi="宋体" w:cs="宋体"/>
              </w:rPr>
              <w:t>SSD</w:t>
            </w:r>
            <w:r>
              <w:rPr>
                <w:rFonts w:ascii="宋体" w:hAnsi="宋体" w:cs="宋体" w:hint="eastAsia"/>
              </w:rPr>
              <w:t>固态硬盘。</w:t>
            </w:r>
          </w:p>
          <w:p w:rsidR="002E423C" w:rsidRDefault="002E423C">
            <w:pPr>
              <w:pStyle w:val="1"/>
              <w:numPr>
                <w:ilvl w:val="0"/>
                <w:numId w:val="15"/>
              </w:numPr>
              <w:ind w:left="0" w:firstLineChars="0" w:firstLine="0"/>
              <w:rPr>
                <w:rFonts w:ascii="宋体" w:cs="Times New Roman"/>
              </w:rPr>
            </w:pPr>
            <w:r>
              <w:rPr>
                <w:rFonts w:ascii="宋体" w:hAnsi="宋体" w:cs="宋体" w:hint="eastAsia"/>
              </w:rPr>
              <w:t>★所投电脑模块符合无线电磁辐射安全要求</w:t>
            </w:r>
            <w:r>
              <w:rPr>
                <w:rFonts w:ascii="宋体" w:hAnsi="宋体" w:cs="宋体" w:hint="eastAsia"/>
                <w:b/>
                <w:bCs/>
              </w:rPr>
              <w:t>，提供国家无线电发射设备型号核准证复印件。</w:t>
            </w:r>
          </w:p>
          <w:p w:rsidR="002E423C" w:rsidRDefault="002E423C">
            <w:pPr>
              <w:pStyle w:val="1"/>
              <w:numPr>
                <w:ilvl w:val="0"/>
                <w:numId w:val="11"/>
              </w:numPr>
              <w:ind w:left="0" w:firstLineChars="0" w:firstLine="0"/>
              <w:rPr>
                <w:rFonts w:ascii="宋体" w:cs="Times New Roman"/>
              </w:rPr>
            </w:pPr>
            <w:r>
              <w:rPr>
                <w:rFonts w:ascii="宋体" w:hAnsi="宋体" w:cs="宋体" w:hint="eastAsia"/>
              </w:rPr>
              <w:t>数据管理平台</w:t>
            </w:r>
          </w:p>
          <w:p w:rsidR="002E423C" w:rsidRDefault="002E423C">
            <w:pPr>
              <w:pStyle w:val="1"/>
              <w:numPr>
                <w:ilvl w:val="0"/>
                <w:numId w:val="16"/>
              </w:numPr>
              <w:ind w:left="0" w:firstLineChars="0" w:firstLine="0"/>
              <w:rPr>
                <w:rFonts w:ascii="宋体" w:cs="Times New Roman"/>
              </w:rPr>
            </w:pPr>
            <w:r>
              <w:rPr>
                <w:rFonts w:ascii="宋体" w:hAnsi="宋体" w:cs="宋体" w:hint="eastAsia"/>
              </w:rPr>
              <w:t>定义：基于数据分析的教学教研管理平台，支持学校管理教学教研流程，包括教学计划、电子备课、听课评课、学情评价、校本资源建设，同时收集数据反馈和评价，方便管理者掌握和促进教学教研效果。同时支持教师管理个人教学教研活动并进行数据采集分析，帮助教师提升个人专业发展。</w:t>
            </w:r>
          </w:p>
          <w:p w:rsidR="002E423C" w:rsidRDefault="002E423C">
            <w:pPr>
              <w:pStyle w:val="1"/>
              <w:numPr>
                <w:ilvl w:val="0"/>
                <w:numId w:val="16"/>
              </w:numPr>
              <w:ind w:left="0" w:firstLineChars="0" w:firstLine="0"/>
              <w:rPr>
                <w:rFonts w:ascii="宋体" w:cs="Times New Roman"/>
              </w:rPr>
            </w:pPr>
            <w:r>
              <w:rPr>
                <w:rFonts w:ascii="宋体" w:hAnsi="宋体" w:cs="宋体" w:hint="eastAsia"/>
              </w:rPr>
              <w:t>产品采用</w:t>
            </w:r>
            <w:r>
              <w:rPr>
                <w:rFonts w:ascii="宋体" w:hAnsi="宋体" w:cs="宋体"/>
              </w:rPr>
              <w:t>Saas</w:t>
            </w:r>
            <w:r>
              <w:rPr>
                <w:rFonts w:ascii="宋体" w:hAnsi="宋体" w:cs="宋体" w:hint="eastAsia"/>
              </w:rPr>
              <w:t>的服务模式，后台应用</w:t>
            </w:r>
            <w:r>
              <w:rPr>
                <w:rFonts w:ascii="宋体" w:hAnsi="宋体" w:cs="宋体"/>
              </w:rPr>
              <w:t>B/S</w:t>
            </w:r>
            <w:r>
              <w:rPr>
                <w:rFonts w:ascii="宋体" w:hAnsi="宋体" w:cs="宋体" w:hint="eastAsia"/>
              </w:rPr>
              <w:t>架构设计，支持学校管理者在</w:t>
            </w:r>
            <w:r>
              <w:rPr>
                <w:rFonts w:ascii="宋体" w:hAnsi="宋体" w:cs="宋体"/>
              </w:rPr>
              <w:t>Windows</w:t>
            </w:r>
            <w:r>
              <w:rPr>
                <w:rFonts w:ascii="宋体" w:hAnsi="宋体" w:cs="宋体" w:hint="eastAsia"/>
              </w:rPr>
              <w:t>、</w:t>
            </w:r>
            <w:r>
              <w:rPr>
                <w:rFonts w:ascii="宋体" w:hAnsi="宋体" w:cs="宋体"/>
              </w:rPr>
              <w:t>Linux</w:t>
            </w:r>
            <w:r>
              <w:rPr>
                <w:rFonts w:ascii="宋体" w:hAnsi="宋体" w:cs="宋体" w:hint="eastAsia"/>
              </w:rPr>
              <w:t>、</w:t>
            </w:r>
            <w:r>
              <w:rPr>
                <w:rFonts w:ascii="宋体" w:hAnsi="宋体" w:cs="宋体"/>
              </w:rPr>
              <w:t>Android</w:t>
            </w:r>
            <w:r>
              <w:rPr>
                <w:rFonts w:ascii="宋体" w:hAnsi="宋体" w:cs="宋体" w:hint="eastAsia"/>
              </w:rPr>
              <w:t>、</w:t>
            </w:r>
            <w:r>
              <w:rPr>
                <w:rFonts w:ascii="宋体" w:hAnsi="宋体" w:cs="宋体"/>
              </w:rPr>
              <w:t>iOS</w:t>
            </w:r>
            <w:r>
              <w:rPr>
                <w:rFonts w:ascii="宋体" w:hAnsi="宋体" w:cs="宋体" w:hint="eastAsia"/>
              </w:rPr>
              <w:t>等多种不同的操作系统上通过网页浏览器登陆进行操作，可统计全校教师软件活跃数据、点评数据及课件上传等数据。</w:t>
            </w:r>
          </w:p>
          <w:p w:rsidR="002E423C" w:rsidRDefault="002E423C">
            <w:pPr>
              <w:pStyle w:val="1"/>
              <w:numPr>
                <w:ilvl w:val="0"/>
                <w:numId w:val="16"/>
              </w:numPr>
              <w:ind w:left="0" w:firstLineChars="0" w:firstLine="0"/>
              <w:rPr>
                <w:rFonts w:ascii="宋体" w:cs="Times New Roman"/>
              </w:rPr>
            </w:pPr>
            <w:r>
              <w:rPr>
                <w:rFonts w:ascii="宋体" w:hAnsi="宋体" w:cs="宋体" w:hint="eastAsia"/>
              </w:rPr>
              <w:t>多端登录：支持管理员及教师使用网页端、移动端登录，移动端支持查看网页端数据信息，教师榜单，并定期推送数据分析报表，帮助学校检验信息化教学成果。</w:t>
            </w:r>
          </w:p>
          <w:p w:rsidR="002E423C" w:rsidRDefault="002E423C">
            <w:pPr>
              <w:pStyle w:val="1"/>
              <w:numPr>
                <w:ilvl w:val="0"/>
                <w:numId w:val="16"/>
              </w:numPr>
              <w:ind w:left="0" w:firstLineChars="0" w:firstLine="0"/>
              <w:rPr>
                <w:rFonts w:ascii="宋体" w:cs="Times New Roman"/>
              </w:rPr>
            </w:pPr>
            <w:r>
              <w:rPr>
                <w:rFonts w:ascii="宋体" w:hAnsi="宋体" w:cs="宋体" w:hint="eastAsia"/>
              </w:rPr>
              <w:t>信息化指数：通过多维度分析学校的信息化教学应用情况，综合评估出信息化指数，并与月均值、全省均值进行对比，方便管理者快速了解信息化教学进展。</w:t>
            </w:r>
          </w:p>
          <w:p w:rsidR="002E423C" w:rsidRDefault="002E423C">
            <w:pPr>
              <w:pStyle w:val="1"/>
              <w:numPr>
                <w:ilvl w:val="0"/>
                <w:numId w:val="16"/>
              </w:numPr>
              <w:ind w:left="0" w:firstLineChars="0" w:firstLine="0"/>
              <w:rPr>
                <w:rFonts w:ascii="宋体" w:cs="Times New Roman"/>
              </w:rPr>
            </w:pPr>
            <w:r>
              <w:rPr>
                <w:rFonts w:ascii="宋体" w:hAnsi="宋体" w:cs="宋体" w:hint="eastAsia"/>
              </w:rPr>
              <w:t>信息化数据雷达图：将信息化教学数据分五个维度进行评估，分别为课件制作、听课评课、师生互动、互动教学、家校沟通，并与全省均值对比，学校信息化教学情况一目了然。</w:t>
            </w:r>
          </w:p>
          <w:p w:rsidR="002E423C" w:rsidRDefault="002E423C">
            <w:pPr>
              <w:pStyle w:val="1"/>
              <w:ind w:firstLineChars="0" w:firstLine="0"/>
              <w:rPr>
                <w:rFonts w:ascii="宋体" w:cs="Times New Roman"/>
              </w:rPr>
            </w:pPr>
            <w:r>
              <w:rPr>
                <w:rFonts w:ascii="宋体" w:hAnsi="宋体" w:cs="宋体" w:hint="eastAsia"/>
              </w:rPr>
              <w:t>提升实力：一键分析学校信息化教学的待提升项，并将本校信息化教学数值与省最高值进行对比，方便学校了解自身情况和实际差距；同时可通过管理端督促教师开展信息化教学活动，并为管理者预测督促后可提升的指标，督促信息将通过短信触达教师，保证督促效果。</w:t>
            </w:r>
          </w:p>
        </w:tc>
        <w:tc>
          <w:tcPr>
            <w:tcW w:w="7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套</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b/>
                <w:bCs/>
              </w:rPr>
            </w:pPr>
            <w:r>
              <w:rPr>
                <w:rFonts w:ascii="宋体" w:hAnsi="宋体" w:cs="宋体" w:hint="eastAsia"/>
                <w:b/>
                <w:bCs/>
                <w:kern w:val="0"/>
              </w:rPr>
              <w:t>十五、环境布展</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Times New Roman"/>
                <w:b/>
                <w:bCs/>
              </w:rPr>
            </w:pP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环境布展</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rPr>
            </w:pPr>
            <w:r>
              <w:rPr>
                <w:rFonts w:ascii="宋体" w:hAnsi="宋体" w:cs="宋体" w:hint="eastAsia"/>
                <w:kern w:val="0"/>
              </w:rPr>
              <w:t>装修面积</w:t>
            </w:r>
            <w:r>
              <w:rPr>
                <w:rFonts w:ascii="宋体" w:hAnsi="宋体" w:cs="宋体"/>
                <w:kern w:val="0"/>
              </w:rPr>
              <w:t>600</w:t>
            </w:r>
            <w:r>
              <w:rPr>
                <w:rFonts w:ascii="宋体" w:hAnsi="宋体" w:cs="宋体" w:hint="eastAsia"/>
                <w:kern w:val="0"/>
              </w:rPr>
              <w:t>平，包括吊顶、地板、墙面处理、电气布线、装饰物品、窗帘等，后期融合校园文化及学科环境氛围进行二次深化设计，并出具教室效果图，经学校同意后方可施工</w:t>
            </w:r>
            <w:r>
              <w:rPr>
                <w:rFonts w:ascii="宋体" w:cs="宋体"/>
                <w:kern w:val="0"/>
              </w:rPr>
              <w:t>.</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hint="eastAsia"/>
                <w:kern w:val="0"/>
              </w:rPr>
              <w:t>项</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rPr>
            </w:pPr>
            <w:r>
              <w:rPr>
                <w:rFonts w:ascii="宋体" w:hAnsi="宋体" w:cs="宋体"/>
                <w:kern w:val="0"/>
              </w:rPr>
              <w:t>1</w:t>
            </w:r>
          </w:p>
        </w:tc>
      </w:tr>
      <w:tr w:rsidR="002E423C">
        <w:trPr>
          <w:jc w:val="center"/>
        </w:trPr>
        <w:tc>
          <w:tcPr>
            <w:tcW w:w="8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2</w:t>
            </w:r>
          </w:p>
        </w:tc>
        <w:tc>
          <w:tcPr>
            <w:tcW w:w="13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辅材</w:t>
            </w:r>
          </w:p>
        </w:tc>
        <w:tc>
          <w:tcPr>
            <w:tcW w:w="61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Times New Roman"/>
                <w:kern w:val="0"/>
              </w:rPr>
            </w:pPr>
            <w:r>
              <w:rPr>
                <w:rFonts w:ascii="宋体" w:hAnsi="宋体" w:cs="宋体" w:hint="eastAsia"/>
                <w:kern w:val="0"/>
              </w:rPr>
              <w:t>电子化产品安装辅材以及设备安装、调试、培训等相关费用</w:t>
            </w:r>
          </w:p>
        </w:tc>
        <w:tc>
          <w:tcPr>
            <w:tcW w:w="7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hint="eastAsia"/>
                <w:kern w:val="0"/>
              </w:rPr>
              <w:t>项</w:t>
            </w:r>
          </w:p>
        </w:tc>
        <w:tc>
          <w:tcPr>
            <w:tcW w:w="7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Times New Roman"/>
                <w:kern w:val="0"/>
              </w:rPr>
            </w:pPr>
            <w:r>
              <w:rPr>
                <w:rFonts w:ascii="宋体" w:hAnsi="宋体" w:cs="宋体"/>
                <w:kern w:val="0"/>
              </w:rPr>
              <w:t>1</w:t>
            </w:r>
          </w:p>
        </w:tc>
      </w:tr>
    </w:tbl>
    <w:p w:rsidR="002E423C" w:rsidRDefault="002E423C">
      <w:pPr>
        <w:rPr>
          <w:rFonts w:ascii="宋体" w:cs="宋体"/>
          <w:color w:val="000000"/>
          <w:kern w:val="0"/>
          <w:sz w:val="22"/>
          <w:szCs w:val="22"/>
        </w:rPr>
      </w:pPr>
      <w:r>
        <w:rPr>
          <w:rFonts w:ascii="宋体" w:cs="宋体"/>
          <w:color w:val="000000"/>
          <w:kern w:val="0"/>
          <w:sz w:val="22"/>
          <w:szCs w:val="22"/>
        </w:rPr>
        <w:br w:type="page"/>
      </w:r>
    </w:p>
    <w:p w:rsidR="002E423C" w:rsidRDefault="002E423C">
      <w:pPr>
        <w:widowControl/>
        <w:jc w:val="left"/>
        <w:textAlignment w:val="center"/>
        <w:outlineLvl w:val="1"/>
        <w:rPr>
          <w:rFonts w:ascii="宋体" w:cs="宋体"/>
          <w:b/>
          <w:bCs/>
          <w:color w:val="000000"/>
          <w:kern w:val="0"/>
          <w:sz w:val="28"/>
          <w:szCs w:val="28"/>
        </w:rPr>
      </w:pPr>
      <w:bookmarkStart w:id="117" w:name="_Toc10409"/>
      <w:bookmarkStart w:id="118" w:name="_Toc28070"/>
      <w:r>
        <w:rPr>
          <w:rFonts w:ascii="宋体" w:hAnsi="宋体" w:cs="宋体"/>
          <w:b/>
          <w:bCs/>
          <w:color w:val="000000"/>
          <w:kern w:val="0"/>
          <w:sz w:val="28"/>
          <w:szCs w:val="28"/>
        </w:rPr>
        <w:t>57</w:t>
      </w:r>
      <w:r>
        <w:rPr>
          <w:rFonts w:ascii="宋体" w:hAnsi="宋体" w:cs="宋体" w:hint="eastAsia"/>
          <w:b/>
          <w:bCs/>
          <w:color w:val="000000"/>
          <w:kern w:val="0"/>
          <w:sz w:val="28"/>
          <w:szCs w:val="28"/>
        </w:rPr>
        <w:t>、经济学教室（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117"/>
      <w:bookmarkEnd w:id="118"/>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5"/>
        <w:gridCol w:w="1353"/>
        <w:gridCol w:w="6201"/>
        <w:gridCol w:w="752"/>
        <w:gridCol w:w="790"/>
      </w:tblGrid>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序号</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设备名称</w:t>
            </w:r>
          </w:p>
        </w:tc>
        <w:tc>
          <w:tcPr>
            <w:tcW w:w="6201"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详细参数</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单位</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数量</w:t>
            </w:r>
          </w:p>
        </w:tc>
      </w:tr>
      <w:tr w:rsidR="002E423C">
        <w:trPr>
          <w:jc w:val="center"/>
        </w:trPr>
        <w:tc>
          <w:tcPr>
            <w:tcW w:w="825" w:type="dxa"/>
            <w:tcMar>
              <w:top w:w="15" w:type="dxa"/>
              <w:left w:w="15" w:type="dxa"/>
              <w:right w:w="15" w:type="dxa"/>
            </w:tcMar>
            <w:vAlign w:val="center"/>
          </w:tcPr>
          <w:p w:rsidR="002E423C" w:rsidRDefault="002E423C">
            <w:pPr>
              <w:jc w:val="center"/>
              <w:rPr>
                <w:rFonts w:ascii="宋体" w:cs="Times New Roman"/>
                <w:b/>
                <w:bCs/>
                <w:color w:val="000000"/>
              </w:rPr>
            </w:pPr>
          </w:p>
        </w:tc>
        <w:tc>
          <w:tcPr>
            <w:tcW w:w="1353" w:type="dxa"/>
            <w:tcMar>
              <w:top w:w="15" w:type="dxa"/>
              <w:left w:w="15" w:type="dxa"/>
              <w:right w:w="15" w:type="dxa"/>
            </w:tcMar>
            <w:vAlign w:val="center"/>
          </w:tcPr>
          <w:p w:rsidR="002E423C" w:rsidRDefault="002E423C">
            <w:pPr>
              <w:jc w:val="center"/>
              <w:rPr>
                <w:rFonts w:ascii="宋体" w:cs="Times New Roman"/>
                <w:b/>
                <w:bCs/>
                <w:color w:val="000000"/>
              </w:rPr>
            </w:pPr>
          </w:p>
        </w:tc>
        <w:tc>
          <w:tcPr>
            <w:tcW w:w="6201"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一、财经教学区</w:t>
            </w:r>
          </w:p>
        </w:tc>
        <w:tc>
          <w:tcPr>
            <w:tcW w:w="752" w:type="dxa"/>
            <w:tcMar>
              <w:top w:w="15" w:type="dxa"/>
              <w:left w:w="15" w:type="dxa"/>
              <w:right w:w="15" w:type="dxa"/>
            </w:tcMar>
            <w:vAlign w:val="center"/>
          </w:tcPr>
          <w:p w:rsidR="002E423C" w:rsidRDefault="002E423C">
            <w:pPr>
              <w:jc w:val="center"/>
              <w:rPr>
                <w:rFonts w:ascii="宋体" w:cs="Times New Roman"/>
                <w:b/>
                <w:bCs/>
                <w:color w:val="000000"/>
              </w:rPr>
            </w:pPr>
          </w:p>
        </w:tc>
        <w:tc>
          <w:tcPr>
            <w:tcW w:w="790" w:type="dxa"/>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教师讲台</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面板尺寸：</w:t>
            </w:r>
            <w:r>
              <w:rPr>
                <w:rFonts w:ascii="宋体" w:hAnsi="宋体" w:cs="宋体"/>
                <w:color w:val="000000"/>
                <w:kern w:val="0"/>
              </w:rPr>
              <w:t xml:space="preserve">715*475mm                                          </w:t>
            </w:r>
            <w:r>
              <w:rPr>
                <w:rFonts w:ascii="宋体" w:hAnsi="宋体" w:cs="宋体"/>
                <w:color w:val="000000"/>
                <w:kern w:val="0"/>
              </w:rPr>
              <w:br/>
            </w:r>
            <w:r>
              <w:rPr>
                <w:rFonts w:ascii="宋体" w:hAnsi="宋体" w:cs="宋体" w:hint="eastAsia"/>
                <w:color w:val="000000"/>
                <w:kern w:val="0"/>
              </w:rPr>
              <w:t>高度范围：</w:t>
            </w:r>
            <w:r>
              <w:rPr>
                <w:rFonts w:ascii="宋体" w:hAnsi="宋体" w:cs="宋体"/>
                <w:color w:val="000000"/>
                <w:kern w:val="0"/>
              </w:rPr>
              <w:t xml:space="preserve">77-106.5cm                                  </w:t>
            </w:r>
            <w:r>
              <w:rPr>
                <w:rFonts w:ascii="宋体" w:hAnsi="宋体" w:cs="宋体"/>
                <w:color w:val="000000"/>
                <w:kern w:val="0"/>
              </w:rPr>
              <w:br/>
            </w:r>
            <w:r>
              <w:rPr>
                <w:rFonts w:ascii="宋体" w:hAnsi="宋体" w:cs="宋体" w:hint="eastAsia"/>
                <w:color w:val="000000"/>
                <w:kern w:val="0"/>
              </w:rPr>
              <w:t>优质阻尼栅栏式轴接设计，升降平稳顺滑，静音降噪，气压延时缓冲，静电喷塑工艺，高承重贴地</w:t>
            </w:r>
            <w:r>
              <w:rPr>
                <w:rFonts w:ascii="宋体" w:hAnsi="宋体" w:cs="宋体"/>
                <w:color w:val="000000"/>
                <w:kern w:val="0"/>
              </w:rPr>
              <w:t>PU</w:t>
            </w:r>
            <w:r>
              <w:rPr>
                <w:rFonts w:ascii="宋体" w:hAnsi="宋体" w:cs="宋体" w:hint="eastAsia"/>
                <w:color w:val="000000"/>
                <w:kern w:val="0"/>
              </w:rPr>
              <w:t>轮</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张</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教师电脑桌</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尺寸：</w:t>
            </w:r>
            <w:r>
              <w:rPr>
                <w:rFonts w:ascii="宋体" w:hAnsi="宋体" w:cs="宋体"/>
                <w:color w:val="000000"/>
                <w:kern w:val="0"/>
              </w:rPr>
              <w:t xml:space="preserve">1200*600*760mm                                                                                                                                                                   </w:t>
            </w:r>
            <w:r>
              <w:rPr>
                <w:rFonts w:ascii="宋体" w:hAnsi="宋体" w:cs="宋体" w:hint="eastAsia"/>
                <w:color w:val="000000"/>
                <w:kern w:val="0"/>
              </w:rPr>
              <w:t>材质：桌面采用</w:t>
            </w:r>
            <w:r>
              <w:rPr>
                <w:rFonts w:ascii="宋体" w:hAnsi="宋体" w:cs="宋体"/>
                <w:color w:val="000000"/>
                <w:kern w:val="0"/>
              </w:rPr>
              <w:t>25mm</w:t>
            </w:r>
            <w:r>
              <w:rPr>
                <w:rFonts w:ascii="宋体" w:hAnsi="宋体" w:cs="宋体" w:hint="eastAsia"/>
                <w:color w:val="000000"/>
                <w:kern w:val="0"/>
              </w:rPr>
              <w:t>厚优质三聚氰胺颗粒板，其余采用</w:t>
            </w:r>
            <w:r>
              <w:rPr>
                <w:rFonts w:ascii="宋体" w:hAnsi="宋体" w:cs="宋体"/>
                <w:color w:val="000000"/>
                <w:kern w:val="0"/>
              </w:rPr>
              <w:t>16mm</w:t>
            </w:r>
            <w:r>
              <w:rPr>
                <w:rFonts w:ascii="宋体" w:hAnsi="宋体" w:cs="宋体" w:hint="eastAsia"/>
                <w:color w:val="000000"/>
                <w:kern w:val="0"/>
              </w:rPr>
              <w:t>厚三聚氰胺颗粒板，环保等级达到国家</w:t>
            </w:r>
            <w:r>
              <w:rPr>
                <w:rFonts w:ascii="宋体" w:hAnsi="宋体" w:cs="宋体"/>
                <w:color w:val="000000"/>
                <w:kern w:val="0"/>
              </w:rPr>
              <w:t>E0</w:t>
            </w:r>
            <w:r>
              <w:rPr>
                <w:rFonts w:ascii="宋体" w:hAnsi="宋体" w:cs="宋体" w:hint="eastAsia"/>
                <w:color w:val="000000"/>
                <w:kern w:val="0"/>
              </w:rPr>
              <w:t>环保标准</w:t>
            </w:r>
            <w:r>
              <w:rPr>
                <w:rFonts w:ascii="宋体" w:hAnsi="宋体" w:cs="宋体"/>
                <w:color w:val="000000"/>
                <w:kern w:val="0"/>
              </w:rPr>
              <w:t xml:space="preserve">                                                                                          </w:t>
            </w:r>
            <w:r>
              <w:rPr>
                <w:rFonts w:ascii="宋体" w:hAnsi="宋体" w:cs="宋体" w:hint="eastAsia"/>
                <w:color w:val="000000"/>
                <w:kern w:val="0"/>
              </w:rPr>
              <w:t>升降设备：</w:t>
            </w:r>
            <w:r>
              <w:rPr>
                <w:rFonts w:ascii="宋体" w:hAnsi="宋体" w:cs="宋体"/>
                <w:color w:val="000000"/>
                <w:kern w:val="0"/>
              </w:rPr>
              <w:t xml:space="preserve">                                                                                                                                                                             </w:t>
            </w:r>
            <w:r>
              <w:rPr>
                <w:rFonts w:ascii="宋体" w:hAnsi="宋体" w:cs="宋体" w:hint="eastAsia"/>
                <w:color w:val="000000"/>
                <w:kern w:val="0"/>
              </w:rPr>
              <w:t>升降设备尺寸：</w:t>
            </w:r>
            <w:r>
              <w:rPr>
                <w:rFonts w:ascii="宋体" w:cs="Times New Roman"/>
                <w:color w:val="000000"/>
                <w:kern w:val="0"/>
              </w:rPr>
              <w:br/>
            </w:r>
            <w:r>
              <w:rPr>
                <w:rFonts w:ascii="宋体" w:hAnsi="宋体" w:cs="宋体" w:hint="eastAsia"/>
                <w:color w:val="000000"/>
                <w:kern w:val="0"/>
              </w:rPr>
              <w:t>面板尺寸：</w:t>
            </w:r>
            <w:r>
              <w:rPr>
                <w:rFonts w:ascii="宋体" w:hAnsi="宋体" w:cs="宋体"/>
                <w:color w:val="000000"/>
                <w:kern w:val="0"/>
              </w:rPr>
              <w:t>550*152*3mm</w:t>
            </w:r>
            <w:r>
              <w:rPr>
                <w:rFonts w:ascii="宋体" w:hAnsi="宋体" w:cs="宋体"/>
                <w:color w:val="000000"/>
                <w:kern w:val="0"/>
              </w:rPr>
              <w:br/>
            </w:r>
            <w:r>
              <w:rPr>
                <w:rFonts w:ascii="宋体" w:hAnsi="宋体" w:cs="宋体" w:hint="eastAsia"/>
                <w:color w:val="000000"/>
                <w:kern w:val="0"/>
              </w:rPr>
              <w:t>箱体尺寸：</w:t>
            </w:r>
            <w:r>
              <w:rPr>
                <w:rFonts w:ascii="宋体" w:hAnsi="宋体" w:cs="宋体"/>
                <w:color w:val="000000"/>
                <w:kern w:val="0"/>
              </w:rPr>
              <w:t>531*135*648mm</w:t>
            </w:r>
            <w:r>
              <w:rPr>
                <w:rFonts w:ascii="宋体" w:hAnsi="宋体" w:cs="宋体"/>
                <w:color w:val="000000"/>
                <w:kern w:val="0"/>
              </w:rPr>
              <w:br/>
            </w:r>
            <w:r>
              <w:rPr>
                <w:rFonts w:ascii="宋体" w:hAnsi="宋体" w:cs="宋体" w:hint="eastAsia"/>
                <w:color w:val="000000"/>
                <w:kern w:val="0"/>
              </w:rPr>
              <w:t>窗口尺寸：</w:t>
            </w:r>
            <w:r>
              <w:rPr>
                <w:rFonts w:ascii="宋体" w:hAnsi="宋体" w:cs="宋体"/>
                <w:color w:val="000000"/>
                <w:kern w:val="0"/>
              </w:rPr>
              <w:t>486*76mm</w:t>
            </w:r>
            <w:r>
              <w:rPr>
                <w:rFonts w:ascii="宋体" w:hAnsi="宋体" w:cs="宋体"/>
                <w:color w:val="000000"/>
                <w:kern w:val="0"/>
              </w:rPr>
              <w:br/>
            </w:r>
            <w:r>
              <w:rPr>
                <w:rFonts w:ascii="宋体" w:hAnsi="宋体" w:cs="宋体" w:hint="eastAsia"/>
                <w:color w:val="000000"/>
                <w:kern w:val="0"/>
              </w:rPr>
              <w:t>升降器铝面板必须嵌入在桌面内，必须保证桌面平整，整洁。</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、先进的同步带升降原理，升降平稳，静音无噪。</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、选用静音电机</w:t>
            </w:r>
            <w:r>
              <w:rPr>
                <w:rFonts w:ascii="宋体" w:cs="宋体"/>
                <w:color w:val="000000"/>
                <w:kern w:val="0"/>
              </w:rPr>
              <w:t>.</w:t>
            </w:r>
            <w:r>
              <w:rPr>
                <w:rFonts w:ascii="宋体" w:hAnsi="宋体" w:cs="宋体" w:hint="eastAsia"/>
                <w:color w:val="000000"/>
                <w:kern w:val="0"/>
              </w:rPr>
              <w:t>稳定性强</w:t>
            </w:r>
            <w:r>
              <w:rPr>
                <w:rFonts w:ascii="宋体" w:cs="宋体"/>
                <w:color w:val="000000"/>
                <w:kern w:val="0"/>
              </w:rPr>
              <w:t>.</w:t>
            </w:r>
            <w:r>
              <w:rPr>
                <w:rFonts w:ascii="宋体" w:hAnsi="宋体" w:cs="宋体" w:hint="eastAsia"/>
                <w:color w:val="000000"/>
                <w:kern w:val="0"/>
              </w:rPr>
              <w:t>抗震性好</w:t>
            </w:r>
            <w:r>
              <w:rPr>
                <w:rFonts w:ascii="宋体" w:cs="宋体"/>
                <w:color w:val="000000"/>
                <w:kern w:val="0"/>
              </w:rPr>
              <w:t>.</w:t>
            </w:r>
            <w:r>
              <w:rPr>
                <w:rFonts w:ascii="宋体" w:hAnsi="宋体" w:cs="宋体" w:hint="eastAsia"/>
                <w:color w:val="000000"/>
                <w:kern w:val="0"/>
              </w:rPr>
              <w:t>无噪音。</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、自动开合装饰板</w:t>
            </w:r>
            <w:r>
              <w:rPr>
                <w:rFonts w:ascii="宋体" w:cs="宋体"/>
                <w:color w:val="000000"/>
                <w:kern w:val="0"/>
              </w:rPr>
              <w:t>.</w:t>
            </w:r>
            <w:r>
              <w:rPr>
                <w:rFonts w:ascii="宋体" w:hAnsi="宋体" w:cs="宋体" w:hint="eastAsia"/>
                <w:color w:val="000000"/>
                <w:kern w:val="0"/>
              </w:rPr>
              <w:t>具有丰富的接口端子</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、单机使用和通过中控实现集合控制及遥控控制</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、支持</w:t>
            </w:r>
            <w:r>
              <w:rPr>
                <w:rFonts w:ascii="宋体" w:hAnsi="宋体" w:cs="宋体"/>
                <w:color w:val="000000"/>
                <w:kern w:val="0"/>
              </w:rPr>
              <w:t>RS485</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面板材质：铝合金拉丝</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颜色：拉丝黑或拉丝银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控制方式：手控、遥控、集控</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接口设备：电源</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VGA</w:t>
            </w:r>
            <w:r>
              <w:rPr>
                <w:rFonts w:ascii="宋体" w:hAnsi="宋体" w:cs="宋体" w:hint="eastAsia"/>
                <w:color w:val="000000"/>
                <w:kern w:val="0"/>
              </w:rPr>
              <w:t>输入、</w:t>
            </w:r>
            <w:r>
              <w:rPr>
                <w:rFonts w:ascii="宋体" w:hAnsi="宋体" w:cs="宋体"/>
                <w:color w:val="000000"/>
                <w:kern w:val="0"/>
              </w:rPr>
              <w:t>RS485</w:t>
            </w:r>
            <w:r>
              <w:rPr>
                <w:rFonts w:ascii="宋体" w:hAnsi="宋体" w:cs="宋体" w:hint="eastAsia"/>
                <w:color w:val="000000"/>
                <w:kern w:val="0"/>
              </w:rPr>
              <w:t>输入输出</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俯仰角度：</w:t>
            </w:r>
            <w:r>
              <w:rPr>
                <w:rFonts w:ascii="宋体" w:cs="宋体"/>
                <w:color w:val="000000"/>
                <w:kern w:val="0"/>
              </w:rPr>
              <w:t>0</w:t>
            </w:r>
            <w:r>
              <w:rPr>
                <w:rFonts w:ascii="宋体" w:hAnsi="宋体" w:cs="宋体" w:hint="eastAsia"/>
                <w:color w:val="000000"/>
                <w:kern w:val="0"/>
              </w:rPr>
              <w:t>度</w:t>
            </w:r>
            <w:r>
              <w:rPr>
                <w:rFonts w:ascii="宋体" w:hAnsi="宋体" w:cs="宋体"/>
                <w:color w:val="000000"/>
                <w:kern w:val="0"/>
              </w:rPr>
              <w:t>-15</w:t>
            </w:r>
            <w:r>
              <w:rPr>
                <w:rFonts w:ascii="宋体" w:hAnsi="宋体" w:cs="宋体" w:hint="eastAsia"/>
                <w:color w:val="000000"/>
                <w:kern w:val="0"/>
              </w:rPr>
              <w:t>度</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遥控距离：</w:t>
            </w:r>
            <w:r>
              <w:rPr>
                <w:rFonts w:ascii="宋体" w:hAnsi="宋体" w:cs="宋体"/>
                <w:color w:val="000000"/>
                <w:kern w:val="0"/>
              </w:rPr>
              <w:t>40</w:t>
            </w:r>
            <w:r>
              <w:rPr>
                <w:rFonts w:ascii="宋体" w:hAnsi="宋体" w:cs="宋体" w:hint="eastAsia"/>
                <w:color w:val="000000"/>
                <w:kern w:val="0"/>
              </w:rPr>
              <w:t>米</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负重：</w:t>
            </w:r>
            <w:r>
              <w:rPr>
                <w:rFonts w:ascii="宋体" w:hAnsi="宋体" w:cs="宋体"/>
                <w:color w:val="000000"/>
                <w:kern w:val="0"/>
              </w:rPr>
              <w:t xml:space="preserve">8KG </w:t>
            </w:r>
            <w:r>
              <w:rPr>
                <w:rFonts w:ascii="宋体" w:hAnsi="宋体" w:cs="宋体"/>
                <w:color w:val="000000"/>
                <w:kern w:val="0"/>
              </w:rPr>
              <w:br/>
            </w:r>
            <w:r>
              <w:rPr>
                <w:rFonts w:ascii="宋体" w:hAnsi="宋体" w:cs="宋体" w:hint="eastAsia"/>
                <w:color w:val="000000"/>
                <w:kern w:val="0"/>
              </w:rPr>
              <w:t>运行方式：纤维卡齿皮配合直线导轨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噪音：小于</w:t>
            </w:r>
            <w:r>
              <w:rPr>
                <w:rFonts w:ascii="宋体" w:hAnsi="宋体" w:cs="宋体"/>
                <w:color w:val="000000"/>
                <w:kern w:val="0"/>
              </w:rPr>
              <w:t>20</w:t>
            </w:r>
            <w:r>
              <w:rPr>
                <w:rFonts w:ascii="宋体" w:hAnsi="宋体" w:cs="宋体" w:hint="eastAsia"/>
                <w:color w:val="000000"/>
                <w:kern w:val="0"/>
              </w:rPr>
              <w:t>分贝</w:t>
            </w:r>
            <w:r>
              <w:rPr>
                <w:rFonts w:ascii="宋体" w:cs="Times New Roman"/>
                <w:color w:val="000000"/>
                <w:kern w:val="0"/>
              </w:rPr>
              <w:br/>
            </w:r>
            <w:r>
              <w:rPr>
                <w:rFonts w:ascii="宋体" w:hAnsi="宋体" w:cs="宋体" w:hint="eastAsia"/>
                <w:color w:val="000000"/>
                <w:kern w:val="0"/>
              </w:rPr>
              <w:t>功能特点</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、在液晶屏的上升过程中，面板自动打开，液晶屏直立伸出桌面并自动接通电源，自动仰成一定角度。</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、下降时液晶屏自动调整为直立状态，自断电源。</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、液晶屏完全下降装饰板自动合起性能：采用两电机、双导轨、单同步带传动原理，具有防水、防尘、防卡、防污染，具有断电保护、液晶屏角度带记忆功能。</w:t>
            </w:r>
            <w:r>
              <w:rPr>
                <w:rFonts w:ascii="宋体" w:cs="Times New Roman"/>
                <w:color w:val="000000"/>
                <w:kern w:val="0"/>
              </w:rPr>
              <w:br/>
            </w:r>
            <w:r>
              <w:rPr>
                <w:rFonts w:ascii="宋体" w:hAnsi="宋体" w:cs="宋体" w:hint="eastAsia"/>
                <w:color w:val="000000"/>
                <w:kern w:val="0"/>
              </w:rPr>
              <w:t>外观：采用铝合金面板经拉丝、染色、氧化等先进工艺精工细巧而成。整体精美华丽、美观雅致，操作简便、低故障率、且维修方便。</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个</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学生电脑桌</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尺寸：</w:t>
            </w:r>
            <w:r>
              <w:rPr>
                <w:rFonts w:ascii="宋体" w:hAnsi="宋体" w:cs="宋体"/>
                <w:color w:val="000000"/>
                <w:kern w:val="0"/>
              </w:rPr>
              <w:t xml:space="preserve">1400*600*760mm                                                                                                                                                          </w:t>
            </w:r>
            <w:r>
              <w:rPr>
                <w:rFonts w:ascii="宋体" w:hAnsi="宋体" w:cs="宋体" w:hint="eastAsia"/>
                <w:color w:val="000000"/>
                <w:kern w:val="0"/>
              </w:rPr>
              <w:t>材质：桌面采用</w:t>
            </w:r>
            <w:r>
              <w:rPr>
                <w:rFonts w:ascii="宋体" w:hAnsi="宋体" w:cs="宋体"/>
                <w:color w:val="000000"/>
                <w:kern w:val="0"/>
              </w:rPr>
              <w:t>25mm</w:t>
            </w:r>
            <w:r>
              <w:rPr>
                <w:rFonts w:ascii="宋体" w:hAnsi="宋体" w:cs="宋体" w:hint="eastAsia"/>
                <w:color w:val="000000"/>
                <w:kern w:val="0"/>
              </w:rPr>
              <w:t>厚优质三聚氰胺颗粒板，其余采用</w:t>
            </w:r>
            <w:r>
              <w:rPr>
                <w:rFonts w:ascii="宋体" w:hAnsi="宋体" w:cs="宋体"/>
                <w:color w:val="000000"/>
                <w:kern w:val="0"/>
              </w:rPr>
              <w:t>16mm</w:t>
            </w:r>
            <w:r>
              <w:rPr>
                <w:rFonts w:ascii="宋体" w:hAnsi="宋体" w:cs="宋体" w:hint="eastAsia"/>
                <w:color w:val="000000"/>
                <w:kern w:val="0"/>
              </w:rPr>
              <w:t>厚三聚氰胺颗粒板，环保等级达到国家</w:t>
            </w:r>
            <w:r>
              <w:rPr>
                <w:rFonts w:ascii="宋体" w:hAnsi="宋体" w:cs="宋体"/>
                <w:color w:val="000000"/>
                <w:kern w:val="0"/>
              </w:rPr>
              <w:t>E0</w:t>
            </w:r>
            <w:r>
              <w:rPr>
                <w:rFonts w:ascii="宋体" w:hAnsi="宋体" w:cs="宋体" w:hint="eastAsia"/>
                <w:color w:val="000000"/>
                <w:kern w:val="0"/>
              </w:rPr>
              <w:t>环保标准</w:t>
            </w:r>
            <w:r>
              <w:rPr>
                <w:rFonts w:ascii="宋体" w:hAnsi="宋体" w:cs="宋体"/>
                <w:color w:val="000000"/>
                <w:kern w:val="0"/>
              </w:rPr>
              <w:t xml:space="preserve">                                                                                             </w:t>
            </w:r>
            <w:r>
              <w:rPr>
                <w:rFonts w:ascii="宋体" w:hAnsi="宋体" w:cs="宋体" w:hint="eastAsia"/>
                <w:color w:val="000000"/>
                <w:kern w:val="0"/>
              </w:rPr>
              <w:t>升降设备：</w:t>
            </w:r>
            <w:r>
              <w:rPr>
                <w:rFonts w:ascii="宋体" w:hAnsi="宋体" w:cs="宋体"/>
                <w:color w:val="000000"/>
                <w:kern w:val="0"/>
              </w:rPr>
              <w:t xml:space="preserve">                                                                                                                                                                           </w:t>
            </w:r>
            <w:r>
              <w:rPr>
                <w:rFonts w:ascii="宋体" w:hAnsi="宋体" w:cs="宋体" w:hint="eastAsia"/>
                <w:color w:val="000000"/>
                <w:kern w:val="0"/>
              </w:rPr>
              <w:t>升降设备尺寸：</w:t>
            </w:r>
            <w:r>
              <w:rPr>
                <w:rFonts w:ascii="宋体" w:cs="Times New Roman"/>
                <w:color w:val="000000"/>
                <w:kern w:val="0"/>
              </w:rPr>
              <w:br/>
            </w:r>
            <w:r>
              <w:rPr>
                <w:rFonts w:ascii="宋体" w:hAnsi="宋体" w:cs="宋体" w:hint="eastAsia"/>
                <w:color w:val="000000"/>
                <w:kern w:val="0"/>
              </w:rPr>
              <w:t>面板尺寸：</w:t>
            </w:r>
            <w:r>
              <w:rPr>
                <w:rFonts w:ascii="宋体" w:hAnsi="宋体" w:cs="宋体"/>
                <w:color w:val="000000"/>
                <w:kern w:val="0"/>
              </w:rPr>
              <w:t>550*152*3mm</w:t>
            </w:r>
            <w:r>
              <w:rPr>
                <w:rFonts w:ascii="宋体" w:hAnsi="宋体" w:cs="宋体"/>
                <w:color w:val="000000"/>
                <w:kern w:val="0"/>
              </w:rPr>
              <w:br/>
            </w:r>
            <w:r>
              <w:rPr>
                <w:rFonts w:ascii="宋体" w:hAnsi="宋体" w:cs="宋体" w:hint="eastAsia"/>
                <w:color w:val="000000"/>
                <w:kern w:val="0"/>
              </w:rPr>
              <w:t>箱体尺寸：</w:t>
            </w:r>
            <w:r>
              <w:rPr>
                <w:rFonts w:ascii="宋体" w:hAnsi="宋体" w:cs="宋体"/>
                <w:color w:val="000000"/>
                <w:kern w:val="0"/>
              </w:rPr>
              <w:t>531*135*648mm</w:t>
            </w:r>
            <w:r>
              <w:rPr>
                <w:rFonts w:ascii="宋体" w:hAnsi="宋体" w:cs="宋体"/>
                <w:color w:val="000000"/>
                <w:kern w:val="0"/>
              </w:rPr>
              <w:br/>
            </w:r>
            <w:r>
              <w:rPr>
                <w:rFonts w:ascii="宋体" w:hAnsi="宋体" w:cs="宋体" w:hint="eastAsia"/>
                <w:color w:val="000000"/>
                <w:kern w:val="0"/>
              </w:rPr>
              <w:t>窗口尺寸：</w:t>
            </w:r>
            <w:r>
              <w:rPr>
                <w:rFonts w:ascii="宋体" w:hAnsi="宋体" w:cs="宋体"/>
                <w:color w:val="000000"/>
                <w:kern w:val="0"/>
              </w:rPr>
              <w:t>486*76mm</w:t>
            </w:r>
            <w:r>
              <w:rPr>
                <w:rFonts w:ascii="宋体" w:hAnsi="宋体" w:cs="宋体"/>
                <w:color w:val="000000"/>
                <w:kern w:val="0"/>
              </w:rPr>
              <w:br/>
            </w:r>
            <w:r>
              <w:rPr>
                <w:rFonts w:ascii="宋体" w:hAnsi="宋体" w:cs="宋体" w:hint="eastAsia"/>
                <w:color w:val="000000"/>
                <w:kern w:val="0"/>
              </w:rPr>
              <w:t>升降器铝面板必须嵌入在桌面内，必须保证桌面平整，整洁。</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、先进的同步带升降原理，升降平稳，静音无噪。</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、选用静音电机</w:t>
            </w:r>
            <w:r>
              <w:rPr>
                <w:rFonts w:ascii="宋体" w:cs="宋体"/>
                <w:color w:val="000000"/>
                <w:kern w:val="0"/>
              </w:rPr>
              <w:t>.</w:t>
            </w:r>
            <w:r>
              <w:rPr>
                <w:rFonts w:ascii="宋体" w:hAnsi="宋体" w:cs="宋体" w:hint="eastAsia"/>
                <w:color w:val="000000"/>
                <w:kern w:val="0"/>
              </w:rPr>
              <w:t>稳定性强</w:t>
            </w:r>
            <w:r>
              <w:rPr>
                <w:rFonts w:ascii="宋体" w:cs="宋体"/>
                <w:color w:val="000000"/>
                <w:kern w:val="0"/>
              </w:rPr>
              <w:t>.</w:t>
            </w:r>
            <w:r>
              <w:rPr>
                <w:rFonts w:ascii="宋体" w:hAnsi="宋体" w:cs="宋体" w:hint="eastAsia"/>
                <w:color w:val="000000"/>
                <w:kern w:val="0"/>
              </w:rPr>
              <w:t>抗震性好</w:t>
            </w:r>
            <w:r>
              <w:rPr>
                <w:rFonts w:ascii="宋体" w:cs="宋体"/>
                <w:color w:val="000000"/>
                <w:kern w:val="0"/>
              </w:rPr>
              <w:t>.</w:t>
            </w:r>
            <w:r>
              <w:rPr>
                <w:rFonts w:ascii="宋体" w:hAnsi="宋体" w:cs="宋体" w:hint="eastAsia"/>
                <w:color w:val="000000"/>
                <w:kern w:val="0"/>
              </w:rPr>
              <w:t>无噪音。</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、自动开合装饰板</w:t>
            </w:r>
            <w:r>
              <w:rPr>
                <w:rFonts w:ascii="宋体" w:cs="宋体"/>
                <w:color w:val="000000"/>
                <w:kern w:val="0"/>
              </w:rPr>
              <w:t>.</w:t>
            </w:r>
            <w:r>
              <w:rPr>
                <w:rFonts w:ascii="宋体" w:hAnsi="宋体" w:cs="宋体" w:hint="eastAsia"/>
                <w:color w:val="000000"/>
                <w:kern w:val="0"/>
              </w:rPr>
              <w:t>具有丰富的接口端子</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、单机使用和通过中控实现集合控制及遥控控制</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、支持</w:t>
            </w:r>
            <w:r>
              <w:rPr>
                <w:rFonts w:ascii="宋体" w:hAnsi="宋体" w:cs="宋体"/>
                <w:color w:val="000000"/>
                <w:kern w:val="0"/>
              </w:rPr>
              <w:t>RS485</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面板材质：铝合金拉丝</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颜色：拉丝黑或拉丝银</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控制方式：手控、遥控、集控</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接口设备：电源</w:t>
            </w:r>
            <w:r>
              <w:rPr>
                <w:rFonts w:ascii="宋体" w:hAnsi="宋体" w:cs="宋体"/>
                <w:color w:val="000000"/>
                <w:kern w:val="0"/>
              </w:rPr>
              <w:t>220V</w:t>
            </w:r>
            <w:r>
              <w:rPr>
                <w:rFonts w:ascii="宋体" w:hAnsi="宋体" w:cs="宋体" w:hint="eastAsia"/>
                <w:color w:val="000000"/>
                <w:kern w:val="0"/>
              </w:rPr>
              <w:t>、</w:t>
            </w:r>
            <w:r>
              <w:rPr>
                <w:rFonts w:ascii="宋体" w:hAnsi="宋体" w:cs="宋体"/>
                <w:color w:val="000000"/>
                <w:kern w:val="0"/>
              </w:rPr>
              <w:t>VGA</w:t>
            </w:r>
            <w:r>
              <w:rPr>
                <w:rFonts w:ascii="宋体" w:hAnsi="宋体" w:cs="宋体" w:hint="eastAsia"/>
                <w:color w:val="000000"/>
                <w:kern w:val="0"/>
              </w:rPr>
              <w:t>输入、</w:t>
            </w:r>
            <w:r>
              <w:rPr>
                <w:rFonts w:ascii="宋体" w:hAnsi="宋体" w:cs="宋体"/>
                <w:color w:val="000000"/>
                <w:kern w:val="0"/>
              </w:rPr>
              <w:t>RS485</w:t>
            </w:r>
            <w:r>
              <w:rPr>
                <w:rFonts w:ascii="宋体" w:hAnsi="宋体" w:cs="宋体" w:hint="eastAsia"/>
                <w:color w:val="000000"/>
                <w:kern w:val="0"/>
              </w:rPr>
              <w:t>输入输出</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俯仰角度：</w:t>
            </w:r>
            <w:r>
              <w:rPr>
                <w:rFonts w:ascii="宋体" w:cs="宋体"/>
                <w:color w:val="000000"/>
                <w:kern w:val="0"/>
              </w:rPr>
              <w:t>0</w:t>
            </w:r>
            <w:r>
              <w:rPr>
                <w:rFonts w:ascii="宋体" w:hAnsi="宋体" w:cs="宋体" w:hint="eastAsia"/>
                <w:color w:val="000000"/>
                <w:kern w:val="0"/>
              </w:rPr>
              <w:t>度</w:t>
            </w:r>
            <w:r>
              <w:rPr>
                <w:rFonts w:ascii="宋体" w:hAnsi="宋体" w:cs="宋体"/>
                <w:color w:val="000000"/>
                <w:kern w:val="0"/>
              </w:rPr>
              <w:t>-15</w:t>
            </w:r>
            <w:r>
              <w:rPr>
                <w:rFonts w:ascii="宋体" w:hAnsi="宋体" w:cs="宋体" w:hint="eastAsia"/>
                <w:color w:val="000000"/>
                <w:kern w:val="0"/>
              </w:rPr>
              <w:t>度</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遥控距离：</w:t>
            </w:r>
            <w:r>
              <w:rPr>
                <w:rFonts w:ascii="宋体" w:hAnsi="宋体" w:cs="宋体"/>
                <w:color w:val="000000"/>
                <w:kern w:val="0"/>
              </w:rPr>
              <w:t>40</w:t>
            </w:r>
            <w:r>
              <w:rPr>
                <w:rFonts w:ascii="宋体" w:hAnsi="宋体" w:cs="宋体" w:hint="eastAsia"/>
                <w:color w:val="000000"/>
                <w:kern w:val="0"/>
              </w:rPr>
              <w:t>米</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负重：</w:t>
            </w:r>
            <w:r>
              <w:rPr>
                <w:rFonts w:ascii="宋体" w:hAnsi="宋体" w:cs="宋体"/>
                <w:color w:val="000000"/>
                <w:kern w:val="0"/>
              </w:rPr>
              <w:t xml:space="preserve">8KG </w:t>
            </w:r>
            <w:r>
              <w:rPr>
                <w:rFonts w:ascii="宋体" w:hAnsi="宋体" w:cs="宋体"/>
                <w:color w:val="000000"/>
                <w:kern w:val="0"/>
              </w:rPr>
              <w:br/>
            </w:r>
            <w:r>
              <w:rPr>
                <w:rFonts w:ascii="宋体" w:hAnsi="宋体" w:cs="宋体" w:hint="eastAsia"/>
                <w:color w:val="000000"/>
                <w:kern w:val="0"/>
              </w:rPr>
              <w:t>运行方式：纤维卡齿皮配合直线导轨</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噪音：小于</w:t>
            </w:r>
            <w:r>
              <w:rPr>
                <w:rFonts w:ascii="宋体" w:hAnsi="宋体" w:cs="宋体"/>
                <w:color w:val="000000"/>
                <w:kern w:val="0"/>
              </w:rPr>
              <w:t>20</w:t>
            </w:r>
            <w:r>
              <w:rPr>
                <w:rFonts w:ascii="宋体" w:hAnsi="宋体" w:cs="宋体" w:hint="eastAsia"/>
                <w:color w:val="000000"/>
                <w:kern w:val="0"/>
              </w:rPr>
              <w:t>分贝</w:t>
            </w:r>
            <w:r>
              <w:rPr>
                <w:rFonts w:ascii="宋体" w:cs="Times New Roman"/>
                <w:color w:val="000000"/>
                <w:kern w:val="0"/>
              </w:rPr>
              <w:br/>
            </w:r>
            <w:r>
              <w:rPr>
                <w:rFonts w:ascii="宋体" w:hAnsi="宋体" w:cs="宋体" w:hint="eastAsia"/>
                <w:color w:val="000000"/>
                <w:kern w:val="0"/>
              </w:rPr>
              <w:t>功能特点</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、在液晶屏的上升过程中，面板自动打开，液晶屏直立伸出桌面并自动接通电源，自动仰成一定角度。</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、下降时液晶屏自动调整为直立状态，自断电源。</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、液晶屏完全下降装饰板自动合起性能：采用两电机、双导轨、单同步带传动原理，具有防水、防尘、防卡、防污染，具有断电保护、液晶屏角度带记忆功能。</w:t>
            </w:r>
            <w:r>
              <w:rPr>
                <w:rFonts w:ascii="宋体" w:cs="Times New Roman"/>
                <w:color w:val="000000"/>
                <w:kern w:val="0"/>
              </w:rPr>
              <w:br/>
            </w:r>
            <w:r>
              <w:rPr>
                <w:rFonts w:ascii="宋体" w:hAnsi="宋体" w:cs="宋体" w:hint="eastAsia"/>
                <w:color w:val="000000"/>
                <w:kern w:val="0"/>
              </w:rPr>
              <w:t>外观：采用铝合金面板经拉丝、染色、氧化等先进工艺精工细巧而成。整体精美华丽、美观雅致，操作简便、低故障率、且维修方便。</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张</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28</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4</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教师电脑</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I7-</w:t>
            </w:r>
            <w:r>
              <w:rPr>
                <w:rFonts w:ascii="宋体" w:hAnsi="宋体" w:cs="宋体" w:hint="eastAsia"/>
                <w:color w:val="000000"/>
                <w:kern w:val="0"/>
              </w:rPr>
              <w:t>第十代处理器</w:t>
            </w:r>
            <w:r>
              <w:rPr>
                <w:rFonts w:ascii="宋体" w:hAnsi="宋体" w:cs="宋体"/>
                <w:color w:val="000000"/>
                <w:kern w:val="0"/>
              </w:rPr>
              <w:t>/</w:t>
            </w:r>
            <w:r>
              <w:rPr>
                <w:rFonts w:ascii="宋体" w:hAnsi="宋体" w:cs="宋体" w:hint="eastAsia"/>
                <w:color w:val="000000"/>
                <w:kern w:val="0"/>
              </w:rPr>
              <w:t>六核心处理器</w:t>
            </w:r>
            <w:r>
              <w:rPr>
                <w:rFonts w:ascii="宋体" w:hAnsi="宋体" w:cs="宋体"/>
                <w:color w:val="000000"/>
                <w:kern w:val="0"/>
              </w:rPr>
              <w:t>/8G</w:t>
            </w:r>
            <w:r>
              <w:rPr>
                <w:rFonts w:ascii="宋体" w:hAnsi="宋体" w:cs="宋体" w:hint="eastAsia"/>
                <w:color w:val="000000"/>
                <w:kern w:val="0"/>
              </w:rPr>
              <w:t>内存</w:t>
            </w:r>
            <w:r>
              <w:rPr>
                <w:rFonts w:ascii="宋体" w:hAnsi="宋体" w:cs="宋体"/>
                <w:color w:val="000000"/>
                <w:kern w:val="0"/>
              </w:rPr>
              <w:t>/128G</w:t>
            </w:r>
            <w:r>
              <w:rPr>
                <w:rFonts w:ascii="宋体" w:hAnsi="宋体" w:cs="宋体" w:hint="eastAsia"/>
                <w:color w:val="000000"/>
                <w:kern w:val="0"/>
              </w:rPr>
              <w:t>固态</w:t>
            </w:r>
            <w:r>
              <w:rPr>
                <w:rFonts w:ascii="宋体" w:hAnsi="宋体" w:cs="宋体"/>
                <w:color w:val="000000"/>
                <w:kern w:val="0"/>
              </w:rPr>
              <w:t>+1TB/DVDRW</w:t>
            </w:r>
            <w:r>
              <w:rPr>
                <w:rFonts w:ascii="宋体" w:hAnsi="宋体" w:cs="宋体" w:hint="eastAsia"/>
                <w:color w:val="000000"/>
                <w:kern w:val="0"/>
              </w:rPr>
              <w:t>光驱</w:t>
            </w:r>
            <w:r>
              <w:rPr>
                <w:rFonts w:ascii="宋体" w:hAnsi="宋体" w:cs="宋体"/>
                <w:color w:val="000000"/>
                <w:kern w:val="0"/>
              </w:rPr>
              <w:t>/PCI</w:t>
            </w:r>
            <w:r>
              <w:rPr>
                <w:rFonts w:ascii="宋体" w:hAnsi="宋体" w:cs="宋体" w:hint="eastAsia"/>
                <w:color w:val="000000"/>
                <w:kern w:val="0"/>
              </w:rPr>
              <w:t>插槽</w:t>
            </w:r>
            <w:r>
              <w:rPr>
                <w:rFonts w:ascii="宋体" w:hAnsi="宋体" w:cs="宋体"/>
                <w:color w:val="000000"/>
                <w:kern w:val="0"/>
              </w:rPr>
              <w:t>/2G</w:t>
            </w:r>
            <w:r>
              <w:rPr>
                <w:rFonts w:ascii="宋体" w:hAnsi="宋体" w:cs="宋体" w:hint="eastAsia"/>
                <w:color w:val="000000"/>
                <w:kern w:val="0"/>
              </w:rPr>
              <w:t>独立显卡</w:t>
            </w:r>
            <w:r>
              <w:rPr>
                <w:rFonts w:ascii="宋体" w:hAnsi="宋体" w:cs="宋体"/>
                <w:color w:val="000000"/>
                <w:kern w:val="0"/>
              </w:rPr>
              <w:t>/win10</w:t>
            </w:r>
            <w:r>
              <w:rPr>
                <w:rFonts w:ascii="宋体" w:hAnsi="宋体" w:cs="宋体" w:hint="eastAsia"/>
                <w:color w:val="000000"/>
                <w:kern w:val="0"/>
              </w:rPr>
              <w:t>正版操作系统</w:t>
            </w:r>
            <w:r>
              <w:rPr>
                <w:rFonts w:ascii="宋体" w:hAnsi="宋体" w:cs="宋体"/>
                <w:color w:val="000000"/>
                <w:kern w:val="0"/>
              </w:rPr>
              <w:t>/21.5</w:t>
            </w:r>
            <w:r>
              <w:rPr>
                <w:rFonts w:ascii="宋体" w:hAnsi="宋体" w:cs="宋体" w:hint="eastAsia"/>
                <w:color w:val="000000"/>
                <w:kern w:val="0"/>
              </w:rPr>
              <w:t>寸壁挂显示器</w:t>
            </w:r>
            <w:r>
              <w:rPr>
                <w:rFonts w:ascii="宋体" w:hAnsi="宋体" w:cs="宋体"/>
                <w:color w:val="000000"/>
                <w:kern w:val="0"/>
              </w:rPr>
              <w:t>/</w:t>
            </w:r>
            <w:r>
              <w:rPr>
                <w:rFonts w:ascii="宋体" w:hAnsi="宋体" w:cs="宋体" w:hint="eastAsia"/>
                <w:color w:val="000000"/>
                <w:kern w:val="0"/>
              </w:rPr>
              <w:t>自带云教室同传</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学生电脑</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I5-</w:t>
            </w:r>
            <w:r>
              <w:rPr>
                <w:rFonts w:ascii="宋体" w:hAnsi="宋体" w:cs="宋体" w:hint="eastAsia"/>
                <w:color w:val="000000"/>
                <w:kern w:val="0"/>
              </w:rPr>
              <w:t>第十代处理器</w:t>
            </w:r>
            <w:r>
              <w:rPr>
                <w:rFonts w:ascii="宋体" w:hAnsi="宋体" w:cs="宋体"/>
                <w:color w:val="000000"/>
                <w:kern w:val="0"/>
              </w:rPr>
              <w:t>/</w:t>
            </w:r>
            <w:r>
              <w:rPr>
                <w:rFonts w:ascii="宋体" w:hAnsi="宋体" w:cs="宋体" w:hint="eastAsia"/>
                <w:color w:val="000000"/>
                <w:kern w:val="0"/>
              </w:rPr>
              <w:t>六核心处理器</w:t>
            </w:r>
            <w:r>
              <w:rPr>
                <w:rFonts w:ascii="宋体" w:hAnsi="宋体" w:cs="宋体"/>
                <w:color w:val="000000"/>
                <w:kern w:val="0"/>
              </w:rPr>
              <w:t>/8G</w:t>
            </w:r>
            <w:r>
              <w:rPr>
                <w:rFonts w:ascii="宋体" w:hAnsi="宋体" w:cs="宋体" w:hint="eastAsia"/>
                <w:color w:val="000000"/>
                <w:kern w:val="0"/>
              </w:rPr>
              <w:t>内存</w:t>
            </w:r>
            <w:r>
              <w:rPr>
                <w:rFonts w:ascii="宋体" w:hAnsi="宋体" w:cs="宋体"/>
                <w:color w:val="000000"/>
                <w:kern w:val="0"/>
              </w:rPr>
              <w:t>/256G</w:t>
            </w:r>
            <w:r>
              <w:rPr>
                <w:rFonts w:ascii="宋体" w:hAnsi="宋体" w:cs="宋体" w:hint="eastAsia"/>
                <w:color w:val="000000"/>
                <w:kern w:val="0"/>
              </w:rPr>
              <w:t>固态</w:t>
            </w:r>
            <w:r>
              <w:rPr>
                <w:rFonts w:ascii="宋体" w:hAnsi="宋体" w:cs="宋体"/>
                <w:color w:val="000000"/>
                <w:kern w:val="0"/>
              </w:rPr>
              <w:t>/</w:t>
            </w:r>
            <w:r>
              <w:rPr>
                <w:rFonts w:ascii="宋体" w:hAnsi="宋体" w:cs="宋体" w:hint="eastAsia"/>
                <w:color w:val="000000"/>
                <w:kern w:val="0"/>
              </w:rPr>
              <w:t>无光驱</w:t>
            </w:r>
            <w:r>
              <w:rPr>
                <w:rFonts w:ascii="宋体" w:hAnsi="宋体" w:cs="宋体"/>
                <w:color w:val="000000"/>
                <w:kern w:val="0"/>
              </w:rPr>
              <w:t>/PCI</w:t>
            </w:r>
            <w:r>
              <w:rPr>
                <w:rFonts w:ascii="宋体" w:hAnsi="宋体" w:cs="宋体" w:hint="eastAsia"/>
                <w:color w:val="000000"/>
                <w:kern w:val="0"/>
              </w:rPr>
              <w:t>插槽</w:t>
            </w:r>
            <w:r>
              <w:rPr>
                <w:rFonts w:ascii="宋体" w:hAnsi="宋体" w:cs="宋体"/>
                <w:color w:val="000000"/>
                <w:kern w:val="0"/>
              </w:rPr>
              <w:t>/</w:t>
            </w:r>
            <w:r>
              <w:rPr>
                <w:rFonts w:ascii="宋体" w:hAnsi="宋体" w:cs="宋体" w:hint="eastAsia"/>
                <w:color w:val="000000"/>
                <w:kern w:val="0"/>
              </w:rPr>
              <w:t>集成显卡</w:t>
            </w:r>
            <w:r>
              <w:rPr>
                <w:rFonts w:ascii="宋体" w:hAnsi="宋体" w:cs="宋体"/>
                <w:color w:val="000000"/>
                <w:kern w:val="0"/>
              </w:rPr>
              <w:t>/win10</w:t>
            </w:r>
            <w:r>
              <w:rPr>
                <w:rFonts w:ascii="宋体" w:hAnsi="宋体" w:cs="宋体" w:hint="eastAsia"/>
                <w:color w:val="000000"/>
                <w:kern w:val="0"/>
              </w:rPr>
              <w:t>正版操作系统</w:t>
            </w:r>
            <w:r>
              <w:rPr>
                <w:rFonts w:ascii="宋体" w:hAnsi="宋体" w:cs="宋体"/>
                <w:color w:val="000000"/>
                <w:kern w:val="0"/>
              </w:rPr>
              <w:t xml:space="preserve"> /21.5</w:t>
            </w:r>
            <w:r>
              <w:rPr>
                <w:rFonts w:ascii="宋体" w:hAnsi="宋体" w:cs="宋体" w:hint="eastAsia"/>
                <w:color w:val="000000"/>
                <w:kern w:val="0"/>
              </w:rPr>
              <w:t>寸壁挂显示器</w:t>
            </w:r>
            <w:r>
              <w:rPr>
                <w:rFonts w:ascii="宋体" w:hAnsi="宋体" w:cs="宋体"/>
                <w:color w:val="000000"/>
                <w:kern w:val="0"/>
              </w:rPr>
              <w:t>/</w:t>
            </w:r>
            <w:r>
              <w:rPr>
                <w:rFonts w:ascii="宋体" w:hAnsi="宋体" w:cs="宋体" w:hint="eastAsia"/>
                <w:color w:val="000000"/>
                <w:kern w:val="0"/>
              </w:rPr>
              <w:t>自带云教室同传</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56</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6</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服务器</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、规格：</w:t>
            </w:r>
            <w:r>
              <w:rPr>
                <w:rFonts w:ascii="宋体" w:hAnsi="宋体" w:cs="宋体"/>
                <w:color w:val="000000"/>
                <w:kern w:val="0"/>
              </w:rPr>
              <w:t>2U</w:t>
            </w:r>
            <w:r>
              <w:rPr>
                <w:rFonts w:ascii="宋体" w:hAnsi="宋体" w:cs="宋体" w:hint="eastAsia"/>
                <w:color w:val="000000"/>
                <w:kern w:val="0"/>
              </w:rPr>
              <w:t>机架式，</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、处理器：配置</w:t>
            </w:r>
            <w:r>
              <w:rPr>
                <w:rFonts w:ascii="宋体" w:hAnsi="宋体" w:cs="宋体"/>
                <w:color w:val="000000"/>
                <w:kern w:val="0"/>
              </w:rPr>
              <w:t>2</w:t>
            </w:r>
            <w:r>
              <w:rPr>
                <w:rFonts w:ascii="宋体" w:hAnsi="宋体" w:cs="宋体" w:hint="eastAsia"/>
                <w:color w:val="000000"/>
                <w:kern w:val="0"/>
              </w:rPr>
              <w:t>颗</w:t>
            </w:r>
            <w:r>
              <w:rPr>
                <w:rFonts w:ascii="宋体" w:hAnsi="宋体" w:cs="宋体"/>
                <w:color w:val="000000"/>
                <w:kern w:val="0"/>
              </w:rPr>
              <w:t xml:space="preserve">Intel Xeon 3206R(8C,85W,1.9GHz) </w:t>
            </w:r>
            <w:r>
              <w:rPr>
                <w:rFonts w:ascii="宋体" w:hAnsi="宋体" w:cs="宋体" w:hint="eastAsia"/>
                <w:color w:val="000000"/>
                <w:kern w:val="0"/>
              </w:rPr>
              <w:t>处理器；</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、内存：配置</w:t>
            </w:r>
            <w:r>
              <w:rPr>
                <w:rFonts w:ascii="宋体" w:hAnsi="宋体" w:cs="宋体"/>
                <w:color w:val="000000"/>
                <w:kern w:val="0"/>
              </w:rPr>
              <w:t xml:space="preserve">64GB DDR4  ECC REG </w:t>
            </w:r>
            <w:r>
              <w:rPr>
                <w:rFonts w:ascii="宋体" w:hAnsi="宋体" w:cs="宋体" w:hint="eastAsia"/>
                <w:color w:val="000000"/>
                <w:kern w:val="0"/>
              </w:rPr>
              <w:t>内存，板载</w:t>
            </w:r>
            <w:r>
              <w:rPr>
                <w:rFonts w:ascii="宋体" w:hAnsi="宋体" w:cs="宋体"/>
                <w:color w:val="000000"/>
                <w:kern w:val="0"/>
              </w:rPr>
              <w:t>24</w:t>
            </w:r>
            <w:r>
              <w:rPr>
                <w:rFonts w:ascii="宋体" w:hAnsi="宋体" w:cs="宋体" w:hint="eastAsia"/>
                <w:color w:val="000000"/>
                <w:kern w:val="0"/>
              </w:rPr>
              <w:t>条</w:t>
            </w:r>
            <w:r>
              <w:rPr>
                <w:rFonts w:ascii="宋体" w:hAnsi="宋体" w:cs="宋体"/>
                <w:color w:val="000000"/>
                <w:kern w:val="0"/>
              </w:rPr>
              <w:t xml:space="preserve"> DDR4 </w:t>
            </w:r>
            <w:r>
              <w:rPr>
                <w:rFonts w:ascii="宋体" w:hAnsi="宋体" w:cs="宋体" w:hint="eastAsia"/>
                <w:color w:val="000000"/>
                <w:kern w:val="0"/>
              </w:rPr>
              <w:t>内存插槽；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、硬盘：本次配置</w:t>
            </w:r>
            <w:r>
              <w:rPr>
                <w:rFonts w:ascii="宋体" w:hAnsi="宋体" w:cs="宋体"/>
                <w:color w:val="000000"/>
                <w:kern w:val="0"/>
              </w:rPr>
              <w:t>3</w:t>
            </w:r>
            <w:r>
              <w:rPr>
                <w:rFonts w:ascii="宋体" w:hAnsi="宋体" w:cs="宋体" w:hint="eastAsia"/>
                <w:color w:val="000000"/>
                <w:kern w:val="0"/>
              </w:rPr>
              <w:t>块</w:t>
            </w:r>
            <w:r>
              <w:rPr>
                <w:rFonts w:ascii="宋体" w:hAnsi="宋体" w:cs="宋体"/>
                <w:color w:val="000000"/>
                <w:kern w:val="0"/>
              </w:rPr>
              <w:t>4TB 7.2K SATA</w:t>
            </w:r>
            <w:r>
              <w:rPr>
                <w:rFonts w:ascii="宋体" w:hAnsi="宋体" w:cs="宋体" w:hint="eastAsia"/>
                <w:color w:val="000000"/>
                <w:kern w:val="0"/>
              </w:rPr>
              <w:t>盘，最大支持≥</w:t>
            </w:r>
            <w:r>
              <w:rPr>
                <w:rFonts w:ascii="宋体" w:hAnsi="宋体" w:cs="宋体"/>
                <w:color w:val="000000"/>
                <w:kern w:val="0"/>
              </w:rPr>
              <w:t>20</w:t>
            </w:r>
            <w:r>
              <w:rPr>
                <w:rFonts w:ascii="宋体" w:hAnsi="宋体" w:cs="宋体" w:hint="eastAsia"/>
                <w:color w:val="000000"/>
                <w:kern w:val="0"/>
              </w:rPr>
              <w:t>块</w:t>
            </w:r>
            <w:r>
              <w:rPr>
                <w:rFonts w:ascii="宋体" w:hAnsi="宋体" w:cs="宋体"/>
                <w:color w:val="000000"/>
                <w:kern w:val="0"/>
              </w:rPr>
              <w:t>3.5</w:t>
            </w:r>
            <w:r>
              <w:rPr>
                <w:rFonts w:ascii="宋体" w:hAnsi="宋体" w:cs="宋体" w:hint="eastAsia"/>
                <w:color w:val="000000"/>
                <w:kern w:val="0"/>
              </w:rPr>
              <w:t>寸</w:t>
            </w:r>
            <w:r>
              <w:rPr>
                <w:rFonts w:ascii="宋体" w:hAnsi="宋体" w:cs="宋体"/>
                <w:color w:val="000000"/>
                <w:kern w:val="0"/>
              </w:rPr>
              <w:t>SAS</w:t>
            </w:r>
            <w:r>
              <w:rPr>
                <w:rFonts w:ascii="宋体" w:hAnsi="宋体" w:cs="宋体" w:hint="eastAsia"/>
                <w:color w:val="000000"/>
                <w:kern w:val="0"/>
              </w:rPr>
              <w:t>热插拔硬盘，或支持≥</w:t>
            </w:r>
            <w:r>
              <w:rPr>
                <w:rFonts w:ascii="宋体" w:hAnsi="宋体" w:cs="宋体"/>
                <w:color w:val="000000"/>
                <w:kern w:val="0"/>
              </w:rPr>
              <w:t>31</w:t>
            </w:r>
            <w:r>
              <w:rPr>
                <w:rFonts w:ascii="宋体" w:hAnsi="宋体" w:cs="宋体" w:hint="eastAsia"/>
                <w:color w:val="000000"/>
                <w:kern w:val="0"/>
              </w:rPr>
              <w:t>块</w:t>
            </w:r>
            <w:r>
              <w:rPr>
                <w:rFonts w:ascii="宋体" w:hAnsi="宋体" w:cs="宋体"/>
                <w:color w:val="000000"/>
                <w:kern w:val="0"/>
              </w:rPr>
              <w:t>2.5</w:t>
            </w:r>
            <w:r>
              <w:rPr>
                <w:rFonts w:ascii="宋体" w:hAnsi="宋体" w:cs="宋体" w:hint="eastAsia"/>
                <w:color w:val="000000"/>
                <w:kern w:val="0"/>
              </w:rPr>
              <w:t>寸热插拔</w:t>
            </w:r>
            <w:r>
              <w:rPr>
                <w:rFonts w:ascii="宋体" w:hAnsi="宋体" w:cs="宋体"/>
                <w:color w:val="000000"/>
                <w:kern w:val="0"/>
              </w:rPr>
              <w:t>SAS/SATA/SSD</w:t>
            </w:r>
            <w:r>
              <w:rPr>
                <w:rFonts w:ascii="宋体" w:hAnsi="宋体" w:cs="宋体" w:hint="eastAsia"/>
                <w:color w:val="000000"/>
                <w:kern w:val="0"/>
              </w:rPr>
              <w:t>硬盘；</w:t>
            </w:r>
            <w:r>
              <w:rPr>
                <w:rFonts w:ascii="宋体" w:hAnsi="宋体" w:cs="宋体"/>
                <w:color w:val="000000"/>
                <w:kern w:val="0"/>
              </w:rPr>
              <w:t xml:space="preserve">              </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w:t>
            </w:r>
            <w:r>
              <w:rPr>
                <w:rFonts w:ascii="宋体" w:hAnsi="宋体" w:cs="宋体"/>
                <w:color w:val="000000"/>
                <w:kern w:val="0"/>
              </w:rPr>
              <w:t>Raid</w:t>
            </w:r>
            <w:r>
              <w:rPr>
                <w:rFonts w:ascii="宋体" w:hAnsi="宋体" w:cs="宋体" w:hint="eastAsia"/>
                <w:color w:val="000000"/>
                <w:kern w:val="0"/>
              </w:rPr>
              <w:t>卡：独立</w:t>
            </w:r>
            <w:r>
              <w:rPr>
                <w:rFonts w:ascii="宋体" w:hAnsi="宋体" w:cs="宋体"/>
                <w:color w:val="000000"/>
                <w:kern w:val="0"/>
              </w:rPr>
              <w:t>sas</w:t>
            </w:r>
            <w:r>
              <w:rPr>
                <w:rFonts w:ascii="宋体" w:hAnsi="宋体" w:cs="宋体" w:hint="eastAsia"/>
                <w:color w:val="000000"/>
                <w:kern w:val="0"/>
              </w:rPr>
              <w:t>阵列卡，可支持</w:t>
            </w:r>
            <w:r>
              <w:rPr>
                <w:rFonts w:ascii="宋体" w:hAnsi="宋体" w:cs="宋体"/>
                <w:color w:val="000000"/>
                <w:kern w:val="0"/>
              </w:rPr>
              <w:t>raid 0/1/5/10/5</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IO</w:t>
            </w:r>
            <w:r>
              <w:rPr>
                <w:rFonts w:ascii="宋体" w:hAnsi="宋体" w:cs="宋体" w:hint="eastAsia"/>
                <w:color w:val="000000"/>
                <w:kern w:val="0"/>
              </w:rPr>
              <w:t>扩展：最大支持≥</w:t>
            </w:r>
            <w:r>
              <w:rPr>
                <w:rFonts w:ascii="宋体" w:hAnsi="宋体" w:cs="宋体"/>
                <w:color w:val="000000"/>
                <w:kern w:val="0"/>
              </w:rPr>
              <w:t>9</w:t>
            </w:r>
            <w:r>
              <w:rPr>
                <w:rFonts w:ascii="宋体" w:hAnsi="宋体" w:cs="宋体" w:hint="eastAsia"/>
                <w:color w:val="000000"/>
                <w:kern w:val="0"/>
              </w:rPr>
              <w:t>个</w:t>
            </w:r>
            <w:r>
              <w:rPr>
                <w:rFonts w:ascii="宋体" w:hAnsi="宋体" w:cs="宋体"/>
                <w:color w:val="000000"/>
                <w:kern w:val="0"/>
              </w:rPr>
              <w:t>PCIe</w:t>
            </w:r>
            <w:r>
              <w:rPr>
                <w:rFonts w:ascii="宋体" w:hAnsi="宋体" w:cs="宋体" w:hint="eastAsia"/>
                <w:color w:val="000000"/>
                <w:kern w:val="0"/>
              </w:rPr>
              <w:t>插槽，最大支持</w:t>
            </w:r>
            <w:r>
              <w:rPr>
                <w:rFonts w:ascii="宋体" w:hAnsi="宋体" w:cs="宋体"/>
                <w:color w:val="000000"/>
                <w:kern w:val="0"/>
              </w:rPr>
              <w:t>4</w:t>
            </w:r>
            <w:r>
              <w:rPr>
                <w:rFonts w:ascii="宋体" w:hAnsi="宋体" w:cs="宋体" w:hint="eastAsia"/>
                <w:color w:val="000000"/>
                <w:kern w:val="0"/>
              </w:rPr>
              <w:t>个双宽</w:t>
            </w:r>
            <w:r>
              <w:rPr>
                <w:rFonts w:ascii="宋体" w:hAnsi="宋体" w:cs="宋体"/>
                <w:color w:val="000000"/>
                <w:kern w:val="0"/>
              </w:rPr>
              <w:t>GPU/8</w:t>
            </w:r>
            <w:r>
              <w:rPr>
                <w:rFonts w:ascii="宋体" w:hAnsi="宋体" w:cs="宋体" w:hint="eastAsia"/>
                <w:color w:val="000000"/>
                <w:kern w:val="0"/>
              </w:rPr>
              <w:t>个单宽</w:t>
            </w:r>
            <w:r>
              <w:rPr>
                <w:rFonts w:ascii="宋体" w:hAnsi="宋体" w:cs="宋体"/>
                <w:color w:val="000000"/>
                <w:kern w:val="0"/>
              </w:rPr>
              <w:t>GPU</w:t>
            </w:r>
            <w:r>
              <w:rPr>
                <w:rFonts w:ascii="宋体" w:hAnsi="宋体" w:cs="宋体" w:hint="eastAsia"/>
                <w:color w:val="000000"/>
                <w:kern w:val="0"/>
              </w:rPr>
              <w:t>卡；通过</w:t>
            </w:r>
            <w:r>
              <w:rPr>
                <w:rFonts w:ascii="宋体" w:hAnsi="宋体" w:cs="宋体"/>
                <w:color w:val="000000"/>
                <w:kern w:val="0"/>
              </w:rPr>
              <w:t>GPU BOX PCIE</w:t>
            </w:r>
            <w:r>
              <w:rPr>
                <w:rFonts w:ascii="宋体" w:hAnsi="宋体" w:cs="宋体" w:hint="eastAsia"/>
                <w:color w:val="000000"/>
                <w:kern w:val="0"/>
              </w:rPr>
              <w:t>扩展可单机最大支持</w:t>
            </w:r>
            <w:r>
              <w:rPr>
                <w:rFonts w:ascii="宋体" w:hAnsi="宋体" w:cs="宋体"/>
                <w:color w:val="000000"/>
                <w:kern w:val="0"/>
              </w:rPr>
              <w:t>16</w:t>
            </w:r>
            <w:r>
              <w:rPr>
                <w:rFonts w:ascii="宋体" w:hAnsi="宋体" w:cs="宋体" w:hint="eastAsia"/>
                <w:color w:val="000000"/>
                <w:kern w:val="0"/>
              </w:rPr>
              <w:t>块</w:t>
            </w:r>
            <w:r>
              <w:rPr>
                <w:rFonts w:ascii="宋体" w:hAnsi="宋体" w:cs="宋体"/>
                <w:color w:val="000000"/>
                <w:kern w:val="0"/>
              </w:rPr>
              <w:t>GPU</w:t>
            </w:r>
            <w:r>
              <w:rPr>
                <w:rFonts w:ascii="宋体" w:hAnsi="宋体" w:cs="宋体" w:hint="eastAsia"/>
                <w:color w:val="000000"/>
                <w:kern w:val="0"/>
              </w:rPr>
              <w:t>卡；</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7</w:t>
            </w:r>
            <w:r>
              <w:rPr>
                <w:rFonts w:ascii="宋体" w:hAnsi="宋体" w:cs="宋体" w:hint="eastAsia"/>
                <w:color w:val="000000"/>
                <w:kern w:val="0"/>
              </w:rPr>
              <w:t>、网卡：配置</w:t>
            </w:r>
            <w:r>
              <w:rPr>
                <w:rFonts w:ascii="宋体" w:hAnsi="宋体" w:cs="宋体"/>
                <w:color w:val="000000"/>
                <w:kern w:val="0"/>
              </w:rPr>
              <w:t>2</w:t>
            </w:r>
            <w:r>
              <w:rPr>
                <w:rFonts w:ascii="宋体" w:hAnsi="宋体" w:cs="宋体" w:hint="eastAsia"/>
                <w:color w:val="000000"/>
                <w:kern w:val="0"/>
              </w:rPr>
              <w:t>个千兆以太网网口，两个万兆</w:t>
            </w:r>
            <w:r>
              <w:rPr>
                <w:rFonts w:ascii="宋体" w:hAnsi="宋体" w:cs="宋体"/>
                <w:color w:val="000000"/>
                <w:kern w:val="0"/>
              </w:rPr>
              <w:t>(</w:t>
            </w:r>
            <w:r>
              <w:rPr>
                <w:rFonts w:ascii="宋体" w:hAnsi="宋体" w:cs="宋体" w:hint="eastAsia"/>
                <w:color w:val="000000"/>
                <w:kern w:val="0"/>
              </w:rPr>
              <w:t>不含模块</w:t>
            </w:r>
            <w:r>
              <w:rPr>
                <w:rFonts w:ascii="宋体" w:hAnsi="宋体" w:cs="宋体"/>
                <w:color w:val="000000"/>
                <w:kern w:val="0"/>
              </w:rPr>
              <w:t>)</w:t>
            </w:r>
            <w:r>
              <w:rPr>
                <w:rFonts w:ascii="宋体" w:hAnsi="宋体" w:cs="宋体" w:hint="eastAsia"/>
                <w:color w:val="000000"/>
                <w:kern w:val="0"/>
              </w:rPr>
              <w:t>，支持</w:t>
            </w:r>
            <w:r>
              <w:rPr>
                <w:rFonts w:ascii="宋体" w:hAnsi="宋体" w:cs="宋体"/>
                <w:color w:val="000000"/>
                <w:kern w:val="0"/>
              </w:rPr>
              <w:t>IOAT2</w:t>
            </w:r>
            <w:r>
              <w:rPr>
                <w:rFonts w:ascii="宋体" w:hAnsi="宋体" w:cs="宋体" w:hint="eastAsia"/>
                <w:color w:val="000000"/>
                <w:kern w:val="0"/>
              </w:rPr>
              <w:t>高级网络加速功能和</w:t>
            </w:r>
            <w:r>
              <w:rPr>
                <w:rFonts w:ascii="宋体" w:hAnsi="宋体" w:cs="宋体"/>
                <w:color w:val="000000"/>
                <w:kern w:val="0"/>
              </w:rPr>
              <w:t>VMDq</w:t>
            </w:r>
            <w:r>
              <w:rPr>
                <w:rFonts w:ascii="宋体" w:hAnsi="宋体" w:cs="宋体" w:hint="eastAsia"/>
                <w:color w:val="000000"/>
                <w:kern w:val="0"/>
              </w:rPr>
              <w:t>虚拟化加速功能，支持网络唤醒、网络冗余、负载均衡等高级网络特性；</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8</w:t>
            </w:r>
            <w:r>
              <w:rPr>
                <w:rFonts w:ascii="宋体" w:hAnsi="宋体" w:cs="宋体" w:hint="eastAsia"/>
                <w:color w:val="000000"/>
                <w:kern w:val="0"/>
              </w:rPr>
              <w:t>、电源及外设：配置</w:t>
            </w:r>
            <w:r>
              <w:rPr>
                <w:rFonts w:ascii="宋体" w:hAnsi="宋体" w:cs="宋体"/>
                <w:color w:val="000000"/>
                <w:kern w:val="0"/>
              </w:rPr>
              <w:t>550W</w:t>
            </w:r>
            <w:r>
              <w:rPr>
                <w:rFonts w:ascii="宋体" w:hAnsi="宋体" w:cs="宋体" w:hint="eastAsia"/>
                <w:color w:val="000000"/>
                <w:kern w:val="0"/>
              </w:rPr>
              <w:t>冗余电源；冗余散热风扇，机架安装导轨；</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9</w:t>
            </w:r>
            <w:r>
              <w:rPr>
                <w:rFonts w:ascii="宋体" w:hAnsi="宋体" w:cs="宋体" w:hint="eastAsia"/>
                <w:color w:val="000000"/>
                <w:kern w:val="0"/>
              </w:rPr>
              <w:t>、中文操作系统备份还原软件</w:t>
            </w:r>
            <w:r>
              <w:rPr>
                <w:rFonts w:ascii="宋体" w:hAnsi="宋体" w:cs="宋体"/>
                <w:color w:val="000000"/>
                <w:kern w:val="0"/>
              </w:rPr>
              <w:t xml:space="preserve"> (</w:t>
            </w:r>
            <w:r>
              <w:rPr>
                <w:rFonts w:ascii="宋体" w:hAnsi="宋体" w:cs="宋体" w:hint="eastAsia"/>
                <w:color w:val="000000"/>
                <w:kern w:val="0"/>
              </w:rPr>
              <w:t>至少</w:t>
            </w:r>
            <w:r>
              <w:rPr>
                <w:rFonts w:ascii="宋体" w:hAnsi="宋体" w:cs="宋体"/>
                <w:color w:val="000000"/>
                <w:kern w:val="0"/>
              </w:rPr>
              <w:t>1</w:t>
            </w:r>
            <w:r>
              <w:rPr>
                <w:rFonts w:ascii="宋体" w:hAnsi="宋体" w:cs="宋体" w:hint="eastAsia"/>
                <w:color w:val="000000"/>
                <w:kern w:val="0"/>
              </w:rPr>
              <w:t>个主控</w:t>
            </w:r>
            <w:r>
              <w:rPr>
                <w:rFonts w:ascii="宋体" w:hAnsi="宋体" w:cs="宋体"/>
                <w:color w:val="000000"/>
                <w:kern w:val="0"/>
              </w:rPr>
              <w:t>,2</w:t>
            </w:r>
            <w:r>
              <w:rPr>
                <w:rFonts w:ascii="宋体" w:hAnsi="宋体" w:cs="宋体" w:hint="eastAsia"/>
                <w:color w:val="000000"/>
                <w:kern w:val="0"/>
              </w:rPr>
              <w:t>个操作系统备份授权</w:t>
            </w:r>
            <w:r>
              <w:rPr>
                <w:rFonts w:ascii="宋体" w:hAnsi="宋体" w:cs="宋体"/>
                <w:color w:val="000000"/>
                <w:kern w:val="0"/>
              </w:rPr>
              <w:t>),</w:t>
            </w:r>
            <w:r>
              <w:rPr>
                <w:rFonts w:ascii="宋体" w:hAnsi="宋体" w:cs="宋体" w:hint="eastAsia"/>
                <w:color w:val="000000"/>
                <w:kern w:val="0"/>
              </w:rPr>
              <w:t>可实现一次进行多个磁盘或分区的备份，实现</w:t>
            </w:r>
            <w:r>
              <w:rPr>
                <w:rFonts w:ascii="宋体" w:hAnsi="宋体" w:cs="宋体"/>
                <w:color w:val="000000"/>
                <w:kern w:val="0"/>
              </w:rPr>
              <w:t>windows</w:t>
            </w:r>
            <w:r>
              <w:rPr>
                <w:rFonts w:ascii="宋体" w:hAnsi="宋体" w:cs="宋体" w:hint="eastAsia"/>
                <w:color w:val="000000"/>
                <w:kern w:val="0"/>
              </w:rPr>
              <w:t>、</w:t>
            </w:r>
            <w:r>
              <w:rPr>
                <w:rFonts w:ascii="宋体" w:hAnsi="宋体" w:cs="宋体"/>
                <w:color w:val="000000"/>
                <w:kern w:val="0"/>
              </w:rPr>
              <w:t xml:space="preserve"> Linux</w:t>
            </w:r>
            <w:r>
              <w:rPr>
                <w:rFonts w:ascii="宋体" w:hAnsi="宋体" w:cs="宋体" w:hint="eastAsia"/>
                <w:color w:val="000000"/>
                <w:kern w:val="0"/>
              </w:rPr>
              <w:t>操作系统的本地及网络备份还原功能，并支持跨平台操作；</w:t>
            </w:r>
            <w:r>
              <w:rPr>
                <w:rFonts w:ascii="宋体" w:hAnsi="宋体" w:cs="宋体"/>
                <w:color w:val="000000"/>
                <w:kern w:val="0"/>
              </w:rPr>
              <w:t xml:space="preserve">                                                                          </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10</w:t>
            </w:r>
            <w:r>
              <w:rPr>
                <w:rFonts w:ascii="宋体" w:hAnsi="宋体" w:cs="宋体" w:hint="eastAsia"/>
                <w:color w:val="000000"/>
                <w:kern w:val="0"/>
              </w:rPr>
              <w:t>、安全性：支持原厂操作系统安全加固软件，微软兼容性认证，提供微软兼容性认证证书</w:t>
            </w:r>
            <w:r>
              <w:rPr>
                <w:rFonts w:ascii="宋体" w:hAnsi="宋体" w:cs="宋体"/>
                <w:color w:val="000000"/>
                <w:kern w:val="0"/>
              </w:rPr>
              <w:t>;</w:t>
            </w:r>
          </w:p>
          <w:p w:rsidR="002E423C" w:rsidRDefault="002E423C">
            <w:pPr>
              <w:widowControl/>
              <w:jc w:val="left"/>
              <w:textAlignment w:val="center"/>
              <w:rPr>
                <w:rFonts w:ascii="宋体" w:cs="Times New Roman"/>
                <w:color w:val="C00000"/>
                <w:kern w:val="0"/>
              </w:rPr>
            </w:pPr>
            <w:r>
              <w:rPr>
                <w:rFonts w:ascii="宋体" w:hAnsi="宋体" w:cs="宋体"/>
                <w:color w:val="000000"/>
                <w:kern w:val="0"/>
              </w:rPr>
              <w:t>11</w:t>
            </w:r>
            <w:r>
              <w:rPr>
                <w:rFonts w:ascii="宋体" w:hAnsi="宋体" w:cs="宋体" w:hint="eastAsia"/>
                <w:color w:val="000000"/>
                <w:kern w:val="0"/>
              </w:rPr>
              <w:t>、服务器可靠性：服务器支持原厂双机热备软件，保证在其中一台宕机的情况下，系统正常运行，不影响业务办理，前台无感知；</w:t>
            </w:r>
          </w:p>
          <w:p w:rsidR="002E423C" w:rsidRDefault="002E423C">
            <w:pPr>
              <w:widowControl/>
              <w:jc w:val="left"/>
              <w:textAlignment w:val="center"/>
              <w:rPr>
                <w:rFonts w:ascii="宋体" w:cs="Times New Roman"/>
                <w:color w:val="000000"/>
              </w:rPr>
            </w:pPr>
            <w:r>
              <w:rPr>
                <w:rFonts w:ascii="宋体" w:hAnsi="宋体" w:cs="宋体" w:hint="eastAsia"/>
                <w:b/>
                <w:bCs/>
              </w:rPr>
              <w:t>★</w:t>
            </w:r>
            <w:r>
              <w:rPr>
                <w:rFonts w:ascii="宋体" w:hAnsi="宋体" w:cs="宋体"/>
                <w:b/>
                <w:bCs/>
                <w:kern w:val="0"/>
              </w:rPr>
              <w:t>12</w:t>
            </w:r>
            <w:r>
              <w:rPr>
                <w:rFonts w:ascii="宋体" w:hAnsi="宋体" w:cs="宋体" w:hint="eastAsia"/>
                <w:b/>
                <w:bCs/>
                <w:kern w:val="0"/>
              </w:rPr>
              <w:t>、所投服务器生产厂商获得国家级服务器相关科学进步一等奖，所投服务器厂商获得服务器和存储技术研究国家重点实验室，投标文件中需提供证书复印件或者证明材料；</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7</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机柜</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rPr>
              <w:t>一、技术要求</w:t>
            </w:r>
          </w:p>
          <w:p w:rsidR="002E423C" w:rsidRDefault="002E423C">
            <w:pPr>
              <w:widowControl/>
              <w:jc w:val="left"/>
              <w:textAlignment w:val="center"/>
              <w:rPr>
                <w:rFonts w:ascii="宋体" w:cs="Times New Roman"/>
                <w:color w:val="000000"/>
              </w:rPr>
            </w:pPr>
            <w:r>
              <w:rPr>
                <w:rFonts w:ascii="宋体" w:hAnsi="宋体" w:cs="宋体"/>
                <w:color w:val="000000"/>
              </w:rPr>
              <w:t>1.</w:t>
            </w:r>
            <w:r>
              <w:rPr>
                <w:rFonts w:ascii="宋体" w:hAnsi="宋体" w:cs="宋体" w:hint="eastAsia"/>
                <w:color w:val="000000"/>
              </w:rPr>
              <w:t>尺寸：约为</w:t>
            </w:r>
            <w:r>
              <w:rPr>
                <w:rFonts w:ascii="宋体" w:hAnsi="宋体" w:cs="宋体"/>
                <w:color w:val="000000"/>
              </w:rPr>
              <w:t xml:space="preserve"> 600*1200*2000mm</w:t>
            </w:r>
            <w:r>
              <w:rPr>
                <w:rFonts w:ascii="宋体" w:hAnsi="宋体" w:cs="宋体" w:hint="eastAsia"/>
                <w:color w:val="000000"/>
              </w:rPr>
              <w:t>，具体尺寸可根据弱电井大小进行调整，安装宽度</w:t>
            </w:r>
            <w:r>
              <w:rPr>
                <w:rFonts w:ascii="宋体" w:hAnsi="宋体" w:cs="宋体"/>
                <w:color w:val="000000"/>
              </w:rPr>
              <w:t xml:space="preserve"> 19 </w:t>
            </w:r>
            <w:r>
              <w:rPr>
                <w:rFonts w:ascii="宋体" w:hAnsi="宋体" w:cs="宋体" w:hint="eastAsia"/>
                <w:color w:val="000000"/>
              </w:rPr>
              <w:t>英寸，安装高度</w:t>
            </w:r>
            <w:r>
              <w:rPr>
                <w:rFonts w:ascii="宋体" w:hAnsi="宋体" w:cs="宋体"/>
                <w:color w:val="000000"/>
              </w:rPr>
              <w:t xml:space="preserve"> 42U</w:t>
            </w:r>
            <w:r>
              <w:rPr>
                <w:rFonts w:ascii="宋体" w:hAnsi="宋体" w:cs="宋体" w:hint="eastAsia"/>
                <w:color w:val="000000"/>
              </w:rPr>
              <w:t>，优质冷轧钢板。</w:t>
            </w:r>
          </w:p>
          <w:p w:rsidR="002E423C" w:rsidRDefault="002E423C">
            <w:pPr>
              <w:widowControl/>
              <w:jc w:val="left"/>
              <w:textAlignment w:val="center"/>
              <w:rPr>
                <w:rFonts w:ascii="宋体" w:cs="Times New Roman"/>
                <w:color w:val="000000"/>
              </w:rPr>
            </w:pPr>
            <w:r>
              <w:rPr>
                <w:rFonts w:ascii="宋体" w:hAnsi="宋体" w:cs="宋体"/>
                <w:color w:val="000000"/>
              </w:rPr>
              <w:t>2.</w:t>
            </w:r>
            <w:r>
              <w:rPr>
                <w:rFonts w:ascii="宋体" w:hAnsi="宋体" w:cs="宋体" w:hint="eastAsia"/>
                <w:color w:val="000000"/>
              </w:rPr>
              <w:t>符合标准：</w:t>
            </w:r>
            <w:r>
              <w:rPr>
                <w:rFonts w:ascii="宋体" w:hAnsi="宋体" w:cs="宋体"/>
                <w:color w:val="000000"/>
              </w:rPr>
              <w:t xml:space="preserve"> GB/T3047.2-92</w:t>
            </w:r>
            <w:r>
              <w:rPr>
                <w:rFonts w:ascii="宋体" w:hAnsi="宋体" w:cs="宋体" w:hint="eastAsia"/>
                <w:color w:val="000000"/>
              </w:rPr>
              <w:t>；</w:t>
            </w:r>
          </w:p>
          <w:p w:rsidR="002E423C" w:rsidRDefault="002E423C">
            <w:pPr>
              <w:widowControl/>
              <w:jc w:val="left"/>
              <w:textAlignment w:val="center"/>
              <w:rPr>
                <w:rFonts w:ascii="宋体" w:cs="Times New Roman"/>
                <w:color w:val="000000"/>
              </w:rPr>
            </w:pPr>
            <w:r>
              <w:rPr>
                <w:rFonts w:ascii="宋体" w:hAnsi="宋体" w:cs="宋体"/>
                <w:color w:val="000000"/>
              </w:rPr>
              <w:t>3.</w:t>
            </w:r>
            <w:r>
              <w:rPr>
                <w:rFonts w:ascii="宋体" w:hAnsi="宋体" w:cs="宋体" w:hint="eastAsia"/>
                <w:color w:val="000000"/>
              </w:rPr>
              <w:t>机柜采用九折型材结构，横截面小，稳定性高；</w:t>
            </w:r>
          </w:p>
          <w:p w:rsidR="002E423C" w:rsidRDefault="002E423C">
            <w:pPr>
              <w:widowControl/>
              <w:jc w:val="left"/>
              <w:textAlignment w:val="center"/>
              <w:rPr>
                <w:rFonts w:ascii="宋体" w:cs="Times New Roman"/>
                <w:color w:val="000000"/>
              </w:rPr>
            </w:pPr>
            <w:r>
              <w:rPr>
                <w:rFonts w:ascii="宋体" w:hAnsi="宋体" w:cs="宋体"/>
                <w:color w:val="000000"/>
              </w:rPr>
              <w:t>4.</w:t>
            </w:r>
            <w:r>
              <w:rPr>
                <w:rFonts w:ascii="宋体" w:hAnsi="宋体" w:cs="宋体" w:hint="eastAsia"/>
                <w:color w:val="000000"/>
              </w:rPr>
              <w:t>前后框组焊，侧连接拼合组装式框架结构。材质为优质冷轧钢板，厚度为</w:t>
            </w:r>
            <w:r>
              <w:rPr>
                <w:rFonts w:ascii="宋体" w:hAnsi="宋体" w:cs="宋体"/>
                <w:color w:val="000000"/>
              </w:rPr>
              <w:t xml:space="preserve"> 1.2</w:t>
            </w:r>
            <w:r>
              <w:rPr>
                <w:rFonts w:ascii="宋体" w:hAnsi="宋体" w:cs="宋体" w:hint="eastAsia"/>
                <w:color w:val="000000"/>
              </w:rPr>
              <w:t>～</w:t>
            </w:r>
            <w:r>
              <w:rPr>
                <w:rFonts w:ascii="宋体" w:hAnsi="宋体" w:cs="宋体"/>
                <w:color w:val="000000"/>
              </w:rPr>
              <w:t xml:space="preserve">2mm </w:t>
            </w:r>
            <w:r>
              <w:rPr>
                <w:rFonts w:ascii="宋体" w:hAnsi="宋体" w:cs="宋体" w:hint="eastAsia"/>
                <w:color w:val="000000"/>
              </w:rPr>
              <w:t>冷轧钢板，前后门板材料为≥</w:t>
            </w:r>
            <w:r>
              <w:rPr>
                <w:rFonts w:ascii="宋体" w:hAnsi="宋体" w:cs="宋体"/>
                <w:color w:val="000000"/>
              </w:rPr>
              <w:t xml:space="preserve">1.2mm </w:t>
            </w:r>
            <w:r>
              <w:rPr>
                <w:rFonts w:ascii="宋体" w:hAnsi="宋体" w:cs="宋体" w:hint="eastAsia"/>
                <w:color w:val="000000"/>
              </w:rPr>
              <w:t>冷轧钢板</w:t>
            </w:r>
            <w:r>
              <w:rPr>
                <w:rFonts w:ascii="宋体" w:hAnsi="宋体" w:cs="宋体"/>
                <w:color w:val="000000"/>
              </w:rPr>
              <w:t xml:space="preserve">, </w:t>
            </w:r>
            <w:r>
              <w:rPr>
                <w:rFonts w:ascii="宋体" w:hAnsi="宋体" w:cs="宋体" w:hint="eastAsia"/>
                <w:color w:val="000000"/>
              </w:rPr>
              <w:t>侧板材料为≥</w:t>
            </w:r>
            <w:r>
              <w:rPr>
                <w:rFonts w:ascii="宋体" w:hAnsi="宋体" w:cs="宋体"/>
                <w:color w:val="000000"/>
              </w:rPr>
              <w:t xml:space="preserve">1.2mm </w:t>
            </w:r>
            <w:r>
              <w:rPr>
                <w:rFonts w:ascii="宋体" w:hAnsi="宋体" w:cs="宋体" w:hint="eastAsia"/>
                <w:color w:val="000000"/>
              </w:rPr>
              <w:t>冷轧钢板；机柜</w:t>
            </w:r>
            <w:r>
              <w:rPr>
                <w:rFonts w:ascii="宋体" w:hAnsi="宋体" w:cs="宋体"/>
                <w:color w:val="000000"/>
              </w:rPr>
              <w:t xml:space="preserve"> U </w:t>
            </w:r>
            <w:r>
              <w:rPr>
                <w:rFonts w:ascii="宋体" w:hAnsi="宋体" w:cs="宋体" w:hint="eastAsia"/>
                <w:color w:val="000000"/>
              </w:rPr>
              <w:t>立柱≥</w:t>
            </w:r>
            <w:r>
              <w:rPr>
                <w:rFonts w:ascii="宋体" w:hAnsi="宋体" w:cs="宋体"/>
                <w:color w:val="000000"/>
              </w:rPr>
              <w:t xml:space="preserve">4 </w:t>
            </w:r>
            <w:r>
              <w:rPr>
                <w:rFonts w:ascii="宋体" w:hAnsi="宋体" w:cs="宋体" w:hint="eastAsia"/>
                <w:color w:val="000000"/>
              </w:rPr>
              <w:t>根，材质为</w:t>
            </w:r>
            <w:r>
              <w:rPr>
                <w:rFonts w:ascii="宋体" w:hAnsi="宋体" w:cs="宋体"/>
                <w:color w:val="000000"/>
              </w:rPr>
              <w:t xml:space="preserve"> 2.0mm </w:t>
            </w:r>
            <w:r>
              <w:rPr>
                <w:rFonts w:ascii="宋体" w:hAnsi="宋体" w:cs="宋体" w:hint="eastAsia"/>
                <w:color w:val="000000"/>
              </w:rPr>
              <w:t>冷轧钢板；</w:t>
            </w:r>
          </w:p>
          <w:p w:rsidR="002E423C" w:rsidRDefault="002E423C">
            <w:pPr>
              <w:widowControl/>
              <w:jc w:val="left"/>
              <w:textAlignment w:val="center"/>
              <w:rPr>
                <w:rFonts w:ascii="宋体" w:cs="Times New Roman"/>
                <w:color w:val="000000"/>
              </w:rPr>
            </w:pPr>
            <w:r>
              <w:rPr>
                <w:rFonts w:ascii="宋体" w:hAnsi="宋体" w:cs="宋体"/>
                <w:color w:val="000000"/>
              </w:rPr>
              <w:t>5.</w:t>
            </w:r>
            <w:r>
              <w:rPr>
                <w:rFonts w:ascii="宋体" w:hAnsi="宋体" w:cs="宋体" w:hint="eastAsia"/>
                <w:color w:val="000000"/>
              </w:rPr>
              <w:t>机柜门：采用前后网孔门设计，前门单开，后门双开，前后门开启角度不小于</w:t>
            </w:r>
            <w:r>
              <w:rPr>
                <w:rFonts w:ascii="宋体" w:hAnsi="宋体" w:cs="宋体"/>
                <w:color w:val="000000"/>
              </w:rPr>
              <w:t xml:space="preserve"> 130</w:t>
            </w:r>
            <w:r>
              <w:rPr>
                <w:rFonts w:ascii="宋体" w:hAnsi="宋体" w:cs="宋体" w:hint="eastAsia"/>
                <w:color w:val="000000"/>
              </w:rPr>
              <w:t>°；前后门支持通风率不小于</w:t>
            </w:r>
            <w:r>
              <w:rPr>
                <w:rFonts w:ascii="宋体" w:hAnsi="宋体" w:cs="宋体"/>
                <w:color w:val="000000"/>
              </w:rPr>
              <w:t>70%</w:t>
            </w:r>
            <w:r>
              <w:rPr>
                <w:rFonts w:ascii="宋体" w:hAnsi="宋体" w:cs="宋体" w:hint="eastAsia"/>
                <w:color w:val="000000"/>
              </w:rPr>
              <w:t>；机柜门板、侧板平整，无扭曲、无变形、无明显抖动。网孔门门板开孔均匀，支持前门、后门均采用高级弹力锁控制；</w:t>
            </w:r>
          </w:p>
          <w:p w:rsidR="002E423C" w:rsidRDefault="002E423C">
            <w:pPr>
              <w:widowControl/>
              <w:jc w:val="left"/>
              <w:textAlignment w:val="center"/>
              <w:rPr>
                <w:rFonts w:ascii="宋体" w:cs="Times New Roman"/>
                <w:color w:val="000000"/>
              </w:rPr>
            </w:pPr>
            <w:r>
              <w:rPr>
                <w:rFonts w:ascii="宋体" w:hAnsi="宋体" w:cs="宋体"/>
                <w:color w:val="000000"/>
              </w:rPr>
              <w:t>6.</w:t>
            </w:r>
            <w:r>
              <w:rPr>
                <w:rFonts w:ascii="宋体" w:hAnsi="宋体" w:cs="宋体" w:hint="eastAsia"/>
                <w:color w:val="000000"/>
              </w:rPr>
              <w:t>安装支持：机柜可支持带</w:t>
            </w:r>
            <w:r>
              <w:rPr>
                <w:rFonts w:ascii="宋体" w:hAnsi="宋体" w:cs="宋体"/>
                <w:color w:val="000000"/>
              </w:rPr>
              <w:t xml:space="preserve"> PDU </w:t>
            </w:r>
            <w:r>
              <w:rPr>
                <w:rFonts w:ascii="宋体" w:hAnsi="宋体" w:cs="宋体" w:hint="eastAsia"/>
                <w:color w:val="000000"/>
              </w:rPr>
              <w:t>运输；机柜底部要求密封，底板为可拆卸结构；安装设备的</w:t>
            </w:r>
            <w:r>
              <w:rPr>
                <w:rFonts w:ascii="宋体" w:hAnsi="宋体" w:cs="宋体"/>
                <w:color w:val="000000"/>
              </w:rPr>
              <w:t xml:space="preserve"> U </w:t>
            </w:r>
            <w:r>
              <w:rPr>
                <w:rFonts w:ascii="宋体" w:hAnsi="宋体" w:cs="宋体" w:hint="eastAsia"/>
                <w:color w:val="000000"/>
              </w:rPr>
              <w:t>立柱可以调整，</w:t>
            </w:r>
            <w:r>
              <w:rPr>
                <w:rFonts w:ascii="宋体" w:hAnsi="宋体" w:cs="宋体"/>
                <w:color w:val="000000"/>
              </w:rPr>
              <w:t xml:space="preserve"> U </w:t>
            </w:r>
            <w:r>
              <w:rPr>
                <w:rFonts w:ascii="宋体" w:hAnsi="宋体" w:cs="宋体" w:hint="eastAsia"/>
                <w:color w:val="000000"/>
              </w:rPr>
              <w:t>立柱表面丝印有防腐蚀的</w:t>
            </w:r>
            <w:r>
              <w:rPr>
                <w:rFonts w:ascii="宋体" w:hAnsi="宋体" w:cs="宋体"/>
                <w:color w:val="000000"/>
              </w:rPr>
              <w:t xml:space="preserve"> RMU </w:t>
            </w:r>
            <w:r>
              <w:rPr>
                <w:rFonts w:ascii="宋体" w:hAnsi="宋体" w:cs="宋体" w:hint="eastAsia"/>
                <w:color w:val="000000"/>
              </w:rPr>
              <w:t>刻度，方便用户并快速安装设备；侧面留有方形安装孔配合安装固定承板及支架；</w:t>
            </w:r>
            <w:r>
              <w:rPr>
                <w:rFonts w:ascii="宋体" w:hAnsi="宋体" w:cs="宋体"/>
                <w:color w:val="000000"/>
              </w:rPr>
              <w:t xml:space="preserve"> </w:t>
            </w:r>
            <w:r>
              <w:rPr>
                <w:rFonts w:ascii="宋体" w:hAnsi="宋体" w:cs="宋体" w:hint="eastAsia"/>
                <w:color w:val="000000"/>
              </w:rPr>
              <w:t>机柜自带并柜组件，并柜时不需拆卸门板，方便工程实施；</w:t>
            </w:r>
          </w:p>
          <w:p w:rsidR="002E423C" w:rsidRDefault="002E423C">
            <w:pPr>
              <w:widowControl/>
              <w:jc w:val="left"/>
              <w:textAlignment w:val="center"/>
              <w:rPr>
                <w:rFonts w:ascii="宋体" w:cs="Times New Roman"/>
                <w:color w:val="000000"/>
              </w:rPr>
            </w:pPr>
            <w:r>
              <w:rPr>
                <w:rFonts w:ascii="宋体" w:hAnsi="宋体" w:cs="宋体"/>
                <w:color w:val="000000"/>
              </w:rPr>
              <w:t>7.</w:t>
            </w:r>
            <w:r>
              <w:rPr>
                <w:rFonts w:ascii="宋体" w:hAnsi="宋体" w:cs="宋体" w:hint="eastAsia"/>
                <w:color w:val="000000"/>
              </w:rPr>
              <w:t>布线部件：采用上进上出的走线方式时，机柜顶部应设计</w:t>
            </w:r>
            <w:r>
              <w:rPr>
                <w:rFonts w:ascii="宋体" w:hAnsi="宋体" w:cs="宋体"/>
                <w:color w:val="000000"/>
              </w:rPr>
              <w:t xml:space="preserve"> 2 </w:t>
            </w:r>
            <w:r>
              <w:rPr>
                <w:rFonts w:ascii="宋体" w:hAnsi="宋体" w:cs="宋体" w:hint="eastAsia"/>
                <w:color w:val="000000"/>
              </w:rPr>
              <w:t>个长方形进</w:t>
            </w:r>
            <w:r>
              <w:rPr>
                <w:rFonts w:ascii="宋体" w:hAnsi="宋体" w:cs="宋体"/>
                <w:color w:val="000000"/>
              </w:rPr>
              <w:t>/</w:t>
            </w:r>
            <w:r>
              <w:rPr>
                <w:rFonts w:ascii="宋体" w:hAnsi="宋体" w:cs="宋体" w:hint="eastAsia"/>
                <w:color w:val="000000"/>
              </w:rPr>
              <w:t>出线口，其边缘应作钝化处理，并装有毛刷，以免划伤线缆；进线孔位置应具有线缆固定装置和专用封闭装置，不允许漏风；机柜顶部须有专用走线桥架，强电与弱电隔离设计；</w:t>
            </w:r>
          </w:p>
          <w:p w:rsidR="002E423C" w:rsidRDefault="002E423C">
            <w:pPr>
              <w:widowControl/>
              <w:jc w:val="left"/>
              <w:textAlignment w:val="center"/>
              <w:rPr>
                <w:rFonts w:ascii="宋体" w:cs="Times New Roman"/>
                <w:color w:val="000000"/>
              </w:rPr>
            </w:pPr>
            <w:r>
              <w:rPr>
                <w:rFonts w:ascii="宋体" w:hAnsi="宋体" w:cs="宋体" w:hint="eastAsia"/>
                <w:color w:val="000000"/>
              </w:rPr>
              <w:t>二、其他要求</w:t>
            </w:r>
          </w:p>
          <w:p w:rsidR="002E423C" w:rsidRDefault="002E423C">
            <w:pPr>
              <w:widowControl/>
              <w:jc w:val="left"/>
              <w:textAlignment w:val="center"/>
              <w:rPr>
                <w:rFonts w:ascii="宋体" w:cs="Times New Roman"/>
                <w:b/>
                <w:bCs/>
                <w:color w:val="000000"/>
                <w:kern w:val="0"/>
              </w:rPr>
            </w:pPr>
            <w:r>
              <w:rPr>
                <w:rFonts w:ascii="宋体" w:hAnsi="宋体" w:cs="宋体"/>
                <w:b/>
                <w:bCs/>
                <w:color w:val="000000"/>
                <w:kern w:val="0"/>
              </w:rPr>
              <w:t>1.</w:t>
            </w:r>
            <w:r>
              <w:rPr>
                <w:rFonts w:ascii="宋体" w:hAnsi="宋体" w:cs="宋体" w:hint="eastAsia"/>
                <w:b/>
                <w:bCs/>
                <w:color w:val="000000"/>
                <w:kern w:val="0"/>
              </w:rPr>
              <w:t>★机柜静态承重能力≥</w:t>
            </w:r>
            <w:r>
              <w:rPr>
                <w:rFonts w:ascii="宋体" w:hAnsi="宋体" w:cs="宋体"/>
                <w:b/>
                <w:bCs/>
                <w:color w:val="000000"/>
                <w:kern w:val="0"/>
              </w:rPr>
              <w:t>1800kg</w:t>
            </w:r>
            <w:r>
              <w:rPr>
                <w:rFonts w:ascii="宋体" w:hAnsi="宋体" w:cs="宋体" w:hint="eastAsia"/>
                <w:b/>
                <w:bCs/>
                <w:color w:val="000000"/>
                <w:kern w:val="0"/>
              </w:rPr>
              <w:t>，动态承载≥</w:t>
            </w:r>
            <w:r>
              <w:rPr>
                <w:rFonts w:ascii="宋体" w:hAnsi="宋体" w:cs="宋体"/>
                <w:b/>
                <w:bCs/>
                <w:color w:val="000000"/>
                <w:kern w:val="0"/>
              </w:rPr>
              <w:t>1200KG</w:t>
            </w:r>
            <w:r>
              <w:rPr>
                <w:rFonts w:ascii="宋体" w:hAnsi="宋体" w:cs="宋体" w:hint="eastAsia"/>
                <w:b/>
                <w:bCs/>
                <w:color w:val="000000"/>
                <w:kern w:val="0"/>
              </w:rPr>
              <w:t>，投标文件中需提供第三方权威机构出具的检验报告扫描件；</w:t>
            </w:r>
          </w:p>
          <w:p w:rsidR="002E423C" w:rsidRDefault="002E423C">
            <w:pPr>
              <w:widowControl/>
              <w:jc w:val="left"/>
              <w:textAlignment w:val="center"/>
              <w:rPr>
                <w:rFonts w:ascii="宋体" w:cs="Times New Roman"/>
                <w:b/>
                <w:bCs/>
                <w:color w:val="000000"/>
                <w:kern w:val="0"/>
              </w:rPr>
            </w:pPr>
            <w:r>
              <w:rPr>
                <w:rFonts w:ascii="宋体" w:hAnsi="宋体" w:cs="宋体"/>
                <w:b/>
                <w:bCs/>
                <w:color w:val="000000"/>
                <w:kern w:val="0"/>
              </w:rPr>
              <w:t>2.</w:t>
            </w:r>
            <w:r>
              <w:rPr>
                <w:rFonts w:ascii="宋体" w:hAnsi="宋体" w:cs="宋体" w:hint="eastAsia"/>
                <w:b/>
                <w:bCs/>
                <w:color w:val="000000"/>
                <w:kern w:val="0"/>
              </w:rPr>
              <w:t>★投标文件中需提供第三方权威机构出具的关于机柜原材料的检测报告扫描件；</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PDU </w:t>
            </w:r>
            <w:r>
              <w:rPr>
                <w:rFonts w:ascii="宋体" w:hAnsi="宋体" w:cs="宋体" w:hint="eastAsia"/>
                <w:color w:val="000000"/>
                <w:kern w:val="0"/>
              </w:rPr>
              <w:t>专业电源要求：</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一、技术要求</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非金属材料特性：输出模块的塑胶材料采用</w:t>
            </w:r>
            <w:r>
              <w:rPr>
                <w:rFonts w:ascii="宋体" w:hAnsi="宋体" w:cs="宋体"/>
                <w:color w:val="000000"/>
                <w:kern w:val="0"/>
              </w:rPr>
              <w:t xml:space="preserve"> PC/ABS </w:t>
            </w:r>
            <w:r>
              <w:rPr>
                <w:rFonts w:ascii="宋体" w:hAnsi="宋体" w:cs="宋体" w:hint="eastAsia"/>
                <w:color w:val="000000"/>
                <w:kern w:val="0"/>
              </w:rPr>
              <w:t>材料，符合环保、耐压、耐热、耐磨、耐潮湿、高强度、抗冲击、高绝缘性、高阻燃标准，能有效防止使用中出现的触电危险；</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金属材料特性：输出模块的金属插接组件采用导电性能良好，弹性好，耐磨性、抗磁性，不易氧化、高硬度的锡磷青铜（铜含量达到</w:t>
            </w:r>
            <w:r>
              <w:rPr>
                <w:rFonts w:ascii="宋体" w:hAnsi="宋体" w:cs="宋体"/>
                <w:color w:val="000000"/>
                <w:kern w:val="0"/>
              </w:rPr>
              <w:t xml:space="preserve"> 99%</w:t>
            </w:r>
            <w:r>
              <w:rPr>
                <w:rFonts w:ascii="宋体" w:hAnsi="宋体" w:cs="宋体" w:hint="eastAsia"/>
                <w:color w:val="000000"/>
                <w:kern w:val="0"/>
              </w:rPr>
              <w:t>以上），有效防止虚接和打火现象产生。材料厚度为：</w:t>
            </w:r>
            <w:r>
              <w:rPr>
                <w:rFonts w:ascii="宋体" w:hAnsi="宋体" w:cs="宋体"/>
                <w:color w:val="000000"/>
                <w:kern w:val="0"/>
              </w:rPr>
              <w:t xml:space="preserve"> 0.6mm</w:t>
            </w:r>
            <w:r>
              <w:rPr>
                <w:rFonts w:ascii="MS Mincho" w:eastAsia="MS Mincho" w:hAnsi="MS Mincho" w:cs="MS Mincho" w:hint="eastAsia"/>
                <w:color w:val="000000"/>
                <w:kern w:val="0"/>
              </w:rPr>
              <w:t>∼</w:t>
            </w:r>
            <w:r>
              <w:rPr>
                <w:rFonts w:ascii="宋体" w:hAnsi="宋体" w:cs="宋体"/>
                <w:color w:val="000000"/>
                <w:kern w:val="0"/>
              </w:rPr>
              <w:t>0.8mm</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输出插座制式采用</w:t>
            </w:r>
            <w:r>
              <w:rPr>
                <w:rFonts w:ascii="宋体" w:hAnsi="宋体" w:cs="宋体"/>
                <w:color w:val="000000"/>
                <w:kern w:val="0"/>
              </w:rPr>
              <w:t xml:space="preserve"> GB1002 </w:t>
            </w:r>
            <w:r>
              <w:rPr>
                <w:rFonts w:ascii="宋体" w:hAnsi="宋体" w:cs="宋体" w:hint="eastAsia"/>
                <w:color w:val="000000"/>
                <w:kern w:val="0"/>
              </w:rPr>
              <w:t>国标三扁</w:t>
            </w:r>
            <w:r>
              <w:rPr>
                <w:rFonts w:ascii="宋体" w:hAnsi="宋体" w:cs="宋体"/>
                <w:color w:val="000000"/>
                <w:kern w:val="0"/>
              </w:rPr>
              <w:t xml:space="preserve"> 10A/16A</w:t>
            </w:r>
            <w:r>
              <w:rPr>
                <w:rFonts w:ascii="宋体" w:hAnsi="宋体" w:cs="宋体" w:hint="eastAsia"/>
                <w:color w:val="000000"/>
                <w:kern w:val="0"/>
              </w:rPr>
              <w:t>，国标三扁插座</w:t>
            </w:r>
            <w:r>
              <w:rPr>
                <w:rFonts w:ascii="宋体" w:hAnsi="宋体" w:cs="宋体"/>
                <w:color w:val="000000"/>
                <w:kern w:val="0"/>
              </w:rPr>
              <w:t xml:space="preserve"> L</w:t>
            </w:r>
            <w:r>
              <w:rPr>
                <w:rFonts w:ascii="宋体" w:hAnsi="宋体" w:cs="宋体" w:hint="eastAsia"/>
                <w:color w:val="000000"/>
                <w:kern w:val="0"/>
              </w:rPr>
              <w:t>、</w:t>
            </w:r>
            <w:r>
              <w:rPr>
                <w:rFonts w:ascii="宋体" w:hAnsi="宋体" w:cs="宋体"/>
                <w:color w:val="000000"/>
                <w:kern w:val="0"/>
              </w:rPr>
              <w:t xml:space="preserve"> N </w:t>
            </w:r>
            <w:r>
              <w:rPr>
                <w:rFonts w:ascii="宋体" w:hAnsi="宋体" w:cs="宋体" w:hint="eastAsia"/>
                <w:color w:val="000000"/>
                <w:kern w:val="0"/>
              </w:rPr>
              <w:t>插孔要求具有塑胶保护档片，防触电功能；</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二、其他要求</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防火阻燃特性达到</w:t>
            </w:r>
            <w:r>
              <w:rPr>
                <w:rFonts w:ascii="宋体" w:hAnsi="宋体" w:cs="宋体"/>
                <w:color w:val="000000"/>
                <w:kern w:val="0"/>
              </w:rPr>
              <w:t xml:space="preserve"> UL 94 -2018 V-0 </w:t>
            </w:r>
            <w:r>
              <w:rPr>
                <w:rFonts w:ascii="宋体" w:hAnsi="宋体" w:cs="宋体" w:hint="eastAsia"/>
                <w:color w:val="000000"/>
                <w:kern w:val="0"/>
              </w:rPr>
              <w:t>级；</w:t>
            </w:r>
          </w:p>
          <w:p w:rsidR="002E423C" w:rsidRDefault="002E423C">
            <w:pPr>
              <w:widowControl/>
              <w:jc w:val="left"/>
              <w:textAlignment w:val="center"/>
              <w:rPr>
                <w:rFonts w:ascii="宋体" w:cs="Times New Roman"/>
                <w:b/>
                <w:bCs/>
                <w:color w:val="000000"/>
                <w:kern w:val="0"/>
              </w:rPr>
            </w:pPr>
            <w:r>
              <w:rPr>
                <w:rFonts w:ascii="宋体" w:hAnsi="宋体" w:cs="宋体"/>
                <w:b/>
                <w:bCs/>
                <w:color w:val="000000"/>
                <w:kern w:val="0"/>
              </w:rPr>
              <w:t>2.</w:t>
            </w:r>
            <w:r>
              <w:rPr>
                <w:rFonts w:ascii="宋体" w:hAnsi="宋体" w:cs="宋体" w:hint="eastAsia"/>
                <w:b/>
                <w:bCs/>
                <w:color w:val="000000"/>
                <w:kern w:val="0"/>
              </w:rPr>
              <w:t>★产品通过</w:t>
            </w:r>
            <w:r>
              <w:rPr>
                <w:rFonts w:ascii="宋体" w:hAnsi="宋体" w:cs="宋体"/>
                <w:b/>
                <w:bCs/>
                <w:color w:val="000000"/>
                <w:kern w:val="0"/>
              </w:rPr>
              <w:t xml:space="preserve"> 3C </w:t>
            </w:r>
            <w:r>
              <w:rPr>
                <w:rFonts w:ascii="宋体" w:hAnsi="宋体" w:cs="宋体" w:hint="eastAsia"/>
                <w:b/>
                <w:bCs/>
                <w:color w:val="000000"/>
                <w:kern w:val="0"/>
              </w:rPr>
              <w:t>认证和泰尔中心认证，投标文件中需提供认证证书扫描件；</w:t>
            </w:r>
          </w:p>
          <w:p w:rsidR="002E423C" w:rsidRDefault="002E423C">
            <w:pPr>
              <w:widowControl/>
              <w:jc w:val="left"/>
              <w:textAlignment w:val="center"/>
              <w:rPr>
                <w:rFonts w:ascii="宋体" w:cs="Times New Roman"/>
                <w:color w:val="000000"/>
              </w:rPr>
            </w:pPr>
            <w:r>
              <w:rPr>
                <w:rFonts w:ascii="宋体" w:hAnsi="宋体" w:cs="宋体"/>
                <w:color w:val="000000"/>
                <w:kern w:val="0"/>
              </w:rPr>
              <w:t>3.</w:t>
            </w:r>
            <w:r>
              <w:rPr>
                <w:rFonts w:ascii="宋体" w:hAnsi="宋体" w:cs="宋体" w:hint="eastAsia"/>
                <w:color w:val="000000"/>
                <w:kern w:val="0"/>
              </w:rPr>
              <w:t>为方便后期维护和系统兼容性，要求</w:t>
            </w:r>
            <w:r>
              <w:rPr>
                <w:rFonts w:ascii="宋体" w:hAnsi="宋体" w:cs="宋体"/>
                <w:color w:val="000000"/>
                <w:kern w:val="0"/>
              </w:rPr>
              <w:t xml:space="preserve"> PDU </w:t>
            </w:r>
            <w:r>
              <w:rPr>
                <w:rFonts w:ascii="宋体" w:hAnsi="宋体" w:cs="宋体" w:hint="eastAsia"/>
                <w:color w:val="000000"/>
                <w:kern w:val="0"/>
              </w:rPr>
              <w:t>与管理机柜为同一品牌；</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8</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稳压电源</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三相，功率：</w:t>
            </w:r>
            <w:r>
              <w:rPr>
                <w:rFonts w:ascii="宋体" w:hAnsi="宋体" w:cs="宋体"/>
                <w:color w:val="000000"/>
                <w:kern w:val="0"/>
              </w:rPr>
              <w:t>30KVA</w:t>
            </w:r>
            <w:r>
              <w:rPr>
                <w:rFonts w:ascii="宋体" w:hAnsi="宋体" w:cs="宋体" w:hint="eastAsia"/>
                <w:color w:val="000000"/>
                <w:kern w:val="0"/>
              </w:rPr>
              <w:t>高精度全自动防浪涌智能型稳压电源；</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、输入电压范围：相电压</w:t>
            </w:r>
            <w:r>
              <w:rPr>
                <w:rFonts w:ascii="宋体" w:hAnsi="宋体" w:cs="宋体"/>
                <w:color w:val="000000"/>
                <w:kern w:val="0"/>
              </w:rPr>
              <w:t>150—280V</w:t>
            </w:r>
            <w:r>
              <w:rPr>
                <w:rFonts w:ascii="宋体" w:hAnsi="宋体" w:cs="宋体" w:hint="eastAsia"/>
                <w:color w:val="000000"/>
                <w:kern w:val="0"/>
              </w:rPr>
              <w:t>、线电压</w:t>
            </w:r>
            <w:r>
              <w:rPr>
                <w:rFonts w:ascii="宋体" w:hAnsi="宋体" w:cs="宋体"/>
                <w:color w:val="000000"/>
                <w:kern w:val="0"/>
              </w:rPr>
              <w:t>260—480V</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、输出电压范围：相电压</w:t>
            </w:r>
            <w:r>
              <w:rPr>
                <w:rFonts w:ascii="宋体" w:hAnsi="宋体" w:cs="宋体"/>
                <w:color w:val="000000"/>
                <w:kern w:val="0"/>
              </w:rPr>
              <w:t>220V</w:t>
            </w:r>
            <w:r>
              <w:rPr>
                <w:rFonts w:ascii="宋体" w:hAnsi="宋体" w:cs="宋体" w:hint="eastAsia"/>
                <w:color w:val="000000"/>
                <w:kern w:val="0"/>
              </w:rPr>
              <w:t>；线电压</w:t>
            </w:r>
            <w:r>
              <w:rPr>
                <w:rFonts w:ascii="宋体" w:hAnsi="宋体" w:cs="宋体"/>
                <w:color w:val="000000"/>
                <w:kern w:val="0"/>
              </w:rPr>
              <w:t>380V</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、稳压精度：相电压</w:t>
            </w:r>
            <w:r>
              <w:rPr>
                <w:rFonts w:ascii="宋体" w:hAnsi="宋体" w:cs="宋体"/>
                <w:color w:val="000000"/>
                <w:kern w:val="0"/>
              </w:rPr>
              <w:t>220V+3%</w:t>
            </w:r>
            <w:r>
              <w:rPr>
                <w:rFonts w:ascii="宋体" w:hAnsi="宋体" w:cs="宋体" w:hint="eastAsia"/>
                <w:color w:val="000000"/>
                <w:kern w:val="0"/>
              </w:rPr>
              <w:t>；线电压</w:t>
            </w:r>
            <w:r>
              <w:rPr>
                <w:rFonts w:ascii="宋体" w:hAnsi="宋体" w:cs="宋体"/>
                <w:color w:val="000000"/>
                <w:kern w:val="0"/>
              </w:rPr>
              <w:t>380V+3%</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、频率：</w:t>
            </w:r>
            <w:r>
              <w:rPr>
                <w:rFonts w:ascii="宋体" w:hAnsi="宋体" w:cs="宋体"/>
                <w:color w:val="000000"/>
                <w:kern w:val="0"/>
              </w:rPr>
              <w:t>50Hz/60Hz</w:t>
            </w:r>
            <w:r>
              <w:rPr>
                <w:rFonts w:ascii="宋体" w:hAnsi="宋体" w:cs="宋体" w:hint="eastAsia"/>
                <w:color w:val="000000"/>
                <w:kern w:val="0"/>
              </w:rPr>
              <w:t>；调整时间：〈</w:t>
            </w:r>
            <w:r>
              <w:rPr>
                <w:rFonts w:ascii="宋体" w:hAnsi="宋体" w:cs="宋体"/>
                <w:color w:val="000000"/>
                <w:kern w:val="0"/>
              </w:rPr>
              <w:t>1</w:t>
            </w:r>
            <w:r>
              <w:rPr>
                <w:rFonts w:ascii="宋体" w:hAnsi="宋体" w:cs="宋体" w:hint="eastAsia"/>
                <w:color w:val="000000"/>
                <w:kern w:val="0"/>
              </w:rPr>
              <w:t>秒（输入电压变化</w:t>
            </w:r>
            <w:r>
              <w:rPr>
                <w:rFonts w:ascii="宋体" w:hAnsi="宋体" w:cs="宋体"/>
                <w:color w:val="000000"/>
                <w:kern w:val="0"/>
              </w:rPr>
              <w:t>10%</w:t>
            </w:r>
            <w:r>
              <w:rPr>
                <w:rFonts w:ascii="宋体" w:hAnsi="宋体" w:cs="宋体" w:hint="eastAsia"/>
                <w:color w:val="000000"/>
                <w:kern w:val="0"/>
              </w:rPr>
              <w:t>）；效率〉</w:t>
            </w:r>
            <w:r>
              <w:rPr>
                <w:rFonts w:ascii="宋体" w:hAnsi="宋体" w:cs="宋体"/>
                <w:color w:val="000000"/>
                <w:kern w:val="0"/>
              </w:rPr>
              <w:t>90%</w:t>
            </w:r>
            <w:r>
              <w:rPr>
                <w:rFonts w:ascii="宋体" w:hAnsi="宋体" w:cs="宋体" w:hint="eastAsia"/>
                <w:color w:val="000000"/>
                <w:kern w:val="0"/>
              </w:rPr>
              <w:t>；环境温度：</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 xml:space="preserve">C </w:t>
            </w:r>
            <w:r>
              <w:rPr>
                <w:rFonts w:ascii="宋体" w:hAnsi="宋体" w:cs="宋体" w:hint="eastAsia"/>
                <w:color w:val="000000"/>
                <w:kern w:val="0"/>
              </w:rPr>
              <w:t>至</w:t>
            </w:r>
            <w:r>
              <w:rPr>
                <w:rFonts w:ascii="宋体" w:hAnsi="宋体" w:cs="宋体"/>
                <w:color w:val="000000"/>
                <w:kern w:val="0"/>
              </w:rPr>
              <w:t xml:space="preserve"> 40</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；温升〈</w:t>
            </w:r>
            <w:r>
              <w:rPr>
                <w:rFonts w:ascii="宋体" w:hAnsi="宋体" w:cs="宋体"/>
                <w:color w:val="000000"/>
                <w:kern w:val="0"/>
              </w:rPr>
              <w:t>60</w:t>
            </w:r>
            <w:r>
              <w:rPr>
                <w:rFonts w:ascii="宋体" w:hAnsi="宋体" w:cs="宋体" w:hint="eastAsia"/>
                <w:color w:val="000000"/>
                <w:kern w:val="0"/>
              </w:rPr>
              <w:t>°</w:t>
            </w:r>
            <w:r>
              <w:rPr>
                <w:rFonts w:ascii="宋体" w:hAnsi="宋体" w:cs="宋体"/>
                <w:color w:val="000000"/>
                <w:kern w:val="0"/>
              </w:rPr>
              <w:t>C</w:t>
            </w:r>
            <w:r>
              <w:rPr>
                <w:rFonts w:ascii="宋体" w:hAnsi="宋体" w:cs="宋体" w:hint="eastAsia"/>
                <w:color w:val="000000"/>
                <w:kern w:val="0"/>
              </w:rPr>
              <w:t>；、波形失真：无附加波形失真；抗电强度：</w:t>
            </w:r>
            <w:r>
              <w:rPr>
                <w:rFonts w:ascii="宋体" w:hAnsi="宋体" w:cs="宋体"/>
                <w:color w:val="000000"/>
                <w:kern w:val="0"/>
              </w:rPr>
              <w:t>1500V/1min</w:t>
            </w:r>
            <w:r>
              <w:rPr>
                <w:rFonts w:ascii="宋体" w:hAnsi="宋体" w:cs="宋体" w:hint="eastAsia"/>
                <w:color w:val="000000"/>
                <w:kern w:val="0"/>
              </w:rPr>
              <w:t>；绝缘电阻：单相</w:t>
            </w:r>
            <w:r>
              <w:rPr>
                <w:rFonts w:ascii="宋体" w:hAnsi="宋体" w:cs="宋体"/>
                <w:color w:val="000000"/>
                <w:kern w:val="0"/>
              </w:rPr>
              <w:t>&gt;5M</w:t>
            </w:r>
            <w:r>
              <w:rPr>
                <w:rFonts w:ascii="宋体" w:hAnsi="宋体" w:cs="宋体" w:hint="eastAsia"/>
                <w:color w:val="000000"/>
                <w:kern w:val="0"/>
              </w:rPr>
              <w:t>Ω；三相</w:t>
            </w:r>
            <w:r>
              <w:rPr>
                <w:rFonts w:ascii="宋体" w:hAnsi="宋体" w:cs="宋体"/>
                <w:color w:val="000000"/>
                <w:kern w:val="0"/>
              </w:rPr>
              <w:t>&gt;2M</w:t>
            </w:r>
            <w:r>
              <w:rPr>
                <w:rFonts w:ascii="宋体" w:hAnsi="宋体" w:cs="宋体" w:hint="eastAsia"/>
                <w:color w:val="000000"/>
                <w:kern w:val="0"/>
              </w:rPr>
              <w:t>Ω；</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、保护功能：过压保护，过流保护；输出</w:t>
            </w:r>
            <w:r>
              <w:rPr>
                <w:rFonts w:ascii="宋体" w:hAnsi="宋体" w:cs="宋体"/>
                <w:color w:val="000000"/>
                <w:kern w:val="0"/>
              </w:rPr>
              <w:t>LCD</w:t>
            </w:r>
            <w:r>
              <w:rPr>
                <w:rFonts w:ascii="宋体" w:hAnsi="宋体" w:cs="宋体" w:hint="eastAsia"/>
                <w:color w:val="000000"/>
                <w:kern w:val="0"/>
              </w:rPr>
              <w:t>显示：三相电流，电压输出显示，可自由切换；</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、整机防护等级</w:t>
            </w:r>
            <w:r>
              <w:rPr>
                <w:rFonts w:ascii="宋体" w:hAnsi="宋体" w:cs="宋体"/>
                <w:color w:val="000000"/>
                <w:kern w:val="0"/>
              </w:rPr>
              <w:t>IP21</w:t>
            </w:r>
          </w:p>
          <w:p w:rsidR="002E423C" w:rsidRDefault="002E423C">
            <w:pPr>
              <w:widowControl/>
              <w:jc w:val="left"/>
              <w:textAlignment w:val="center"/>
              <w:rPr>
                <w:rFonts w:ascii="宋体" w:cs="Times New Roman"/>
                <w:b/>
                <w:bCs/>
                <w:color w:val="000000"/>
                <w:kern w:val="0"/>
              </w:rPr>
            </w:pPr>
            <w:r>
              <w:rPr>
                <w:rFonts w:ascii="宋体" w:hAnsi="宋体" w:cs="宋体" w:hint="eastAsia"/>
                <w:b/>
                <w:bCs/>
                <w:color w:val="000000"/>
                <w:kern w:val="0"/>
              </w:rPr>
              <w:t>★</w:t>
            </w:r>
            <w:r>
              <w:rPr>
                <w:rFonts w:ascii="宋体" w:hAnsi="宋体" w:cs="宋体"/>
                <w:b/>
                <w:bCs/>
                <w:color w:val="000000"/>
                <w:kern w:val="0"/>
              </w:rPr>
              <w:t>7</w:t>
            </w:r>
            <w:r>
              <w:rPr>
                <w:rFonts w:ascii="宋体" w:hAnsi="宋体" w:cs="宋体" w:hint="eastAsia"/>
                <w:b/>
                <w:bCs/>
                <w:color w:val="000000"/>
                <w:kern w:val="0"/>
              </w:rPr>
              <w:t>、具有防浪涌功能，设备按</w:t>
            </w:r>
            <w:r>
              <w:rPr>
                <w:rFonts w:ascii="宋体" w:hAnsi="宋体" w:cs="宋体"/>
                <w:b/>
                <w:bCs/>
                <w:color w:val="000000"/>
                <w:kern w:val="0"/>
              </w:rPr>
              <w:t>GB17626.5-2008</w:t>
            </w:r>
            <w:r>
              <w:rPr>
                <w:rFonts w:ascii="宋体" w:hAnsi="宋体" w:cs="宋体" w:hint="eastAsia"/>
                <w:b/>
                <w:bCs/>
                <w:color w:val="000000"/>
                <w:kern w:val="0"/>
              </w:rPr>
              <w:t>标准，符合三级标准（投标文件中需提供有效期内的检验报告）</w:t>
            </w:r>
          </w:p>
          <w:p w:rsidR="002E423C" w:rsidRDefault="002E423C">
            <w:pPr>
              <w:widowControl/>
              <w:jc w:val="left"/>
              <w:textAlignment w:val="center"/>
              <w:rPr>
                <w:rFonts w:ascii="宋体" w:cs="Times New Roman"/>
                <w:color w:val="000000"/>
              </w:rPr>
            </w:pPr>
            <w:r>
              <w:rPr>
                <w:rFonts w:ascii="宋体" w:hAnsi="宋体" w:cs="宋体"/>
                <w:color w:val="000000"/>
                <w:kern w:val="0"/>
              </w:rPr>
              <w:t>8</w:t>
            </w:r>
            <w:r>
              <w:rPr>
                <w:rFonts w:ascii="宋体" w:hAnsi="宋体" w:cs="宋体" w:hint="eastAsia"/>
                <w:color w:val="000000"/>
                <w:kern w:val="0"/>
              </w:rPr>
              <w:t>、具有风扇散热功能，温控控制功能，当温度达到一定时，风扇能自动运行，温度降低时，风扇自行休眠，延长风扇寿命。</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9</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交换机</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三层千兆交换机，</w:t>
            </w:r>
            <w:r>
              <w:rPr>
                <w:rFonts w:ascii="宋体" w:hAnsi="宋体" w:cs="宋体"/>
                <w:color w:val="000000"/>
                <w:kern w:val="0"/>
              </w:rPr>
              <w:t>24</w:t>
            </w:r>
            <w:r>
              <w:rPr>
                <w:rFonts w:ascii="宋体" w:hAnsi="宋体" w:cs="宋体" w:hint="eastAsia"/>
                <w:color w:val="000000"/>
                <w:kern w:val="0"/>
              </w:rPr>
              <w:t>个千兆电口，</w:t>
            </w:r>
            <w:r>
              <w:rPr>
                <w:rFonts w:ascii="宋体" w:hAnsi="宋体" w:cs="宋体"/>
                <w:color w:val="000000"/>
                <w:kern w:val="0"/>
              </w:rPr>
              <w:t>4</w:t>
            </w:r>
            <w:r>
              <w:rPr>
                <w:rFonts w:ascii="宋体" w:hAnsi="宋体" w:cs="宋体" w:hint="eastAsia"/>
                <w:color w:val="000000"/>
                <w:kern w:val="0"/>
              </w:rPr>
              <w:t>个千兆光口；</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2. </w:t>
            </w:r>
            <w:r>
              <w:rPr>
                <w:rFonts w:ascii="宋体" w:hAnsi="宋体" w:cs="宋体" w:hint="eastAsia"/>
                <w:color w:val="000000"/>
                <w:kern w:val="0"/>
              </w:rPr>
              <w:t>交换容量</w:t>
            </w:r>
            <w:r>
              <w:rPr>
                <w:rFonts w:ascii="宋体" w:hAnsi="宋体" w:cs="宋体"/>
                <w:color w:val="000000"/>
                <w:kern w:val="0"/>
              </w:rPr>
              <w:t xml:space="preserve"> 336Gbps/3.36Tbps</w:t>
            </w:r>
            <w:r>
              <w:rPr>
                <w:rFonts w:ascii="宋体" w:hAnsi="宋体" w:cs="宋体" w:hint="eastAsia"/>
                <w:color w:val="000000"/>
                <w:kern w:val="0"/>
              </w:rPr>
              <w:t>，包转发率</w:t>
            </w:r>
            <w:r>
              <w:rPr>
                <w:rFonts w:ascii="宋体" w:hAnsi="宋体" w:cs="宋体"/>
                <w:color w:val="000000"/>
                <w:kern w:val="0"/>
              </w:rPr>
              <w:t>96Mpps/126Mpps</w:t>
            </w:r>
            <w:r>
              <w:rPr>
                <w:rFonts w:ascii="宋体" w:hAnsi="宋体" w:cs="宋体" w:hint="eastAsia"/>
                <w:color w:val="000000"/>
                <w:kern w:val="0"/>
              </w:rPr>
              <w:t>，支持全端口线速转发；</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支持</w:t>
            </w:r>
            <w:r>
              <w:rPr>
                <w:rFonts w:ascii="宋体" w:hAnsi="宋体" w:cs="宋体"/>
                <w:color w:val="000000"/>
                <w:kern w:val="0"/>
              </w:rPr>
              <w:t>VLAN</w:t>
            </w:r>
            <w:r>
              <w:rPr>
                <w:rFonts w:ascii="宋体" w:hAnsi="宋体" w:cs="宋体" w:hint="eastAsia"/>
                <w:color w:val="000000"/>
                <w:kern w:val="0"/>
              </w:rPr>
              <w:t>、</w:t>
            </w:r>
            <w:r>
              <w:rPr>
                <w:rFonts w:ascii="宋体" w:hAnsi="宋体" w:cs="宋体"/>
                <w:color w:val="000000"/>
                <w:kern w:val="0"/>
              </w:rPr>
              <w:t>ACL</w:t>
            </w:r>
            <w:r>
              <w:rPr>
                <w:rFonts w:ascii="宋体" w:hAnsi="宋体" w:cs="宋体" w:hint="eastAsia"/>
                <w:color w:val="000000"/>
                <w:kern w:val="0"/>
              </w:rPr>
              <w:t>、</w:t>
            </w:r>
            <w:r>
              <w:rPr>
                <w:rFonts w:ascii="宋体" w:hAnsi="宋体" w:cs="宋体"/>
                <w:color w:val="000000"/>
                <w:kern w:val="0"/>
              </w:rPr>
              <w:t>QOS</w:t>
            </w:r>
            <w:r>
              <w:rPr>
                <w:rFonts w:ascii="宋体" w:hAnsi="宋体" w:cs="宋体" w:hint="eastAsia"/>
                <w:color w:val="000000"/>
                <w:kern w:val="0"/>
              </w:rPr>
              <w:t>、三层路由、</w:t>
            </w:r>
            <w:r>
              <w:rPr>
                <w:rFonts w:ascii="宋体" w:hAnsi="宋体" w:cs="宋体"/>
                <w:color w:val="000000"/>
                <w:kern w:val="0"/>
              </w:rPr>
              <w:t>M-LAG</w:t>
            </w:r>
            <w:r>
              <w:rPr>
                <w:rFonts w:ascii="宋体" w:hAnsi="宋体" w:cs="宋体" w:hint="eastAsia"/>
                <w:color w:val="000000"/>
                <w:kern w:val="0"/>
              </w:rPr>
              <w:t>等特性；</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支持点击交换机面板端口可查看流量趋势、拥塞丢包数，从最近</w:t>
            </w:r>
            <w:r>
              <w:rPr>
                <w:rFonts w:ascii="宋体" w:hAnsi="宋体" w:cs="宋体"/>
                <w:color w:val="000000"/>
                <w:kern w:val="0"/>
              </w:rPr>
              <w:t>5</w:t>
            </w:r>
            <w:r>
              <w:rPr>
                <w:rFonts w:ascii="宋体" w:hAnsi="宋体" w:cs="宋体" w:hint="eastAsia"/>
                <w:color w:val="000000"/>
                <w:kern w:val="0"/>
              </w:rPr>
              <w:t>分钟、</w:t>
            </w:r>
            <w:r>
              <w:rPr>
                <w:rFonts w:ascii="宋体" w:hAnsi="宋体" w:cs="宋体"/>
                <w:color w:val="000000"/>
                <w:kern w:val="0"/>
              </w:rPr>
              <w:t>1</w:t>
            </w:r>
            <w:r>
              <w:rPr>
                <w:rFonts w:ascii="宋体" w:hAnsi="宋体" w:cs="宋体" w:hint="eastAsia"/>
                <w:color w:val="000000"/>
                <w:kern w:val="0"/>
              </w:rPr>
              <w:t>小时、</w:t>
            </w:r>
            <w:r>
              <w:rPr>
                <w:rFonts w:ascii="宋体" w:hAnsi="宋体" w:cs="宋体"/>
                <w:color w:val="000000"/>
                <w:kern w:val="0"/>
              </w:rPr>
              <w:t>1</w:t>
            </w:r>
            <w:r>
              <w:rPr>
                <w:rFonts w:ascii="宋体" w:hAnsi="宋体" w:cs="宋体" w:hint="eastAsia"/>
                <w:color w:val="000000"/>
                <w:kern w:val="0"/>
              </w:rPr>
              <w:t>天、</w:t>
            </w:r>
            <w:r>
              <w:rPr>
                <w:rFonts w:ascii="宋体" w:hAnsi="宋体" w:cs="宋体"/>
                <w:color w:val="000000"/>
                <w:kern w:val="0"/>
              </w:rPr>
              <w:t>1</w:t>
            </w:r>
            <w:r>
              <w:rPr>
                <w:rFonts w:ascii="宋体" w:hAnsi="宋体" w:cs="宋体" w:hint="eastAsia"/>
                <w:color w:val="000000"/>
                <w:kern w:val="0"/>
              </w:rPr>
              <w:t>周维度；</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支持终端类型识别，系统内置终端识别库。例如：办公设备（视频会议设备、</w:t>
            </w:r>
            <w:r>
              <w:rPr>
                <w:rFonts w:ascii="宋体" w:hAnsi="宋体" w:cs="宋体"/>
                <w:color w:val="000000"/>
                <w:kern w:val="0"/>
              </w:rPr>
              <w:t>VOIP</w:t>
            </w:r>
            <w:r>
              <w:rPr>
                <w:rFonts w:ascii="宋体" w:hAnsi="宋体" w:cs="宋体" w:hint="eastAsia"/>
                <w:color w:val="000000"/>
                <w:kern w:val="0"/>
              </w:rPr>
              <w:t>电话设备等）、打印机或扫描仪、摄像头、电视盒子、移动终端、路由器等。</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10</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配电柜</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定制，满足教室使用</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11</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液晶拼接屏</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LCD</w:t>
            </w:r>
            <w:r>
              <w:rPr>
                <w:rFonts w:ascii="宋体" w:hAnsi="宋体" w:cs="宋体" w:hint="eastAsia"/>
                <w:color w:val="000000"/>
                <w:kern w:val="0"/>
              </w:rPr>
              <w:t>液晶显示单元；</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尺寸：</w:t>
            </w:r>
            <w:r>
              <w:rPr>
                <w:rFonts w:ascii="宋体" w:hAnsi="宋体" w:cs="宋体"/>
                <w:color w:val="000000"/>
                <w:kern w:val="0"/>
              </w:rPr>
              <w:t>55</w:t>
            </w:r>
            <w:r>
              <w:rPr>
                <w:rFonts w:ascii="宋体" w:hAnsi="宋体" w:cs="宋体" w:hint="eastAsia"/>
                <w:color w:val="000000"/>
                <w:kern w:val="0"/>
              </w:rPr>
              <w:t>英寸；</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分辨率：</w:t>
            </w:r>
            <w:r>
              <w:rPr>
                <w:rFonts w:ascii="宋体" w:hAnsi="宋体" w:cs="宋体"/>
                <w:color w:val="000000"/>
                <w:kern w:val="0"/>
              </w:rPr>
              <w:t xml:space="preserve">1920 </w:t>
            </w:r>
            <w:r>
              <w:rPr>
                <w:rFonts w:ascii="宋体" w:hAnsi="宋体" w:cs="宋体" w:hint="eastAsia"/>
                <w:color w:val="000000"/>
                <w:kern w:val="0"/>
              </w:rPr>
              <w:t>×</w:t>
            </w:r>
            <w:r>
              <w:rPr>
                <w:rFonts w:ascii="宋体" w:hAnsi="宋体" w:cs="宋体"/>
                <w:color w:val="000000"/>
                <w:kern w:val="0"/>
              </w:rPr>
              <w:t xml:space="preserve"> 1080@60 Hz</w:t>
            </w:r>
            <w:r>
              <w:rPr>
                <w:rFonts w:ascii="宋体" w:hAnsi="宋体" w:cs="宋体" w:hint="eastAsia"/>
                <w:color w:val="000000"/>
                <w:kern w:val="0"/>
              </w:rPr>
              <w:t>（向下兼容）；</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视角：</w:t>
            </w:r>
            <w:r>
              <w:rPr>
                <w:rFonts w:ascii="宋体" w:hAnsi="宋体" w:cs="宋体"/>
                <w:color w:val="000000"/>
                <w:kern w:val="0"/>
              </w:rPr>
              <w:t>178</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水平</w:t>
            </w:r>
            <w:r>
              <w:rPr>
                <w:rFonts w:ascii="宋体" w:hAnsi="宋体" w:cs="宋体"/>
                <w:color w:val="000000"/>
                <w:kern w:val="0"/>
              </w:rPr>
              <w:t>)/ 178</w:t>
            </w:r>
            <w:r>
              <w:rPr>
                <w:rFonts w:ascii="宋体" w:hAnsi="宋体" w:cs="宋体" w:hint="eastAsia"/>
                <w:color w:val="000000"/>
                <w:kern w:val="0"/>
              </w:rPr>
              <w:t>°</w:t>
            </w:r>
            <w:r>
              <w:rPr>
                <w:rFonts w:ascii="宋体" w:hAnsi="宋体" w:cs="宋体"/>
                <w:color w:val="000000"/>
                <w:kern w:val="0"/>
              </w:rPr>
              <w:t>(</w:t>
            </w:r>
            <w:r>
              <w:rPr>
                <w:rFonts w:ascii="宋体" w:hAnsi="宋体" w:cs="宋体" w:hint="eastAsia"/>
                <w:color w:val="000000"/>
                <w:kern w:val="0"/>
              </w:rPr>
              <w:t>垂直</w:t>
            </w:r>
            <w:r>
              <w:rPr>
                <w:rFonts w:ascii="宋体" w:hAnsi="宋体" w:cs="宋体"/>
                <w:color w:val="000000"/>
                <w:kern w:val="0"/>
              </w:rPr>
              <w:t>)</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响应时间：</w:t>
            </w:r>
            <w:r>
              <w:rPr>
                <w:rFonts w:ascii="宋体" w:hAnsi="宋体" w:cs="宋体"/>
                <w:color w:val="000000"/>
                <w:kern w:val="0"/>
              </w:rPr>
              <w:t>8 ms (G to G)</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对比度：</w:t>
            </w:r>
            <w:r>
              <w:rPr>
                <w:rFonts w:ascii="宋体" w:hAnsi="宋体" w:cs="宋体"/>
                <w:color w:val="000000"/>
                <w:kern w:val="0"/>
              </w:rPr>
              <w:t>1200:1</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亮度：</w:t>
            </w:r>
            <w:r>
              <w:rPr>
                <w:rFonts w:ascii="宋体" w:hAnsi="宋体" w:cs="宋体"/>
                <w:color w:val="000000"/>
                <w:kern w:val="0"/>
              </w:rPr>
              <w:t>500cd/</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物理拼缝：</w:t>
            </w:r>
            <w:r>
              <w:rPr>
                <w:rFonts w:ascii="宋体" w:hAnsi="宋体" w:cs="宋体"/>
                <w:color w:val="000000"/>
                <w:kern w:val="0"/>
              </w:rPr>
              <w:t>3.5mm</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输入接口：</w:t>
            </w:r>
            <w:r>
              <w:rPr>
                <w:rFonts w:ascii="宋体" w:hAnsi="宋体" w:cs="宋体"/>
                <w:color w:val="000000"/>
                <w:kern w:val="0"/>
              </w:rPr>
              <w:t xml:space="preserve">HDMI </w:t>
            </w:r>
            <w:r>
              <w:rPr>
                <w:rFonts w:ascii="宋体" w:hAnsi="宋体" w:cs="宋体" w:hint="eastAsia"/>
                <w:color w:val="000000"/>
                <w:kern w:val="0"/>
              </w:rPr>
              <w:t>×</w:t>
            </w:r>
            <w:r>
              <w:rPr>
                <w:rFonts w:ascii="宋体" w:hAnsi="宋体" w:cs="宋体"/>
                <w:color w:val="000000"/>
                <w:kern w:val="0"/>
              </w:rPr>
              <w:t xml:space="preserve"> 1, DVI </w:t>
            </w:r>
            <w:r>
              <w:rPr>
                <w:rFonts w:ascii="宋体" w:hAnsi="宋体" w:cs="宋体" w:hint="eastAsia"/>
                <w:color w:val="000000"/>
                <w:kern w:val="0"/>
              </w:rPr>
              <w:t>×</w:t>
            </w:r>
            <w:r>
              <w:rPr>
                <w:rFonts w:ascii="宋体" w:hAnsi="宋体" w:cs="宋体"/>
                <w:color w:val="000000"/>
                <w:kern w:val="0"/>
              </w:rPr>
              <w:t xml:space="preserve"> 1, VGA </w:t>
            </w:r>
            <w:r>
              <w:rPr>
                <w:rFonts w:ascii="宋体" w:hAnsi="宋体" w:cs="宋体" w:hint="eastAsia"/>
                <w:color w:val="000000"/>
                <w:kern w:val="0"/>
              </w:rPr>
              <w:t>×</w:t>
            </w:r>
            <w:r>
              <w:rPr>
                <w:rFonts w:ascii="宋体" w:hAnsi="宋体" w:cs="宋体"/>
                <w:color w:val="000000"/>
                <w:kern w:val="0"/>
              </w:rPr>
              <w:t xml:space="preserve"> 1, CVBS </w:t>
            </w:r>
            <w:r>
              <w:rPr>
                <w:rFonts w:ascii="宋体" w:hAnsi="宋体" w:cs="宋体" w:hint="eastAsia"/>
                <w:color w:val="000000"/>
                <w:kern w:val="0"/>
              </w:rPr>
              <w:t>×</w:t>
            </w:r>
            <w:r>
              <w:rPr>
                <w:rFonts w:ascii="宋体" w:hAnsi="宋体" w:cs="宋体"/>
                <w:color w:val="000000"/>
                <w:kern w:val="0"/>
              </w:rPr>
              <w:t xml:space="preserve"> 1, USB </w:t>
            </w:r>
            <w:r>
              <w:rPr>
                <w:rFonts w:ascii="宋体" w:hAnsi="宋体" w:cs="宋体" w:hint="eastAsia"/>
                <w:color w:val="000000"/>
                <w:kern w:val="0"/>
              </w:rPr>
              <w:t>×</w:t>
            </w:r>
            <w:r>
              <w:rPr>
                <w:rFonts w:ascii="宋体" w:hAnsi="宋体" w:cs="宋体"/>
                <w:color w:val="000000"/>
                <w:kern w:val="0"/>
              </w:rPr>
              <w:t xml:space="preserve"> 1</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输出接口：</w:t>
            </w:r>
            <w:r>
              <w:rPr>
                <w:rFonts w:ascii="宋体" w:hAnsi="宋体" w:cs="宋体"/>
                <w:color w:val="000000"/>
                <w:kern w:val="0"/>
              </w:rPr>
              <w:t xml:space="preserve">HDMI </w:t>
            </w:r>
            <w:r>
              <w:rPr>
                <w:rFonts w:ascii="宋体" w:hAnsi="宋体" w:cs="宋体" w:hint="eastAsia"/>
                <w:color w:val="000000"/>
                <w:kern w:val="0"/>
              </w:rPr>
              <w:t>×</w:t>
            </w:r>
            <w:r>
              <w:rPr>
                <w:rFonts w:ascii="宋体" w:hAnsi="宋体" w:cs="宋体"/>
                <w:color w:val="000000"/>
                <w:kern w:val="0"/>
              </w:rPr>
              <w:t xml:space="preserve"> 1, VGA </w:t>
            </w:r>
            <w:r>
              <w:rPr>
                <w:rFonts w:ascii="宋体" w:hAnsi="宋体" w:cs="宋体" w:hint="eastAsia"/>
                <w:color w:val="000000"/>
                <w:kern w:val="0"/>
              </w:rPr>
              <w:t>×</w:t>
            </w:r>
            <w:r>
              <w:rPr>
                <w:rFonts w:ascii="宋体" w:hAnsi="宋体" w:cs="宋体"/>
                <w:color w:val="000000"/>
                <w:kern w:val="0"/>
              </w:rPr>
              <w:t xml:space="preserve"> 1, CVBS </w:t>
            </w:r>
            <w:r>
              <w:rPr>
                <w:rFonts w:ascii="宋体" w:hAnsi="宋体" w:cs="宋体" w:hint="eastAsia"/>
                <w:color w:val="000000"/>
                <w:kern w:val="0"/>
              </w:rPr>
              <w:t>×</w:t>
            </w:r>
            <w:r>
              <w:rPr>
                <w:rFonts w:ascii="宋体" w:hAnsi="宋体" w:cs="宋体"/>
                <w:color w:val="000000"/>
                <w:kern w:val="0"/>
              </w:rPr>
              <w:t xml:space="preserve"> 1</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控制接口：</w:t>
            </w:r>
            <w:r>
              <w:rPr>
                <w:rFonts w:ascii="宋体" w:hAnsi="宋体" w:cs="宋体"/>
                <w:color w:val="000000"/>
                <w:kern w:val="0"/>
              </w:rPr>
              <w:t xml:space="preserve">RS232 IN </w:t>
            </w:r>
            <w:r>
              <w:rPr>
                <w:rFonts w:ascii="宋体" w:hAnsi="宋体" w:cs="宋体" w:hint="eastAsia"/>
                <w:color w:val="000000"/>
                <w:kern w:val="0"/>
              </w:rPr>
              <w:t>×</w:t>
            </w:r>
            <w:r>
              <w:rPr>
                <w:rFonts w:ascii="宋体" w:hAnsi="宋体" w:cs="宋体"/>
                <w:color w:val="000000"/>
                <w:kern w:val="0"/>
              </w:rPr>
              <w:t xml:space="preserve"> 1, RS232 OUT </w:t>
            </w:r>
            <w:r>
              <w:rPr>
                <w:rFonts w:ascii="宋体" w:hAnsi="宋体" w:cs="宋体" w:hint="eastAsia"/>
                <w:color w:val="000000"/>
                <w:kern w:val="0"/>
              </w:rPr>
              <w:t>×</w:t>
            </w:r>
            <w:r>
              <w:rPr>
                <w:rFonts w:ascii="宋体" w:hAnsi="宋体" w:cs="宋体"/>
                <w:color w:val="000000"/>
                <w:kern w:val="0"/>
              </w:rPr>
              <w:t xml:space="preserve"> 1</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可定制接口：</w:t>
            </w:r>
            <w:r>
              <w:rPr>
                <w:rFonts w:ascii="宋体" w:hAnsi="宋体" w:cs="宋体"/>
                <w:color w:val="000000"/>
                <w:kern w:val="0"/>
              </w:rPr>
              <w:t>3G SDI(</w:t>
            </w:r>
            <w:r>
              <w:rPr>
                <w:rFonts w:ascii="宋体" w:hAnsi="宋体" w:cs="宋体" w:hint="eastAsia"/>
                <w:color w:val="000000"/>
                <w:kern w:val="0"/>
              </w:rPr>
              <w:t>输入×</w:t>
            </w:r>
            <w:r>
              <w:rPr>
                <w:rFonts w:ascii="宋体" w:hAnsi="宋体" w:cs="宋体"/>
                <w:color w:val="000000"/>
                <w:kern w:val="0"/>
              </w:rPr>
              <w:t>1</w:t>
            </w:r>
            <w:r>
              <w:rPr>
                <w:rFonts w:ascii="宋体" w:hAnsi="宋体" w:cs="宋体" w:hint="eastAsia"/>
                <w:color w:val="000000"/>
                <w:kern w:val="0"/>
              </w:rPr>
              <w:t>、输出×</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DP</w:t>
            </w:r>
            <w:r>
              <w:rPr>
                <w:rFonts w:ascii="宋体" w:hAnsi="宋体" w:cs="宋体" w:hint="eastAsia"/>
                <w:color w:val="000000"/>
                <w:kern w:val="0"/>
              </w:rPr>
              <w:t>、</w:t>
            </w:r>
            <w:r>
              <w:rPr>
                <w:rFonts w:ascii="宋体" w:hAnsi="宋体" w:cs="宋体"/>
                <w:color w:val="000000"/>
                <w:kern w:val="0"/>
              </w:rPr>
              <w:t>HDbaseT</w:t>
            </w:r>
            <w:r>
              <w:rPr>
                <w:rFonts w:ascii="宋体" w:hAnsi="宋体" w:cs="宋体" w:hint="eastAsia"/>
                <w:color w:val="000000"/>
                <w:kern w:val="0"/>
              </w:rPr>
              <w:t>、</w:t>
            </w:r>
            <w:r>
              <w:rPr>
                <w:rFonts w:ascii="宋体" w:hAnsi="宋体" w:cs="宋体"/>
                <w:color w:val="000000"/>
                <w:kern w:val="0"/>
              </w:rPr>
              <w:t>TVI(</w:t>
            </w:r>
            <w:r>
              <w:rPr>
                <w:rFonts w:ascii="宋体" w:hAnsi="宋体" w:cs="宋体" w:hint="eastAsia"/>
                <w:color w:val="000000"/>
                <w:kern w:val="0"/>
              </w:rPr>
              <w:t>输入×</w:t>
            </w:r>
            <w:r>
              <w:rPr>
                <w:rFonts w:ascii="宋体" w:hAnsi="宋体" w:cs="宋体"/>
                <w:color w:val="000000"/>
                <w:kern w:val="0"/>
              </w:rPr>
              <w:t>1</w:t>
            </w:r>
            <w:r>
              <w:rPr>
                <w:rFonts w:ascii="宋体" w:hAnsi="宋体" w:cs="宋体" w:hint="eastAsia"/>
                <w:color w:val="000000"/>
                <w:kern w:val="0"/>
              </w:rPr>
              <w:t>、输出×</w:t>
            </w:r>
            <w:r>
              <w:rPr>
                <w:rFonts w:ascii="宋体" w:hAnsi="宋体" w:cs="宋体"/>
                <w:color w:val="000000"/>
                <w:kern w:val="0"/>
              </w:rPr>
              <w:t>1)</w:t>
            </w:r>
            <w:r>
              <w:rPr>
                <w:rFonts w:ascii="宋体" w:hAnsi="宋体" w:cs="宋体" w:hint="eastAsia"/>
                <w:color w:val="000000"/>
                <w:kern w:val="0"/>
              </w:rPr>
              <w:t>、网络源；</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功耗：≤</w:t>
            </w:r>
            <w:r>
              <w:rPr>
                <w:rFonts w:ascii="宋体" w:hAnsi="宋体" w:cs="宋体"/>
                <w:color w:val="000000"/>
                <w:kern w:val="0"/>
              </w:rPr>
              <w:t xml:space="preserve"> 210 W</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电源要求：</w:t>
            </w:r>
            <w:r>
              <w:rPr>
                <w:rFonts w:ascii="宋体" w:hAnsi="宋体" w:cs="宋体"/>
                <w:color w:val="000000"/>
                <w:kern w:val="0"/>
              </w:rPr>
              <w:t>100</w:t>
            </w:r>
            <w:r>
              <w:rPr>
                <w:rFonts w:ascii="宋体" w:hAnsi="宋体" w:cs="宋体" w:hint="eastAsia"/>
                <w:color w:val="000000"/>
                <w:kern w:val="0"/>
              </w:rPr>
              <w:t>～</w:t>
            </w:r>
            <w:r>
              <w:rPr>
                <w:rFonts w:ascii="宋体" w:hAnsi="宋体" w:cs="宋体"/>
                <w:color w:val="000000"/>
                <w:kern w:val="0"/>
              </w:rPr>
              <w:t>240 VAC, 50/60 Hz</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寿命：≥</w:t>
            </w:r>
            <w:r>
              <w:rPr>
                <w:rFonts w:ascii="宋体" w:hAnsi="宋体" w:cs="宋体"/>
                <w:color w:val="000000"/>
                <w:kern w:val="0"/>
              </w:rPr>
              <w:t xml:space="preserve">60000 </w:t>
            </w:r>
            <w:r>
              <w:rPr>
                <w:rFonts w:ascii="宋体" w:hAnsi="宋体" w:cs="宋体" w:hint="eastAsia"/>
                <w:color w:val="000000"/>
                <w:kern w:val="0"/>
              </w:rPr>
              <w:t>小时；</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工作温度和湿度：</w:t>
            </w:r>
            <w:r>
              <w:rPr>
                <w:rFonts w:ascii="宋体" w:cs="宋体"/>
                <w:color w:val="000000"/>
                <w:kern w:val="0"/>
              </w:rPr>
              <w:t>0</w:t>
            </w:r>
            <w:r>
              <w:rPr>
                <w:rFonts w:ascii="宋体" w:hAnsi="宋体" w:cs="宋体" w:hint="eastAsia"/>
                <w:color w:val="000000"/>
                <w:kern w:val="0"/>
              </w:rPr>
              <w:t>℃～</w:t>
            </w:r>
            <w:r>
              <w:rPr>
                <w:rFonts w:ascii="宋体" w:hAnsi="宋体" w:cs="宋体"/>
                <w:color w:val="000000"/>
                <w:kern w:val="0"/>
              </w:rPr>
              <w:t>40</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80% RH</w:t>
            </w:r>
            <w:r>
              <w:rPr>
                <w:rFonts w:ascii="宋体" w:hAnsi="宋体" w:cs="宋体" w:hint="eastAsia"/>
                <w:color w:val="000000"/>
                <w:kern w:val="0"/>
              </w:rPr>
              <w:t>（无冷凝水）；</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外形尺寸：</w:t>
            </w:r>
            <w:r>
              <w:rPr>
                <w:rFonts w:ascii="宋体" w:hAnsi="宋体" w:cs="宋体"/>
                <w:color w:val="000000"/>
                <w:kern w:val="0"/>
              </w:rPr>
              <w:t xml:space="preserve">1213.5 (W) mm </w:t>
            </w:r>
            <w:r>
              <w:rPr>
                <w:rFonts w:ascii="宋体" w:hAnsi="宋体" w:cs="宋体" w:hint="eastAsia"/>
                <w:color w:val="000000"/>
                <w:kern w:val="0"/>
              </w:rPr>
              <w:t>×</w:t>
            </w:r>
            <w:r>
              <w:rPr>
                <w:rFonts w:ascii="宋体" w:hAnsi="宋体" w:cs="宋体"/>
                <w:color w:val="000000"/>
                <w:kern w:val="0"/>
              </w:rPr>
              <w:t xml:space="preserve"> 684.3 (H) mm </w:t>
            </w:r>
            <w:r>
              <w:rPr>
                <w:rFonts w:ascii="宋体" w:hAnsi="宋体" w:cs="宋体" w:hint="eastAsia"/>
                <w:color w:val="000000"/>
                <w:kern w:val="0"/>
              </w:rPr>
              <w:t>×</w:t>
            </w:r>
            <w:r>
              <w:rPr>
                <w:rFonts w:ascii="宋体" w:hAnsi="宋体" w:cs="宋体"/>
                <w:color w:val="000000"/>
                <w:kern w:val="0"/>
              </w:rPr>
              <w:t xml:space="preserve"> 71.74 (D) mm</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边框宽度：</w:t>
            </w:r>
            <w:r>
              <w:rPr>
                <w:rFonts w:ascii="宋体" w:hAnsi="宋体" w:cs="宋体"/>
                <w:color w:val="000000"/>
                <w:kern w:val="0"/>
              </w:rPr>
              <w:t>2.3mm</w:t>
            </w:r>
            <w:r>
              <w:rPr>
                <w:rFonts w:ascii="宋体" w:hAnsi="宋体" w:cs="宋体" w:hint="eastAsia"/>
                <w:color w:val="000000"/>
                <w:kern w:val="0"/>
              </w:rPr>
              <w:t>（左</w:t>
            </w:r>
            <w:r>
              <w:rPr>
                <w:rFonts w:ascii="宋体" w:hAnsi="宋体" w:cs="宋体"/>
                <w:color w:val="000000"/>
                <w:kern w:val="0"/>
              </w:rPr>
              <w:t>/</w:t>
            </w:r>
            <w:r>
              <w:rPr>
                <w:rFonts w:ascii="宋体" w:hAnsi="宋体" w:cs="宋体" w:hint="eastAsia"/>
                <w:color w:val="000000"/>
                <w:kern w:val="0"/>
              </w:rPr>
              <w:t>上）</w:t>
            </w:r>
            <w:r>
              <w:rPr>
                <w:rFonts w:ascii="宋体" w:hAnsi="宋体" w:cs="宋体"/>
                <w:color w:val="000000"/>
                <w:kern w:val="0"/>
              </w:rPr>
              <w:t>,1.2mm</w:t>
            </w:r>
            <w:r>
              <w:rPr>
                <w:rFonts w:ascii="宋体" w:hAnsi="宋体" w:cs="宋体" w:hint="eastAsia"/>
                <w:color w:val="000000"/>
                <w:kern w:val="0"/>
              </w:rPr>
              <w:t>（右</w:t>
            </w:r>
            <w:r>
              <w:rPr>
                <w:rFonts w:ascii="宋体" w:hAnsi="宋体" w:cs="宋体"/>
                <w:color w:val="000000"/>
                <w:kern w:val="0"/>
              </w:rPr>
              <w:t>/</w:t>
            </w:r>
            <w:r>
              <w:rPr>
                <w:rFonts w:ascii="宋体" w:hAnsi="宋体" w:cs="宋体" w:hint="eastAsia"/>
                <w:color w:val="000000"/>
                <w:kern w:val="0"/>
              </w:rPr>
              <w:t>下）；</w:t>
            </w:r>
            <w:r>
              <w:rPr>
                <w:rFonts w:ascii="宋体" w:hAnsi="宋体" w:cs="宋体"/>
                <w:color w:val="000000"/>
                <w:kern w:val="0"/>
              </w:rPr>
              <w:t>LCD</w:t>
            </w:r>
            <w:r>
              <w:rPr>
                <w:rFonts w:ascii="宋体" w:hAnsi="宋体" w:cs="宋体" w:hint="eastAsia"/>
                <w:color w:val="000000"/>
                <w:kern w:val="0"/>
              </w:rPr>
              <w:t>液晶显示单元；</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rPr>
              <w:t>块</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6</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12</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拼接器</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高清视音频解码器，采用</w:t>
            </w:r>
            <w:r>
              <w:rPr>
                <w:rFonts w:ascii="宋体" w:hAnsi="宋体" w:cs="宋体"/>
                <w:color w:val="000000"/>
                <w:kern w:val="0"/>
              </w:rPr>
              <w:t>Linux</w:t>
            </w:r>
            <w:r>
              <w:rPr>
                <w:rFonts w:ascii="宋体" w:hAnsi="宋体" w:cs="宋体" w:hint="eastAsia"/>
                <w:color w:val="000000"/>
                <w:kern w:val="0"/>
              </w:rPr>
              <w:t>操作系统，运行稳定可靠</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输入接口：支持一路</w:t>
            </w:r>
            <w:r>
              <w:rPr>
                <w:rFonts w:ascii="宋体" w:hAnsi="宋体" w:cs="宋体"/>
                <w:color w:val="000000"/>
                <w:kern w:val="0"/>
              </w:rPr>
              <w:t>VGA</w:t>
            </w:r>
            <w:r>
              <w:rPr>
                <w:rFonts w:ascii="宋体" w:hAnsi="宋体" w:cs="宋体" w:hint="eastAsia"/>
                <w:color w:val="000000"/>
                <w:kern w:val="0"/>
              </w:rPr>
              <w:t>和一路</w:t>
            </w:r>
            <w:r>
              <w:rPr>
                <w:rFonts w:ascii="宋体" w:hAnsi="宋体" w:cs="宋体"/>
                <w:color w:val="000000"/>
                <w:kern w:val="0"/>
              </w:rPr>
              <w:t>DVI</w:t>
            </w:r>
            <w:r>
              <w:rPr>
                <w:rFonts w:ascii="宋体" w:hAnsi="宋体" w:cs="宋体" w:hint="eastAsia"/>
                <w:color w:val="000000"/>
                <w:kern w:val="0"/>
              </w:rPr>
              <w:t>接入</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输出接口：支持</w:t>
            </w:r>
            <w:r>
              <w:rPr>
                <w:rFonts w:ascii="宋体" w:hAnsi="宋体" w:cs="宋体"/>
                <w:color w:val="000000"/>
                <w:kern w:val="0"/>
              </w:rPr>
              <w:t>8</w:t>
            </w:r>
            <w:r>
              <w:rPr>
                <w:rFonts w:ascii="宋体" w:hAnsi="宋体" w:cs="宋体" w:hint="eastAsia"/>
                <w:color w:val="000000"/>
                <w:kern w:val="0"/>
              </w:rPr>
              <w:t>路</w:t>
            </w:r>
            <w:r>
              <w:rPr>
                <w:rFonts w:ascii="宋体" w:hAnsi="宋体" w:cs="宋体"/>
                <w:color w:val="000000"/>
                <w:kern w:val="0"/>
              </w:rPr>
              <w:t>HDMI</w:t>
            </w:r>
            <w:r>
              <w:rPr>
                <w:rFonts w:ascii="宋体" w:hAnsi="宋体" w:cs="宋体" w:hint="eastAsia"/>
                <w:color w:val="000000"/>
                <w:kern w:val="0"/>
              </w:rPr>
              <w:t>和</w:t>
            </w:r>
            <w:r>
              <w:rPr>
                <w:rFonts w:ascii="宋体" w:hAnsi="宋体" w:cs="宋体"/>
                <w:color w:val="000000"/>
                <w:kern w:val="0"/>
              </w:rPr>
              <w:t>4</w:t>
            </w:r>
            <w:r>
              <w:rPr>
                <w:rFonts w:ascii="宋体" w:hAnsi="宋体" w:cs="宋体" w:hint="eastAsia"/>
                <w:color w:val="000000"/>
                <w:kern w:val="0"/>
              </w:rPr>
              <w:t>路</w:t>
            </w:r>
            <w:r>
              <w:rPr>
                <w:rFonts w:ascii="宋体" w:hAnsi="宋体" w:cs="宋体"/>
                <w:color w:val="000000"/>
                <w:kern w:val="0"/>
              </w:rPr>
              <w:t>BNC</w:t>
            </w:r>
            <w:r>
              <w:rPr>
                <w:rFonts w:ascii="宋体" w:hAnsi="宋体" w:cs="宋体" w:hint="eastAsia"/>
                <w:color w:val="000000"/>
                <w:kern w:val="0"/>
              </w:rPr>
              <w:t>输出，</w:t>
            </w:r>
            <w:r>
              <w:rPr>
                <w:rFonts w:ascii="宋体" w:hAnsi="宋体" w:cs="宋体"/>
                <w:color w:val="000000"/>
                <w:kern w:val="0"/>
              </w:rPr>
              <w:t>HDMI</w:t>
            </w:r>
            <w:r>
              <w:rPr>
                <w:rFonts w:ascii="宋体" w:hAnsi="宋体" w:cs="宋体" w:hint="eastAsia"/>
                <w:color w:val="000000"/>
                <w:kern w:val="0"/>
              </w:rPr>
              <w:t>（可以转</w:t>
            </w:r>
            <w:r>
              <w:rPr>
                <w:rFonts w:ascii="宋体" w:hAnsi="宋体" w:cs="宋体"/>
                <w:color w:val="000000"/>
                <w:kern w:val="0"/>
              </w:rPr>
              <w:t>DVI-D</w:t>
            </w:r>
            <w:r>
              <w:rPr>
                <w:rFonts w:ascii="宋体" w:hAnsi="宋体" w:cs="宋体" w:hint="eastAsia"/>
                <w:color w:val="000000"/>
                <w:kern w:val="0"/>
              </w:rPr>
              <w:t>）（奇数口）输出分辨率最高支持</w:t>
            </w:r>
            <w:r>
              <w:rPr>
                <w:rFonts w:ascii="宋体" w:hAnsi="宋体" w:cs="宋体"/>
                <w:color w:val="000000"/>
                <w:kern w:val="0"/>
              </w:rPr>
              <w:t>4K</w:t>
            </w:r>
            <w:r>
              <w:rPr>
                <w:rFonts w:ascii="宋体" w:hAnsi="宋体" w:cs="宋体" w:hint="eastAsia"/>
                <w:color w:val="000000"/>
                <w:kern w:val="0"/>
              </w:rPr>
              <w:t>（</w:t>
            </w:r>
            <w:r>
              <w:rPr>
                <w:rFonts w:ascii="宋体" w:hAnsi="宋体" w:cs="宋体"/>
                <w:color w:val="000000"/>
                <w:kern w:val="0"/>
              </w:rPr>
              <w:t>3840*2160@30HZ</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编码格式：支持</w:t>
            </w:r>
            <w:r>
              <w:rPr>
                <w:rFonts w:ascii="宋体" w:hAnsi="宋体" w:cs="宋体"/>
                <w:color w:val="000000"/>
                <w:kern w:val="0"/>
              </w:rPr>
              <w:t>H.265</w:t>
            </w:r>
            <w:r>
              <w:rPr>
                <w:rFonts w:ascii="宋体" w:hAnsi="宋体" w:cs="宋体" w:hint="eastAsia"/>
                <w:color w:val="000000"/>
                <w:kern w:val="0"/>
              </w:rPr>
              <w:t>、</w:t>
            </w:r>
            <w:r>
              <w:rPr>
                <w:rFonts w:ascii="宋体" w:hAnsi="宋体" w:cs="宋体"/>
                <w:color w:val="000000"/>
                <w:kern w:val="0"/>
              </w:rPr>
              <w:t>H.264</w:t>
            </w:r>
            <w:r>
              <w:rPr>
                <w:rFonts w:ascii="宋体" w:hAnsi="宋体" w:cs="宋体" w:hint="eastAsia"/>
                <w:color w:val="000000"/>
                <w:kern w:val="0"/>
              </w:rPr>
              <w:t>、</w:t>
            </w:r>
            <w:r>
              <w:rPr>
                <w:rFonts w:ascii="宋体" w:hAnsi="宋体" w:cs="宋体"/>
                <w:color w:val="000000"/>
                <w:kern w:val="0"/>
              </w:rPr>
              <w:t>MPEG4</w:t>
            </w:r>
            <w:r>
              <w:rPr>
                <w:rFonts w:ascii="宋体" w:hAnsi="宋体" w:cs="宋体" w:hint="eastAsia"/>
                <w:color w:val="000000"/>
                <w:kern w:val="0"/>
              </w:rPr>
              <w:t>、</w:t>
            </w:r>
            <w:r>
              <w:rPr>
                <w:rFonts w:ascii="宋体" w:hAnsi="宋体" w:cs="宋体"/>
                <w:color w:val="000000"/>
                <w:kern w:val="0"/>
              </w:rPr>
              <w:t>MJPEG</w:t>
            </w:r>
            <w:r>
              <w:rPr>
                <w:rFonts w:ascii="宋体" w:hAnsi="宋体" w:cs="宋体" w:hint="eastAsia"/>
                <w:color w:val="000000"/>
                <w:kern w:val="0"/>
              </w:rPr>
              <w:t>等主流的编码格式；</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封装格式：支持</w:t>
            </w:r>
            <w:r>
              <w:rPr>
                <w:rFonts w:ascii="宋体" w:hAnsi="宋体" w:cs="宋体"/>
                <w:color w:val="000000"/>
                <w:kern w:val="0"/>
              </w:rPr>
              <w:t>PS</w:t>
            </w:r>
            <w:r>
              <w:rPr>
                <w:rFonts w:ascii="宋体" w:hAnsi="宋体" w:cs="宋体" w:hint="eastAsia"/>
                <w:color w:val="000000"/>
                <w:kern w:val="0"/>
              </w:rPr>
              <w:t>、</w:t>
            </w:r>
            <w:r>
              <w:rPr>
                <w:rFonts w:ascii="宋体" w:hAnsi="宋体" w:cs="宋体"/>
                <w:color w:val="000000"/>
                <w:kern w:val="0"/>
              </w:rPr>
              <w:t>RTP</w:t>
            </w:r>
            <w:r>
              <w:rPr>
                <w:rFonts w:ascii="宋体" w:hAnsi="宋体" w:cs="宋体" w:hint="eastAsia"/>
                <w:color w:val="000000"/>
                <w:kern w:val="0"/>
              </w:rPr>
              <w:t>、</w:t>
            </w:r>
            <w:r>
              <w:rPr>
                <w:rFonts w:ascii="宋体" w:hAnsi="宋体" w:cs="宋体"/>
                <w:color w:val="000000"/>
                <w:kern w:val="0"/>
              </w:rPr>
              <w:t>TS</w:t>
            </w:r>
            <w:r>
              <w:rPr>
                <w:rFonts w:ascii="宋体" w:hAnsi="宋体" w:cs="宋体" w:hint="eastAsia"/>
                <w:color w:val="000000"/>
                <w:kern w:val="0"/>
              </w:rPr>
              <w:t>、</w:t>
            </w:r>
            <w:r>
              <w:rPr>
                <w:rFonts w:ascii="宋体" w:hAnsi="宋体" w:cs="宋体"/>
                <w:color w:val="000000"/>
                <w:kern w:val="0"/>
              </w:rPr>
              <w:t>ES</w:t>
            </w:r>
            <w:r>
              <w:rPr>
                <w:rFonts w:ascii="宋体" w:hAnsi="宋体" w:cs="宋体" w:hint="eastAsia"/>
                <w:color w:val="000000"/>
                <w:kern w:val="0"/>
              </w:rPr>
              <w:t>等主流的封装格式；</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音频解码：支持</w:t>
            </w:r>
            <w:r>
              <w:rPr>
                <w:rFonts w:ascii="宋体" w:hAnsi="宋体" w:cs="宋体"/>
                <w:color w:val="000000"/>
                <w:kern w:val="0"/>
              </w:rPr>
              <w:t>G.722</w:t>
            </w:r>
            <w:r>
              <w:rPr>
                <w:rFonts w:ascii="宋体" w:hAnsi="宋体" w:cs="宋体" w:hint="eastAsia"/>
                <w:color w:val="000000"/>
                <w:kern w:val="0"/>
              </w:rPr>
              <w:t>、</w:t>
            </w:r>
            <w:r>
              <w:rPr>
                <w:rFonts w:ascii="宋体" w:hAnsi="宋体" w:cs="宋体"/>
                <w:color w:val="000000"/>
                <w:kern w:val="0"/>
              </w:rPr>
              <w:t>G.711A</w:t>
            </w:r>
            <w:r>
              <w:rPr>
                <w:rFonts w:ascii="宋体" w:hAnsi="宋体" w:cs="宋体" w:hint="eastAsia"/>
                <w:color w:val="000000"/>
                <w:kern w:val="0"/>
              </w:rPr>
              <w:t>、</w:t>
            </w:r>
            <w:r>
              <w:rPr>
                <w:rFonts w:ascii="宋体" w:hAnsi="宋体" w:cs="宋体"/>
                <w:color w:val="000000"/>
                <w:kern w:val="0"/>
              </w:rPr>
              <w:t>G.726</w:t>
            </w:r>
            <w:r>
              <w:rPr>
                <w:rFonts w:ascii="宋体" w:hAnsi="宋体" w:cs="宋体" w:hint="eastAsia"/>
                <w:color w:val="000000"/>
                <w:kern w:val="0"/>
              </w:rPr>
              <w:t>、</w:t>
            </w:r>
            <w:r>
              <w:rPr>
                <w:rFonts w:ascii="宋体" w:hAnsi="宋体" w:cs="宋体"/>
                <w:color w:val="000000"/>
                <w:kern w:val="0"/>
              </w:rPr>
              <w:t>G.711U</w:t>
            </w:r>
            <w:r>
              <w:rPr>
                <w:rFonts w:ascii="宋体" w:hAnsi="宋体" w:cs="宋体" w:hint="eastAsia"/>
                <w:color w:val="000000"/>
                <w:kern w:val="0"/>
              </w:rPr>
              <w:t>、</w:t>
            </w:r>
            <w:r>
              <w:rPr>
                <w:rFonts w:ascii="宋体" w:hAnsi="宋体" w:cs="宋体"/>
                <w:color w:val="000000"/>
                <w:kern w:val="0"/>
              </w:rPr>
              <w:t>MPEG2-L2</w:t>
            </w:r>
            <w:r>
              <w:rPr>
                <w:rFonts w:ascii="宋体" w:hAnsi="宋体" w:cs="宋体" w:hint="eastAsia"/>
                <w:color w:val="000000"/>
                <w:kern w:val="0"/>
              </w:rPr>
              <w:t>、</w:t>
            </w:r>
            <w:r>
              <w:rPr>
                <w:rFonts w:ascii="宋体" w:hAnsi="宋体" w:cs="宋体"/>
                <w:color w:val="000000"/>
                <w:kern w:val="0"/>
              </w:rPr>
              <w:t>AAC</w:t>
            </w:r>
            <w:r>
              <w:rPr>
                <w:rFonts w:ascii="宋体" w:hAnsi="宋体" w:cs="宋体" w:hint="eastAsia"/>
                <w:color w:val="000000"/>
                <w:kern w:val="0"/>
              </w:rPr>
              <w:t>音频格式的解码；</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解码能力：支持</w:t>
            </w:r>
            <w:r>
              <w:rPr>
                <w:rFonts w:ascii="宋体" w:hAnsi="宋体" w:cs="宋体"/>
                <w:color w:val="000000"/>
                <w:kern w:val="0"/>
              </w:rPr>
              <w:t>8</w:t>
            </w:r>
            <w:r>
              <w:rPr>
                <w:rFonts w:ascii="宋体" w:hAnsi="宋体" w:cs="宋体" w:hint="eastAsia"/>
                <w:color w:val="000000"/>
                <w:kern w:val="0"/>
              </w:rPr>
              <w:t>路</w:t>
            </w:r>
            <w:r>
              <w:rPr>
                <w:rFonts w:ascii="宋体" w:hAnsi="宋体" w:cs="宋体"/>
                <w:color w:val="000000"/>
                <w:kern w:val="0"/>
              </w:rPr>
              <w:t>1200W</w:t>
            </w:r>
            <w:r>
              <w:rPr>
                <w:rFonts w:ascii="宋体" w:hAnsi="宋体" w:cs="宋体" w:hint="eastAsia"/>
                <w:color w:val="000000"/>
                <w:kern w:val="0"/>
              </w:rPr>
              <w:t>，或</w:t>
            </w:r>
            <w:r>
              <w:rPr>
                <w:rFonts w:ascii="宋体" w:hAnsi="宋体" w:cs="宋体"/>
                <w:color w:val="000000"/>
                <w:kern w:val="0"/>
              </w:rPr>
              <w:t>16</w:t>
            </w:r>
            <w:r>
              <w:rPr>
                <w:rFonts w:ascii="宋体" w:hAnsi="宋体" w:cs="宋体" w:hint="eastAsia"/>
                <w:color w:val="000000"/>
                <w:kern w:val="0"/>
              </w:rPr>
              <w:t>路</w:t>
            </w:r>
            <w:r>
              <w:rPr>
                <w:rFonts w:ascii="宋体" w:hAnsi="宋体" w:cs="宋体"/>
                <w:color w:val="000000"/>
                <w:kern w:val="0"/>
              </w:rPr>
              <w:t>800W</w:t>
            </w:r>
            <w:r>
              <w:rPr>
                <w:rFonts w:ascii="宋体" w:hAnsi="宋体" w:cs="宋体" w:hint="eastAsia"/>
                <w:color w:val="000000"/>
                <w:kern w:val="0"/>
              </w:rPr>
              <w:t>，或</w:t>
            </w:r>
            <w:r>
              <w:rPr>
                <w:rFonts w:ascii="宋体" w:hAnsi="宋体" w:cs="宋体"/>
                <w:color w:val="000000"/>
                <w:kern w:val="0"/>
              </w:rPr>
              <w:t>24</w:t>
            </w:r>
            <w:r>
              <w:rPr>
                <w:rFonts w:ascii="宋体" w:hAnsi="宋体" w:cs="宋体" w:hint="eastAsia"/>
                <w:color w:val="000000"/>
                <w:kern w:val="0"/>
              </w:rPr>
              <w:t>路</w:t>
            </w:r>
            <w:r>
              <w:rPr>
                <w:rFonts w:ascii="宋体" w:hAnsi="宋体" w:cs="宋体"/>
                <w:color w:val="000000"/>
                <w:kern w:val="0"/>
              </w:rPr>
              <w:t>500W</w:t>
            </w:r>
            <w:r>
              <w:rPr>
                <w:rFonts w:ascii="宋体" w:hAnsi="宋体" w:cs="宋体" w:hint="eastAsia"/>
                <w:color w:val="000000"/>
                <w:kern w:val="0"/>
              </w:rPr>
              <w:t>，或</w:t>
            </w:r>
            <w:r>
              <w:rPr>
                <w:rFonts w:ascii="宋体" w:hAnsi="宋体" w:cs="宋体"/>
                <w:color w:val="000000"/>
                <w:kern w:val="0"/>
              </w:rPr>
              <w:t>40</w:t>
            </w:r>
            <w:r>
              <w:rPr>
                <w:rFonts w:ascii="宋体" w:hAnsi="宋体" w:cs="宋体" w:hint="eastAsia"/>
                <w:color w:val="000000"/>
                <w:kern w:val="0"/>
              </w:rPr>
              <w:t>路</w:t>
            </w:r>
            <w:r>
              <w:rPr>
                <w:rFonts w:ascii="宋体" w:hAnsi="宋体" w:cs="宋体"/>
                <w:color w:val="000000"/>
                <w:kern w:val="0"/>
              </w:rPr>
              <w:t>300W</w:t>
            </w:r>
            <w:r>
              <w:rPr>
                <w:rFonts w:ascii="宋体" w:hAnsi="宋体" w:cs="宋体" w:hint="eastAsia"/>
                <w:color w:val="000000"/>
                <w:kern w:val="0"/>
              </w:rPr>
              <w:t>，或</w:t>
            </w:r>
            <w:r>
              <w:rPr>
                <w:rFonts w:ascii="宋体" w:hAnsi="宋体" w:cs="宋体"/>
                <w:color w:val="000000"/>
                <w:kern w:val="0"/>
              </w:rPr>
              <w:t>64</w:t>
            </w:r>
            <w:r>
              <w:rPr>
                <w:rFonts w:ascii="宋体" w:hAnsi="宋体" w:cs="宋体" w:hint="eastAsia"/>
                <w:color w:val="000000"/>
                <w:kern w:val="0"/>
              </w:rPr>
              <w:t>路</w:t>
            </w:r>
            <w:r>
              <w:rPr>
                <w:rFonts w:ascii="宋体" w:hAnsi="宋体" w:cs="宋体"/>
                <w:color w:val="000000"/>
                <w:kern w:val="0"/>
              </w:rPr>
              <w:t>1080P</w:t>
            </w:r>
            <w:r>
              <w:rPr>
                <w:rFonts w:ascii="宋体" w:hAnsi="宋体" w:cs="宋体" w:hint="eastAsia"/>
                <w:color w:val="000000"/>
                <w:kern w:val="0"/>
              </w:rPr>
              <w:t>及以下分辨率同时实时解码；</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画面分割：支持</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9</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12</w:t>
            </w:r>
            <w:r>
              <w:rPr>
                <w:rFonts w:ascii="宋体" w:hAnsi="宋体" w:cs="宋体" w:hint="eastAsia"/>
                <w:color w:val="000000"/>
                <w:kern w:val="0"/>
              </w:rPr>
              <w:t>、</w:t>
            </w:r>
            <w:r>
              <w:rPr>
                <w:rFonts w:ascii="宋体" w:hAnsi="宋体" w:cs="宋体"/>
                <w:color w:val="000000"/>
                <w:kern w:val="0"/>
              </w:rPr>
              <w:t>16</w:t>
            </w:r>
            <w:r>
              <w:rPr>
                <w:rFonts w:ascii="宋体" w:hAnsi="宋体" w:cs="宋体" w:hint="eastAsia"/>
                <w:color w:val="000000"/>
                <w:kern w:val="0"/>
              </w:rPr>
              <w:t>、</w:t>
            </w:r>
            <w:r>
              <w:rPr>
                <w:rFonts w:ascii="宋体" w:hAnsi="宋体" w:cs="宋体"/>
                <w:color w:val="000000"/>
                <w:kern w:val="0"/>
              </w:rPr>
              <w:t>25</w:t>
            </w:r>
            <w:r>
              <w:rPr>
                <w:rFonts w:ascii="宋体" w:hAnsi="宋体" w:cs="宋体" w:hint="eastAsia"/>
                <w:color w:val="000000"/>
                <w:kern w:val="0"/>
              </w:rPr>
              <w:t>、</w:t>
            </w:r>
            <w:r>
              <w:rPr>
                <w:rFonts w:ascii="宋体" w:hAnsi="宋体" w:cs="宋体"/>
                <w:color w:val="000000"/>
                <w:kern w:val="0"/>
              </w:rPr>
              <w:t>36</w:t>
            </w:r>
            <w:r>
              <w:rPr>
                <w:rFonts w:ascii="宋体" w:hAnsi="宋体" w:cs="宋体" w:hint="eastAsia"/>
                <w:color w:val="000000"/>
                <w:kern w:val="0"/>
              </w:rPr>
              <w:t>画面分割显示。</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网络接口：</w:t>
            </w:r>
            <w:r>
              <w:rPr>
                <w:rFonts w:ascii="宋体" w:hAnsi="宋体" w:cs="宋体"/>
                <w:color w:val="000000"/>
                <w:kern w:val="0"/>
              </w:rPr>
              <w:t>2</w:t>
            </w:r>
            <w:r>
              <w:rPr>
                <w:rFonts w:ascii="宋体" w:hAnsi="宋体" w:cs="宋体" w:hint="eastAsia"/>
                <w:color w:val="000000"/>
                <w:kern w:val="0"/>
              </w:rPr>
              <w:t>光口，</w:t>
            </w:r>
            <w:r>
              <w:rPr>
                <w:rFonts w:ascii="宋体" w:hAnsi="宋体" w:cs="宋体"/>
                <w:color w:val="000000"/>
                <w:kern w:val="0"/>
              </w:rPr>
              <w:t>2</w:t>
            </w:r>
            <w:r>
              <w:rPr>
                <w:rFonts w:ascii="宋体" w:hAnsi="宋体" w:cs="宋体" w:hint="eastAsia"/>
                <w:color w:val="000000"/>
                <w:kern w:val="0"/>
              </w:rPr>
              <w:t>电口</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音频接口：支持</w:t>
            </w:r>
            <w:r>
              <w:rPr>
                <w:rFonts w:ascii="宋体" w:hAnsi="宋体" w:cs="宋体"/>
                <w:color w:val="000000"/>
                <w:kern w:val="0"/>
              </w:rPr>
              <w:t>8</w:t>
            </w:r>
            <w:r>
              <w:rPr>
                <w:rFonts w:ascii="宋体" w:hAnsi="宋体" w:cs="宋体" w:hint="eastAsia"/>
                <w:color w:val="000000"/>
                <w:kern w:val="0"/>
              </w:rPr>
              <w:t>路音频输出，</w:t>
            </w:r>
            <w:r>
              <w:rPr>
                <w:rFonts w:ascii="宋体" w:hAnsi="宋体" w:cs="宋体"/>
                <w:color w:val="000000"/>
                <w:kern w:val="0"/>
              </w:rPr>
              <w:t>1</w:t>
            </w:r>
            <w:r>
              <w:rPr>
                <w:rFonts w:ascii="宋体" w:hAnsi="宋体" w:cs="宋体" w:hint="eastAsia"/>
                <w:color w:val="000000"/>
                <w:kern w:val="0"/>
              </w:rPr>
              <w:t>路对讲输入，</w:t>
            </w:r>
            <w:r>
              <w:rPr>
                <w:rFonts w:ascii="宋体" w:hAnsi="宋体" w:cs="宋体"/>
                <w:color w:val="000000"/>
                <w:kern w:val="0"/>
              </w:rPr>
              <w:t>1</w:t>
            </w:r>
            <w:r>
              <w:rPr>
                <w:rFonts w:ascii="宋体" w:hAnsi="宋体" w:cs="宋体" w:hint="eastAsia"/>
                <w:color w:val="000000"/>
                <w:kern w:val="0"/>
              </w:rPr>
              <w:t>路对讲输出</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串行接口：一个标准</w:t>
            </w:r>
            <w:r>
              <w:rPr>
                <w:rFonts w:ascii="宋体" w:hAnsi="宋体" w:cs="宋体"/>
                <w:color w:val="000000"/>
                <w:kern w:val="0"/>
              </w:rPr>
              <w:t>232</w:t>
            </w:r>
            <w:r>
              <w:rPr>
                <w:rFonts w:ascii="宋体" w:hAnsi="宋体" w:cs="宋体" w:hint="eastAsia"/>
                <w:color w:val="000000"/>
                <w:kern w:val="0"/>
              </w:rPr>
              <w:t>接口（</w:t>
            </w:r>
            <w:r>
              <w:rPr>
                <w:rFonts w:ascii="宋体" w:hAnsi="宋体" w:cs="宋体"/>
                <w:color w:val="000000"/>
                <w:kern w:val="0"/>
              </w:rPr>
              <w:t>RJ45</w:t>
            </w:r>
            <w:r>
              <w:rPr>
                <w:rFonts w:ascii="宋体" w:hAnsi="宋体" w:cs="宋体" w:hint="eastAsia"/>
                <w:color w:val="000000"/>
                <w:kern w:val="0"/>
              </w:rPr>
              <w:t>）、一个标准</w:t>
            </w:r>
            <w:r>
              <w:rPr>
                <w:rFonts w:ascii="宋体" w:hAnsi="宋体" w:cs="宋体"/>
                <w:color w:val="000000"/>
                <w:kern w:val="0"/>
              </w:rPr>
              <w:t>485</w:t>
            </w:r>
            <w:r>
              <w:rPr>
                <w:rFonts w:ascii="宋体" w:hAnsi="宋体" w:cs="宋体" w:hint="eastAsia"/>
                <w:color w:val="000000"/>
                <w:kern w:val="0"/>
              </w:rPr>
              <w:t>接口</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报警接口：</w:t>
            </w:r>
            <w:r>
              <w:rPr>
                <w:rFonts w:ascii="宋体" w:hAnsi="宋体" w:cs="宋体"/>
                <w:color w:val="000000"/>
                <w:kern w:val="0"/>
              </w:rPr>
              <w:t>8</w:t>
            </w:r>
            <w:r>
              <w:rPr>
                <w:rFonts w:ascii="宋体" w:hAnsi="宋体" w:cs="宋体" w:hint="eastAsia"/>
                <w:color w:val="000000"/>
                <w:kern w:val="0"/>
              </w:rPr>
              <w:t>路报警输入，</w:t>
            </w:r>
            <w:r>
              <w:rPr>
                <w:rFonts w:ascii="宋体" w:hAnsi="宋体" w:cs="宋体"/>
                <w:color w:val="000000"/>
                <w:kern w:val="0"/>
              </w:rPr>
              <w:t>8</w:t>
            </w:r>
            <w:r>
              <w:rPr>
                <w:rFonts w:ascii="宋体" w:hAnsi="宋体" w:cs="宋体" w:hint="eastAsia"/>
                <w:color w:val="000000"/>
                <w:kern w:val="0"/>
              </w:rPr>
              <w:t>路报警输出</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产品尺寸：</w:t>
            </w:r>
            <w:r>
              <w:rPr>
                <w:rFonts w:ascii="宋体" w:hAnsi="宋体" w:cs="宋体"/>
                <w:color w:val="000000"/>
                <w:kern w:val="0"/>
              </w:rPr>
              <w:t>440mm(</w:t>
            </w:r>
            <w:r>
              <w:rPr>
                <w:rFonts w:ascii="宋体" w:hAnsi="宋体" w:cs="宋体" w:hint="eastAsia"/>
                <w:color w:val="000000"/>
                <w:kern w:val="0"/>
              </w:rPr>
              <w:t>宽</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44.5mm(</w:t>
            </w:r>
            <w:r>
              <w:rPr>
                <w:rFonts w:ascii="宋体" w:hAnsi="宋体" w:cs="宋体" w:hint="eastAsia"/>
                <w:color w:val="000000"/>
                <w:kern w:val="0"/>
              </w:rPr>
              <w:t>高</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311mm(</w:t>
            </w:r>
            <w:r>
              <w:rPr>
                <w:rFonts w:ascii="宋体" w:hAnsi="宋体" w:cs="宋体" w:hint="eastAsia"/>
                <w:color w:val="000000"/>
                <w:kern w:val="0"/>
              </w:rPr>
              <w:t>深</w:t>
            </w:r>
            <w:r>
              <w:rPr>
                <w:rFonts w:ascii="宋体" w:hAnsi="宋体" w:cs="宋体"/>
                <w:color w:val="000000"/>
                <w:kern w:val="0"/>
              </w:rPr>
              <w:t xml:space="preserve">) </w:t>
            </w:r>
            <w:r>
              <w:rPr>
                <w:rFonts w:ascii="宋体" w:hAnsi="宋体" w:cs="宋体" w:hint="eastAsia"/>
                <w:color w:val="000000"/>
                <w:kern w:val="0"/>
              </w:rPr>
              <w:t>高清视音频解码器，采用</w:t>
            </w:r>
            <w:r>
              <w:rPr>
                <w:rFonts w:ascii="宋体" w:hAnsi="宋体" w:cs="宋体"/>
                <w:color w:val="000000"/>
                <w:kern w:val="0"/>
              </w:rPr>
              <w:t>Linux</w:t>
            </w:r>
            <w:r>
              <w:rPr>
                <w:rFonts w:ascii="宋体" w:hAnsi="宋体" w:cs="宋体" w:hint="eastAsia"/>
                <w:color w:val="000000"/>
                <w:kern w:val="0"/>
              </w:rPr>
              <w:t>操作系统，运行稳定可靠</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输入接口：支持一路</w:t>
            </w:r>
            <w:r>
              <w:rPr>
                <w:rFonts w:ascii="宋体" w:hAnsi="宋体" w:cs="宋体"/>
                <w:color w:val="000000"/>
                <w:kern w:val="0"/>
              </w:rPr>
              <w:t>VGA</w:t>
            </w:r>
            <w:r>
              <w:rPr>
                <w:rFonts w:ascii="宋体" w:hAnsi="宋体" w:cs="宋体" w:hint="eastAsia"/>
                <w:color w:val="000000"/>
                <w:kern w:val="0"/>
              </w:rPr>
              <w:t>和一路</w:t>
            </w:r>
            <w:r>
              <w:rPr>
                <w:rFonts w:ascii="宋体" w:hAnsi="宋体" w:cs="宋体"/>
                <w:color w:val="000000"/>
                <w:kern w:val="0"/>
              </w:rPr>
              <w:t>DVI</w:t>
            </w:r>
            <w:r>
              <w:rPr>
                <w:rFonts w:ascii="宋体" w:hAnsi="宋体" w:cs="宋体" w:hint="eastAsia"/>
                <w:color w:val="000000"/>
                <w:kern w:val="0"/>
              </w:rPr>
              <w:t>接入</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输出接口：支持</w:t>
            </w:r>
            <w:r>
              <w:rPr>
                <w:rFonts w:ascii="宋体" w:hAnsi="宋体" w:cs="宋体"/>
                <w:color w:val="000000"/>
                <w:kern w:val="0"/>
              </w:rPr>
              <w:t>8</w:t>
            </w:r>
            <w:r>
              <w:rPr>
                <w:rFonts w:ascii="宋体" w:hAnsi="宋体" w:cs="宋体" w:hint="eastAsia"/>
                <w:color w:val="000000"/>
                <w:kern w:val="0"/>
              </w:rPr>
              <w:t>路</w:t>
            </w:r>
            <w:r>
              <w:rPr>
                <w:rFonts w:ascii="宋体" w:hAnsi="宋体" w:cs="宋体"/>
                <w:color w:val="000000"/>
                <w:kern w:val="0"/>
              </w:rPr>
              <w:t>HDMI</w:t>
            </w:r>
            <w:r>
              <w:rPr>
                <w:rFonts w:ascii="宋体" w:hAnsi="宋体" w:cs="宋体" w:hint="eastAsia"/>
                <w:color w:val="000000"/>
                <w:kern w:val="0"/>
              </w:rPr>
              <w:t>和</w:t>
            </w:r>
            <w:r>
              <w:rPr>
                <w:rFonts w:ascii="宋体" w:hAnsi="宋体" w:cs="宋体"/>
                <w:color w:val="000000"/>
                <w:kern w:val="0"/>
              </w:rPr>
              <w:t>4</w:t>
            </w:r>
            <w:r>
              <w:rPr>
                <w:rFonts w:ascii="宋体" w:hAnsi="宋体" w:cs="宋体" w:hint="eastAsia"/>
                <w:color w:val="000000"/>
                <w:kern w:val="0"/>
              </w:rPr>
              <w:t>路</w:t>
            </w:r>
            <w:r>
              <w:rPr>
                <w:rFonts w:ascii="宋体" w:hAnsi="宋体" w:cs="宋体"/>
                <w:color w:val="000000"/>
                <w:kern w:val="0"/>
              </w:rPr>
              <w:t>BNC</w:t>
            </w:r>
            <w:r>
              <w:rPr>
                <w:rFonts w:ascii="宋体" w:hAnsi="宋体" w:cs="宋体" w:hint="eastAsia"/>
                <w:color w:val="000000"/>
                <w:kern w:val="0"/>
              </w:rPr>
              <w:t>输出，</w:t>
            </w:r>
            <w:r>
              <w:rPr>
                <w:rFonts w:ascii="宋体" w:hAnsi="宋体" w:cs="宋体"/>
                <w:color w:val="000000"/>
                <w:kern w:val="0"/>
              </w:rPr>
              <w:t>HDMI</w:t>
            </w:r>
            <w:r>
              <w:rPr>
                <w:rFonts w:ascii="宋体" w:hAnsi="宋体" w:cs="宋体" w:hint="eastAsia"/>
                <w:color w:val="000000"/>
                <w:kern w:val="0"/>
              </w:rPr>
              <w:t>（可以转</w:t>
            </w:r>
            <w:r>
              <w:rPr>
                <w:rFonts w:ascii="宋体" w:hAnsi="宋体" w:cs="宋体"/>
                <w:color w:val="000000"/>
                <w:kern w:val="0"/>
              </w:rPr>
              <w:t>DVI-D</w:t>
            </w:r>
            <w:r>
              <w:rPr>
                <w:rFonts w:ascii="宋体" w:hAnsi="宋体" w:cs="宋体" w:hint="eastAsia"/>
                <w:color w:val="000000"/>
                <w:kern w:val="0"/>
              </w:rPr>
              <w:t>）（奇数口）输出分辨率最高支持</w:t>
            </w:r>
            <w:r>
              <w:rPr>
                <w:rFonts w:ascii="宋体" w:hAnsi="宋体" w:cs="宋体"/>
                <w:color w:val="000000"/>
                <w:kern w:val="0"/>
              </w:rPr>
              <w:t>4K</w:t>
            </w:r>
            <w:r>
              <w:rPr>
                <w:rFonts w:ascii="宋体" w:hAnsi="宋体" w:cs="宋体" w:hint="eastAsia"/>
                <w:color w:val="000000"/>
                <w:kern w:val="0"/>
              </w:rPr>
              <w:t>（</w:t>
            </w:r>
            <w:r>
              <w:rPr>
                <w:rFonts w:ascii="宋体" w:hAnsi="宋体" w:cs="宋体"/>
                <w:color w:val="000000"/>
                <w:kern w:val="0"/>
              </w:rPr>
              <w:t>3840*2160@30HZ</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编码格式：支持</w:t>
            </w:r>
            <w:r>
              <w:rPr>
                <w:rFonts w:ascii="宋体" w:hAnsi="宋体" w:cs="宋体"/>
                <w:color w:val="000000"/>
                <w:kern w:val="0"/>
              </w:rPr>
              <w:t>H.265</w:t>
            </w:r>
            <w:r>
              <w:rPr>
                <w:rFonts w:ascii="宋体" w:hAnsi="宋体" w:cs="宋体" w:hint="eastAsia"/>
                <w:color w:val="000000"/>
                <w:kern w:val="0"/>
              </w:rPr>
              <w:t>、</w:t>
            </w:r>
            <w:r>
              <w:rPr>
                <w:rFonts w:ascii="宋体" w:hAnsi="宋体" w:cs="宋体"/>
                <w:color w:val="000000"/>
                <w:kern w:val="0"/>
              </w:rPr>
              <w:t>H.264</w:t>
            </w:r>
            <w:r>
              <w:rPr>
                <w:rFonts w:ascii="宋体" w:hAnsi="宋体" w:cs="宋体" w:hint="eastAsia"/>
                <w:color w:val="000000"/>
                <w:kern w:val="0"/>
              </w:rPr>
              <w:t>、</w:t>
            </w:r>
            <w:r>
              <w:rPr>
                <w:rFonts w:ascii="宋体" w:hAnsi="宋体" w:cs="宋体"/>
                <w:color w:val="000000"/>
                <w:kern w:val="0"/>
              </w:rPr>
              <w:t>MPEG4</w:t>
            </w:r>
            <w:r>
              <w:rPr>
                <w:rFonts w:ascii="宋体" w:hAnsi="宋体" w:cs="宋体" w:hint="eastAsia"/>
                <w:color w:val="000000"/>
                <w:kern w:val="0"/>
              </w:rPr>
              <w:t>、</w:t>
            </w:r>
            <w:r>
              <w:rPr>
                <w:rFonts w:ascii="宋体" w:hAnsi="宋体" w:cs="宋体"/>
                <w:color w:val="000000"/>
                <w:kern w:val="0"/>
              </w:rPr>
              <w:t>MJPEG</w:t>
            </w:r>
            <w:r>
              <w:rPr>
                <w:rFonts w:ascii="宋体" w:hAnsi="宋体" w:cs="宋体" w:hint="eastAsia"/>
                <w:color w:val="000000"/>
                <w:kern w:val="0"/>
              </w:rPr>
              <w:t>等主流的编码格式；</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封装格式：支持</w:t>
            </w:r>
            <w:r>
              <w:rPr>
                <w:rFonts w:ascii="宋体" w:hAnsi="宋体" w:cs="宋体"/>
                <w:color w:val="000000"/>
                <w:kern w:val="0"/>
              </w:rPr>
              <w:t>PS</w:t>
            </w:r>
            <w:r>
              <w:rPr>
                <w:rFonts w:ascii="宋体" w:hAnsi="宋体" w:cs="宋体" w:hint="eastAsia"/>
                <w:color w:val="000000"/>
                <w:kern w:val="0"/>
              </w:rPr>
              <w:t>、</w:t>
            </w:r>
            <w:r>
              <w:rPr>
                <w:rFonts w:ascii="宋体" w:hAnsi="宋体" w:cs="宋体"/>
                <w:color w:val="000000"/>
                <w:kern w:val="0"/>
              </w:rPr>
              <w:t>RTP</w:t>
            </w:r>
            <w:r>
              <w:rPr>
                <w:rFonts w:ascii="宋体" w:hAnsi="宋体" w:cs="宋体" w:hint="eastAsia"/>
                <w:color w:val="000000"/>
                <w:kern w:val="0"/>
              </w:rPr>
              <w:t>、</w:t>
            </w:r>
            <w:r>
              <w:rPr>
                <w:rFonts w:ascii="宋体" w:hAnsi="宋体" w:cs="宋体"/>
                <w:color w:val="000000"/>
                <w:kern w:val="0"/>
              </w:rPr>
              <w:t>TS</w:t>
            </w:r>
            <w:r>
              <w:rPr>
                <w:rFonts w:ascii="宋体" w:hAnsi="宋体" w:cs="宋体" w:hint="eastAsia"/>
                <w:color w:val="000000"/>
                <w:kern w:val="0"/>
              </w:rPr>
              <w:t>、</w:t>
            </w:r>
            <w:r>
              <w:rPr>
                <w:rFonts w:ascii="宋体" w:hAnsi="宋体" w:cs="宋体"/>
                <w:color w:val="000000"/>
                <w:kern w:val="0"/>
              </w:rPr>
              <w:t>ES</w:t>
            </w:r>
            <w:r>
              <w:rPr>
                <w:rFonts w:ascii="宋体" w:hAnsi="宋体" w:cs="宋体" w:hint="eastAsia"/>
                <w:color w:val="000000"/>
                <w:kern w:val="0"/>
              </w:rPr>
              <w:t>等主流的封装格式；</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音频解码：支持</w:t>
            </w:r>
            <w:r>
              <w:rPr>
                <w:rFonts w:ascii="宋体" w:hAnsi="宋体" w:cs="宋体"/>
                <w:color w:val="000000"/>
                <w:kern w:val="0"/>
              </w:rPr>
              <w:t>G.722</w:t>
            </w:r>
            <w:r>
              <w:rPr>
                <w:rFonts w:ascii="宋体" w:hAnsi="宋体" w:cs="宋体" w:hint="eastAsia"/>
                <w:color w:val="000000"/>
                <w:kern w:val="0"/>
              </w:rPr>
              <w:t>、</w:t>
            </w:r>
            <w:r>
              <w:rPr>
                <w:rFonts w:ascii="宋体" w:hAnsi="宋体" w:cs="宋体"/>
                <w:color w:val="000000"/>
                <w:kern w:val="0"/>
              </w:rPr>
              <w:t>G.711A</w:t>
            </w:r>
            <w:r>
              <w:rPr>
                <w:rFonts w:ascii="宋体" w:hAnsi="宋体" w:cs="宋体" w:hint="eastAsia"/>
                <w:color w:val="000000"/>
                <w:kern w:val="0"/>
              </w:rPr>
              <w:t>、</w:t>
            </w:r>
            <w:r>
              <w:rPr>
                <w:rFonts w:ascii="宋体" w:hAnsi="宋体" w:cs="宋体"/>
                <w:color w:val="000000"/>
                <w:kern w:val="0"/>
              </w:rPr>
              <w:t>G.726</w:t>
            </w:r>
            <w:r>
              <w:rPr>
                <w:rFonts w:ascii="宋体" w:hAnsi="宋体" w:cs="宋体" w:hint="eastAsia"/>
                <w:color w:val="000000"/>
                <w:kern w:val="0"/>
              </w:rPr>
              <w:t>、</w:t>
            </w:r>
            <w:r>
              <w:rPr>
                <w:rFonts w:ascii="宋体" w:hAnsi="宋体" w:cs="宋体"/>
                <w:color w:val="000000"/>
                <w:kern w:val="0"/>
              </w:rPr>
              <w:t>G.711U</w:t>
            </w:r>
            <w:r>
              <w:rPr>
                <w:rFonts w:ascii="宋体" w:hAnsi="宋体" w:cs="宋体" w:hint="eastAsia"/>
                <w:color w:val="000000"/>
                <w:kern w:val="0"/>
              </w:rPr>
              <w:t>、</w:t>
            </w:r>
            <w:r>
              <w:rPr>
                <w:rFonts w:ascii="宋体" w:hAnsi="宋体" w:cs="宋体"/>
                <w:color w:val="000000"/>
                <w:kern w:val="0"/>
              </w:rPr>
              <w:t>MPEG2-L2</w:t>
            </w:r>
            <w:r>
              <w:rPr>
                <w:rFonts w:ascii="宋体" w:hAnsi="宋体" w:cs="宋体" w:hint="eastAsia"/>
                <w:color w:val="000000"/>
                <w:kern w:val="0"/>
              </w:rPr>
              <w:t>、</w:t>
            </w:r>
            <w:r>
              <w:rPr>
                <w:rFonts w:ascii="宋体" w:hAnsi="宋体" w:cs="宋体"/>
                <w:color w:val="000000"/>
                <w:kern w:val="0"/>
              </w:rPr>
              <w:t>AAC</w:t>
            </w:r>
            <w:r>
              <w:rPr>
                <w:rFonts w:ascii="宋体" w:hAnsi="宋体" w:cs="宋体" w:hint="eastAsia"/>
                <w:color w:val="000000"/>
                <w:kern w:val="0"/>
              </w:rPr>
              <w:t>音频格式的解码；</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解码能力：支持</w:t>
            </w:r>
            <w:r>
              <w:rPr>
                <w:rFonts w:ascii="宋体" w:hAnsi="宋体" w:cs="宋体"/>
                <w:color w:val="000000"/>
                <w:kern w:val="0"/>
              </w:rPr>
              <w:t>8</w:t>
            </w:r>
            <w:r>
              <w:rPr>
                <w:rFonts w:ascii="宋体" w:hAnsi="宋体" w:cs="宋体" w:hint="eastAsia"/>
                <w:color w:val="000000"/>
                <w:kern w:val="0"/>
              </w:rPr>
              <w:t>路</w:t>
            </w:r>
            <w:r>
              <w:rPr>
                <w:rFonts w:ascii="宋体" w:hAnsi="宋体" w:cs="宋体"/>
                <w:color w:val="000000"/>
                <w:kern w:val="0"/>
              </w:rPr>
              <w:t>1200W</w:t>
            </w:r>
            <w:r>
              <w:rPr>
                <w:rFonts w:ascii="宋体" w:hAnsi="宋体" w:cs="宋体" w:hint="eastAsia"/>
                <w:color w:val="000000"/>
                <w:kern w:val="0"/>
              </w:rPr>
              <w:t>，或</w:t>
            </w:r>
            <w:r>
              <w:rPr>
                <w:rFonts w:ascii="宋体" w:hAnsi="宋体" w:cs="宋体"/>
                <w:color w:val="000000"/>
                <w:kern w:val="0"/>
              </w:rPr>
              <w:t>16</w:t>
            </w:r>
            <w:r>
              <w:rPr>
                <w:rFonts w:ascii="宋体" w:hAnsi="宋体" w:cs="宋体" w:hint="eastAsia"/>
                <w:color w:val="000000"/>
                <w:kern w:val="0"/>
              </w:rPr>
              <w:t>路</w:t>
            </w:r>
            <w:r>
              <w:rPr>
                <w:rFonts w:ascii="宋体" w:hAnsi="宋体" w:cs="宋体"/>
                <w:color w:val="000000"/>
                <w:kern w:val="0"/>
              </w:rPr>
              <w:t>800W</w:t>
            </w:r>
            <w:r>
              <w:rPr>
                <w:rFonts w:ascii="宋体" w:hAnsi="宋体" w:cs="宋体" w:hint="eastAsia"/>
                <w:color w:val="000000"/>
                <w:kern w:val="0"/>
              </w:rPr>
              <w:t>，或</w:t>
            </w:r>
            <w:r>
              <w:rPr>
                <w:rFonts w:ascii="宋体" w:hAnsi="宋体" w:cs="宋体"/>
                <w:color w:val="000000"/>
                <w:kern w:val="0"/>
              </w:rPr>
              <w:t>24</w:t>
            </w:r>
            <w:r>
              <w:rPr>
                <w:rFonts w:ascii="宋体" w:hAnsi="宋体" w:cs="宋体" w:hint="eastAsia"/>
                <w:color w:val="000000"/>
                <w:kern w:val="0"/>
              </w:rPr>
              <w:t>路</w:t>
            </w:r>
            <w:r>
              <w:rPr>
                <w:rFonts w:ascii="宋体" w:hAnsi="宋体" w:cs="宋体"/>
                <w:color w:val="000000"/>
                <w:kern w:val="0"/>
              </w:rPr>
              <w:t>500W</w:t>
            </w:r>
            <w:r>
              <w:rPr>
                <w:rFonts w:ascii="宋体" w:hAnsi="宋体" w:cs="宋体" w:hint="eastAsia"/>
                <w:color w:val="000000"/>
                <w:kern w:val="0"/>
              </w:rPr>
              <w:t>，或</w:t>
            </w:r>
            <w:r>
              <w:rPr>
                <w:rFonts w:ascii="宋体" w:hAnsi="宋体" w:cs="宋体"/>
                <w:color w:val="000000"/>
                <w:kern w:val="0"/>
              </w:rPr>
              <w:t>40</w:t>
            </w:r>
            <w:r>
              <w:rPr>
                <w:rFonts w:ascii="宋体" w:hAnsi="宋体" w:cs="宋体" w:hint="eastAsia"/>
                <w:color w:val="000000"/>
                <w:kern w:val="0"/>
              </w:rPr>
              <w:t>路</w:t>
            </w:r>
            <w:r>
              <w:rPr>
                <w:rFonts w:ascii="宋体" w:hAnsi="宋体" w:cs="宋体"/>
                <w:color w:val="000000"/>
                <w:kern w:val="0"/>
              </w:rPr>
              <w:t>300W</w:t>
            </w:r>
            <w:r>
              <w:rPr>
                <w:rFonts w:ascii="宋体" w:hAnsi="宋体" w:cs="宋体" w:hint="eastAsia"/>
                <w:color w:val="000000"/>
                <w:kern w:val="0"/>
              </w:rPr>
              <w:t>，或</w:t>
            </w:r>
            <w:r>
              <w:rPr>
                <w:rFonts w:ascii="宋体" w:hAnsi="宋体" w:cs="宋体"/>
                <w:color w:val="000000"/>
                <w:kern w:val="0"/>
              </w:rPr>
              <w:t>64</w:t>
            </w:r>
            <w:r>
              <w:rPr>
                <w:rFonts w:ascii="宋体" w:hAnsi="宋体" w:cs="宋体" w:hint="eastAsia"/>
                <w:color w:val="000000"/>
                <w:kern w:val="0"/>
              </w:rPr>
              <w:t>路</w:t>
            </w:r>
            <w:r>
              <w:rPr>
                <w:rFonts w:ascii="宋体" w:hAnsi="宋体" w:cs="宋体"/>
                <w:color w:val="000000"/>
                <w:kern w:val="0"/>
              </w:rPr>
              <w:t>1080P</w:t>
            </w:r>
            <w:r>
              <w:rPr>
                <w:rFonts w:ascii="宋体" w:hAnsi="宋体" w:cs="宋体" w:hint="eastAsia"/>
                <w:color w:val="000000"/>
                <w:kern w:val="0"/>
              </w:rPr>
              <w:t>及以下分辨率同时实时解码；</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画面分割：支持</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8</w:t>
            </w:r>
            <w:r>
              <w:rPr>
                <w:rFonts w:ascii="宋体" w:hAnsi="宋体" w:cs="宋体" w:hint="eastAsia"/>
                <w:color w:val="000000"/>
                <w:kern w:val="0"/>
              </w:rPr>
              <w:t>、</w:t>
            </w:r>
            <w:r>
              <w:rPr>
                <w:rFonts w:ascii="宋体" w:hAnsi="宋体" w:cs="宋体"/>
                <w:color w:val="000000"/>
                <w:kern w:val="0"/>
              </w:rPr>
              <w:t>9</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12</w:t>
            </w:r>
            <w:r>
              <w:rPr>
                <w:rFonts w:ascii="宋体" w:hAnsi="宋体" w:cs="宋体" w:hint="eastAsia"/>
                <w:color w:val="000000"/>
                <w:kern w:val="0"/>
              </w:rPr>
              <w:t>、</w:t>
            </w:r>
            <w:r>
              <w:rPr>
                <w:rFonts w:ascii="宋体" w:hAnsi="宋体" w:cs="宋体"/>
                <w:color w:val="000000"/>
                <w:kern w:val="0"/>
              </w:rPr>
              <w:t>16</w:t>
            </w:r>
            <w:r>
              <w:rPr>
                <w:rFonts w:ascii="宋体" w:hAnsi="宋体" w:cs="宋体" w:hint="eastAsia"/>
                <w:color w:val="000000"/>
                <w:kern w:val="0"/>
              </w:rPr>
              <w:t>、</w:t>
            </w:r>
            <w:r>
              <w:rPr>
                <w:rFonts w:ascii="宋体" w:hAnsi="宋体" w:cs="宋体"/>
                <w:color w:val="000000"/>
                <w:kern w:val="0"/>
              </w:rPr>
              <w:t>25</w:t>
            </w:r>
            <w:r>
              <w:rPr>
                <w:rFonts w:ascii="宋体" w:hAnsi="宋体" w:cs="宋体" w:hint="eastAsia"/>
                <w:color w:val="000000"/>
                <w:kern w:val="0"/>
              </w:rPr>
              <w:t>、</w:t>
            </w:r>
            <w:r>
              <w:rPr>
                <w:rFonts w:ascii="宋体" w:hAnsi="宋体" w:cs="宋体"/>
                <w:color w:val="000000"/>
                <w:kern w:val="0"/>
              </w:rPr>
              <w:t>36</w:t>
            </w:r>
            <w:r>
              <w:rPr>
                <w:rFonts w:ascii="宋体" w:hAnsi="宋体" w:cs="宋体" w:hint="eastAsia"/>
                <w:color w:val="000000"/>
                <w:kern w:val="0"/>
              </w:rPr>
              <w:t>画面分割显示。</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网络接口：</w:t>
            </w:r>
            <w:r>
              <w:rPr>
                <w:rFonts w:ascii="宋体" w:hAnsi="宋体" w:cs="宋体"/>
                <w:color w:val="000000"/>
                <w:kern w:val="0"/>
              </w:rPr>
              <w:t>2</w:t>
            </w:r>
            <w:r>
              <w:rPr>
                <w:rFonts w:ascii="宋体" w:hAnsi="宋体" w:cs="宋体" w:hint="eastAsia"/>
                <w:color w:val="000000"/>
                <w:kern w:val="0"/>
              </w:rPr>
              <w:t>光口，</w:t>
            </w:r>
            <w:r>
              <w:rPr>
                <w:rFonts w:ascii="宋体" w:hAnsi="宋体" w:cs="宋体"/>
                <w:color w:val="000000"/>
                <w:kern w:val="0"/>
              </w:rPr>
              <w:t>2</w:t>
            </w:r>
            <w:r>
              <w:rPr>
                <w:rFonts w:ascii="宋体" w:hAnsi="宋体" w:cs="宋体" w:hint="eastAsia"/>
                <w:color w:val="000000"/>
                <w:kern w:val="0"/>
              </w:rPr>
              <w:t>电口</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音频接口：支持</w:t>
            </w:r>
            <w:r>
              <w:rPr>
                <w:rFonts w:ascii="宋体" w:hAnsi="宋体" w:cs="宋体"/>
                <w:color w:val="000000"/>
                <w:kern w:val="0"/>
              </w:rPr>
              <w:t>8</w:t>
            </w:r>
            <w:r>
              <w:rPr>
                <w:rFonts w:ascii="宋体" w:hAnsi="宋体" w:cs="宋体" w:hint="eastAsia"/>
                <w:color w:val="000000"/>
                <w:kern w:val="0"/>
              </w:rPr>
              <w:t>路音频输出，</w:t>
            </w:r>
            <w:r>
              <w:rPr>
                <w:rFonts w:ascii="宋体" w:hAnsi="宋体" w:cs="宋体"/>
                <w:color w:val="000000"/>
                <w:kern w:val="0"/>
              </w:rPr>
              <w:t>1</w:t>
            </w:r>
            <w:r>
              <w:rPr>
                <w:rFonts w:ascii="宋体" w:hAnsi="宋体" w:cs="宋体" w:hint="eastAsia"/>
                <w:color w:val="000000"/>
                <w:kern w:val="0"/>
              </w:rPr>
              <w:t>路对讲输入，</w:t>
            </w:r>
            <w:r>
              <w:rPr>
                <w:rFonts w:ascii="宋体" w:hAnsi="宋体" w:cs="宋体"/>
                <w:color w:val="000000"/>
                <w:kern w:val="0"/>
              </w:rPr>
              <w:t>1</w:t>
            </w:r>
            <w:r>
              <w:rPr>
                <w:rFonts w:ascii="宋体" w:hAnsi="宋体" w:cs="宋体" w:hint="eastAsia"/>
                <w:color w:val="000000"/>
                <w:kern w:val="0"/>
              </w:rPr>
              <w:t>路对讲输出</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串行接口：一个标准</w:t>
            </w:r>
            <w:r>
              <w:rPr>
                <w:rFonts w:ascii="宋体" w:hAnsi="宋体" w:cs="宋体"/>
                <w:color w:val="000000"/>
                <w:kern w:val="0"/>
              </w:rPr>
              <w:t>232</w:t>
            </w:r>
            <w:r>
              <w:rPr>
                <w:rFonts w:ascii="宋体" w:hAnsi="宋体" w:cs="宋体" w:hint="eastAsia"/>
                <w:color w:val="000000"/>
                <w:kern w:val="0"/>
              </w:rPr>
              <w:t>接口（</w:t>
            </w:r>
            <w:r>
              <w:rPr>
                <w:rFonts w:ascii="宋体" w:hAnsi="宋体" w:cs="宋体"/>
                <w:color w:val="000000"/>
                <w:kern w:val="0"/>
              </w:rPr>
              <w:t>RJ45</w:t>
            </w:r>
            <w:r>
              <w:rPr>
                <w:rFonts w:ascii="宋体" w:hAnsi="宋体" w:cs="宋体" w:hint="eastAsia"/>
                <w:color w:val="000000"/>
                <w:kern w:val="0"/>
              </w:rPr>
              <w:t>）、一个标准</w:t>
            </w:r>
            <w:r>
              <w:rPr>
                <w:rFonts w:ascii="宋体" w:hAnsi="宋体" w:cs="宋体"/>
                <w:color w:val="000000"/>
                <w:kern w:val="0"/>
              </w:rPr>
              <w:t>485</w:t>
            </w:r>
            <w:r>
              <w:rPr>
                <w:rFonts w:ascii="宋体" w:hAnsi="宋体" w:cs="宋体" w:hint="eastAsia"/>
                <w:color w:val="000000"/>
                <w:kern w:val="0"/>
              </w:rPr>
              <w:t>接口</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报警接口：</w:t>
            </w:r>
            <w:r>
              <w:rPr>
                <w:rFonts w:ascii="宋体" w:hAnsi="宋体" w:cs="宋体"/>
                <w:color w:val="000000"/>
                <w:kern w:val="0"/>
              </w:rPr>
              <w:t>8</w:t>
            </w:r>
            <w:r>
              <w:rPr>
                <w:rFonts w:ascii="宋体" w:hAnsi="宋体" w:cs="宋体" w:hint="eastAsia"/>
                <w:color w:val="000000"/>
                <w:kern w:val="0"/>
              </w:rPr>
              <w:t>路报警输入，</w:t>
            </w:r>
            <w:r>
              <w:rPr>
                <w:rFonts w:ascii="宋体" w:hAnsi="宋体" w:cs="宋体"/>
                <w:color w:val="000000"/>
                <w:kern w:val="0"/>
              </w:rPr>
              <w:t>8</w:t>
            </w:r>
            <w:r>
              <w:rPr>
                <w:rFonts w:ascii="宋体" w:hAnsi="宋体" w:cs="宋体" w:hint="eastAsia"/>
                <w:color w:val="000000"/>
                <w:kern w:val="0"/>
              </w:rPr>
              <w:t>路报警输出</w:t>
            </w:r>
          </w:p>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产品尺寸：</w:t>
            </w:r>
            <w:r>
              <w:rPr>
                <w:rFonts w:ascii="宋体" w:hAnsi="宋体" w:cs="宋体"/>
                <w:color w:val="000000"/>
                <w:kern w:val="0"/>
              </w:rPr>
              <w:t>440mm(</w:t>
            </w:r>
            <w:r>
              <w:rPr>
                <w:rFonts w:ascii="宋体" w:hAnsi="宋体" w:cs="宋体" w:hint="eastAsia"/>
                <w:color w:val="000000"/>
                <w:kern w:val="0"/>
              </w:rPr>
              <w:t>宽</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44.5mm(</w:t>
            </w:r>
            <w:r>
              <w:rPr>
                <w:rFonts w:ascii="宋体" w:hAnsi="宋体" w:cs="宋体" w:hint="eastAsia"/>
                <w:color w:val="000000"/>
                <w:kern w:val="0"/>
              </w:rPr>
              <w:t>高</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311mm(</w:t>
            </w:r>
            <w:r>
              <w:rPr>
                <w:rFonts w:ascii="宋体" w:hAnsi="宋体" w:cs="宋体" w:hint="eastAsia"/>
                <w:color w:val="000000"/>
                <w:kern w:val="0"/>
              </w:rPr>
              <w:t>深</w:t>
            </w:r>
            <w:r>
              <w:rPr>
                <w:rFonts w:ascii="宋体" w:hAnsi="宋体" w:cs="宋体"/>
                <w:color w:val="000000"/>
                <w:kern w:val="0"/>
              </w:rPr>
              <w:t>)</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13</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拼接支架</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屏后维护，铝合金制</w:t>
            </w:r>
            <w:r>
              <w:rPr>
                <w:rFonts w:ascii="宋体" w:cs="Times New Roman"/>
                <w:color w:val="000000"/>
                <w:kern w:val="0"/>
              </w:rPr>
              <w:br/>
            </w:r>
            <w:r>
              <w:rPr>
                <w:rFonts w:ascii="宋体" w:hAnsi="宋体" w:cs="宋体" w:hint="eastAsia"/>
                <w:color w:val="000000"/>
                <w:kern w:val="0"/>
              </w:rPr>
              <w:t>利于排线以及散热</w:t>
            </w:r>
            <w:r>
              <w:rPr>
                <w:rFonts w:ascii="宋体" w:cs="Times New Roman"/>
                <w:color w:val="000000"/>
                <w:kern w:val="0"/>
              </w:rPr>
              <w:br/>
            </w:r>
            <w:r>
              <w:rPr>
                <w:rFonts w:ascii="宋体" w:hAnsi="宋体" w:cs="宋体" w:hint="eastAsia"/>
                <w:color w:val="000000"/>
                <w:kern w:val="0"/>
              </w:rPr>
              <w:t>美观、安装过程简单、稳定性强</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14</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功放</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内置</w:t>
            </w:r>
            <w:r>
              <w:rPr>
                <w:rFonts w:ascii="宋体" w:hAnsi="宋体" w:cs="宋体"/>
                <w:color w:val="000000"/>
                <w:kern w:val="0"/>
              </w:rPr>
              <w:t>20</w:t>
            </w:r>
            <w:r>
              <w:rPr>
                <w:rFonts w:ascii="宋体" w:hAnsi="宋体" w:cs="宋体" w:hint="eastAsia"/>
                <w:color w:val="000000"/>
                <w:kern w:val="0"/>
              </w:rPr>
              <w:t>位的</w:t>
            </w:r>
            <w:r>
              <w:rPr>
                <w:rFonts w:ascii="宋体" w:hAnsi="宋体" w:cs="宋体"/>
                <w:color w:val="000000"/>
                <w:kern w:val="0"/>
              </w:rPr>
              <w:t>DSP</w:t>
            </w:r>
            <w:r>
              <w:rPr>
                <w:rFonts w:ascii="宋体" w:hAnsi="宋体" w:cs="宋体" w:hint="eastAsia"/>
                <w:color w:val="000000"/>
                <w:kern w:val="0"/>
              </w:rPr>
              <w:t>处理器，额定输出功率：</w:t>
            </w:r>
            <w:r>
              <w:rPr>
                <w:rFonts w:ascii="宋体" w:hAnsi="宋体" w:cs="宋体"/>
                <w:color w:val="000000"/>
                <w:kern w:val="0"/>
              </w:rPr>
              <w:t>2x240W</w:t>
            </w:r>
            <w:r>
              <w:rPr>
                <w:rFonts w:ascii="宋体" w:hAnsi="宋体" w:cs="宋体" w:hint="eastAsia"/>
                <w:color w:val="000000"/>
                <w:kern w:val="0"/>
              </w:rPr>
              <w:t>，输出阻抗：</w:t>
            </w:r>
            <w:r>
              <w:rPr>
                <w:rFonts w:ascii="宋体" w:hAnsi="宋体" w:cs="宋体"/>
                <w:color w:val="000000"/>
                <w:kern w:val="0"/>
              </w:rPr>
              <w:t>4~8</w:t>
            </w:r>
            <w:r>
              <w:rPr>
                <w:rFonts w:ascii="宋体" w:hAnsi="宋体" w:cs="宋体" w:hint="eastAsia"/>
                <w:color w:val="000000"/>
                <w:kern w:val="0"/>
              </w:rPr>
              <w:t>Ω</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内置</w:t>
            </w:r>
            <w:r>
              <w:rPr>
                <w:rFonts w:ascii="宋体" w:hAnsi="宋体" w:cs="宋体"/>
                <w:color w:val="000000"/>
                <w:kern w:val="0"/>
              </w:rPr>
              <w:t xml:space="preserve"> delay/ repeat/ Echo &amp; Reverb</w:t>
            </w:r>
            <w:r>
              <w:rPr>
                <w:rFonts w:ascii="宋体" w:hAnsi="宋体" w:cs="宋体" w:hint="eastAsia"/>
                <w:color w:val="000000"/>
                <w:kern w:val="0"/>
              </w:rPr>
              <w:t>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 xml:space="preserve">3.Echo &amp; Reverb </w:t>
            </w:r>
            <w:r>
              <w:rPr>
                <w:rFonts w:ascii="宋体" w:hAnsi="宋体" w:cs="宋体" w:hint="eastAsia"/>
                <w:color w:val="000000"/>
                <w:kern w:val="0"/>
              </w:rPr>
              <w:t>有单独音量控制。</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话筒输入，话筒带高中低音调调节，</w:t>
            </w:r>
            <w:r>
              <w:rPr>
                <w:rFonts w:ascii="宋体" w:hAnsi="宋体" w:cs="宋体"/>
                <w:color w:val="000000"/>
                <w:kern w:val="0"/>
              </w:rPr>
              <w:t>3</w:t>
            </w:r>
            <w:r>
              <w:rPr>
                <w:rFonts w:ascii="宋体" w:hAnsi="宋体" w:cs="宋体" w:hint="eastAsia"/>
                <w:color w:val="000000"/>
                <w:kern w:val="0"/>
              </w:rPr>
              <w:t>话筒有增益调节。</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5.Mic1</w:t>
            </w:r>
            <w:r>
              <w:rPr>
                <w:rFonts w:ascii="宋体" w:hAnsi="宋体" w:cs="宋体" w:hint="eastAsia"/>
                <w:color w:val="000000"/>
                <w:kern w:val="0"/>
              </w:rPr>
              <w:t>带优先功能。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音源信号自动检测，可选择手动与自动模式。</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7.4</w:t>
            </w:r>
            <w:r>
              <w:rPr>
                <w:rFonts w:ascii="宋体" w:hAnsi="宋体" w:cs="宋体" w:hint="eastAsia"/>
                <w:color w:val="000000"/>
                <w:kern w:val="0"/>
              </w:rPr>
              <w:t>路音源选择。</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8.</w:t>
            </w:r>
            <w:r>
              <w:rPr>
                <w:rFonts w:ascii="宋体" w:hAnsi="宋体" w:cs="宋体" w:hint="eastAsia"/>
                <w:color w:val="000000"/>
                <w:kern w:val="0"/>
              </w:rPr>
              <w:t>带同步视频切换。</w:t>
            </w:r>
            <w:r>
              <w:rPr>
                <w:rFonts w:ascii="宋体" w:hAnsi="宋体" w:cs="宋体"/>
                <w:color w:val="000000"/>
                <w:kern w:val="0"/>
              </w:rPr>
              <w:t xml:space="preserve"> </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9.</w:t>
            </w:r>
            <w:r>
              <w:rPr>
                <w:rFonts w:ascii="宋体" w:hAnsi="宋体" w:cs="宋体" w:hint="eastAsia"/>
                <w:color w:val="000000"/>
                <w:kern w:val="0"/>
              </w:rPr>
              <w:t>声道切换功能。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10.</w:t>
            </w:r>
            <w:r>
              <w:rPr>
                <w:rFonts w:ascii="宋体" w:hAnsi="宋体" w:cs="宋体" w:hint="eastAsia"/>
                <w:color w:val="000000"/>
                <w:kern w:val="0"/>
              </w:rPr>
              <w:t>输出有</w:t>
            </w:r>
            <w:r>
              <w:rPr>
                <w:rFonts w:ascii="宋体" w:hAnsi="宋体" w:cs="宋体"/>
                <w:color w:val="000000"/>
                <w:kern w:val="0"/>
              </w:rPr>
              <w:t>10</w:t>
            </w:r>
            <w:r>
              <w:rPr>
                <w:rFonts w:ascii="宋体" w:hAnsi="宋体" w:cs="宋体" w:hint="eastAsia"/>
                <w:color w:val="000000"/>
                <w:kern w:val="0"/>
              </w:rPr>
              <w:t>段电平指示灯。</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15</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音箱</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阻抗：</w:t>
            </w:r>
            <w:r>
              <w:rPr>
                <w:rFonts w:ascii="宋体" w:hAnsi="宋体" w:cs="宋体"/>
                <w:color w:val="000000"/>
                <w:kern w:val="0"/>
              </w:rPr>
              <w:t>8</w:t>
            </w:r>
            <w:r>
              <w:rPr>
                <w:rFonts w:ascii="宋体" w:hAnsi="宋体" w:cs="宋体" w:hint="eastAsia"/>
                <w:color w:val="000000"/>
                <w:kern w:val="0"/>
              </w:rPr>
              <w:t>Ω</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频响：</w:t>
            </w:r>
            <w:r>
              <w:rPr>
                <w:rFonts w:ascii="宋体" w:hAnsi="宋体" w:cs="宋体"/>
                <w:color w:val="000000"/>
                <w:kern w:val="0"/>
              </w:rPr>
              <w:t>65Hz~20KHz</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额定功率：</w:t>
            </w:r>
            <w:r>
              <w:rPr>
                <w:rFonts w:ascii="宋体" w:hAnsi="宋体" w:cs="宋体"/>
                <w:color w:val="000000"/>
                <w:kern w:val="0"/>
              </w:rPr>
              <w:t>150W</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灵敏度：</w:t>
            </w:r>
            <w:r>
              <w:rPr>
                <w:rFonts w:ascii="宋体" w:hAnsi="宋体" w:cs="宋体"/>
                <w:color w:val="000000"/>
                <w:kern w:val="0"/>
              </w:rPr>
              <w:t>95dB/W/M</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覆盖角度：</w:t>
            </w:r>
            <w:r>
              <w:rPr>
                <w:rFonts w:ascii="宋体" w:hAnsi="宋体" w:cs="宋体"/>
                <w:color w:val="000000"/>
                <w:kern w:val="0"/>
              </w:rPr>
              <w:t>(H)80</w:t>
            </w:r>
            <w:r>
              <w:rPr>
                <w:rFonts w:ascii="宋体" w:hAnsi="宋体" w:cs="宋体" w:hint="eastAsia"/>
                <w:color w:val="000000"/>
                <w:kern w:val="0"/>
              </w:rPr>
              <w:t>°</w:t>
            </w:r>
            <w:r>
              <w:rPr>
                <w:rFonts w:ascii="宋体" w:hAnsi="宋体" w:cs="宋体"/>
                <w:color w:val="000000"/>
                <w:kern w:val="0"/>
              </w:rPr>
              <w:t>(V)60</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高音：</w:t>
            </w:r>
            <w:r>
              <w:rPr>
                <w:rFonts w:ascii="宋体" w:hAnsi="宋体" w:cs="宋体"/>
                <w:color w:val="000000"/>
                <w:kern w:val="0"/>
              </w:rPr>
              <w:t>3"</w:t>
            </w:r>
            <w:r>
              <w:rPr>
                <w:rFonts w:ascii="宋体" w:hAnsi="宋体" w:cs="宋体" w:hint="eastAsia"/>
                <w:color w:val="000000"/>
                <w:kern w:val="0"/>
              </w:rPr>
              <w:t>锥形高音单元×</w:t>
            </w:r>
            <w:r>
              <w:rPr>
                <w:rFonts w:ascii="宋体" w:hAnsi="宋体" w:cs="宋体"/>
                <w:color w:val="000000"/>
                <w:kern w:val="0"/>
              </w:rPr>
              <w:t>2</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7.</w:t>
            </w:r>
            <w:r>
              <w:rPr>
                <w:rFonts w:ascii="宋体" w:hAnsi="宋体" w:cs="宋体" w:hint="eastAsia"/>
                <w:color w:val="000000"/>
                <w:kern w:val="0"/>
              </w:rPr>
              <w:t>低音：</w:t>
            </w:r>
            <w:r>
              <w:rPr>
                <w:rFonts w:ascii="宋体" w:hAnsi="宋体" w:cs="宋体"/>
                <w:color w:val="000000"/>
                <w:kern w:val="0"/>
              </w:rPr>
              <w:t>8"</w:t>
            </w:r>
            <w:r>
              <w:rPr>
                <w:rFonts w:ascii="宋体" w:hAnsi="宋体" w:cs="宋体" w:hint="eastAsia"/>
                <w:color w:val="000000"/>
                <w:kern w:val="0"/>
              </w:rPr>
              <w:t>低音×</w:t>
            </w:r>
            <w:r>
              <w:rPr>
                <w:rFonts w:ascii="宋体" w:hAnsi="宋体" w:cs="宋体"/>
                <w:color w:val="000000"/>
                <w:kern w:val="0"/>
              </w:rPr>
              <w:t>1</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个</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16</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话筒</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采用</w:t>
            </w:r>
            <w:r>
              <w:rPr>
                <w:rFonts w:ascii="宋体" w:hAnsi="宋体" w:cs="宋体"/>
                <w:color w:val="000000"/>
                <w:kern w:val="0"/>
              </w:rPr>
              <w:t>UHF</w:t>
            </w:r>
            <w:r>
              <w:rPr>
                <w:rFonts w:ascii="宋体" w:hAnsi="宋体" w:cs="宋体" w:hint="eastAsia"/>
                <w:color w:val="000000"/>
                <w:kern w:val="0"/>
              </w:rPr>
              <w:t>超高频段双真分集接收，并采用</w:t>
            </w:r>
            <w:r>
              <w:rPr>
                <w:rFonts w:ascii="宋体" w:hAnsi="宋体" w:cs="宋体"/>
                <w:color w:val="000000"/>
                <w:kern w:val="0"/>
              </w:rPr>
              <w:t>PLL</w:t>
            </w:r>
            <w:r>
              <w:rPr>
                <w:rFonts w:ascii="宋体" w:hAnsi="宋体" w:cs="宋体" w:hint="eastAsia"/>
                <w:color w:val="000000"/>
                <w:kern w:val="0"/>
              </w:rPr>
              <w:t>锁相环多信道频率合成技术；</w:t>
            </w:r>
            <w:r>
              <w:rPr>
                <w:rFonts w:ascii="宋体" w:hAnsi="宋体" w:cs="宋体"/>
                <w:color w:val="000000"/>
                <w:kern w:val="0"/>
              </w:rPr>
              <w:t>V/A</w:t>
            </w:r>
            <w:r>
              <w:rPr>
                <w:rFonts w:ascii="宋体" w:hAnsi="宋体" w:cs="宋体" w:hint="eastAsia"/>
                <w:color w:val="000000"/>
                <w:kern w:val="0"/>
              </w:rPr>
              <w:t>显示屏在任何角度观察字体清晰同时显示信道号与工作频率。红外对频功能，能方便、快捷的使发射机与接收机频率同步，超强的抗干扰能力，能有效抑制由外部带来的噪音干扰及同频干扰。</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带</w:t>
            </w:r>
            <w:r>
              <w:rPr>
                <w:rFonts w:ascii="宋体" w:hAnsi="宋体" w:cs="宋体"/>
                <w:color w:val="000000"/>
                <w:kern w:val="0"/>
              </w:rPr>
              <w:t>8</w:t>
            </w:r>
            <w:r>
              <w:rPr>
                <w:rFonts w:ascii="宋体" w:hAnsi="宋体" w:cs="宋体" w:hint="eastAsia"/>
                <w:color w:val="000000"/>
                <w:kern w:val="0"/>
              </w:rPr>
              <w:t>级射频电平显示，</w:t>
            </w:r>
            <w:r>
              <w:rPr>
                <w:rFonts w:ascii="宋体" w:hAnsi="宋体" w:cs="宋体"/>
                <w:color w:val="000000"/>
                <w:kern w:val="0"/>
              </w:rPr>
              <w:t>8</w:t>
            </w:r>
            <w:r>
              <w:rPr>
                <w:rFonts w:ascii="宋体" w:hAnsi="宋体" w:cs="宋体" w:hint="eastAsia"/>
                <w:color w:val="000000"/>
                <w:kern w:val="0"/>
              </w:rPr>
              <w:t>级音频电平显示，频道菜单显示，静音显示；具有</w:t>
            </w:r>
            <w:r>
              <w:rPr>
                <w:rFonts w:ascii="宋体" w:hAnsi="宋体" w:cs="宋体"/>
                <w:color w:val="000000"/>
                <w:kern w:val="0"/>
              </w:rPr>
              <w:t xml:space="preserve">SCAN </w:t>
            </w:r>
            <w:r>
              <w:rPr>
                <w:rFonts w:ascii="宋体" w:hAnsi="宋体" w:cs="宋体" w:hint="eastAsia"/>
                <w:color w:val="000000"/>
                <w:kern w:val="0"/>
              </w:rPr>
              <w:t>自动扫频功能，使用前按</w:t>
            </w:r>
            <w:r>
              <w:rPr>
                <w:rFonts w:ascii="宋体" w:hAnsi="宋体" w:cs="宋体"/>
                <w:color w:val="000000"/>
                <w:kern w:val="0"/>
              </w:rPr>
              <w:t>SET</w:t>
            </w:r>
            <w:r>
              <w:rPr>
                <w:rFonts w:ascii="宋体" w:hAnsi="宋体" w:cs="宋体" w:hint="eastAsia"/>
                <w:color w:val="000000"/>
                <w:kern w:val="0"/>
              </w:rPr>
              <w:t>功能键自动找一个环境最干净的频点处停下来，此频率作为接收机的使用频率</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平衡和非平衡两种选择输出端口，适应不同的设备连接需求。</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4.</w:t>
            </w:r>
            <w:r>
              <w:rPr>
                <w:rFonts w:ascii="宋体" w:hAnsi="宋体" w:cs="宋体" w:hint="eastAsia"/>
                <w:color w:val="000000"/>
                <w:kern w:val="0"/>
              </w:rPr>
              <w:t>频率指标</w:t>
            </w:r>
            <w:r>
              <w:rPr>
                <w:rFonts w:ascii="宋体" w:hAnsi="宋体" w:cs="宋体"/>
                <w:color w:val="000000"/>
                <w:kern w:val="0"/>
              </w:rPr>
              <w:t>:640-830MHz</w:t>
            </w:r>
            <w:r>
              <w:rPr>
                <w:rFonts w:ascii="宋体" w:hAnsi="宋体" w:cs="宋体" w:hint="eastAsia"/>
                <w:color w:val="000000"/>
                <w:kern w:val="0"/>
              </w:rPr>
              <w:t>，调制方式</w:t>
            </w:r>
            <w:r>
              <w:rPr>
                <w:rFonts w:ascii="宋体" w:hAnsi="宋体" w:cs="宋体"/>
                <w:color w:val="000000"/>
                <w:kern w:val="0"/>
              </w:rPr>
              <w:t>:</w:t>
            </w:r>
            <w:r>
              <w:rPr>
                <w:rFonts w:ascii="宋体" w:hAnsi="宋体" w:cs="宋体" w:hint="eastAsia"/>
                <w:color w:val="000000"/>
                <w:kern w:val="0"/>
              </w:rPr>
              <w:t>宽带</w:t>
            </w:r>
            <w:r>
              <w:rPr>
                <w:rFonts w:ascii="宋体" w:hAnsi="宋体" w:cs="宋体"/>
                <w:color w:val="000000"/>
                <w:kern w:val="0"/>
              </w:rPr>
              <w:t>FM</w:t>
            </w:r>
            <w:r>
              <w:rPr>
                <w:rFonts w:ascii="宋体" w:hAnsi="宋体" w:cs="宋体" w:hint="eastAsia"/>
                <w:color w:val="000000"/>
                <w:kern w:val="0"/>
              </w:rPr>
              <w:t>，提供各</w:t>
            </w:r>
            <w:r>
              <w:rPr>
                <w:rFonts w:ascii="宋体" w:hAnsi="宋体" w:cs="宋体"/>
                <w:color w:val="000000"/>
                <w:kern w:val="0"/>
              </w:rPr>
              <w:t>200</w:t>
            </w:r>
            <w:r>
              <w:rPr>
                <w:rFonts w:ascii="宋体" w:hAnsi="宋体" w:cs="宋体" w:hint="eastAsia"/>
                <w:color w:val="000000"/>
                <w:kern w:val="0"/>
              </w:rPr>
              <w:t>个可调频率，共</w:t>
            </w:r>
            <w:r>
              <w:rPr>
                <w:rFonts w:ascii="宋体" w:hAnsi="宋体" w:cs="宋体"/>
                <w:color w:val="000000"/>
                <w:kern w:val="0"/>
              </w:rPr>
              <w:t>500</w:t>
            </w:r>
            <w:r>
              <w:rPr>
                <w:rFonts w:ascii="宋体" w:hAnsi="宋体" w:cs="宋体" w:hint="eastAsia"/>
                <w:color w:val="000000"/>
                <w:kern w:val="0"/>
              </w:rPr>
              <w:t>个信道选择，真正分集式接收</w:t>
            </w:r>
            <w:r>
              <w:rPr>
                <w:rFonts w:ascii="宋体" w:cs="宋体"/>
                <w:color w:val="000000"/>
                <w:kern w:val="0"/>
              </w:rPr>
              <w:t>,</w:t>
            </w:r>
            <w:r>
              <w:rPr>
                <w:rFonts w:ascii="宋体" w:hAnsi="宋体" w:cs="宋体" w:hint="eastAsia"/>
                <w:color w:val="000000"/>
                <w:kern w:val="0"/>
              </w:rPr>
              <w:t>有效避免断频现象和延长接收距离。工作距离约</w:t>
            </w:r>
            <w:r>
              <w:rPr>
                <w:rFonts w:ascii="宋体" w:hAnsi="宋体" w:cs="宋体"/>
                <w:color w:val="000000"/>
                <w:kern w:val="0"/>
              </w:rPr>
              <w:t>100m</w:t>
            </w:r>
            <w:r>
              <w:rPr>
                <w:rFonts w:ascii="宋体" w:hAnsi="宋体" w:cs="宋体" w:hint="eastAsia"/>
                <w:color w:val="000000"/>
                <w:kern w:val="0"/>
              </w:rPr>
              <w:t>；中频丰富，声音具有磁性感和混厚感。</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5.</w:t>
            </w:r>
            <w:r>
              <w:rPr>
                <w:rFonts w:ascii="宋体" w:hAnsi="宋体" w:cs="宋体" w:hint="eastAsia"/>
                <w:color w:val="000000"/>
                <w:kern w:val="0"/>
              </w:rPr>
              <w:t>接收机指标：采用二次变频超外差的接收机方式，灵敏度</w:t>
            </w:r>
            <w:r>
              <w:rPr>
                <w:rFonts w:ascii="宋体" w:hAnsi="宋体" w:cs="宋体"/>
                <w:color w:val="000000"/>
                <w:kern w:val="0"/>
              </w:rPr>
              <w:t xml:space="preserve">: 12dB </w:t>
            </w:r>
            <w:r>
              <w:rPr>
                <w:rFonts w:ascii="宋体" w:hAnsi="宋体" w:cs="宋体" w:hint="eastAsia"/>
                <w:color w:val="000000"/>
                <w:kern w:val="0"/>
              </w:rPr>
              <w:t>μ</w:t>
            </w:r>
            <w:r>
              <w:rPr>
                <w:rFonts w:ascii="宋体" w:hAnsi="宋体" w:cs="宋体"/>
                <w:color w:val="000000"/>
                <w:kern w:val="0"/>
              </w:rPr>
              <w:t>V</w:t>
            </w:r>
            <w:r>
              <w:rPr>
                <w:rFonts w:ascii="宋体" w:hAnsi="宋体" w:cs="宋体" w:hint="eastAsia"/>
                <w:color w:val="000000"/>
                <w:kern w:val="0"/>
              </w:rPr>
              <w:t>（</w:t>
            </w:r>
            <w:r>
              <w:rPr>
                <w:rFonts w:ascii="宋体" w:hAnsi="宋体" w:cs="宋体"/>
                <w:color w:val="000000"/>
                <w:kern w:val="0"/>
              </w:rPr>
              <w:t>80dBS/N)</w:t>
            </w:r>
            <w:r>
              <w:rPr>
                <w:rFonts w:ascii="宋体" w:hAnsi="宋体" w:cs="宋体" w:hint="eastAsia"/>
                <w:color w:val="000000"/>
                <w:kern w:val="0"/>
              </w:rPr>
              <w:t>，灵敏度调节范围</w:t>
            </w:r>
            <w:r>
              <w:rPr>
                <w:rFonts w:ascii="宋体" w:hAnsi="宋体" w:cs="宋体"/>
                <w:color w:val="000000"/>
                <w:kern w:val="0"/>
              </w:rPr>
              <w:t xml:space="preserve">:12-32dB </w:t>
            </w:r>
            <w:r>
              <w:rPr>
                <w:rFonts w:ascii="宋体" w:hAnsi="宋体" w:cs="宋体" w:hint="eastAsia"/>
                <w:color w:val="000000"/>
                <w:kern w:val="0"/>
              </w:rPr>
              <w:t>μ</w:t>
            </w:r>
            <w:r>
              <w:rPr>
                <w:rFonts w:ascii="宋体" w:hAnsi="宋体" w:cs="宋体"/>
                <w:color w:val="000000"/>
                <w:kern w:val="0"/>
              </w:rPr>
              <w:t>V</w:t>
            </w:r>
            <w:r>
              <w:rPr>
                <w:rFonts w:ascii="宋体" w:hAnsi="宋体" w:cs="宋体" w:hint="eastAsia"/>
                <w:color w:val="000000"/>
                <w:kern w:val="0"/>
              </w:rPr>
              <w:t>，频率响应</w:t>
            </w:r>
            <w:r>
              <w:rPr>
                <w:rFonts w:ascii="宋体" w:hAnsi="宋体" w:cs="宋体"/>
                <w:color w:val="000000"/>
                <w:kern w:val="0"/>
              </w:rPr>
              <w:t>:80Hz-18KHz</w:t>
            </w:r>
            <w:r>
              <w:rPr>
                <w:rFonts w:ascii="宋体" w:hAnsi="宋体" w:cs="宋体" w:hint="eastAsia"/>
                <w:color w:val="000000"/>
                <w:kern w:val="0"/>
              </w:rPr>
              <w:t>（±</w:t>
            </w:r>
            <w:r>
              <w:rPr>
                <w:rFonts w:ascii="宋体" w:hAnsi="宋体" w:cs="宋体"/>
                <w:color w:val="000000"/>
                <w:kern w:val="0"/>
              </w:rPr>
              <w:t>3dB</w:t>
            </w:r>
            <w:r>
              <w:rPr>
                <w:rFonts w:ascii="宋体" w:hAnsi="宋体" w:cs="宋体" w:hint="eastAsia"/>
                <w:color w:val="000000"/>
                <w:kern w:val="0"/>
              </w:rPr>
              <w:t>）。</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6.</w:t>
            </w:r>
            <w:r>
              <w:rPr>
                <w:rFonts w:ascii="宋体" w:hAnsi="宋体" w:cs="宋体" w:hint="eastAsia"/>
                <w:color w:val="000000"/>
                <w:kern w:val="0"/>
              </w:rPr>
              <w:t>系统包括有一台主机</w:t>
            </w:r>
            <w:r>
              <w:rPr>
                <w:rFonts w:ascii="宋体" w:hAnsi="宋体" w:cs="宋体"/>
                <w:color w:val="000000"/>
                <w:kern w:val="0"/>
              </w:rPr>
              <w:t>+</w:t>
            </w:r>
            <w:r>
              <w:rPr>
                <w:rFonts w:ascii="宋体" w:hAnsi="宋体" w:cs="宋体" w:hint="eastAsia"/>
                <w:color w:val="000000"/>
                <w:kern w:val="0"/>
              </w:rPr>
              <w:t>一个头戴和一个手持话筒；发射机指标：音头采用动圈式麦克风，输出功率</w:t>
            </w:r>
            <w:r>
              <w:rPr>
                <w:rFonts w:ascii="宋体" w:hAnsi="宋体" w:cs="宋体"/>
                <w:color w:val="000000"/>
                <w:kern w:val="0"/>
              </w:rPr>
              <w:t>:3mW~30mW</w:t>
            </w:r>
            <w:r>
              <w:rPr>
                <w:rFonts w:ascii="宋体" w:hAnsi="宋体" w:cs="宋体" w:hint="eastAsia"/>
                <w:color w:val="000000"/>
                <w:kern w:val="0"/>
              </w:rPr>
              <w:t>。</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kern w:val="0"/>
              </w:rPr>
            </w:pPr>
            <w:r>
              <w:rPr>
                <w:rFonts w:ascii="宋体" w:hAnsi="宋体" w:cs="宋体"/>
                <w:color w:val="000000"/>
                <w:kern w:val="0"/>
              </w:rPr>
              <w:t>17</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电源时序器</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color w:val="000000"/>
                <w:kern w:val="0"/>
              </w:rPr>
              <w:t>1.</w:t>
            </w:r>
            <w:r>
              <w:rPr>
                <w:rFonts w:ascii="宋体" w:hAnsi="宋体" w:cs="宋体" w:hint="eastAsia"/>
                <w:color w:val="000000"/>
                <w:kern w:val="0"/>
              </w:rPr>
              <w:t>支持</w:t>
            </w:r>
            <w:r>
              <w:rPr>
                <w:rFonts w:ascii="宋体" w:hAnsi="宋体" w:cs="宋体"/>
                <w:color w:val="000000"/>
                <w:kern w:val="0"/>
              </w:rPr>
              <w:t>8</w:t>
            </w:r>
            <w:r>
              <w:rPr>
                <w:rFonts w:ascii="宋体" w:hAnsi="宋体" w:cs="宋体" w:hint="eastAsia"/>
                <w:color w:val="000000"/>
                <w:kern w:val="0"/>
              </w:rPr>
              <w:t>通道电源时序打开</w:t>
            </w:r>
            <w:r>
              <w:rPr>
                <w:rFonts w:ascii="宋体" w:hAnsi="宋体" w:cs="宋体"/>
                <w:color w:val="000000"/>
                <w:kern w:val="0"/>
              </w:rPr>
              <w:t>/</w:t>
            </w:r>
            <w:r>
              <w:rPr>
                <w:rFonts w:ascii="宋体" w:hAnsi="宋体" w:cs="宋体" w:hint="eastAsia"/>
                <w:color w:val="000000"/>
                <w:kern w:val="0"/>
              </w:rPr>
              <w:t>关闭，每路动作延时时间：</w:t>
            </w:r>
            <w:r>
              <w:rPr>
                <w:rFonts w:ascii="宋体" w:hAnsi="宋体" w:cs="宋体"/>
                <w:color w:val="000000"/>
                <w:kern w:val="0"/>
              </w:rPr>
              <w:t>1</w:t>
            </w:r>
            <w:r>
              <w:rPr>
                <w:rFonts w:ascii="宋体" w:hAnsi="宋体" w:cs="宋体" w:hint="eastAsia"/>
                <w:color w:val="000000"/>
                <w:kern w:val="0"/>
              </w:rPr>
              <w:t>秒，支持远程控制（上电</w:t>
            </w:r>
            <w:r>
              <w:rPr>
                <w:rFonts w:ascii="宋体" w:hAnsi="宋体" w:cs="宋体"/>
                <w:color w:val="000000"/>
                <w:kern w:val="0"/>
              </w:rPr>
              <w:t>+24V</w:t>
            </w:r>
            <w:r>
              <w:rPr>
                <w:rFonts w:ascii="宋体" w:hAnsi="宋体" w:cs="宋体" w:hint="eastAsia"/>
                <w:color w:val="000000"/>
                <w:kern w:val="0"/>
              </w:rPr>
              <w:t>直流信号）</w:t>
            </w:r>
            <w:r>
              <w:rPr>
                <w:rFonts w:ascii="宋体" w:hAnsi="宋体" w:cs="宋体"/>
                <w:color w:val="000000"/>
                <w:kern w:val="0"/>
              </w:rPr>
              <w:t>8</w:t>
            </w:r>
            <w:r>
              <w:rPr>
                <w:rFonts w:ascii="宋体" w:hAnsi="宋体" w:cs="宋体" w:hint="eastAsia"/>
                <w:color w:val="000000"/>
                <w:kern w:val="0"/>
              </w:rPr>
              <w:t>通道电源时序打开</w:t>
            </w:r>
            <w:r>
              <w:rPr>
                <w:rFonts w:ascii="宋体" w:hAnsi="宋体" w:cs="宋体"/>
                <w:color w:val="000000"/>
                <w:kern w:val="0"/>
              </w:rPr>
              <w:t>/</w:t>
            </w:r>
            <w:r>
              <w:rPr>
                <w:rFonts w:ascii="宋体" w:hAnsi="宋体" w:cs="宋体" w:hint="eastAsia"/>
                <w:color w:val="000000"/>
                <w:kern w:val="0"/>
              </w:rPr>
              <w:t>关闭</w:t>
            </w:r>
            <w:r>
              <w:rPr>
                <w:rFonts w:ascii="宋体" w:hAnsi="宋体" w:cs="宋体"/>
                <w:color w:val="000000"/>
                <w:kern w:val="0"/>
              </w:rPr>
              <w:t>—</w:t>
            </w:r>
            <w:r>
              <w:rPr>
                <w:rFonts w:ascii="宋体" w:hAnsi="宋体" w:cs="宋体" w:hint="eastAsia"/>
                <w:color w:val="000000"/>
                <w:kern w:val="0"/>
              </w:rPr>
              <w:t>当电源开关锁处于</w:t>
            </w:r>
            <w:r>
              <w:rPr>
                <w:rFonts w:ascii="宋体" w:hAnsi="宋体" w:cs="宋体"/>
                <w:color w:val="000000"/>
                <w:kern w:val="0"/>
              </w:rPr>
              <w:t>off</w:t>
            </w:r>
            <w:r>
              <w:rPr>
                <w:rFonts w:ascii="宋体" w:hAnsi="宋体" w:cs="宋体" w:hint="eastAsia"/>
                <w:color w:val="000000"/>
                <w:kern w:val="0"/>
              </w:rPr>
              <w:t>位置时有效。支持配置</w:t>
            </w:r>
            <w:r>
              <w:rPr>
                <w:rFonts w:ascii="宋体" w:hAnsi="宋体" w:cs="宋体"/>
                <w:color w:val="000000"/>
                <w:kern w:val="0"/>
              </w:rPr>
              <w:t>CH1</w:t>
            </w:r>
            <w:r>
              <w:rPr>
                <w:rFonts w:ascii="宋体" w:hAnsi="宋体" w:cs="宋体" w:hint="eastAsia"/>
                <w:color w:val="000000"/>
                <w:kern w:val="0"/>
              </w:rPr>
              <w:t>和</w:t>
            </w:r>
            <w:r>
              <w:rPr>
                <w:rFonts w:ascii="宋体" w:hAnsi="宋体" w:cs="宋体"/>
                <w:color w:val="000000"/>
                <w:kern w:val="0"/>
              </w:rPr>
              <w:t>CH2</w:t>
            </w:r>
            <w:r>
              <w:rPr>
                <w:rFonts w:ascii="宋体" w:hAnsi="宋体" w:cs="宋体" w:hint="eastAsia"/>
                <w:color w:val="000000"/>
                <w:kern w:val="0"/>
              </w:rPr>
              <w:t>通道为受控或不受控状态。</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2.</w:t>
            </w:r>
            <w:r>
              <w:rPr>
                <w:rFonts w:ascii="宋体" w:hAnsi="宋体" w:cs="宋体" w:hint="eastAsia"/>
                <w:color w:val="000000"/>
                <w:kern w:val="0"/>
              </w:rPr>
              <w:t>当远程控制有效时同时控制后板</w:t>
            </w:r>
            <w:r>
              <w:rPr>
                <w:rFonts w:ascii="宋体" w:hAnsi="宋体" w:cs="宋体"/>
                <w:color w:val="000000"/>
                <w:kern w:val="0"/>
              </w:rPr>
              <w:t>ALARM</w:t>
            </w:r>
            <w:r>
              <w:rPr>
                <w:rFonts w:ascii="宋体" w:hAnsi="宋体" w:cs="宋体" w:hint="eastAsia"/>
                <w:color w:val="000000"/>
                <w:kern w:val="0"/>
              </w:rPr>
              <w:t>（报警）端口导通</w:t>
            </w:r>
            <w:r>
              <w:rPr>
                <w:rFonts w:ascii="宋体" w:hAnsi="宋体" w:cs="宋体"/>
                <w:color w:val="000000"/>
                <w:kern w:val="0"/>
              </w:rPr>
              <w:t>—</w:t>
            </w:r>
            <w:r>
              <w:rPr>
                <w:rFonts w:ascii="宋体" w:hAnsi="宋体" w:cs="宋体" w:hint="eastAsia"/>
                <w:color w:val="000000"/>
                <w:kern w:val="0"/>
              </w:rPr>
              <w:t>起到级联控制</w:t>
            </w:r>
            <w:r>
              <w:rPr>
                <w:rFonts w:ascii="宋体" w:hAnsi="宋体" w:cs="宋体"/>
                <w:color w:val="000000"/>
                <w:kern w:val="0"/>
              </w:rPr>
              <w:t>ALARM</w:t>
            </w:r>
            <w:r>
              <w:rPr>
                <w:rFonts w:ascii="宋体" w:hAnsi="宋体" w:cs="宋体" w:hint="eastAsia"/>
                <w:color w:val="000000"/>
                <w:kern w:val="0"/>
              </w:rPr>
              <w:t>（报警）功能。</w:t>
            </w:r>
          </w:p>
          <w:p w:rsidR="002E423C" w:rsidRDefault="002E423C">
            <w:pPr>
              <w:widowControl/>
              <w:jc w:val="left"/>
              <w:textAlignment w:val="center"/>
              <w:rPr>
                <w:rFonts w:ascii="宋体" w:cs="Times New Roman"/>
                <w:color w:val="000000"/>
                <w:kern w:val="0"/>
              </w:rPr>
            </w:pPr>
            <w:r>
              <w:rPr>
                <w:rFonts w:ascii="宋体" w:hAnsi="宋体" w:cs="宋体"/>
                <w:color w:val="000000"/>
                <w:kern w:val="0"/>
              </w:rPr>
              <w:t>3.</w:t>
            </w:r>
            <w:r>
              <w:rPr>
                <w:rFonts w:ascii="宋体" w:hAnsi="宋体" w:cs="宋体" w:hint="eastAsia"/>
                <w:color w:val="000000"/>
                <w:kern w:val="0"/>
              </w:rPr>
              <w:t>单个通道最大负载功率</w:t>
            </w:r>
            <w:r>
              <w:rPr>
                <w:rFonts w:ascii="宋体" w:hAnsi="宋体" w:cs="宋体"/>
                <w:color w:val="000000"/>
                <w:kern w:val="0"/>
              </w:rPr>
              <w:t>2200W</w:t>
            </w:r>
            <w:r>
              <w:rPr>
                <w:rFonts w:ascii="宋体" w:hAnsi="宋体" w:cs="宋体" w:hint="eastAsia"/>
                <w:color w:val="000000"/>
                <w:kern w:val="0"/>
              </w:rPr>
              <w:t>，所有通道负载总功率达</w:t>
            </w:r>
            <w:r>
              <w:rPr>
                <w:rFonts w:ascii="宋体" w:hAnsi="宋体" w:cs="宋体"/>
                <w:color w:val="000000"/>
                <w:kern w:val="0"/>
              </w:rPr>
              <w:t>6000W</w:t>
            </w:r>
            <w:r>
              <w:rPr>
                <w:rFonts w:ascii="宋体" w:hAnsi="宋体" w:cs="宋体" w:hint="eastAsia"/>
                <w:color w:val="000000"/>
                <w:kern w:val="0"/>
              </w:rPr>
              <w:t>。输出连接器：多用途电源插座。</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18</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切换器</w:t>
            </w:r>
            <w:r>
              <w:rPr>
                <w:rFonts w:ascii="宋体" w:hAnsi="宋体" w:cs="宋体"/>
                <w:color w:val="000000"/>
                <w:kern w:val="0"/>
              </w:rPr>
              <w:t>KVM</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kern w:val="0"/>
              </w:rPr>
            </w:pPr>
            <w:r>
              <w:rPr>
                <w:rFonts w:ascii="宋体" w:hAnsi="宋体" w:cs="宋体" w:hint="eastAsia"/>
                <w:color w:val="000000"/>
                <w:kern w:val="0"/>
              </w:rPr>
              <w:t>满足教室，使用教师机</w:t>
            </w:r>
            <w:r>
              <w:rPr>
                <w:rFonts w:ascii="宋体" w:hAnsi="宋体" w:cs="宋体"/>
                <w:color w:val="000000"/>
                <w:kern w:val="0"/>
              </w:rPr>
              <w:t>+</w:t>
            </w:r>
            <w:r>
              <w:rPr>
                <w:rFonts w:ascii="宋体" w:hAnsi="宋体" w:cs="宋体" w:hint="eastAsia"/>
                <w:color w:val="000000"/>
                <w:kern w:val="0"/>
              </w:rPr>
              <w:t>服务器切换</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台</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jc w:val="center"/>
              <w:rPr>
                <w:rFonts w:ascii="宋体" w:cs="Times New Roman"/>
                <w:b/>
                <w:bCs/>
                <w:color w:val="000000"/>
              </w:rPr>
            </w:pPr>
          </w:p>
        </w:tc>
        <w:tc>
          <w:tcPr>
            <w:tcW w:w="1353" w:type="dxa"/>
            <w:tcMar>
              <w:top w:w="15" w:type="dxa"/>
              <w:left w:w="15" w:type="dxa"/>
              <w:right w:w="15" w:type="dxa"/>
            </w:tcMar>
            <w:vAlign w:val="center"/>
          </w:tcPr>
          <w:p w:rsidR="002E423C" w:rsidRDefault="002E423C">
            <w:pPr>
              <w:jc w:val="center"/>
              <w:rPr>
                <w:rFonts w:ascii="宋体" w:cs="Times New Roman"/>
                <w:b/>
                <w:bCs/>
                <w:color w:val="000000"/>
              </w:rPr>
            </w:pPr>
          </w:p>
        </w:tc>
        <w:tc>
          <w:tcPr>
            <w:tcW w:w="6201"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二、阅读讨论区</w:t>
            </w:r>
          </w:p>
        </w:tc>
        <w:tc>
          <w:tcPr>
            <w:tcW w:w="752" w:type="dxa"/>
            <w:tcMar>
              <w:top w:w="15" w:type="dxa"/>
              <w:left w:w="15" w:type="dxa"/>
              <w:right w:w="15" w:type="dxa"/>
            </w:tcMar>
            <w:vAlign w:val="center"/>
          </w:tcPr>
          <w:p w:rsidR="002E423C" w:rsidRDefault="002E423C">
            <w:pPr>
              <w:jc w:val="center"/>
              <w:rPr>
                <w:rFonts w:ascii="宋体" w:cs="Times New Roman"/>
                <w:b/>
                <w:bCs/>
                <w:color w:val="000000"/>
              </w:rPr>
            </w:pPr>
          </w:p>
        </w:tc>
        <w:tc>
          <w:tcPr>
            <w:tcW w:w="790" w:type="dxa"/>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书架</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根据现场环境定制，现代简约，放置书籍，造型美观。</w:t>
            </w:r>
            <w:r>
              <w:rPr>
                <w:rFonts w:ascii="宋体" w:cs="Times New Roman"/>
                <w:color w:val="000000"/>
                <w:kern w:val="0"/>
              </w:rPr>
              <w:br/>
            </w:r>
            <w:r>
              <w:rPr>
                <w:rFonts w:ascii="宋体" w:hAnsi="宋体" w:cs="宋体" w:hint="eastAsia"/>
                <w:color w:val="000000"/>
                <w:kern w:val="0"/>
              </w:rPr>
              <w:t>基材采用</w:t>
            </w:r>
            <w:r>
              <w:rPr>
                <w:rFonts w:ascii="宋体" w:hAnsi="宋体" w:cs="宋体"/>
                <w:color w:val="000000"/>
                <w:kern w:val="0"/>
              </w:rPr>
              <w:t>25mm</w:t>
            </w:r>
            <w:r>
              <w:rPr>
                <w:rFonts w:ascii="宋体" w:hAnsi="宋体" w:cs="宋体" w:hint="eastAsia"/>
                <w:color w:val="000000"/>
                <w:kern w:val="0"/>
              </w:rPr>
              <w:t>厚</w:t>
            </w:r>
            <w:r>
              <w:rPr>
                <w:rFonts w:ascii="宋体" w:hAnsi="宋体" w:cs="宋体"/>
                <w:color w:val="000000"/>
                <w:kern w:val="0"/>
              </w:rPr>
              <w:t>E1</w:t>
            </w:r>
            <w:r>
              <w:rPr>
                <w:rFonts w:ascii="宋体" w:hAnsi="宋体" w:cs="宋体" w:hint="eastAsia"/>
                <w:color w:val="000000"/>
                <w:kern w:val="0"/>
              </w:rPr>
              <w:t>级优质板材，背板采用</w:t>
            </w:r>
            <w:r>
              <w:rPr>
                <w:rFonts w:ascii="宋体" w:hAnsi="宋体" w:cs="宋体"/>
                <w:color w:val="000000"/>
                <w:kern w:val="0"/>
              </w:rPr>
              <w:t>9mm</w:t>
            </w:r>
            <w:r>
              <w:rPr>
                <w:rFonts w:ascii="宋体" w:hAnsi="宋体" w:cs="宋体" w:hint="eastAsia"/>
                <w:color w:val="000000"/>
                <w:kern w:val="0"/>
              </w:rPr>
              <w:t>厚优质板材，免漆优质板材，无颗粒、气泡、渣点、颜色均匀且无异味，面板木纹纹理自然，颜色线条拼合细密，整体紧密拼接，封边细腻，转角过渡自然，间隙细小且均匀</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组</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卡座边柜</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根据现场环境定制，带软包及抱枕，可根据校园文化、教室风格特点、经济学知识等内容定制抱枕</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项</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jc w:val="center"/>
              <w:rPr>
                <w:rFonts w:ascii="宋体" w:cs="Times New Roman"/>
                <w:b/>
                <w:bCs/>
                <w:color w:val="000000"/>
              </w:rPr>
            </w:pPr>
          </w:p>
        </w:tc>
        <w:tc>
          <w:tcPr>
            <w:tcW w:w="1353" w:type="dxa"/>
            <w:tcMar>
              <w:top w:w="15" w:type="dxa"/>
              <w:left w:w="15" w:type="dxa"/>
              <w:right w:w="15" w:type="dxa"/>
            </w:tcMar>
            <w:vAlign w:val="center"/>
          </w:tcPr>
          <w:p w:rsidR="002E423C" w:rsidRDefault="002E423C">
            <w:pPr>
              <w:jc w:val="center"/>
              <w:rPr>
                <w:rFonts w:ascii="宋体" w:cs="Times New Roman"/>
                <w:b/>
                <w:bCs/>
                <w:color w:val="000000"/>
              </w:rPr>
            </w:pPr>
          </w:p>
        </w:tc>
        <w:tc>
          <w:tcPr>
            <w:tcW w:w="6201"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三、商业策划室</w:t>
            </w:r>
          </w:p>
        </w:tc>
        <w:tc>
          <w:tcPr>
            <w:tcW w:w="752" w:type="dxa"/>
            <w:tcMar>
              <w:top w:w="15" w:type="dxa"/>
              <w:left w:w="15" w:type="dxa"/>
              <w:right w:w="15" w:type="dxa"/>
            </w:tcMar>
            <w:vAlign w:val="center"/>
          </w:tcPr>
          <w:p w:rsidR="002E423C" w:rsidRDefault="002E423C">
            <w:pPr>
              <w:jc w:val="center"/>
              <w:rPr>
                <w:rFonts w:ascii="宋体" w:cs="Times New Roman"/>
                <w:b/>
                <w:bCs/>
                <w:color w:val="000000"/>
              </w:rPr>
            </w:pPr>
          </w:p>
        </w:tc>
        <w:tc>
          <w:tcPr>
            <w:tcW w:w="790" w:type="dxa"/>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商业桌椅</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课桌</w:t>
            </w:r>
            <w:r>
              <w:rPr>
                <w:rFonts w:ascii="宋体" w:hAnsi="宋体" w:cs="宋体"/>
                <w:color w:val="000000"/>
                <w:kern w:val="0"/>
              </w:rPr>
              <w:t xml:space="preserve">                                                                                                                                                                                  A.</w:t>
            </w:r>
            <w:r>
              <w:rPr>
                <w:rFonts w:ascii="宋体" w:hAnsi="宋体" w:cs="宋体" w:hint="eastAsia"/>
                <w:color w:val="000000"/>
                <w:kern w:val="0"/>
              </w:rPr>
              <w:t>面板</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材质：采用厚</w:t>
            </w:r>
            <w:r>
              <w:rPr>
                <w:rFonts w:ascii="宋体" w:hAnsi="宋体" w:cs="宋体"/>
                <w:color w:val="000000"/>
                <w:kern w:val="0"/>
              </w:rPr>
              <w:t>12mm</w:t>
            </w:r>
            <w:r>
              <w:rPr>
                <w:rFonts w:ascii="宋体" w:hAnsi="宋体" w:cs="宋体" w:hint="eastAsia"/>
                <w:color w:val="000000"/>
                <w:kern w:val="0"/>
              </w:rPr>
              <w:t>的抗倍特一体成型防水板。能耐高温。面板上下四周需倒圆角，不得有毛边。</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1200mm</w:t>
            </w:r>
            <w:r>
              <w:rPr>
                <w:rFonts w:ascii="宋体" w:hAnsi="宋体" w:cs="宋体" w:hint="eastAsia"/>
                <w:color w:val="000000"/>
                <w:kern w:val="0"/>
              </w:rPr>
              <w:t>×</w:t>
            </w:r>
            <w:r>
              <w:rPr>
                <w:rFonts w:ascii="宋体" w:hAnsi="宋体" w:cs="宋体"/>
                <w:color w:val="000000"/>
                <w:kern w:val="0"/>
              </w:rPr>
              <w:t>600mm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B.</w:t>
            </w:r>
            <w:r>
              <w:rPr>
                <w:rFonts w:ascii="宋体" w:hAnsi="宋体" w:cs="宋体" w:hint="eastAsia"/>
                <w:color w:val="000000"/>
                <w:kern w:val="0"/>
              </w:rPr>
              <w:t>置物架</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材质：采用航空铝合金</w:t>
            </w:r>
            <w:r>
              <w:rPr>
                <w:rFonts w:ascii="宋体" w:hAnsi="宋体" w:cs="宋体"/>
                <w:color w:val="000000"/>
                <w:kern w:val="0"/>
              </w:rPr>
              <w:t>6061</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尺寸：Ø</w:t>
            </w:r>
            <w:r>
              <w:rPr>
                <w:rFonts w:ascii="宋体" w:hAnsi="宋体" w:cs="宋体"/>
                <w:color w:val="000000"/>
                <w:kern w:val="0"/>
              </w:rPr>
              <w:t>10</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C.</w:t>
            </w:r>
            <w:r>
              <w:rPr>
                <w:rFonts w:ascii="宋体" w:hAnsi="宋体" w:cs="宋体" w:hint="eastAsia"/>
                <w:color w:val="000000"/>
                <w:kern w:val="0"/>
              </w:rPr>
              <w:t>桌钢架</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材质：圆形钢管组合而成。采用组合焊接而成。</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尺寸：Ø</w:t>
            </w:r>
            <w:r>
              <w:rPr>
                <w:rFonts w:ascii="宋体" w:hAnsi="宋体" w:cs="宋体"/>
                <w:color w:val="000000"/>
                <w:kern w:val="0"/>
              </w:rPr>
              <w:t xml:space="preserve"> 38mm</w:t>
            </w:r>
            <w:r>
              <w:rPr>
                <w:rFonts w:ascii="宋体" w:hAnsi="宋体" w:cs="宋体" w:hint="eastAsia"/>
                <w:color w:val="000000"/>
                <w:kern w:val="0"/>
              </w:rPr>
              <w:t>×</w:t>
            </w:r>
            <w:r>
              <w:rPr>
                <w:rFonts w:ascii="宋体" w:hAnsi="宋体" w:cs="宋体"/>
                <w:color w:val="000000"/>
                <w:kern w:val="0"/>
              </w:rPr>
              <w:t xml:space="preserve">1.2mm; </w:t>
            </w:r>
            <w:r>
              <w:rPr>
                <w:rFonts w:ascii="宋体" w:hAnsi="宋体" w:cs="宋体" w:hint="eastAsia"/>
                <w:color w:val="000000"/>
                <w:kern w:val="0"/>
              </w:rPr>
              <w:t>Ø</w:t>
            </w:r>
            <w:r>
              <w:rPr>
                <w:rFonts w:ascii="宋体" w:hAnsi="宋体" w:cs="宋体"/>
                <w:color w:val="000000"/>
                <w:kern w:val="0"/>
              </w:rPr>
              <w:t xml:space="preserve"> 30</w:t>
            </w:r>
            <w:r>
              <w:rPr>
                <w:rFonts w:ascii="宋体" w:hAnsi="宋体" w:cs="宋体" w:hint="eastAsia"/>
                <w:color w:val="000000"/>
                <w:kern w:val="0"/>
              </w:rPr>
              <w:t>×</w:t>
            </w:r>
            <w:r>
              <w:rPr>
                <w:rFonts w:ascii="宋体" w:hAnsi="宋体" w:cs="宋体"/>
                <w:color w:val="000000"/>
                <w:kern w:val="0"/>
              </w:rPr>
              <w:t>1.2mm</w:t>
            </w:r>
            <w:r>
              <w:rPr>
                <w:rFonts w:ascii="宋体" w:hAnsi="宋体" w:cs="宋体" w:hint="eastAsia"/>
                <w:color w:val="000000"/>
                <w:kern w:val="0"/>
              </w:rPr>
              <w:t>的缩圆管。结构牢固</w:t>
            </w:r>
            <w:r>
              <w:rPr>
                <w:rFonts w:ascii="宋体" w:cs="宋体"/>
                <w:color w:val="000000"/>
                <w:kern w:val="0"/>
              </w:rPr>
              <w:t>,</w:t>
            </w:r>
            <w:r>
              <w:rPr>
                <w:rFonts w:ascii="宋体" w:hAnsi="宋体" w:cs="宋体" w:hint="eastAsia"/>
                <w:color w:val="000000"/>
                <w:kern w:val="0"/>
              </w:rPr>
              <w:t>长期使用也不会产生摇晃、松散的现象。</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表面涂装：焊接完成之钢管架，经高温３次工艺流程液体烤漆。长时间使用也不会产生表面漆剥落现象。</w:t>
            </w:r>
            <w:r>
              <w:rPr>
                <w:rFonts w:ascii="宋体" w:cs="Times New Roman"/>
                <w:color w:val="000000"/>
                <w:kern w:val="0"/>
              </w:rPr>
              <w:br/>
            </w:r>
            <w:r>
              <w:rPr>
                <w:rFonts w:ascii="宋体" w:hAnsi="宋体" w:cs="宋体"/>
                <w:color w:val="000000"/>
                <w:kern w:val="0"/>
              </w:rPr>
              <w:t>D.</w:t>
            </w:r>
            <w:r>
              <w:rPr>
                <w:rFonts w:ascii="宋体" w:hAnsi="宋体" w:cs="宋体" w:hint="eastAsia"/>
                <w:color w:val="000000"/>
                <w:kern w:val="0"/>
              </w:rPr>
              <w:t>脚垫</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加纤维质塑胶一体射出而成。</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26mm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×厚</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E</w:t>
            </w:r>
            <w:r>
              <w:rPr>
                <w:rFonts w:ascii="宋体" w:hAnsi="宋体" w:cs="宋体" w:hint="eastAsia"/>
                <w:color w:val="000000"/>
                <w:kern w:val="0"/>
              </w:rPr>
              <w:t>．刹车轮</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材质：得须采用５号锌合金及</w:t>
            </w:r>
            <w:r>
              <w:rPr>
                <w:rFonts w:ascii="宋体" w:hAnsi="宋体" w:cs="宋体"/>
                <w:color w:val="000000"/>
                <w:kern w:val="0"/>
              </w:rPr>
              <w:t>6061</w:t>
            </w:r>
            <w:r>
              <w:rPr>
                <w:rFonts w:ascii="宋体" w:hAnsi="宋体" w:cs="宋体" w:hint="eastAsia"/>
                <w:color w:val="000000"/>
                <w:kern w:val="0"/>
              </w:rPr>
              <w:t>铝材混合接合。</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尺寸：外径Φ</w:t>
            </w:r>
            <w:r>
              <w:rPr>
                <w:rFonts w:ascii="宋体" w:hAnsi="宋体" w:cs="宋体"/>
                <w:color w:val="000000"/>
                <w:kern w:val="0"/>
              </w:rPr>
              <w:t>60mm</w:t>
            </w:r>
            <w:r>
              <w:rPr>
                <w:rFonts w:ascii="宋体" w:hAnsi="宋体" w:cs="宋体" w:hint="eastAsia"/>
                <w:color w:val="000000"/>
                <w:kern w:val="0"/>
              </w:rPr>
              <w:t>×内径Φ</w:t>
            </w:r>
            <w:r>
              <w:rPr>
                <w:rFonts w:ascii="宋体" w:hAnsi="宋体" w:cs="宋体"/>
                <w:color w:val="000000"/>
                <w:kern w:val="0"/>
              </w:rPr>
              <w:t>30mm</w:t>
            </w:r>
            <w:r>
              <w:rPr>
                <w:rFonts w:ascii="宋体" w:hAnsi="宋体" w:cs="宋体" w:hint="eastAsia"/>
                <w:color w:val="000000"/>
                <w:kern w:val="0"/>
              </w:rPr>
              <w:t>×宽</w:t>
            </w:r>
            <w:r>
              <w:rPr>
                <w:rFonts w:ascii="宋体" w:hAnsi="宋体" w:cs="宋体"/>
                <w:color w:val="000000"/>
                <w:kern w:val="0"/>
              </w:rPr>
              <w:t>43mm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color w:val="000000"/>
                <w:kern w:val="0"/>
              </w:rPr>
              <w:br/>
            </w:r>
            <w:r>
              <w:rPr>
                <w:rFonts w:ascii="宋体" w:hAnsi="宋体" w:cs="宋体" w:hint="eastAsia"/>
                <w:color w:val="000000"/>
                <w:kern w:val="0"/>
              </w:rPr>
              <w:t>课椅</w:t>
            </w:r>
            <w:r>
              <w:rPr>
                <w:rFonts w:ascii="宋体" w:hAnsi="宋体" w:cs="宋体"/>
                <w:color w:val="000000"/>
                <w:kern w:val="0"/>
              </w:rPr>
              <w:t xml:space="preserve">                                                                                                                                                                                   A.</w:t>
            </w:r>
            <w:r>
              <w:rPr>
                <w:rFonts w:ascii="宋体" w:hAnsi="宋体" w:cs="宋体" w:hint="eastAsia"/>
                <w:color w:val="000000"/>
                <w:kern w:val="0"/>
              </w:rPr>
              <w:t>靠背</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耐冲击塑料一体射出成型。</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49cm</w:t>
            </w:r>
            <w:r>
              <w:rPr>
                <w:rFonts w:ascii="宋体" w:hAnsi="宋体" w:cs="宋体" w:hint="eastAsia"/>
                <w:color w:val="000000"/>
                <w:kern w:val="0"/>
              </w:rPr>
              <w:t>×</w:t>
            </w:r>
            <w:r>
              <w:rPr>
                <w:rFonts w:ascii="宋体" w:hAnsi="宋体" w:cs="宋体"/>
                <w:color w:val="000000"/>
                <w:kern w:val="0"/>
              </w:rPr>
              <w:t>30cm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3.</w:t>
            </w:r>
            <w:r>
              <w:rPr>
                <w:rFonts w:ascii="宋体" w:hAnsi="宋体" w:cs="宋体" w:hint="eastAsia"/>
                <w:color w:val="000000"/>
                <w:kern w:val="0"/>
              </w:rPr>
              <w:t>与钢管結合方式，得需采直插式，无需螺丝锁付，且需牢固不得摇晃现象。</w:t>
            </w:r>
            <w:r>
              <w:rPr>
                <w:rFonts w:ascii="宋体" w:cs="Times New Roman"/>
                <w:color w:val="000000"/>
                <w:kern w:val="0"/>
              </w:rPr>
              <w:br/>
            </w:r>
            <w:r>
              <w:rPr>
                <w:rFonts w:ascii="宋体" w:hAnsi="宋体" w:cs="宋体"/>
                <w:color w:val="000000"/>
                <w:kern w:val="0"/>
              </w:rPr>
              <w:t>B.</w:t>
            </w:r>
            <w:r>
              <w:rPr>
                <w:rFonts w:ascii="宋体" w:hAnsi="宋体" w:cs="宋体" w:hint="eastAsia"/>
                <w:color w:val="000000"/>
                <w:kern w:val="0"/>
              </w:rPr>
              <w:t>坐垫</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材质：采</w:t>
            </w:r>
            <w:r>
              <w:rPr>
                <w:rFonts w:ascii="宋体" w:hAnsi="宋体" w:cs="宋体"/>
                <w:color w:val="000000"/>
                <w:kern w:val="0"/>
              </w:rPr>
              <w:t>PP</w:t>
            </w:r>
            <w:r>
              <w:rPr>
                <w:rFonts w:ascii="宋体" w:hAnsi="宋体" w:cs="宋体" w:hint="eastAsia"/>
                <w:color w:val="000000"/>
                <w:kern w:val="0"/>
              </w:rPr>
              <w:t>耐冲击塑胶一体射出成型。耐冲击强度：须经</w:t>
            </w:r>
            <w:r>
              <w:rPr>
                <w:rFonts w:ascii="宋体" w:hAnsi="宋体" w:cs="宋体"/>
                <w:color w:val="000000"/>
                <w:kern w:val="0"/>
              </w:rPr>
              <w:t>5</w:t>
            </w:r>
            <w:r>
              <w:rPr>
                <w:rFonts w:ascii="宋体" w:hAnsi="宋体" w:cs="宋体" w:hint="eastAsia"/>
                <w:color w:val="000000"/>
                <w:kern w:val="0"/>
              </w:rPr>
              <w:t>磅榔头重力锤击不破裂。</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41cm</w:t>
            </w:r>
            <w:r>
              <w:rPr>
                <w:rFonts w:ascii="宋体" w:hAnsi="宋体" w:cs="宋体" w:hint="eastAsia"/>
                <w:color w:val="000000"/>
                <w:kern w:val="0"/>
              </w:rPr>
              <w:t>×</w:t>
            </w:r>
            <w:r>
              <w:rPr>
                <w:rFonts w:ascii="宋体" w:hAnsi="宋体" w:cs="宋体"/>
                <w:color w:val="000000"/>
                <w:kern w:val="0"/>
              </w:rPr>
              <w:t>43cm</w:t>
            </w:r>
            <w:r>
              <w:rPr>
                <w:rFonts w:ascii="宋体" w:hAnsi="宋体" w:cs="宋体" w:hint="eastAsia"/>
                <w:color w:val="000000"/>
                <w:kern w:val="0"/>
              </w:rPr>
              <w:t>±</w:t>
            </w:r>
            <w:r>
              <w:rPr>
                <w:rFonts w:ascii="宋体" w:hAnsi="宋体" w:cs="宋体"/>
                <w:color w:val="000000"/>
                <w:kern w:val="0"/>
              </w:rPr>
              <w:t>1cm</w:t>
            </w:r>
            <w:r>
              <w:rPr>
                <w:rFonts w:ascii="宋体" w:hAnsi="宋体" w:cs="宋体" w:hint="eastAsia"/>
                <w:color w:val="000000"/>
                <w:kern w:val="0"/>
              </w:rPr>
              <w:t>。</w:t>
            </w:r>
            <w:r>
              <w:rPr>
                <w:rFonts w:ascii="宋体" w:cs="Times New Roman"/>
                <w:color w:val="000000"/>
                <w:kern w:val="0"/>
              </w:rPr>
              <w:br/>
            </w:r>
            <w:r>
              <w:rPr>
                <w:rFonts w:ascii="宋体" w:hAnsi="宋体" w:cs="宋体"/>
                <w:color w:val="000000"/>
                <w:kern w:val="0"/>
              </w:rPr>
              <w:t>C.</w:t>
            </w:r>
            <w:r>
              <w:rPr>
                <w:rFonts w:ascii="宋体" w:hAnsi="宋体" w:cs="宋体" w:hint="eastAsia"/>
                <w:color w:val="000000"/>
                <w:kern w:val="0"/>
              </w:rPr>
              <w:t>椅钢架</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材质及形状：圆形钢管，采组合焊接而成。。</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尺寸：圆形钢管钢管尺寸为：Φ</w:t>
            </w:r>
            <w:r>
              <w:rPr>
                <w:rFonts w:ascii="宋体" w:hAnsi="宋体" w:cs="宋体"/>
                <w:color w:val="000000"/>
                <w:kern w:val="0"/>
              </w:rPr>
              <w:t>25.4mm</w:t>
            </w:r>
            <w:r>
              <w:rPr>
                <w:rFonts w:ascii="宋体" w:hAnsi="宋体" w:cs="宋体" w:hint="eastAsia"/>
                <w:color w:val="000000"/>
                <w:kern w:val="0"/>
              </w:rPr>
              <w:t>×</w:t>
            </w:r>
            <w:r>
              <w:rPr>
                <w:rFonts w:ascii="宋体" w:hAnsi="宋体" w:cs="宋体"/>
                <w:color w:val="000000"/>
                <w:kern w:val="0"/>
              </w:rPr>
              <w:t>1.2mm</w:t>
            </w:r>
            <w:r>
              <w:rPr>
                <w:rFonts w:ascii="宋体" w:hAnsi="宋体" w:cs="宋体"/>
                <w:color w:val="000000"/>
                <w:kern w:val="0"/>
              </w:rPr>
              <w:br/>
              <w:t>3.</w:t>
            </w:r>
            <w:r>
              <w:rPr>
                <w:rFonts w:ascii="宋体" w:hAnsi="宋体" w:cs="宋体" w:hint="eastAsia"/>
                <w:color w:val="000000"/>
                <w:kern w:val="0"/>
              </w:rPr>
              <w:t>表面涂装：焊接完成之钢管架，经高温３次工艺流程液体烤漆烤漆。长时间使用也不会产生表面漆剥落现象。</w:t>
            </w:r>
            <w:r>
              <w:rPr>
                <w:rFonts w:ascii="宋体" w:cs="Times New Roman"/>
                <w:color w:val="000000"/>
                <w:kern w:val="0"/>
              </w:rPr>
              <w:br/>
            </w:r>
            <w:r>
              <w:rPr>
                <w:rFonts w:ascii="宋体" w:hAnsi="宋体" w:cs="宋体"/>
                <w:color w:val="000000"/>
                <w:kern w:val="0"/>
              </w:rPr>
              <w:t>D.</w:t>
            </w:r>
            <w:r>
              <w:rPr>
                <w:rFonts w:ascii="宋体" w:hAnsi="宋体" w:cs="宋体" w:hint="eastAsia"/>
                <w:color w:val="000000"/>
                <w:kern w:val="0"/>
              </w:rPr>
              <w:t>脚垫</w:t>
            </w:r>
            <w:r>
              <w:rPr>
                <w:rFonts w:ascii="宋体" w:cs="Times New Roman"/>
                <w:color w:val="000000"/>
                <w:kern w:val="0"/>
              </w:rPr>
              <w:br/>
            </w:r>
            <w:r>
              <w:rPr>
                <w:rFonts w:ascii="宋体" w:hAnsi="宋体" w:cs="宋体"/>
                <w:color w:val="000000"/>
                <w:kern w:val="0"/>
              </w:rPr>
              <w:t>1.</w:t>
            </w:r>
            <w:r>
              <w:rPr>
                <w:rFonts w:ascii="宋体" w:hAnsi="宋体" w:cs="宋体" w:hint="eastAsia"/>
                <w:color w:val="000000"/>
                <w:kern w:val="0"/>
              </w:rPr>
              <w:t>材质：采用</w:t>
            </w:r>
            <w:r>
              <w:rPr>
                <w:rFonts w:ascii="宋体" w:hAnsi="宋体" w:cs="宋体"/>
                <w:color w:val="000000"/>
                <w:kern w:val="0"/>
              </w:rPr>
              <w:t>PP</w:t>
            </w:r>
            <w:r>
              <w:rPr>
                <w:rFonts w:ascii="宋体" w:hAnsi="宋体" w:cs="宋体" w:hint="eastAsia"/>
                <w:color w:val="000000"/>
                <w:kern w:val="0"/>
              </w:rPr>
              <w:t>加纤维质塑胶一体射出而成。</w:t>
            </w:r>
            <w:r>
              <w:rPr>
                <w:rFonts w:ascii="宋体" w:cs="Times New Roman"/>
                <w:color w:val="000000"/>
                <w:kern w:val="0"/>
              </w:rPr>
              <w:br/>
            </w:r>
            <w:r>
              <w:rPr>
                <w:rFonts w:ascii="宋体" w:hAnsi="宋体" w:cs="宋体"/>
                <w:color w:val="000000"/>
                <w:kern w:val="0"/>
              </w:rPr>
              <w:t>2.</w:t>
            </w:r>
            <w:r>
              <w:rPr>
                <w:rFonts w:ascii="宋体" w:hAnsi="宋体" w:cs="宋体" w:hint="eastAsia"/>
                <w:color w:val="000000"/>
                <w:kern w:val="0"/>
              </w:rPr>
              <w:t>尺寸：</w:t>
            </w:r>
            <w:r>
              <w:rPr>
                <w:rFonts w:ascii="宋体" w:hAnsi="宋体" w:cs="宋体"/>
                <w:color w:val="000000"/>
                <w:kern w:val="0"/>
              </w:rPr>
              <w:t>26mm</w:t>
            </w:r>
            <w:r>
              <w:rPr>
                <w:rFonts w:ascii="宋体" w:hAnsi="宋体" w:cs="宋体" w:hint="eastAsia"/>
                <w:color w:val="000000"/>
                <w:kern w:val="0"/>
              </w:rPr>
              <w:t>×</w:t>
            </w:r>
            <w:r>
              <w:rPr>
                <w:rFonts w:ascii="宋体" w:hAnsi="宋体" w:cs="宋体"/>
                <w:color w:val="000000"/>
                <w:kern w:val="0"/>
              </w:rPr>
              <w:t>25mm</w:t>
            </w:r>
            <w:r>
              <w:rPr>
                <w:rFonts w:ascii="宋体" w:hAnsi="宋体" w:cs="宋体" w:hint="eastAsia"/>
                <w:color w:val="000000"/>
                <w:kern w:val="0"/>
              </w:rPr>
              <w:t>×厚</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6</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边柜</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位于室内侧面，根据装修风格现场定制。采用绿色环保板材成型加工制作，绿色环保板材，具备防静电、耐刮、耐磨、耐火阻燃、保温、隔热等特点。</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组</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3</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绿植</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常规大型盆栽，装饰教室环境</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个</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2</w:t>
            </w:r>
          </w:p>
        </w:tc>
      </w:tr>
      <w:tr w:rsidR="002E423C">
        <w:trPr>
          <w:jc w:val="center"/>
        </w:trPr>
        <w:tc>
          <w:tcPr>
            <w:tcW w:w="825" w:type="dxa"/>
            <w:tcMar>
              <w:top w:w="15" w:type="dxa"/>
              <w:left w:w="15" w:type="dxa"/>
              <w:right w:w="15" w:type="dxa"/>
            </w:tcMar>
            <w:vAlign w:val="center"/>
          </w:tcPr>
          <w:p w:rsidR="002E423C" w:rsidRDefault="002E423C">
            <w:pPr>
              <w:jc w:val="center"/>
              <w:rPr>
                <w:rFonts w:ascii="宋体" w:cs="Times New Roman"/>
                <w:b/>
                <w:bCs/>
                <w:color w:val="000000"/>
              </w:rPr>
            </w:pPr>
          </w:p>
        </w:tc>
        <w:tc>
          <w:tcPr>
            <w:tcW w:w="1353" w:type="dxa"/>
            <w:tcMar>
              <w:top w:w="15" w:type="dxa"/>
              <w:left w:w="15" w:type="dxa"/>
              <w:right w:w="15" w:type="dxa"/>
            </w:tcMar>
            <w:vAlign w:val="center"/>
          </w:tcPr>
          <w:p w:rsidR="002E423C" w:rsidRDefault="002E423C">
            <w:pPr>
              <w:jc w:val="center"/>
              <w:rPr>
                <w:rFonts w:ascii="宋体" w:cs="Times New Roman"/>
                <w:b/>
                <w:bCs/>
                <w:color w:val="000000"/>
              </w:rPr>
            </w:pPr>
          </w:p>
        </w:tc>
        <w:tc>
          <w:tcPr>
            <w:tcW w:w="6201"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四、软件</w:t>
            </w:r>
          </w:p>
        </w:tc>
        <w:tc>
          <w:tcPr>
            <w:tcW w:w="752" w:type="dxa"/>
            <w:tcMar>
              <w:top w:w="15" w:type="dxa"/>
              <w:left w:w="15" w:type="dxa"/>
              <w:right w:w="15" w:type="dxa"/>
            </w:tcMar>
            <w:vAlign w:val="center"/>
          </w:tcPr>
          <w:p w:rsidR="002E423C" w:rsidRDefault="002E423C">
            <w:pPr>
              <w:jc w:val="center"/>
              <w:rPr>
                <w:rFonts w:ascii="宋体" w:cs="Times New Roman"/>
                <w:b/>
                <w:bCs/>
                <w:color w:val="000000"/>
              </w:rPr>
            </w:pPr>
          </w:p>
        </w:tc>
        <w:tc>
          <w:tcPr>
            <w:tcW w:w="790" w:type="dxa"/>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金融教学软件</w:t>
            </w:r>
          </w:p>
        </w:tc>
        <w:tc>
          <w:tcPr>
            <w:tcW w:w="6201" w:type="dxa"/>
            <w:tcMar>
              <w:top w:w="15" w:type="dxa"/>
              <w:left w:w="15" w:type="dxa"/>
              <w:right w:w="15" w:type="dxa"/>
            </w:tcMar>
            <w:vAlign w:val="center"/>
          </w:tcPr>
          <w:p w:rsidR="002E423C" w:rsidRPr="0028577D" w:rsidRDefault="002E423C">
            <w:pPr>
              <w:spacing w:line="360" w:lineRule="auto"/>
              <w:rPr>
                <w:rFonts w:ascii="宋体" w:cs="宋体"/>
                <w:color w:val="000000"/>
                <w:kern w:val="0"/>
              </w:rPr>
            </w:pPr>
            <w:r w:rsidRPr="0028577D">
              <w:rPr>
                <w:rFonts w:ascii="宋体" w:hAnsi="宋体" w:cs="宋体" w:hint="eastAsia"/>
                <w:color w:val="000000"/>
                <w:kern w:val="0"/>
              </w:rPr>
              <w:t>总体要求：</w:t>
            </w:r>
          </w:p>
          <w:p w:rsidR="002E423C" w:rsidRPr="0028577D" w:rsidRDefault="002E423C">
            <w:pPr>
              <w:pStyle w:val="ListParagraph"/>
              <w:numPr>
                <w:ilvl w:val="0"/>
                <w:numId w:val="21"/>
              </w:numPr>
              <w:spacing w:line="360" w:lineRule="auto"/>
              <w:ind w:firstLineChars="0"/>
              <w:rPr>
                <w:rFonts w:ascii="宋体" w:cs="宋体"/>
                <w:color w:val="000000"/>
                <w:kern w:val="0"/>
              </w:rPr>
            </w:pPr>
            <w:r w:rsidRPr="0028577D">
              <w:rPr>
                <w:rFonts w:ascii="宋体" w:hAnsi="宋体" w:cs="宋体" w:hint="eastAsia"/>
                <w:color w:val="000000"/>
                <w:kern w:val="0"/>
              </w:rPr>
              <w:t>系统采用云端访问模式，用户无需准备服务器。</w:t>
            </w:r>
          </w:p>
          <w:p w:rsidR="002E423C" w:rsidRPr="0028577D" w:rsidRDefault="002E423C">
            <w:pPr>
              <w:spacing w:line="360" w:lineRule="auto"/>
              <w:rPr>
                <w:rFonts w:ascii="宋体" w:hAnsi="宋体" w:cs="宋体"/>
                <w:color w:val="000000"/>
                <w:kern w:val="0"/>
              </w:rPr>
            </w:pPr>
            <w:r w:rsidRPr="0028577D">
              <w:rPr>
                <w:rFonts w:ascii="宋体" w:hAnsi="宋体" w:cs="宋体"/>
                <w:color w:val="000000"/>
                <w:kern w:val="0"/>
              </w:rPr>
              <w:t>2</w:t>
            </w:r>
            <w:r w:rsidRPr="0028577D">
              <w:rPr>
                <w:rFonts w:ascii="宋体" w:hAnsi="宋体" w:cs="宋体" w:hint="eastAsia"/>
                <w:color w:val="000000"/>
                <w:kern w:val="0"/>
              </w:rPr>
              <w:t>、同时提供</w:t>
            </w:r>
            <w:r w:rsidRPr="0028577D">
              <w:rPr>
                <w:rFonts w:ascii="宋体" w:hAnsi="宋体" w:cs="宋体"/>
                <w:color w:val="000000"/>
                <w:kern w:val="0"/>
              </w:rPr>
              <w:t>PC</w:t>
            </w:r>
            <w:r w:rsidRPr="0028577D">
              <w:rPr>
                <w:rFonts w:ascii="宋体" w:hAnsi="宋体" w:cs="宋体" w:hint="eastAsia"/>
                <w:color w:val="000000"/>
                <w:kern w:val="0"/>
              </w:rPr>
              <w:t>版和手机</w:t>
            </w:r>
            <w:r w:rsidRPr="0028577D">
              <w:rPr>
                <w:rFonts w:ascii="宋体" w:hAnsi="宋体" w:cs="宋体"/>
                <w:color w:val="000000"/>
                <w:kern w:val="0"/>
              </w:rPr>
              <w:t>APP</w:t>
            </w:r>
            <w:r w:rsidRPr="0028577D">
              <w:rPr>
                <w:rFonts w:ascii="宋体" w:hAnsi="宋体" w:cs="宋体" w:hint="eastAsia"/>
                <w:color w:val="000000"/>
                <w:kern w:val="0"/>
              </w:rPr>
              <w:t>版，不限用户数。</w:t>
            </w:r>
            <w:r w:rsidRPr="0028577D">
              <w:rPr>
                <w:rFonts w:ascii="宋体" w:hAnsi="宋体" w:cs="宋体"/>
                <w:color w:val="000000"/>
                <w:kern w:val="0"/>
              </w:rPr>
              <w:t xml:space="preserve"> </w:t>
            </w:r>
          </w:p>
          <w:p w:rsidR="002E423C" w:rsidRPr="0028577D" w:rsidRDefault="002E423C">
            <w:pPr>
              <w:spacing w:line="360" w:lineRule="auto"/>
              <w:rPr>
                <w:rFonts w:ascii="宋体" w:cs="宋体"/>
                <w:color w:val="000000"/>
                <w:kern w:val="0"/>
              </w:rPr>
            </w:pPr>
            <w:r w:rsidRPr="0028577D">
              <w:rPr>
                <w:rFonts w:ascii="宋体" w:hAnsi="宋体" w:cs="宋体" w:hint="eastAsia"/>
                <w:color w:val="000000"/>
                <w:kern w:val="0"/>
              </w:rPr>
              <w:t>一、证券服务平台</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1</w:t>
            </w:r>
            <w:r w:rsidRPr="0028577D">
              <w:rPr>
                <w:rFonts w:ascii="宋体" w:hAnsi="宋体" w:cs="宋体" w:hint="eastAsia"/>
                <w:color w:val="000000"/>
                <w:kern w:val="0"/>
              </w:rPr>
              <w:t>、行情源合法：具有上海证券交易所和深圳证券交易所官方的行情授权许可</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w:t>
            </w:r>
            <w:r w:rsidRPr="0028577D">
              <w:rPr>
                <w:rFonts w:ascii="宋体" w:hAnsi="宋体" w:cs="宋体" w:hint="eastAsia"/>
                <w:color w:val="000000"/>
                <w:kern w:val="0"/>
              </w:rPr>
              <w:t>沪市：</w:t>
            </w:r>
            <w:r w:rsidRPr="0028577D">
              <w:rPr>
                <w:rFonts w:ascii="宋体" w:hAnsi="宋体" w:cs="宋体"/>
                <w:color w:val="000000"/>
                <w:kern w:val="0"/>
              </w:rPr>
              <w:t>A</w:t>
            </w:r>
            <w:r w:rsidRPr="0028577D">
              <w:rPr>
                <w:rFonts w:ascii="宋体" w:hAnsi="宋体" w:cs="宋体" w:hint="eastAsia"/>
                <w:color w:val="000000"/>
                <w:kern w:val="0"/>
              </w:rPr>
              <w:t>股（主板、科创板）、</w:t>
            </w:r>
            <w:r w:rsidRPr="0028577D">
              <w:rPr>
                <w:rFonts w:ascii="宋体" w:hAnsi="宋体" w:cs="宋体"/>
                <w:color w:val="000000"/>
                <w:kern w:val="0"/>
              </w:rPr>
              <w:t>B</w:t>
            </w:r>
            <w:r w:rsidRPr="0028577D">
              <w:rPr>
                <w:rFonts w:ascii="宋体" w:hAnsi="宋体" w:cs="宋体" w:hint="eastAsia"/>
                <w:color w:val="000000"/>
                <w:kern w:val="0"/>
              </w:rPr>
              <w:t>股、债券、基金</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w:t>
            </w:r>
            <w:r w:rsidRPr="0028577D">
              <w:rPr>
                <w:rFonts w:ascii="宋体" w:hAnsi="宋体" w:cs="宋体" w:hint="eastAsia"/>
                <w:color w:val="000000"/>
                <w:kern w:val="0"/>
              </w:rPr>
              <w:t>深市：</w:t>
            </w:r>
            <w:r w:rsidRPr="0028577D">
              <w:rPr>
                <w:rFonts w:ascii="宋体" w:hAnsi="宋体" w:cs="宋体"/>
                <w:color w:val="000000"/>
                <w:kern w:val="0"/>
              </w:rPr>
              <w:t>A</w:t>
            </w:r>
            <w:r w:rsidRPr="0028577D">
              <w:rPr>
                <w:rFonts w:ascii="宋体" w:hAnsi="宋体" w:cs="宋体" w:hint="eastAsia"/>
                <w:color w:val="000000"/>
                <w:kern w:val="0"/>
              </w:rPr>
              <w:t>股（主板、中小板、创业板）、</w:t>
            </w:r>
            <w:r w:rsidRPr="0028577D">
              <w:rPr>
                <w:rFonts w:ascii="宋体" w:hAnsi="宋体" w:cs="宋体"/>
                <w:color w:val="000000"/>
                <w:kern w:val="0"/>
              </w:rPr>
              <w:t>B</w:t>
            </w:r>
            <w:r w:rsidRPr="0028577D">
              <w:rPr>
                <w:rFonts w:ascii="宋体" w:hAnsi="宋体" w:cs="宋体" w:hint="eastAsia"/>
                <w:color w:val="000000"/>
                <w:kern w:val="0"/>
              </w:rPr>
              <w:t>股、债券、基金</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2</w:t>
            </w:r>
            <w:r w:rsidRPr="0028577D">
              <w:rPr>
                <w:rFonts w:ascii="宋体" w:hAnsi="宋体" w:cs="宋体" w:hint="eastAsia"/>
                <w:color w:val="000000"/>
                <w:kern w:val="0"/>
              </w:rPr>
              <w:t>、行情分析系统</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w:t>
            </w:r>
            <w:r w:rsidRPr="0028577D">
              <w:rPr>
                <w:rFonts w:ascii="宋体" w:hAnsi="宋体" w:cs="宋体" w:hint="eastAsia"/>
                <w:color w:val="000000"/>
                <w:kern w:val="0"/>
              </w:rPr>
              <w:t>使用目前专业市场最主流的行情分析软件展示全球各主要交易所的行情，提供上百种投资分析技术指标，使教学能更贴近市场，学生毕业后可直接胜任不同金融领域的工作。任意历史交易数据均可直接导出成</w:t>
            </w:r>
            <w:r w:rsidRPr="0028577D">
              <w:rPr>
                <w:rFonts w:ascii="宋体" w:hAnsi="宋体" w:cs="宋体"/>
                <w:color w:val="000000"/>
                <w:kern w:val="0"/>
              </w:rPr>
              <w:t>Excel</w:t>
            </w:r>
            <w:r w:rsidRPr="0028577D">
              <w:rPr>
                <w:rFonts w:ascii="宋体" w:hAnsi="宋体" w:cs="宋体" w:hint="eastAsia"/>
                <w:color w:val="000000"/>
                <w:kern w:val="0"/>
              </w:rPr>
              <w:t>文件，以供分析研究。</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w:t>
            </w:r>
            <w:r w:rsidRPr="0028577D">
              <w:rPr>
                <w:rFonts w:ascii="宋体" w:hAnsi="宋体" w:cs="宋体" w:hint="eastAsia"/>
                <w:color w:val="000000"/>
                <w:kern w:val="0"/>
              </w:rPr>
              <w:t>★</w:t>
            </w:r>
            <w:r w:rsidRPr="0028577D">
              <w:rPr>
                <w:rFonts w:ascii="宋体" w:hAnsi="宋体" w:cs="宋体"/>
                <w:color w:val="000000"/>
                <w:kern w:val="0"/>
              </w:rPr>
              <w:t>2.1</w:t>
            </w:r>
            <w:r w:rsidRPr="0028577D">
              <w:rPr>
                <w:rFonts w:ascii="宋体" w:hAnsi="宋体" w:cs="宋体" w:hint="eastAsia"/>
                <w:color w:val="000000"/>
                <w:kern w:val="0"/>
              </w:rPr>
              <w:t>资金决策分析：资金驱动、资金趋势、资金博弈</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w:t>
            </w:r>
            <w:r w:rsidRPr="0028577D">
              <w:rPr>
                <w:rFonts w:ascii="宋体" w:hAnsi="宋体" w:cs="宋体" w:hint="eastAsia"/>
                <w:color w:val="000000"/>
                <w:kern w:val="0"/>
              </w:rPr>
              <w:t>★</w:t>
            </w:r>
            <w:r w:rsidRPr="0028577D">
              <w:rPr>
                <w:rFonts w:ascii="宋体" w:hAnsi="宋体" w:cs="宋体"/>
                <w:color w:val="000000"/>
                <w:kern w:val="0"/>
              </w:rPr>
              <w:t>2.2 DDE</w:t>
            </w:r>
            <w:r w:rsidRPr="0028577D">
              <w:rPr>
                <w:rFonts w:ascii="宋体" w:hAnsi="宋体" w:cs="宋体" w:hint="eastAsia"/>
                <w:color w:val="000000"/>
                <w:kern w:val="0"/>
              </w:rPr>
              <w:t>决策分析：大单动向、涨跌动因、大单差分</w:t>
            </w:r>
          </w:p>
          <w:p w:rsidR="002E423C" w:rsidRPr="0028577D" w:rsidRDefault="002E423C" w:rsidP="002E423C">
            <w:pPr>
              <w:spacing w:line="360" w:lineRule="auto"/>
              <w:ind w:firstLineChars="100" w:firstLine="31680"/>
              <w:rPr>
                <w:rFonts w:ascii="宋体" w:cs="宋体"/>
                <w:color w:val="000000"/>
                <w:kern w:val="0"/>
              </w:rPr>
            </w:pPr>
            <w:r w:rsidRPr="0028577D">
              <w:rPr>
                <w:rFonts w:ascii="宋体" w:hAnsi="宋体" w:cs="宋体" w:hint="eastAsia"/>
                <w:color w:val="000000"/>
                <w:kern w:val="0"/>
              </w:rPr>
              <w:t>★</w:t>
            </w:r>
            <w:r w:rsidRPr="0028577D">
              <w:rPr>
                <w:rFonts w:ascii="宋体" w:hAnsi="宋体" w:cs="宋体"/>
                <w:color w:val="000000"/>
                <w:kern w:val="0"/>
              </w:rPr>
              <w:t>2.3 SUP</w:t>
            </w:r>
            <w:r w:rsidRPr="0028577D">
              <w:rPr>
                <w:rFonts w:ascii="宋体" w:hAnsi="宋体" w:cs="宋体" w:hint="eastAsia"/>
                <w:color w:val="000000"/>
                <w:kern w:val="0"/>
              </w:rPr>
              <w:t>决策分析：主力集散线、主力净买量、主力活跃度</w:t>
            </w:r>
          </w:p>
          <w:p w:rsidR="002E423C" w:rsidRPr="0028577D" w:rsidRDefault="002E423C" w:rsidP="002E423C">
            <w:pPr>
              <w:spacing w:line="360" w:lineRule="auto"/>
              <w:ind w:firstLineChars="200" w:firstLine="31680"/>
              <w:rPr>
                <w:rFonts w:ascii="宋体" w:cs="宋体"/>
                <w:color w:val="000000"/>
                <w:kern w:val="0"/>
              </w:rPr>
            </w:pPr>
            <w:r w:rsidRPr="0028577D">
              <w:rPr>
                <w:rFonts w:ascii="宋体" w:hAnsi="宋体" w:cs="宋体"/>
                <w:color w:val="000000"/>
                <w:kern w:val="0"/>
              </w:rPr>
              <w:t>2.4</w:t>
            </w:r>
            <w:r w:rsidRPr="0028577D">
              <w:rPr>
                <w:rFonts w:ascii="宋体" w:hAnsi="宋体" w:cs="宋体" w:hint="eastAsia"/>
                <w:color w:val="000000"/>
                <w:kern w:val="0"/>
              </w:rPr>
              <w:t>个股诊断分析：根据得分衡量股票优劣、根据排名优中选优。包括：盈利能力、成长能力、现金流、营运能力等</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2.5</w:t>
            </w:r>
            <w:r w:rsidRPr="0028577D">
              <w:rPr>
                <w:rFonts w:ascii="宋体" w:hAnsi="宋体" w:cs="宋体" w:hint="eastAsia"/>
                <w:color w:val="000000"/>
                <w:kern w:val="0"/>
              </w:rPr>
              <w:t>短线精灵功能：大单买入、大单卖出、快速拉升、快速下跌、大幅上涨、大幅下跌、大幅放量、高换手率等。</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2.6</w:t>
            </w:r>
            <w:r w:rsidRPr="0028577D">
              <w:rPr>
                <w:rFonts w:ascii="宋体" w:hAnsi="宋体" w:cs="宋体" w:hint="eastAsia"/>
                <w:color w:val="000000"/>
                <w:kern w:val="0"/>
              </w:rPr>
              <w:t>动态警示功能：价格预警、涨跌幅预警、成交量预警，持仓预警，折溢价预警，交易预警，选股预警等</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2.7</w:t>
            </w:r>
            <w:r w:rsidRPr="0028577D">
              <w:rPr>
                <w:rFonts w:ascii="宋体" w:hAnsi="宋体" w:cs="宋体" w:hint="eastAsia"/>
                <w:color w:val="000000"/>
                <w:kern w:val="0"/>
              </w:rPr>
              <w:t>金融理财工具：银行类存贷款工具、保险类工具、股票类工具、基金类工具、期货类工具、债券类工具、外汇类工具、税务类工具、理财规划类工具、买车计算工具、购房计算工具</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3</w:t>
            </w:r>
            <w:r w:rsidRPr="0028577D">
              <w:rPr>
                <w:rFonts w:ascii="宋体" w:hAnsi="宋体" w:cs="宋体" w:hint="eastAsia"/>
                <w:color w:val="000000"/>
                <w:kern w:val="0"/>
              </w:rPr>
              <w:t>、财经资讯系统</w:t>
            </w:r>
          </w:p>
          <w:p w:rsidR="002E423C" w:rsidRPr="0028577D" w:rsidRDefault="002E423C" w:rsidP="002E423C">
            <w:pPr>
              <w:spacing w:line="360" w:lineRule="auto"/>
              <w:ind w:firstLineChars="200" w:firstLine="31680"/>
              <w:rPr>
                <w:rFonts w:ascii="宋体" w:cs="宋体"/>
                <w:color w:val="000000"/>
                <w:kern w:val="0"/>
              </w:rPr>
            </w:pPr>
            <w:r w:rsidRPr="0028577D">
              <w:rPr>
                <w:rFonts w:ascii="宋体" w:hAnsi="宋体" w:cs="宋体"/>
                <w:color w:val="000000"/>
                <w:kern w:val="0"/>
              </w:rPr>
              <w:t>3.1</w:t>
            </w:r>
            <w:r w:rsidRPr="0028577D">
              <w:rPr>
                <w:rFonts w:ascii="宋体" w:hAnsi="宋体" w:cs="宋体" w:hint="eastAsia"/>
                <w:color w:val="000000"/>
                <w:kern w:val="0"/>
              </w:rPr>
              <w:t>财经新闻频道：特别提示、新闻头条、龙讯内参、大势解析、新股发行、分红融资、业绩提示、公司公告、公司新闻、行业新闻、宏观经济、</w:t>
            </w:r>
            <w:r w:rsidRPr="0028577D">
              <w:rPr>
                <w:rFonts w:ascii="宋体" w:hAnsi="宋体" w:cs="宋体"/>
                <w:color w:val="000000"/>
                <w:kern w:val="0"/>
              </w:rPr>
              <w:t>B</w:t>
            </w:r>
            <w:r w:rsidRPr="0028577D">
              <w:rPr>
                <w:rFonts w:ascii="宋体" w:hAnsi="宋体" w:cs="宋体" w:hint="eastAsia"/>
                <w:color w:val="000000"/>
                <w:kern w:val="0"/>
              </w:rPr>
              <w:t>股</w:t>
            </w:r>
            <w:r w:rsidRPr="0028577D">
              <w:rPr>
                <w:rFonts w:ascii="宋体" w:hAnsi="宋体" w:cs="宋体"/>
                <w:color w:val="000000"/>
                <w:kern w:val="0"/>
              </w:rPr>
              <w:t>/</w:t>
            </w:r>
            <w:r w:rsidRPr="0028577D">
              <w:rPr>
                <w:rFonts w:ascii="宋体" w:hAnsi="宋体" w:cs="宋体" w:hint="eastAsia"/>
                <w:color w:val="000000"/>
                <w:kern w:val="0"/>
              </w:rPr>
              <w:t>三板、创业板、中小板、港股市场、基金市场、债券</w:t>
            </w:r>
            <w:r w:rsidRPr="0028577D">
              <w:rPr>
                <w:rFonts w:ascii="宋体" w:hAnsi="宋体" w:cs="宋体"/>
                <w:color w:val="000000"/>
                <w:kern w:val="0"/>
              </w:rPr>
              <w:t>/</w:t>
            </w:r>
            <w:r w:rsidRPr="0028577D">
              <w:rPr>
                <w:rFonts w:ascii="宋体" w:hAnsi="宋体" w:cs="宋体" w:hint="eastAsia"/>
                <w:color w:val="000000"/>
                <w:kern w:val="0"/>
              </w:rPr>
              <w:t>权证、商品期货、黄金外汇、银行保险和股指期货专栏。</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3.2</w:t>
            </w:r>
            <w:r w:rsidRPr="0028577D">
              <w:rPr>
                <w:rFonts w:ascii="宋体" w:hAnsi="宋体" w:cs="宋体" w:hint="eastAsia"/>
                <w:color w:val="000000"/>
                <w:kern w:val="0"/>
              </w:rPr>
              <w:t>深度研究：把证券品种的历年财务信息、深度基本面信息、各种加工指标的多维度横比纵比等资料使用图形化、图表化方式展示出来，包括：操盘必读、股东股本、公司公告、公司概况、财务分析、关联个股、盈利预测、公司动态、公司大事、分红扩股、高层治理、经营状况、行业研究、龙讯统计</w:t>
            </w:r>
          </w:p>
          <w:p w:rsidR="002E423C" w:rsidRPr="0028577D" w:rsidRDefault="002E423C">
            <w:pPr>
              <w:spacing w:line="360" w:lineRule="auto"/>
              <w:rPr>
                <w:rFonts w:ascii="宋体" w:cs="宋体"/>
                <w:color w:val="000000"/>
                <w:kern w:val="0"/>
              </w:rPr>
            </w:pPr>
            <w:r w:rsidRPr="0028577D">
              <w:rPr>
                <w:rFonts w:ascii="宋体" w:hAnsi="宋体" w:cs="宋体" w:hint="eastAsia"/>
                <w:color w:val="000000"/>
                <w:kern w:val="0"/>
              </w:rPr>
              <w:t>★</w:t>
            </w:r>
            <w:r w:rsidRPr="0028577D">
              <w:rPr>
                <w:rFonts w:ascii="宋体" w:hAnsi="宋体" w:cs="宋体"/>
                <w:color w:val="000000"/>
                <w:kern w:val="0"/>
              </w:rPr>
              <w:t>4</w:t>
            </w:r>
            <w:r w:rsidRPr="0028577D">
              <w:rPr>
                <w:rFonts w:ascii="宋体" w:hAnsi="宋体" w:cs="宋体" w:hint="eastAsia"/>
                <w:color w:val="000000"/>
                <w:kern w:val="0"/>
              </w:rPr>
              <w:t>、股市风云榜</w:t>
            </w:r>
          </w:p>
          <w:p w:rsidR="002E423C" w:rsidRPr="0028577D" w:rsidRDefault="002E423C">
            <w:pPr>
              <w:spacing w:line="360" w:lineRule="auto"/>
              <w:ind w:firstLine="420"/>
              <w:rPr>
                <w:rFonts w:ascii="宋体" w:cs="宋体"/>
                <w:color w:val="000000"/>
                <w:kern w:val="0"/>
              </w:rPr>
            </w:pPr>
            <w:r w:rsidRPr="0028577D">
              <w:rPr>
                <w:rFonts w:ascii="宋体" w:hAnsi="宋体" w:cs="宋体" w:hint="eastAsia"/>
                <w:color w:val="000000"/>
                <w:kern w:val="0"/>
              </w:rPr>
              <w:t>从资金流向，持股详情，成交回报之机构进出，年报转送预案一览，大股东增持股一览等等多个维度对市场主体进行排名，及时关注掌控市场风云的强势主体。</w:t>
            </w:r>
          </w:p>
          <w:p w:rsidR="002E423C" w:rsidRPr="0028577D" w:rsidRDefault="002E423C">
            <w:pPr>
              <w:spacing w:line="360" w:lineRule="auto"/>
              <w:rPr>
                <w:rFonts w:ascii="宋体" w:cs="宋体"/>
                <w:color w:val="000000"/>
                <w:kern w:val="0"/>
              </w:rPr>
            </w:pPr>
            <w:r w:rsidRPr="0028577D">
              <w:rPr>
                <w:rFonts w:ascii="宋体" w:hAnsi="宋体" w:cs="宋体" w:hint="eastAsia"/>
                <w:color w:val="000000"/>
                <w:kern w:val="0"/>
              </w:rPr>
              <w:t>二、智慧云教学平台</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1</w:t>
            </w:r>
            <w:r w:rsidRPr="0028577D">
              <w:rPr>
                <w:rFonts w:ascii="宋体" w:hAnsi="宋体" w:cs="宋体" w:hint="eastAsia"/>
                <w:color w:val="000000"/>
                <w:kern w:val="0"/>
              </w:rPr>
              <w:t>、管理中心</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1.1 </w:t>
            </w:r>
            <w:r w:rsidRPr="0028577D">
              <w:rPr>
                <w:rFonts w:ascii="宋体" w:hAnsi="宋体" w:cs="宋体" w:hint="eastAsia"/>
                <w:color w:val="000000"/>
                <w:kern w:val="0"/>
              </w:rPr>
              <w:t>学校管理</w:t>
            </w:r>
          </w:p>
          <w:p w:rsidR="002E423C" w:rsidRPr="0028577D" w:rsidRDefault="002E423C" w:rsidP="002E423C">
            <w:pPr>
              <w:spacing w:line="360" w:lineRule="auto"/>
              <w:ind w:firstLineChars="200" w:firstLine="31680"/>
              <w:rPr>
                <w:rFonts w:ascii="宋体" w:cs="宋体"/>
                <w:color w:val="000000"/>
                <w:kern w:val="0"/>
              </w:rPr>
            </w:pPr>
            <w:r w:rsidRPr="0028577D">
              <w:rPr>
                <w:rFonts w:ascii="宋体" w:hAnsi="宋体" w:cs="宋体" w:hint="eastAsia"/>
                <w:color w:val="000000"/>
                <w:kern w:val="0"/>
              </w:rPr>
              <w:t>管理员可以任意创建学院和相关班级，在一个界面清晰明了的查看和修改自己管理的竞赛总数、进行中竞赛数量、学校、学院、学系、专业、班级以及学生数量等信息，让管理变得更简单。允许创建不同类型的管理员，可以分别对不同类型的管理员分配不同的管理权限。</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1.2 </w:t>
            </w:r>
            <w:r w:rsidRPr="0028577D">
              <w:rPr>
                <w:rFonts w:ascii="宋体" w:hAnsi="宋体" w:cs="宋体" w:hint="eastAsia"/>
                <w:color w:val="000000"/>
                <w:kern w:val="0"/>
              </w:rPr>
              <w:t>学生管理</w:t>
            </w:r>
          </w:p>
          <w:p w:rsidR="002E423C" w:rsidRPr="0028577D" w:rsidRDefault="002E423C" w:rsidP="002E423C">
            <w:pPr>
              <w:spacing w:line="360" w:lineRule="auto"/>
              <w:ind w:firstLineChars="100" w:firstLine="31680"/>
              <w:rPr>
                <w:rFonts w:ascii="宋体" w:cs="宋体"/>
                <w:color w:val="000000"/>
                <w:kern w:val="0"/>
              </w:rPr>
            </w:pPr>
            <w:r w:rsidRPr="0028577D">
              <w:rPr>
                <w:rFonts w:ascii="宋体" w:hAnsi="宋体" w:cs="宋体"/>
                <w:color w:val="000000"/>
                <w:kern w:val="0"/>
              </w:rPr>
              <w:t xml:space="preserve">  1.2.1</w:t>
            </w:r>
            <w:r w:rsidRPr="0028577D">
              <w:rPr>
                <w:rFonts w:ascii="宋体" w:hAnsi="宋体" w:cs="宋体" w:hint="eastAsia"/>
                <w:color w:val="000000"/>
                <w:kern w:val="0"/>
              </w:rPr>
              <w:t>管理员可以手动注册或批量导入学生帐号，并且可以方便的冻结、解冻、禁止发帖、允许发帖操作</w:t>
            </w:r>
          </w:p>
          <w:p w:rsidR="002E423C" w:rsidRPr="0028577D" w:rsidRDefault="002E423C" w:rsidP="002E423C">
            <w:pPr>
              <w:spacing w:line="360" w:lineRule="auto"/>
              <w:ind w:firstLineChars="100" w:firstLine="31680"/>
              <w:rPr>
                <w:rFonts w:ascii="宋体" w:cs="宋体"/>
                <w:color w:val="000000"/>
                <w:kern w:val="0"/>
              </w:rPr>
            </w:pPr>
            <w:r w:rsidRPr="0028577D">
              <w:rPr>
                <w:rFonts w:ascii="宋体" w:hAnsi="宋体" w:cs="宋体"/>
                <w:color w:val="000000"/>
                <w:kern w:val="0"/>
              </w:rPr>
              <w:t xml:space="preserve">  1.2.2</w:t>
            </w:r>
            <w:r w:rsidRPr="0028577D">
              <w:rPr>
                <w:rFonts w:ascii="宋体" w:hAnsi="宋体" w:cs="宋体" w:hint="eastAsia"/>
                <w:color w:val="000000"/>
                <w:kern w:val="0"/>
              </w:rPr>
              <w:t>管理员可以实时查看每个学生的成交明细和持仓明细，及时掌握学生交易动态，查询每个学生的下单理由，并且可以导出所有相关交易记录</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1.3 </w:t>
            </w:r>
            <w:r w:rsidRPr="0028577D">
              <w:rPr>
                <w:rFonts w:ascii="宋体" w:hAnsi="宋体" w:cs="宋体" w:hint="eastAsia"/>
                <w:color w:val="000000"/>
                <w:kern w:val="0"/>
              </w:rPr>
              <w:t>比赛管理</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1.3.1</w:t>
            </w:r>
            <w:r w:rsidRPr="0028577D">
              <w:rPr>
                <w:rFonts w:ascii="宋体" w:hAnsi="宋体" w:cs="宋体" w:hint="eastAsia"/>
                <w:color w:val="000000"/>
                <w:kern w:val="0"/>
              </w:rPr>
              <w:t>比赛信息：管理员可以随时修改交易规则，随时暂停或恢复竞赛，查看或修改所有比赛状态的竞赛，同一个比赛可以授权给多个人进行管理。</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1.3.2</w:t>
            </w:r>
            <w:r w:rsidRPr="0028577D">
              <w:rPr>
                <w:rFonts w:ascii="宋体" w:hAnsi="宋体" w:cs="宋体" w:hint="eastAsia"/>
                <w:color w:val="000000"/>
                <w:kern w:val="0"/>
              </w:rPr>
              <w:t>创建比赛：管理员根据自己需要，在同一时间段内，可以创建同一市场的多个比赛或者不同市场的多个比赛，并且互不影响。另外，不仅可以限制参赛人数和设置参与排名的条件，而且允许设置标准模式和非标准模式，方便盘后和节假日交易，同时可以自定义参赛班级和自定义参赛学生。</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1.4 </w:t>
            </w:r>
            <w:r w:rsidRPr="0028577D">
              <w:rPr>
                <w:rFonts w:ascii="宋体" w:hAnsi="宋体" w:cs="宋体" w:hint="eastAsia"/>
                <w:color w:val="000000"/>
                <w:kern w:val="0"/>
              </w:rPr>
              <w:t>特殊处理</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1.4.1</w:t>
            </w:r>
            <w:r w:rsidRPr="0028577D">
              <w:rPr>
                <w:rFonts w:ascii="宋体" w:hAnsi="宋体" w:cs="宋体" w:hint="eastAsia"/>
                <w:color w:val="000000"/>
                <w:kern w:val="0"/>
              </w:rPr>
              <w:t>教师可以针对不同学生或不同商品进行强制平仓</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1.4.2</w:t>
            </w:r>
            <w:r w:rsidRPr="0028577D">
              <w:rPr>
                <w:rFonts w:ascii="宋体" w:hAnsi="宋体" w:cs="宋体" w:hint="eastAsia"/>
                <w:color w:val="000000"/>
                <w:kern w:val="0"/>
              </w:rPr>
              <w:t>支持</w:t>
            </w:r>
            <w:r w:rsidRPr="0028577D">
              <w:rPr>
                <w:rFonts w:ascii="宋体" w:hAnsi="宋体" w:cs="宋体"/>
                <w:color w:val="000000"/>
                <w:kern w:val="0"/>
              </w:rPr>
              <w:t>T+0</w:t>
            </w:r>
            <w:r w:rsidRPr="0028577D">
              <w:rPr>
                <w:rFonts w:ascii="宋体" w:hAnsi="宋体" w:cs="宋体" w:hint="eastAsia"/>
                <w:color w:val="000000"/>
                <w:kern w:val="0"/>
              </w:rPr>
              <w:t>交易设置</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1.4.3</w:t>
            </w:r>
            <w:r w:rsidRPr="0028577D">
              <w:rPr>
                <w:rFonts w:ascii="宋体" w:hAnsi="宋体" w:cs="宋体" w:hint="eastAsia"/>
                <w:color w:val="000000"/>
                <w:kern w:val="0"/>
              </w:rPr>
              <w:t>支持自动分红送配</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1.4.4</w:t>
            </w:r>
            <w:r w:rsidRPr="0028577D">
              <w:rPr>
                <w:rFonts w:ascii="宋体" w:hAnsi="宋体" w:cs="宋体" w:hint="eastAsia"/>
                <w:color w:val="000000"/>
                <w:kern w:val="0"/>
              </w:rPr>
              <w:t>债券支持付息设置</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1.4.5</w:t>
            </w:r>
            <w:r w:rsidRPr="0028577D">
              <w:rPr>
                <w:rFonts w:ascii="宋体" w:hAnsi="宋体" w:cs="宋体" w:hint="eastAsia"/>
                <w:color w:val="000000"/>
                <w:kern w:val="0"/>
              </w:rPr>
              <w:t>支持停复牌设置</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1.4.6</w:t>
            </w:r>
            <w:r w:rsidRPr="0028577D">
              <w:rPr>
                <w:rFonts w:ascii="宋体" w:hAnsi="宋体" w:cs="宋体" w:hint="eastAsia"/>
                <w:color w:val="000000"/>
                <w:kern w:val="0"/>
              </w:rPr>
              <w:t>系统支持评分设置、费率设置</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1.5 </w:t>
            </w:r>
            <w:r w:rsidRPr="0028577D">
              <w:rPr>
                <w:rFonts w:ascii="宋体" w:hAnsi="宋体" w:cs="宋体" w:hint="eastAsia"/>
                <w:color w:val="000000"/>
                <w:kern w:val="0"/>
              </w:rPr>
              <w:t>排行榜</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w:t>
            </w:r>
            <w:r w:rsidRPr="0028577D">
              <w:rPr>
                <w:rFonts w:ascii="宋体" w:hAnsi="宋体" w:cs="宋体" w:hint="eastAsia"/>
                <w:color w:val="000000"/>
                <w:kern w:val="0"/>
              </w:rPr>
              <w:t>★</w:t>
            </w:r>
            <w:r w:rsidRPr="0028577D">
              <w:rPr>
                <w:rFonts w:ascii="宋体" w:hAnsi="宋体" w:cs="宋体"/>
                <w:color w:val="000000"/>
                <w:kern w:val="0"/>
              </w:rPr>
              <w:t>1.5.1</w:t>
            </w:r>
            <w:r w:rsidRPr="0028577D">
              <w:rPr>
                <w:rFonts w:ascii="宋体" w:hAnsi="宋体" w:cs="宋体" w:hint="eastAsia"/>
                <w:color w:val="000000"/>
                <w:kern w:val="0"/>
              </w:rPr>
              <w:t>综合评分：通过盈利能力、风控能力、选股水平、出场水平等量化指标综合评判一个学生的操作水平</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1.5.2</w:t>
            </w:r>
            <w:r w:rsidRPr="0028577D">
              <w:rPr>
                <w:rFonts w:ascii="宋体" w:hAnsi="宋体" w:cs="宋体" w:hint="eastAsia"/>
                <w:color w:val="000000"/>
                <w:kern w:val="0"/>
              </w:rPr>
              <w:t>龙虎榜：通过收益率、交易金额、交易次数、总资产等排名指标可以查看个人或者团体在整个比赛中的具体排名，既能体现个人的操作能力，又能体现每个团体之间的综合水平。</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2</w:t>
            </w:r>
            <w:r w:rsidRPr="0028577D">
              <w:rPr>
                <w:rFonts w:ascii="宋体" w:hAnsi="宋体" w:cs="宋体" w:hint="eastAsia"/>
                <w:color w:val="000000"/>
                <w:kern w:val="0"/>
              </w:rPr>
              <w:t>、交易中心</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2.1</w:t>
            </w:r>
            <w:r w:rsidRPr="0028577D">
              <w:rPr>
                <w:rFonts w:ascii="宋体" w:hAnsi="宋体" w:cs="宋体" w:hint="eastAsia"/>
                <w:color w:val="000000"/>
                <w:kern w:val="0"/>
              </w:rPr>
              <w:t>证券市场：支持沪深主板、沪深</w:t>
            </w:r>
            <w:r w:rsidRPr="0028577D">
              <w:rPr>
                <w:rFonts w:ascii="宋体" w:hAnsi="宋体" w:cs="宋体"/>
                <w:color w:val="000000"/>
                <w:kern w:val="0"/>
              </w:rPr>
              <w:t>B</w:t>
            </w:r>
            <w:r w:rsidRPr="0028577D">
              <w:rPr>
                <w:rFonts w:ascii="宋体" w:hAnsi="宋体" w:cs="宋体" w:hint="eastAsia"/>
                <w:color w:val="000000"/>
                <w:kern w:val="0"/>
              </w:rPr>
              <w:t>股、沪深基金、沪深债券、中小板、创业板和科创板股票的交易，支持盘后交易（非交易时段）。</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2.2</w:t>
            </w:r>
            <w:r w:rsidRPr="0028577D">
              <w:rPr>
                <w:rFonts w:ascii="宋体" w:hAnsi="宋体" w:cs="宋体" w:hint="eastAsia"/>
                <w:color w:val="000000"/>
                <w:kern w:val="0"/>
              </w:rPr>
              <w:t>大赛系统首页：进入大赛系统即可看到自己所参与竞赛的所有战绩，图形化的展示更加美观清晰。</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2.3</w:t>
            </w:r>
            <w:r w:rsidRPr="0028577D">
              <w:rPr>
                <w:rFonts w:ascii="宋体" w:hAnsi="宋体" w:cs="宋体" w:hint="eastAsia"/>
                <w:color w:val="000000"/>
                <w:kern w:val="0"/>
              </w:rPr>
              <w:t>我的竞赛：可查看所有状态的比赛，以及相关的比赛规则，根据自己需要选择需要参与的比赛进行报名。根据自己的投资喜好，规划投资组合，可以跨市场、跨品种、跨行业、跨地域任意组合。在下单系统可以填写下单理由，方便自己和管理员查看，并且可以和交易记录一起导出，有利于追踪每一笔单子的操作原因。</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2.4</w:t>
            </w:r>
            <w:r w:rsidRPr="0028577D">
              <w:rPr>
                <w:rFonts w:ascii="宋体" w:hAnsi="宋体" w:cs="宋体" w:hint="eastAsia"/>
                <w:color w:val="000000"/>
                <w:kern w:val="0"/>
              </w:rPr>
              <w:t>我的练习：可以选择股票、债券基金不同交易市场，练习结束后可以一键重置，重新开始练习。练习成绩和竞赛成绩互不影响，练习熟练以后可以直接参加竞赛，无需另外申请竞赛帐号。</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2.5</w:t>
            </w:r>
            <w:r w:rsidRPr="0028577D">
              <w:rPr>
                <w:rFonts w:ascii="宋体" w:hAnsi="宋体" w:cs="宋体" w:hint="eastAsia"/>
                <w:color w:val="000000"/>
                <w:kern w:val="0"/>
              </w:rPr>
              <w:t>龙虎榜：通过收益率、交易金额、交易次数、总资产等排名指标，结合开赛以来、当日排行、本周排行、本月排行等排名周期，针对个人、学校、学院、学系、专业、班级等排名类型分别统计排行，还可以根据区域进行排行，真正实现有意义的个性化的排行，方便举办全国大赛、省级大赛、以及各个不同院校之间的大赛。</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2.6 </w:t>
            </w:r>
            <w:r w:rsidRPr="0028577D">
              <w:rPr>
                <w:rFonts w:ascii="宋体" w:hAnsi="宋体" w:cs="宋体" w:hint="eastAsia"/>
                <w:color w:val="000000"/>
                <w:kern w:val="0"/>
              </w:rPr>
              <w:t>我的战绩：通过系统交易的大数据，全方位多角度统计分析资金利用情况，收益情况，仓位控制情况，资产分布情况，资产排名情况，综合评分情况。</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2.6.1</w:t>
            </w:r>
            <w:r w:rsidRPr="0028577D">
              <w:rPr>
                <w:rFonts w:ascii="宋体" w:hAnsi="宋体" w:cs="宋体" w:hint="eastAsia"/>
                <w:color w:val="000000"/>
                <w:kern w:val="0"/>
              </w:rPr>
              <w:t>我的收益：根据具体的比赛，有针对性地独立统计单个比赛收益，同时通过图表形式清晰美观地展示出每个比赛的收益趋势，并且可以与多种重要指数相互叠加，更能突出个人收益与大盘收益的明显区别。</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2.6.2</w:t>
            </w:r>
            <w:r w:rsidRPr="0028577D">
              <w:rPr>
                <w:rFonts w:ascii="宋体" w:hAnsi="宋体" w:cs="宋体" w:hint="eastAsia"/>
                <w:color w:val="000000"/>
                <w:kern w:val="0"/>
              </w:rPr>
              <w:t>资产分布：通过图表形式清晰直观地展示出各种类别资产的持仓比例和盈亏情况，方便用户掌握资产分布情况。</w:t>
            </w:r>
          </w:p>
          <w:p w:rsidR="002E423C" w:rsidRPr="0028577D" w:rsidRDefault="002E423C" w:rsidP="002E423C">
            <w:pPr>
              <w:spacing w:line="360" w:lineRule="auto"/>
              <w:ind w:firstLineChars="100" w:firstLine="31680"/>
              <w:rPr>
                <w:rFonts w:ascii="宋体" w:cs="宋体"/>
                <w:color w:val="000000"/>
                <w:kern w:val="0"/>
              </w:rPr>
            </w:pPr>
            <w:r w:rsidRPr="0028577D">
              <w:rPr>
                <w:rFonts w:ascii="宋体" w:hAnsi="宋体" w:cs="宋体"/>
                <w:color w:val="000000"/>
                <w:kern w:val="0"/>
              </w:rPr>
              <w:t xml:space="preserve"> 2.6.3</w:t>
            </w:r>
            <w:r w:rsidRPr="0028577D">
              <w:rPr>
                <w:rFonts w:ascii="宋体" w:hAnsi="宋体" w:cs="宋体" w:hint="eastAsia"/>
                <w:color w:val="000000"/>
                <w:kern w:val="0"/>
              </w:rPr>
              <w:t>资产排名：针对每一个比赛，自动统计相关资产排名和收益排名，并且利用图表形式形象地展示出个人总收益、周收益、日收益在相关比赛中的具体位置。</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   </w:t>
            </w:r>
            <w:r w:rsidRPr="0028577D">
              <w:rPr>
                <w:rFonts w:ascii="宋体" w:hAnsi="宋体" w:cs="宋体" w:hint="eastAsia"/>
                <w:color w:val="000000"/>
                <w:kern w:val="0"/>
              </w:rPr>
              <w:t>★</w:t>
            </w:r>
            <w:r w:rsidRPr="0028577D">
              <w:rPr>
                <w:rFonts w:ascii="宋体" w:hAnsi="宋体" w:cs="宋体"/>
                <w:color w:val="000000"/>
                <w:kern w:val="0"/>
              </w:rPr>
              <w:t>2.6.4</w:t>
            </w:r>
            <w:r w:rsidRPr="0028577D">
              <w:rPr>
                <w:rFonts w:ascii="宋体" w:hAnsi="宋体" w:cs="宋体" w:hint="eastAsia"/>
                <w:color w:val="000000"/>
                <w:kern w:val="0"/>
              </w:rPr>
              <w:t>综合评分：不再拘泥于传统的资产排名和收益排名等方式，分别统计出用户的盈利能力、风控能力、选商品水平、出场水平和综合成绩，多角度深度挖掘用户操盘能力，综合评判一个人的整体操盘水平。每一个单独科目不仅可以统计出个人得分、最高分、最低分、市场平均分，而且还可以统计出个人打败了多少人，让大赛变得更加丰富多彩和具有趣味性。</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2.7 </w:t>
            </w:r>
            <w:r w:rsidRPr="0028577D">
              <w:rPr>
                <w:rFonts w:ascii="宋体" w:hAnsi="宋体" w:cs="宋体" w:hint="eastAsia"/>
                <w:color w:val="000000"/>
                <w:kern w:val="0"/>
              </w:rPr>
              <w:t>互动天地：用户不仅可以根据不同的交易市场自己创建话题，上传投资报告，而且还可以评论、转发、收藏、举报其他人的话题，用户之间自由交流不受任何约束。</w:t>
            </w:r>
          </w:p>
          <w:p w:rsidR="002E423C" w:rsidRPr="0028577D" w:rsidRDefault="002E423C">
            <w:pPr>
              <w:spacing w:line="360" w:lineRule="auto"/>
              <w:rPr>
                <w:rFonts w:ascii="宋体" w:cs="宋体"/>
                <w:color w:val="000000"/>
                <w:kern w:val="0"/>
              </w:rPr>
            </w:pPr>
            <w:r w:rsidRPr="0028577D">
              <w:rPr>
                <w:rFonts w:ascii="宋体" w:hAnsi="宋体" w:cs="宋体"/>
                <w:color w:val="000000"/>
                <w:kern w:val="0"/>
              </w:rPr>
              <w:t xml:space="preserve">2.8 </w:t>
            </w:r>
            <w:r w:rsidRPr="0028577D">
              <w:rPr>
                <w:rFonts w:ascii="宋体" w:hAnsi="宋体" w:cs="宋体" w:hint="eastAsia"/>
                <w:color w:val="000000"/>
                <w:kern w:val="0"/>
              </w:rPr>
              <w:t>金融学院：投资者学习基地，涵盖金融题库、一眼看市场、经典指标案例、期权讲堂。</w:t>
            </w:r>
          </w:p>
          <w:p w:rsidR="002E423C" w:rsidRPr="0028577D" w:rsidRDefault="002E423C" w:rsidP="002E423C">
            <w:pPr>
              <w:spacing w:line="360" w:lineRule="auto"/>
              <w:ind w:firstLineChars="100" w:firstLine="31680"/>
              <w:rPr>
                <w:rFonts w:ascii="宋体" w:cs="宋体"/>
                <w:color w:val="000000"/>
                <w:kern w:val="0"/>
              </w:rPr>
            </w:pPr>
            <w:r w:rsidRPr="0028577D">
              <w:rPr>
                <w:rFonts w:ascii="宋体" w:hAnsi="宋体" w:cs="宋体"/>
                <w:color w:val="000000"/>
                <w:kern w:val="0"/>
              </w:rPr>
              <w:t xml:space="preserve"> 2.8.1</w:t>
            </w:r>
            <w:r w:rsidRPr="0028577D">
              <w:rPr>
                <w:rFonts w:ascii="宋体" w:hAnsi="宋体" w:cs="宋体" w:hint="eastAsia"/>
                <w:color w:val="000000"/>
                <w:kern w:val="0"/>
              </w:rPr>
              <w:t>金融题库：丰富的题库资源，包含历年的证券从业资格考试真题和模拟试题；</w:t>
            </w:r>
          </w:p>
          <w:p w:rsidR="002E423C" w:rsidRPr="0028577D" w:rsidRDefault="002E423C" w:rsidP="002E423C">
            <w:pPr>
              <w:spacing w:line="360" w:lineRule="auto"/>
              <w:ind w:firstLineChars="100" w:firstLine="31680"/>
              <w:rPr>
                <w:rFonts w:ascii="宋体" w:cs="宋体"/>
                <w:color w:val="000000"/>
                <w:kern w:val="0"/>
              </w:rPr>
            </w:pPr>
            <w:r w:rsidRPr="0028577D">
              <w:rPr>
                <w:rFonts w:ascii="宋体" w:hAnsi="宋体" w:cs="宋体"/>
                <w:color w:val="000000"/>
                <w:kern w:val="0"/>
              </w:rPr>
              <w:t xml:space="preserve"> </w:t>
            </w:r>
            <w:r w:rsidRPr="0028577D">
              <w:rPr>
                <w:rFonts w:ascii="宋体" w:hAnsi="宋体" w:cs="宋体" w:hint="eastAsia"/>
                <w:color w:val="000000"/>
                <w:kern w:val="0"/>
              </w:rPr>
              <w:t>★</w:t>
            </w:r>
            <w:r w:rsidRPr="0028577D">
              <w:rPr>
                <w:rFonts w:ascii="宋体" w:hAnsi="宋体" w:cs="宋体"/>
                <w:color w:val="000000"/>
                <w:kern w:val="0"/>
              </w:rPr>
              <w:t xml:space="preserve">2.8.2 </w:t>
            </w:r>
            <w:r w:rsidRPr="0028577D">
              <w:rPr>
                <w:rFonts w:ascii="宋体" w:hAnsi="宋体" w:cs="宋体" w:hint="eastAsia"/>
                <w:color w:val="000000"/>
                <w:kern w:val="0"/>
              </w:rPr>
              <w:t>一眼看市场：通过量化指标分析散户入市情绪指数、机构资金流向、沪深融资余额、沪股通余额，总结出中小投资者、机构投资者、高风险偏好投资者、境外投资者的投资方向，一眼看市场，辨牛熊、定方向、做准买卖抉择。</w:t>
            </w:r>
          </w:p>
          <w:p w:rsidR="002E423C" w:rsidRPr="0028577D" w:rsidRDefault="002E423C" w:rsidP="002E423C">
            <w:pPr>
              <w:spacing w:line="360" w:lineRule="auto"/>
              <w:ind w:firstLineChars="100" w:firstLine="31680"/>
              <w:rPr>
                <w:rFonts w:ascii="宋体" w:cs="宋体"/>
                <w:color w:val="000000"/>
                <w:kern w:val="0"/>
              </w:rPr>
            </w:pPr>
            <w:r w:rsidRPr="0028577D">
              <w:rPr>
                <w:rFonts w:ascii="宋体" w:hAnsi="宋体" w:cs="宋体"/>
                <w:color w:val="000000"/>
                <w:kern w:val="0"/>
              </w:rPr>
              <w:t xml:space="preserve">  2.8.3 </w:t>
            </w:r>
            <w:r w:rsidRPr="0028577D">
              <w:rPr>
                <w:rFonts w:ascii="宋体" w:hAnsi="宋体" w:cs="宋体" w:hint="eastAsia"/>
                <w:color w:val="000000"/>
                <w:kern w:val="0"/>
              </w:rPr>
              <w:t>经典指标案例：化繁为简，专业的分析师为您讲述钱龙经典指标用法，带您快速掌握技术分析技巧。</w:t>
            </w:r>
          </w:p>
          <w:p w:rsidR="002E423C" w:rsidRPr="0028577D" w:rsidRDefault="002E423C" w:rsidP="002E423C">
            <w:pPr>
              <w:spacing w:line="360" w:lineRule="auto"/>
              <w:ind w:firstLineChars="100" w:firstLine="31680"/>
              <w:rPr>
                <w:rFonts w:ascii="宋体" w:cs="宋体"/>
                <w:color w:val="000000"/>
                <w:kern w:val="0"/>
              </w:rPr>
            </w:pPr>
            <w:r w:rsidRPr="0028577D">
              <w:rPr>
                <w:rFonts w:ascii="宋体" w:hAnsi="宋体" w:cs="宋体"/>
                <w:color w:val="000000"/>
                <w:kern w:val="0"/>
              </w:rPr>
              <w:t xml:space="preserve">  </w:t>
            </w:r>
            <w:r w:rsidRPr="0028577D">
              <w:rPr>
                <w:rFonts w:ascii="宋体" w:hAnsi="宋体" w:cs="宋体" w:hint="eastAsia"/>
                <w:color w:val="000000"/>
                <w:kern w:val="0"/>
              </w:rPr>
              <w:t>★</w:t>
            </w:r>
            <w:r w:rsidRPr="0028577D">
              <w:rPr>
                <w:rFonts w:ascii="宋体" w:hAnsi="宋体" w:cs="宋体"/>
                <w:color w:val="000000"/>
                <w:kern w:val="0"/>
              </w:rPr>
              <w:t xml:space="preserve">2.8.4 </w:t>
            </w:r>
            <w:r w:rsidRPr="0028577D">
              <w:rPr>
                <w:rFonts w:ascii="宋体" w:hAnsi="宋体" w:cs="宋体" w:hint="eastAsia"/>
                <w:color w:val="000000"/>
                <w:kern w:val="0"/>
              </w:rPr>
              <w:t>期权讲堂：提供基础知识精讲、期权策略应用、软件应用学习等系列课程。</w:t>
            </w:r>
          </w:p>
          <w:p w:rsidR="002E423C" w:rsidRDefault="002E423C">
            <w:pPr>
              <w:spacing w:line="360" w:lineRule="auto"/>
              <w:rPr>
                <w:rFonts w:ascii="宋体" w:cs="Times New Roman"/>
                <w:color w:val="000000"/>
              </w:rPr>
            </w:pPr>
            <w:r w:rsidRPr="0028577D">
              <w:rPr>
                <w:rFonts w:ascii="宋体" w:hAnsi="宋体" w:cs="宋体"/>
                <w:color w:val="000000"/>
                <w:kern w:val="0"/>
              </w:rPr>
              <w:t xml:space="preserve">2.9 </w:t>
            </w:r>
            <w:r w:rsidRPr="0028577D">
              <w:rPr>
                <w:rFonts w:ascii="宋体" w:hAnsi="宋体" w:cs="宋体" w:hint="eastAsia"/>
                <w:color w:val="000000"/>
                <w:kern w:val="0"/>
              </w:rPr>
              <w:t>提供手机</w:t>
            </w:r>
            <w:r w:rsidRPr="0028577D">
              <w:rPr>
                <w:rFonts w:ascii="宋体" w:hAnsi="宋体" w:cs="宋体"/>
                <w:color w:val="000000"/>
                <w:kern w:val="0"/>
              </w:rPr>
              <w:t>APP</w:t>
            </w:r>
            <w:r w:rsidRPr="0028577D">
              <w:rPr>
                <w:rFonts w:ascii="宋体" w:hAnsi="宋体" w:cs="宋体" w:hint="eastAsia"/>
                <w:color w:val="000000"/>
                <w:kern w:val="0"/>
              </w:rPr>
              <w:t>版本，支持安卓和</w:t>
            </w:r>
            <w:r w:rsidRPr="0028577D">
              <w:rPr>
                <w:rFonts w:ascii="宋体" w:hAnsi="宋体" w:cs="宋体"/>
                <w:color w:val="000000"/>
                <w:kern w:val="0"/>
              </w:rPr>
              <w:t>iOS</w:t>
            </w:r>
            <w:r w:rsidRPr="0028577D">
              <w:rPr>
                <w:rFonts w:ascii="宋体" w:hAnsi="宋体" w:cs="宋体" w:hint="eastAsia"/>
                <w:color w:val="000000"/>
                <w:kern w:val="0"/>
              </w:rPr>
              <w:t>两种操作系统，可以让学生随时随地参与竞赛交易，提高竞赛活跃度，让学生在课余时间参与到竞赛中来。</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套</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r w:rsidR="002E423C">
        <w:trPr>
          <w:jc w:val="center"/>
        </w:trPr>
        <w:tc>
          <w:tcPr>
            <w:tcW w:w="825" w:type="dxa"/>
            <w:tcMar>
              <w:top w:w="15" w:type="dxa"/>
              <w:left w:w="15" w:type="dxa"/>
              <w:right w:w="15" w:type="dxa"/>
            </w:tcMar>
            <w:vAlign w:val="center"/>
          </w:tcPr>
          <w:p w:rsidR="002E423C" w:rsidRDefault="002E423C">
            <w:pPr>
              <w:jc w:val="center"/>
              <w:rPr>
                <w:rFonts w:ascii="宋体" w:cs="Times New Roman"/>
                <w:b/>
                <w:bCs/>
                <w:color w:val="000000"/>
              </w:rPr>
            </w:pPr>
          </w:p>
        </w:tc>
        <w:tc>
          <w:tcPr>
            <w:tcW w:w="1353" w:type="dxa"/>
            <w:tcMar>
              <w:top w:w="15" w:type="dxa"/>
              <w:left w:w="15" w:type="dxa"/>
              <w:right w:w="15" w:type="dxa"/>
            </w:tcMar>
            <w:vAlign w:val="center"/>
          </w:tcPr>
          <w:p w:rsidR="002E423C" w:rsidRDefault="002E423C">
            <w:pPr>
              <w:jc w:val="center"/>
              <w:rPr>
                <w:rFonts w:ascii="宋体" w:cs="Times New Roman"/>
                <w:b/>
                <w:bCs/>
                <w:color w:val="000000"/>
              </w:rPr>
            </w:pPr>
          </w:p>
        </w:tc>
        <w:tc>
          <w:tcPr>
            <w:tcW w:w="6201" w:type="dxa"/>
            <w:tcMar>
              <w:top w:w="15" w:type="dxa"/>
              <w:left w:w="15" w:type="dxa"/>
              <w:right w:w="15" w:type="dxa"/>
            </w:tcMar>
            <w:vAlign w:val="center"/>
          </w:tcPr>
          <w:p w:rsidR="002E423C" w:rsidRDefault="002E423C">
            <w:pPr>
              <w:widowControl/>
              <w:jc w:val="center"/>
              <w:textAlignment w:val="center"/>
              <w:rPr>
                <w:rFonts w:ascii="宋体" w:cs="Times New Roman"/>
                <w:b/>
                <w:bCs/>
                <w:color w:val="000000"/>
              </w:rPr>
            </w:pPr>
            <w:r>
              <w:rPr>
                <w:rFonts w:ascii="宋体" w:hAnsi="宋体" w:cs="宋体" w:hint="eastAsia"/>
                <w:b/>
                <w:bCs/>
                <w:color w:val="000000"/>
                <w:kern w:val="0"/>
              </w:rPr>
              <w:t>五、环境布置</w:t>
            </w:r>
          </w:p>
        </w:tc>
        <w:tc>
          <w:tcPr>
            <w:tcW w:w="752" w:type="dxa"/>
            <w:tcMar>
              <w:top w:w="15" w:type="dxa"/>
              <w:left w:w="15" w:type="dxa"/>
              <w:right w:w="15" w:type="dxa"/>
            </w:tcMar>
            <w:vAlign w:val="center"/>
          </w:tcPr>
          <w:p w:rsidR="002E423C" w:rsidRDefault="002E423C">
            <w:pPr>
              <w:jc w:val="center"/>
              <w:rPr>
                <w:rFonts w:ascii="宋体" w:cs="Times New Roman"/>
                <w:b/>
                <w:bCs/>
                <w:color w:val="000000"/>
              </w:rPr>
            </w:pPr>
          </w:p>
        </w:tc>
        <w:tc>
          <w:tcPr>
            <w:tcW w:w="790" w:type="dxa"/>
            <w:tcMar>
              <w:top w:w="15" w:type="dxa"/>
              <w:left w:w="15" w:type="dxa"/>
              <w:right w:w="15" w:type="dxa"/>
            </w:tcMar>
            <w:vAlign w:val="center"/>
          </w:tcPr>
          <w:p w:rsidR="002E423C" w:rsidRDefault="002E423C">
            <w:pPr>
              <w:jc w:val="center"/>
              <w:rPr>
                <w:rFonts w:ascii="宋体" w:cs="Times New Roman"/>
                <w:b/>
                <w:bCs/>
                <w:color w:val="000000"/>
              </w:rPr>
            </w:pPr>
          </w:p>
        </w:tc>
      </w:tr>
      <w:tr w:rsidR="002E423C">
        <w:trPr>
          <w:jc w:val="center"/>
        </w:trPr>
        <w:tc>
          <w:tcPr>
            <w:tcW w:w="825"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c>
          <w:tcPr>
            <w:tcW w:w="1353"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环境布展</w:t>
            </w:r>
          </w:p>
        </w:tc>
        <w:tc>
          <w:tcPr>
            <w:tcW w:w="6201" w:type="dxa"/>
            <w:tcMar>
              <w:top w:w="15" w:type="dxa"/>
              <w:left w:w="15" w:type="dxa"/>
              <w:right w:w="15" w:type="dxa"/>
            </w:tcMar>
            <w:vAlign w:val="center"/>
          </w:tcPr>
          <w:p w:rsidR="002E423C" w:rsidRDefault="002E423C">
            <w:pPr>
              <w:widowControl/>
              <w:jc w:val="left"/>
              <w:textAlignment w:val="center"/>
              <w:rPr>
                <w:rFonts w:ascii="宋体" w:cs="Times New Roman"/>
                <w:color w:val="000000"/>
              </w:rPr>
            </w:pPr>
            <w:r>
              <w:rPr>
                <w:rFonts w:ascii="宋体" w:hAnsi="宋体" w:cs="宋体" w:hint="eastAsia"/>
                <w:color w:val="000000"/>
                <w:kern w:val="0"/>
              </w:rPr>
              <w:t>包括吊顶、静电地板、隔断、装饰物品、窗帘等，中标人须结合校园文化及学科环境氛围进行二次深化设计，并出具教室效果图，经学校同意后方可施工</w:t>
            </w:r>
          </w:p>
        </w:tc>
        <w:tc>
          <w:tcPr>
            <w:tcW w:w="752"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hint="eastAsia"/>
                <w:color w:val="000000"/>
                <w:kern w:val="0"/>
              </w:rPr>
              <w:t>室</w:t>
            </w:r>
          </w:p>
        </w:tc>
        <w:tc>
          <w:tcPr>
            <w:tcW w:w="790" w:type="dxa"/>
            <w:tcMar>
              <w:top w:w="15" w:type="dxa"/>
              <w:left w:w="15" w:type="dxa"/>
              <w:right w:w="15" w:type="dxa"/>
            </w:tcMar>
            <w:vAlign w:val="center"/>
          </w:tcPr>
          <w:p w:rsidR="002E423C" w:rsidRDefault="002E423C">
            <w:pPr>
              <w:widowControl/>
              <w:jc w:val="center"/>
              <w:textAlignment w:val="center"/>
              <w:rPr>
                <w:rFonts w:ascii="宋体" w:cs="Times New Roman"/>
                <w:color w:val="000000"/>
              </w:rPr>
            </w:pPr>
            <w:r>
              <w:rPr>
                <w:rFonts w:ascii="宋体" w:hAnsi="宋体" w:cs="宋体"/>
                <w:color w:val="000000"/>
                <w:kern w:val="0"/>
              </w:rPr>
              <w:t>1</w:t>
            </w:r>
          </w:p>
        </w:tc>
      </w:tr>
    </w:tbl>
    <w:p w:rsidR="002E423C" w:rsidRDefault="002E423C">
      <w:pPr>
        <w:widowControl/>
        <w:jc w:val="left"/>
        <w:textAlignment w:val="center"/>
        <w:outlineLvl w:val="1"/>
        <w:rPr>
          <w:rFonts w:ascii="宋体" w:cs="宋体"/>
          <w:color w:val="000000"/>
          <w:kern w:val="0"/>
          <w:sz w:val="22"/>
          <w:szCs w:val="22"/>
        </w:rPr>
      </w:pPr>
      <w:r>
        <w:rPr>
          <w:rFonts w:ascii="宋体" w:cs="宋体"/>
          <w:color w:val="000000"/>
          <w:kern w:val="0"/>
          <w:sz w:val="22"/>
          <w:szCs w:val="22"/>
        </w:rPr>
        <w:br w:type="page"/>
      </w:r>
      <w:bookmarkStart w:id="119" w:name="_Toc16885"/>
      <w:bookmarkStart w:id="120" w:name="_Toc870"/>
      <w:r>
        <w:rPr>
          <w:rFonts w:ascii="宋体" w:hAnsi="宋体" w:cs="宋体"/>
          <w:b/>
          <w:bCs/>
          <w:color w:val="000000"/>
          <w:kern w:val="0"/>
          <w:sz w:val="28"/>
          <w:szCs w:val="28"/>
        </w:rPr>
        <w:t>58</w:t>
      </w:r>
      <w:r>
        <w:rPr>
          <w:rFonts w:ascii="宋体" w:hAnsi="宋体" w:cs="宋体" w:hint="eastAsia"/>
          <w:b/>
          <w:bCs/>
          <w:color w:val="000000"/>
          <w:kern w:val="0"/>
          <w:sz w:val="28"/>
          <w:szCs w:val="28"/>
        </w:rPr>
        <w:t>、地理教室（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119"/>
      <w:bookmarkEnd w:id="120"/>
    </w:p>
    <w:tbl>
      <w:tblPr>
        <w:tblW w:w="9921" w:type="dxa"/>
        <w:jc w:val="center"/>
        <w:tblLayout w:type="fixed"/>
        <w:tblCellMar>
          <w:left w:w="0" w:type="dxa"/>
          <w:right w:w="0" w:type="dxa"/>
        </w:tblCellMar>
        <w:tblLook w:val="00A0"/>
      </w:tblPr>
      <w:tblGrid>
        <w:gridCol w:w="829"/>
        <w:gridCol w:w="1359"/>
        <w:gridCol w:w="6222"/>
        <w:gridCol w:w="716"/>
        <w:gridCol w:w="795"/>
      </w:tblGrid>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教师讲台</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color w:val="000000"/>
                <w:kern w:val="0"/>
              </w:rPr>
              <w:t>1.</w:t>
            </w:r>
            <w:r>
              <w:rPr>
                <w:rFonts w:ascii="宋体" w:hAnsi="宋体" w:cs="宋体" w:hint="eastAsia"/>
                <w:color w:val="000000"/>
                <w:kern w:val="0"/>
              </w:rPr>
              <w:t>尺寸：</w:t>
            </w:r>
            <w:r>
              <w:rPr>
                <w:rFonts w:ascii="宋体" w:hAnsi="宋体" w:cs="宋体"/>
                <w:color w:val="000000"/>
                <w:kern w:val="0"/>
              </w:rPr>
              <w:t>D1500*W600*H1012mm</w:t>
            </w:r>
            <w:r>
              <w:rPr>
                <w:rFonts w:ascii="宋体" w:hAnsi="宋体" w:cs="宋体" w:hint="eastAsia"/>
                <w:color w:val="000000"/>
                <w:kern w:val="0"/>
              </w:rPr>
              <w:t>；</w:t>
            </w:r>
          </w:p>
          <w:p w:rsidR="002E423C" w:rsidRDefault="002E423C">
            <w:pPr>
              <w:widowControl/>
              <w:jc w:val="left"/>
              <w:textAlignment w:val="center"/>
              <w:rPr>
                <w:rFonts w:ascii="宋体" w:cs="宋体"/>
                <w:color w:val="000000"/>
                <w:kern w:val="0"/>
              </w:rPr>
            </w:pPr>
            <w:r>
              <w:rPr>
                <w:rFonts w:ascii="宋体" w:hAnsi="宋体" w:cs="宋体"/>
                <w:color w:val="000000"/>
                <w:kern w:val="0"/>
              </w:rPr>
              <w:t>2.</w:t>
            </w:r>
            <w:r>
              <w:rPr>
                <w:rFonts w:ascii="宋体" w:hAnsi="宋体" w:cs="宋体" w:hint="eastAsia"/>
                <w:color w:val="000000"/>
                <w:kern w:val="0"/>
              </w:rPr>
              <w:t>材质：抗贝特板</w:t>
            </w:r>
            <w:r>
              <w:rPr>
                <w:rFonts w:ascii="宋体" w:hAnsi="宋体" w:cs="宋体"/>
                <w:color w:val="000000"/>
                <w:kern w:val="0"/>
              </w:rPr>
              <w:t>/</w:t>
            </w:r>
            <w:r>
              <w:rPr>
                <w:rFonts w:ascii="宋体" w:hAnsi="宋体" w:cs="宋体" w:hint="eastAsia"/>
                <w:color w:val="000000"/>
                <w:kern w:val="0"/>
              </w:rPr>
              <w:t>钢板；</w:t>
            </w:r>
          </w:p>
          <w:p w:rsidR="002E423C" w:rsidRDefault="002E423C">
            <w:pPr>
              <w:widowControl/>
              <w:jc w:val="left"/>
              <w:textAlignment w:val="center"/>
              <w:rPr>
                <w:rFonts w:ascii="宋体" w:cs="宋体"/>
                <w:color w:val="000000"/>
              </w:rPr>
            </w:pPr>
            <w:r>
              <w:rPr>
                <w:rFonts w:ascii="宋体" w:hAnsi="宋体" w:cs="宋体"/>
                <w:color w:val="000000"/>
                <w:kern w:val="0"/>
              </w:rPr>
              <w:t>3.</w:t>
            </w:r>
            <w:r>
              <w:rPr>
                <w:rFonts w:ascii="宋体" w:hAnsi="宋体" w:cs="宋体" w:hint="eastAsia"/>
                <w:color w:val="000000"/>
                <w:kern w:val="0"/>
              </w:rPr>
              <w:t>工艺：桌面尺寸：</w:t>
            </w:r>
            <w:r>
              <w:rPr>
                <w:rFonts w:ascii="宋体" w:hAnsi="宋体" w:cs="宋体"/>
                <w:color w:val="000000"/>
                <w:kern w:val="0"/>
              </w:rPr>
              <w:t>1400*600*18mm</w:t>
            </w:r>
            <w:r>
              <w:rPr>
                <w:rFonts w:ascii="宋体" w:hAnsi="宋体" w:cs="宋体" w:hint="eastAsia"/>
                <w:color w:val="000000"/>
                <w:kern w:val="0"/>
              </w:rPr>
              <w:t>，采用抗倍特一体成型。耐</w:t>
            </w:r>
            <w:r>
              <w:rPr>
                <w:rFonts w:ascii="宋体" w:hAnsi="宋体" w:cs="宋体"/>
                <w:color w:val="000000"/>
                <w:kern w:val="0"/>
              </w:rPr>
              <w:t>80</w:t>
            </w:r>
            <w:r>
              <w:rPr>
                <w:rFonts w:ascii="宋体" w:hAnsi="宋体" w:cs="宋体" w:hint="eastAsia"/>
                <w:color w:val="000000"/>
                <w:kern w:val="0"/>
              </w:rPr>
              <w:t>度以上高温。防水：浸水</w:t>
            </w:r>
            <w:r>
              <w:rPr>
                <w:rFonts w:ascii="宋体" w:hAnsi="宋体" w:cs="宋体"/>
                <w:color w:val="000000"/>
                <w:kern w:val="0"/>
              </w:rPr>
              <w:t>24</w:t>
            </w:r>
            <w:r>
              <w:rPr>
                <w:rFonts w:ascii="宋体" w:hAnsi="宋体" w:cs="宋体" w:hint="eastAsia"/>
                <w:color w:val="000000"/>
                <w:kern w:val="0"/>
              </w:rPr>
              <w:t>小时后的膨胀指数不多于</w:t>
            </w:r>
            <w:r>
              <w:rPr>
                <w:rFonts w:ascii="宋体" w:hAnsi="宋体" w:cs="宋体"/>
                <w:color w:val="000000"/>
                <w:kern w:val="0"/>
              </w:rPr>
              <w:t>0.1mm</w:t>
            </w:r>
            <w:r>
              <w:rPr>
                <w:rFonts w:ascii="宋体" w:hAnsi="宋体" w:cs="宋体" w:hint="eastAsia"/>
                <w:color w:val="000000"/>
                <w:kern w:val="0"/>
              </w:rPr>
              <w:t>，面板四周采</w:t>
            </w:r>
            <w:r>
              <w:rPr>
                <w:rFonts w:ascii="宋体" w:hAnsi="宋体" w:cs="宋体"/>
                <w:color w:val="000000"/>
                <w:kern w:val="0"/>
              </w:rPr>
              <w:t>CNC</w:t>
            </w:r>
            <w:r>
              <w:rPr>
                <w:rFonts w:ascii="宋体" w:hAnsi="宋体" w:cs="宋体" w:hint="eastAsia"/>
                <w:color w:val="000000"/>
                <w:kern w:val="0"/>
              </w:rPr>
              <w:t>修边，四周倒角，圆润光滑无任何毛边。柜体尺寸</w:t>
            </w:r>
            <w:r>
              <w:rPr>
                <w:rFonts w:ascii="宋体" w:hAnsi="宋体" w:cs="宋体"/>
                <w:color w:val="000000"/>
                <w:kern w:val="0"/>
              </w:rPr>
              <w:t>:50*50*85mm,</w:t>
            </w:r>
            <w:r>
              <w:rPr>
                <w:rFonts w:ascii="宋体" w:hAnsi="宋体" w:cs="宋体" w:hint="eastAsia"/>
                <w:color w:val="000000"/>
                <w:kern w:val="0"/>
              </w:rPr>
              <w:t>柜体采用三维立体激光微缝切割，柜体一体成型，箱体精密度和牢固度强，经高温粉体烤漆，长时间使用也不会产生表面漆剥落现象。</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学生桌椅</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课桌面板与书箱要求：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材质：①面板得需采用</w:t>
            </w:r>
            <w:r>
              <w:rPr>
                <w:rFonts w:ascii="宋体" w:hAnsi="宋体" w:cs="宋体"/>
                <w:color w:val="000000"/>
                <w:kern w:val="0"/>
              </w:rPr>
              <w:t xml:space="preserve"> PP</w:t>
            </w:r>
            <w:r>
              <w:rPr>
                <w:rFonts w:ascii="宋体" w:hAnsi="宋体" w:cs="宋体" w:hint="eastAsia"/>
                <w:color w:val="000000"/>
                <w:kern w:val="0"/>
              </w:rPr>
              <w:t>耐冲击塑料一级新料注塑成型。耐冲击强度：须能承受</w:t>
            </w:r>
            <w:r>
              <w:rPr>
                <w:rFonts w:ascii="宋体" w:hAnsi="宋体" w:cs="宋体"/>
                <w:color w:val="000000"/>
                <w:kern w:val="0"/>
              </w:rPr>
              <w:t>5</w:t>
            </w:r>
            <w:r>
              <w:rPr>
                <w:rFonts w:ascii="宋体" w:hAnsi="宋体" w:cs="宋体" w:hint="eastAsia"/>
                <w:color w:val="000000"/>
                <w:kern w:val="0"/>
              </w:rPr>
              <w:t>磅榔头重力锤击不得破裂，不得采用回收料生产。②书箱得需采用</w:t>
            </w:r>
            <w:r>
              <w:rPr>
                <w:rFonts w:ascii="宋体" w:hAnsi="宋体" w:cs="宋体"/>
                <w:color w:val="000000"/>
                <w:kern w:val="0"/>
              </w:rPr>
              <w:t xml:space="preserve"> PP</w:t>
            </w:r>
            <w:r>
              <w:rPr>
                <w:rFonts w:ascii="宋体" w:hAnsi="宋体" w:cs="宋体" w:hint="eastAsia"/>
                <w:color w:val="000000"/>
                <w:kern w:val="0"/>
              </w:rPr>
              <w:t>耐冲击塑料一级新料注塑成型，不得采用回收料生产。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尺寸：①面板</w:t>
            </w:r>
            <w:r>
              <w:rPr>
                <w:rFonts w:ascii="宋体" w:hAnsi="宋体" w:cs="宋体"/>
                <w:color w:val="000000"/>
                <w:kern w:val="0"/>
              </w:rPr>
              <w:t>620mm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415mm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8mm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）；②书箱</w:t>
            </w:r>
            <w:r>
              <w:rPr>
                <w:rFonts w:ascii="宋体" w:hAnsi="宋体" w:cs="宋体"/>
                <w:color w:val="000000"/>
                <w:kern w:val="0"/>
              </w:rPr>
              <w:t>520mm</w:t>
            </w:r>
            <w:r>
              <w:rPr>
                <w:rFonts w:ascii="宋体" w:hAnsi="宋体" w:cs="宋体" w:hint="eastAsia"/>
                <w:color w:val="000000"/>
                <w:kern w:val="0"/>
              </w:rPr>
              <w:t>×</w:t>
            </w:r>
            <w:r>
              <w:rPr>
                <w:rFonts w:ascii="宋体" w:hAnsi="宋体" w:cs="宋体"/>
                <w:color w:val="000000"/>
                <w:kern w:val="0"/>
              </w:rPr>
              <w:t>390mm</w:t>
            </w:r>
            <w:r>
              <w:rPr>
                <w:rFonts w:ascii="宋体" w:hAnsi="宋体" w:cs="宋体" w:hint="eastAsia"/>
                <w:color w:val="000000"/>
                <w:kern w:val="0"/>
              </w:rPr>
              <w:t>×</w:t>
            </w:r>
            <w:r>
              <w:rPr>
                <w:rFonts w:ascii="宋体" w:hAnsi="宋体" w:cs="宋体"/>
                <w:color w:val="000000"/>
                <w:kern w:val="0"/>
              </w:rPr>
              <w:t>145 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w:t>
            </w:r>
            <w:r>
              <w:rPr>
                <w:rFonts w:ascii="宋体" w:hAnsi="宋体" w:cs="宋体"/>
                <w:color w:val="000000"/>
                <w:kern w:val="0"/>
              </w:rPr>
              <w:t>1</w:t>
            </w:r>
            <w:r>
              <w:rPr>
                <w:rFonts w:ascii="宋体" w:hAnsi="宋体" w:cs="宋体" w:hint="eastAsia"/>
                <w:color w:val="000000"/>
                <w:kern w:val="0"/>
              </w:rPr>
              <w:t>）面板①靠胸前处有一內弧造型设计。②面板为全平面，不得有凹凸槽。③四周及底部完全不得有毛边，得需倒圆角，不刮手。④表面得需有纹路，不得有反光现象。（</w:t>
            </w:r>
            <w:r>
              <w:rPr>
                <w:rFonts w:ascii="宋体" w:hAnsi="宋体" w:cs="宋体"/>
                <w:color w:val="000000"/>
                <w:kern w:val="0"/>
              </w:rPr>
              <w:t>2</w:t>
            </w:r>
            <w:r>
              <w:rPr>
                <w:rFonts w:ascii="宋体" w:hAnsi="宋体" w:cs="宋体" w:hint="eastAsia"/>
                <w:color w:val="000000"/>
                <w:kern w:val="0"/>
              </w:rPr>
              <w:t>）书箱①书箱底部有排水槽缝之设计。排水槽缝不得少于</w:t>
            </w:r>
            <w:r>
              <w:rPr>
                <w:rFonts w:ascii="宋体" w:hAnsi="宋体" w:cs="宋体"/>
                <w:color w:val="000000"/>
                <w:kern w:val="0"/>
              </w:rPr>
              <w:t>20</w:t>
            </w:r>
            <w:r>
              <w:rPr>
                <w:rFonts w:ascii="宋体" w:hAnsi="宋体" w:cs="宋体" w:hint="eastAsia"/>
                <w:color w:val="000000"/>
                <w:kern w:val="0"/>
              </w:rPr>
              <w:t>条。②书箱前端的下方得需设置有一长型凹形笔槽尺寸</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w:t>
            </w:r>
            <w:r>
              <w:rPr>
                <w:rFonts w:ascii="宋体" w:hAnsi="宋体" w:cs="宋体"/>
                <w:color w:val="000000"/>
                <w:kern w:val="0"/>
              </w:rPr>
              <w:t>60mm</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最大尺寸），笔槽左右两端并得需各有一排水勾缝设计。③书箱左右两侧得需各有一挂钩设计。左右挂钩得需与书箱一体成型。不得采用螺丝锁附方式配置挂钩。④加装高度调节钮，调节高度时，无需使用任何工具。</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结构：①面板底部有強化承重之设计，嵌入一根方型钢管，并与面板底部平齐。尺寸规格为</w:t>
            </w:r>
            <w:r>
              <w:rPr>
                <w:rFonts w:ascii="宋体" w:hAnsi="宋体" w:cs="宋体"/>
                <w:color w:val="000000"/>
                <w:kern w:val="0"/>
              </w:rPr>
              <w:t>15mm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30mm</w:t>
            </w:r>
            <w:r>
              <w:rPr>
                <w:rFonts w:ascii="宋体" w:hAnsi="宋体" w:cs="宋体" w:hint="eastAsia"/>
                <w:color w:val="000000"/>
                <w:kern w:val="0"/>
              </w:rPr>
              <w:t>±</w:t>
            </w:r>
            <w:r>
              <w:rPr>
                <w:rFonts w:ascii="宋体" w:hAnsi="宋体" w:cs="宋体"/>
                <w:color w:val="000000"/>
                <w:kern w:val="0"/>
              </w:rPr>
              <w:t>1mm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面板与书箱采一体注塑成型，不得采用螺丝锁附。③采椭圆形亮光管焊接而成，结构得需牢固，长时间使用不得产生摇晃、松散的现象。焊接完成之钢管架，焊接部位得需牢固，需无脱焊、虚焊、焊穿。④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⑤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r>
              <w:rPr>
                <w:rFonts w:ascii="宋体" w:cs="宋体"/>
                <w:color w:val="000000"/>
                <w:kern w:val="0"/>
              </w:rPr>
              <w:br/>
            </w:r>
            <w:r>
              <w:rPr>
                <w:rFonts w:ascii="宋体" w:cs="宋体"/>
                <w:color w:val="000000"/>
                <w:kern w:val="0"/>
              </w:rPr>
              <w:br/>
            </w:r>
            <w:r>
              <w:rPr>
                <w:rFonts w:ascii="宋体" w:hAnsi="宋体" w:cs="宋体" w:hint="eastAsia"/>
                <w:color w:val="000000"/>
                <w:kern w:val="0"/>
              </w:rPr>
              <w:t>课椅靠背与坐垫要求：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材质：①靠背得需采用</w:t>
            </w:r>
            <w:r>
              <w:rPr>
                <w:rFonts w:ascii="宋体" w:hAnsi="宋体" w:cs="宋体"/>
                <w:color w:val="000000"/>
                <w:kern w:val="0"/>
              </w:rPr>
              <w:t>PP</w:t>
            </w:r>
            <w:r>
              <w:rPr>
                <w:rFonts w:ascii="宋体" w:hAnsi="宋体" w:cs="宋体" w:hint="eastAsia"/>
                <w:color w:val="000000"/>
                <w:kern w:val="0"/>
              </w:rPr>
              <w:t>塑料一级新料注塑成型，不得采用回收料生产。②坐垫得需采用</w:t>
            </w:r>
            <w:r>
              <w:rPr>
                <w:rFonts w:ascii="宋体" w:hAnsi="宋体" w:cs="宋体"/>
                <w:color w:val="000000"/>
                <w:kern w:val="0"/>
              </w:rPr>
              <w:t>PP</w:t>
            </w:r>
            <w:r>
              <w:rPr>
                <w:rFonts w:ascii="宋体" w:hAnsi="宋体" w:cs="宋体" w:hint="eastAsia"/>
                <w:color w:val="000000"/>
                <w:kern w:val="0"/>
              </w:rPr>
              <w:t>塑料一级新料注塑成型，不得采用回收料生产。</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尺寸：①靠背</w:t>
            </w:r>
            <w:r>
              <w:rPr>
                <w:rFonts w:ascii="宋体" w:hAnsi="宋体" w:cs="宋体"/>
                <w:color w:val="000000"/>
                <w:kern w:val="0"/>
              </w:rPr>
              <w:t>450mm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400mm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）。②坐垫</w:t>
            </w:r>
            <w:r>
              <w:rPr>
                <w:rFonts w:ascii="宋体" w:hAnsi="宋体" w:cs="宋体"/>
                <w:color w:val="000000"/>
                <w:kern w:val="0"/>
              </w:rPr>
              <w:t>430mm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hAnsi="宋体" w:cs="宋体"/>
                <w:color w:val="000000"/>
                <w:kern w:val="0"/>
              </w:rPr>
              <w:t>410mm</w:t>
            </w:r>
            <w:r>
              <w:rPr>
                <w:rFonts w:ascii="宋体" w:hAnsi="宋体" w:cs="宋体" w:hint="eastAsia"/>
                <w:color w:val="000000"/>
                <w:kern w:val="0"/>
              </w:rPr>
              <w:t>（±</w:t>
            </w:r>
            <w:r>
              <w:rPr>
                <w:rFonts w:ascii="宋体" w:hAnsi="宋体" w:cs="宋体"/>
                <w:color w:val="000000"/>
                <w:kern w:val="0"/>
              </w:rPr>
              <w:t>10mm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功能：①靠背采用多孔式孔洞设计，需有一弧形造型设计。②坐垫采用多孔式孔洞设计，通风防积水。③加装高度调节钮，调节高度时，无需使用任何工具。</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结构：①靠背与坐垫得需一体注塑成型，不得采用螺丝锁附。②采椭圆形亮光管焊接而成，结构得需牢固，长时间使用不得产生摇晃、松散的现象。焊接完成之钢管架，焊接部位得需牢固，需无脱焊、虚焊、焊穿。③钢管尺寸为</w:t>
            </w:r>
            <w:r>
              <w:rPr>
                <w:rFonts w:ascii="宋体" w:hAnsi="宋体" w:cs="宋体"/>
                <w:color w:val="000000"/>
                <w:kern w:val="0"/>
              </w:rPr>
              <w:t>24 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w:t>
            </w:r>
            <w:r>
              <w:rPr>
                <w:rFonts w:ascii="宋体" w:hAnsi="宋体" w:cs="宋体"/>
                <w:color w:val="000000"/>
                <w:kern w:val="0"/>
              </w:rPr>
              <w:t>48mm</w:t>
            </w:r>
            <w:r>
              <w:rPr>
                <w:rFonts w:ascii="宋体" w:hAnsi="宋体" w:cs="宋体" w:hint="eastAsia"/>
                <w:color w:val="000000"/>
                <w:kern w:val="0"/>
              </w:rPr>
              <w:t>（±</w:t>
            </w:r>
            <w:r>
              <w:rPr>
                <w:rFonts w:ascii="宋体" w:hAnsi="宋体" w:cs="宋体"/>
                <w:color w:val="000000"/>
                <w:kern w:val="0"/>
              </w:rPr>
              <w:t>3mm</w:t>
            </w:r>
            <w:r>
              <w:rPr>
                <w:rFonts w:ascii="宋体" w:hAnsi="宋体" w:cs="宋体" w:hint="eastAsia"/>
                <w:color w:val="000000"/>
                <w:kern w:val="0"/>
              </w:rPr>
              <w:t>）×厚度≧</w:t>
            </w:r>
            <w:r>
              <w:rPr>
                <w:rFonts w:ascii="宋体" w:hAnsi="宋体" w:cs="宋体"/>
                <w:color w:val="000000"/>
                <w:kern w:val="0"/>
              </w:rPr>
              <w:t>1.2mm</w:t>
            </w:r>
            <w:r>
              <w:rPr>
                <w:rFonts w:ascii="宋体" w:hAnsi="宋体" w:cs="宋体" w:hint="eastAsia"/>
                <w:color w:val="000000"/>
                <w:kern w:val="0"/>
              </w:rPr>
              <w:t>④焊接完成之钢管架，表面经脱脂、磷化处理，耐腐蚀、防锈。外表采一级颗粒粉末，经高温粉体烤漆，附着力特强，不脱漆。涂层需无漏喷、锈蚀；涂层需光滑均匀，色泽一致，需无流挂、疙瘩、皱皮、飞漆。涂层需平整光滑、清晰，需无明显粒子、涨边现象；应无明显加工痕迹、划痕、雾光、白棱、白点、鼓泡、油白、流挂、缩孔、刷毛、积粉和杂渣。</w:t>
            </w:r>
            <w:r>
              <w:rPr>
                <w:rFonts w:ascii="宋体" w:hAnsi="宋体" w:cs="宋体"/>
                <w:color w:val="000000"/>
                <w:kern w:val="0"/>
              </w:rPr>
              <w:t xml:space="preserve">      </w:t>
            </w:r>
            <w:r>
              <w:rPr>
                <w:rFonts w:ascii="宋体" w:hAnsi="宋体" w:cs="宋体"/>
                <w:color w:val="000000"/>
                <w:kern w:val="0"/>
              </w:rPr>
              <w:br/>
              <w:t>5.</w:t>
            </w:r>
            <w:r>
              <w:rPr>
                <w:rFonts w:ascii="宋体" w:hAnsi="宋体" w:cs="宋体" w:hint="eastAsia"/>
                <w:color w:val="000000"/>
                <w:kern w:val="0"/>
              </w:rPr>
              <w:t>脚垫：材质得需采用</w:t>
            </w:r>
            <w:r>
              <w:rPr>
                <w:rFonts w:ascii="宋体" w:hAnsi="宋体" w:cs="宋体"/>
                <w:color w:val="000000"/>
                <w:kern w:val="0"/>
              </w:rPr>
              <w:t xml:space="preserve"> PP</w:t>
            </w:r>
            <w:r>
              <w:rPr>
                <w:rFonts w:ascii="宋体" w:hAnsi="宋体" w:cs="宋体" w:hint="eastAsia"/>
                <w:color w:val="000000"/>
                <w:kern w:val="0"/>
              </w:rPr>
              <w:t>耐冲击塑料注塑成型。</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模型展示柜</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根据现场环境定制，放置地形地貌模型、球类仪器。</w:t>
            </w:r>
            <w:r>
              <w:rPr>
                <w:rFonts w:ascii="宋体" w:cs="宋体"/>
                <w:color w:val="000000"/>
                <w:kern w:val="0"/>
              </w:rPr>
              <w:br/>
            </w:r>
            <w:r>
              <w:rPr>
                <w:rFonts w:ascii="宋体" w:hAnsi="宋体" w:cs="宋体" w:hint="eastAsia"/>
                <w:color w:val="000000"/>
                <w:kern w:val="0"/>
              </w:rPr>
              <w:t>采用绿色环保板材成型加工制作，具备防静电、耐刮、耐磨、耐火阻燃、保温、隔热等特点。台前加工成光滑半圆型，造型美观。</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标本展示橱</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根据现场环境定制，用于展示矿物岩石标本。</w:t>
            </w:r>
            <w:r>
              <w:rPr>
                <w:rFonts w:ascii="宋体" w:cs="宋体"/>
                <w:color w:val="000000"/>
                <w:kern w:val="0"/>
              </w:rPr>
              <w:br/>
            </w:r>
            <w:r>
              <w:rPr>
                <w:rFonts w:ascii="宋体" w:hAnsi="宋体" w:cs="宋体" w:hint="eastAsia"/>
                <w:color w:val="000000"/>
                <w:kern w:val="0"/>
              </w:rPr>
              <w:t>采用钢化玻璃制作窗格开门，防尘、美观，很好的保护模型不被损坏，柜体采用密度板造型，防火板饰面，造型美观做工精致，专业木工施工制作，迎合专业教室氛围。</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二、教学设备</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trHeight w:val="1588"/>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多媒体球幕演示仪（数字星球）</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硬件要求：</w:t>
            </w:r>
            <w:r>
              <w:rPr>
                <w:rFonts w:ascii="宋体" w:cs="宋体"/>
                <w:color w:val="000000"/>
                <w:kern w:val="0"/>
              </w:rPr>
              <w:br/>
            </w:r>
            <w:r>
              <w:rPr>
                <w:rFonts w:ascii="宋体" w:hAnsi="宋体" w:cs="宋体"/>
                <w:color w:val="000000"/>
                <w:kern w:val="0"/>
              </w:rPr>
              <w:t>1.1</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设备组成：包括无缝球型屏幕、鱼眼镜头、投影底座、遥控器；</w:t>
            </w:r>
            <w:r>
              <w:rPr>
                <w:rFonts w:ascii="宋体" w:cs="宋体"/>
                <w:color w:val="000000"/>
                <w:kern w:val="0"/>
              </w:rPr>
              <w:br/>
            </w:r>
            <w:r>
              <w:rPr>
                <w:rFonts w:ascii="宋体" w:hAnsi="宋体" w:cs="宋体"/>
                <w:color w:val="000000"/>
                <w:kern w:val="0"/>
              </w:rPr>
              <w:t>1.2</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单体</w:t>
            </w:r>
            <w:r>
              <w:rPr>
                <w:rFonts w:ascii="宋体" w:hAnsi="宋体" w:cs="宋体"/>
                <w:color w:val="000000"/>
                <w:kern w:val="0"/>
              </w:rPr>
              <w:t>360</w:t>
            </w:r>
            <w:r>
              <w:rPr>
                <w:rFonts w:ascii="宋体" w:hAnsi="宋体" w:cs="宋体" w:hint="eastAsia"/>
                <w:color w:val="000000"/>
                <w:kern w:val="0"/>
              </w:rPr>
              <w:t>度内投技术，方便组装、易于使用；</w:t>
            </w:r>
            <w:r>
              <w:rPr>
                <w:rFonts w:ascii="宋体" w:cs="宋体"/>
                <w:color w:val="000000"/>
                <w:kern w:val="0"/>
              </w:rPr>
              <w:br/>
            </w:r>
            <w:r>
              <w:rPr>
                <w:rFonts w:ascii="宋体" w:hAnsi="宋体" w:cs="宋体"/>
                <w:color w:val="000000"/>
                <w:kern w:val="0"/>
              </w:rPr>
              <w:t>1.3</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球幕直径≥</w:t>
            </w:r>
            <w:r>
              <w:rPr>
                <w:rFonts w:ascii="宋体" w:hAnsi="宋体" w:cs="宋体"/>
                <w:color w:val="000000"/>
                <w:kern w:val="0"/>
              </w:rPr>
              <w:t>72CM</w:t>
            </w:r>
            <w:r>
              <w:rPr>
                <w:rFonts w:ascii="宋体" w:hAnsi="宋体" w:cs="宋体" w:hint="eastAsia"/>
                <w:color w:val="000000"/>
                <w:kern w:val="0"/>
              </w:rPr>
              <w:t>，一体成型无拼缝；内有特殊涂层，保证亮度均匀，防眩光、辐射；</w:t>
            </w:r>
            <w:r>
              <w:rPr>
                <w:rFonts w:ascii="宋体" w:cs="宋体"/>
                <w:color w:val="000000"/>
                <w:kern w:val="0"/>
              </w:rPr>
              <w:br/>
            </w:r>
            <w:r>
              <w:rPr>
                <w:rFonts w:ascii="宋体" w:hAnsi="宋体" w:cs="宋体"/>
                <w:color w:val="000000"/>
                <w:kern w:val="0"/>
              </w:rPr>
              <w:t>1.4</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鱼眼镜头：长：</w:t>
            </w:r>
            <w:r>
              <w:rPr>
                <w:rFonts w:ascii="宋体" w:hAnsi="宋体" w:cs="宋体"/>
                <w:color w:val="000000"/>
                <w:kern w:val="0"/>
              </w:rPr>
              <w:t>17.5cm</w:t>
            </w:r>
            <w:r>
              <w:rPr>
                <w:rFonts w:ascii="宋体" w:hAnsi="宋体" w:cs="宋体" w:hint="eastAsia"/>
                <w:color w:val="000000"/>
                <w:kern w:val="0"/>
              </w:rPr>
              <w:t>；直径：</w:t>
            </w:r>
            <w:r>
              <w:rPr>
                <w:rFonts w:ascii="宋体" w:hAnsi="宋体" w:cs="宋体"/>
                <w:color w:val="000000"/>
                <w:kern w:val="0"/>
              </w:rPr>
              <w:t>9.9cm</w:t>
            </w:r>
            <w:r>
              <w:rPr>
                <w:rFonts w:ascii="宋体" w:hAnsi="宋体" w:cs="宋体" w:hint="eastAsia"/>
                <w:color w:val="000000"/>
                <w:kern w:val="0"/>
              </w:rPr>
              <w:t>；视场角</w:t>
            </w:r>
            <w:r>
              <w:rPr>
                <w:rFonts w:ascii="宋体" w:hAnsi="宋体" w:cs="宋体"/>
                <w:color w:val="000000"/>
                <w:kern w:val="0"/>
              </w:rPr>
              <w:t>180</w:t>
            </w:r>
            <w:r>
              <w:rPr>
                <w:rFonts w:ascii="宋体" w:hAnsi="宋体" w:cs="宋体" w:hint="eastAsia"/>
                <w:color w:val="000000"/>
                <w:kern w:val="0"/>
              </w:rPr>
              <w:t>度</w:t>
            </w:r>
            <w:r>
              <w:rPr>
                <w:rFonts w:ascii="宋体" w:hAnsi="宋体" w:cs="宋体"/>
                <w:color w:val="000000"/>
                <w:kern w:val="0"/>
              </w:rPr>
              <w:t>.</w:t>
            </w:r>
            <w:r>
              <w:rPr>
                <w:rFonts w:ascii="宋体" w:hAnsi="宋体" w:cs="宋体"/>
                <w:color w:val="000000"/>
                <w:kern w:val="0"/>
              </w:rPr>
              <w:br/>
              <w:t>1.5</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投影系统：亮度为</w:t>
            </w:r>
            <w:r>
              <w:rPr>
                <w:rFonts w:ascii="宋体" w:hAnsi="宋体" w:cs="宋体"/>
                <w:color w:val="000000"/>
                <w:kern w:val="0"/>
              </w:rPr>
              <w:t>4500lm</w:t>
            </w:r>
            <w:r>
              <w:rPr>
                <w:rFonts w:ascii="宋体" w:hAnsi="宋体" w:cs="宋体" w:hint="eastAsia"/>
                <w:color w:val="000000"/>
                <w:kern w:val="0"/>
              </w:rPr>
              <w:t>；分辨率为</w:t>
            </w:r>
            <w:r>
              <w:rPr>
                <w:rFonts w:ascii="宋体" w:hAnsi="宋体" w:cs="宋体"/>
                <w:color w:val="000000"/>
                <w:kern w:val="0"/>
              </w:rPr>
              <w:t>1024*768</w:t>
            </w:r>
            <w:r>
              <w:rPr>
                <w:rFonts w:ascii="宋体" w:hAnsi="宋体" w:cs="宋体" w:hint="eastAsia"/>
                <w:color w:val="000000"/>
                <w:kern w:val="0"/>
              </w:rPr>
              <w:t>；显示技术：</w:t>
            </w:r>
            <w:r>
              <w:rPr>
                <w:rFonts w:ascii="宋体" w:hAnsi="宋体" w:cs="宋体"/>
                <w:color w:val="000000"/>
                <w:kern w:val="0"/>
              </w:rPr>
              <w:t>3LCD</w:t>
            </w:r>
            <w:r>
              <w:rPr>
                <w:rFonts w:ascii="宋体" w:hAnsi="宋体" w:cs="宋体"/>
                <w:color w:val="000000"/>
                <w:kern w:val="0"/>
              </w:rPr>
              <w:br/>
              <w:t>1.6</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一体式升降平台底座：规格：</w:t>
            </w:r>
            <w:r>
              <w:rPr>
                <w:rFonts w:ascii="宋体" w:hAnsi="宋体" w:cs="宋体"/>
                <w:color w:val="000000"/>
                <w:kern w:val="0"/>
              </w:rPr>
              <w:t>750*750mm</w:t>
            </w:r>
            <w:r>
              <w:rPr>
                <w:rFonts w:ascii="宋体" w:hAnsi="宋体" w:cs="宋体" w:hint="eastAsia"/>
                <w:color w:val="000000"/>
                <w:kern w:val="0"/>
              </w:rPr>
              <w:t>，</w:t>
            </w:r>
            <w:r>
              <w:rPr>
                <w:rFonts w:ascii="宋体" w:hAnsi="宋体" w:cs="宋体"/>
                <w:color w:val="000000"/>
                <w:kern w:val="0"/>
              </w:rPr>
              <w:t>1162mm</w:t>
            </w:r>
            <w:r>
              <w:rPr>
                <w:rFonts w:ascii="宋体" w:hAnsi="宋体" w:cs="宋体" w:hint="eastAsia"/>
                <w:color w:val="000000"/>
                <w:kern w:val="0"/>
              </w:rPr>
              <w:t>高</w:t>
            </w:r>
            <w:r>
              <w:rPr>
                <w:rFonts w:ascii="宋体" w:hAnsi="宋体" w:cs="宋体"/>
                <w:color w:val="000000"/>
                <w:kern w:val="0"/>
              </w:rPr>
              <w:t>,</w:t>
            </w:r>
            <w:r>
              <w:rPr>
                <w:rFonts w:ascii="宋体" w:hAnsi="宋体" w:cs="宋体" w:hint="eastAsia"/>
                <w:color w:val="000000"/>
                <w:kern w:val="0"/>
              </w:rPr>
              <w:t>装有可遥控电动升降机。高度行程为</w:t>
            </w:r>
            <w:r>
              <w:rPr>
                <w:rFonts w:ascii="宋体" w:hAnsi="宋体" w:cs="宋体"/>
                <w:color w:val="000000"/>
                <w:kern w:val="0"/>
              </w:rPr>
              <w:t>1000mm</w:t>
            </w:r>
            <w:r>
              <w:rPr>
                <w:rFonts w:ascii="宋体" w:hAnsi="宋体" w:cs="宋体" w:hint="eastAsia"/>
                <w:color w:val="000000"/>
                <w:kern w:val="0"/>
              </w:rPr>
              <w:t>。装有滑轮，可移动教学。</w:t>
            </w:r>
            <w:r>
              <w:rPr>
                <w:rFonts w:ascii="宋体" w:hAnsi="宋体" w:cs="宋体"/>
                <w:color w:val="000000"/>
                <w:kern w:val="0"/>
              </w:rPr>
              <w:t xml:space="preserve"> </w:t>
            </w:r>
            <w:r>
              <w:rPr>
                <w:rFonts w:ascii="宋体" w:hAnsi="宋体" w:cs="宋体" w:hint="eastAsia"/>
                <w:color w:val="000000"/>
                <w:kern w:val="0"/>
              </w:rPr>
              <w:t>外面金属烤漆，圆棱木质台面。升降平台与底座不可分离。</w:t>
            </w:r>
            <w:r>
              <w:rPr>
                <w:rFonts w:ascii="宋体" w:cs="宋体"/>
                <w:color w:val="000000"/>
                <w:kern w:val="0"/>
              </w:rPr>
              <w:br/>
            </w:r>
            <w:r>
              <w:rPr>
                <w:rFonts w:ascii="宋体" w:hAnsi="宋体" w:cs="宋体"/>
                <w:color w:val="000000"/>
                <w:kern w:val="0"/>
              </w:rPr>
              <w:t>1.7</w:t>
            </w:r>
            <w:r>
              <w:rPr>
                <w:rFonts w:ascii="宋体" w:hAnsi="宋体" w:cs="宋体" w:hint="eastAsia"/>
                <w:color w:val="000000"/>
                <w:kern w:val="0"/>
              </w:rPr>
              <w:t>、</w:t>
            </w:r>
            <w:r>
              <w:rPr>
                <w:rFonts w:ascii="宋体" w:hAnsi="宋体" w:cs="宋体"/>
                <w:color w:val="000000"/>
                <w:kern w:val="0"/>
              </w:rPr>
              <w:t xml:space="preserve"> </w:t>
            </w:r>
            <w:r>
              <w:rPr>
                <w:rFonts w:ascii="宋体" w:hAnsi="宋体" w:cs="宋体" w:hint="eastAsia"/>
                <w:color w:val="000000"/>
                <w:kern w:val="0"/>
              </w:rPr>
              <w:t>提供遥控器，通过遥控器可以开关多媒体球幕投影演示仪的投影机电源，并进行亮度、对比度等进行设置；</w:t>
            </w:r>
            <w:r>
              <w:rPr>
                <w:rFonts w:ascii="宋体" w:cs="宋体"/>
                <w:color w:val="000000"/>
                <w:kern w:val="0"/>
              </w:rPr>
              <w:br/>
            </w:r>
            <w:r>
              <w:rPr>
                <w:rFonts w:ascii="宋体" w:hAnsi="宋体" w:cs="宋体"/>
                <w:color w:val="000000"/>
                <w:kern w:val="0"/>
              </w:rPr>
              <w:t>1.8</w:t>
            </w:r>
            <w:r>
              <w:rPr>
                <w:rFonts w:ascii="宋体" w:hAnsi="宋体" w:cs="宋体" w:hint="eastAsia"/>
                <w:color w:val="000000"/>
                <w:kern w:val="0"/>
              </w:rPr>
              <w:t>、专用电脑：</w:t>
            </w:r>
            <w:r>
              <w:rPr>
                <w:rFonts w:ascii="宋体" w:hAnsi="宋体" w:cs="宋体"/>
                <w:color w:val="000000"/>
                <w:kern w:val="0"/>
              </w:rPr>
              <w:t>CPU:i5</w:t>
            </w:r>
            <w:r>
              <w:rPr>
                <w:rFonts w:ascii="宋体" w:hAnsi="宋体" w:cs="宋体" w:hint="eastAsia"/>
                <w:color w:val="000000"/>
                <w:kern w:val="0"/>
              </w:rPr>
              <w:t>，内存：</w:t>
            </w:r>
            <w:r>
              <w:rPr>
                <w:rFonts w:ascii="宋体" w:hAnsi="宋体" w:cs="宋体"/>
                <w:color w:val="000000"/>
                <w:kern w:val="0"/>
              </w:rPr>
              <w:t>4G</w:t>
            </w:r>
            <w:r>
              <w:rPr>
                <w:rFonts w:ascii="宋体" w:hAnsi="宋体" w:cs="宋体" w:hint="eastAsia"/>
                <w:color w:val="000000"/>
                <w:kern w:val="0"/>
              </w:rPr>
              <w:t>，硬盘：</w:t>
            </w:r>
            <w:r>
              <w:rPr>
                <w:rFonts w:ascii="宋体" w:hAnsi="宋体" w:cs="宋体"/>
                <w:color w:val="000000"/>
                <w:kern w:val="0"/>
              </w:rPr>
              <w:t>500G</w:t>
            </w:r>
            <w:r>
              <w:rPr>
                <w:rFonts w:ascii="宋体" w:hAnsi="宋体" w:cs="宋体" w:hint="eastAsia"/>
                <w:color w:val="000000"/>
                <w:kern w:val="0"/>
              </w:rPr>
              <w:t>，显卡：</w:t>
            </w:r>
            <w:r>
              <w:rPr>
                <w:rFonts w:ascii="宋体" w:hAnsi="宋体" w:cs="宋体"/>
                <w:color w:val="000000"/>
                <w:kern w:val="0"/>
              </w:rPr>
              <w:t>1G</w:t>
            </w:r>
            <w:r>
              <w:rPr>
                <w:rFonts w:ascii="宋体" w:hAnsi="宋体" w:cs="宋体" w:hint="eastAsia"/>
                <w:color w:val="000000"/>
                <w:kern w:val="0"/>
              </w:rPr>
              <w:t>独立显卡；</w:t>
            </w:r>
            <w:r>
              <w:rPr>
                <w:rFonts w:ascii="宋体" w:cs="宋体"/>
                <w:color w:val="000000"/>
                <w:kern w:val="0"/>
              </w:rPr>
              <w:br/>
            </w:r>
            <w:r>
              <w:rPr>
                <w:rFonts w:ascii="宋体" w:hAnsi="宋体" w:cs="宋体" w:hint="eastAsia"/>
                <w:color w:val="000000"/>
                <w:kern w:val="0"/>
              </w:rPr>
              <w:t>二、</w:t>
            </w:r>
            <w:r>
              <w:rPr>
                <w:rFonts w:ascii="宋体" w:hAnsi="宋体" w:cs="宋体"/>
                <w:color w:val="000000"/>
                <w:kern w:val="0"/>
              </w:rPr>
              <w:t xml:space="preserve"> </w:t>
            </w:r>
            <w:r>
              <w:rPr>
                <w:rFonts w:ascii="宋体" w:hAnsi="宋体" w:cs="宋体" w:hint="eastAsia"/>
                <w:color w:val="000000"/>
                <w:kern w:val="0"/>
              </w:rPr>
              <w:t>软件要求：</w:t>
            </w:r>
            <w:r>
              <w:rPr>
                <w:rFonts w:ascii="宋体" w:cs="宋体"/>
                <w:color w:val="000000"/>
                <w:kern w:val="0"/>
              </w:rPr>
              <w:br/>
            </w:r>
            <w:r>
              <w:rPr>
                <w:rFonts w:ascii="宋体" w:hAnsi="宋体" w:cs="宋体"/>
                <w:color w:val="000000"/>
                <w:kern w:val="0"/>
              </w:rPr>
              <w:t>2.1</w:t>
            </w:r>
            <w:r>
              <w:rPr>
                <w:rFonts w:ascii="宋体" w:hAnsi="宋体" w:cs="宋体" w:hint="eastAsia"/>
                <w:color w:val="000000"/>
                <w:kern w:val="0"/>
              </w:rPr>
              <w:t>、经过控制软件和硬件系统的配合，能够将二维图像显示为球形屏幕上的</w:t>
            </w:r>
            <w:r>
              <w:rPr>
                <w:rFonts w:ascii="宋体" w:hAnsi="宋体" w:cs="宋体"/>
                <w:color w:val="000000"/>
                <w:kern w:val="0"/>
              </w:rPr>
              <w:t>360</w:t>
            </w:r>
            <w:r>
              <w:rPr>
                <w:rFonts w:ascii="宋体" w:hAnsi="宋体" w:cs="宋体" w:hint="eastAsia"/>
                <w:color w:val="000000"/>
                <w:kern w:val="0"/>
              </w:rPr>
              <w:t>度三维图像，逼真模拟各种天体、星体和球体。图像最大分辨率为</w:t>
            </w:r>
            <w:r>
              <w:rPr>
                <w:rFonts w:ascii="宋体" w:hAnsi="宋体" w:cs="宋体"/>
                <w:color w:val="000000"/>
                <w:kern w:val="0"/>
              </w:rPr>
              <w:t>2048*1024</w:t>
            </w:r>
            <w:r>
              <w:rPr>
                <w:rFonts w:ascii="宋体" w:hAnsi="宋体" w:cs="宋体" w:hint="eastAsia"/>
                <w:color w:val="000000"/>
                <w:kern w:val="0"/>
              </w:rPr>
              <w:t>。在球形屏幕上显示三维动画，模拟演示各种动态过程；</w:t>
            </w:r>
            <w:r>
              <w:rPr>
                <w:rFonts w:ascii="宋体" w:cs="宋体"/>
                <w:color w:val="000000"/>
                <w:kern w:val="0"/>
              </w:rPr>
              <w:br/>
            </w:r>
            <w:r>
              <w:rPr>
                <w:rFonts w:ascii="宋体" w:hAnsi="宋体" w:cs="宋体"/>
                <w:color w:val="000000"/>
                <w:kern w:val="0"/>
              </w:rPr>
              <w:t>2.2</w:t>
            </w:r>
            <w:r>
              <w:rPr>
                <w:rFonts w:ascii="宋体" w:hAnsi="宋体" w:cs="宋体" w:hint="eastAsia"/>
                <w:color w:val="000000"/>
                <w:kern w:val="0"/>
              </w:rPr>
              <w:t>、作为多媒体球幕投影演示仪的驱动程序，负责如星球动画的三维处理，并在多媒体球幕投影演示仪的球幕上显示出来；</w:t>
            </w:r>
            <w:r>
              <w:rPr>
                <w:rFonts w:ascii="宋体" w:cs="宋体"/>
                <w:color w:val="000000"/>
                <w:kern w:val="0"/>
              </w:rPr>
              <w:br/>
            </w:r>
            <w:r>
              <w:rPr>
                <w:rFonts w:ascii="宋体" w:hAnsi="宋体" w:cs="宋体"/>
                <w:color w:val="000000"/>
                <w:kern w:val="0"/>
              </w:rPr>
              <w:t>2.3</w:t>
            </w:r>
            <w:r>
              <w:rPr>
                <w:rFonts w:ascii="宋体" w:hAnsi="宋体" w:cs="宋体" w:hint="eastAsia"/>
                <w:color w:val="000000"/>
                <w:kern w:val="0"/>
              </w:rPr>
              <w:t>、作为多媒体球幕投影演示仪的控制程序，控制多媒体球幕投影演示仪的动画、旋转、翻转两极等各种动作；</w:t>
            </w:r>
            <w:r>
              <w:rPr>
                <w:rFonts w:ascii="宋体" w:cs="宋体"/>
                <w:color w:val="000000"/>
                <w:kern w:val="0"/>
              </w:rPr>
              <w:br/>
            </w:r>
            <w:r>
              <w:rPr>
                <w:rFonts w:ascii="宋体" w:hAnsi="宋体" w:cs="宋体"/>
                <w:color w:val="000000"/>
                <w:kern w:val="0"/>
              </w:rPr>
              <w:t>2.4</w:t>
            </w:r>
            <w:r>
              <w:rPr>
                <w:rFonts w:ascii="宋体" w:hAnsi="宋体" w:cs="宋体" w:hint="eastAsia"/>
                <w:color w:val="000000"/>
                <w:kern w:val="0"/>
              </w:rPr>
              <w:t>、作为多媒体球幕投影演示仪的内容管理程序，支持用户增加自己的演示内容；</w:t>
            </w:r>
            <w:r>
              <w:rPr>
                <w:rFonts w:ascii="宋体" w:cs="宋体"/>
                <w:color w:val="000000"/>
                <w:kern w:val="0"/>
              </w:rPr>
              <w:br/>
            </w:r>
            <w:r>
              <w:rPr>
                <w:rFonts w:ascii="宋体" w:hAnsi="宋体" w:cs="宋体"/>
                <w:color w:val="000000"/>
                <w:kern w:val="0"/>
              </w:rPr>
              <w:t>2.5</w:t>
            </w:r>
            <w:r>
              <w:rPr>
                <w:rFonts w:ascii="宋体" w:hAnsi="宋体" w:cs="宋体" w:hint="eastAsia"/>
                <w:color w:val="000000"/>
                <w:kern w:val="0"/>
              </w:rPr>
              <w:t>、作为多媒体球幕投影演示仪的设置管理程序，对多媒体球幕投影演示仪的各种参数进行设置；</w:t>
            </w:r>
            <w:r>
              <w:rPr>
                <w:rFonts w:ascii="宋体" w:cs="宋体"/>
                <w:color w:val="000000"/>
                <w:kern w:val="0"/>
              </w:rPr>
              <w:br/>
            </w:r>
            <w:r>
              <w:rPr>
                <w:rFonts w:ascii="宋体" w:hAnsi="宋体" w:cs="宋体"/>
                <w:color w:val="000000"/>
                <w:kern w:val="0"/>
              </w:rPr>
              <w:t>2.6</w:t>
            </w:r>
            <w:r>
              <w:rPr>
                <w:rFonts w:ascii="宋体" w:hAnsi="宋体" w:cs="宋体" w:hint="eastAsia"/>
                <w:color w:val="000000"/>
                <w:kern w:val="0"/>
              </w:rPr>
              <w:t>、作为多媒体球幕投影演示仪的服务程序，为用户二次开发提供</w:t>
            </w:r>
            <w:r>
              <w:rPr>
                <w:rFonts w:ascii="宋体" w:hAnsi="宋体" w:cs="宋体"/>
                <w:color w:val="000000"/>
                <w:kern w:val="0"/>
              </w:rPr>
              <w:t>PowerPoint</w:t>
            </w:r>
            <w:r>
              <w:rPr>
                <w:rFonts w:ascii="宋体" w:hAnsi="宋体" w:cs="宋体" w:hint="eastAsia"/>
                <w:color w:val="000000"/>
                <w:kern w:val="0"/>
              </w:rPr>
              <w:t>、</w:t>
            </w:r>
            <w:r>
              <w:rPr>
                <w:rFonts w:ascii="宋体" w:hAnsi="宋体" w:cs="宋体"/>
                <w:color w:val="000000"/>
                <w:kern w:val="0"/>
              </w:rPr>
              <w:t>FLASH</w:t>
            </w:r>
            <w:r>
              <w:rPr>
                <w:rFonts w:ascii="宋体" w:hAnsi="宋体" w:cs="宋体" w:hint="eastAsia"/>
                <w:color w:val="000000"/>
                <w:kern w:val="0"/>
              </w:rPr>
              <w:t>和</w:t>
            </w:r>
            <w:r>
              <w:rPr>
                <w:rFonts w:ascii="宋体" w:hAnsi="宋体" w:cs="宋体"/>
                <w:color w:val="000000"/>
                <w:kern w:val="0"/>
              </w:rPr>
              <w:t>HTML</w:t>
            </w:r>
            <w:r>
              <w:rPr>
                <w:rFonts w:ascii="宋体" w:hAnsi="宋体" w:cs="宋体" w:hint="eastAsia"/>
                <w:color w:val="000000"/>
                <w:kern w:val="0"/>
              </w:rPr>
              <w:t>文件的软件接口</w:t>
            </w:r>
            <w:r>
              <w:rPr>
                <w:rFonts w:ascii="宋体" w:hAnsi="宋体" w:cs="宋体"/>
                <w:color w:val="000000"/>
                <w:kern w:val="0"/>
              </w:rPr>
              <w:t xml:space="preserve">, </w:t>
            </w:r>
            <w:r>
              <w:rPr>
                <w:rFonts w:ascii="宋体" w:hAnsi="宋体" w:cs="宋体" w:hint="eastAsia"/>
                <w:color w:val="000000"/>
                <w:kern w:val="0"/>
              </w:rPr>
              <w:t>使得这些格式的文件可以通过软件接口调用和控制多媒体球幕投影演示仪的显示内容和显示方式。</w:t>
            </w:r>
            <w:r>
              <w:rPr>
                <w:rFonts w:ascii="宋体" w:cs="宋体"/>
                <w:color w:val="000000"/>
                <w:kern w:val="0"/>
              </w:rPr>
              <w:br/>
            </w:r>
            <w:r>
              <w:rPr>
                <w:rFonts w:ascii="宋体" w:hAnsi="宋体" w:cs="宋体"/>
                <w:color w:val="000000"/>
                <w:kern w:val="0"/>
              </w:rPr>
              <w:t>2.7</w:t>
            </w:r>
            <w:r>
              <w:rPr>
                <w:rFonts w:ascii="宋体" w:hAnsi="宋体" w:cs="宋体" w:hint="eastAsia"/>
                <w:color w:val="000000"/>
                <w:kern w:val="0"/>
              </w:rPr>
              <w:t>、遥控功能：可以通过遥控器在教室内移动遥控选择与教学息息相关的展示内容，控制旋转方向和速度、翻转和还原两极的方向、控制动画的播放</w:t>
            </w:r>
            <w:r>
              <w:rPr>
                <w:rFonts w:ascii="宋体" w:hAnsi="宋体" w:cs="宋体"/>
                <w:color w:val="000000"/>
                <w:kern w:val="0"/>
              </w:rPr>
              <w:t>/</w:t>
            </w:r>
            <w:r>
              <w:rPr>
                <w:rFonts w:ascii="宋体" w:hAnsi="宋体" w:cs="宋体" w:hint="eastAsia"/>
                <w:color w:val="000000"/>
                <w:kern w:val="0"/>
              </w:rPr>
              <w:t>暂停和播放速度，方便教师交互式或移动教学。</w:t>
            </w:r>
            <w:r>
              <w:rPr>
                <w:rFonts w:ascii="宋体" w:cs="宋体"/>
                <w:color w:val="000000"/>
                <w:kern w:val="0"/>
              </w:rPr>
              <w:br/>
            </w:r>
            <w:r>
              <w:rPr>
                <w:rFonts w:ascii="宋体" w:hAnsi="宋体" w:cs="宋体" w:hint="eastAsia"/>
                <w:color w:val="000000"/>
                <w:kern w:val="0"/>
              </w:rPr>
              <w:t>三、</w:t>
            </w:r>
            <w:r>
              <w:rPr>
                <w:rFonts w:ascii="宋体" w:hAnsi="宋体" w:cs="宋体"/>
                <w:color w:val="000000"/>
                <w:kern w:val="0"/>
              </w:rPr>
              <w:t xml:space="preserve"> </w:t>
            </w:r>
            <w:r>
              <w:rPr>
                <w:rFonts w:ascii="宋体" w:hAnsi="宋体" w:cs="宋体" w:hint="eastAsia"/>
                <w:color w:val="000000"/>
                <w:kern w:val="0"/>
              </w:rPr>
              <w:t>课程资源：</w:t>
            </w:r>
            <w:r>
              <w:rPr>
                <w:rFonts w:ascii="宋体" w:cs="宋体"/>
                <w:color w:val="000000"/>
                <w:kern w:val="0"/>
              </w:rPr>
              <w:br/>
            </w:r>
            <w:r>
              <w:rPr>
                <w:rFonts w:ascii="宋体" w:hAnsi="宋体" w:cs="宋体"/>
                <w:color w:val="000000"/>
                <w:kern w:val="0"/>
              </w:rPr>
              <w:t>3.1</w:t>
            </w:r>
            <w:r>
              <w:rPr>
                <w:rFonts w:ascii="宋体" w:hAnsi="宋体" w:cs="宋体" w:hint="eastAsia"/>
                <w:color w:val="000000"/>
                <w:kern w:val="0"/>
              </w:rPr>
              <w:t>、所提供课程包应包含符合初高中地理课程标准。满足教师教学和学生自主学习和探究性学习的双重需要，除地理学科内容，应该包括科普和环境教育的有关内容。其中应该包含</w:t>
            </w:r>
            <w:r>
              <w:rPr>
                <w:rFonts w:ascii="宋体" w:hAnsi="宋体" w:cs="宋体"/>
                <w:color w:val="000000"/>
                <w:kern w:val="0"/>
              </w:rPr>
              <w:t>1</w:t>
            </w:r>
            <w:r>
              <w:rPr>
                <w:rFonts w:ascii="宋体" w:hAnsi="宋体" w:cs="宋体" w:hint="eastAsia"/>
                <w:color w:val="000000"/>
                <w:kern w:val="0"/>
              </w:rPr>
              <w:t>、地球和地球仪</w:t>
            </w:r>
            <w:r>
              <w:rPr>
                <w:rFonts w:ascii="宋体" w:hAnsi="宋体" w:cs="宋体"/>
                <w:color w:val="000000"/>
                <w:kern w:val="0"/>
              </w:rPr>
              <w:t>2</w:t>
            </w:r>
            <w:r>
              <w:rPr>
                <w:rFonts w:ascii="宋体" w:hAnsi="宋体" w:cs="宋体" w:hint="eastAsia"/>
                <w:color w:val="000000"/>
                <w:kern w:val="0"/>
              </w:rPr>
              <w:t>、地球的自转</w:t>
            </w:r>
            <w:r>
              <w:rPr>
                <w:rFonts w:ascii="宋体" w:hAnsi="宋体" w:cs="宋体"/>
                <w:color w:val="000000"/>
                <w:kern w:val="0"/>
              </w:rPr>
              <w:t>3</w:t>
            </w:r>
            <w:r>
              <w:rPr>
                <w:rFonts w:ascii="宋体" w:hAnsi="宋体" w:cs="宋体" w:hint="eastAsia"/>
                <w:color w:val="000000"/>
                <w:kern w:val="0"/>
              </w:rPr>
              <w:t>、地球的公转</w:t>
            </w:r>
            <w:r>
              <w:rPr>
                <w:rFonts w:ascii="宋体" w:hAnsi="宋体" w:cs="宋体"/>
                <w:color w:val="000000"/>
                <w:kern w:val="0"/>
              </w:rPr>
              <w:t>4</w:t>
            </w:r>
            <w:r>
              <w:rPr>
                <w:rFonts w:ascii="宋体" w:hAnsi="宋体" w:cs="宋体" w:hint="eastAsia"/>
                <w:color w:val="000000"/>
                <w:kern w:val="0"/>
              </w:rPr>
              <w:t>、地形图的判读</w:t>
            </w:r>
            <w:r>
              <w:rPr>
                <w:rFonts w:ascii="宋体" w:hAnsi="宋体" w:cs="宋体"/>
                <w:color w:val="000000"/>
                <w:kern w:val="0"/>
              </w:rPr>
              <w:t>5</w:t>
            </w:r>
            <w:r>
              <w:rPr>
                <w:rFonts w:ascii="宋体" w:hAnsi="宋体" w:cs="宋体" w:hint="eastAsia"/>
                <w:color w:val="000000"/>
                <w:kern w:val="0"/>
              </w:rPr>
              <w:t>、陆地和海洋</w:t>
            </w:r>
            <w:r>
              <w:rPr>
                <w:rFonts w:ascii="宋体" w:hAnsi="宋体" w:cs="宋体"/>
                <w:color w:val="000000"/>
                <w:kern w:val="0"/>
              </w:rPr>
              <w:t>6</w:t>
            </w:r>
            <w:r>
              <w:rPr>
                <w:rFonts w:ascii="宋体" w:hAnsi="宋体" w:cs="宋体" w:hint="eastAsia"/>
                <w:color w:val="000000"/>
                <w:kern w:val="0"/>
              </w:rPr>
              <w:t>、天气与气候</w:t>
            </w:r>
            <w:r>
              <w:rPr>
                <w:rFonts w:ascii="宋体" w:hAnsi="宋体" w:cs="宋体"/>
                <w:color w:val="000000"/>
                <w:kern w:val="0"/>
              </w:rPr>
              <w:t>7</w:t>
            </w:r>
            <w:r>
              <w:rPr>
                <w:rFonts w:ascii="宋体" w:hAnsi="宋体" w:cs="宋体" w:hint="eastAsia"/>
                <w:color w:val="000000"/>
                <w:kern w:val="0"/>
              </w:rPr>
              <w:t>、人口与人种</w:t>
            </w:r>
            <w:r>
              <w:rPr>
                <w:rFonts w:ascii="宋体" w:hAnsi="宋体" w:cs="宋体"/>
                <w:color w:val="000000"/>
                <w:kern w:val="0"/>
              </w:rPr>
              <w:t>8</w:t>
            </w:r>
            <w:r>
              <w:rPr>
                <w:rFonts w:ascii="宋体" w:hAnsi="宋体" w:cs="宋体" w:hint="eastAsia"/>
                <w:color w:val="000000"/>
                <w:kern w:val="0"/>
              </w:rPr>
              <w:t>、世界的语言和宗教</w:t>
            </w:r>
            <w:r>
              <w:rPr>
                <w:rFonts w:ascii="宋体" w:hAnsi="宋体" w:cs="宋体"/>
                <w:color w:val="000000"/>
                <w:kern w:val="0"/>
              </w:rPr>
              <w:t>9</w:t>
            </w:r>
            <w:r>
              <w:rPr>
                <w:rFonts w:ascii="宋体" w:hAnsi="宋体" w:cs="宋体" w:hint="eastAsia"/>
                <w:color w:val="000000"/>
                <w:kern w:val="0"/>
              </w:rPr>
              <w:t>、发展与合作</w:t>
            </w:r>
            <w:r>
              <w:rPr>
                <w:rFonts w:ascii="宋体" w:hAnsi="宋体" w:cs="宋体"/>
                <w:color w:val="000000"/>
                <w:kern w:val="0"/>
              </w:rPr>
              <w:t>10</w:t>
            </w:r>
            <w:r>
              <w:rPr>
                <w:rFonts w:ascii="宋体" w:hAnsi="宋体" w:cs="宋体" w:hint="eastAsia"/>
                <w:color w:val="000000"/>
                <w:kern w:val="0"/>
              </w:rPr>
              <w:t>、我们生活的亚洲</w:t>
            </w:r>
            <w:r>
              <w:rPr>
                <w:rFonts w:ascii="宋体" w:hAnsi="宋体" w:cs="宋体"/>
                <w:color w:val="000000"/>
                <w:kern w:val="0"/>
              </w:rPr>
              <w:t>11</w:t>
            </w:r>
            <w:r>
              <w:rPr>
                <w:rFonts w:ascii="宋体" w:hAnsi="宋体" w:cs="宋体" w:hint="eastAsia"/>
                <w:color w:val="000000"/>
                <w:kern w:val="0"/>
              </w:rPr>
              <w:t>、日本</w:t>
            </w:r>
            <w:r>
              <w:rPr>
                <w:rFonts w:ascii="宋体" w:hAnsi="宋体" w:cs="宋体"/>
                <w:color w:val="000000"/>
                <w:kern w:val="0"/>
              </w:rPr>
              <w:t>12</w:t>
            </w:r>
            <w:r>
              <w:rPr>
                <w:rFonts w:ascii="宋体" w:hAnsi="宋体" w:cs="宋体" w:hint="eastAsia"/>
                <w:color w:val="000000"/>
                <w:kern w:val="0"/>
              </w:rPr>
              <w:t>、中东</w:t>
            </w:r>
            <w:r>
              <w:rPr>
                <w:rFonts w:ascii="宋体" w:hAnsi="宋体" w:cs="宋体"/>
                <w:color w:val="000000"/>
                <w:kern w:val="0"/>
              </w:rPr>
              <w:t>13</w:t>
            </w:r>
            <w:r>
              <w:rPr>
                <w:rFonts w:ascii="宋体" w:hAnsi="宋体" w:cs="宋体" w:hint="eastAsia"/>
                <w:color w:val="000000"/>
                <w:kern w:val="0"/>
              </w:rPr>
              <w:t>、撒哈拉以南非洲</w:t>
            </w:r>
            <w:r>
              <w:rPr>
                <w:rFonts w:ascii="宋体" w:cs="宋体"/>
                <w:color w:val="000000"/>
                <w:kern w:val="0"/>
              </w:rPr>
              <w:br/>
            </w:r>
            <w:r>
              <w:rPr>
                <w:rFonts w:ascii="宋体" w:hAnsi="宋体" w:cs="宋体"/>
                <w:color w:val="000000"/>
                <w:kern w:val="0"/>
              </w:rPr>
              <w:t>14</w:t>
            </w:r>
            <w:r>
              <w:rPr>
                <w:rFonts w:ascii="宋体" w:hAnsi="宋体" w:cs="宋体" w:hint="eastAsia"/>
                <w:color w:val="000000"/>
                <w:kern w:val="0"/>
              </w:rPr>
              <w:t>、极地地区</w:t>
            </w:r>
            <w:r>
              <w:rPr>
                <w:rFonts w:ascii="宋体" w:hAnsi="宋体" w:cs="宋体"/>
                <w:color w:val="000000"/>
                <w:kern w:val="0"/>
              </w:rPr>
              <w:t>15</w:t>
            </w:r>
            <w:r>
              <w:rPr>
                <w:rFonts w:ascii="宋体" w:hAnsi="宋体" w:cs="宋体" w:hint="eastAsia"/>
                <w:color w:val="000000"/>
                <w:kern w:val="0"/>
              </w:rPr>
              <w:t>、宇宙中的地球</w:t>
            </w:r>
            <w:r>
              <w:rPr>
                <w:rFonts w:ascii="宋体" w:hAnsi="宋体" w:cs="宋体"/>
                <w:color w:val="000000"/>
                <w:kern w:val="0"/>
              </w:rPr>
              <w:t>16</w:t>
            </w:r>
            <w:r>
              <w:rPr>
                <w:rFonts w:ascii="宋体" w:hAnsi="宋体" w:cs="宋体" w:hint="eastAsia"/>
                <w:color w:val="000000"/>
                <w:kern w:val="0"/>
              </w:rPr>
              <w:t>、太阳对地球的影响</w:t>
            </w:r>
            <w:r>
              <w:rPr>
                <w:rFonts w:ascii="宋体" w:hAnsi="宋体" w:cs="宋体"/>
                <w:color w:val="000000"/>
                <w:kern w:val="0"/>
              </w:rPr>
              <w:t>17</w:t>
            </w:r>
            <w:r>
              <w:rPr>
                <w:rFonts w:ascii="宋体" w:hAnsi="宋体" w:cs="宋体" w:hint="eastAsia"/>
                <w:color w:val="000000"/>
                <w:kern w:val="0"/>
              </w:rPr>
              <w:t>、地球自转及影响</w:t>
            </w:r>
            <w:r>
              <w:rPr>
                <w:rFonts w:ascii="宋体" w:hAnsi="宋体" w:cs="宋体"/>
                <w:color w:val="000000"/>
                <w:kern w:val="0"/>
              </w:rPr>
              <w:t>18</w:t>
            </w:r>
            <w:r>
              <w:rPr>
                <w:rFonts w:ascii="宋体" w:hAnsi="宋体" w:cs="宋体" w:hint="eastAsia"/>
                <w:color w:val="000000"/>
                <w:kern w:val="0"/>
              </w:rPr>
              <w:t>、地球的公转及影响</w:t>
            </w:r>
            <w:r>
              <w:rPr>
                <w:rFonts w:ascii="宋体" w:hAnsi="宋体" w:cs="宋体"/>
                <w:color w:val="000000"/>
                <w:kern w:val="0"/>
              </w:rPr>
              <w:t>19</w:t>
            </w:r>
            <w:r>
              <w:rPr>
                <w:rFonts w:ascii="宋体" w:hAnsi="宋体" w:cs="宋体" w:hint="eastAsia"/>
                <w:color w:val="000000"/>
                <w:kern w:val="0"/>
              </w:rPr>
              <w:t>、气压带和风带</w:t>
            </w:r>
            <w:r>
              <w:rPr>
                <w:rFonts w:ascii="宋体" w:hAnsi="宋体" w:cs="宋体"/>
                <w:color w:val="000000"/>
                <w:kern w:val="0"/>
              </w:rPr>
              <w:t>20</w:t>
            </w:r>
            <w:r>
              <w:rPr>
                <w:rFonts w:ascii="宋体" w:hAnsi="宋体" w:cs="宋体" w:hint="eastAsia"/>
                <w:color w:val="000000"/>
                <w:kern w:val="0"/>
              </w:rPr>
              <w:t>、气压带风带对气候的影响</w:t>
            </w:r>
            <w:r>
              <w:rPr>
                <w:rFonts w:ascii="宋体" w:hAnsi="宋体" w:cs="宋体"/>
                <w:color w:val="000000"/>
                <w:kern w:val="0"/>
              </w:rPr>
              <w:t>21</w:t>
            </w:r>
            <w:r>
              <w:rPr>
                <w:rFonts w:ascii="宋体" w:hAnsi="宋体" w:cs="宋体" w:hint="eastAsia"/>
                <w:color w:val="000000"/>
                <w:kern w:val="0"/>
              </w:rPr>
              <w:t>、全球气候变化</w:t>
            </w:r>
            <w:r>
              <w:rPr>
                <w:rFonts w:ascii="宋体" w:hAnsi="宋体" w:cs="宋体"/>
                <w:color w:val="000000"/>
                <w:kern w:val="0"/>
              </w:rPr>
              <w:t>22</w:t>
            </w:r>
            <w:r>
              <w:rPr>
                <w:rFonts w:ascii="宋体" w:hAnsi="宋体" w:cs="宋体" w:hint="eastAsia"/>
                <w:color w:val="000000"/>
                <w:kern w:val="0"/>
              </w:rPr>
              <w:t>、常见的天气系统</w:t>
            </w:r>
            <w:r>
              <w:rPr>
                <w:rFonts w:ascii="宋体" w:hAnsi="宋体" w:cs="宋体"/>
                <w:color w:val="000000"/>
                <w:kern w:val="0"/>
              </w:rPr>
              <w:t>23</w:t>
            </w:r>
            <w:r>
              <w:rPr>
                <w:rFonts w:ascii="宋体" w:hAnsi="宋体" w:cs="宋体" w:hint="eastAsia"/>
                <w:color w:val="000000"/>
                <w:kern w:val="0"/>
              </w:rPr>
              <w:t>、自然界的水循环</w:t>
            </w:r>
            <w:r>
              <w:rPr>
                <w:rFonts w:ascii="宋体" w:hAnsi="宋体" w:cs="宋体"/>
                <w:color w:val="000000"/>
                <w:kern w:val="0"/>
              </w:rPr>
              <w:t>24</w:t>
            </w:r>
            <w:r>
              <w:rPr>
                <w:rFonts w:ascii="宋体" w:hAnsi="宋体" w:cs="宋体" w:hint="eastAsia"/>
                <w:color w:val="000000"/>
                <w:kern w:val="0"/>
              </w:rPr>
              <w:t>、大规模的海水运动</w:t>
            </w:r>
            <w:r>
              <w:rPr>
                <w:rFonts w:ascii="宋体" w:hAnsi="宋体" w:cs="宋体"/>
                <w:color w:val="000000"/>
                <w:kern w:val="0"/>
              </w:rPr>
              <w:t>25</w:t>
            </w:r>
            <w:r>
              <w:rPr>
                <w:rFonts w:ascii="宋体" w:hAnsi="宋体" w:cs="宋体" w:hint="eastAsia"/>
                <w:color w:val="000000"/>
                <w:kern w:val="0"/>
              </w:rPr>
              <w:t>、山地的形成</w:t>
            </w:r>
            <w:r>
              <w:rPr>
                <w:rFonts w:ascii="宋体" w:hAnsi="宋体" w:cs="宋体"/>
                <w:color w:val="000000"/>
                <w:kern w:val="0"/>
              </w:rPr>
              <w:t>26</w:t>
            </w:r>
            <w:r>
              <w:rPr>
                <w:rFonts w:ascii="宋体" w:hAnsi="宋体" w:cs="宋体" w:hint="eastAsia"/>
                <w:color w:val="000000"/>
                <w:kern w:val="0"/>
              </w:rPr>
              <w:t>、地理环境的差异性</w:t>
            </w:r>
            <w:r>
              <w:rPr>
                <w:rFonts w:ascii="宋体" w:hAnsi="宋体" w:cs="宋体"/>
                <w:color w:val="000000"/>
                <w:kern w:val="0"/>
              </w:rPr>
              <w:t>27</w:t>
            </w:r>
            <w:r>
              <w:rPr>
                <w:rFonts w:ascii="宋体" w:hAnsi="宋体" w:cs="宋体" w:hint="eastAsia"/>
                <w:color w:val="000000"/>
                <w:kern w:val="0"/>
              </w:rPr>
              <w:t>、人口的数量变化</w:t>
            </w:r>
            <w:r>
              <w:rPr>
                <w:rFonts w:ascii="宋体" w:hAnsi="宋体" w:cs="宋体"/>
                <w:color w:val="000000"/>
                <w:kern w:val="0"/>
              </w:rPr>
              <w:t>28</w:t>
            </w:r>
            <w:r>
              <w:rPr>
                <w:rFonts w:ascii="宋体" w:hAnsi="宋体" w:cs="宋体" w:hint="eastAsia"/>
                <w:color w:val="000000"/>
                <w:kern w:val="0"/>
              </w:rPr>
              <w:t>、城市化</w:t>
            </w:r>
            <w:r>
              <w:rPr>
                <w:rFonts w:ascii="宋体" w:hAnsi="宋体" w:cs="宋体"/>
                <w:color w:val="000000"/>
                <w:kern w:val="0"/>
              </w:rPr>
              <w:t>29</w:t>
            </w:r>
            <w:r>
              <w:rPr>
                <w:rFonts w:ascii="宋体" w:hAnsi="宋体" w:cs="宋体" w:hint="eastAsia"/>
                <w:color w:val="000000"/>
                <w:kern w:val="0"/>
              </w:rPr>
              <w:t>、以种植业为主的农业地域类型</w:t>
            </w:r>
            <w:r>
              <w:rPr>
                <w:rFonts w:ascii="宋体" w:hAnsi="宋体" w:cs="宋体"/>
                <w:color w:val="000000"/>
                <w:kern w:val="0"/>
              </w:rPr>
              <w:t>30</w:t>
            </w:r>
            <w:r>
              <w:rPr>
                <w:rFonts w:ascii="宋体" w:hAnsi="宋体" w:cs="宋体" w:hint="eastAsia"/>
                <w:color w:val="000000"/>
                <w:kern w:val="0"/>
              </w:rPr>
              <w:t>、以畜牧业为主的农业地域类型</w:t>
            </w:r>
            <w:r>
              <w:rPr>
                <w:rFonts w:ascii="宋体" w:hAnsi="宋体" w:cs="宋体"/>
                <w:color w:val="000000"/>
                <w:kern w:val="0"/>
              </w:rPr>
              <w:t>31</w:t>
            </w:r>
            <w:r>
              <w:rPr>
                <w:rFonts w:ascii="宋体" w:hAnsi="宋体" w:cs="宋体" w:hint="eastAsia"/>
                <w:color w:val="000000"/>
                <w:kern w:val="0"/>
              </w:rPr>
              <w:t>、传统工业与新兴工业</w:t>
            </w:r>
            <w:r>
              <w:rPr>
                <w:rFonts w:ascii="宋体" w:hAnsi="宋体" w:cs="宋体"/>
                <w:color w:val="000000"/>
                <w:kern w:val="0"/>
              </w:rPr>
              <w:t>32</w:t>
            </w:r>
            <w:r>
              <w:rPr>
                <w:rFonts w:ascii="宋体" w:hAnsi="宋体" w:cs="宋体" w:hint="eastAsia"/>
                <w:color w:val="000000"/>
                <w:kern w:val="0"/>
              </w:rPr>
              <w:t>、厄尔尼诺和拉尼娜现象。供货商应该有专门的多媒体球幕投影演示仪网站，提供课程包和素材的更新服务下载服务。</w:t>
            </w:r>
          </w:p>
          <w:p w:rsidR="002E423C" w:rsidRDefault="002E423C">
            <w:pPr>
              <w:pStyle w:val="BodyTextFirstIndent2"/>
              <w:spacing w:after="0"/>
              <w:ind w:leftChars="0" w:left="0" w:firstLineChars="0" w:firstLine="0"/>
              <w:rPr>
                <w:rFonts w:ascii="宋体" w:cs="宋体"/>
                <w:b/>
                <w:bCs/>
                <w:color w:val="000000"/>
                <w:kern w:val="0"/>
              </w:rPr>
            </w:pPr>
            <w:r>
              <w:rPr>
                <w:rFonts w:ascii="宋体" w:hAnsi="宋体" w:cs="宋体" w:hint="eastAsia"/>
                <w:b/>
                <w:bCs/>
                <w:color w:val="000000"/>
                <w:kern w:val="0"/>
              </w:rPr>
              <w:t>★投标文件中须提供省级及以上质量监督检测部门出具的检测报告。</w:t>
            </w:r>
          </w:p>
          <w:p w:rsidR="002E423C" w:rsidRDefault="002E423C">
            <w:pPr>
              <w:pStyle w:val="BodyTextFirstIndent2"/>
              <w:spacing w:after="0"/>
              <w:ind w:leftChars="0" w:left="0" w:firstLineChars="0" w:firstLine="0"/>
              <w:rPr>
                <w:rFonts w:ascii="宋体" w:cs="宋体"/>
                <w:b/>
                <w:bCs/>
                <w:color w:val="000000"/>
                <w:kern w:val="0"/>
              </w:rPr>
            </w:pPr>
            <w:r>
              <w:rPr>
                <w:rFonts w:ascii="宋体" w:hAnsi="宋体" w:cs="宋体" w:hint="eastAsia"/>
                <w:b/>
                <w:bCs/>
                <w:color w:val="000000"/>
                <w:kern w:val="0"/>
              </w:rPr>
              <w:t>★合同签订后七个工作日内中标人须提供样品根据技术参数逐条演示。</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天文演示穹顶</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底面直径</w:t>
            </w:r>
            <w:r>
              <w:rPr>
                <w:rFonts w:ascii="宋体" w:hAnsi="宋体" w:cs="宋体"/>
                <w:color w:val="000000"/>
                <w:kern w:val="0"/>
              </w:rPr>
              <w:t>300cm*</w:t>
            </w:r>
            <w:r>
              <w:rPr>
                <w:rFonts w:ascii="宋体" w:hAnsi="宋体" w:cs="宋体" w:hint="eastAsia"/>
                <w:color w:val="000000"/>
                <w:kern w:val="0"/>
              </w:rPr>
              <w:t>高</w:t>
            </w:r>
            <w:r>
              <w:rPr>
                <w:rFonts w:ascii="宋体" w:hAnsi="宋体" w:cs="宋体"/>
                <w:color w:val="000000"/>
                <w:kern w:val="0"/>
              </w:rPr>
              <w:t>50cm(</w:t>
            </w:r>
            <w:r>
              <w:rPr>
                <w:rFonts w:ascii="宋体" w:hAnsi="宋体" w:cs="宋体" w:hint="eastAsia"/>
                <w:color w:val="000000"/>
                <w:kern w:val="0"/>
              </w:rPr>
              <w:t>底面到顶部高度</w:t>
            </w:r>
            <w:r>
              <w:rPr>
                <w:rFonts w:ascii="宋体" w:hAnsi="宋体" w:cs="宋体"/>
                <w:color w:val="000000"/>
                <w:kern w:val="0"/>
              </w:rPr>
              <w:t>)</w:t>
            </w:r>
            <w:r>
              <w:rPr>
                <w:rFonts w:ascii="宋体" w:hAnsi="宋体" w:cs="宋体" w:hint="eastAsia"/>
                <w:color w:val="000000"/>
                <w:kern w:val="0"/>
              </w:rPr>
              <w:t>，采用玻璃钢一次成型工艺，表面白色亚光优质涂料，整体钢结构固定。用于演示各种星象变化，穹顶背景装饰。</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投影地形</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NormalIndent"/>
              <w:ind w:firstLine="0"/>
              <w:rPr>
                <w:rFonts w:hAnsi="宋体"/>
                <w:sz w:val="21"/>
                <w:szCs w:val="21"/>
              </w:rPr>
            </w:pPr>
            <w:r>
              <w:rPr>
                <w:rFonts w:hAnsi="宋体"/>
                <w:sz w:val="21"/>
                <w:szCs w:val="21"/>
              </w:rPr>
              <w:t>1</w:t>
            </w:r>
            <w:r>
              <w:rPr>
                <w:rFonts w:hAnsi="宋体" w:hint="eastAsia"/>
                <w:sz w:val="21"/>
                <w:szCs w:val="21"/>
              </w:rPr>
              <w:t>、硬件构成：</w:t>
            </w:r>
            <w:r>
              <w:rPr>
                <w:rFonts w:hAnsi="宋体"/>
                <w:sz w:val="21"/>
                <w:szCs w:val="21"/>
              </w:rPr>
              <w:t xml:space="preserve"> </w:t>
            </w:r>
          </w:p>
          <w:p w:rsidR="002E423C" w:rsidRDefault="002E423C">
            <w:pPr>
              <w:pStyle w:val="NormalIndent"/>
              <w:ind w:firstLine="0"/>
              <w:rPr>
                <w:rFonts w:hAnsi="宋体" w:cs="Times New Roman"/>
                <w:sz w:val="21"/>
                <w:szCs w:val="21"/>
              </w:rPr>
            </w:pPr>
            <w:r>
              <w:rPr>
                <w:rFonts w:hAnsi="宋体" w:hint="eastAsia"/>
                <w:sz w:val="21"/>
                <w:szCs w:val="21"/>
              </w:rPr>
              <w:t>（</w:t>
            </w:r>
            <w:r>
              <w:rPr>
                <w:rFonts w:hAnsi="宋体"/>
                <w:sz w:val="21"/>
                <w:szCs w:val="21"/>
              </w:rPr>
              <w:t>1</w:t>
            </w:r>
            <w:r>
              <w:rPr>
                <w:rFonts w:hAnsi="宋体" w:hint="eastAsia"/>
                <w:sz w:val="21"/>
                <w:szCs w:val="21"/>
              </w:rPr>
              <w:t>）立体地形×</w:t>
            </w:r>
            <w:r>
              <w:rPr>
                <w:rFonts w:hAnsi="宋体"/>
                <w:sz w:val="21"/>
                <w:szCs w:val="21"/>
              </w:rPr>
              <w:t xml:space="preserve">2 </w:t>
            </w:r>
            <w:r>
              <w:rPr>
                <w:rFonts w:hAnsi="宋体" w:hint="eastAsia"/>
                <w:sz w:val="21"/>
                <w:szCs w:val="21"/>
              </w:rPr>
              <w:t>；比例尺：中国地形</w:t>
            </w:r>
            <w:r>
              <w:rPr>
                <w:rFonts w:hAnsi="宋体"/>
                <w:sz w:val="21"/>
                <w:szCs w:val="21"/>
              </w:rPr>
              <w:t>1:400</w:t>
            </w:r>
            <w:r>
              <w:rPr>
                <w:rFonts w:hAnsi="宋体" w:hint="eastAsia"/>
                <w:sz w:val="21"/>
                <w:szCs w:val="21"/>
              </w:rPr>
              <w:t>万、世界地形</w:t>
            </w:r>
            <w:r>
              <w:rPr>
                <w:rFonts w:hAnsi="宋体"/>
                <w:sz w:val="21"/>
                <w:szCs w:val="21"/>
              </w:rPr>
              <w:t>1:1600</w:t>
            </w:r>
            <w:r>
              <w:rPr>
                <w:rFonts w:hAnsi="宋体" w:hint="eastAsia"/>
                <w:sz w:val="21"/>
                <w:szCs w:val="21"/>
              </w:rPr>
              <w:t>万，地图内容丰富。</w:t>
            </w:r>
          </w:p>
          <w:p w:rsidR="002E423C" w:rsidRDefault="002E423C">
            <w:pPr>
              <w:pStyle w:val="NormalIndent"/>
              <w:ind w:firstLine="0"/>
              <w:rPr>
                <w:rFonts w:hAnsi="宋体" w:cs="Times New Roman"/>
                <w:sz w:val="21"/>
                <w:szCs w:val="21"/>
              </w:rPr>
            </w:pPr>
            <w:r>
              <w:rPr>
                <w:rFonts w:hAnsi="宋体" w:hint="eastAsia"/>
                <w:sz w:val="21"/>
                <w:szCs w:val="21"/>
              </w:rPr>
              <w:t>（</w:t>
            </w:r>
            <w:r>
              <w:rPr>
                <w:rFonts w:hAnsi="宋体"/>
                <w:sz w:val="21"/>
                <w:szCs w:val="21"/>
              </w:rPr>
              <w:t>2</w:t>
            </w:r>
            <w:r>
              <w:rPr>
                <w:rFonts w:hAnsi="宋体" w:hint="eastAsia"/>
                <w:sz w:val="21"/>
                <w:szCs w:val="21"/>
              </w:rPr>
              <w:t>）黑板边框尺寸：</w:t>
            </w:r>
            <w:r>
              <w:rPr>
                <w:rFonts w:hAnsi="宋体"/>
                <w:sz w:val="21"/>
                <w:szCs w:val="21"/>
              </w:rPr>
              <w:t>3.77</w:t>
            </w:r>
            <w:r>
              <w:rPr>
                <w:rFonts w:hAnsi="宋体" w:hint="eastAsia"/>
                <w:sz w:val="21"/>
                <w:szCs w:val="21"/>
              </w:rPr>
              <w:t>米×</w:t>
            </w:r>
            <w:r>
              <w:rPr>
                <w:rFonts w:hAnsi="宋体"/>
                <w:sz w:val="21"/>
                <w:szCs w:val="21"/>
              </w:rPr>
              <w:t>1.29</w:t>
            </w:r>
            <w:r>
              <w:rPr>
                <w:rFonts w:hAnsi="宋体" w:hint="eastAsia"/>
                <w:sz w:val="21"/>
                <w:szCs w:val="21"/>
              </w:rPr>
              <w:t>米；全金属烤漆材质，强度高，不变形，移动黑板推拉阻尼适中。手写白板为无尘设计，可以使用普通白板笔进行书写，擦拭方便不留痕迹。</w:t>
            </w:r>
          </w:p>
          <w:p w:rsidR="002E423C" w:rsidRDefault="002E423C">
            <w:pPr>
              <w:pStyle w:val="NormalIndent"/>
              <w:ind w:firstLine="0"/>
              <w:rPr>
                <w:rFonts w:hAnsi="宋体" w:cs="Times New Roman"/>
                <w:sz w:val="21"/>
                <w:szCs w:val="21"/>
              </w:rPr>
            </w:pPr>
            <w:r>
              <w:rPr>
                <w:rFonts w:hAnsi="宋体" w:hint="eastAsia"/>
                <w:sz w:val="21"/>
                <w:szCs w:val="21"/>
              </w:rPr>
              <w:t>（</w:t>
            </w:r>
            <w:r>
              <w:rPr>
                <w:rFonts w:hAnsi="宋体"/>
                <w:sz w:val="21"/>
                <w:szCs w:val="21"/>
              </w:rPr>
              <w:t>3</w:t>
            </w:r>
            <w:r>
              <w:rPr>
                <w:rFonts w:hAnsi="宋体" w:hint="eastAsia"/>
                <w:sz w:val="21"/>
                <w:szCs w:val="21"/>
              </w:rPr>
              <w:t>）投影机：分辨率：</w:t>
            </w:r>
            <w:r>
              <w:rPr>
                <w:rFonts w:hAnsi="宋体"/>
                <w:sz w:val="21"/>
                <w:szCs w:val="21"/>
              </w:rPr>
              <w:t>1024*768</w:t>
            </w:r>
            <w:r>
              <w:rPr>
                <w:rFonts w:hAnsi="宋体" w:hint="eastAsia"/>
                <w:sz w:val="21"/>
                <w:szCs w:val="21"/>
              </w:rPr>
              <w:t>；亮度：</w:t>
            </w:r>
            <w:r>
              <w:rPr>
                <w:rFonts w:hAnsi="宋体"/>
                <w:sz w:val="21"/>
                <w:szCs w:val="21"/>
              </w:rPr>
              <w:t>2700lm</w:t>
            </w:r>
            <w:r>
              <w:rPr>
                <w:rFonts w:hAnsi="宋体" w:hint="eastAsia"/>
                <w:sz w:val="21"/>
                <w:szCs w:val="21"/>
              </w:rPr>
              <w:t>及以上；显示技术：</w:t>
            </w:r>
            <w:r>
              <w:rPr>
                <w:rFonts w:hAnsi="宋体"/>
                <w:sz w:val="21"/>
                <w:szCs w:val="21"/>
              </w:rPr>
              <w:t>3lcd</w:t>
            </w:r>
            <w:r>
              <w:rPr>
                <w:rFonts w:hAnsi="宋体" w:hint="eastAsia"/>
                <w:sz w:val="21"/>
                <w:szCs w:val="21"/>
              </w:rPr>
              <w:t>；变焦方式：定焦，屏幕分辨率：</w:t>
            </w:r>
            <w:r>
              <w:rPr>
                <w:rFonts w:hAnsi="宋体"/>
                <w:sz w:val="21"/>
                <w:szCs w:val="21"/>
              </w:rPr>
              <w:t>4:3</w:t>
            </w:r>
            <w:r>
              <w:rPr>
                <w:rFonts w:hAnsi="宋体" w:hint="eastAsia"/>
                <w:sz w:val="21"/>
                <w:szCs w:val="21"/>
              </w:rPr>
              <w:t>（兼容</w:t>
            </w:r>
            <w:r>
              <w:rPr>
                <w:rFonts w:hAnsi="宋体"/>
                <w:sz w:val="21"/>
                <w:szCs w:val="21"/>
              </w:rPr>
              <w:t>16:9</w:t>
            </w:r>
            <w:r>
              <w:rPr>
                <w:rFonts w:hAnsi="宋体" w:hint="eastAsia"/>
                <w:sz w:val="21"/>
                <w:szCs w:val="21"/>
              </w:rPr>
              <w:t>）。</w:t>
            </w:r>
          </w:p>
          <w:p w:rsidR="002E423C" w:rsidRDefault="002E423C">
            <w:pPr>
              <w:pStyle w:val="NormalIndent"/>
              <w:ind w:firstLine="0"/>
              <w:rPr>
                <w:rFonts w:hAnsi="宋体" w:cs="Times New Roman"/>
                <w:sz w:val="21"/>
                <w:szCs w:val="21"/>
              </w:rPr>
            </w:pPr>
            <w:r>
              <w:rPr>
                <w:rFonts w:hAnsi="宋体" w:hint="eastAsia"/>
                <w:sz w:val="21"/>
                <w:szCs w:val="21"/>
              </w:rPr>
              <w:t>（</w:t>
            </w:r>
            <w:r>
              <w:rPr>
                <w:rFonts w:hAnsi="宋体"/>
                <w:sz w:val="21"/>
                <w:szCs w:val="21"/>
              </w:rPr>
              <w:t>4</w:t>
            </w:r>
            <w:r>
              <w:rPr>
                <w:rFonts w:hAnsi="宋体" w:hint="eastAsia"/>
                <w:sz w:val="21"/>
                <w:szCs w:val="21"/>
              </w:rPr>
              <w:t>）一体机大屏幕显示器：</w:t>
            </w:r>
          </w:p>
          <w:p w:rsidR="002E423C" w:rsidRDefault="002E423C">
            <w:pPr>
              <w:pStyle w:val="NormalIndent"/>
              <w:ind w:firstLine="0"/>
              <w:rPr>
                <w:rFonts w:hAnsi="宋体" w:cs="Times New Roman"/>
                <w:sz w:val="21"/>
                <w:szCs w:val="21"/>
              </w:rPr>
            </w:pPr>
            <w:r>
              <w:rPr>
                <w:rFonts w:hAnsi="宋体" w:hint="eastAsia"/>
                <w:sz w:val="21"/>
                <w:szCs w:val="21"/>
              </w:rPr>
              <w:t>显示屏参数：标配</w:t>
            </w:r>
            <w:r>
              <w:rPr>
                <w:rFonts w:hAnsi="宋体"/>
                <w:sz w:val="21"/>
                <w:szCs w:val="21"/>
              </w:rPr>
              <w:t>75</w:t>
            </w:r>
            <w:r>
              <w:rPr>
                <w:rFonts w:hAnsi="宋体" w:hint="eastAsia"/>
                <w:sz w:val="21"/>
                <w:szCs w:val="21"/>
              </w:rPr>
              <w:t>寸及以上尺寸，屏类型：</w:t>
            </w:r>
            <w:r>
              <w:rPr>
                <w:rFonts w:hAnsi="宋体"/>
                <w:sz w:val="21"/>
                <w:szCs w:val="21"/>
              </w:rPr>
              <w:t>LED</w:t>
            </w:r>
            <w:r>
              <w:rPr>
                <w:rFonts w:hAnsi="宋体" w:hint="eastAsia"/>
                <w:sz w:val="21"/>
                <w:szCs w:val="21"/>
              </w:rPr>
              <w:t>，最大显示尺寸</w:t>
            </w:r>
            <w:r>
              <w:rPr>
                <w:rFonts w:hAnsi="宋体"/>
                <w:sz w:val="21"/>
                <w:szCs w:val="21"/>
              </w:rPr>
              <w:t>(</w:t>
            </w:r>
            <w:r>
              <w:rPr>
                <w:rFonts w:hAnsi="宋体" w:hint="eastAsia"/>
                <w:sz w:val="21"/>
                <w:szCs w:val="21"/>
              </w:rPr>
              <w:t>单位</w:t>
            </w:r>
            <w:r>
              <w:rPr>
                <w:rFonts w:hAnsi="宋体"/>
                <w:sz w:val="21"/>
                <w:szCs w:val="21"/>
              </w:rPr>
              <w:t>mm)</w:t>
            </w:r>
            <w:r>
              <w:rPr>
                <w:rFonts w:hAnsi="宋体" w:hint="eastAsia"/>
                <w:sz w:val="21"/>
                <w:szCs w:val="21"/>
              </w:rPr>
              <w:t>：</w:t>
            </w:r>
            <w:r>
              <w:rPr>
                <w:rFonts w:hAnsi="宋体"/>
                <w:sz w:val="21"/>
                <w:szCs w:val="21"/>
              </w:rPr>
              <w:t>1428.48 (H) x803.52(V)</w:t>
            </w:r>
            <w:r>
              <w:rPr>
                <w:rFonts w:hAnsi="宋体" w:hint="eastAsia"/>
                <w:sz w:val="21"/>
                <w:szCs w:val="21"/>
              </w:rPr>
              <w:t>，分辨率</w:t>
            </w:r>
            <w:r>
              <w:rPr>
                <w:rFonts w:hAnsi="宋体"/>
                <w:sz w:val="21"/>
                <w:szCs w:val="21"/>
              </w:rPr>
              <w:t>1920(H)</w:t>
            </w:r>
            <w:r>
              <w:rPr>
                <w:rFonts w:hAnsi="宋体" w:hint="eastAsia"/>
                <w:sz w:val="21"/>
                <w:szCs w:val="21"/>
              </w:rPr>
              <w:t>×</w:t>
            </w:r>
            <w:r>
              <w:rPr>
                <w:rFonts w:hAnsi="宋体"/>
                <w:sz w:val="21"/>
                <w:szCs w:val="21"/>
              </w:rPr>
              <w:t>1080(V)</w:t>
            </w:r>
            <w:r>
              <w:rPr>
                <w:rFonts w:hAnsi="宋体" w:hint="eastAsia"/>
                <w:sz w:val="21"/>
                <w:szCs w:val="21"/>
              </w:rPr>
              <w:t>，亮度：</w:t>
            </w:r>
            <w:r>
              <w:rPr>
                <w:rFonts w:hAnsi="宋体"/>
                <w:sz w:val="21"/>
                <w:szCs w:val="21"/>
              </w:rPr>
              <w:t>500cd/m2</w:t>
            </w:r>
            <w:r>
              <w:rPr>
                <w:rFonts w:hAnsi="宋体" w:hint="eastAsia"/>
                <w:sz w:val="21"/>
                <w:szCs w:val="21"/>
              </w:rPr>
              <w:t>，对比度：</w:t>
            </w:r>
            <w:r>
              <w:rPr>
                <w:rFonts w:hAnsi="宋体"/>
                <w:sz w:val="21"/>
                <w:szCs w:val="21"/>
              </w:rPr>
              <w:t>5000:1</w:t>
            </w:r>
            <w:r>
              <w:rPr>
                <w:rFonts w:hAnsi="宋体" w:hint="eastAsia"/>
                <w:sz w:val="21"/>
                <w:szCs w:val="21"/>
              </w:rPr>
              <w:t>，可视角度：水平</w:t>
            </w:r>
            <w:r>
              <w:rPr>
                <w:rFonts w:hAnsi="宋体"/>
                <w:sz w:val="21"/>
                <w:szCs w:val="21"/>
              </w:rPr>
              <w:t>178</w:t>
            </w:r>
            <w:r>
              <w:rPr>
                <w:rFonts w:hAnsi="宋体" w:hint="eastAsia"/>
                <w:sz w:val="21"/>
                <w:szCs w:val="21"/>
              </w:rPr>
              <w:t>度</w:t>
            </w:r>
            <w:r>
              <w:rPr>
                <w:rFonts w:hAnsi="宋体"/>
                <w:sz w:val="21"/>
                <w:szCs w:val="21"/>
              </w:rPr>
              <w:t xml:space="preserve"> </w:t>
            </w:r>
            <w:r>
              <w:rPr>
                <w:rFonts w:hAnsi="宋体" w:hint="eastAsia"/>
                <w:sz w:val="21"/>
                <w:szCs w:val="21"/>
              </w:rPr>
              <w:t>垂直</w:t>
            </w:r>
            <w:r>
              <w:rPr>
                <w:rFonts w:hAnsi="宋体"/>
                <w:sz w:val="21"/>
                <w:szCs w:val="21"/>
              </w:rPr>
              <w:t>178</w:t>
            </w:r>
            <w:r>
              <w:rPr>
                <w:rFonts w:hAnsi="宋体" w:hint="eastAsia"/>
                <w:sz w:val="21"/>
                <w:szCs w:val="21"/>
              </w:rPr>
              <w:t>度，寿命：≥</w:t>
            </w:r>
            <w:r>
              <w:rPr>
                <w:rFonts w:hAnsi="宋体"/>
                <w:sz w:val="21"/>
                <w:szCs w:val="21"/>
              </w:rPr>
              <w:t>50000</w:t>
            </w:r>
            <w:r>
              <w:rPr>
                <w:rFonts w:hAnsi="宋体" w:hint="eastAsia"/>
                <w:sz w:val="21"/>
                <w:szCs w:val="21"/>
              </w:rPr>
              <w:t>小时</w:t>
            </w:r>
          </w:p>
          <w:p w:rsidR="002E423C" w:rsidRDefault="002E423C">
            <w:pPr>
              <w:pStyle w:val="NormalIndent"/>
              <w:ind w:firstLine="0"/>
              <w:rPr>
                <w:rFonts w:hAnsi="宋体" w:cs="Times New Roman"/>
                <w:sz w:val="21"/>
                <w:szCs w:val="21"/>
              </w:rPr>
            </w:pPr>
            <w:r>
              <w:rPr>
                <w:rFonts w:hAnsi="宋体" w:hint="eastAsia"/>
                <w:sz w:val="21"/>
                <w:szCs w:val="21"/>
              </w:rPr>
              <w:t>触摸书写系统：识别原理：红外识别，响应时间：</w:t>
            </w:r>
            <w:r>
              <w:rPr>
                <w:rFonts w:hAnsi="宋体"/>
                <w:sz w:val="21"/>
                <w:szCs w:val="21"/>
              </w:rPr>
              <w:t>&lt;4</w:t>
            </w:r>
            <w:r>
              <w:rPr>
                <w:rFonts w:hAnsi="宋体" w:hint="eastAsia"/>
                <w:sz w:val="21"/>
                <w:szCs w:val="21"/>
              </w:rPr>
              <w:t>毫秒，触摸有效识别：≥</w:t>
            </w:r>
            <w:r>
              <w:rPr>
                <w:rFonts w:hAnsi="宋体"/>
                <w:sz w:val="21"/>
                <w:szCs w:val="21"/>
              </w:rPr>
              <w:t>5</w:t>
            </w:r>
            <w:r>
              <w:rPr>
                <w:rFonts w:hAnsi="宋体" w:hint="eastAsia"/>
                <w:sz w:val="21"/>
                <w:szCs w:val="21"/>
              </w:rPr>
              <w:t>毫米（可支持</w:t>
            </w:r>
            <w:r>
              <w:rPr>
                <w:rFonts w:hAnsi="宋体"/>
                <w:sz w:val="21"/>
                <w:szCs w:val="21"/>
              </w:rPr>
              <w:t>6</w:t>
            </w:r>
            <w:r>
              <w:rPr>
                <w:rFonts w:hAnsi="宋体" w:hint="eastAsia"/>
                <w:sz w:val="21"/>
                <w:szCs w:val="21"/>
              </w:rPr>
              <w:t>点触摸），通信方式：全速</w:t>
            </w:r>
            <w:r>
              <w:rPr>
                <w:rFonts w:hAnsi="宋体"/>
                <w:sz w:val="21"/>
                <w:szCs w:val="21"/>
              </w:rPr>
              <w:t>USB</w:t>
            </w:r>
            <w:r>
              <w:rPr>
                <w:rFonts w:hAnsi="宋体" w:hint="eastAsia"/>
                <w:sz w:val="21"/>
                <w:szCs w:val="21"/>
              </w:rPr>
              <w:t>，书写屏表面硬度：物理钢化莫氏</w:t>
            </w:r>
            <w:r>
              <w:rPr>
                <w:rFonts w:hAnsi="宋体"/>
                <w:sz w:val="21"/>
                <w:szCs w:val="21"/>
              </w:rPr>
              <w:t>7</w:t>
            </w:r>
            <w:r>
              <w:rPr>
                <w:rFonts w:hAnsi="宋体" w:hint="eastAsia"/>
                <w:sz w:val="21"/>
                <w:szCs w:val="21"/>
              </w:rPr>
              <w:t>级防爆，触摸使用寿命：</w:t>
            </w:r>
            <w:r>
              <w:rPr>
                <w:rFonts w:hAnsi="宋体"/>
                <w:sz w:val="21"/>
                <w:szCs w:val="21"/>
              </w:rPr>
              <w:t>80000</w:t>
            </w:r>
            <w:r>
              <w:rPr>
                <w:rFonts w:hAnsi="宋体" w:hint="eastAsia"/>
                <w:sz w:val="21"/>
                <w:szCs w:val="21"/>
              </w:rPr>
              <w:t>小时以上</w:t>
            </w:r>
          </w:p>
          <w:p w:rsidR="002E423C" w:rsidRDefault="002E423C">
            <w:pPr>
              <w:pStyle w:val="NormalIndent"/>
              <w:ind w:firstLine="0"/>
              <w:rPr>
                <w:rFonts w:hAnsi="宋体" w:cs="Times New Roman"/>
                <w:sz w:val="21"/>
                <w:szCs w:val="21"/>
              </w:rPr>
            </w:pPr>
            <w:r>
              <w:rPr>
                <w:rFonts w:hAnsi="宋体" w:hint="eastAsia"/>
                <w:sz w:val="21"/>
                <w:szCs w:val="21"/>
              </w:rPr>
              <w:t>（</w:t>
            </w:r>
            <w:r>
              <w:rPr>
                <w:rFonts w:hAnsi="宋体"/>
                <w:sz w:val="21"/>
                <w:szCs w:val="21"/>
              </w:rPr>
              <w:t>5</w:t>
            </w:r>
            <w:r>
              <w:rPr>
                <w:rFonts w:hAnsi="宋体" w:hint="eastAsia"/>
                <w:sz w:val="21"/>
                <w:szCs w:val="21"/>
              </w:rPr>
              <w:t>）电脑：超薄插拔式模块化电脑：超薄插拔式</w:t>
            </w:r>
            <w:r>
              <w:rPr>
                <w:rFonts w:hAnsi="宋体"/>
                <w:sz w:val="21"/>
                <w:szCs w:val="21"/>
              </w:rPr>
              <w:t>Intel Core</w:t>
            </w:r>
            <w:r>
              <w:rPr>
                <w:rFonts w:hAnsi="宋体" w:hint="eastAsia"/>
                <w:sz w:val="21"/>
                <w:szCs w:val="21"/>
              </w:rPr>
              <w:t>系列模块化电脑，</w:t>
            </w:r>
            <w:r>
              <w:rPr>
                <w:rFonts w:hAnsi="宋体"/>
                <w:sz w:val="21"/>
                <w:szCs w:val="21"/>
              </w:rPr>
              <w:t xml:space="preserve">Intel Core </w:t>
            </w:r>
            <w:r>
              <w:rPr>
                <w:rFonts w:hAnsi="宋体" w:hint="eastAsia"/>
                <w:sz w:val="21"/>
                <w:szCs w:val="21"/>
              </w:rPr>
              <w:t>系列</w:t>
            </w:r>
            <w:r>
              <w:rPr>
                <w:rFonts w:hAnsi="宋体"/>
                <w:sz w:val="21"/>
                <w:szCs w:val="21"/>
              </w:rPr>
              <w:t xml:space="preserve"> CPU</w:t>
            </w:r>
            <w:r>
              <w:rPr>
                <w:rFonts w:hAnsi="宋体" w:hint="eastAsia"/>
                <w:sz w:val="21"/>
                <w:szCs w:val="21"/>
              </w:rPr>
              <w:t>：</w:t>
            </w:r>
            <w:r>
              <w:rPr>
                <w:rFonts w:hAnsi="宋体"/>
                <w:sz w:val="21"/>
                <w:szCs w:val="21"/>
              </w:rPr>
              <w:t xml:space="preserve"> Intel Core I5</w:t>
            </w:r>
            <w:r>
              <w:rPr>
                <w:rFonts w:hAnsi="宋体" w:hint="eastAsia"/>
                <w:sz w:val="21"/>
                <w:szCs w:val="21"/>
              </w:rPr>
              <w:t>，声卡：集成高清晰立体音效声卡，网卡：集成</w:t>
            </w:r>
            <w:r>
              <w:rPr>
                <w:rFonts w:hAnsi="宋体"/>
                <w:sz w:val="21"/>
                <w:szCs w:val="21"/>
              </w:rPr>
              <w:t>10/100/1000M</w:t>
            </w:r>
            <w:r>
              <w:rPr>
                <w:rFonts w:hAnsi="宋体" w:hint="eastAsia"/>
                <w:sz w:val="21"/>
                <w:szCs w:val="21"/>
              </w:rPr>
              <w:t>自适应网卡，内存：</w:t>
            </w:r>
            <w:r>
              <w:rPr>
                <w:rFonts w:hAnsi="宋体"/>
                <w:sz w:val="21"/>
                <w:szCs w:val="21"/>
              </w:rPr>
              <w:t xml:space="preserve">DDR3 </w:t>
            </w:r>
            <w:r>
              <w:rPr>
                <w:rFonts w:hAnsi="宋体" w:hint="eastAsia"/>
                <w:sz w:val="21"/>
                <w:szCs w:val="21"/>
              </w:rPr>
              <w:t>标配</w:t>
            </w:r>
            <w:r>
              <w:rPr>
                <w:rFonts w:hAnsi="宋体"/>
                <w:sz w:val="21"/>
                <w:szCs w:val="21"/>
              </w:rPr>
              <w:t>4G</w:t>
            </w:r>
            <w:r>
              <w:rPr>
                <w:rFonts w:hAnsi="宋体" w:hint="eastAsia"/>
                <w:sz w:val="21"/>
                <w:szCs w:val="21"/>
              </w:rPr>
              <w:t>，硬盘：</w:t>
            </w:r>
            <w:r>
              <w:rPr>
                <w:rFonts w:hAnsi="宋体"/>
                <w:sz w:val="21"/>
                <w:szCs w:val="21"/>
              </w:rPr>
              <w:t xml:space="preserve">SATA </w:t>
            </w:r>
            <w:r>
              <w:rPr>
                <w:rFonts w:hAnsi="宋体" w:hint="eastAsia"/>
                <w:sz w:val="21"/>
                <w:szCs w:val="21"/>
              </w:rPr>
              <w:t>标配</w:t>
            </w:r>
            <w:r>
              <w:rPr>
                <w:rFonts w:hAnsi="宋体"/>
                <w:sz w:val="21"/>
                <w:szCs w:val="21"/>
              </w:rPr>
              <w:t>450G</w:t>
            </w:r>
            <w:r>
              <w:rPr>
                <w:rFonts w:hAnsi="宋体" w:hint="eastAsia"/>
                <w:sz w:val="21"/>
                <w:szCs w:val="21"/>
              </w:rPr>
              <w:t>，</w:t>
            </w:r>
            <w:r>
              <w:rPr>
                <w:rFonts w:hAnsi="宋体"/>
                <w:sz w:val="21"/>
                <w:szCs w:val="21"/>
              </w:rPr>
              <w:t>USB</w:t>
            </w:r>
            <w:r>
              <w:rPr>
                <w:rFonts w:hAnsi="宋体" w:hint="eastAsia"/>
                <w:sz w:val="21"/>
                <w:szCs w:val="21"/>
              </w:rPr>
              <w:t>接口，</w:t>
            </w:r>
            <w:r>
              <w:rPr>
                <w:rFonts w:hAnsi="宋体"/>
                <w:sz w:val="21"/>
                <w:szCs w:val="21"/>
              </w:rPr>
              <w:t xml:space="preserve"> VGA</w:t>
            </w:r>
            <w:r>
              <w:rPr>
                <w:rFonts w:hAnsi="宋体" w:hint="eastAsia"/>
                <w:sz w:val="21"/>
                <w:szCs w:val="21"/>
              </w:rPr>
              <w:t>输出，</w:t>
            </w:r>
            <w:r>
              <w:rPr>
                <w:rFonts w:hAnsi="宋体"/>
                <w:sz w:val="21"/>
                <w:szCs w:val="21"/>
              </w:rPr>
              <w:t>HDMI</w:t>
            </w:r>
            <w:r>
              <w:rPr>
                <w:rFonts w:hAnsi="宋体" w:hint="eastAsia"/>
                <w:sz w:val="21"/>
                <w:szCs w:val="21"/>
              </w:rPr>
              <w:t>输出，耳机输出，麦克风输入</w:t>
            </w:r>
          </w:p>
          <w:p w:rsidR="002E423C" w:rsidRDefault="002E423C">
            <w:pPr>
              <w:pStyle w:val="NormalIndent"/>
              <w:ind w:firstLine="0"/>
              <w:rPr>
                <w:rFonts w:hAnsi="宋体" w:cs="Times New Roman"/>
                <w:sz w:val="21"/>
                <w:szCs w:val="21"/>
              </w:rPr>
            </w:pPr>
            <w:r>
              <w:rPr>
                <w:rFonts w:hAnsi="宋体" w:hint="eastAsia"/>
                <w:sz w:val="21"/>
                <w:szCs w:val="21"/>
              </w:rPr>
              <w:t>产品特色：</w:t>
            </w:r>
          </w:p>
          <w:p w:rsidR="002E423C" w:rsidRDefault="002E423C">
            <w:pPr>
              <w:pStyle w:val="NormalIndent"/>
              <w:ind w:firstLine="0"/>
              <w:rPr>
                <w:rFonts w:hAnsi="宋体" w:cs="Times New Roman"/>
                <w:sz w:val="21"/>
                <w:szCs w:val="21"/>
              </w:rPr>
            </w:pPr>
            <w:r>
              <w:rPr>
                <w:rFonts w:hAnsi="宋体" w:hint="eastAsia"/>
                <w:sz w:val="21"/>
                <w:szCs w:val="21"/>
              </w:rPr>
              <w:t>（</w:t>
            </w:r>
            <w:r>
              <w:rPr>
                <w:rFonts w:hAnsi="宋体"/>
                <w:sz w:val="21"/>
                <w:szCs w:val="21"/>
              </w:rPr>
              <w:t xml:space="preserve">6) </w:t>
            </w:r>
            <w:r>
              <w:rPr>
                <w:rFonts w:hAnsi="宋体" w:hint="eastAsia"/>
                <w:sz w:val="21"/>
                <w:szCs w:val="21"/>
              </w:rPr>
              <w:t>多媒体教学模式：不仅可以双屏演示初中高中教科书中配套多媒体课件，还可以动态演示锋面雨的形成、冬季风和夏季风等形成的原因、影响我国台风形成的因素等内容。动态演示方式形象逼真、采用央视天气预报图演示方式，演示寒流或暖流的推进、风向的运动以及云雾对部分地区的影响等等。课程资源丰富，含所有关联多媒体课件。人性化操作。配备数字化地形资源软件。可以实现双通道互动。基于普通地形和黑板的硬件基础进行软件的研发，软件完全运行于整体硬件，软件架构采用视窗方式，菜单分级管理，使用更加方便和人性化，能通过软件调用</w:t>
            </w:r>
            <w:r>
              <w:rPr>
                <w:rFonts w:hAnsi="宋体"/>
                <w:sz w:val="21"/>
                <w:szCs w:val="21"/>
              </w:rPr>
              <w:t>PPT</w:t>
            </w:r>
            <w:r>
              <w:rPr>
                <w:rFonts w:hAnsi="宋体" w:hint="eastAsia"/>
                <w:sz w:val="21"/>
                <w:szCs w:val="21"/>
              </w:rPr>
              <w:t>课件等新媒体</w:t>
            </w:r>
          </w:p>
          <w:p w:rsidR="002E423C" w:rsidRDefault="002E423C">
            <w:pPr>
              <w:pStyle w:val="NormalIndent"/>
              <w:ind w:firstLine="0"/>
              <w:rPr>
                <w:rFonts w:hAnsi="宋体" w:cs="Times New Roman"/>
                <w:sz w:val="21"/>
                <w:szCs w:val="21"/>
              </w:rPr>
            </w:pPr>
            <w:r>
              <w:rPr>
                <w:rFonts w:hAnsi="宋体" w:hint="eastAsia"/>
                <w:sz w:val="21"/>
                <w:szCs w:val="21"/>
              </w:rPr>
              <w:t>（</w:t>
            </w:r>
            <w:r>
              <w:rPr>
                <w:rFonts w:hAnsi="宋体"/>
                <w:sz w:val="21"/>
                <w:szCs w:val="21"/>
              </w:rPr>
              <w:t>7)</w:t>
            </w:r>
            <w:r>
              <w:rPr>
                <w:rFonts w:hAnsi="宋体" w:hint="eastAsia"/>
                <w:sz w:val="21"/>
                <w:szCs w:val="21"/>
              </w:rPr>
              <w:t>软件平台：</w:t>
            </w:r>
            <w:r>
              <w:rPr>
                <w:rFonts w:hAnsi="宋体"/>
                <w:sz w:val="21"/>
                <w:szCs w:val="21"/>
              </w:rPr>
              <w:t>1</w:t>
            </w:r>
            <w:r>
              <w:rPr>
                <w:rFonts w:hAnsi="宋体" w:hint="eastAsia"/>
                <w:sz w:val="21"/>
                <w:szCs w:val="21"/>
              </w:rPr>
              <w:t>、支持校准功能：能够对投影内容进行上下左右和旋转等功能的校准，通过一体机控制软件对投影内容进行校准。</w:t>
            </w:r>
          </w:p>
          <w:p w:rsidR="002E423C" w:rsidRDefault="002E423C">
            <w:pPr>
              <w:pStyle w:val="NormalIndent"/>
              <w:ind w:firstLine="0"/>
              <w:rPr>
                <w:rFonts w:hAnsi="宋体" w:cs="Times New Roman"/>
                <w:sz w:val="21"/>
                <w:szCs w:val="21"/>
              </w:rPr>
            </w:pPr>
            <w:r>
              <w:rPr>
                <w:rFonts w:hAnsi="宋体"/>
                <w:sz w:val="21"/>
                <w:szCs w:val="21"/>
              </w:rPr>
              <w:t xml:space="preserve"> (8)</w:t>
            </w:r>
            <w:r>
              <w:rPr>
                <w:rFonts w:hAnsi="宋体" w:hint="eastAsia"/>
                <w:sz w:val="21"/>
                <w:szCs w:val="21"/>
              </w:rPr>
              <w:t>支持菜单窗口化管理：窗口化管理有利于使用者更加熟练的使用软件，软件设计采用</w:t>
            </w:r>
            <w:r>
              <w:rPr>
                <w:rFonts w:hAnsi="宋体"/>
                <w:sz w:val="21"/>
                <w:szCs w:val="21"/>
              </w:rPr>
              <w:t>WIDOWS</w:t>
            </w:r>
            <w:r>
              <w:rPr>
                <w:rFonts w:hAnsi="宋体" w:hint="eastAsia"/>
                <w:sz w:val="21"/>
                <w:szCs w:val="21"/>
              </w:rPr>
              <w:t>界面管理理念进行设计，使用和熟练操作更加方便快捷。</w:t>
            </w:r>
          </w:p>
          <w:p w:rsidR="002E423C" w:rsidRDefault="002E423C">
            <w:pPr>
              <w:pStyle w:val="NormalIndent"/>
              <w:ind w:firstLine="0"/>
              <w:rPr>
                <w:rFonts w:hAnsi="宋体" w:cs="Times New Roman"/>
                <w:sz w:val="21"/>
                <w:szCs w:val="21"/>
              </w:rPr>
            </w:pPr>
            <w:r>
              <w:rPr>
                <w:rFonts w:hAnsi="宋体"/>
                <w:sz w:val="21"/>
                <w:szCs w:val="21"/>
              </w:rPr>
              <w:t>(9)</w:t>
            </w:r>
            <w:r>
              <w:rPr>
                <w:rFonts w:hAnsi="宋体" w:hint="eastAsia"/>
                <w:sz w:val="21"/>
                <w:szCs w:val="21"/>
              </w:rPr>
              <w:t>支持</w:t>
            </w:r>
            <w:r>
              <w:rPr>
                <w:rFonts w:hAnsi="宋体"/>
                <w:sz w:val="21"/>
                <w:szCs w:val="21"/>
              </w:rPr>
              <w:t>PPT</w:t>
            </w:r>
            <w:r>
              <w:rPr>
                <w:rFonts w:hAnsi="宋体" w:hint="eastAsia"/>
                <w:sz w:val="21"/>
                <w:szCs w:val="21"/>
              </w:rPr>
              <w:t>课件的使用。</w:t>
            </w:r>
            <w:r>
              <w:rPr>
                <w:rFonts w:hAnsi="宋体"/>
                <w:sz w:val="21"/>
                <w:szCs w:val="21"/>
              </w:rPr>
              <w:t>PPT</w:t>
            </w:r>
            <w:r>
              <w:rPr>
                <w:rFonts w:hAnsi="宋体" w:hint="eastAsia"/>
                <w:sz w:val="21"/>
                <w:szCs w:val="21"/>
              </w:rPr>
              <w:t>教学俨然成为学校教学的一部分，本软件支持</w:t>
            </w:r>
            <w:r>
              <w:rPr>
                <w:rFonts w:hAnsi="宋体"/>
                <w:sz w:val="21"/>
                <w:szCs w:val="21"/>
              </w:rPr>
              <w:t>PPT</w:t>
            </w:r>
            <w:r>
              <w:rPr>
                <w:rFonts w:hAnsi="宋体" w:hint="eastAsia"/>
                <w:sz w:val="21"/>
                <w:szCs w:val="21"/>
              </w:rPr>
              <w:t>内容的时时批注改写以及保存功能，能够单独使用内容中的动画和视频。</w:t>
            </w:r>
          </w:p>
          <w:p w:rsidR="002E423C" w:rsidRDefault="002E423C">
            <w:pPr>
              <w:pStyle w:val="NormalIndent"/>
              <w:ind w:firstLine="0"/>
              <w:rPr>
                <w:rFonts w:hAnsi="宋体"/>
                <w:sz w:val="21"/>
                <w:szCs w:val="21"/>
              </w:rPr>
            </w:pPr>
            <w:r>
              <w:rPr>
                <w:rFonts w:hAnsi="宋体"/>
                <w:sz w:val="21"/>
                <w:szCs w:val="21"/>
              </w:rPr>
              <w:t>(10)</w:t>
            </w:r>
            <w:r>
              <w:rPr>
                <w:rFonts w:hAnsi="宋体" w:hint="eastAsia"/>
                <w:sz w:val="21"/>
                <w:szCs w:val="21"/>
              </w:rPr>
              <w:t>支持双屏同步显示功能，双屏同步书写功能更加有利于教学内容的直观的表现，通过互动数字平台应用程序，打开各种标准模拟地图并通过同步书写和圈划功能使地理教学内容更加直观，教授不同教学内容时可以使用不同标准地图，更加有利于课程的编排和学生的理解。</w:t>
            </w:r>
            <w:r>
              <w:rPr>
                <w:rFonts w:hAnsi="宋体"/>
                <w:sz w:val="21"/>
                <w:szCs w:val="21"/>
              </w:rPr>
              <w:t xml:space="preserve">                                                                </w:t>
            </w:r>
          </w:p>
          <w:p w:rsidR="002E423C" w:rsidRDefault="002E423C">
            <w:pPr>
              <w:pStyle w:val="NormalIndent"/>
              <w:ind w:firstLine="0"/>
              <w:rPr>
                <w:rFonts w:hAnsi="宋体" w:cs="Times New Roman"/>
                <w:sz w:val="21"/>
                <w:szCs w:val="21"/>
              </w:rPr>
            </w:pPr>
            <w:r>
              <w:rPr>
                <w:rFonts w:hAnsi="宋体"/>
                <w:sz w:val="21"/>
                <w:szCs w:val="21"/>
              </w:rPr>
              <w:t>(11)</w:t>
            </w:r>
            <w:r>
              <w:rPr>
                <w:rFonts w:hAnsi="宋体" w:hint="eastAsia"/>
                <w:sz w:val="21"/>
                <w:szCs w:val="21"/>
              </w:rPr>
              <w:t>课程包：初中教科书和高中教科书有关联多媒体课件。</w:t>
            </w:r>
          </w:p>
          <w:p w:rsidR="002E423C" w:rsidRDefault="002E423C">
            <w:pPr>
              <w:pStyle w:val="NormalIndent"/>
              <w:ind w:firstLine="0"/>
              <w:rPr>
                <w:rFonts w:hAnsi="宋体" w:cs="Times New Roman"/>
                <w:sz w:val="21"/>
                <w:szCs w:val="21"/>
              </w:rPr>
            </w:pPr>
            <w:r>
              <w:rPr>
                <w:rFonts w:hAnsi="宋体" w:hint="eastAsia"/>
                <w:sz w:val="21"/>
                <w:szCs w:val="21"/>
              </w:rPr>
              <w:t>中国地理</w:t>
            </w:r>
          </w:p>
          <w:p w:rsidR="002E423C" w:rsidRDefault="002E423C">
            <w:pPr>
              <w:pStyle w:val="NormalIndent"/>
              <w:ind w:firstLine="0"/>
              <w:rPr>
                <w:rFonts w:hAnsi="宋体" w:cs="Times New Roman"/>
                <w:sz w:val="21"/>
                <w:szCs w:val="21"/>
              </w:rPr>
            </w:pPr>
            <w:r>
              <w:rPr>
                <w:rFonts w:hAnsi="宋体" w:hint="eastAsia"/>
                <w:sz w:val="21"/>
                <w:szCs w:val="21"/>
              </w:rPr>
              <w:t>中国的经度位置概述，中国的纬度位置概述，中国的海陆位置概述，中国的地理位置优越性，中国的省级行政区划，中国的地理区域划分，中国的人口数量，中国的人口分布，中国的民族，中国的主要地形区，中国的主要地势特征，中国平均气温，中国的寒极与火炉，中国温度带划分，中国降水分布情况，影响中国的季风的形成与移动，梅雨的形成与移动，中国的气候类型，垂直气候与植被分布</w:t>
            </w:r>
          </w:p>
          <w:p w:rsidR="002E423C" w:rsidRDefault="002E423C">
            <w:pPr>
              <w:pStyle w:val="NormalIndent"/>
              <w:ind w:firstLine="0"/>
              <w:rPr>
                <w:rFonts w:hAnsi="宋体" w:cs="Times New Roman"/>
                <w:sz w:val="21"/>
                <w:szCs w:val="21"/>
              </w:rPr>
            </w:pPr>
            <w:r>
              <w:rPr>
                <w:rFonts w:hAnsi="宋体" w:hint="eastAsia"/>
                <w:sz w:val="21"/>
                <w:szCs w:val="21"/>
              </w:rPr>
              <w:t>世界地理</w:t>
            </w:r>
          </w:p>
          <w:p w:rsidR="002E423C" w:rsidRDefault="002E423C">
            <w:pPr>
              <w:pStyle w:val="NormalIndent"/>
              <w:ind w:firstLine="0"/>
              <w:rPr>
                <w:rFonts w:hAnsi="宋体" w:cs="Times New Roman"/>
                <w:sz w:val="21"/>
                <w:szCs w:val="21"/>
              </w:rPr>
            </w:pPr>
            <w:r>
              <w:rPr>
                <w:rFonts w:hAnsi="宋体" w:hint="eastAsia"/>
                <w:sz w:val="21"/>
                <w:szCs w:val="21"/>
              </w:rPr>
              <w:t>七大洲地形分布概况，七大洲地理位置与分界线，世界海陆分布情况，四大洋的分布，世界海洋分布情况，四大洋位置与分界线，四大洋数据对比，太平洋航线，西北欧航线，印度洋航线，世界集装箱海运干线，寒流分布情况，暖流分布情况，印度洋洋流，上升流洋流分布，世界渔场分布，各大洲人口分布，各大洲人口密度情况，各大洲人口数量，各大洲人口自然增长率，世界人种分布，</w:t>
            </w:r>
            <w:r>
              <w:rPr>
                <w:rFonts w:hAnsi="宋体"/>
                <w:sz w:val="21"/>
                <w:szCs w:val="21"/>
              </w:rPr>
              <w:t>1</w:t>
            </w:r>
            <w:r>
              <w:rPr>
                <w:rFonts w:hAnsi="宋体" w:hint="eastAsia"/>
                <w:sz w:val="21"/>
                <w:szCs w:val="21"/>
              </w:rPr>
              <w:t>月与</w:t>
            </w:r>
            <w:r>
              <w:rPr>
                <w:rFonts w:hAnsi="宋体"/>
                <w:sz w:val="21"/>
                <w:szCs w:val="21"/>
              </w:rPr>
              <w:t>7</w:t>
            </w:r>
            <w:r>
              <w:rPr>
                <w:rFonts w:hAnsi="宋体" w:hint="eastAsia"/>
                <w:sz w:val="21"/>
                <w:szCs w:val="21"/>
              </w:rPr>
              <w:t>月等压线分布，</w:t>
            </w:r>
            <w:r>
              <w:rPr>
                <w:rFonts w:hAnsi="宋体"/>
                <w:sz w:val="21"/>
                <w:szCs w:val="21"/>
              </w:rPr>
              <w:t>1</w:t>
            </w:r>
            <w:r>
              <w:rPr>
                <w:rFonts w:hAnsi="宋体" w:hint="eastAsia"/>
                <w:sz w:val="21"/>
                <w:szCs w:val="21"/>
              </w:rPr>
              <w:t>月与</w:t>
            </w:r>
            <w:r>
              <w:rPr>
                <w:rFonts w:hAnsi="宋体"/>
                <w:sz w:val="21"/>
                <w:szCs w:val="21"/>
              </w:rPr>
              <w:t>7</w:t>
            </w:r>
            <w:r>
              <w:rPr>
                <w:rFonts w:hAnsi="宋体" w:hint="eastAsia"/>
                <w:sz w:val="21"/>
                <w:szCs w:val="21"/>
              </w:rPr>
              <w:t>月气压带分布，气压带与风带的季节性移动，大陆漂移过程，板块运动的演示与影响，厄尔尼诺现象的演示与影响，拉尼娜现象的演示与影响，世界森林覆盖率变化，台风的形成与运动，飓风的形成与运动，世界主要火山分布，世界主要地震带分布。</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环形投影系统</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弧形幕尺寸：≥弧长</w:t>
            </w:r>
            <w:r>
              <w:rPr>
                <w:rFonts w:ascii="宋体" w:hAnsi="宋体" w:cs="宋体"/>
                <w:color w:val="000000"/>
                <w:kern w:val="0"/>
              </w:rPr>
              <w:t>6mx</w:t>
            </w:r>
            <w:r>
              <w:rPr>
                <w:rFonts w:ascii="宋体" w:hAnsi="宋体" w:cs="宋体" w:hint="eastAsia"/>
                <w:color w:val="000000"/>
                <w:kern w:val="0"/>
              </w:rPr>
              <w:t>高</w:t>
            </w:r>
            <w:r>
              <w:rPr>
                <w:rFonts w:ascii="宋体" w:hAnsi="宋体" w:cs="宋体"/>
                <w:color w:val="000000"/>
                <w:kern w:val="0"/>
              </w:rPr>
              <w:t>2m</w:t>
            </w:r>
            <w:r>
              <w:rPr>
                <w:rFonts w:ascii="宋体" w:hAnsi="宋体" w:cs="宋体" w:hint="eastAsia"/>
                <w:color w:val="000000"/>
                <w:kern w:val="0"/>
              </w:rPr>
              <w:t>，具体根据教室规划及施工图进行定制。投影系统：两台投影机亮度为</w:t>
            </w:r>
            <w:r>
              <w:rPr>
                <w:rFonts w:ascii="宋体" w:hAnsi="宋体" w:cs="宋体"/>
                <w:color w:val="000000"/>
                <w:kern w:val="0"/>
              </w:rPr>
              <w:t>5000lm</w:t>
            </w:r>
            <w:r>
              <w:rPr>
                <w:rFonts w:ascii="宋体" w:hAnsi="宋体" w:cs="宋体" w:hint="eastAsia"/>
                <w:color w:val="000000"/>
                <w:kern w:val="0"/>
              </w:rPr>
              <w:t>；分辨率为</w:t>
            </w:r>
            <w:r>
              <w:rPr>
                <w:rFonts w:ascii="宋体" w:hAnsi="宋体" w:cs="宋体"/>
                <w:color w:val="000000"/>
                <w:kern w:val="0"/>
              </w:rPr>
              <w:t>1024*768</w:t>
            </w:r>
            <w:r>
              <w:rPr>
                <w:rFonts w:ascii="宋体" w:hAnsi="宋体" w:cs="宋体" w:hint="eastAsia"/>
                <w:color w:val="000000"/>
                <w:kern w:val="0"/>
              </w:rPr>
              <w:t>；超短焦投影镜头及投影机吊架</w:t>
            </w:r>
            <w:r>
              <w:rPr>
                <w:rFonts w:ascii="宋体" w:hAnsi="宋体" w:cs="宋体"/>
                <w:color w:val="000000"/>
                <w:kern w:val="0"/>
              </w:rPr>
              <w:t>2</w:t>
            </w:r>
            <w:r>
              <w:rPr>
                <w:rFonts w:ascii="宋体" w:hAnsi="宋体" w:cs="宋体" w:hint="eastAsia"/>
                <w:color w:val="000000"/>
                <w:kern w:val="0"/>
              </w:rPr>
              <w:t>个。</w:t>
            </w:r>
            <w:r>
              <w:rPr>
                <w:rFonts w:ascii="宋体" w:cs="宋体"/>
                <w:color w:val="000000"/>
                <w:kern w:val="0"/>
              </w:rPr>
              <w:br/>
            </w:r>
            <w:r>
              <w:rPr>
                <w:rFonts w:ascii="宋体" w:hAnsi="宋体" w:cs="宋体" w:hint="eastAsia"/>
                <w:color w:val="000000"/>
                <w:kern w:val="0"/>
              </w:rPr>
              <w:t>融合软件：</w:t>
            </w:r>
            <w:r>
              <w:rPr>
                <w:rFonts w:ascii="宋体" w:hAnsi="宋体" w:cs="宋体"/>
                <w:color w:val="000000"/>
                <w:kern w:val="0"/>
              </w:rPr>
              <w:t>1.</w:t>
            </w:r>
            <w:r>
              <w:rPr>
                <w:rFonts w:ascii="宋体" w:hAnsi="宋体" w:cs="宋体" w:hint="eastAsia"/>
                <w:color w:val="000000"/>
                <w:kern w:val="0"/>
              </w:rPr>
              <w:t>将一组投影机投射出的画面进行边缘重叠，并通过融合技术显示出一个没有缝隙，超大的整幅画面；</w:t>
            </w:r>
            <w:r>
              <w:rPr>
                <w:rFonts w:ascii="宋体" w:hAnsi="宋体" w:cs="宋体"/>
                <w:color w:val="000000"/>
                <w:kern w:val="0"/>
              </w:rPr>
              <w:t>2.</w:t>
            </w:r>
            <w:r>
              <w:rPr>
                <w:rFonts w:ascii="宋体" w:hAnsi="宋体" w:cs="宋体" w:hint="eastAsia"/>
                <w:color w:val="000000"/>
                <w:kern w:val="0"/>
              </w:rPr>
              <w:t>通过漏光补偿，可以对整幅画面的黑亮度进行调整，同时也可以把两台投影机重叠部分的进行黑亮度调整；</w:t>
            </w:r>
            <w:r>
              <w:rPr>
                <w:rFonts w:ascii="宋体" w:hAnsi="宋体" w:cs="宋体"/>
                <w:color w:val="000000"/>
                <w:kern w:val="0"/>
              </w:rPr>
              <w:t>3.</w:t>
            </w:r>
            <w:r>
              <w:rPr>
                <w:rFonts w:ascii="宋体" w:hAnsi="宋体" w:cs="宋体" w:hint="eastAsia"/>
                <w:color w:val="000000"/>
                <w:kern w:val="0"/>
              </w:rPr>
              <w:t>支持多通道输入，输出最多可支持</w:t>
            </w:r>
            <w:r>
              <w:rPr>
                <w:rFonts w:ascii="宋体" w:hAnsi="宋体" w:cs="宋体"/>
                <w:color w:val="000000"/>
                <w:kern w:val="0"/>
              </w:rPr>
              <w:t xml:space="preserve">16 </w:t>
            </w:r>
            <w:r>
              <w:rPr>
                <w:rFonts w:ascii="宋体" w:hAnsi="宋体" w:cs="宋体" w:hint="eastAsia"/>
                <w:color w:val="000000"/>
                <w:kern w:val="0"/>
              </w:rPr>
              <w:t>通道以上，以及双层或三层多通道复合投影融合；</w:t>
            </w:r>
            <w:r>
              <w:rPr>
                <w:rFonts w:ascii="宋体" w:hAnsi="宋体" w:cs="宋体"/>
                <w:color w:val="000000"/>
                <w:kern w:val="0"/>
              </w:rPr>
              <w:t>4.</w:t>
            </w:r>
            <w:r>
              <w:rPr>
                <w:rFonts w:ascii="宋体" w:hAnsi="宋体" w:cs="宋体" w:hint="eastAsia"/>
                <w:color w:val="000000"/>
                <w:kern w:val="0"/>
              </w:rPr>
              <w:t>超强的几何校正能力，保证投影在任意曲面上都能将失真图像进行校正、显示；</w:t>
            </w:r>
            <w:r>
              <w:rPr>
                <w:rFonts w:ascii="宋体" w:hAnsi="宋体" w:cs="宋体"/>
                <w:color w:val="000000"/>
                <w:kern w:val="0"/>
              </w:rPr>
              <w:t>5.</w:t>
            </w:r>
            <w:r>
              <w:rPr>
                <w:rFonts w:ascii="宋体" w:hAnsi="宋体" w:cs="宋体" w:hint="eastAsia"/>
                <w:color w:val="000000"/>
                <w:kern w:val="0"/>
              </w:rPr>
              <w:t>很高的色彩和亮度调节能力，能够真实还原显示信息的色彩度，达到高度的保真，并令显示内容逼真、靓丽；</w:t>
            </w:r>
            <w:r>
              <w:rPr>
                <w:rFonts w:ascii="宋体" w:hAnsi="宋体" w:cs="宋体"/>
                <w:color w:val="000000"/>
                <w:kern w:val="0"/>
              </w:rPr>
              <w:t>6.</w:t>
            </w:r>
            <w:r>
              <w:rPr>
                <w:rFonts w:ascii="宋体" w:hAnsi="宋体" w:cs="宋体" w:hint="eastAsia"/>
                <w:color w:val="000000"/>
                <w:kern w:val="0"/>
              </w:rPr>
              <w:t>灵活的色彩校正技术，使整体显示效果更加一致；</w:t>
            </w:r>
            <w:r>
              <w:rPr>
                <w:rFonts w:ascii="宋体" w:hAnsi="宋体" w:cs="宋体"/>
                <w:color w:val="000000"/>
                <w:kern w:val="0"/>
              </w:rPr>
              <w:t>7.</w:t>
            </w:r>
            <w:r>
              <w:rPr>
                <w:rFonts w:ascii="宋体" w:hAnsi="宋体" w:cs="宋体" w:hint="eastAsia"/>
                <w:color w:val="000000"/>
                <w:kern w:val="0"/>
              </w:rPr>
              <w:t>支持同屏多窗口显示（任意缩放、叠加、覆盖、分层），同时支持多窗口等比例分屏显示；</w:t>
            </w:r>
            <w:r>
              <w:rPr>
                <w:rFonts w:ascii="宋体" w:hAnsi="宋体" w:cs="宋体"/>
                <w:color w:val="000000"/>
                <w:kern w:val="0"/>
              </w:rPr>
              <w:t>8.</w:t>
            </w:r>
            <w:r>
              <w:rPr>
                <w:rFonts w:ascii="宋体" w:hAnsi="宋体" w:cs="宋体" w:hint="eastAsia"/>
                <w:color w:val="000000"/>
                <w:kern w:val="0"/>
              </w:rPr>
              <w:t>支持显示内容的脚本编辑功能，能够保证开机之后调用编辑好的脚本和预案进行预定内容的显示；</w:t>
            </w:r>
            <w:r>
              <w:rPr>
                <w:rFonts w:ascii="宋体" w:hAnsi="宋体" w:cs="宋体"/>
                <w:color w:val="000000"/>
                <w:kern w:val="0"/>
              </w:rPr>
              <w:t>9.</w:t>
            </w:r>
            <w:r>
              <w:rPr>
                <w:rFonts w:ascii="宋体" w:hAnsi="宋体" w:cs="宋体" w:hint="eastAsia"/>
                <w:color w:val="000000"/>
                <w:kern w:val="0"/>
              </w:rPr>
              <w:t>支持系统意外停电设置保存功能，保证下次开机后仍然运行相同配置和预案；</w:t>
            </w:r>
            <w:r>
              <w:rPr>
                <w:rFonts w:ascii="宋体" w:hAnsi="宋体" w:cs="宋体"/>
                <w:color w:val="000000"/>
                <w:kern w:val="0"/>
              </w:rPr>
              <w:t>10.</w:t>
            </w:r>
            <w:r>
              <w:rPr>
                <w:rFonts w:ascii="宋体" w:hAnsi="宋体" w:cs="宋体" w:hint="eastAsia"/>
                <w:color w:val="000000"/>
                <w:kern w:val="0"/>
              </w:rPr>
              <w:t>支持超宽屏桌面显示功能；</w:t>
            </w:r>
            <w:r>
              <w:rPr>
                <w:rFonts w:ascii="宋体" w:hAnsi="宋体" w:cs="宋体"/>
                <w:color w:val="000000"/>
                <w:kern w:val="0"/>
              </w:rPr>
              <w:t>11.</w:t>
            </w:r>
            <w:r>
              <w:rPr>
                <w:rFonts w:ascii="宋体" w:hAnsi="宋体" w:cs="宋体" w:hint="eastAsia"/>
                <w:color w:val="000000"/>
                <w:kern w:val="0"/>
              </w:rPr>
              <w:t>支持单通道最大物理分辨率：</w:t>
            </w:r>
            <w:r>
              <w:rPr>
                <w:rFonts w:ascii="宋体" w:hAnsi="宋体" w:cs="宋体"/>
                <w:color w:val="000000"/>
                <w:kern w:val="0"/>
              </w:rPr>
              <w:t>1920*1200</w:t>
            </w:r>
            <w:r>
              <w:rPr>
                <w:rFonts w:ascii="宋体" w:hAnsi="宋体" w:cs="宋体" w:hint="eastAsia"/>
                <w:color w:val="000000"/>
                <w:kern w:val="0"/>
              </w:rPr>
              <w:t>；</w:t>
            </w:r>
            <w:r>
              <w:rPr>
                <w:rFonts w:ascii="宋体" w:hAnsi="宋体" w:cs="宋体"/>
                <w:color w:val="000000"/>
                <w:kern w:val="0"/>
              </w:rPr>
              <w:t>12.</w:t>
            </w:r>
            <w:r>
              <w:rPr>
                <w:rFonts w:ascii="宋体" w:hAnsi="宋体" w:cs="宋体" w:hint="eastAsia"/>
                <w:color w:val="000000"/>
                <w:kern w:val="0"/>
              </w:rPr>
              <w:t>支持输入通道数：单台融合机能够支持</w:t>
            </w:r>
            <w:r>
              <w:rPr>
                <w:rFonts w:ascii="宋体" w:hAnsi="宋体" w:cs="宋体"/>
                <w:color w:val="000000"/>
                <w:kern w:val="0"/>
              </w:rPr>
              <w:t xml:space="preserve">2 </w:t>
            </w:r>
            <w:r>
              <w:rPr>
                <w:rFonts w:ascii="宋体" w:hAnsi="宋体" w:cs="宋体" w:hint="eastAsia"/>
                <w:color w:val="000000"/>
                <w:kern w:val="0"/>
              </w:rPr>
              <w:t>路</w:t>
            </w:r>
            <w:r>
              <w:rPr>
                <w:rFonts w:ascii="宋体" w:hAnsi="宋体" w:cs="宋体"/>
                <w:color w:val="000000"/>
                <w:kern w:val="0"/>
              </w:rPr>
              <w:t xml:space="preserve">VGA/DVI </w:t>
            </w:r>
            <w:r>
              <w:rPr>
                <w:rFonts w:ascii="宋体" w:hAnsi="宋体" w:cs="宋体" w:hint="eastAsia"/>
                <w:color w:val="000000"/>
                <w:kern w:val="0"/>
              </w:rPr>
              <w:t>复合视频；</w:t>
            </w:r>
            <w:r>
              <w:rPr>
                <w:rFonts w:ascii="宋体" w:hAnsi="宋体" w:cs="宋体"/>
                <w:color w:val="000000"/>
                <w:kern w:val="0"/>
              </w:rPr>
              <w:t xml:space="preserve">4 </w:t>
            </w:r>
            <w:r>
              <w:rPr>
                <w:rFonts w:ascii="宋体" w:hAnsi="宋体" w:cs="宋体" w:hint="eastAsia"/>
                <w:color w:val="000000"/>
                <w:kern w:val="0"/>
              </w:rPr>
              <w:t>路复合视频输入；最高输入分辨率</w:t>
            </w:r>
            <w:r>
              <w:rPr>
                <w:rFonts w:ascii="宋体" w:hAnsi="宋体" w:cs="宋体"/>
                <w:color w:val="000000"/>
                <w:kern w:val="0"/>
              </w:rPr>
              <w:t>1920</w:t>
            </w:r>
            <w:r>
              <w:rPr>
                <w:rFonts w:ascii="宋体" w:hAnsi="宋体" w:cs="宋体" w:hint="eastAsia"/>
                <w:color w:val="000000"/>
                <w:kern w:val="0"/>
              </w:rPr>
              <w:t>×</w:t>
            </w:r>
            <w:r>
              <w:rPr>
                <w:rFonts w:ascii="宋体" w:hAnsi="宋体" w:cs="宋体"/>
                <w:color w:val="000000"/>
                <w:kern w:val="0"/>
              </w:rPr>
              <w:t>1080</w:t>
            </w:r>
            <w:r>
              <w:rPr>
                <w:rFonts w:ascii="宋体" w:hAnsi="宋体" w:cs="宋体" w:hint="eastAsia"/>
                <w:color w:val="000000"/>
                <w:kern w:val="0"/>
              </w:rPr>
              <w:t>；支持高清</w:t>
            </w:r>
            <w:r>
              <w:rPr>
                <w:rFonts w:ascii="宋体" w:hAnsi="宋体" w:cs="宋体"/>
                <w:color w:val="000000"/>
                <w:kern w:val="0"/>
              </w:rPr>
              <w:t xml:space="preserve">SDI </w:t>
            </w:r>
            <w:r>
              <w:rPr>
                <w:rFonts w:ascii="宋体" w:hAnsi="宋体" w:cs="宋体" w:hint="eastAsia"/>
                <w:color w:val="000000"/>
                <w:kern w:val="0"/>
              </w:rPr>
              <w:t>信号输入；支持至少</w:t>
            </w:r>
            <w:r>
              <w:rPr>
                <w:rFonts w:ascii="宋体" w:hAnsi="宋体" w:cs="宋体"/>
                <w:color w:val="000000"/>
                <w:kern w:val="0"/>
              </w:rPr>
              <w:t xml:space="preserve">4 </w:t>
            </w:r>
            <w:r>
              <w:rPr>
                <w:rFonts w:ascii="宋体" w:hAnsi="宋体" w:cs="宋体" w:hint="eastAsia"/>
                <w:color w:val="000000"/>
                <w:kern w:val="0"/>
              </w:rPr>
              <w:t>路</w:t>
            </w:r>
            <w:r>
              <w:rPr>
                <w:rFonts w:ascii="宋体" w:hAnsi="宋体" w:cs="宋体"/>
                <w:color w:val="000000"/>
                <w:kern w:val="0"/>
              </w:rPr>
              <w:t xml:space="preserve">HDMI </w:t>
            </w:r>
            <w:r>
              <w:rPr>
                <w:rFonts w:ascii="宋体" w:hAnsi="宋体" w:cs="宋体" w:hint="eastAsia"/>
                <w:color w:val="000000"/>
                <w:kern w:val="0"/>
              </w:rPr>
              <w:t>信号输入</w:t>
            </w:r>
            <w:r>
              <w:rPr>
                <w:rFonts w:ascii="宋体" w:hAnsi="宋体" w:cs="宋体"/>
                <w:color w:val="000000"/>
                <w:kern w:val="0"/>
              </w:rPr>
              <w:t>(</w:t>
            </w:r>
            <w:r>
              <w:rPr>
                <w:rFonts w:ascii="宋体" w:hAnsi="宋体" w:cs="宋体" w:hint="eastAsia"/>
                <w:color w:val="000000"/>
                <w:kern w:val="0"/>
              </w:rPr>
              <w:t>需另配输入采集模块</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rPr>
              <w:t>13.</w:t>
            </w:r>
            <w:r>
              <w:rPr>
                <w:rFonts w:ascii="宋体" w:hAnsi="宋体" w:cs="宋体" w:hint="eastAsia"/>
                <w:color w:val="000000"/>
                <w:kern w:val="0"/>
              </w:rPr>
              <w:t>支持</w:t>
            </w:r>
            <w:r>
              <w:rPr>
                <w:rFonts w:ascii="宋体" w:hAnsi="宋体" w:cs="宋体"/>
                <w:color w:val="000000"/>
                <w:kern w:val="0"/>
              </w:rPr>
              <w:t>Max</w:t>
            </w:r>
            <w:r>
              <w:rPr>
                <w:rFonts w:ascii="宋体" w:hAnsi="宋体" w:cs="宋体" w:hint="eastAsia"/>
                <w:color w:val="000000"/>
                <w:kern w:val="0"/>
              </w:rPr>
              <w:t>、</w:t>
            </w:r>
            <w:r>
              <w:rPr>
                <w:rFonts w:ascii="宋体" w:hAnsi="宋体" w:cs="宋体"/>
                <w:color w:val="000000"/>
                <w:kern w:val="0"/>
              </w:rPr>
              <w:t>Maya</w:t>
            </w:r>
            <w:r>
              <w:rPr>
                <w:rFonts w:ascii="宋体" w:hAnsi="宋体" w:cs="宋体" w:hint="eastAsia"/>
                <w:color w:val="000000"/>
                <w:kern w:val="0"/>
              </w:rPr>
              <w:t>、</w:t>
            </w:r>
            <w:r>
              <w:rPr>
                <w:rFonts w:ascii="宋体" w:hAnsi="宋体" w:cs="宋体"/>
                <w:color w:val="000000"/>
                <w:kern w:val="0"/>
              </w:rPr>
              <w:t>Sketchup</w:t>
            </w:r>
            <w:r>
              <w:rPr>
                <w:rFonts w:ascii="宋体" w:hAnsi="宋体" w:cs="宋体" w:hint="eastAsia"/>
                <w:color w:val="000000"/>
                <w:kern w:val="0"/>
              </w:rPr>
              <w:t>、</w:t>
            </w:r>
            <w:r>
              <w:rPr>
                <w:rFonts w:ascii="宋体" w:hAnsi="宋体" w:cs="宋体"/>
                <w:color w:val="000000"/>
                <w:kern w:val="0"/>
              </w:rPr>
              <w:t>AutuCAD</w:t>
            </w:r>
            <w:r>
              <w:rPr>
                <w:rFonts w:ascii="宋体" w:hAnsi="宋体" w:cs="宋体" w:hint="eastAsia"/>
                <w:color w:val="000000"/>
                <w:kern w:val="0"/>
              </w:rPr>
              <w:t>、</w:t>
            </w:r>
            <w:r>
              <w:rPr>
                <w:rFonts w:ascii="宋体" w:hAnsi="宋体" w:cs="宋体"/>
                <w:color w:val="000000"/>
                <w:kern w:val="0"/>
              </w:rPr>
              <w:t>PowerPoint</w:t>
            </w:r>
            <w:r>
              <w:rPr>
                <w:rFonts w:ascii="宋体" w:hAnsi="宋体" w:cs="宋体" w:hint="eastAsia"/>
                <w:color w:val="000000"/>
                <w:kern w:val="0"/>
              </w:rPr>
              <w:t>、</w:t>
            </w:r>
            <w:r>
              <w:rPr>
                <w:rFonts w:ascii="宋体" w:hAnsi="宋体" w:cs="宋体"/>
                <w:color w:val="000000"/>
                <w:kern w:val="0"/>
              </w:rPr>
              <w:t xml:space="preserve">Word </w:t>
            </w:r>
            <w:r>
              <w:rPr>
                <w:rFonts w:ascii="宋体" w:hAnsi="宋体" w:cs="宋体" w:hint="eastAsia"/>
                <w:color w:val="000000"/>
                <w:kern w:val="0"/>
              </w:rPr>
              <w:t>等各种应用程序的环幕全屏或者多窗口显示桌面融合；</w:t>
            </w:r>
            <w:r>
              <w:rPr>
                <w:rFonts w:ascii="宋体" w:hAnsi="宋体" w:cs="宋体"/>
                <w:color w:val="000000"/>
                <w:kern w:val="0"/>
              </w:rPr>
              <w:t>14.</w:t>
            </w:r>
            <w:r>
              <w:rPr>
                <w:rFonts w:ascii="宋体" w:hAnsi="宋体" w:cs="宋体" w:hint="eastAsia"/>
                <w:color w:val="000000"/>
                <w:kern w:val="0"/>
              </w:rPr>
              <w:t>支持网络远程控制。</w:t>
            </w:r>
            <w:r>
              <w:rPr>
                <w:rFonts w:ascii="宋体" w:cs="宋体"/>
                <w:color w:val="000000"/>
                <w:kern w:val="0"/>
              </w:rPr>
              <w:br/>
            </w:r>
            <w:r>
              <w:rPr>
                <w:rFonts w:ascii="宋体" w:hAnsi="宋体" w:cs="宋体" w:hint="eastAsia"/>
                <w:color w:val="000000"/>
                <w:kern w:val="0"/>
              </w:rPr>
              <w:t>融合主机：主板</w:t>
            </w:r>
            <w:r>
              <w:rPr>
                <w:rFonts w:ascii="宋体" w:hAnsi="宋体" w:cs="宋体"/>
                <w:color w:val="000000"/>
                <w:kern w:val="0"/>
              </w:rPr>
              <w:t>:</w:t>
            </w:r>
            <w:r>
              <w:rPr>
                <w:rFonts w:ascii="宋体" w:hAnsi="宋体" w:cs="宋体" w:hint="eastAsia"/>
                <w:color w:val="000000"/>
                <w:kern w:val="0"/>
              </w:rPr>
              <w:t>华硕（</w:t>
            </w:r>
            <w:r>
              <w:rPr>
                <w:rFonts w:ascii="宋体" w:hAnsi="宋体" w:cs="宋体"/>
                <w:color w:val="000000"/>
                <w:kern w:val="0"/>
              </w:rPr>
              <w:t>ASUS</w:t>
            </w:r>
            <w:r>
              <w:rPr>
                <w:rFonts w:ascii="宋体" w:hAnsi="宋体" w:cs="宋体" w:hint="eastAsia"/>
                <w:color w:val="000000"/>
                <w:kern w:val="0"/>
              </w:rPr>
              <w:t>）</w:t>
            </w:r>
            <w:r>
              <w:rPr>
                <w:rFonts w:ascii="宋体" w:hAnsi="宋体" w:cs="宋体"/>
                <w:color w:val="000000"/>
                <w:kern w:val="0"/>
              </w:rPr>
              <w:t xml:space="preserve"> Z87-PLUS</w:t>
            </w:r>
            <w:r>
              <w:rPr>
                <w:rFonts w:ascii="宋体" w:hAnsi="宋体" w:cs="宋体" w:hint="eastAsia"/>
                <w:color w:val="000000"/>
                <w:kern w:val="0"/>
              </w:rPr>
              <w:t>，</w:t>
            </w:r>
            <w:r>
              <w:rPr>
                <w:rFonts w:ascii="宋体" w:hAnsi="宋体" w:cs="宋体"/>
                <w:color w:val="000000"/>
                <w:kern w:val="0"/>
              </w:rPr>
              <w:t>CPU:i7</w:t>
            </w:r>
            <w:r>
              <w:rPr>
                <w:rFonts w:ascii="宋体" w:hAnsi="宋体" w:cs="宋体" w:hint="eastAsia"/>
                <w:color w:val="000000"/>
                <w:kern w:val="0"/>
              </w:rPr>
              <w:t>盒装，显卡：影驰</w:t>
            </w:r>
            <w:r>
              <w:rPr>
                <w:rFonts w:ascii="宋体" w:hAnsi="宋体" w:cs="宋体"/>
                <w:color w:val="000000"/>
                <w:kern w:val="0"/>
              </w:rPr>
              <w:t xml:space="preserve"> GTX650</w:t>
            </w:r>
            <w:r>
              <w:rPr>
                <w:rFonts w:ascii="宋体" w:hAnsi="宋体" w:cs="宋体" w:hint="eastAsia"/>
                <w:color w:val="000000"/>
                <w:kern w:val="0"/>
              </w:rPr>
              <w:t>黑将</w:t>
            </w:r>
            <w:r>
              <w:rPr>
                <w:rFonts w:ascii="宋体" w:hAnsi="宋体" w:cs="宋体"/>
                <w:color w:val="000000"/>
                <w:kern w:val="0"/>
              </w:rPr>
              <w:t xml:space="preserve"> 2</w:t>
            </w:r>
            <w:r>
              <w:rPr>
                <w:rFonts w:ascii="宋体" w:hAnsi="宋体" w:cs="宋体" w:hint="eastAsia"/>
                <w:color w:val="000000"/>
                <w:kern w:val="0"/>
              </w:rPr>
              <w:t>块，硬盘：西部数据黑盘</w:t>
            </w:r>
            <w:r>
              <w:rPr>
                <w:rFonts w:ascii="宋体" w:hAnsi="宋体" w:cs="宋体"/>
                <w:color w:val="000000"/>
                <w:kern w:val="0"/>
              </w:rPr>
              <w:t xml:space="preserve"> 1T 7200</w:t>
            </w:r>
            <w:r>
              <w:rPr>
                <w:rFonts w:ascii="宋体" w:hAnsi="宋体" w:cs="宋体" w:hint="eastAsia"/>
                <w:color w:val="000000"/>
                <w:kern w:val="0"/>
              </w:rPr>
              <w:t>转，内存：金士顿</w:t>
            </w:r>
            <w:r>
              <w:rPr>
                <w:rFonts w:ascii="宋体" w:hAnsi="宋体" w:cs="宋体"/>
                <w:color w:val="000000"/>
                <w:kern w:val="0"/>
              </w:rPr>
              <w:t>4G</w:t>
            </w:r>
            <w:r>
              <w:rPr>
                <w:rFonts w:ascii="宋体" w:hAnsi="宋体" w:cs="宋体" w:hint="eastAsia"/>
                <w:color w:val="000000"/>
                <w:kern w:val="0"/>
              </w:rPr>
              <w:t>，电源：航嘉</w:t>
            </w:r>
            <w:r>
              <w:rPr>
                <w:rFonts w:ascii="宋体" w:hAnsi="宋体" w:cs="宋体"/>
                <w:color w:val="000000"/>
                <w:kern w:val="0"/>
              </w:rPr>
              <w:t>WD500</w:t>
            </w:r>
            <w:r>
              <w:rPr>
                <w:rFonts w:ascii="宋体" w:hAnsi="宋体" w:cs="宋体" w:hint="eastAsia"/>
                <w:color w:val="000000"/>
                <w:kern w:val="0"/>
              </w:rPr>
              <w:t>，光驱：先锋</w:t>
            </w:r>
            <w:r>
              <w:rPr>
                <w:rFonts w:ascii="宋体" w:hAnsi="宋体" w:cs="宋体"/>
                <w:color w:val="000000"/>
                <w:kern w:val="0"/>
              </w:rPr>
              <w:t>DVD</w:t>
            </w:r>
            <w:r>
              <w:rPr>
                <w:rFonts w:ascii="宋体" w:hAnsi="宋体" w:cs="宋体" w:hint="eastAsia"/>
                <w:color w:val="000000"/>
                <w:kern w:val="0"/>
              </w:rPr>
              <w:t>，机箱：航嘉</w:t>
            </w:r>
            <w:r>
              <w:rPr>
                <w:rFonts w:ascii="宋体" w:hAnsi="宋体" w:cs="宋体"/>
                <w:color w:val="000000"/>
                <w:kern w:val="0"/>
              </w:rPr>
              <w:t>S452 4U</w:t>
            </w:r>
            <w:r>
              <w:rPr>
                <w:rFonts w:ascii="宋体" w:hAnsi="宋体" w:cs="宋体" w:hint="eastAsia"/>
                <w:color w:val="000000"/>
                <w:kern w:val="0"/>
              </w:rPr>
              <w:t>工控机箱；融合系统：两通道融合系统，它比普通的标准投影系统具备更大的显示尺寸、更宽的视野、更多的显示内容、更高的显示分辨率，以及更具冲击力和沉浸感的视觉效果。</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三球仪</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规格：φ</w:t>
            </w:r>
            <w:r>
              <w:rPr>
                <w:rFonts w:ascii="宋体" w:hAnsi="宋体" w:cs="宋体"/>
                <w:color w:val="000000"/>
                <w:kern w:val="0"/>
              </w:rPr>
              <w:t>125*102cm</w:t>
            </w:r>
            <w:r>
              <w:rPr>
                <w:rFonts w:ascii="宋体" w:hAnsi="宋体" w:cs="宋体"/>
                <w:color w:val="000000"/>
                <w:kern w:val="0"/>
              </w:rPr>
              <w:br/>
            </w:r>
            <w:r>
              <w:rPr>
                <w:rFonts w:ascii="宋体" w:hAnsi="宋体" w:cs="宋体" w:hint="eastAsia"/>
                <w:color w:val="000000"/>
                <w:kern w:val="0"/>
              </w:rPr>
              <w:t>飞碟样式，底座采用复合材料，不锈钢支架，内置精密机械传动装置，外配精美二十四节气彩图，分别演示太阳、地球、月球的公转、自转、日食和月食的形成，以及近日点和远日点，帮助人们了解黄赤交角的含义。通过光电演示和同步语音解说，使人们了解日、月、地三球的运转关系。语音解说同时还可分单次放音和循环放音两种功能。上罩采用弧形透明有机玻璃机加工精致而成。</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时区换算仪</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100*70*10cm</w:t>
            </w:r>
            <w:r>
              <w:rPr>
                <w:rFonts w:ascii="宋体" w:hAnsi="宋体" w:cs="宋体"/>
                <w:color w:val="000000"/>
                <w:kern w:val="0"/>
              </w:rPr>
              <w:br/>
            </w:r>
            <w:r>
              <w:rPr>
                <w:rFonts w:ascii="宋体" w:hAnsi="宋体" w:cs="宋体" w:hint="eastAsia"/>
                <w:color w:val="000000"/>
                <w:kern w:val="0"/>
              </w:rPr>
              <w:t>仪器直观地显示出北半球各区时的换算</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trHeight w:val="5333"/>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虚拟地理沙盘</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pStyle w:val="BodyTextFirstIndent2"/>
              <w:spacing w:after="0"/>
              <w:ind w:leftChars="0" w:left="0" w:firstLineChars="0" w:firstLine="0"/>
              <w:rPr>
                <w:rFonts w:ascii="宋体" w:hAnsi="宋体" w:cs="宋体"/>
              </w:rPr>
            </w:pPr>
            <w:r>
              <w:rPr>
                <w:rFonts w:ascii="宋体" w:hAnsi="宋体" w:cs="宋体"/>
              </w:rPr>
              <w:t>1</w:t>
            </w:r>
            <w:r>
              <w:rPr>
                <w:rFonts w:ascii="宋体" w:hAnsi="宋体" w:cs="宋体" w:hint="eastAsia"/>
              </w:rPr>
              <w:t>、基本参数：产品外形尺寸：</w:t>
            </w:r>
            <w:r>
              <w:rPr>
                <w:rFonts w:ascii="宋体" w:hAnsi="宋体" w:cs="宋体"/>
              </w:rPr>
              <w:t>1500</w:t>
            </w:r>
            <w:r>
              <w:rPr>
                <w:rFonts w:ascii="宋体" w:hAnsi="宋体" w:cs="宋体" w:hint="eastAsia"/>
              </w:rPr>
              <w:t>×</w:t>
            </w:r>
            <w:r>
              <w:rPr>
                <w:rFonts w:ascii="宋体" w:hAnsi="宋体" w:cs="宋体"/>
              </w:rPr>
              <w:t>1202</w:t>
            </w:r>
            <w:r>
              <w:rPr>
                <w:rFonts w:ascii="宋体" w:hAnsi="宋体" w:cs="宋体" w:hint="eastAsia"/>
              </w:rPr>
              <w:t>×</w:t>
            </w:r>
            <w:r>
              <w:rPr>
                <w:rFonts w:ascii="宋体" w:hAnsi="宋体" w:cs="宋体"/>
              </w:rPr>
              <w:t>2450mm.</w:t>
            </w:r>
          </w:p>
          <w:p w:rsidR="002E423C" w:rsidRDefault="002E423C">
            <w:pPr>
              <w:pStyle w:val="BodyTextFirstIndent2"/>
              <w:spacing w:after="0"/>
              <w:ind w:leftChars="0" w:left="0" w:firstLineChars="0" w:firstLine="0"/>
              <w:rPr>
                <w:rFonts w:ascii="宋体" w:cs="宋体"/>
              </w:rPr>
            </w:pPr>
            <w:r>
              <w:rPr>
                <w:rFonts w:ascii="宋体" w:hAnsi="宋体" w:cs="宋体" w:hint="eastAsia"/>
              </w:rPr>
              <w:t>产品硬件构成：虚拟现实沙盘主要由以下部分构成：</w:t>
            </w:r>
            <w:r>
              <w:rPr>
                <w:rFonts w:ascii="宋体" w:hAnsi="宋体" w:cs="宋体"/>
              </w:rPr>
              <w:t>1</w:t>
            </w:r>
            <w:r>
              <w:rPr>
                <w:rFonts w:ascii="宋体" w:hAnsi="宋体" w:cs="宋体" w:hint="eastAsia"/>
              </w:rPr>
              <w:t>、交互传感器；</w:t>
            </w:r>
            <w:r>
              <w:rPr>
                <w:rFonts w:ascii="宋体" w:hAnsi="宋体" w:cs="宋体"/>
              </w:rPr>
              <w:t>2</w:t>
            </w:r>
            <w:r>
              <w:rPr>
                <w:rFonts w:ascii="宋体" w:hAnsi="宋体" w:cs="宋体" w:hint="eastAsia"/>
              </w:rPr>
              <w:t>、工程投影机；</w:t>
            </w:r>
            <w:r>
              <w:rPr>
                <w:rFonts w:ascii="宋体" w:hAnsi="宋体" w:cs="宋体"/>
              </w:rPr>
              <w:t>3</w:t>
            </w:r>
            <w:r>
              <w:rPr>
                <w:rFonts w:ascii="宋体" w:hAnsi="宋体" w:cs="宋体" w:hint="eastAsia"/>
              </w:rPr>
              <w:t>、虚拟现实主机；</w:t>
            </w:r>
            <w:r>
              <w:rPr>
                <w:rFonts w:ascii="宋体" w:hAnsi="宋体" w:cs="宋体"/>
              </w:rPr>
              <w:t>4</w:t>
            </w:r>
            <w:r>
              <w:rPr>
                <w:rFonts w:ascii="宋体" w:hAnsi="宋体" w:cs="宋体" w:hint="eastAsia"/>
              </w:rPr>
              <w:t>、高强度沙盘；</w:t>
            </w:r>
            <w:r>
              <w:rPr>
                <w:rFonts w:ascii="宋体" w:hAnsi="宋体" w:cs="宋体"/>
              </w:rPr>
              <w:t>5</w:t>
            </w:r>
            <w:r>
              <w:rPr>
                <w:rFonts w:ascii="宋体" w:hAnsi="宋体" w:cs="宋体" w:hint="eastAsia"/>
              </w:rPr>
              <w:t>、精制石英砂；</w:t>
            </w:r>
            <w:r>
              <w:rPr>
                <w:rFonts w:ascii="宋体" w:hAnsi="宋体" w:cs="宋体"/>
              </w:rPr>
              <w:t>6</w:t>
            </w:r>
            <w:r>
              <w:rPr>
                <w:rFonts w:ascii="宋体" w:hAnsi="宋体" w:cs="宋体" w:hint="eastAsia"/>
              </w:rPr>
              <w:t>、扩展接口等</w:t>
            </w:r>
          </w:p>
          <w:p w:rsidR="002E423C" w:rsidRDefault="002E423C">
            <w:pPr>
              <w:pStyle w:val="BodyTextFirstIndent2"/>
              <w:spacing w:after="0"/>
              <w:ind w:leftChars="0" w:left="0" w:firstLineChars="0" w:firstLine="0"/>
              <w:rPr>
                <w:rFonts w:ascii="宋体" w:cs="宋体"/>
              </w:rPr>
            </w:pPr>
            <w:r>
              <w:rPr>
                <w:rFonts w:ascii="宋体" w:hAnsi="宋体" w:cs="宋体" w:hint="eastAsia"/>
              </w:rPr>
              <w:t>交互传感器：可以感应操作者动作，能够显示操作者手势和动作，可以对动作幅度、方位等进行计算处理，可以对操作者做出的造型进行记忆、处理，可视范围：水平视角：</w:t>
            </w:r>
            <w:r>
              <w:rPr>
                <w:rFonts w:ascii="宋体" w:hAnsi="宋体" w:cs="宋体"/>
              </w:rPr>
              <w:t>57</w:t>
            </w:r>
            <w:r>
              <w:rPr>
                <w:rFonts w:ascii="宋体" w:hAnsi="宋体" w:cs="宋体" w:hint="eastAsia"/>
              </w:rPr>
              <w:t>度；垂直视角：</w:t>
            </w:r>
            <w:r>
              <w:rPr>
                <w:rFonts w:ascii="宋体" w:hAnsi="宋体" w:cs="宋体"/>
              </w:rPr>
              <w:t>43</w:t>
            </w:r>
            <w:r>
              <w:rPr>
                <w:rFonts w:ascii="宋体" w:hAnsi="宋体" w:cs="宋体" w:hint="eastAsia"/>
              </w:rPr>
              <w:t>度。</w:t>
            </w:r>
          </w:p>
          <w:p w:rsidR="002E423C" w:rsidRDefault="002E423C">
            <w:pPr>
              <w:pStyle w:val="BodyTextFirstIndent2"/>
              <w:spacing w:after="0"/>
              <w:ind w:leftChars="0" w:left="0" w:firstLineChars="0" w:firstLine="0"/>
              <w:rPr>
                <w:rFonts w:ascii="宋体" w:cs="宋体"/>
              </w:rPr>
            </w:pPr>
            <w:r>
              <w:rPr>
                <w:rFonts w:ascii="宋体" w:hAnsi="宋体" w:cs="宋体" w:hint="eastAsia"/>
              </w:rPr>
              <w:t>工程投影机：投影机特性：互动</w:t>
            </w:r>
            <w:r>
              <w:rPr>
                <w:rFonts w:ascii="宋体" w:hAnsi="宋体" w:cs="宋体"/>
              </w:rPr>
              <w:t>;</w:t>
            </w:r>
            <w:r>
              <w:rPr>
                <w:rFonts w:ascii="宋体" w:hAnsi="宋体" w:cs="宋体" w:hint="eastAsia"/>
              </w:rPr>
              <w:t>投影技术</w:t>
            </w:r>
            <w:r>
              <w:rPr>
                <w:rFonts w:ascii="宋体" w:hAnsi="宋体" w:cs="宋体"/>
              </w:rPr>
              <w:t>:3LCD;</w:t>
            </w:r>
            <w:r>
              <w:rPr>
                <w:rFonts w:ascii="宋体" w:hAnsi="宋体" w:cs="宋体" w:hint="eastAsia"/>
              </w:rPr>
              <w:t>显示芯片</w:t>
            </w:r>
            <w:r>
              <w:rPr>
                <w:rFonts w:ascii="宋体" w:hAnsi="宋体" w:cs="宋体"/>
              </w:rPr>
              <w:t>:0.63</w:t>
            </w:r>
            <w:r>
              <w:rPr>
                <w:rFonts w:ascii="宋体" w:hAnsi="宋体" w:cs="宋体" w:hint="eastAsia"/>
              </w:rPr>
              <w:t>英寸芯片</w:t>
            </w:r>
            <w:r>
              <w:rPr>
                <w:rFonts w:ascii="宋体" w:hAnsi="宋体" w:cs="宋体"/>
              </w:rPr>
              <w:t>;</w:t>
            </w:r>
            <w:r>
              <w:rPr>
                <w:rFonts w:ascii="宋体" w:hAnsi="宋体" w:cs="宋体" w:hint="eastAsia"/>
              </w:rPr>
              <w:t>亮度</w:t>
            </w:r>
            <w:r>
              <w:rPr>
                <w:rFonts w:ascii="宋体" w:hAnsi="宋体" w:cs="宋体"/>
              </w:rPr>
              <w:t>:5200</w:t>
            </w:r>
            <w:r>
              <w:rPr>
                <w:rFonts w:ascii="宋体" w:hAnsi="宋体" w:cs="宋体" w:hint="eastAsia"/>
              </w:rPr>
              <w:t>流明</w:t>
            </w:r>
            <w:r>
              <w:rPr>
                <w:rFonts w:ascii="宋体" w:hAnsi="宋体" w:cs="宋体"/>
              </w:rPr>
              <w:t>;</w:t>
            </w:r>
            <w:r>
              <w:rPr>
                <w:rFonts w:ascii="宋体" w:hAnsi="宋体" w:cs="宋体" w:hint="eastAsia"/>
              </w:rPr>
              <w:t>亮度均匀值</w:t>
            </w:r>
            <w:r>
              <w:rPr>
                <w:rFonts w:ascii="宋体" w:hAnsi="宋体" w:cs="宋体"/>
              </w:rPr>
              <w:t>:85%;</w:t>
            </w:r>
            <w:r>
              <w:rPr>
                <w:rFonts w:ascii="宋体" w:hAnsi="宋体" w:cs="宋体" w:hint="eastAsia"/>
              </w:rPr>
              <w:t>对比度</w:t>
            </w:r>
            <w:r>
              <w:rPr>
                <w:rFonts w:ascii="宋体" w:hAnsi="宋体" w:cs="宋体"/>
              </w:rPr>
              <w:t>:10000:1;</w:t>
            </w:r>
            <w:r>
              <w:rPr>
                <w:rFonts w:ascii="宋体" w:hAnsi="宋体" w:cs="宋体" w:hint="eastAsia"/>
              </w:rPr>
              <w:t>标准分辨率</w:t>
            </w:r>
            <w:r>
              <w:rPr>
                <w:rFonts w:ascii="宋体" w:hAnsi="宋体" w:cs="宋体"/>
              </w:rPr>
              <w:t xml:space="preserve"> XGA</w:t>
            </w:r>
            <w:r>
              <w:rPr>
                <w:rFonts w:ascii="宋体" w:hAnsi="宋体" w:cs="宋体" w:hint="eastAsia"/>
              </w:rPr>
              <w:t>（</w:t>
            </w:r>
            <w:r>
              <w:rPr>
                <w:rFonts w:ascii="宋体" w:hAnsi="宋体" w:cs="宋体"/>
              </w:rPr>
              <w:t>1024*768</w:t>
            </w:r>
            <w:r>
              <w:rPr>
                <w:rFonts w:ascii="宋体" w:hAnsi="宋体" w:cs="宋体" w:hint="eastAsia"/>
              </w:rPr>
              <w:t>）灯泡参数</w:t>
            </w:r>
            <w:r>
              <w:rPr>
                <w:rFonts w:ascii="宋体" w:hAnsi="宋体" w:cs="宋体"/>
              </w:rPr>
              <w:t>:</w:t>
            </w:r>
            <w:r>
              <w:rPr>
                <w:rFonts w:ascii="宋体" w:hAnsi="宋体" w:cs="宋体" w:hint="eastAsia"/>
              </w:rPr>
              <w:t>灯泡功率</w:t>
            </w:r>
            <w:r>
              <w:rPr>
                <w:rFonts w:ascii="宋体" w:hAnsi="宋体" w:cs="宋体"/>
              </w:rPr>
              <w:t>:270W</w:t>
            </w:r>
            <w:r>
              <w:rPr>
                <w:rFonts w:ascii="宋体" w:hAnsi="宋体" w:cs="宋体" w:hint="eastAsia"/>
              </w:rPr>
              <w:t>灯泡寿命</w:t>
            </w:r>
            <w:r>
              <w:rPr>
                <w:rFonts w:ascii="宋体" w:hAnsi="宋体" w:cs="宋体"/>
              </w:rPr>
              <w:t>:</w:t>
            </w:r>
            <w:r>
              <w:rPr>
                <w:rFonts w:ascii="宋体" w:hAnsi="宋体" w:cs="宋体" w:hint="eastAsia"/>
              </w:rPr>
              <w:t>正常模式：</w:t>
            </w:r>
            <w:r>
              <w:rPr>
                <w:rFonts w:ascii="宋体" w:hAnsi="宋体" w:cs="宋体"/>
              </w:rPr>
              <w:t>5000</w:t>
            </w:r>
            <w:r>
              <w:rPr>
                <w:rFonts w:ascii="宋体" w:hAnsi="宋体" w:cs="宋体" w:hint="eastAsia"/>
              </w:rPr>
              <w:t>小时，经济模式：</w:t>
            </w:r>
            <w:r>
              <w:rPr>
                <w:rFonts w:ascii="宋体" w:hAnsi="宋体" w:cs="宋体"/>
              </w:rPr>
              <w:t>7000</w:t>
            </w:r>
            <w:r>
              <w:rPr>
                <w:rFonts w:ascii="宋体" w:hAnsi="宋体" w:cs="宋体" w:hint="eastAsia"/>
              </w:rPr>
              <w:t>小时；镜头垂直位移确保图像无失真；水平、垂直和四角梯形校正功能；曲面校正功能；兼容先进的控制系统；</w:t>
            </w:r>
            <w:r>
              <w:rPr>
                <w:rFonts w:ascii="宋体" w:hAnsi="宋体" w:cs="宋体"/>
              </w:rPr>
              <w:t xml:space="preserve">1.6 </w:t>
            </w:r>
            <w:r>
              <w:rPr>
                <w:rFonts w:ascii="宋体" w:hAnsi="宋体" w:cs="宋体" w:hint="eastAsia"/>
              </w:rPr>
              <w:t>倍变焦镜头，灵活安装；包含</w:t>
            </w:r>
            <w:r>
              <w:rPr>
                <w:rFonts w:ascii="宋体" w:hAnsi="宋体" w:cs="宋体"/>
              </w:rPr>
              <w:t xml:space="preserve">HDMI x 2 </w:t>
            </w:r>
            <w:r>
              <w:rPr>
                <w:rFonts w:ascii="宋体" w:hAnsi="宋体" w:cs="宋体" w:hint="eastAsia"/>
              </w:rPr>
              <w:t>的丰富端口设计实现更多功能</w:t>
            </w:r>
          </w:p>
          <w:p w:rsidR="002E423C" w:rsidRDefault="002E423C">
            <w:pPr>
              <w:pStyle w:val="BodyTextFirstIndent2"/>
              <w:spacing w:after="0"/>
              <w:ind w:leftChars="0" w:left="0" w:firstLineChars="0" w:firstLine="0"/>
              <w:rPr>
                <w:rFonts w:ascii="宋体" w:cs="宋体"/>
              </w:rPr>
            </w:pPr>
            <w:r>
              <w:rPr>
                <w:rFonts w:ascii="宋体" w:hAnsi="宋体" w:cs="宋体" w:hint="eastAsia"/>
              </w:rPr>
              <w:t>虚拟现实主机：系统：</w:t>
            </w:r>
            <w:r>
              <w:rPr>
                <w:rFonts w:ascii="宋体" w:hAnsi="宋体" w:cs="宋体"/>
              </w:rPr>
              <w:t>win10   64</w:t>
            </w:r>
            <w:r>
              <w:rPr>
                <w:rFonts w:ascii="宋体" w:hAnsi="宋体" w:cs="宋体" w:hint="eastAsia"/>
              </w:rPr>
              <w:t>位操作系统，主板；技嘉（或其他品牌）</w:t>
            </w:r>
            <w:r>
              <w:rPr>
                <w:rFonts w:ascii="宋体" w:hAnsi="宋体" w:cs="宋体"/>
              </w:rPr>
              <w:t>B75</w:t>
            </w:r>
            <w:r>
              <w:rPr>
                <w:rFonts w:ascii="宋体" w:hAnsi="宋体" w:cs="宋体" w:hint="eastAsia"/>
              </w:rPr>
              <w:t>主板，主板芯片组：英特尔</w:t>
            </w:r>
            <w:r>
              <w:rPr>
                <w:rFonts w:ascii="宋体" w:hAnsi="宋体" w:cs="宋体"/>
              </w:rPr>
              <w:t>H87</w:t>
            </w:r>
            <w:r>
              <w:rPr>
                <w:rFonts w:ascii="宋体" w:hAnsi="宋体" w:cs="宋体" w:hint="eastAsia"/>
              </w:rPr>
              <w:t>系列；</w:t>
            </w:r>
            <w:r>
              <w:rPr>
                <w:rFonts w:ascii="宋体" w:hAnsi="宋体" w:cs="宋体"/>
              </w:rPr>
              <w:t>CPU</w:t>
            </w:r>
            <w:r>
              <w:rPr>
                <w:rFonts w:ascii="宋体" w:hAnsi="宋体" w:cs="宋体" w:hint="eastAsia"/>
              </w:rPr>
              <w:t>：英特尔</w:t>
            </w:r>
            <w:r>
              <w:rPr>
                <w:rFonts w:ascii="宋体" w:hAnsi="宋体" w:cs="宋体"/>
              </w:rPr>
              <w:t xml:space="preserve"> </w:t>
            </w:r>
            <w:r>
              <w:rPr>
                <w:rFonts w:ascii="宋体" w:hAnsi="宋体" w:cs="宋体" w:hint="eastAsia"/>
              </w:rPr>
              <w:t>酷睿</w:t>
            </w:r>
            <w:r>
              <w:rPr>
                <w:rFonts w:ascii="宋体" w:hAnsi="宋体" w:cs="宋体"/>
              </w:rPr>
              <w:t>i5 4</w:t>
            </w:r>
            <w:r>
              <w:rPr>
                <w:rFonts w:ascii="宋体" w:hAnsi="宋体" w:cs="宋体" w:hint="eastAsia"/>
              </w:rPr>
              <w:t>代或更高；</w:t>
            </w:r>
            <w:r>
              <w:rPr>
                <w:rFonts w:ascii="宋体" w:hAnsi="宋体" w:cs="宋体"/>
              </w:rPr>
              <w:t>CPU</w:t>
            </w:r>
            <w:r>
              <w:rPr>
                <w:rFonts w:ascii="宋体" w:hAnsi="宋体" w:cs="宋体" w:hint="eastAsia"/>
              </w:rPr>
              <w:t>主频：</w:t>
            </w:r>
            <w:r>
              <w:rPr>
                <w:rFonts w:ascii="宋体" w:hAnsi="宋体" w:cs="宋体"/>
              </w:rPr>
              <w:t>3.0G</w:t>
            </w:r>
            <w:r>
              <w:rPr>
                <w:rFonts w:ascii="宋体" w:hAnsi="宋体" w:cs="宋体" w:hint="eastAsia"/>
              </w:rPr>
              <w:t>或以上，最高睿频</w:t>
            </w:r>
            <w:r>
              <w:rPr>
                <w:rFonts w:ascii="宋体" w:hAnsi="宋体" w:cs="宋体"/>
              </w:rPr>
              <w:t xml:space="preserve"> 3400MHz</w:t>
            </w:r>
            <w:r>
              <w:rPr>
                <w:rFonts w:ascii="宋体" w:hAnsi="宋体" w:cs="宋体" w:hint="eastAsia"/>
              </w:rPr>
              <w:t>，制程工艺</w:t>
            </w:r>
            <w:r>
              <w:rPr>
                <w:rFonts w:ascii="宋体" w:hAnsi="宋体" w:cs="宋体"/>
              </w:rPr>
              <w:t xml:space="preserve"> 22nm  </w:t>
            </w:r>
            <w:r>
              <w:rPr>
                <w:rFonts w:ascii="宋体" w:hAnsi="宋体" w:cs="宋体" w:hint="eastAsia"/>
              </w:rPr>
              <w:t>，内存；</w:t>
            </w:r>
            <w:r>
              <w:rPr>
                <w:rFonts w:ascii="宋体" w:hAnsi="宋体" w:cs="宋体"/>
              </w:rPr>
              <w:t xml:space="preserve">8GB,DDR3 1600Mhz </w:t>
            </w:r>
            <w:r>
              <w:rPr>
                <w:rFonts w:ascii="宋体" w:hAnsi="宋体" w:cs="宋体" w:hint="eastAsia"/>
              </w:rPr>
              <w:t>；硬盘：</w:t>
            </w:r>
            <w:r>
              <w:rPr>
                <w:rFonts w:ascii="宋体" w:hAnsi="宋体" w:cs="宋体"/>
              </w:rPr>
              <w:t>SSD</w:t>
            </w:r>
            <w:r>
              <w:rPr>
                <w:rFonts w:ascii="宋体" w:hAnsi="宋体" w:cs="宋体" w:hint="eastAsia"/>
              </w:rPr>
              <w:t>固态硬盘，容量</w:t>
            </w:r>
            <w:r>
              <w:rPr>
                <w:rFonts w:ascii="宋体" w:hAnsi="宋体" w:cs="宋体"/>
              </w:rPr>
              <w:t>128G</w:t>
            </w:r>
            <w:r>
              <w:rPr>
                <w:rFonts w:ascii="宋体" w:hAnsi="宋体" w:cs="宋体" w:hint="eastAsia"/>
              </w:rPr>
              <w:t>以上。显卡：</w:t>
            </w:r>
            <w:r>
              <w:rPr>
                <w:rFonts w:ascii="宋体" w:hAnsi="宋体" w:cs="宋体"/>
              </w:rPr>
              <w:t>GTX900</w:t>
            </w:r>
            <w:r>
              <w:rPr>
                <w:rFonts w:ascii="宋体" w:hAnsi="宋体" w:cs="宋体" w:hint="eastAsia"/>
              </w:rPr>
              <w:t>以上显卡，芯片：</w:t>
            </w:r>
            <w:r>
              <w:rPr>
                <w:rFonts w:ascii="宋体" w:hAnsi="宋体" w:cs="宋体"/>
              </w:rPr>
              <w:t xml:space="preserve">NVIDIA </w:t>
            </w:r>
            <w:r>
              <w:rPr>
                <w:rFonts w:ascii="宋体" w:hAnsi="宋体" w:cs="宋体" w:hint="eastAsia"/>
              </w:rPr>
              <w:t>显卡芯片：</w:t>
            </w:r>
            <w:r>
              <w:rPr>
                <w:rFonts w:ascii="宋体" w:hAnsi="宋体" w:cs="宋体"/>
              </w:rPr>
              <w:t>GeForce GTX900</w:t>
            </w:r>
            <w:r>
              <w:rPr>
                <w:rFonts w:ascii="宋体" w:hAnsi="宋体" w:cs="宋体" w:hint="eastAsia"/>
              </w:rPr>
              <w:t>以上，显存：</w:t>
            </w:r>
            <w:r>
              <w:rPr>
                <w:rFonts w:ascii="宋体" w:hAnsi="宋体" w:cs="宋体"/>
              </w:rPr>
              <w:t>2G</w:t>
            </w:r>
            <w:r>
              <w:rPr>
                <w:rFonts w:ascii="宋体" w:hAnsi="宋体" w:cs="宋体" w:hint="eastAsia"/>
              </w:rPr>
              <w:t>或以上。</w:t>
            </w:r>
          </w:p>
          <w:p w:rsidR="002E423C" w:rsidRDefault="002E423C">
            <w:pPr>
              <w:pStyle w:val="BodyTextFirstIndent2"/>
              <w:spacing w:after="0"/>
              <w:ind w:leftChars="0" w:left="0" w:firstLineChars="0" w:firstLine="0"/>
              <w:rPr>
                <w:rFonts w:ascii="宋体" w:cs="宋体"/>
              </w:rPr>
            </w:pPr>
            <w:r>
              <w:rPr>
                <w:rFonts w:ascii="宋体" w:hAnsi="宋体" w:cs="宋体" w:hint="eastAsia"/>
              </w:rPr>
              <w:t>高强度沙盘：外形经过工业设计，造型美观，外表面覆以耐划伤亚克力材质，内部结构以高强度铝型材材质为主，外观流线型设计，高度适中，操作者能够方面的进行各种沙盘内容的制作。</w:t>
            </w:r>
          </w:p>
          <w:p w:rsidR="002E423C" w:rsidRDefault="002E423C">
            <w:pPr>
              <w:pStyle w:val="BodyTextFirstIndent2"/>
              <w:spacing w:after="0"/>
              <w:ind w:leftChars="0" w:left="0" w:firstLineChars="0" w:firstLine="0"/>
              <w:rPr>
                <w:rFonts w:ascii="宋体" w:cs="宋体"/>
              </w:rPr>
            </w:pPr>
            <w:r>
              <w:rPr>
                <w:rFonts w:ascii="宋体" w:hAnsi="宋体" w:cs="宋体" w:hint="eastAsia"/>
              </w:rPr>
              <w:t>精制石英砂：规格；沙子颗粒粗细</w:t>
            </w:r>
            <w:r>
              <w:rPr>
                <w:rFonts w:ascii="宋体" w:hAnsi="宋体" w:cs="宋体"/>
              </w:rPr>
              <w:t>0.6-1</w:t>
            </w:r>
            <w:r>
              <w:rPr>
                <w:rFonts w:ascii="宋体" w:hAnsi="宋体" w:cs="宋体" w:hint="eastAsia"/>
              </w:rPr>
              <w:t>毫米，砂体颗粒大小适中，具有良好的堆积性和易塑性。</w:t>
            </w:r>
          </w:p>
          <w:p w:rsidR="002E423C" w:rsidRDefault="002E423C">
            <w:pPr>
              <w:pStyle w:val="BodyTextFirstIndent2"/>
              <w:spacing w:after="0"/>
              <w:ind w:leftChars="0" w:left="0" w:firstLineChars="0" w:firstLine="0"/>
              <w:rPr>
                <w:rFonts w:ascii="宋体" w:cs="宋体"/>
              </w:rPr>
            </w:pPr>
            <w:r>
              <w:rPr>
                <w:rFonts w:ascii="宋体" w:hAnsi="宋体" w:cs="宋体" w:hint="eastAsia"/>
              </w:rPr>
              <w:t>扩展接口：可以扩展多个显示器和音频接口。扩展接口丰富。</w:t>
            </w:r>
          </w:p>
          <w:p w:rsidR="002E423C" w:rsidRDefault="002E423C">
            <w:pPr>
              <w:pStyle w:val="BodyTextFirstIndent2"/>
              <w:spacing w:after="0"/>
              <w:ind w:leftChars="0" w:left="0" w:firstLineChars="0" w:firstLine="0"/>
              <w:rPr>
                <w:rFonts w:ascii="宋体" w:cs="宋体"/>
              </w:rPr>
            </w:pPr>
            <w:r>
              <w:rPr>
                <w:rFonts w:ascii="宋体" w:hAnsi="宋体" w:cs="宋体"/>
              </w:rPr>
              <w:t>2</w:t>
            </w:r>
            <w:r>
              <w:rPr>
                <w:rFonts w:ascii="宋体" w:hAnsi="宋体" w:cs="宋体" w:hint="eastAsia"/>
              </w:rPr>
              <w:t>、软件特色：</w:t>
            </w:r>
          </w:p>
          <w:p w:rsidR="002E423C" w:rsidRDefault="002E423C">
            <w:pPr>
              <w:pStyle w:val="BodyTextFirstIndent2"/>
              <w:spacing w:after="0"/>
              <w:ind w:leftChars="0" w:left="0" w:firstLineChars="0" w:firstLine="0"/>
              <w:rPr>
                <w:rFonts w:ascii="宋体" w:cs="宋体"/>
              </w:rPr>
            </w:pPr>
            <w:r>
              <w:rPr>
                <w:rFonts w:ascii="宋体" w:hAnsi="宋体" w:cs="宋体" w:hint="eastAsia"/>
              </w:rPr>
              <w:t>多种互动演示模式：软件采用模块化设计，各个功能模块采用一键切换功能，根据演示内容和教学点需求，可以一键切换如地形地貌模式、下雨模式、沙滩模式、深海模式等。</w:t>
            </w:r>
          </w:p>
          <w:p w:rsidR="002E423C" w:rsidRDefault="002E423C">
            <w:pPr>
              <w:pStyle w:val="BodyTextFirstIndent2"/>
              <w:spacing w:after="0"/>
              <w:ind w:leftChars="0" w:left="0" w:firstLineChars="0" w:firstLine="0"/>
              <w:rPr>
                <w:rFonts w:ascii="宋体" w:cs="宋体"/>
              </w:rPr>
            </w:pPr>
            <w:r>
              <w:rPr>
                <w:rFonts w:ascii="宋体" w:hAnsi="宋体" w:cs="宋体" w:hint="eastAsia"/>
              </w:rPr>
              <w:t>软件多屏互动：多屏互动使地理课上比较复杂的知识变的简单，如在讲授等高线章节的内容时，就可以通过沙盘上立体的分层设色的等高线和扩展屏上显示的平面等高线的内容进行对比。</w:t>
            </w:r>
          </w:p>
          <w:p w:rsidR="002E423C" w:rsidRDefault="002E423C">
            <w:pPr>
              <w:pStyle w:val="BodyTextFirstIndent2"/>
              <w:spacing w:after="0"/>
              <w:ind w:leftChars="0" w:left="0" w:firstLineChars="0" w:firstLine="0"/>
              <w:rPr>
                <w:rFonts w:ascii="宋体" w:cs="宋体"/>
              </w:rPr>
            </w:pPr>
            <w:r>
              <w:rPr>
                <w:rFonts w:ascii="宋体" w:hAnsi="宋体" w:cs="宋体"/>
              </w:rPr>
              <w:t>3</w:t>
            </w:r>
            <w:r>
              <w:rPr>
                <w:rFonts w:ascii="宋体" w:hAnsi="宋体" w:cs="宋体" w:hint="eastAsia"/>
              </w:rPr>
              <w:t>、课件内容：</w:t>
            </w:r>
          </w:p>
          <w:p w:rsidR="002E423C" w:rsidRDefault="002E423C">
            <w:pPr>
              <w:pStyle w:val="BodyTextFirstIndent2"/>
              <w:spacing w:after="0"/>
              <w:ind w:leftChars="0" w:left="0" w:firstLineChars="0" w:firstLine="0"/>
              <w:rPr>
                <w:rFonts w:ascii="宋体" w:cs="宋体"/>
              </w:rPr>
            </w:pPr>
            <w:r>
              <w:rPr>
                <w:rFonts w:ascii="宋体" w:hAnsi="宋体" w:cs="宋体" w:hint="eastAsia"/>
              </w:rPr>
              <w:t>地形图的判读：可以在沙盘上堆积出如陡坡山峰、山脊、山谷和陡崖等常见的地形部位。软件根据高度进行分层设色，并将颜色投影到沙盘表面，可以一目了然的看到地表的高低形态和海洋的起伏状况。</w:t>
            </w:r>
          </w:p>
          <w:p w:rsidR="002E423C" w:rsidRDefault="002E423C">
            <w:pPr>
              <w:pStyle w:val="BodyTextFirstIndent2"/>
              <w:spacing w:after="0"/>
              <w:ind w:leftChars="0" w:left="0" w:firstLineChars="0" w:firstLine="0"/>
              <w:rPr>
                <w:rFonts w:ascii="宋体" w:cs="宋体"/>
              </w:rPr>
            </w:pPr>
            <w:r>
              <w:rPr>
                <w:rFonts w:ascii="宋体" w:hAnsi="宋体" w:cs="宋体" w:hint="eastAsia"/>
              </w:rPr>
              <w:t>虚拟现实的应用，使产品的交互性和构想性得到了充分的发挥。虚拟现实可以实现多种教学模式，可以根据地理教科书各个章节内容，制作出不同的地形地貌及互动课件，如：</w:t>
            </w:r>
            <w:r>
              <w:rPr>
                <w:rFonts w:ascii="宋体" w:hAnsi="宋体" w:cs="宋体"/>
              </w:rPr>
              <w:t>1</w:t>
            </w:r>
            <w:r>
              <w:rPr>
                <w:rFonts w:ascii="宋体" w:hAnsi="宋体" w:cs="宋体" w:hint="eastAsia"/>
              </w:rPr>
              <w:t>、地形图的判读；</w:t>
            </w:r>
            <w:r>
              <w:rPr>
                <w:rFonts w:ascii="宋体" w:hAnsi="宋体" w:cs="宋体"/>
              </w:rPr>
              <w:t>2</w:t>
            </w:r>
            <w:r>
              <w:rPr>
                <w:rFonts w:ascii="宋体" w:hAnsi="宋体" w:cs="宋体" w:hint="eastAsia"/>
              </w:rPr>
              <w:t>等高线的绘制、</w:t>
            </w:r>
            <w:r>
              <w:rPr>
                <w:rFonts w:ascii="宋体" w:hAnsi="宋体" w:cs="宋体"/>
              </w:rPr>
              <w:t>3</w:t>
            </w:r>
            <w:r>
              <w:rPr>
                <w:rFonts w:ascii="宋体" w:hAnsi="宋体" w:cs="宋体" w:hint="eastAsia"/>
              </w:rPr>
              <w:t>海陆变迁、</w:t>
            </w:r>
            <w:r>
              <w:rPr>
                <w:rFonts w:ascii="宋体" w:hAnsi="宋体" w:cs="宋体"/>
              </w:rPr>
              <w:t>4</w:t>
            </w:r>
            <w:r>
              <w:rPr>
                <w:rFonts w:ascii="宋体" w:hAnsi="宋体" w:cs="宋体" w:hint="eastAsia"/>
              </w:rPr>
              <w:t>、陆地与海洋各种地形地貌的成因展示。</w:t>
            </w:r>
          </w:p>
          <w:p w:rsidR="002E423C" w:rsidRDefault="002E423C">
            <w:pPr>
              <w:pStyle w:val="BodyTextFirstIndent2"/>
              <w:spacing w:after="0"/>
              <w:ind w:leftChars="0" w:left="0" w:firstLineChars="0" w:firstLine="0"/>
              <w:rPr>
                <w:rFonts w:ascii="宋体" w:cs="宋体"/>
              </w:rPr>
            </w:pPr>
            <w:r>
              <w:rPr>
                <w:rFonts w:ascii="宋体" w:hAnsi="宋体" w:cs="宋体" w:hint="eastAsia"/>
              </w:rPr>
              <w:t>等高线和高度值的显示，直接和地理相关教学篇章完全切合。立体等高线和平面等高线有机结合，老师容易讲解，学生便于理解。</w:t>
            </w:r>
          </w:p>
          <w:p w:rsidR="002E423C" w:rsidRDefault="002E423C">
            <w:pPr>
              <w:pStyle w:val="BodyTextFirstIndent2"/>
              <w:spacing w:after="0"/>
              <w:ind w:leftChars="0" w:left="0" w:firstLineChars="0" w:firstLine="0"/>
              <w:rPr>
                <w:rFonts w:ascii="宋体" w:cs="宋体"/>
              </w:rPr>
            </w:pPr>
            <w:r>
              <w:rPr>
                <w:rFonts w:ascii="宋体" w:hAnsi="宋体" w:cs="宋体" w:hint="eastAsia"/>
              </w:rPr>
              <w:t>随心所欲的制作各种教学上使用的沙盘和地貌，各种互动情景只需一键切换就可以随时由下雨模式进入到泥石流模式等。</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地图图层学习箱（高中版）</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地图图层学习箱适用于中学地理教学，依据地理环境的整体性和区域性的基本原理，基于图层叠加的现代地理分析方法，能够辅助学生发现地理各要素之间的内在联系，是塑造学生地理思维能力的新载体。</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教学内容：高中版</w:t>
            </w:r>
            <w:r>
              <w:rPr>
                <w:rFonts w:ascii="宋体" w:cs="宋体"/>
                <w:color w:val="000000"/>
                <w:kern w:val="0"/>
              </w:rPr>
              <w:br/>
            </w:r>
            <w:r>
              <w:rPr>
                <w:rFonts w:ascii="宋体" w:hAnsi="宋体" w:cs="宋体" w:hint="eastAsia"/>
                <w:color w:val="000000"/>
                <w:kern w:val="0"/>
              </w:rPr>
              <w:t>高中版包含：基础图、必修一、必修二、必修三；</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教学功能：</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填图练习功能；</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叠加分析功能；</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地理投影功能。</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产品构成：</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地理学习工具盒；</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地图学习卡集，包括基础底图与图层卡；</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配套附件：绘图卡、绘图专用笔、多功能迷你清洁擦、地图专用放大镜；</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储物箱。</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等高线绘制探究活动套装</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教学功能：</w:t>
            </w:r>
            <w:r>
              <w:rPr>
                <w:rFonts w:ascii="宋体" w:cs="宋体"/>
                <w:color w:val="000000"/>
                <w:kern w:val="0"/>
              </w:rPr>
              <w:br/>
            </w:r>
            <w:r>
              <w:rPr>
                <w:rFonts w:ascii="宋体" w:hAnsi="宋体" w:cs="宋体" w:hint="eastAsia"/>
                <w:color w:val="000000"/>
                <w:kern w:val="0"/>
              </w:rPr>
              <w:t>学生通过操作学具参与等高线的绘制过程，学习等高线地形图知识，能够在等高线地形图上判读地形的不同部位，能够在等高线地形图上读出海拔高度和计算相对高度。</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产品组件：</w:t>
            </w:r>
            <w:r>
              <w:rPr>
                <w:rFonts w:ascii="宋体" w:cs="宋体"/>
                <w:color w:val="000000"/>
                <w:kern w:val="0"/>
              </w:rPr>
              <w:br/>
            </w:r>
            <w:r>
              <w:rPr>
                <w:rFonts w:ascii="宋体" w:hAnsi="宋体" w:cs="宋体" w:hint="eastAsia"/>
                <w:color w:val="000000"/>
                <w:kern w:val="0"/>
              </w:rPr>
              <w:t>食品级透明</w:t>
            </w:r>
            <w:r>
              <w:rPr>
                <w:rFonts w:ascii="宋体" w:hAnsi="宋体" w:cs="宋体"/>
                <w:color w:val="000000"/>
                <w:kern w:val="0"/>
              </w:rPr>
              <w:t>PC</w:t>
            </w:r>
            <w:r>
              <w:rPr>
                <w:rFonts w:ascii="宋体" w:hAnsi="宋体" w:cs="宋体" w:hint="eastAsia"/>
                <w:color w:val="000000"/>
                <w:kern w:val="0"/>
              </w:rPr>
              <w:t>箱体</w:t>
            </w:r>
            <w:r>
              <w:rPr>
                <w:rFonts w:ascii="宋体" w:hAnsi="宋体" w:cs="宋体"/>
                <w:color w:val="000000"/>
                <w:kern w:val="0"/>
              </w:rPr>
              <w:t>200mm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w:t>
            </w:r>
            <w:r>
              <w:rPr>
                <w:rFonts w:ascii="宋体" w:hAnsi="宋体" w:cs="宋体"/>
                <w:color w:val="000000"/>
                <w:kern w:val="0"/>
              </w:rPr>
              <w:t>150mm</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个、超轻粘土</w:t>
            </w:r>
            <w:r>
              <w:rPr>
                <w:rFonts w:ascii="宋体" w:hAnsi="宋体" w:cs="宋体"/>
                <w:color w:val="000000"/>
                <w:kern w:val="0"/>
              </w:rPr>
              <w:t>100g</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袋、手持量杯</w:t>
            </w:r>
            <w:r>
              <w:rPr>
                <w:rFonts w:ascii="宋体" w:hAnsi="宋体" w:cs="宋体"/>
                <w:color w:val="000000"/>
                <w:kern w:val="0"/>
              </w:rPr>
              <w:t>500ml</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个；幻灯片×</w:t>
            </w:r>
            <w:r>
              <w:rPr>
                <w:rFonts w:ascii="宋体" w:hAnsi="宋体" w:cs="宋体"/>
                <w:color w:val="000000"/>
                <w:kern w:val="0"/>
              </w:rPr>
              <w:t>10</w:t>
            </w:r>
            <w:r>
              <w:rPr>
                <w:rFonts w:ascii="宋体" w:hAnsi="宋体" w:cs="宋体" w:hint="eastAsia"/>
                <w:color w:val="000000"/>
                <w:kern w:val="0"/>
              </w:rPr>
              <w:t>张、激光定位笔×</w:t>
            </w:r>
            <w:r>
              <w:rPr>
                <w:rFonts w:ascii="宋体" w:hAnsi="宋体" w:cs="宋体"/>
                <w:color w:val="000000"/>
                <w:kern w:val="0"/>
              </w:rPr>
              <w:t>1</w:t>
            </w:r>
            <w:r>
              <w:rPr>
                <w:rFonts w:ascii="宋体" w:hAnsi="宋体" w:cs="宋体" w:hint="eastAsia"/>
                <w:color w:val="000000"/>
                <w:kern w:val="0"/>
              </w:rPr>
              <w:t>支、白板笔×</w:t>
            </w:r>
            <w:r>
              <w:rPr>
                <w:rFonts w:ascii="宋体" w:hAnsi="宋体" w:cs="宋体"/>
                <w:color w:val="000000"/>
                <w:kern w:val="0"/>
              </w:rPr>
              <w:t>3</w:t>
            </w:r>
            <w:r>
              <w:rPr>
                <w:rFonts w:ascii="宋体" w:hAnsi="宋体" w:cs="宋体" w:hint="eastAsia"/>
                <w:color w:val="000000"/>
                <w:kern w:val="0"/>
              </w:rPr>
              <w:t>支（</w:t>
            </w:r>
            <w:r>
              <w:rPr>
                <w:rFonts w:ascii="宋体" w:hAnsi="宋体" w:cs="宋体"/>
                <w:color w:val="000000"/>
                <w:kern w:val="0"/>
              </w:rPr>
              <w:t>3</w:t>
            </w:r>
            <w:r>
              <w:rPr>
                <w:rFonts w:ascii="宋体" w:hAnsi="宋体" w:cs="宋体" w:hint="eastAsia"/>
                <w:color w:val="000000"/>
                <w:kern w:val="0"/>
              </w:rPr>
              <w:t>色）、高通透度蓝色食用色素×</w:t>
            </w:r>
            <w:r>
              <w:rPr>
                <w:rFonts w:ascii="宋体" w:hAnsi="宋体" w:cs="宋体"/>
                <w:color w:val="000000"/>
                <w:kern w:val="0"/>
              </w:rPr>
              <w:t>1</w:t>
            </w:r>
            <w:r>
              <w:rPr>
                <w:rFonts w:ascii="宋体" w:hAnsi="宋体" w:cs="宋体" w:hint="eastAsia"/>
                <w:color w:val="000000"/>
                <w:kern w:val="0"/>
              </w:rPr>
              <w:t>瓶、软布×</w:t>
            </w:r>
            <w:r>
              <w:rPr>
                <w:rFonts w:ascii="宋体" w:hAnsi="宋体" w:cs="宋体"/>
                <w:color w:val="000000"/>
                <w:kern w:val="0"/>
              </w:rPr>
              <w:t>1</w:t>
            </w:r>
            <w:r>
              <w:rPr>
                <w:rFonts w:ascii="宋体" w:hAnsi="宋体" w:cs="宋体" w:hint="eastAsia"/>
                <w:color w:val="000000"/>
                <w:kern w:val="0"/>
              </w:rPr>
              <w:t>块、实验指导手册×</w:t>
            </w:r>
            <w:r>
              <w:rPr>
                <w:rFonts w:ascii="宋体" w:hAnsi="宋体" w:cs="宋体"/>
                <w:color w:val="000000"/>
                <w:kern w:val="0"/>
              </w:rPr>
              <w:t>8</w:t>
            </w:r>
            <w:r>
              <w:rPr>
                <w:rFonts w:ascii="宋体" w:hAnsi="宋体" w:cs="宋体" w:hint="eastAsia"/>
                <w:color w:val="000000"/>
                <w:kern w:val="0"/>
              </w:rPr>
              <w:t>份。</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验证温室气体实验套装</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教学功能：</w:t>
            </w:r>
            <w:r>
              <w:rPr>
                <w:rFonts w:ascii="宋体" w:cs="宋体"/>
                <w:color w:val="000000"/>
                <w:kern w:val="0"/>
              </w:rPr>
              <w:br/>
            </w:r>
            <w:r>
              <w:rPr>
                <w:rFonts w:ascii="宋体" w:hAnsi="宋体" w:cs="宋体" w:hint="eastAsia"/>
                <w:color w:val="000000"/>
                <w:kern w:val="0"/>
              </w:rPr>
              <w:t>学生通过操作学具验证</w:t>
            </w:r>
            <w:r>
              <w:rPr>
                <w:rFonts w:ascii="宋体" w:hAnsi="宋体" w:cs="宋体"/>
                <w:color w:val="000000"/>
                <w:kern w:val="0"/>
              </w:rPr>
              <w:t>CO2</w:t>
            </w:r>
            <w:r>
              <w:rPr>
                <w:rFonts w:ascii="宋体" w:hAnsi="宋体" w:cs="宋体" w:hint="eastAsia"/>
                <w:color w:val="000000"/>
                <w:kern w:val="0"/>
              </w:rPr>
              <w:t>是温室气体，学习温室效应的原理，解释全球变暖现象。举例说出温室效应的利与弊。</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产品组件：</w:t>
            </w:r>
            <w:r>
              <w:rPr>
                <w:rFonts w:ascii="宋体" w:cs="宋体"/>
                <w:color w:val="000000"/>
                <w:kern w:val="0"/>
              </w:rPr>
              <w:br/>
            </w:r>
            <w:r>
              <w:rPr>
                <w:rFonts w:ascii="宋体" w:hAnsi="宋体" w:cs="宋体" w:hint="eastAsia"/>
                <w:color w:val="000000"/>
                <w:kern w:val="0"/>
              </w:rPr>
              <w:t>锥形烧瓶</w:t>
            </w:r>
            <w:r>
              <w:rPr>
                <w:rFonts w:ascii="宋体" w:hAnsi="宋体" w:cs="宋体"/>
                <w:color w:val="000000"/>
                <w:kern w:val="0"/>
              </w:rPr>
              <w:t>500ml</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个，实验专用高纯度苏打粉</w:t>
            </w:r>
            <w:r>
              <w:rPr>
                <w:rFonts w:ascii="宋体" w:hAnsi="宋体" w:cs="宋体"/>
                <w:color w:val="000000"/>
                <w:kern w:val="0"/>
              </w:rPr>
              <w:t>8g</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袋、实验专用高纯度醋酸</w:t>
            </w:r>
            <w:r>
              <w:rPr>
                <w:rFonts w:ascii="宋体" w:hAnsi="宋体" w:cs="宋体"/>
                <w:color w:val="000000"/>
                <w:kern w:val="0"/>
              </w:rPr>
              <w:t>12ml</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瓶、数显温度探头×</w:t>
            </w:r>
            <w:r>
              <w:rPr>
                <w:rFonts w:ascii="宋体" w:hAnsi="宋体" w:cs="宋体"/>
                <w:color w:val="000000"/>
                <w:kern w:val="0"/>
              </w:rPr>
              <w:t>2</w:t>
            </w:r>
            <w:r>
              <w:rPr>
                <w:rFonts w:ascii="宋体" w:hAnsi="宋体" w:cs="宋体" w:hint="eastAsia"/>
                <w:color w:val="000000"/>
                <w:kern w:val="0"/>
              </w:rPr>
              <w:t>个、活芯瓶塞×</w:t>
            </w:r>
            <w:r>
              <w:rPr>
                <w:rFonts w:ascii="宋体" w:hAnsi="宋体" w:cs="宋体"/>
                <w:color w:val="000000"/>
                <w:kern w:val="0"/>
              </w:rPr>
              <w:t>2</w:t>
            </w:r>
            <w:r>
              <w:rPr>
                <w:rFonts w:ascii="宋体" w:hAnsi="宋体" w:cs="宋体" w:hint="eastAsia"/>
                <w:color w:val="000000"/>
                <w:kern w:val="0"/>
              </w:rPr>
              <w:t>个、秒表计时器×</w:t>
            </w:r>
            <w:r>
              <w:rPr>
                <w:rFonts w:ascii="宋体" w:hAnsi="宋体" w:cs="宋体"/>
                <w:color w:val="000000"/>
                <w:kern w:val="0"/>
              </w:rPr>
              <w:t>1</w:t>
            </w:r>
            <w:r>
              <w:rPr>
                <w:rFonts w:ascii="宋体" w:hAnsi="宋体" w:cs="宋体" w:hint="eastAsia"/>
                <w:color w:val="000000"/>
                <w:kern w:val="0"/>
              </w:rPr>
              <w:t>个、特制</w:t>
            </w:r>
            <w:r>
              <w:rPr>
                <w:rFonts w:ascii="宋体" w:hAnsi="宋体" w:cs="宋体"/>
                <w:color w:val="000000"/>
                <w:kern w:val="0"/>
              </w:rPr>
              <w:t>60w</w:t>
            </w:r>
            <w:r>
              <w:rPr>
                <w:rFonts w:ascii="宋体" w:hAnsi="宋体" w:cs="宋体" w:hint="eastAsia"/>
                <w:color w:val="000000"/>
                <w:kern w:val="0"/>
              </w:rPr>
              <w:t>白炽灯×</w:t>
            </w:r>
            <w:r>
              <w:rPr>
                <w:rFonts w:ascii="宋体" w:hAnsi="宋体" w:cs="宋体"/>
                <w:color w:val="000000"/>
                <w:kern w:val="0"/>
              </w:rPr>
              <w:t>1</w:t>
            </w:r>
            <w:r>
              <w:rPr>
                <w:rFonts w:ascii="宋体" w:hAnsi="宋体" w:cs="宋体" w:hint="eastAsia"/>
                <w:color w:val="000000"/>
                <w:kern w:val="0"/>
              </w:rPr>
              <w:t>个、清理棒×</w:t>
            </w:r>
            <w:r>
              <w:rPr>
                <w:rFonts w:ascii="宋体" w:hAnsi="宋体" w:cs="宋体"/>
                <w:color w:val="000000"/>
                <w:kern w:val="0"/>
              </w:rPr>
              <w:t>1</w:t>
            </w:r>
            <w:r>
              <w:rPr>
                <w:rFonts w:ascii="宋体" w:hAnsi="宋体" w:cs="宋体" w:hint="eastAsia"/>
                <w:color w:val="000000"/>
                <w:kern w:val="0"/>
              </w:rPr>
              <w:t>根、实验指导手册×</w:t>
            </w:r>
            <w:r>
              <w:rPr>
                <w:rFonts w:ascii="宋体" w:hAnsi="宋体" w:cs="宋体"/>
                <w:color w:val="000000"/>
                <w:kern w:val="0"/>
              </w:rPr>
              <w:t>8</w:t>
            </w:r>
            <w:r>
              <w:rPr>
                <w:rFonts w:ascii="宋体" w:hAnsi="宋体" w:cs="宋体" w:hint="eastAsia"/>
                <w:color w:val="000000"/>
                <w:kern w:val="0"/>
              </w:rPr>
              <w:t>份。</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附加要求：</w:t>
            </w:r>
            <w:r>
              <w:rPr>
                <w:rFonts w:ascii="宋体" w:cs="宋体"/>
                <w:color w:val="000000"/>
                <w:kern w:val="0"/>
              </w:rPr>
              <w:br/>
            </w:r>
            <w:r>
              <w:rPr>
                <w:rFonts w:ascii="宋体" w:hAnsi="宋体" w:cs="宋体" w:hint="eastAsia"/>
                <w:color w:val="000000"/>
                <w:kern w:val="0"/>
              </w:rPr>
              <w:t>有电源，可连接热灯。</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探究热力环流实验活动套装</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教学功能：</w:t>
            </w:r>
            <w:r>
              <w:rPr>
                <w:rFonts w:ascii="宋体" w:cs="宋体"/>
                <w:color w:val="000000"/>
                <w:kern w:val="0"/>
              </w:rPr>
              <w:br/>
            </w:r>
            <w:r>
              <w:rPr>
                <w:rFonts w:ascii="宋体" w:hAnsi="宋体" w:cs="宋体" w:hint="eastAsia"/>
                <w:color w:val="000000"/>
                <w:kern w:val="0"/>
              </w:rPr>
              <w:t>学生通过操作学具探究热力环流基本原理，学习由于冷热不均而导致的流体空气水平运动的地理知识；通过模拟热力环流现象，培养观察、动手实践能力。</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产品组件：</w:t>
            </w:r>
            <w:r>
              <w:rPr>
                <w:rFonts w:ascii="宋体" w:cs="宋体"/>
                <w:color w:val="000000"/>
                <w:kern w:val="0"/>
              </w:rPr>
              <w:br/>
            </w:r>
            <w:r>
              <w:rPr>
                <w:rFonts w:ascii="宋体" w:hAnsi="宋体" w:cs="宋体" w:hint="eastAsia"/>
                <w:color w:val="000000"/>
                <w:kern w:val="0"/>
              </w:rPr>
              <w:t>食品级透明</w:t>
            </w:r>
            <w:r>
              <w:rPr>
                <w:rFonts w:ascii="宋体" w:hAnsi="宋体" w:cs="宋体"/>
                <w:color w:val="000000"/>
                <w:kern w:val="0"/>
              </w:rPr>
              <w:t>PC</w:t>
            </w:r>
            <w:r>
              <w:rPr>
                <w:rFonts w:ascii="宋体" w:hAnsi="宋体" w:cs="宋体" w:hint="eastAsia"/>
                <w:color w:val="000000"/>
                <w:kern w:val="0"/>
              </w:rPr>
              <w:t>粗管（</w:t>
            </w:r>
            <w:r>
              <w:rPr>
                <w:rFonts w:ascii="宋体" w:hAnsi="宋体" w:cs="宋体"/>
                <w:color w:val="000000"/>
                <w:kern w:val="0"/>
              </w:rPr>
              <w:t>L=35cm D=4cm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根、手持量杯</w:t>
            </w:r>
            <w:r>
              <w:rPr>
                <w:rFonts w:ascii="宋体" w:hAnsi="宋体" w:cs="宋体"/>
                <w:color w:val="000000"/>
                <w:kern w:val="0"/>
              </w:rPr>
              <w:t>1L</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个、量杯</w:t>
            </w:r>
            <w:r>
              <w:rPr>
                <w:rFonts w:ascii="宋体" w:hAnsi="宋体" w:cs="宋体"/>
                <w:color w:val="000000"/>
                <w:kern w:val="0"/>
              </w:rPr>
              <w:t>500ml</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个、数显温度探头×</w:t>
            </w:r>
            <w:r>
              <w:rPr>
                <w:rFonts w:ascii="宋体" w:hAnsi="宋体" w:cs="宋体"/>
                <w:color w:val="000000"/>
                <w:kern w:val="0"/>
              </w:rPr>
              <w:t>1</w:t>
            </w:r>
            <w:r>
              <w:rPr>
                <w:rFonts w:ascii="宋体" w:hAnsi="宋体" w:cs="宋体" w:hint="eastAsia"/>
                <w:color w:val="000000"/>
                <w:kern w:val="0"/>
              </w:rPr>
              <w:t>个、食品级透明</w:t>
            </w:r>
            <w:r>
              <w:rPr>
                <w:rFonts w:ascii="宋体" w:hAnsi="宋体" w:cs="宋体"/>
                <w:color w:val="000000"/>
                <w:kern w:val="0"/>
              </w:rPr>
              <w:t>PC</w:t>
            </w:r>
            <w:r>
              <w:rPr>
                <w:rFonts w:ascii="宋体" w:hAnsi="宋体" w:cs="宋体" w:hint="eastAsia"/>
                <w:color w:val="000000"/>
                <w:kern w:val="0"/>
              </w:rPr>
              <w:t>细管（</w:t>
            </w:r>
            <w:r>
              <w:rPr>
                <w:rFonts w:ascii="宋体" w:hAnsi="宋体" w:cs="宋体"/>
                <w:color w:val="000000"/>
                <w:kern w:val="0"/>
              </w:rPr>
              <w:t>L=22cm D=2cm</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根、食用色素×</w:t>
            </w:r>
            <w:r>
              <w:rPr>
                <w:rFonts w:ascii="宋体" w:hAnsi="宋体" w:cs="宋体"/>
                <w:color w:val="000000"/>
                <w:kern w:val="0"/>
              </w:rPr>
              <w:t>2</w:t>
            </w:r>
            <w:r>
              <w:rPr>
                <w:rFonts w:ascii="宋体" w:hAnsi="宋体" w:cs="宋体" w:hint="eastAsia"/>
                <w:color w:val="000000"/>
                <w:kern w:val="0"/>
              </w:rPr>
              <w:t>瓶（红蓝各一瓶）、实验指导手册×</w:t>
            </w:r>
            <w:r>
              <w:rPr>
                <w:rFonts w:ascii="宋体" w:hAnsi="宋体" w:cs="宋体"/>
                <w:color w:val="000000"/>
                <w:kern w:val="0"/>
              </w:rPr>
              <w:t>8</w:t>
            </w:r>
            <w:r>
              <w:rPr>
                <w:rFonts w:ascii="宋体" w:hAnsi="宋体" w:cs="宋体" w:hint="eastAsia"/>
                <w:color w:val="000000"/>
                <w:kern w:val="0"/>
              </w:rPr>
              <w:t>份。</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探究锋面实验活动套装</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教学功能：</w:t>
            </w:r>
            <w:r>
              <w:rPr>
                <w:rFonts w:ascii="宋体" w:cs="宋体"/>
                <w:color w:val="000000"/>
                <w:kern w:val="0"/>
              </w:rPr>
              <w:br/>
            </w:r>
            <w:r>
              <w:rPr>
                <w:rFonts w:ascii="宋体" w:hAnsi="宋体" w:cs="宋体" w:hint="eastAsia"/>
                <w:color w:val="000000"/>
                <w:kern w:val="0"/>
              </w:rPr>
              <w:t>实验可同时应用于气候专题、水文专题学习内容：学生通过操作学具了解不同密度流体如何相互渗透，探究冷暖气团运动性质；学习密度流的成因，理解洋流运动成因、分布规律等地理知识。</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产品组件：</w:t>
            </w:r>
            <w:r>
              <w:rPr>
                <w:rFonts w:ascii="宋体" w:cs="宋体"/>
                <w:color w:val="000000"/>
                <w:kern w:val="0"/>
              </w:rPr>
              <w:br/>
            </w:r>
            <w:r>
              <w:rPr>
                <w:rFonts w:ascii="宋体" w:hAnsi="宋体" w:cs="宋体" w:hint="eastAsia"/>
                <w:color w:val="000000"/>
                <w:kern w:val="0"/>
              </w:rPr>
              <w:t>食品级透明</w:t>
            </w:r>
            <w:r>
              <w:rPr>
                <w:rFonts w:ascii="宋体" w:hAnsi="宋体" w:cs="宋体"/>
                <w:color w:val="000000"/>
                <w:kern w:val="0"/>
              </w:rPr>
              <w:t>PC</w:t>
            </w:r>
            <w:r>
              <w:rPr>
                <w:rFonts w:ascii="宋体" w:hAnsi="宋体" w:cs="宋体" w:hint="eastAsia"/>
                <w:color w:val="000000"/>
                <w:kern w:val="0"/>
              </w:rPr>
              <w:t>水槽</w:t>
            </w:r>
            <w:r>
              <w:rPr>
                <w:rFonts w:ascii="宋体" w:hAnsi="宋体" w:cs="宋体"/>
                <w:color w:val="000000"/>
                <w:kern w:val="0"/>
              </w:rPr>
              <w:t>300mm</w:t>
            </w:r>
            <w:r>
              <w:rPr>
                <w:rFonts w:ascii="宋体" w:hAnsi="宋体" w:cs="宋体" w:hint="eastAsia"/>
                <w:color w:val="000000"/>
                <w:kern w:val="0"/>
              </w:rPr>
              <w:t>×</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140mm</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个、食品级透明</w:t>
            </w:r>
            <w:r>
              <w:rPr>
                <w:rFonts w:ascii="宋体" w:hAnsi="宋体" w:cs="宋体"/>
                <w:color w:val="000000"/>
                <w:kern w:val="0"/>
              </w:rPr>
              <w:t>PC</w:t>
            </w:r>
            <w:r>
              <w:rPr>
                <w:rFonts w:ascii="宋体" w:hAnsi="宋体" w:cs="宋体" w:hint="eastAsia"/>
                <w:color w:val="000000"/>
                <w:kern w:val="0"/>
              </w:rPr>
              <w:t>挡板</w:t>
            </w:r>
            <w:r>
              <w:rPr>
                <w:rFonts w:ascii="宋体" w:hAnsi="宋体" w:cs="宋体"/>
                <w:color w:val="000000"/>
                <w:kern w:val="0"/>
              </w:rPr>
              <w:t>100mm</w:t>
            </w:r>
            <w:r>
              <w:rPr>
                <w:rFonts w:ascii="宋体" w:hAnsi="宋体" w:cs="宋体" w:hint="eastAsia"/>
                <w:color w:val="000000"/>
                <w:kern w:val="0"/>
              </w:rPr>
              <w:t>×</w:t>
            </w:r>
            <w:r>
              <w:rPr>
                <w:rFonts w:ascii="宋体" w:hAnsi="宋体" w:cs="宋体"/>
                <w:color w:val="000000"/>
                <w:kern w:val="0"/>
              </w:rPr>
              <w:t>140mm</w:t>
            </w:r>
            <w:r>
              <w:rPr>
                <w:rFonts w:ascii="宋体" w:hAnsi="宋体" w:cs="宋体" w:hint="eastAsia"/>
                <w:color w:val="000000"/>
                <w:kern w:val="0"/>
              </w:rPr>
              <w:t>×</w:t>
            </w:r>
            <w:r>
              <w:rPr>
                <w:rFonts w:ascii="宋体" w:hAnsi="宋体" w:cs="宋体"/>
                <w:color w:val="000000"/>
                <w:kern w:val="0"/>
              </w:rPr>
              <w:t>6mm</w:t>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个、手持量杯</w:t>
            </w:r>
            <w:r>
              <w:rPr>
                <w:rFonts w:ascii="宋体" w:hAnsi="宋体" w:cs="宋体"/>
                <w:color w:val="000000"/>
                <w:kern w:val="0"/>
              </w:rPr>
              <w:t>500ml</w:t>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个、数显温度探头×</w:t>
            </w:r>
            <w:r>
              <w:rPr>
                <w:rFonts w:ascii="宋体" w:hAnsi="宋体" w:cs="宋体"/>
                <w:color w:val="000000"/>
                <w:kern w:val="0"/>
              </w:rPr>
              <w:t>1</w:t>
            </w:r>
            <w:r>
              <w:rPr>
                <w:rFonts w:ascii="宋体" w:hAnsi="宋体" w:cs="宋体" w:hint="eastAsia"/>
                <w:color w:val="000000"/>
                <w:kern w:val="0"/>
              </w:rPr>
              <w:t>个、高通透度食用色素×</w:t>
            </w:r>
            <w:r>
              <w:rPr>
                <w:rFonts w:ascii="宋体" w:hAnsi="宋体" w:cs="宋体"/>
                <w:color w:val="000000"/>
                <w:kern w:val="0"/>
              </w:rPr>
              <w:t>2</w:t>
            </w:r>
            <w:r>
              <w:rPr>
                <w:rFonts w:ascii="宋体" w:hAnsi="宋体" w:cs="宋体" w:hint="eastAsia"/>
                <w:color w:val="000000"/>
                <w:kern w:val="0"/>
              </w:rPr>
              <w:t>瓶（红蓝各一瓶）、实验专用速溶食用盐</w:t>
            </w:r>
            <w:r>
              <w:rPr>
                <w:rFonts w:ascii="宋体" w:hAnsi="宋体" w:cs="宋体"/>
                <w:color w:val="000000"/>
                <w:kern w:val="0"/>
              </w:rPr>
              <w:t>20g</w:t>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袋、实验指导手册×</w:t>
            </w:r>
            <w:r>
              <w:rPr>
                <w:rFonts w:ascii="宋体" w:hAnsi="宋体" w:cs="宋体"/>
                <w:color w:val="000000"/>
                <w:kern w:val="0"/>
              </w:rPr>
              <w:t>8</w:t>
            </w:r>
            <w:r>
              <w:rPr>
                <w:rFonts w:ascii="宋体" w:hAnsi="宋体" w:cs="宋体" w:hint="eastAsia"/>
                <w:color w:val="000000"/>
                <w:kern w:val="0"/>
              </w:rPr>
              <w:t>份。</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地理综合实践套装</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 xml:space="preserve">1. </w:t>
            </w:r>
            <w:r>
              <w:rPr>
                <w:rFonts w:ascii="宋体" w:hAnsi="宋体" w:cs="宋体" w:hint="eastAsia"/>
                <w:color w:val="000000"/>
                <w:kern w:val="0"/>
              </w:rPr>
              <w:t>产品组成：传感器</w:t>
            </w:r>
            <w:r>
              <w:rPr>
                <w:rFonts w:ascii="宋体" w:cs="宋体"/>
                <w:color w:val="000000"/>
                <w:kern w:val="0"/>
              </w:rPr>
              <w:br/>
            </w:r>
            <w:r>
              <w:rPr>
                <w:rFonts w:ascii="宋体" w:hAnsi="宋体" w:cs="宋体" w:hint="eastAsia"/>
                <w:color w:val="000000"/>
                <w:kern w:val="0"/>
              </w:rPr>
              <w:t>传感器包括：基础模块、功能模块。</w:t>
            </w:r>
            <w:r>
              <w:rPr>
                <w:rFonts w:ascii="宋体" w:cs="宋体"/>
                <w:color w:val="000000"/>
                <w:kern w:val="0"/>
              </w:rPr>
              <w:br/>
            </w:r>
            <w:r>
              <w:rPr>
                <w:rFonts w:ascii="宋体" w:hAnsi="宋体" w:cs="宋体" w:hint="eastAsia"/>
                <w:color w:val="000000"/>
                <w:kern w:val="0"/>
              </w:rPr>
              <w:t>基础模块包括：</w:t>
            </w:r>
            <w:r>
              <w:rPr>
                <w:rFonts w:ascii="宋体" w:hAnsi="宋体" w:cs="宋体"/>
                <w:color w:val="000000"/>
                <w:kern w:val="0"/>
              </w:rPr>
              <w:t>USB</w:t>
            </w:r>
            <w:r>
              <w:rPr>
                <w:rFonts w:ascii="宋体" w:hAnsi="宋体" w:cs="宋体" w:hint="eastAsia"/>
                <w:color w:val="000000"/>
                <w:kern w:val="0"/>
              </w:rPr>
              <w:t>模块、</w:t>
            </w:r>
            <w:r>
              <w:rPr>
                <w:rFonts w:ascii="宋体" w:hAnsi="宋体" w:cs="宋体"/>
                <w:color w:val="000000"/>
                <w:kern w:val="0"/>
              </w:rPr>
              <w:t>Wifi</w:t>
            </w:r>
            <w:r>
              <w:rPr>
                <w:rFonts w:ascii="宋体" w:hAnsi="宋体" w:cs="宋体" w:hint="eastAsia"/>
                <w:color w:val="000000"/>
                <w:kern w:val="0"/>
              </w:rPr>
              <w:t>模块、锂电模块、小屏数字显示模块、大屏图形显示模块。</w:t>
            </w:r>
            <w:r>
              <w:rPr>
                <w:rFonts w:ascii="宋体" w:cs="宋体"/>
                <w:color w:val="000000"/>
                <w:kern w:val="0"/>
              </w:rPr>
              <w:br/>
            </w:r>
            <w:r>
              <w:rPr>
                <w:rFonts w:ascii="宋体" w:hAnsi="宋体" w:cs="宋体" w:hint="eastAsia"/>
                <w:color w:val="000000"/>
                <w:kern w:val="0"/>
              </w:rPr>
              <w:t>功能模块包括：氧气含量模块、</w:t>
            </w:r>
            <w:r>
              <w:rPr>
                <w:rFonts w:ascii="宋体" w:hAnsi="宋体" w:cs="宋体"/>
                <w:color w:val="000000"/>
                <w:kern w:val="0"/>
              </w:rPr>
              <w:t>PH</w:t>
            </w:r>
            <w:r>
              <w:rPr>
                <w:rFonts w:ascii="宋体" w:hAnsi="宋体" w:cs="宋体" w:hint="eastAsia"/>
                <w:color w:val="000000"/>
                <w:kern w:val="0"/>
              </w:rPr>
              <w:t>值模块、相对湿度模块、声强模块、</w:t>
            </w:r>
            <w:r>
              <w:rPr>
                <w:rFonts w:ascii="宋体" w:hAnsi="宋体" w:cs="宋体"/>
                <w:color w:val="000000"/>
                <w:kern w:val="0"/>
              </w:rPr>
              <w:t>CO2</w:t>
            </w:r>
            <w:r>
              <w:rPr>
                <w:rFonts w:ascii="宋体" w:hAnsi="宋体" w:cs="宋体" w:hint="eastAsia"/>
                <w:color w:val="000000"/>
                <w:kern w:val="0"/>
              </w:rPr>
              <w:t>含量模块、气压模块、流速模块、盐度模块、土壤湿度模块、表面温度模块、风速计模块、</w:t>
            </w:r>
            <w:r>
              <w:rPr>
                <w:rFonts w:ascii="宋体" w:hAnsi="宋体" w:cs="宋体"/>
                <w:color w:val="000000"/>
                <w:kern w:val="0"/>
              </w:rPr>
              <w:t>GPS</w:t>
            </w:r>
            <w:r>
              <w:rPr>
                <w:rFonts w:ascii="宋体" w:hAnsi="宋体" w:cs="宋体" w:hint="eastAsia"/>
                <w:color w:val="000000"/>
                <w:kern w:val="0"/>
              </w:rPr>
              <w:t>定位模块。</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产品功能：</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测数据：高精度采集数据；可连接</w:t>
            </w:r>
            <w:r>
              <w:rPr>
                <w:rFonts w:ascii="宋体" w:hAnsi="宋体" w:cs="宋体"/>
                <w:color w:val="000000"/>
                <w:kern w:val="0"/>
              </w:rPr>
              <w:t>40</w:t>
            </w:r>
            <w:r>
              <w:rPr>
                <w:rFonts w:ascii="宋体" w:hAnsi="宋体" w:cs="宋体" w:hint="eastAsia"/>
                <w:color w:val="000000"/>
                <w:kern w:val="0"/>
              </w:rPr>
              <w:t>个感应模块并同步测量。</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储存数据：每个感应模块可储存</w:t>
            </w:r>
            <w:r>
              <w:rPr>
                <w:rFonts w:ascii="宋体" w:hAnsi="宋体" w:cs="宋体"/>
                <w:color w:val="000000"/>
                <w:kern w:val="0"/>
              </w:rPr>
              <w:t>5</w:t>
            </w:r>
            <w:r>
              <w:rPr>
                <w:rFonts w:ascii="宋体" w:hAnsi="宋体" w:cs="宋体" w:hint="eastAsia"/>
                <w:color w:val="000000"/>
                <w:kern w:val="0"/>
              </w:rPr>
              <w:t>组数据。分享并储存整个实验，而不仅限于实验数据。</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分享数据：基于</w:t>
            </w:r>
            <w:r>
              <w:rPr>
                <w:rFonts w:ascii="宋体" w:hAnsi="宋体" w:cs="宋体"/>
                <w:color w:val="000000"/>
                <w:kern w:val="0"/>
              </w:rPr>
              <w:t>IE</w:t>
            </w:r>
            <w:r>
              <w:rPr>
                <w:rFonts w:ascii="宋体" w:hAnsi="宋体" w:cs="宋体" w:hint="eastAsia"/>
                <w:color w:val="000000"/>
                <w:kern w:val="0"/>
              </w:rPr>
              <w:t>的共享软件，可通过</w:t>
            </w:r>
            <w:r>
              <w:rPr>
                <w:rFonts w:ascii="宋体" w:hAnsi="宋体" w:cs="宋体"/>
                <w:color w:val="000000"/>
                <w:kern w:val="0"/>
              </w:rPr>
              <w:t>wifi</w:t>
            </w:r>
            <w:r>
              <w:rPr>
                <w:rFonts w:ascii="宋体" w:hAnsi="宋体" w:cs="宋体" w:hint="eastAsia"/>
                <w:color w:val="000000"/>
                <w:kern w:val="0"/>
              </w:rPr>
              <w:t>、</w:t>
            </w:r>
            <w:r>
              <w:rPr>
                <w:rFonts w:ascii="宋体" w:hAnsi="宋体" w:cs="宋体"/>
                <w:color w:val="000000"/>
                <w:kern w:val="0"/>
              </w:rPr>
              <w:t>usb</w:t>
            </w:r>
            <w:r>
              <w:rPr>
                <w:rFonts w:ascii="宋体" w:hAnsi="宋体" w:cs="宋体" w:hint="eastAsia"/>
                <w:color w:val="000000"/>
                <w:kern w:val="0"/>
              </w:rPr>
              <w:t>分享同步数据。支持室内教学和远程使用者。</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分析数据：自带常用函数库、数学建模、数学回归与曲线拟合、数据处理程序。</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产品特点：</w:t>
            </w:r>
            <w:r>
              <w:rPr>
                <w:rFonts w:ascii="宋体" w:cs="宋体"/>
                <w:color w:val="000000"/>
                <w:kern w:val="0"/>
              </w:rPr>
              <w:br/>
            </w:r>
            <w:r>
              <w:rPr>
                <w:rFonts w:ascii="宋体" w:hAnsi="宋体" w:cs="宋体" w:hint="eastAsia"/>
                <w:color w:val="000000"/>
                <w:kern w:val="0"/>
              </w:rPr>
              <w:t>模块化拼接式、独立数显、触屏功能、支持多平台。</w:t>
            </w:r>
            <w:r>
              <w:rPr>
                <w:rFonts w:ascii="宋体" w:cs="宋体"/>
                <w:color w:val="000000"/>
                <w:kern w:val="0"/>
              </w:rPr>
              <w:br/>
            </w:r>
            <w:r>
              <w:rPr>
                <w:rFonts w:ascii="宋体" w:hAnsi="宋体" w:cs="宋体"/>
                <w:color w:val="000000"/>
                <w:kern w:val="0"/>
              </w:rPr>
              <w:t xml:space="preserve">4. </w:t>
            </w:r>
            <w:r>
              <w:rPr>
                <w:rFonts w:ascii="宋体" w:hAnsi="宋体" w:cs="宋体" w:hint="eastAsia"/>
                <w:color w:val="000000"/>
                <w:kern w:val="0"/>
              </w:rPr>
              <w:t>活动应用</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地球科学专题：日射量和季节、比热容探究、风速测量、温度和相对湿度测定、微气候和全球定位系统；</w:t>
            </w:r>
            <w:r>
              <w:rPr>
                <w:rFonts w:ascii="宋体" w:cs="宋体"/>
                <w:color w:val="000000"/>
                <w:kern w:val="0"/>
              </w:rPr>
              <w:br/>
            </w:r>
            <w:r>
              <w:rPr>
                <w:rFonts w:ascii="宋体" w:hAnsi="宋体" w:cs="宋体"/>
                <w:color w:val="000000"/>
                <w:kern w:val="0"/>
              </w:rPr>
              <w:t xml:space="preserve">2) </w:t>
            </w:r>
            <w:r>
              <w:rPr>
                <w:rFonts w:ascii="宋体" w:hAnsi="宋体" w:cs="宋体" w:hint="eastAsia"/>
                <w:color w:val="000000"/>
                <w:kern w:val="0"/>
              </w:rPr>
              <w:t>人文地理专题：噪音检测、呼吸和碳循环；</w:t>
            </w:r>
            <w:r>
              <w:rPr>
                <w:rFonts w:ascii="宋体" w:cs="宋体"/>
                <w:color w:val="000000"/>
                <w:kern w:val="0"/>
              </w:rPr>
              <w:br/>
            </w:r>
            <w:r>
              <w:rPr>
                <w:rFonts w:ascii="宋体" w:hAnsi="宋体" w:cs="宋体"/>
                <w:color w:val="000000"/>
                <w:kern w:val="0"/>
              </w:rPr>
              <w:t xml:space="preserve">3) </w:t>
            </w:r>
            <w:r>
              <w:rPr>
                <w:rFonts w:ascii="宋体" w:hAnsi="宋体" w:cs="宋体" w:hint="eastAsia"/>
                <w:color w:val="000000"/>
                <w:kern w:val="0"/>
              </w:rPr>
              <w:t>环境专题：空气污染和酸雨、土壤盐渍度测量、温室气体探测。</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地理云平台</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地理教育云平台软件</w:t>
            </w:r>
            <w:r>
              <w:rPr>
                <w:rFonts w:ascii="宋体" w:hAnsi="宋体" w:cs="宋体"/>
                <w:color w:val="000000"/>
                <w:kern w:val="0"/>
              </w:rPr>
              <w:t xml:space="preserve">  </w:t>
            </w:r>
            <w:r>
              <w:rPr>
                <w:rFonts w:ascii="宋体" w:hAnsi="宋体" w:cs="宋体" w:hint="eastAsia"/>
                <w:color w:val="000000"/>
                <w:kern w:val="0"/>
              </w:rPr>
              <w:t>地理教育云平台软件系统依托海量优质的地理、历史、天文科普教学资源，适用于全国中学校内教育教学活动，以满足学校师生工作学习中对教育资源的需求，解决学校教育信息化进程中出现的软件与硬件建设不协调、建设与应用不同步问题，帮助学校弥补信息化领域资源库建设空白，快速提升教学信息化程度。</w:t>
            </w:r>
            <w:r>
              <w:rPr>
                <w:rFonts w:ascii="宋体" w:cs="宋体"/>
                <w:color w:val="000000"/>
                <w:kern w:val="0"/>
              </w:rPr>
              <w:br/>
            </w:r>
            <w:r>
              <w:rPr>
                <w:rFonts w:ascii="宋体" w:hAnsi="宋体" w:cs="宋体" w:hint="eastAsia"/>
                <w:color w:val="000000"/>
                <w:kern w:val="0"/>
              </w:rPr>
              <w:t>一、</w:t>
            </w:r>
            <w:r>
              <w:rPr>
                <w:rFonts w:ascii="宋体" w:hAnsi="宋体" w:cs="宋体"/>
                <w:color w:val="000000"/>
                <w:kern w:val="0"/>
              </w:rPr>
              <w:t xml:space="preserve"> </w:t>
            </w:r>
            <w:r>
              <w:rPr>
                <w:rFonts w:ascii="宋体" w:hAnsi="宋体" w:cs="宋体" w:hint="eastAsia"/>
                <w:color w:val="000000"/>
                <w:kern w:val="0"/>
              </w:rPr>
              <w:t>功能介绍</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、资源管理</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）资源上传</w:t>
            </w:r>
            <w:r>
              <w:rPr>
                <w:rFonts w:ascii="宋体" w:hAnsi="宋体" w:cs="宋体"/>
                <w:color w:val="000000"/>
                <w:kern w:val="0"/>
              </w:rPr>
              <w:t>/</w:t>
            </w:r>
            <w:r>
              <w:rPr>
                <w:rFonts w:ascii="宋体" w:hAnsi="宋体" w:cs="宋体" w:hint="eastAsia"/>
                <w:color w:val="000000"/>
                <w:kern w:val="0"/>
              </w:rPr>
              <w:t>下载</w:t>
            </w:r>
            <w:r>
              <w:rPr>
                <w:rFonts w:ascii="宋体" w:cs="宋体"/>
                <w:color w:val="000000"/>
                <w:kern w:val="0"/>
              </w:rPr>
              <w:br/>
            </w:r>
            <w:r>
              <w:rPr>
                <w:rFonts w:ascii="宋体" w:hAnsi="宋体" w:cs="宋体" w:hint="eastAsia"/>
                <w:color w:val="000000"/>
                <w:kern w:val="0"/>
              </w:rPr>
              <w:t>基于</w:t>
            </w:r>
            <w:r>
              <w:rPr>
                <w:rFonts w:ascii="宋体" w:hAnsi="宋体" w:cs="宋体"/>
                <w:color w:val="000000"/>
                <w:kern w:val="0"/>
              </w:rPr>
              <w:t>web</w:t>
            </w:r>
            <w:r>
              <w:rPr>
                <w:rFonts w:ascii="宋体" w:hAnsi="宋体" w:cs="宋体" w:hint="eastAsia"/>
                <w:color w:val="000000"/>
                <w:kern w:val="0"/>
              </w:rPr>
              <w:t>的在线资源上传、下载，多种格式的单个及批量文件上传、下载。</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）资源推送</w:t>
            </w:r>
            <w:r>
              <w:rPr>
                <w:rFonts w:ascii="宋体" w:cs="宋体"/>
                <w:color w:val="000000"/>
                <w:kern w:val="0"/>
              </w:rPr>
              <w:br/>
            </w:r>
            <w:r>
              <w:rPr>
                <w:rFonts w:ascii="宋体" w:hAnsi="宋体" w:cs="宋体" w:hint="eastAsia"/>
                <w:color w:val="000000"/>
                <w:kern w:val="0"/>
              </w:rPr>
              <w:t>支持对地理、历史海量资源的分类筛选收藏订阅，资源数据每日同步更新至服务器。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）资源搜索</w:t>
            </w:r>
            <w:r>
              <w:rPr>
                <w:rFonts w:ascii="宋体" w:cs="宋体"/>
                <w:color w:val="000000"/>
                <w:kern w:val="0"/>
              </w:rPr>
              <w:br/>
            </w:r>
            <w:r>
              <w:rPr>
                <w:rFonts w:ascii="宋体" w:hAnsi="宋体" w:cs="宋体" w:hint="eastAsia"/>
                <w:color w:val="000000"/>
                <w:kern w:val="0"/>
              </w:rPr>
              <w:t>内建全文检索引擎，支持基于学科、年级、类别、来源的多维度快速资源搜索定位。</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）资源预览</w:t>
            </w:r>
            <w:r>
              <w:rPr>
                <w:rFonts w:ascii="宋体" w:cs="宋体"/>
                <w:color w:val="000000"/>
                <w:kern w:val="0"/>
              </w:rPr>
              <w:br/>
            </w:r>
            <w:r>
              <w:rPr>
                <w:rFonts w:ascii="宋体" w:hAnsi="宋体" w:cs="宋体" w:hint="eastAsia"/>
                <w:color w:val="000000"/>
                <w:kern w:val="0"/>
              </w:rPr>
              <w:t>支持多种文档格式</w:t>
            </w:r>
            <w:r>
              <w:rPr>
                <w:rFonts w:ascii="宋体" w:hAnsi="宋体" w:cs="宋体"/>
                <w:color w:val="000000"/>
                <w:kern w:val="0"/>
              </w:rPr>
              <w:t>(word</w:t>
            </w:r>
            <w:r>
              <w:rPr>
                <w:rFonts w:ascii="宋体" w:hAnsi="宋体" w:cs="宋体" w:hint="eastAsia"/>
                <w:color w:val="000000"/>
                <w:kern w:val="0"/>
              </w:rPr>
              <w:t>、</w:t>
            </w:r>
            <w:r>
              <w:rPr>
                <w:rFonts w:ascii="宋体" w:hAnsi="宋体" w:cs="宋体"/>
                <w:color w:val="000000"/>
                <w:kern w:val="0"/>
              </w:rPr>
              <w:t>ppt</w:t>
            </w:r>
            <w:r>
              <w:rPr>
                <w:rFonts w:ascii="宋体" w:hAnsi="宋体" w:cs="宋体" w:hint="eastAsia"/>
                <w:color w:val="000000"/>
                <w:kern w:val="0"/>
              </w:rPr>
              <w:t>、</w:t>
            </w:r>
            <w:r>
              <w:rPr>
                <w:rFonts w:ascii="宋体" w:hAnsi="宋体" w:cs="宋体"/>
                <w:color w:val="000000"/>
                <w:kern w:val="0"/>
              </w:rPr>
              <w:t>pdf)</w:t>
            </w:r>
            <w:r>
              <w:rPr>
                <w:rFonts w:ascii="宋体" w:hAnsi="宋体" w:cs="宋体" w:hint="eastAsia"/>
                <w:color w:val="000000"/>
                <w:kern w:val="0"/>
              </w:rPr>
              <w:t>的在线全文预览，支持多种视频格式的在线播放，便于教师通过电子白板等设备，课上教学随时使用。</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）资源评价</w:t>
            </w:r>
            <w:r>
              <w:rPr>
                <w:rFonts w:ascii="宋体" w:cs="宋体"/>
                <w:color w:val="000000"/>
                <w:kern w:val="0"/>
              </w:rPr>
              <w:br/>
            </w:r>
            <w:r>
              <w:rPr>
                <w:rFonts w:ascii="宋体" w:hAnsi="宋体" w:cs="宋体" w:hint="eastAsia"/>
                <w:color w:val="000000"/>
                <w:kern w:val="0"/>
              </w:rPr>
              <w:t>支持下载者在线对资源质量进行星级评定及发表文字评价。</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）资源分类</w:t>
            </w:r>
            <w:r>
              <w:rPr>
                <w:rFonts w:ascii="宋体" w:cs="宋体"/>
                <w:color w:val="000000"/>
                <w:kern w:val="0"/>
              </w:rPr>
              <w:br/>
            </w:r>
            <w:r>
              <w:rPr>
                <w:rFonts w:ascii="宋体" w:hAnsi="宋体" w:cs="宋体" w:hint="eastAsia"/>
                <w:color w:val="000000"/>
                <w:kern w:val="0"/>
              </w:rPr>
              <w:t>支持自定义资源分类，支持针对分类筛选和同步来自外部资源。</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）资源积分</w:t>
            </w:r>
            <w:r>
              <w:rPr>
                <w:rFonts w:ascii="宋体" w:cs="宋体"/>
                <w:color w:val="000000"/>
                <w:kern w:val="0"/>
              </w:rPr>
              <w:br/>
            </w:r>
            <w:r>
              <w:rPr>
                <w:rFonts w:ascii="宋体" w:hAnsi="宋体" w:cs="宋体" w:hint="eastAsia"/>
                <w:color w:val="000000"/>
                <w:kern w:val="0"/>
              </w:rPr>
              <w:t>支持对资源上传者的积分奖励，通过积分排行和评价激励上传教师积极性。</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）资源导入</w:t>
            </w:r>
            <w:r>
              <w:rPr>
                <w:rFonts w:ascii="宋体" w:cs="宋体"/>
                <w:color w:val="000000"/>
                <w:kern w:val="0"/>
              </w:rPr>
              <w:br/>
            </w:r>
            <w:r>
              <w:rPr>
                <w:rFonts w:ascii="宋体" w:hAnsi="宋体" w:cs="宋体" w:hint="eastAsia"/>
                <w:color w:val="000000"/>
                <w:kern w:val="0"/>
              </w:rPr>
              <w:t>支持导入外部资源链接，可以方便接入第三方资源（优酷、土豆、搜狐、酷</w:t>
            </w:r>
            <w:r>
              <w:rPr>
                <w:rFonts w:ascii="宋体" w:hAnsi="宋体" w:cs="宋体"/>
                <w:color w:val="000000"/>
                <w:kern w:val="0"/>
              </w:rPr>
              <w:t>6</w:t>
            </w:r>
            <w:r>
              <w:rPr>
                <w:rFonts w:ascii="宋体" w:hAnsi="宋体" w:cs="宋体" w:hint="eastAsia"/>
                <w:color w:val="000000"/>
                <w:kern w:val="0"/>
              </w:rPr>
              <w:t>等）海量。</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）用户圈子</w:t>
            </w:r>
            <w:r>
              <w:rPr>
                <w:rFonts w:ascii="宋体" w:cs="宋体"/>
                <w:color w:val="000000"/>
                <w:kern w:val="0"/>
              </w:rPr>
              <w:br/>
            </w:r>
            <w:r>
              <w:rPr>
                <w:rFonts w:ascii="宋体" w:hAnsi="宋体" w:cs="宋体" w:hint="eastAsia"/>
                <w:color w:val="000000"/>
                <w:kern w:val="0"/>
              </w:rPr>
              <w:t>可添加好友，用户的各种行为动态（例如发表资源、说说。）共享至好友，支持好友私信。</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、内容管理</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）新闻审核发布：支持基于在线富文本编辑器的站内新闻审核发布；</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）文章发布：支持在线发布个人教学科研成果和工作经验分享；</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）文章评论：支持对文章发表评论，后台可管理；</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）内容排序：支持多所发布内容在后台手工排序；</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）内容审核：支持对文章、图片、视频、以及其他格式内容的后台管理员审核；</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）内容维护：支持对栏目和内容进行新建、修改、删除。</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、系统管理</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）应用管理：可管理平台自身应用、管理第三方集成应用；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）用户管理：用户创建、修改、删除、禁用、密码管理等；</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）权限管理：用户角色管理、权限设置；</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）数据字典管理：相关数据列表项维护；</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）消息中心管理：支持邮箱、短信平台服务集成；</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）日志管理：可查看用户登录、上传、下载资源等操作日志。</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、统计报表</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）资源上传统计报表：可按多种条件设置统计生成用户上传资源汇总报表；</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）资源下载统计报表：可按多种条件设置统计生成用户下载资源汇总报表；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）登录统计报表：可按条件设置统计生成用户登录汇总报表；</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）综合汇总报表：上述报表的综合汇总。</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、个人中心</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）我的上传：用户个人上传资料管理；</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）我的下载：用户个人下载资料管理；</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）我的收藏：用户个人收藏资料管理；</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）我的评论：用户发表及收到的评论管理；</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）我的消息：用户个人站内消息管理；</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）我的动态：用户自身或好友动态；</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）我的应用：授权后可使用系统或外部应用功能；</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）个人主页：展示用户个人信息、动态、共享资源；</w:t>
            </w:r>
            <w:r>
              <w:rPr>
                <w:rFonts w:ascii="宋体" w:cs="宋体"/>
                <w:color w:val="000000"/>
                <w:kern w:val="0"/>
              </w:rPr>
              <w:br/>
            </w:r>
            <w:r>
              <w:rPr>
                <w:rFonts w:ascii="宋体" w:hAnsi="宋体" w:cs="宋体"/>
                <w:color w:val="000000"/>
                <w:kern w:val="0"/>
              </w:rPr>
              <w:t>9</w:t>
            </w:r>
            <w:r>
              <w:rPr>
                <w:rFonts w:ascii="宋体" w:hAnsi="宋体" w:cs="宋体" w:hint="eastAsia"/>
                <w:color w:val="000000"/>
                <w:kern w:val="0"/>
              </w:rPr>
              <w:t>）基本设置：个人头像、关注对象管理；修改个人信息、修改密码。</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地理在线组卷系统</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智能地理在线组卷系统是针对教师教学当中碰到出卷难、繁、烦的现状，由全国名校一线教师主导，投入科研力量，历时一年多精心打造的网络组卷平台。地理在线组卷系统不用下载安装任何题库软件或插件，只要能够上网并基于浏览器就可以随时随地出试卷，无需学校或老师浪费精力重复建设。系统设计新颖直观，操作简单快捷，是一款技术领先、内容实用、理念超前的在线组卷系统。</w:t>
            </w:r>
            <w:r>
              <w:rPr>
                <w:rFonts w:ascii="宋体" w:cs="宋体"/>
                <w:color w:val="000000"/>
                <w:kern w:val="0"/>
              </w:rPr>
              <w:br/>
            </w:r>
            <w:r>
              <w:rPr>
                <w:rFonts w:ascii="宋体" w:hAnsi="宋体" w:cs="宋体" w:hint="eastAsia"/>
                <w:color w:val="000000"/>
                <w:kern w:val="0"/>
              </w:rPr>
              <w:t>功能特点：</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、功能齐全</w:t>
            </w:r>
            <w:r>
              <w:rPr>
                <w:rFonts w:ascii="宋体" w:cs="宋体"/>
                <w:color w:val="000000"/>
                <w:kern w:val="0"/>
              </w:rPr>
              <w:br/>
            </w:r>
            <w:r>
              <w:rPr>
                <w:rFonts w:ascii="宋体" w:hAnsi="宋体" w:cs="宋体" w:hint="eastAsia"/>
                <w:color w:val="000000"/>
                <w:kern w:val="0"/>
              </w:rPr>
              <w:t>系统包含：按目录选题、按试卷选题、收藏夹选题、智能组卷等模块。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、资源丰富、更新快</w:t>
            </w:r>
            <w:r>
              <w:rPr>
                <w:rFonts w:ascii="宋体" w:cs="宋体"/>
                <w:color w:val="000000"/>
                <w:kern w:val="0"/>
              </w:rPr>
              <w:br/>
            </w:r>
            <w:r>
              <w:rPr>
                <w:rFonts w:ascii="宋体" w:hAnsi="宋体" w:cs="宋体" w:hint="eastAsia"/>
                <w:color w:val="000000"/>
                <w:kern w:val="0"/>
              </w:rPr>
              <w:t>系统包含初中、高中地理</w:t>
            </w:r>
            <w:r>
              <w:rPr>
                <w:rFonts w:ascii="宋体" w:hAnsi="宋体" w:cs="宋体"/>
                <w:color w:val="000000"/>
                <w:kern w:val="0"/>
              </w:rPr>
              <w:t>100</w:t>
            </w:r>
            <w:r>
              <w:rPr>
                <w:rFonts w:ascii="宋体" w:hAnsi="宋体" w:cs="宋体" w:hint="eastAsia"/>
                <w:color w:val="000000"/>
                <w:kern w:val="0"/>
              </w:rPr>
              <w:t>万</w:t>
            </w:r>
            <w:r>
              <w:rPr>
                <w:rFonts w:ascii="宋体" w:hAnsi="宋体" w:cs="宋体"/>
                <w:color w:val="000000"/>
                <w:kern w:val="0"/>
              </w:rPr>
              <w:t>+</w:t>
            </w:r>
            <w:r>
              <w:rPr>
                <w:rFonts w:ascii="宋体" w:hAnsi="宋体" w:cs="宋体" w:hint="eastAsia"/>
                <w:color w:val="000000"/>
                <w:kern w:val="0"/>
              </w:rPr>
              <w:t>，每日不断更新题库。</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、自行组卷</w:t>
            </w:r>
            <w:r>
              <w:rPr>
                <w:rFonts w:ascii="宋体" w:cs="宋体"/>
                <w:color w:val="000000"/>
                <w:kern w:val="0"/>
              </w:rPr>
              <w:br/>
            </w:r>
            <w:r>
              <w:rPr>
                <w:rFonts w:ascii="宋体" w:hAnsi="宋体" w:cs="宋体" w:hint="eastAsia"/>
                <w:color w:val="000000"/>
                <w:kern w:val="0"/>
              </w:rPr>
              <w:t>用户可以挑选系统中试题，根据难易程度自行组成电子文本试卷。</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、搜索引擎</w:t>
            </w:r>
            <w:r>
              <w:rPr>
                <w:rFonts w:ascii="宋体" w:cs="宋体"/>
                <w:color w:val="000000"/>
                <w:kern w:val="0"/>
              </w:rPr>
              <w:br/>
            </w:r>
            <w:r>
              <w:rPr>
                <w:rFonts w:ascii="宋体" w:hAnsi="宋体" w:cs="宋体" w:hint="eastAsia"/>
                <w:color w:val="000000"/>
                <w:kern w:val="0"/>
              </w:rPr>
              <w:t>系统可快速按目录、年份、难度系数、试题类型、关键字等多维度高级筛选，也可以在云端系统海量题库中进行搜索，极大的提高了组卷效率。</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、自动更新</w:t>
            </w:r>
            <w:r>
              <w:rPr>
                <w:rFonts w:ascii="宋体" w:cs="宋体"/>
                <w:color w:val="000000"/>
                <w:kern w:val="0"/>
              </w:rPr>
              <w:br/>
            </w:r>
            <w:r>
              <w:rPr>
                <w:rFonts w:ascii="宋体" w:hAnsi="宋体" w:cs="宋体" w:hint="eastAsia"/>
                <w:color w:val="000000"/>
                <w:kern w:val="0"/>
              </w:rPr>
              <w:t>系统定制好资源后可实现题库自动更新，与云端题库保持同步。</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、导出打印灵活</w:t>
            </w:r>
            <w:r>
              <w:rPr>
                <w:rFonts w:ascii="宋体" w:cs="宋体"/>
                <w:color w:val="000000"/>
                <w:kern w:val="0"/>
              </w:rPr>
              <w:br/>
            </w:r>
            <w:r>
              <w:rPr>
                <w:rFonts w:ascii="宋体" w:hAnsi="宋体" w:cs="宋体" w:hint="eastAsia"/>
                <w:color w:val="000000"/>
                <w:kern w:val="0"/>
              </w:rPr>
              <w:t>试卷可进行便捷的修改及导出，导出后可进行二次编辑并可满足各种纸张版式印刷。</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16</w:t>
            </w:r>
          </w:p>
        </w:tc>
        <w:tc>
          <w:tcPr>
            <w:tcW w:w="135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氢能探究实验箱</w:t>
            </w:r>
          </w:p>
        </w:tc>
        <w:tc>
          <w:tcPr>
            <w:tcW w:w="622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hAnsi="宋体" w:cs="宋体"/>
                <w:color w:val="000000"/>
                <w:kern w:val="0"/>
              </w:rPr>
            </w:pPr>
            <w:r>
              <w:rPr>
                <w:rFonts w:ascii="宋体" w:hAnsi="宋体" w:cs="宋体" w:hint="eastAsia"/>
                <w:color w:val="000000"/>
                <w:kern w:val="0"/>
              </w:rPr>
              <w:t>外观尺寸（</w:t>
            </w:r>
            <w:r>
              <w:rPr>
                <w:rFonts w:ascii="宋体" w:hAnsi="宋体" w:cs="宋体"/>
                <w:color w:val="000000"/>
                <w:kern w:val="0"/>
              </w:rPr>
              <w:t>mm</w:t>
            </w:r>
            <w:r>
              <w:rPr>
                <w:rFonts w:ascii="宋体" w:hAnsi="宋体" w:cs="宋体" w:hint="eastAsia"/>
                <w:color w:val="000000"/>
                <w:kern w:val="0"/>
              </w:rPr>
              <w:t>）：</w:t>
            </w:r>
            <w:r>
              <w:rPr>
                <w:rFonts w:ascii="宋体" w:hAnsi="宋体" w:cs="宋体"/>
                <w:color w:val="000000"/>
                <w:kern w:val="0"/>
              </w:rPr>
              <w:t>490*390*190</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氢能是通过氢气和氧气反应所产生的能量，是属于二次能源，本套氢能源探究实验箱可用于完成氢气燃料电池的基本实验，包括产生气体的体积比实验，水的电解实验等多种探究性实验，使用者使用模块化的实验器件搭建不同的实验内容，详细的实验指导手册可以自己动手并独立的完成实验。</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箱体颜色：黄色</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箱体材料：高密度工程塑料（聚丙烯）</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箱体内部构造：采用高发泡隔离填充材料，每种实验器材有相对应插槽，每种实验器材设有固定位置</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主要配置及用材：</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氢能实验板、电解模块、发电模块、氢气收集器、氧气收集器、收集器底座、负载</w:t>
            </w:r>
            <w:r>
              <w:rPr>
                <w:rFonts w:ascii="宋体" w:hAnsi="宋体" w:cs="宋体"/>
                <w:color w:val="000000"/>
                <w:kern w:val="0"/>
              </w:rPr>
              <w:t>1</w:t>
            </w:r>
            <w:r>
              <w:rPr>
                <w:rFonts w:ascii="宋体" w:hAnsi="宋体" w:cs="宋体" w:hint="eastAsia"/>
                <w:color w:val="000000"/>
                <w:kern w:val="0"/>
              </w:rPr>
              <w:t>、负载</w:t>
            </w:r>
            <w:r>
              <w:rPr>
                <w:rFonts w:ascii="宋体" w:hAnsi="宋体" w:cs="宋体"/>
                <w:color w:val="000000"/>
                <w:kern w:val="0"/>
              </w:rPr>
              <w:t>2</w:t>
            </w:r>
            <w:r>
              <w:rPr>
                <w:rFonts w:ascii="宋体" w:hAnsi="宋体" w:cs="宋体" w:hint="eastAsia"/>
                <w:color w:val="000000"/>
                <w:kern w:val="0"/>
              </w:rPr>
              <w:t>、调压器、多用电表、计数器、电源适配器、导线等</w:t>
            </w:r>
          </w:p>
          <w:p w:rsidR="002E423C" w:rsidRDefault="002E423C">
            <w:pPr>
              <w:widowControl/>
              <w:jc w:val="left"/>
              <w:textAlignment w:val="center"/>
              <w:rPr>
                <w:rFonts w:ascii="宋体" w:cs="宋体"/>
                <w:color w:val="000000"/>
                <w:kern w:val="0"/>
              </w:rPr>
            </w:pPr>
            <w:r>
              <w:rPr>
                <w:rFonts w:ascii="宋体" w:hAnsi="宋体" w:cs="宋体" w:hint="eastAsia"/>
                <w:color w:val="000000"/>
                <w:kern w:val="0"/>
              </w:rPr>
              <w:t>功能描述：本实验箱主要实现如下实验：</w:t>
            </w:r>
            <w:r>
              <w:rPr>
                <w:rFonts w:ascii="宋体" w:hAnsi="宋体" w:cs="宋体"/>
                <w:color w:val="000000"/>
                <w:kern w:val="0"/>
              </w:rPr>
              <w:t>1</w:t>
            </w:r>
            <w:r>
              <w:rPr>
                <w:rFonts w:ascii="宋体" w:hAnsi="宋体" w:cs="宋体" w:hint="eastAsia"/>
                <w:color w:val="000000"/>
                <w:kern w:val="0"/>
              </w:rPr>
              <w:t>、探究测量产生气体的体积比实验；</w:t>
            </w:r>
            <w:r>
              <w:rPr>
                <w:rFonts w:ascii="宋体" w:hAnsi="宋体" w:cs="宋体"/>
                <w:color w:val="000000"/>
                <w:kern w:val="0"/>
              </w:rPr>
              <w:t>2</w:t>
            </w:r>
            <w:r>
              <w:rPr>
                <w:rFonts w:ascii="宋体" w:hAnsi="宋体" w:cs="宋体" w:hint="eastAsia"/>
                <w:color w:val="000000"/>
                <w:kern w:val="0"/>
              </w:rPr>
              <w:t>、测量每单位时间产生气体的体积实验；</w:t>
            </w:r>
            <w:r>
              <w:rPr>
                <w:rFonts w:ascii="宋体" w:hAnsi="宋体" w:cs="宋体"/>
                <w:color w:val="000000"/>
                <w:kern w:val="0"/>
              </w:rPr>
              <w:t>3</w:t>
            </w:r>
            <w:r>
              <w:rPr>
                <w:rFonts w:ascii="宋体" w:hAnsi="宋体" w:cs="宋体" w:hint="eastAsia"/>
                <w:color w:val="000000"/>
                <w:kern w:val="0"/>
              </w:rPr>
              <w:t>、探究电解装置效率的因素；</w:t>
            </w:r>
            <w:r>
              <w:rPr>
                <w:rFonts w:ascii="宋体" w:hAnsi="宋体" w:cs="宋体"/>
                <w:color w:val="000000"/>
                <w:kern w:val="0"/>
              </w:rPr>
              <w:t>4</w:t>
            </w:r>
            <w:r>
              <w:rPr>
                <w:rFonts w:ascii="宋体" w:hAnsi="宋体" w:cs="宋体" w:hint="eastAsia"/>
                <w:color w:val="000000"/>
                <w:kern w:val="0"/>
              </w:rPr>
              <w:t>、发电装置的效率；</w:t>
            </w:r>
            <w:r>
              <w:rPr>
                <w:rFonts w:ascii="宋体" w:hAnsi="宋体" w:cs="宋体"/>
                <w:color w:val="000000"/>
                <w:kern w:val="0"/>
              </w:rPr>
              <w:t>5</w:t>
            </w:r>
            <w:r>
              <w:rPr>
                <w:rFonts w:ascii="宋体" w:hAnsi="宋体" w:cs="宋体" w:hint="eastAsia"/>
                <w:color w:val="000000"/>
                <w:kern w:val="0"/>
              </w:rPr>
              <w:t>、用氢能带动负载实验等</w:t>
            </w:r>
          </w:p>
          <w:p w:rsidR="002E423C" w:rsidRDefault="002E423C">
            <w:pPr>
              <w:widowControl/>
              <w:jc w:val="left"/>
              <w:textAlignment w:val="center"/>
              <w:rPr>
                <w:rFonts w:ascii="宋体" w:cs="宋体"/>
                <w:color w:val="000000"/>
                <w:kern w:val="0"/>
              </w:rPr>
            </w:pPr>
            <w:r>
              <w:rPr>
                <w:rFonts w:ascii="宋体" w:hAnsi="宋体" w:cs="宋体" w:hint="eastAsia"/>
                <w:b/>
                <w:bCs/>
                <w:color w:val="000000"/>
                <w:kern w:val="0"/>
              </w:rPr>
              <w:t>★</w:t>
            </w:r>
            <w:r>
              <w:rPr>
                <w:rFonts w:ascii="宋体" w:hAnsi="宋体" w:cs="宋体" w:hint="eastAsia"/>
                <w:b/>
                <w:bCs/>
              </w:rPr>
              <w:t>投标文件中须提供第三方有权机构出具的检测报告。检测报告需依据《</w:t>
            </w:r>
            <w:r>
              <w:rPr>
                <w:rFonts w:ascii="宋体" w:hAnsi="宋体" w:cs="宋体"/>
                <w:b/>
                <w:bCs/>
              </w:rPr>
              <w:t>JY 0001-2003</w:t>
            </w:r>
            <w:r>
              <w:rPr>
                <w:rFonts w:ascii="宋体" w:hAnsi="宋体" w:cs="宋体" w:hint="eastAsia"/>
                <w:b/>
                <w:bCs/>
              </w:rPr>
              <w:t>教学仪器设备产品一般质量要求》、《</w:t>
            </w:r>
            <w:r>
              <w:rPr>
                <w:rFonts w:ascii="宋体" w:hAnsi="宋体" w:cs="宋体"/>
                <w:b/>
                <w:bCs/>
              </w:rPr>
              <w:t>JY 0002-2003</w:t>
            </w:r>
            <w:r>
              <w:rPr>
                <w:rFonts w:ascii="宋体" w:hAnsi="宋体" w:cs="宋体" w:hint="eastAsia"/>
                <w:b/>
                <w:bCs/>
              </w:rPr>
              <w:t>教学仪器设备产品的检测规则》、《</w:t>
            </w:r>
            <w:r>
              <w:rPr>
                <w:rFonts w:ascii="宋体" w:hAnsi="宋体" w:cs="宋体"/>
                <w:b/>
                <w:bCs/>
              </w:rPr>
              <w:t xml:space="preserve">Q31/0117000413C021-2016 </w:t>
            </w:r>
            <w:r>
              <w:rPr>
                <w:rFonts w:ascii="宋体" w:hAnsi="宋体" w:cs="宋体" w:hint="eastAsia"/>
                <w:b/>
                <w:bCs/>
              </w:rPr>
              <w:t>氢能探究实验箱》，对所投产品的外观</w:t>
            </w:r>
            <w:r>
              <w:rPr>
                <w:rFonts w:ascii="宋体" w:hAnsi="宋体" w:cs="宋体"/>
                <w:b/>
                <w:bCs/>
              </w:rPr>
              <w:t>/</w:t>
            </w:r>
            <w:r>
              <w:rPr>
                <w:rFonts w:ascii="宋体" w:hAnsi="宋体" w:cs="宋体" w:hint="eastAsia"/>
                <w:b/>
                <w:bCs/>
              </w:rPr>
              <w:t>部件要求检查、产品配置组成、一般安全要求、抗电强度、完成的实验、低温储存试验、高温储存试验、温度</w:t>
            </w:r>
            <w:r>
              <w:rPr>
                <w:rFonts w:ascii="宋体" w:hAnsi="宋体" w:cs="宋体"/>
                <w:b/>
                <w:bCs/>
              </w:rPr>
              <w:t>/</w:t>
            </w:r>
            <w:r>
              <w:rPr>
                <w:rFonts w:ascii="宋体" w:hAnsi="宋体" w:cs="宋体" w:hint="eastAsia"/>
                <w:b/>
                <w:bCs/>
              </w:rPr>
              <w:t>相对湿度试验进行检测，检测结果均需符合要求。</w:t>
            </w:r>
          </w:p>
        </w:tc>
        <w:tc>
          <w:tcPr>
            <w:tcW w:w="716"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箱</w:t>
            </w:r>
          </w:p>
        </w:tc>
        <w:tc>
          <w:tcPr>
            <w:tcW w:w="79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w:t>
            </w:r>
          </w:p>
        </w:tc>
      </w:tr>
      <w:tr w:rsidR="002E423C">
        <w:trPr>
          <w:jc w:val="center"/>
        </w:trPr>
        <w:tc>
          <w:tcPr>
            <w:tcW w:w="82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5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打印机</w:t>
            </w:r>
          </w:p>
        </w:tc>
        <w:tc>
          <w:tcPr>
            <w:tcW w:w="622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类型</w:t>
            </w:r>
            <w:r>
              <w:rPr>
                <w:rFonts w:ascii="宋体" w:hAnsi="宋体" w:cs="宋体"/>
                <w:color w:val="000000"/>
                <w:kern w:val="0"/>
              </w:rPr>
              <w:t xml:space="preserve"> </w:t>
            </w:r>
            <w:r>
              <w:rPr>
                <w:rFonts w:ascii="宋体" w:hAnsi="宋体" w:cs="宋体" w:hint="eastAsia"/>
                <w:color w:val="000000"/>
                <w:kern w:val="0"/>
              </w:rPr>
              <w:t>彩色喷墨</w:t>
            </w:r>
            <w:r>
              <w:rPr>
                <w:rFonts w:ascii="宋体" w:cs="宋体"/>
                <w:color w:val="000000"/>
                <w:kern w:val="0"/>
              </w:rPr>
              <w:br/>
            </w:r>
            <w:r>
              <w:rPr>
                <w:rFonts w:ascii="宋体" w:hAnsi="宋体" w:cs="宋体" w:hint="eastAsia"/>
                <w:color w:val="000000"/>
                <w:kern w:val="0"/>
              </w:rPr>
              <w:t>多功能打印</w:t>
            </w:r>
            <w:r>
              <w:rPr>
                <w:rFonts w:ascii="宋体" w:hAnsi="宋体" w:cs="宋体"/>
                <w:color w:val="000000"/>
                <w:kern w:val="0"/>
              </w:rPr>
              <w:t>/</w:t>
            </w:r>
            <w:r>
              <w:rPr>
                <w:rFonts w:ascii="宋体" w:hAnsi="宋体" w:cs="宋体" w:hint="eastAsia"/>
                <w:color w:val="000000"/>
                <w:kern w:val="0"/>
              </w:rPr>
              <w:t>扫描</w:t>
            </w:r>
            <w:r>
              <w:rPr>
                <w:rFonts w:ascii="宋体" w:hAnsi="宋体" w:cs="宋体"/>
                <w:color w:val="000000"/>
                <w:kern w:val="0"/>
              </w:rPr>
              <w:t>/</w:t>
            </w:r>
            <w:r>
              <w:rPr>
                <w:rFonts w:ascii="宋体" w:hAnsi="宋体" w:cs="宋体" w:hint="eastAsia"/>
                <w:color w:val="000000"/>
                <w:kern w:val="0"/>
              </w:rPr>
              <w:t>复印</w:t>
            </w:r>
            <w:r>
              <w:rPr>
                <w:rFonts w:ascii="宋体" w:hAnsi="宋体" w:cs="宋体"/>
                <w:color w:val="000000"/>
                <w:kern w:val="0"/>
              </w:rPr>
              <w:t>/</w:t>
            </w:r>
            <w:r>
              <w:rPr>
                <w:rFonts w:ascii="宋体" w:hAnsi="宋体" w:cs="宋体" w:hint="eastAsia"/>
                <w:color w:val="000000"/>
                <w:kern w:val="0"/>
              </w:rPr>
              <w:t>传真</w:t>
            </w:r>
            <w:r>
              <w:rPr>
                <w:rFonts w:ascii="宋体" w:cs="宋体"/>
                <w:color w:val="000000"/>
                <w:kern w:val="0"/>
              </w:rPr>
              <w:br/>
            </w:r>
            <w:r>
              <w:rPr>
                <w:rFonts w:ascii="宋体" w:hAnsi="宋体" w:cs="宋体" w:hint="eastAsia"/>
                <w:color w:val="000000"/>
                <w:kern w:val="0"/>
              </w:rPr>
              <w:t>幅面</w:t>
            </w:r>
            <w:r>
              <w:rPr>
                <w:rFonts w:ascii="宋体" w:hAnsi="宋体" w:cs="宋体"/>
                <w:color w:val="000000"/>
                <w:kern w:val="0"/>
              </w:rPr>
              <w:t xml:space="preserve"> A3</w:t>
            </w:r>
            <w:r>
              <w:rPr>
                <w:rFonts w:ascii="宋体" w:hAnsi="宋体" w:cs="宋体" w:hint="eastAsia"/>
                <w:color w:val="000000"/>
                <w:kern w:val="0"/>
              </w:rPr>
              <w:t>和</w:t>
            </w:r>
            <w:r>
              <w:rPr>
                <w:rFonts w:ascii="宋体" w:hAnsi="宋体" w:cs="宋体"/>
                <w:color w:val="000000"/>
                <w:kern w:val="0"/>
              </w:rPr>
              <w:t>A3</w:t>
            </w:r>
            <w:r>
              <w:rPr>
                <w:rFonts w:ascii="宋体" w:hAnsi="宋体" w:cs="宋体" w:hint="eastAsia"/>
                <w:color w:val="000000"/>
                <w:kern w:val="0"/>
              </w:rPr>
              <w:t>以上幅面</w:t>
            </w:r>
            <w:r>
              <w:rPr>
                <w:rFonts w:ascii="宋体" w:cs="宋体"/>
                <w:color w:val="000000"/>
                <w:kern w:val="0"/>
              </w:rPr>
              <w:br/>
            </w:r>
            <w:r>
              <w:rPr>
                <w:rFonts w:ascii="宋体" w:hAnsi="宋体" w:cs="宋体" w:hint="eastAsia"/>
                <w:color w:val="000000"/>
                <w:kern w:val="0"/>
              </w:rPr>
              <w:t>操作系统</w:t>
            </w:r>
            <w:r>
              <w:rPr>
                <w:rFonts w:ascii="宋体" w:hAnsi="宋体" w:cs="宋体"/>
                <w:color w:val="000000"/>
                <w:kern w:val="0"/>
              </w:rPr>
              <w:t xml:space="preserve"> Windows Vista/7/8/8.1/10/Server 2008/2008 R2/2012/2012 R2</w:t>
            </w:r>
            <w:r>
              <w:rPr>
                <w:rFonts w:ascii="宋体" w:hAnsi="宋体" w:cs="宋体"/>
                <w:color w:val="000000"/>
                <w:kern w:val="0"/>
              </w:rPr>
              <w:br/>
            </w:r>
            <w:r>
              <w:rPr>
                <w:rFonts w:ascii="宋体" w:hAnsi="宋体" w:cs="宋体" w:hint="eastAsia"/>
                <w:color w:val="000000"/>
                <w:kern w:val="0"/>
              </w:rPr>
              <w:t>接口</w:t>
            </w:r>
            <w:r>
              <w:rPr>
                <w:rFonts w:ascii="宋体" w:hAnsi="宋体" w:cs="宋体"/>
                <w:color w:val="000000"/>
                <w:kern w:val="0"/>
              </w:rPr>
              <w:t xml:space="preserve"> USB2.0</w:t>
            </w:r>
            <w:r>
              <w:rPr>
                <w:rFonts w:ascii="宋体" w:hAnsi="宋体" w:cs="宋体"/>
                <w:color w:val="000000"/>
                <w:kern w:val="0"/>
              </w:rPr>
              <w:br/>
            </w:r>
            <w:r>
              <w:rPr>
                <w:rFonts w:ascii="宋体" w:hAnsi="宋体" w:cs="宋体" w:hint="eastAsia"/>
                <w:color w:val="000000"/>
                <w:kern w:val="0"/>
              </w:rPr>
              <w:t>支持纸张尺寸</w:t>
            </w:r>
            <w:r>
              <w:rPr>
                <w:rFonts w:ascii="宋体" w:hAnsi="宋体" w:cs="宋体"/>
                <w:color w:val="000000"/>
                <w:kern w:val="0"/>
              </w:rPr>
              <w:t xml:space="preserve"> A3</w:t>
            </w:r>
          </w:p>
        </w:tc>
        <w:tc>
          <w:tcPr>
            <w:tcW w:w="71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22"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三、展示模型</w:t>
            </w:r>
          </w:p>
        </w:tc>
        <w:tc>
          <w:tcPr>
            <w:tcW w:w="716"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5"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r>
              <w:rPr>
                <w:rFonts w:ascii="宋体" w:hAnsi="宋体" w:cs="宋体" w:hint="eastAsia"/>
                <w:color w:val="000000"/>
                <w:kern w:val="0"/>
              </w:rPr>
              <w:t>种地理模型</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规格：</w:t>
            </w:r>
            <w:r>
              <w:rPr>
                <w:rFonts w:ascii="宋体" w:hAnsi="宋体" w:cs="宋体"/>
                <w:color w:val="000000"/>
                <w:kern w:val="0"/>
              </w:rPr>
              <w:t>68cm*48cm,ABS</w:t>
            </w:r>
            <w:r>
              <w:rPr>
                <w:rFonts w:ascii="宋体" w:hAnsi="宋体" w:cs="宋体" w:hint="eastAsia"/>
                <w:color w:val="000000"/>
                <w:kern w:val="0"/>
              </w:rPr>
              <w:t>模具注塑；优质颜料着色，色彩鲜艳、直观，永不褪色。地貌采用永不褪色复合材料，精雕而成，外形直观，细腻，能防潮，牢固，配以底座，说明牌，使学生一目了然，直观了解到各种地貌形状。</w:t>
            </w:r>
            <w:r>
              <w:rPr>
                <w:rFonts w:ascii="宋体" w:cs="宋体"/>
                <w:color w:val="000000"/>
                <w:kern w:val="0"/>
              </w:rPr>
              <w:br/>
            </w:r>
            <w:r>
              <w:rPr>
                <w:rFonts w:ascii="宋体" w:hAnsi="宋体" w:cs="宋体"/>
                <w:color w:val="000000"/>
                <w:kern w:val="0"/>
              </w:rPr>
              <w:t xml:space="preserve">1) </w:t>
            </w:r>
            <w:r>
              <w:rPr>
                <w:rFonts w:ascii="宋体" w:hAnsi="宋体" w:cs="宋体" w:hint="eastAsia"/>
                <w:color w:val="000000"/>
                <w:kern w:val="0"/>
              </w:rPr>
              <w:t>流水地貌</w:t>
            </w:r>
            <w:r>
              <w:rPr>
                <w:rFonts w:ascii="宋体" w:hAnsi="宋体" w:cs="宋体"/>
                <w:color w:val="000000"/>
                <w:kern w:val="0"/>
              </w:rPr>
              <w:t xml:space="preserve">2) </w:t>
            </w:r>
            <w:r>
              <w:rPr>
                <w:rFonts w:ascii="宋体" w:hAnsi="宋体" w:cs="宋体" w:hint="eastAsia"/>
                <w:color w:val="000000"/>
                <w:kern w:val="0"/>
              </w:rPr>
              <w:t>黄土地貌</w:t>
            </w:r>
            <w:r>
              <w:rPr>
                <w:rFonts w:ascii="宋体" w:hAnsi="宋体" w:cs="宋体"/>
                <w:color w:val="000000"/>
                <w:kern w:val="0"/>
              </w:rPr>
              <w:t xml:space="preserve">3) </w:t>
            </w:r>
            <w:r>
              <w:rPr>
                <w:rFonts w:ascii="宋体" w:hAnsi="宋体" w:cs="宋体" w:hint="eastAsia"/>
                <w:color w:val="000000"/>
                <w:kern w:val="0"/>
              </w:rPr>
              <w:t>冰川地貌</w:t>
            </w:r>
            <w:r>
              <w:rPr>
                <w:rFonts w:ascii="宋体" w:hAnsi="宋体" w:cs="宋体"/>
                <w:color w:val="000000"/>
                <w:kern w:val="0"/>
              </w:rPr>
              <w:t xml:space="preserve">4) </w:t>
            </w:r>
            <w:r>
              <w:rPr>
                <w:rFonts w:ascii="宋体" w:hAnsi="宋体" w:cs="宋体" w:hint="eastAsia"/>
                <w:color w:val="000000"/>
                <w:kern w:val="0"/>
              </w:rPr>
              <w:t>海岸侵蚀地貌</w:t>
            </w:r>
            <w:r>
              <w:rPr>
                <w:rFonts w:ascii="宋体" w:hAnsi="宋体" w:cs="宋体"/>
                <w:color w:val="000000"/>
                <w:kern w:val="0"/>
              </w:rPr>
              <w:t xml:space="preserve">5) </w:t>
            </w:r>
            <w:r>
              <w:rPr>
                <w:rFonts w:ascii="宋体" w:hAnsi="宋体" w:cs="宋体" w:hint="eastAsia"/>
                <w:color w:val="000000"/>
                <w:kern w:val="0"/>
              </w:rPr>
              <w:t>丹霞地貌</w:t>
            </w:r>
            <w:r>
              <w:rPr>
                <w:rFonts w:ascii="宋体" w:hAnsi="宋体" w:cs="宋体"/>
                <w:color w:val="000000"/>
                <w:kern w:val="0"/>
              </w:rPr>
              <w:t xml:space="preserve">6) </w:t>
            </w:r>
            <w:r>
              <w:rPr>
                <w:rFonts w:ascii="宋体" w:hAnsi="宋体" w:cs="宋体" w:hint="eastAsia"/>
                <w:color w:val="000000"/>
                <w:kern w:val="0"/>
              </w:rPr>
              <w:t>重力地貌</w:t>
            </w:r>
            <w:r>
              <w:rPr>
                <w:rFonts w:ascii="宋体" w:hAnsi="宋体" w:cs="宋体"/>
                <w:color w:val="000000"/>
                <w:kern w:val="0"/>
              </w:rPr>
              <w:t xml:space="preserve">7) </w:t>
            </w:r>
            <w:r>
              <w:rPr>
                <w:rFonts w:ascii="宋体" w:hAnsi="宋体" w:cs="宋体" w:hint="eastAsia"/>
                <w:color w:val="000000"/>
                <w:kern w:val="0"/>
              </w:rPr>
              <w:t>喀斯特地貌</w:t>
            </w:r>
            <w:r>
              <w:rPr>
                <w:rFonts w:ascii="宋体" w:hAnsi="宋体" w:cs="宋体"/>
                <w:color w:val="000000"/>
                <w:kern w:val="0"/>
              </w:rPr>
              <w:t xml:space="preserve">8) </w:t>
            </w:r>
            <w:r>
              <w:rPr>
                <w:rFonts w:ascii="宋体" w:hAnsi="宋体" w:cs="宋体" w:hint="eastAsia"/>
                <w:color w:val="000000"/>
                <w:kern w:val="0"/>
              </w:rPr>
              <w:t>风沙地貌模型</w:t>
            </w:r>
            <w:r>
              <w:rPr>
                <w:rFonts w:ascii="宋体" w:hAnsi="宋体" w:cs="宋体"/>
                <w:color w:val="000000"/>
                <w:kern w:val="0"/>
              </w:rPr>
              <w:t xml:space="preserve">9) </w:t>
            </w:r>
            <w:r>
              <w:rPr>
                <w:rFonts w:ascii="宋体" w:hAnsi="宋体" w:cs="宋体" w:hint="eastAsia"/>
                <w:color w:val="000000"/>
                <w:kern w:val="0"/>
              </w:rPr>
              <w:t>火山熔岩地貌</w:t>
            </w:r>
            <w:r>
              <w:rPr>
                <w:rFonts w:ascii="宋体" w:hAnsi="宋体" w:cs="宋体"/>
                <w:color w:val="000000"/>
                <w:kern w:val="0"/>
              </w:rPr>
              <w:t xml:space="preserve">10) </w:t>
            </w:r>
            <w:r>
              <w:rPr>
                <w:rFonts w:ascii="宋体" w:hAnsi="宋体" w:cs="宋体" w:hint="eastAsia"/>
                <w:color w:val="000000"/>
                <w:kern w:val="0"/>
              </w:rPr>
              <w:t>地质构造地貌</w:t>
            </w:r>
            <w:r>
              <w:rPr>
                <w:rFonts w:ascii="宋体" w:hAnsi="宋体" w:cs="宋体"/>
                <w:color w:val="000000"/>
                <w:kern w:val="0"/>
              </w:rPr>
              <w:t xml:space="preserve">11) </w:t>
            </w:r>
            <w:r>
              <w:rPr>
                <w:rFonts w:ascii="宋体" w:hAnsi="宋体" w:cs="宋体" w:hint="eastAsia"/>
                <w:color w:val="000000"/>
                <w:kern w:val="0"/>
              </w:rPr>
              <w:t>环境地貌</w:t>
            </w:r>
            <w:r>
              <w:rPr>
                <w:rFonts w:ascii="宋体" w:hAnsi="宋体" w:cs="宋体"/>
                <w:color w:val="000000"/>
                <w:kern w:val="0"/>
              </w:rPr>
              <w:t xml:space="preserve">12) </w:t>
            </w:r>
            <w:r>
              <w:rPr>
                <w:rFonts w:ascii="宋体" w:hAnsi="宋体" w:cs="宋体" w:hint="eastAsia"/>
                <w:color w:val="000000"/>
                <w:kern w:val="0"/>
              </w:rPr>
              <w:t>风化地貌</w:t>
            </w:r>
            <w:r>
              <w:rPr>
                <w:rFonts w:ascii="宋体" w:hAnsi="宋体" w:cs="宋体"/>
                <w:color w:val="000000"/>
                <w:kern w:val="0"/>
              </w:rPr>
              <w:t xml:space="preserve">13) </w:t>
            </w:r>
            <w:r>
              <w:rPr>
                <w:rFonts w:ascii="宋体" w:hAnsi="宋体" w:cs="宋体" w:hint="eastAsia"/>
                <w:color w:val="000000"/>
                <w:kern w:val="0"/>
              </w:rPr>
              <w:t>地下水模型</w:t>
            </w:r>
            <w:r>
              <w:rPr>
                <w:rFonts w:ascii="宋体" w:hAnsi="宋体" w:cs="宋体"/>
                <w:color w:val="000000"/>
                <w:kern w:val="0"/>
              </w:rPr>
              <w:t xml:space="preserve">14) </w:t>
            </w:r>
            <w:r>
              <w:rPr>
                <w:rFonts w:ascii="宋体" w:hAnsi="宋体" w:cs="宋体" w:hint="eastAsia"/>
                <w:color w:val="000000"/>
                <w:kern w:val="0"/>
              </w:rPr>
              <w:t>五种地形模型</w:t>
            </w:r>
            <w:r>
              <w:rPr>
                <w:rFonts w:ascii="宋体" w:hAnsi="宋体" w:cs="宋体"/>
                <w:color w:val="000000"/>
                <w:kern w:val="0"/>
              </w:rPr>
              <w:t xml:space="preserve">15) </w:t>
            </w:r>
            <w:r>
              <w:rPr>
                <w:rFonts w:ascii="宋体" w:hAnsi="宋体" w:cs="宋体" w:hint="eastAsia"/>
                <w:color w:val="000000"/>
                <w:kern w:val="0"/>
              </w:rPr>
              <w:t>地震模型</w:t>
            </w:r>
            <w:r>
              <w:rPr>
                <w:rFonts w:ascii="宋体" w:hAnsi="宋体" w:cs="宋体"/>
                <w:color w:val="000000"/>
                <w:kern w:val="0"/>
              </w:rPr>
              <w:t xml:space="preserve">16) </w:t>
            </w:r>
            <w:r>
              <w:rPr>
                <w:rFonts w:ascii="宋体" w:hAnsi="宋体" w:cs="宋体" w:hint="eastAsia"/>
                <w:color w:val="000000"/>
                <w:kern w:val="0"/>
              </w:rPr>
              <w:t>煤、石油矿质构造</w:t>
            </w:r>
            <w:r>
              <w:rPr>
                <w:rFonts w:ascii="宋体" w:hAnsi="宋体" w:cs="宋体"/>
                <w:color w:val="000000"/>
                <w:kern w:val="0"/>
              </w:rPr>
              <w:t xml:space="preserve">17) </w:t>
            </w:r>
            <w:r>
              <w:rPr>
                <w:rFonts w:ascii="宋体" w:hAnsi="宋体" w:cs="宋体" w:hint="eastAsia"/>
                <w:color w:val="000000"/>
                <w:kern w:val="0"/>
              </w:rPr>
              <w:t>地上河模型</w:t>
            </w:r>
            <w:r>
              <w:rPr>
                <w:rFonts w:ascii="宋体" w:hAnsi="宋体" w:cs="宋体"/>
                <w:color w:val="000000"/>
                <w:kern w:val="0"/>
              </w:rPr>
              <w:t xml:space="preserve">18) </w:t>
            </w:r>
            <w:r>
              <w:rPr>
                <w:rFonts w:ascii="宋体" w:hAnsi="宋体" w:cs="宋体" w:hint="eastAsia"/>
                <w:color w:val="000000"/>
                <w:kern w:val="0"/>
              </w:rPr>
              <w:t>等高线模型。</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日晷</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小型赤道式日晷，石质，由晷针（表）和晷面（带刻度的表座）组成</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地质标本</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用于展示及实物学习。</w:t>
            </w:r>
            <w:r>
              <w:rPr>
                <w:rFonts w:ascii="宋体" w:cs="宋体"/>
                <w:color w:val="000000"/>
                <w:kern w:val="0"/>
              </w:rPr>
              <w:br/>
            </w:r>
            <w:r>
              <w:rPr>
                <w:rFonts w:ascii="宋体" w:hAnsi="宋体" w:cs="宋体" w:hint="eastAsia"/>
                <w:color w:val="000000"/>
                <w:kern w:val="0"/>
              </w:rPr>
              <w:t>包含岩石类别有：超基性岩、基性岩、中性岩、酸性岩、碱性岩、脉岩、蚀变岩、火山碎屑岩、碎屑岩、粘土岩、化学及生物化学岩、沉积结构及构造岩、接触变质作用岩、接触交代作用岩、气成热液作用岩、动力变质作用岩、区域变质作用岩、混合岩化及混合岩等</w:t>
            </w:r>
            <w:r>
              <w:rPr>
                <w:rFonts w:ascii="宋体" w:hAnsi="宋体" w:cs="宋体"/>
                <w:color w:val="000000"/>
                <w:kern w:val="0"/>
              </w:rPr>
              <w:t>18</w:t>
            </w:r>
            <w:r>
              <w:rPr>
                <w:rFonts w:ascii="宋体" w:hAnsi="宋体" w:cs="宋体" w:hint="eastAsia"/>
                <w:color w:val="000000"/>
                <w:kern w:val="0"/>
              </w:rPr>
              <w:t>类</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土壤实物标本</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大瓶装，包括砖红壤、红壤土、紫色土、黑钙土、水稻土等常见土壤</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地质罗盘</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高精度地质罗盘，精确度高达</w:t>
            </w:r>
            <w:r>
              <w:rPr>
                <w:rFonts w:ascii="宋体" w:hAnsi="宋体" w:cs="宋体"/>
                <w:color w:val="000000"/>
                <w:kern w:val="0"/>
              </w:rPr>
              <w:t>0.5</w:t>
            </w:r>
            <w:r>
              <w:rPr>
                <w:rFonts w:ascii="宋体" w:hAnsi="宋体" w:cs="宋体" w:hint="eastAsia"/>
                <w:color w:val="000000"/>
                <w:kern w:val="0"/>
              </w:rPr>
              <w:t>度，防水抗压防震，可定位，测倾角</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日照计</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记录一天中太阳直接辐射达到一定辐照度的时间</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天球体</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灯光两用</w:t>
            </w:r>
            <w:r>
              <w:rPr>
                <w:rFonts w:ascii="宋体" w:hAnsi="宋体" w:cs="宋体"/>
                <w:color w:val="000000"/>
                <w:kern w:val="0"/>
              </w:rPr>
              <w:t>320mm</w:t>
            </w:r>
            <w:r>
              <w:rPr>
                <w:rFonts w:ascii="宋体" w:hAnsi="宋体" w:cs="宋体"/>
                <w:color w:val="000000"/>
                <w:kern w:val="0"/>
              </w:rPr>
              <w:br/>
              <w:t>1</w:t>
            </w:r>
            <w:r>
              <w:rPr>
                <w:rFonts w:ascii="宋体" w:hAnsi="宋体" w:cs="宋体" w:hint="eastAsia"/>
                <w:color w:val="000000"/>
                <w:kern w:val="0"/>
              </w:rPr>
              <w:t>、产品由球体和支架等组成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、球体直径为</w:t>
            </w:r>
            <w:r>
              <w:rPr>
                <w:rFonts w:ascii="宋体" w:hAnsi="宋体" w:cs="宋体"/>
                <w:color w:val="000000"/>
                <w:kern w:val="0"/>
              </w:rPr>
              <w:t>320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平面比例尺</w:t>
            </w:r>
            <w:r>
              <w:rPr>
                <w:rFonts w:ascii="宋体" w:hAnsi="宋体" w:cs="宋体"/>
                <w:color w:val="000000"/>
                <w:kern w:val="0"/>
              </w:rPr>
              <w:t>1:40000000</w:t>
            </w:r>
            <w:r>
              <w:rPr>
                <w:rFonts w:ascii="宋体" w:hAnsi="宋体" w:cs="宋体"/>
                <w:color w:val="000000"/>
                <w:kern w:val="0"/>
              </w:rPr>
              <w:br/>
              <w:t>3</w:t>
            </w:r>
            <w:r>
              <w:rPr>
                <w:rFonts w:ascii="宋体" w:hAnsi="宋体" w:cs="宋体" w:hint="eastAsia"/>
                <w:color w:val="000000"/>
                <w:kern w:val="0"/>
              </w:rPr>
              <w:t>、符合</w:t>
            </w:r>
            <w:r>
              <w:rPr>
                <w:rFonts w:ascii="宋体" w:hAnsi="宋体" w:cs="宋体"/>
                <w:color w:val="000000"/>
                <w:kern w:val="0"/>
              </w:rPr>
              <w:t>JY58</w:t>
            </w:r>
            <w:r>
              <w:rPr>
                <w:rFonts w:ascii="宋体" w:hAnsi="宋体" w:cs="宋体" w:hint="eastAsia"/>
                <w:color w:val="000000"/>
                <w:kern w:val="0"/>
              </w:rPr>
              <w:t>－</w:t>
            </w:r>
            <w:r>
              <w:rPr>
                <w:rFonts w:ascii="宋体" w:hAnsi="宋体" w:cs="宋体"/>
                <w:color w:val="000000"/>
                <w:kern w:val="0"/>
              </w:rPr>
              <w:t>80</w:t>
            </w:r>
            <w:r>
              <w:rPr>
                <w:rFonts w:ascii="宋体" w:hAnsi="宋体" w:cs="宋体" w:hint="eastAsia"/>
                <w:color w:val="000000"/>
                <w:kern w:val="0"/>
              </w:rPr>
              <w:t>《地球仪技术条件》的有关规定</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、符合</w:t>
            </w:r>
            <w:r>
              <w:rPr>
                <w:rFonts w:ascii="宋体" w:hAnsi="宋体" w:cs="宋体"/>
                <w:color w:val="000000"/>
                <w:kern w:val="0"/>
              </w:rPr>
              <w:t>JY0001</w:t>
            </w:r>
            <w:r>
              <w:rPr>
                <w:rFonts w:ascii="宋体" w:hAnsi="宋体" w:cs="宋体" w:hint="eastAsia"/>
                <w:color w:val="000000"/>
                <w:kern w:val="0"/>
              </w:rPr>
              <w:t>－</w:t>
            </w:r>
            <w:r>
              <w:rPr>
                <w:rFonts w:ascii="宋体" w:hAnsi="宋体" w:cs="宋体"/>
                <w:color w:val="000000"/>
                <w:kern w:val="0"/>
              </w:rPr>
              <w:t>2004</w:t>
            </w:r>
            <w:r>
              <w:rPr>
                <w:rFonts w:ascii="宋体" w:hAnsi="宋体" w:cs="宋体" w:hint="eastAsia"/>
                <w:color w:val="000000"/>
                <w:kern w:val="0"/>
              </w:rPr>
              <w:t>《教学仪器设备产品一般质量要求》的有关规定</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经纬度模型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 xml:space="preserve">32cm                                                            </w:t>
            </w:r>
            <w:r>
              <w:rPr>
                <w:rFonts w:ascii="宋体" w:hAnsi="宋体" w:cs="宋体"/>
                <w:color w:val="000000"/>
                <w:kern w:val="0"/>
              </w:rPr>
              <w:br/>
              <w:t>1</w:t>
            </w:r>
            <w:r>
              <w:rPr>
                <w:rFonts w:ascii="宋体" w:hAnsi="宋体" w:cs="宋体" w:hint="eastAsia"/>
                <w:color w:val="000000"/>
                <w:kern w:val="0"/>
              </w:rPr>
              <w:t>、产品由球体和支架等组成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、球体直径为</w:t>
            </w:r>
            <w:r>
              <w:rPr>
                <w:rFonts w:ascii="宋体" w:hAnsi="宋体" w:cs="宋体"/>
                <w:color w:val="000000"/>
                <w:kern w:val="0"/>
              </w:rPr>
              <w:t>320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平面比例尺</w:t>
            </w:r>
            <w:r>
              <w:rPr>
                <w:rFonts w:ascii="宋体" w:hAnsi="宋体" w:cs="宋体"/>
                <w:color w:val="000000"/>
                <w:kern w:val="0"/>
              </w:rPr>
              <w:t>1:40000000</w:t>
            </w:r>
            <w:r>
              <w:rPr>
                <w:rFonts w:ascii="宋体" w:hAnsi="宋体" w:cs="宋体"/>
                <w:color w:val="000000"/>
                <w:kern w:val="0"/>
              </w:rPr>
              <w:br/>
              <w:t>3</w:t>
            </w:r>
            <w:r>
              <w:rPr>
                <w:rFonts w:ascii="宋体" w:hAnsi="宋体" w:cs="宋体" w:hint="eastAsia"/>
                <w:color w:val="000000"/>
                <w:kern w:val="0"/>
              </w:rPr>
              <w:t>、说明地球自转方向，地轴，两极、经纬极及经纬度</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地球内部构造模型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32cm</w:t>
            </w:r>
            <w:r>
              <w:rPr>
                <w:rFonts w:ascii="宋体" w:hAnsi="宋体" w:cs="宋体" w:hint="eastAsia"/>
                <w:color w:val="000000"/>
                <w:kern w:val="0"/>
              </w:rPr>
              <w:t>，产品由球体和支架等组成</w:t>
            </w:r>
            <w:r>
              <w:rPr>
                <w:rFonts w:ascii="宋体" w:hAnsi="宋体" w:cs="宋体"/>
                <w:color w:val="000000"/>
                <w:kern w:val="0"/>
              </w:rPr>
              <w:t xml:space="preserve">                                                                </w:t>
            </w:r>
            <w:r>
              <w:rPr>
                <w:rFonts w:ascii="宋体" w:hAnsi="宋体" w:cs="宋体"/>
                <w:color w:val="000000"/>
                <w:kern w:val="0"/>
              </w:rPr>
              <w:br/>
              <w:t>1</w:t>
            </w:r>
            <w:r>
              <w:rPr>
                <w:rFonts w:ascii="宋体" w:hAnsi="宋体" w:cs="宋体" w:hint="eastAsia"/>
                <w:color w:val="000000"/>
                <w:kern w:val="0"/>
              </w:rPr>
              <w:t>、讲解并演示世界地形地貌</w:t>
            </w:r>
            <w:r>
              <w:rPr>
                <w:rFonts w:ascii="宋体" w:hAnsi="宋体" w:cs="宋体"/>
                <w:color w:val="000000"/>
                <w:kern w:val="0"/>
              </w:rPr>
              <w:t xml:space="preserve">                                       </w:t>
            </w:r>
            <w:r>
              <w:rPr>
                <w:rFonts w:ascii="宋体" w:hAnsi="宋体" w:cs="宋体"/>
                <w:color w:val="000000"/>
                <w:kern w:val="0"/>
              </w:rPr>
              <w:br/>
              <w:t>2</w:t>
            </w:r>
            <w:r>
              <w:rPr>
                <w:rFonts w:ascii="宋体" w:hAnsi="宋体" w:cs="宋体" w:hint="eastAsia"/>
                <w:color w:val="000000"/>
                <w:kern w:val="0"/>
              </w:rPr>
              <w:t>、展示地球内部地壳，地幔，地核及名称</w:t>
            </w:r>
            <w:r>
              <w:rPr>
                <w:rFonts w:ascii="宋体" w:hAnsi="宋体" w:cs="宋体"/>
                <w:color w:val="000000"/>
                <w:kern w:val="0"/>
              </w:rPr>
              <w:t xml:space="preserve">                                  </w:t>
            </w:r>
            <w:r>
              <w:rPr>
                <w:rFonts w:ascii="宋体" w:hAnsi="宋体" w:cs="宋体"/>
                <w:color w:val="000000"/>
                <w:kern w:val="0"/>
              </w:rPr>
              <w:br/>
              <w:t>3</w:t>
            </w:r>
            <w:r>
              <w:rPr>
                <w:rFonts w:ascii="宋体" w:hAnsi="宋体" w:cs="宋体" w:hint="eastAsia"/>
                <w:color w:val="000000"/>
                <w:kern w:val="0"/>
              </w:rPr>
              <w:t>、展示地球内部构造及各层厚度及层序</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立体地形地球仪</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 xml:space="preserve">32cm                                                        </w:t>
            </w:r>
            <w:r>
              <w:rPr>
                <w:rFonts w:ascii="宋体" w:hAnsi="宋体" w:cs="宋体"/>
                <w:color w:val="000000"/>
                <w:kern w:val="0"/>
              </w:rPr>
              <w:br/>
              <w:t>1</w:t>
            </w:r>
            <w:r>
              <w:rPr>
                <w:rFonts w:ascii="宋体" w:hAnsi="宋体" w:cs="宋体" w:hint="eastAsia"/>
                <w:color w:val="000000"/>
                <w:kern w:val="0"/>
              </w:rPr>
              <w:t>、产品由球体和支架等组成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、球体直径为</w:t>
            </w:r>
            <w:r>
              <w:rPr>
                <w:rFonts w:ascii="宋体" w:hAnsi="宋体" w:cs="宋体"/>
                <w:color w:val="000000"/>
                <w:kern w:val="0"/>
              </w:rPr>
              <w:t>320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平面比例尺</w:t>
            </w:r>
            <w:r>
              <w:rPr>
                <w:rFonts w:ascii="宋体" w:hAnsi="宋体" w:cs="宋体"/>
                <w:color w:val="000000"/>
                <w:kern w:val="0"/>
              </w:rPr>
              <w:t>1:40000000</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平面地形地球仪</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 xml:space="preserve">32cm                                                                 </w:t>
            </w:r>
            <w:r>
              <w:rPr>
                <w:rFonts w:ascii="宋体" w:hAnsi="宋体" w:cs="宋体"/>
                <w:color w:val="000000"/>
                <w:kern w:val="0"/>
              </w:rPr>
              <w:br/>
              <w:t>1</w:t>
            </w:r>
            <w:r>
              <w:rPr>
                <w:rFonts w:ascii="宋体" w:hAnsi="宋体" w:cs="宋体" w:hint="eastAsia"/>
                <w:color w:val="000000"/>
                <w:kern w:val="0"/>
              </w:rPr>
              <w:t>、产品由球体和支架等组成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、球体直径为</w:t>
            </w:r>
            <w:r>
              <w:rPr>
                <w:rFonts w:ascii="宋体" w:hAnsi="宋体" w:cs="宋体"/>
                <w:color w:val="000000"/>
                <w:kern w:val="0"/>
              </w:rPr>
              <w:t>320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平面比例尺</w:t>
            </w:r>
            <w:r>
              <w:rPr>
                <w:rFonts w:ascii="宋体" w:hAnsi="宋体" w:cs="宋体"/>
                <w:color w:val="000000"/>
                <w:kern w:val="0"/>
              </w:rPr>
              <w:t>1:40000000</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平面政区地球仪</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Φ</w:t>
            </w:r>
            <w:r>
              <w:rPr>
                <w:rFonts w:ascii="宋体" w:hAnsi="宋体" w:cs="宋体"/>
                <w:color w:val="000000"/>
                <w:kern w:val="0"/>
              </w:rPr>
              <w:t>32cm</w:t>
            </w:r>
            <w:r>
              <w:rPr>
                <w:rFonts w:ascii="宋体" w:hAnsi="宋体" w:cs="宋体"/>
                <w:color w:val="000000"/>
                <w:kern w:val="0"/>
              </w:rPr>
              <w:br/>
              <w:t>1</w:t>
            </w:r>
            <w:r>
              <w:rPr>
                <w:rFonts w:ascii="宋体" w:hAnsi="宋体" w:cs="宋体" w:hint="eastAsia"/>
                <w:color w:val="000000"/>
                <w:kern w:val="0"/>
              </w:rPr>
              <w:t>、产品由球体和支架等组成。</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、球体直径为</w:t>
            </w:r>
            <w:r>
              <w:rPr>
                <w:rFonts w:ascii="宋体" w:hAnsi="宋体" w:cs="宋体"/>
                <w:color w:val="000000"/>
                <w:kern w:val="0"/>
              </w:rPr>
              <w:t>200</w:t>
            </w:r>
            <w:r>
              <w:rPr>
                <w:rFonts w:ascii="宋体" w:hAnsi="宋体" w:cs="宋体" w:hint="eastAsia"/>
                <w:color w:val="000000"/>
                <w:kern w:val="0"/>
              </w:rPr>
              <w:t>±</w:t>
            </w:r>
            <w:r>
              <w:rPr>
                <w:rFonts w:ascii="宋体" w:hAnsi="宋体" w:cs="宋体"/>
                <w:color w:val="000000"/>
                <w:kern w:val="0"/>
              </w:rPr>
              <w:t>5mm,</w:t>
            </w:r>
            <w:r>
              <w:rPr>
                <w:rFonts w:ascii="宋体" w:hAnsi="宋体" w:cs="宋体" w:hint="eastAsia"/>
                <w:color w:val="000000"/>
                <w:kern w:val="0"/>
              </w:rPr>
              <w:t>平面比例尺</w:t>
            </w:r>
            <w:r>
              <w:rPr>
                <w:rFonts w:ascii="宋体" w:hAnsi="宋体" w:cs="宋体"/>
                <w:color w:val="000000"/>
                <w:kern w:val="0"/>
              </w:rPr>
              <w:t xml:space="preserve">1:64000000                           </w:t>
            </w:r>
            <w:r>
              <w:rPr>
                <w:rFonts w:ascii="宋体" w:hAnsi="宋体" w:cs="宋体"/>
                <w:color w:val="000000"/>
                <w:kern w:val="0"/>
              </w:rPr>
              <w:br/>
              <w:t>3</w:t>
            </w:r>
            <w:r>
              <w:rPr>
                <w:rFonts w:ascii="宋体" w:hAnsi="宋体" w:cs="宋体" w:hint="eastAsia"/>
                <w:color w:val="000000"/>
                <w:kern w:val="0"/>
              </w:rPr>
              <w:t>、</w:t>
            </w:r>
            <w:r>
              <w:rPr>
                <w:rFonts w:ascii="宋体" w:hAnsi="宋体" w:cs="宋体"/>
                <w:color w:val="000000"/>
                <w:kern w:val="0"/>
              </w:rPr>
              <w:t>ABS</w:t>
            </w:r>
            <w:r>
              <w:rPr>
                <w:rFonts w:ascii="宋体" w:hAnsi="宋体" w:cs="宋体" w:hint="eastAsia"/>
                <w:color w:val="000000"/>
                <w:kern w:val="0"/>
              </w:rPr>
              <w:t>材料底座</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四、环境布置</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包括吊顶、地胶、墙面处理、彩绘、装饰物品、窗帘等，中标人须结合校园文化及学科环境氛围进行二次深化设计，并出具教室效果图，经学校同意后方可施工</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室</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color w:val="000000"/>
          <w:kern w:val="0"/>
          <w:sz w:val="22"/>
          <w:szCs w:val="22"/>
        </w:rPr>
      </w:pPr>
      <w:r>
        <w:rPr>
          <w:rFonts w:ascii="宋体" w:cs="宋体"/>
          <w:color w:val="000000"/>
          <w:kern w:val="0"/>
          <w:sz w:val="22"/>
          <w:szCs w:val="22"/>
        </w:rPr>
        <w:br w:type="page"/>
      </w:r>
    </w:p>
    <w:p w:rsidR="002E423C" w:rsidRDefault="002E423C">
      <w:pPr>
        <w:widowControl/>
        <w:textAlignment w:val="center"/>
        <w:outlineLvl w:val="1"/>
        <w:rPr>
          <w:rFonts w:ascii="宋体" w:cs="宋体"/>
          <w:b/>
          <w:bCs/>
          <w:color w:val="000000"/>
          <w:kern w:val="0"/>
          <w:sz w:val="28"/>
          <w:szCs w:val="28"/>
        </w:rPr>
      </w:pPr>
      <w:bookmarkStart w:id="121" w:name="_Toc26493"/>
      <w:bookmarkStart w:id="122" w:name="_Toc18023"/>
      <w:r>
        <w:rPr>
          <w:rFonts w:ascii="宋体" w:hAnsi="宋体" w:cs="宋体"/>
          <w:b/>
          <w:bCs/>
          <w:color w:val="000000"/>
          <w:kern w:val="0"/>
          <w:sz w:val="28"/>
          <w:szCs w:val="28"/>
        </w:rPr>
        <w:t>59</w:t>
      </w:r>
      <w:r>
        <w:rPr>
          <w:rFonts w:ascii="宋体" w:hAnsi="宋体" w:cs="宋体" w:hint="eastAsia"/>
          <w:b/>
          <w:bCs/>
          <w:color w:val="000000"/>
          <w:kern w:val="0"/>
          <w:sz w:val="28"/>
          <w:szCs w:val="28"/>
        </w:rPr>
        <w:t>、历史教室（</w:t>
      </w:r>
      <w:r>
        <w:rPr>
          <w:rFonts w:ascii="宋体" w:hAnsi="宋体" w:cs="宋体"/>
          <w:b/>
          <w:bCs/>
          <w:color w:val="000000"/>
          <w:kern w:val="0"/>
          <w:sz w:val="28"/>
          <w:szCs w:val="28"/>
        </w:rPr>
        <w:t>1</w:t>
      </w:r>
      <w:r>
        <w:rPr>
          <w:rFonts w:ascii="宋体" w:hAnsi="宋体" w:cs="宋体" w:hint="eastAsia"/>
          <w:b/>
          <w:bCs/>
          <w:color w:val="000000"/>
          <w:kern w:val="0"/>
          <w:sz w:val="28"/>
          <w:szCs w:val="28"/>
        </w:rPr>
        <w:t>间）</w:t>
      </w:r>
      <w:bookmarkEnd w:id="121"/>
      <w:bookmarkEnd w:id="122"/>
    </w:p>
    <w:tbl>
      <w:tblPr>
        <w:tblW w:w="9921" w:type="dxa"/>
        <w:jc w:val="center"/>
        <w:tblLayout w:type="fixed"/>
        <w:tblCellMar>
          <w:left w:w="0" w:type="dxa"/>
          <w:right w:w="0" w:type="dxa"/>
        </w:tblCellMar>
        <w:tblLook w:val="00A0"/>
      </w:tblPr>
      <w:tblGrid>
        <w:gridCol w:w="829"/>
        <w:gridCol w:w="1359"/>
        <w:gridCol w:w="6222"/>
        <w:gridCol w:w="716"/>
        <w:gridCol w:w="795"/>
      </w:tblGrid>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序号</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设备名称</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详细参数</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单位</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数量</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一、基础设施</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教师讲桌</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1600*800*750mm</w:t>
            </w:r>
            <w:r>
              <w:rPr>
                <w:rFonts w:ascii="宋体" w:hAnsi="宋体" w:cs="宋体"/>
                <w:color w:val="000000"/>
                <w:kern w:val="0"/>
              </w:rPr>
              <w:br/>
            </w:r>
            <w:r>
              <w:rPr>
                <w:rFonts w:ascii="宋体" w:hAnsi="宋体" w:cs="宋体" w:hint="eastAsia"/>
                <w:color w:val="000000"/>
                <w:kern w:val="0"/>
              </w:rPr>
              <w:t>卯榫结构，采用优质木材，环保、安全，木性坚韧，耐腐蚀性强，纹理通达清晰，表面光滑，使用天然植物精炼木蜡油经反复打磨、浸润、擦拭、上光制成。运用现代工艺和传统工艺结合，手感柔和，造型柔和，造型简练，线条流畅，风格典雅大方，新颖端庄。</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教师座椅</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卯榫结构，采用优质木材，环保、安全，木性坚韧，耐腐蚀性强，纹理通达清晰，表面光滑，使用天然植物精炼木蜡油经反复打磨、浸润、擦拭、上光制成。运用现代工艺和传统工艺结合，手感柔和，造型柔和，造型简练，线条流畅，风格典雅大方，新颖端庄。</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把</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学生仿古桌</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1200*650*750mm</w:t>
            </w:r>
            <w:r>
              <w:rPr>
                <w:rFonts w:ascii="宋体" w:hAnsi="宋体" w:cs="宋体"/>
                <w:color w:val="000000"/>
                <w:kern w:val="0"/>
              </w:rPr>
              <w:br/>
            </w:r>
            <w:r>
              <w:rPr>
                <w:rFonts w:ascii="宋体" w:hAnsi="宋体" w:cs="宋体" w:hint="eastAsia"/>
                <w:color w:val="000000"/>
                <w:kern w:val="0"/>
              </w:rPr>
              <w:t>卯榫结构，采用优质木材，环保、安全，木性坚韧，耐腐蚀性强，纹理通达清晰，表面光滑，使用天然植物精炼木蜡油经反复打磨、浸润、擦拭、上光制成。运用现代工艺和传统工艺结合，手感柔和，造型柔和，造型简练，线条流畅，风格典雅大方，新颖端庄。</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学生仿古凳</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400*300*450mm</w:t>
            </w:r>
            <w:r>
              <w:rPr>
                <w:rFonts w:ascii="宋体" w:hAnsi="宋体" w:cs="宋体"/>
                <w:color w:val="000000"/>
                <w:kern w:val="0"/>
              </w:rPr>
              <w:br/>
            </w:r>
            <w:r>
              <w:rPr>
                <w:rFonts w:ascii="宋体" w:hAnsi="宋体" w:cs="宋体" w:hint="eastAsia"/>
                <w:color w:val="000000"/>
                <w:kern w:val="0"/>
              </w:rPr>
              <w:t>卯榫结构，采用优质木材，环保、安全，木性坚韧，耐腐蚀性强，纹理通达清晰，表面光滑，使用天然植物精炼木蜡油经反复打磨、浸润、擦拭、上光制成。运用现代工艺和传统工艺结合，手感柔和，造型柔和，造型简练，线条流畅，风格典雅大方，新颖端庄。</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56</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展示柜</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根据现场环境模型尺寸定制，用于放置各类历史展示模型</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6</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历史时期服饰</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汉服、唐装、长袍马褂、民国服饰等标志性历史时期服饰</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5</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二、展示设备</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数字历史沿革系统</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数字历史沿革系统以时间轴为主线，内容涵盖从父系社会到今天的典型中国历史和世界历史朝代沿革、包含历史变迁、历史文物、历史上的今天、历史专题、历史事件、历史人物、历史文化、历史小故事等模块，历史沿革包含地图模式、文字模式两种不同浏览模式，系统硬件部分采用了新型的激光投影技术、红外集成触控技术以及独具创新的硬件和软件应用设计，以人类社会发展的趋势为导向、以重大历史事件、过程、意义等为主线，具有图、文、声、视功能，四位一体地展示中外历发展的文明，既能满足初高中课程标准中的教学中普及性、基础性和发展性的需要，也能实现初高中课程标准中的拓展性和加强型的课程要求。</w:t>
            </w:r>
            <w:r>
              <w:rPr>
                <w:rFonts w:ascii="宋体" w:cs="宋体"/>
                <w:color w:val="000000"/>
                <w:kern w:val="0"/>
              </w:rPr>
              <w:br/>
            </w:r>
            <w:r>
              <w:rPr>
                <w:rFonts w:ascii="宋体" w:hAnsi="宋体" w:cs="宋体" w:hint="eastAsia"/>
                <w:color w:val="000000"/>
                <w:kern w:val="0"/>
              </w:rPr>
              <w:t>一、硬件参数：</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、投影系统：纯激光光源（非混合光源），亮度：</w:t>
            </w:r>
            <w:r>
              <w:rPr>
                <w:rFonts w:ascii="宋体" w:hAnsi="宋体" w:cs="宋体"/>
                <w:color w:val="000000"/>
                <w:kern w:val="0"/>
              </w:rPr>
              <w:t>3800lm</w:t>
            </w:r>
            <w:r>
              <w:rPr>
                <w:rFonts w:ascii="宋体" w:hAnsi="宋体" w:cs="宋体" w:hint="eastAsia"/>
                <w:color w:val="000000"/>
                <w:kern w:val="0"/>
              </w:rPr>
              <w:t>，对比度：</w:t>
            </w:r>
            <w:r>
              <w:rPr>
                <w:rFonts w:ascii="宋体" w:hAnsi="宋体" w:cs="宋体"/>
                <w:color w:val="000000"/>
                <w:kern w:val="0"/>
              </w:rPr>
              <w:t>13000:1</w:t>
            </w:r>
            <w:r>
              <w:rPr>
                <w:rFonts w:ascii="宋体" w:hAnsi="宋体" w:cs="宋体" w:hint="eastAsia"/>
                <w:color w:val="000000"/>
                <w:kern w:val="0"/>
              </w:rPr>
              <w:t>，分辨率：</w:t>
            </w:r>
            <w:r>
              <w:rPr>
                <w:rFonts w:ascii="宋体" w:hAnsi="宋体" w:cs="宋体"/>
                <w:color w:val="000000"/>
                <w:kern w:val="0"/>
              </w:rPr>
              <w:t>1920*720</w:t>
            </w:r>
            <w:r>
              <w:rPr>
                <w:rFonts w:ascii="宋体" w:hAnsi="宋体" w:cs="宋体" w:hint="eastAsia"/>
                <w:color w:val="000000"/>
                <w:kern w:val="0"/>
              </w:rPr>
              <w:t>，宽高比：</w:t>
            </w:r>
            <w:r>
              <w:rPr>
                <w:rFonts w:ascii="宋体" w:hAnsi="宋体" w:cs="宋体"/>
                <w:color w:val="000000"/>
                <w:kern w:val="0"/>
              </w:rPr>
              <w:t>16</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，显示技术：</w:t>
            </w:r>
            <w:r>
              <w:rPr>
                <w:rFonts w:ascii="宋体" w:hAnsi="宋体" w:cs="宋体"/>
                <w:color w:val="000000"/>
                <w:kern w:val="0"/>
              </w:rPr>
              <w:t>DLP</w:t>
            </w:r>
            <w:r>
              <w:rPr>
                <w:rFonts w:ascii="宋体" w:hAnsi="宋体" w:cs="宋体" w:hint="eastAsia"/>
                <w:color w:val="000000"/>
                <w:kern w:val="0"/>
              </w:rPr>
              <w:t>技术，光源寿命：</w:t>
            </w:r>
            <w:r>
              <w:rPr>
                <w:rFonts w:ascii="宋体" w:hAnsi="宋体" w:cs="宋体"/>
                <w:color w:val="000000"/>
                <w:kern w:val="0"/>
              </w:rPr>
              <w:t>20000</w:t>
            </w:r>
            <w:r>
              <w:rPr>
                <w:rFonts w:ascii="宋体" w:hAnsi="宋体" w:cs="宋体" w:hint="eastAsia"/>
                <w:color w:val="000000"/>
                <w:kern w:val="0"/>
              </w:rPr>
              <w:t>小时以上，投射比：</w:t>
            </w:r>
            <w:r>
              <w:rPr>
                <w:rFonts w:ascii="宋体" w:hAnsi="宋体" w:cs="宋体"/>
                <w:color w:val="000000"/>
                <w:kern w:val="0"/>
              </w:rPr>
              <w:t>0.25:1</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、投影白板一体机：</w:t>
            </w:r>
            <w:r>
              <w:rPr>
                <w:rFonts w:ascii="宋体" w:cs="宋体"/>
                <w:color w:val="000000"/>
                <w:kern w:val="0"/>
              </w:rPr>
              <w:br/>
            </w:r>
            <w:r>
              <w:rPr>
                <w:rFonts w:ascii="宋体" w:hAnsi="宋体" w:cs="宋体" w:hint="eastAsia"/>
                <w:color w:val="000000"/>
                <w:kern w:val="0"/>
              </w:rPr>
              <w:t>一、整机要求：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、整机尺寸≧</w:t>
            </w:r>
            <w:r>
              <w:rPr>
                <w:rFonts w:ascii="宋体" w:hAnsi="宋体" w:cs="宋体"/>
                <w:color w:val="000000"/>
                <w:kern w:val="0"/>
              </w:rPr>
              <w:t>155</w:t>
            </w:r>
            <w:r>
              <w:rPr>
                <w:rFonts w:ascii="宋体" w:hAnsi="宋体" w:cs="宋体" w:hint="eastAsia"/>
                <w:color w:val="000000"/>
                <w:kern w:val="0"/>
              </w:rPr>
              <w:t>寸，整机尺寸≧</w:t>
            </w:r>
            <w:r>
              <w:rPr>
                <w:rFonts w:ascii="宋体" w:hAnsi="宋体" w:cs="宋体"/>
                <w:color w:val="000000"/>
                <w:kern w:val="0"/>
              </w:rPr>
              <w:t>3706.7MM*1368.5MM</w:t>
            </w:r>
            <w:r>
              <w:rPr>
                <w:rFonts w:ascii="宋体" w:hAnsi="宋体" w:cs="宋体" w:hint="eastAsia"/>
                <w:color w:val="000000"/>
                <w:kern w:val="0"/>
              </w:rPr>
              <w:t>；投影比例</w:t>
            </w:r>
            <w:r>
              <w:rPr>
                <w:rFonts w:ascii="宋体" w:hAnsi="宋体" w:cs="宋体"/>
                <w:color w:val="000000"/>
                <w:kern w:val="0"/>
              </w:rPr>
              <w:t>16:6</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、整机除投影机外，将白板，红外感应电子白板，功放，音箱，实物展台，网络中控，无线</w:t>
            </w:r>
            <w:r>
              <w:rPr>
                <w:rFonts w:ascii="宋体" w:hAnsi="宋体" w:cs="宋体"/>
                <w:color w:val="000000"/>
                <w:kern w:val="0"/>
              </w:rPr>
              <w:t>MIC</w:t>
            </w:r>
            <w:r>
              <w:rPr>
                <w:rFonts w:ascii="宋体" w:hAnsi="宋体" w:cs="宋体" w:hint="eastAsia"/>
                <w:color w:val="000000"/>
                <w:kern w:val="0"/>
              </w:rPr>
              <w:t>，</w:t>
            </w:r>
            <w:r>
              <w:rPr>
                <w:rFonts w:ascii="宋体" w:hAnsi="宋体" w:cs="宋体"/>
                <w:color w:val="000000"/>
                <w:kern w:val="0"/>
              </w:rPr>
              <w:t>NFC</w:t>
            </w:r>
            <w:r>
              <w:rPr>
                <w:rFonts w:ascii="宋体" w:hAnsi="宋体" w:cs="宋体" w:hint="eastAsia"/>
                <w:color w:val="000000"/>
                <w:kern w:val="0"/>
              </w:rPr>
              <w:t>感应开关，校园广播，网络路由器等采用一体化设计，除喇叭</w:t>
            </w:r>
            <w:r>
              <w:rPr>
                <w:rFonts w:ascii="宋体" w:hAnsi="宋体" w:cs="宋体"/>
                <w:color w:val="000000"/>
                <w:kern w:val="0"/>
              </w:rPr>
              <w:t>/</w:t>
            </w:r>
            <w:r>
              <w:rPr>
                <w:rFonts w:ascii="宋体" w:hAnsi="宋体" w:cs="宋体" w:hint="eastAsia"/>
                <w:color w:val="000000"/>
                <w:kern w:val="0"/>
              </w:rPr>
              <w:t>中控开关面板</w:t>
            </w:r>
            <w:r>
              <w:rPr>
                <w:rFonts w:ascii="宋体" w:hAnsi="宋体" w:cs="宋体"/>
                <w:color w:val="000000"/>
                <w:kern w:val="0"/>
              </w:rPr>
              <w:t>/</w:t>
            </w:r>
            <w:r>
              <w:rPr>
                <w:rFonts w:ascii="宋体" w:hAnsi="宋体" w:cs="宋体" w:hint="eastAsia"/>
                <w:color w:val="000000"/>
                <w:kern w:val="0"/>
              </w:rPr>
              <w:t>实物展台</w:t>
            </w:r>
            <w:r>
              <w:rPr>
                <w:rFonts w:ascii="宋体" w:hAnsi="宋体" w:cs="宋体"/>
                <w:color w:val="000000"/>
                <w:kern w:val="0"/>
              </w:rPr>
              <w:t>/</w:t>
            </w:r>
            <w:r>
              <w:rPr>
                <w:rFonts w:ascii="宋体" w:hAnsi="宋体" w:cs="宋体" w:hint="eastAsia"/>
                <w:color w:val="000000"/>
                <w:kern w:val="0"/>
              </w:rPr>
              <w:t>前置接口外，所有其它部件隐藏于设备后部，且所有部件间无任何外接连线。</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、为达到更好的声音效果，要求采用左右两声道立体声，音箱位于设备组装完成后的左侧和右侧，不得放置于单侧。</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、设备需提供顶部向上的投影机连接所必须的接口包括至少一路电源，</w:t>
            </w:r>
            <w:r>
              <w:rPr>
                <w:rFonts w:ascii="宋体" w:hAnsi="宋体" w:cs="宋体"/>
                <w:color w:val="000000"/>
                <w:kern w:val="0"/>
              </w:rPr>
              <w:t>1</w:t>
            </w:r>
            <w:r>
              <w:rPr>
                <w:rFonts w:ascii="宋体" w:hAnsi="宋体" w:cs="宋体" w:hint="eastAsia"/>
                <w:color w:val="000000"/>
                <w:kern w:val="0"/>
              </w:rPr>
              <w:t>路</w:t>
            </w:r>
            <w:r>
              <w:rPr>
                <w:rFonts w:ascii="宋体" w:hAnsi="宋体" w:cs="宋体"/>
                <w:color w:val="000000"/>
                <w:kern w:val="0"/>
              </w:rPr>
              <w:t>RS232</w:t>
            </w:r>
            <w:r>
              <w:rPr>
                <w:rFonts w:ascii="宋体" w:hAnsi="宋体" w:cs="宋体" w:hint="eastAsia"/>
                <w:color w:val="000000"/>
                <w:kern w:val="0"/>
              </w:rPr>
              <w:t>控制接口，一路</w:t>
            </w:r>
            <w:r>
              <w:rPr>
                <w:rFonts w:ascii="宋体" w:hAnsi="宋体" w:cs="宋体"/>
                <w:color w:val="000000"/>
                <w:kern w:val="0"/>
              </w:rPr>
              <w:t>VGA</w:t>
            </w:r>
            <w:r>
              <w:rPr>
                <w:rFonts w:ascii="宋体" w:hAnsi="宋体" w:cs="宋体" w:hint="eastAsia"/>
                <w:color w:val="000000"/>
                <w:kern w:val="0"/>
              </w:rPr>
              <w:t>及一路</w:t>
            </w:r>
            <w:r>
              <w:rPr>
                <w:rFonts w:ascii="宋体" w:hAnsi="宋体" w:cs="宋体"/>
                <w:color w:val="000000"/>
                <w:kern w:val="0"/>
              </w:rPr>
              <w:t>HDMI</w:t>
            </w:r>
            <w:r>
              <w:rPr>
                <w:rFonts w:ascii="宋体" w:hAnsi="宋体" w:cs="宋体" w:hint="eastAsia"/>
                <w:color w:val="000000"/>
                <w:kern w:val="0"/>
              </w:rPr>
              <w:t>接口，便于投影机的连接及安装。</w:t>
            </w:r>
            <w:r>
              <w:rPr>
                <w:rFonts w:ascii="宋体" w:cs="宋体"/>
                <w:color w:val="000000"/>
                <w:kern w:val="0"/>
              </w:rPr>
              <w:br/>
            </w:r>
            <w:r>
              <w:rPr>
                <w:rFonts w:ascii="宋体" w:hAnsi="宋体" w:cs="宋体" w:hint="eastAsia"/>
                <w:color w:val="000000"/>
                <w:kern w:val="0"/>
              </w:rPr>
              <w:t>二、材质要求：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、整机采用铝合金拉丝边框，面板采用银灰色亚光书写板，既可投影也可采用普通水笔书写，涂层具有防腐、抗污、耐磨、韧性好、擦拭无痕等综合性能。</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、为保证学生安全，产品安装完成后的四边四角均需要采用安全圆角处理，圆角半径不小于</w:t>
            </w:r>
            <w:r>
              <w:rPr>
                <w:rFonts w:ascii="宋体" w:hAnsi="宋体" w:cs="宋体"/>
                <w:color w:val="000000"/>
                <w:kern w:val="0"/>
              </w:rPr>
              <w:t>R15</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、书写面板及后背板基材为优质镀锌钢板，厚度≥</w:t>
            </w:r>
            <w:r>
              <w:rPr>
                <w:rFonts w:ascii="宋体" w:hAnsi="宋体" w:cs="宋体"/>
                <w:color w:val="000000"/>
                <w:kern w:val="0"/>
              </w:rPr>
              <w:t>0.35mm,</w:t>
            </w:r>
            <w:r>
              <w:rPr>
                <w:rFonts w:ascii="宋体" w:hAnsi="宋体" w:cs="宋体" w:hint="eastAsia"/>
                <w:color w:val="000000"/>
                <w:kern w:val="0"/>
              </w:rPr>
              <w:t>书写板书面光泽度应不大于</w:t>
            </w:r>
            <w:r>
              <w:rPr>
                <w:rFonts w:ascii="宋体" w:hAnsi="宋体" w:cs="宋体"/>
                <w:color w:val="000000"/>
                <w:kern w:val="0"/>
              </w:rPr>
              <w:t>40%</w:t>
            </w:r>
            <w:r>
              <w:rPr>
                <w:rFonts w:ascii="宋体" w:hAnsi="宋体" w:cs="宋体" w:hint="eastAsia"/>
                <w:color w:val="000000"/>
                <w:kern w:val="0"/>
              </w:rPr>
              <w:t>，不应有板本身的原因产生眩光，板面内部垫层为铝蜂窝板，不因空气湿度变化翘曲变形、发霉、结露、生锈。</w:t>
            </w:r>
            <w:r>
              <w:rPr>
                <w:rFonts w:ascii="宋体" w:cs="宋体"/>
                <w:color w:val="000000"/>
                <w:kern w:val="0"/>
              </w:rPr>
              <w:br/>
            </w:r>
            <w:r>
              <w:rPr>
                <w:rFonts w:ascii="宋体" w:hAnsi="宋体" w:cs="宋体" w:hint="eastAsia"/>
                <w:color w:val="000000"/>
                <w:kern w:val="0"/>
              </w:rPr>
              <w:t>三、电子白板功能要求：</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、采用红外线感应技术，支持</w:t>
            </w:r>
            <w:r>
              <w:rPr>
                <w:rFonts w:ascii="宋体" w:hAnsi="宋体" w:cs="宋体"/>
                <w:color w:val="000000"/>
                <w:kern w:val="0"/>
              </w:rPr>
              <w:t>10</w:t>
            </w:r>
            <w:r>
              <w:rPr>
                <w:rFonts w:ascii="宋体" w:hAnsi="宋体" w:cs="宋体" w:hint="eastAsia"/>
                <w:color w:val="000000"/>
                <w:kern w:val="0"/>
              </w:rPr>
              <w:t>点触摸，书写流畅，反应无延迟。</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、提供两侧快捷按钮，每侧</w:t>
            </w:r>
            <w:r>
              <w:rPr>
                <w:rFonts w:ascii="宋体" w:hAnsi="宋体" w:cs="宋体"/>
                <w:color w:val="000000"/>
                <w:kern w:val="0"/>
              </w:rPr>
              <w:t>22</w:t>
            </w:r>
            <w:r>
              <w:rPr>
                <w:rFonts w:ascii="宋体" w:hAnsi="宋体" w:cs="宋体" w:hint="eastAsia"/>
                <w:color w:val="000000"/>
                <w:kern w:val="0"/>
              </w:rPr>
              <w:t>个物理快捷按钮</w:t>
            </w:r>
            <w:r>
              <w:rPr>
                <w:rFonts w:ascii="宋体" w:hAnsi="宋体" w:cs="宋体"/>
                <w:color w:val="000000"/>
                <w:kern w:val="0"/>
              </w:rPr>
              <w:t>,</w:t>
            </w:r>
            <w:r>
              <w:rPr>
                <w:rFonts w:ascii="宋体" w:hAnsi="宋体" w:cs="宋体" w:hint="eastAsia"/>
                <w:color w:val="000000"/>
                <w:kern w:val="0"/>
              </w:rPr>
              <w:t>并可直接通过物理快捷键实现对</w:t>
            </w:r>
            <w:r>
              <w:rPr>
                <w:rFonts w:ascii="宋体" w:hAnsi="宋体" w:cs="宋体"/>
                <w:color w:val="000000"/>
                <w:kern w:val="0"/>
              </w:rPr>
              <w:t>PPT</w:t>
            </w:r>
            <w:r>
              <w:rPr>
                <w:rFonts w:ascii="宋体" w:hAnsi="宋体" w:cs="宋体" w:hint="eastAsia"/>
                <w:color w:val="000000"/>
                <w:kern w:val="0"/>
              </w:rPr>
              <w:t>的批注、擦除与翻页；。</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、有效感应尺寸不小于</w:t>
            </w:r>
            <w:r>
              <w:rPr>
                <w:rFonts w:ascii="宋体" w:hAnsi="宋体" w:cs="宋体"/>
                <w:color w:val="000000"/>
                <w:kern w:val="0"/>
              </w:rPr>
              <w:t>3706.7MM*1268.2MM,</w:t>
            </w:r>
            <w:r>
              <w:rPr>
                <w:rFonts w:ascii="宋体" w:hAnsi="宋体" w:cs="宋体" w:hint="eastAsia"/>
                <w:color w:val="000000"/>
                <w:kern w:val="0"/>
              </w:rPr>
              <w:t>投影显示尺寸不小于</w:t>
            </w:r>
            <w:r>
              <w:rPr>
                <w:rFonts w:ascii="宋体" w:hAnsi="宋体" w:cs="宋体"/>
                <w:color w:val="000000"/>
                <w:kern w:val="0"/>
              </w:rPr>
              <w:t>3382MM*1268.2 MM</w:t>
            </w:r>
            <w:r>
              <w:rPr>
                <w:rFonts w:ascii="宋体" w:hAnsi="宋体" w:cs="宋体" w:hint="eastAsia"/>
                <w:color w:val="000000"/>
                <w:kern w:val="0"/>
              </w:rPr>
              <w:t>，投影比例</w:t>
            </w:r>
            <w:r>
              <w:rPr>
                <w:rFonts w:ascii="宋体" w:hAnsi="宋体" w:cs="宋体"/>
                <w:color w:val="000000"/>
                <w:kern w:val="0"/>
              </w:rPr>
              <w:t>16</w:t>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、产品结构：产品结构采用模块化设计，电子白板感应电路板部件需可现场插拔更换红外模组，易于拆装、维护。</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、采用</w:t>
            </w:r>
            <w:r>
              <w:rPr>
                <w:rFonts w:ascii="宋体" w:hAnsi="宋体" w:cs="宋体"/>
                <w:color w:val="000000"/>
                <w:kern w:val="0"/>
              </w:rPr>
              <w:t>USB</w:t>
            </w:r>
            <w:r>
              <w:rPr>
                <w:rFonts w:ascii="宋体" w:hAnsi="宋体" w:cs="宋体" w:hint="eastAsia"/>
                <w:color w:val="000000"/>
                <w:kern w:val="0"/>
              </w:rPr>
              <w:t>接口与</w:t>
            </w:r>
            <w:r>
              <w:rPr>
                <w:rFonts w:ascii="宋体" w:hAnsi="宋体" w:cs="宋体"/>
                <w:color w:val="000000"/>
                <w:kern w:val="0"/>
              </w:rPr>
              <w:t>PC</w:t>
            </w:r>
            <w:r>
              <w:rPr>
                <w:rFonts w:ascii="宋体" w:hAnsi="宋体" w:cs="宋体" w:hint="eastAsia"/>
                <w:color w:val="000000"/>
                <w:kern w:val="0"/>
              </w:rPr>
              <w:t>连接，无需外接电源，采用</w:t>
            </w:r>
            <w:r>
              <w:rPr>
                <w:rFonts w:ascii="宋体" w:hAnsi="宋体" w:cs="宋体"/>
                <w:color w:val="000000"/>
                <w:kern w:val="0"/>
              </w:rPr>
              <w:t>HID</w:t>
            </w:r>
            <w:r>
              <w:rPr>
                <w:rFonts w:ascii="宋体" w:hAnsi="宋体" w:cs="宋体" w:hint="eastAsia"/>
                <w:color w:val="000000"/>
                <w:kern w:val="0"/>
              </w:rPr>
              <w:t>无驱式模式，无需安装任何驱动软件即可工作，老师外接电脑后也无需较准及安装驱动程序，要求首点小于</w:t>
            </w:r>
            <w:r>
              <w:rPr>
                <w:rFonts w:ascii="宋体" w:hAnsi="宋体" w:cs="宋体"/>
                <w:color w:val="000000"/>
                <w:kern w:val="0"/>
              </w:rPr>
              <w:t>8ms ,</w:t>
            </w:r>
            <w:r>
              <w:rPr>
                <w:rFonts w:ascii="宋体" w:hAnsi="宋体" w:cs="宋体" w:hint="eastAsia"/>
                <w:color w:val="000000"/>
                <w:kern w:val="0"/>
              </w:rPr>
              <w:t>连续（书写）小于</w:t>
            </w:r>
            <w:r>
              <w:rPr>
                <w:rFonts w:ascii="宋体" w:hAnsi="宋体" w:cs="宋体"/>
                <w:color w:val="000000"/>
                <w:kern w:val="0"/>
              </w:rPr>
              <w:t>4ms,</w:t>
            </w:r>
            <w:r>
              <w:rPr>
                <w:rFonts w:ascii="宋体" w:hAnsi="宋体" w:cs="宋体" w:hint="eastAsia"/>
                <w:color w:val="000000"/>
                <w:kern w:val="0"/>
              </w:rPr>
              <w:t>书写响应速度≤</w:t>
            </w:r>
            <w:r>
              <w:rPr>
                <w:rFonts w:ascii="宋体" w:hAnsi="宋体" w:cs="宋体"/>
                <w:color w:val="000000"/>
                <w:kern w:val="0"/>
              </w:rPr>
              <w:t>25ms</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、整机具备抗光干扰功能，在触摸屏局部被遮挡后，其他部分功能正常，还能继续书写。</w:t>
            </w:r>
            <w:r>
              <w:rPr>
                <w:rFonts w:ascii="宋体" w:cs="宋体"/>
                <w:color w:val="000000"/>
                <w:kern w:val="0"/>
              </w:rPr>
              <w:br/>
            </w:r>
            <w:r>
              <w:rPr>
                <w:rFonts w:ascii="宋体" w:hAnsi="宋体" w:cs="宋体"/>
                <w:color w:val="000000"/>
                <w:kern w:val="0"/>
              </w:rPr>
              <w:t>7</w:t>
            </w:r>
            <w:r>
              <w:rPr>
                <w:rFonts w:ascii="宋体" w:hAnsi="宋体" w:cs="宋体" w:hint="eastAsia"/>
                <w:color w:val="000000"/>
                <w:kern w:val="0"/>
              </w:rPr>
              <w:t>、提供硬件检测功能，快速判定故障位置</w:t>
            </w:r>
            <w:r>
              <w:rPr>
                <w:rFonts w:ascii="宋体" w:cs="宋体"/>
                <w:color w:val="000000"/>
                <w:kern w:val="0"/>
              </w:rPr>
              <w:br/>
            </w:r>
            <w:r>
              <w:rPr>
                <w:rFonts w:ascii="宋体" w:hAnsi="宋体" w:cs="宋体"/>
                <w:color w:val="000000"/>
                <w:kern w:val="0"/>
              </w:rPr>
              <w:t>8</w:t>
            </w:r>
            <w:r>
              <w:rPr>
                <w:rFonts w:ascii="宋体" w:hAnsi="宋体" w:cs="宋体" w:hint="eastAsia"/>
                <w:color w:val="000000"/>
                <w:kern w:val="0"/>
              </w:rPr>
              <w:t>、产品电磁辐射兼容性测试符合</w:t>
            </w:r>
            <w:r>
              <w:rPr>
                <w:rFonts w:ascii="宋体" w:hAnsi="宋体" w:cs="宋体"/>
                <w:color w:val="000000"/>
                <w:kern w:val="0"/>
              </w:rPr>
              <w:t>EMC</w:t>
            </w:r>
            <w:r>
              <w:rPr>
                <w:rFonts w:ascii="宋体" w:hAnsi="宋体" w:cs="宋体" w:hint="eastAsia"/>
                <w:color w:val="000000"/>
                <w:kern w:val="0"/>
              </w:rPr>
              <w:t>安全要求。</w:t>
            </w:r>
            <w:r>
              <w:rPr>
                <w:rFonts w:ascii="宋体" w:cs="宋体"/>
                <w:color w:val="000000"/>
                <w:kern w:val="0"/>
              </w:rPr>
              <w:br/>
            </w:r>
            <w:r>
              <w:rPr>
                <w:rFonts w:ascii="宋体" w:hAnsi="宋体" w:cs="宋体" w:hint="eastAsia"/>
                <w:color w:val="000000"/>
                <w:kern w:val="0"/>
              </w:rPr>
              <w:t>四、声音功能：</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、随机配送</w:t>
            </w:r>
            <w:r>
              <w:rPr>
                <w:rFonts w:ascii="宋体" w:hAnsi="宋体" w:cs="宋体"/>
                <w:color w:val="000000"/>
                <w:kern w:val="0"/>
              </w:rPr>
              <w:t>2.4G</w:t>
            </w:r>
            <w:r>
              <w:rPr>
                <w:rFonts w:ascii="宋体" w:hAnsi="宋体" w:cs="宋体" w:hint="eastAsia"/>
                <w:color w:val="000000"/>
                <w:kern w:val="0"/>
              </w:rPr>
              <w:t>麦克风，要求整机提供内置无线麦克风接收模块，开机后自动进入对频状态，对频成功后自动开启发射，发射功率：</w:t>
            </w:r>
            <w:r>
              <w:rPr>
                <w:rFonts w:ascii="宋体" w:hAnsi="宋体" w:cs="宋体"/>
                <w:color w:val="000000"/>
                <w:kern w:val="0"/>
              </w:rPr>
              <w:t>10dbm,</w:t>
            </w:r>
            <w:r>
              <w:rPr>
                <w:rFonts w:ascii="宋体" w:hAnsi="宋体" w:cs="宋体" w:hint="eastAsia"/>
                <w:color w:val="000000"/>
                <w:kern w:val="0"/>
              </w:rPr>
              <w:t>有效使用距离≥</w:t>
            </w:r>
            <w:r>
              <w:rPr>
                <w:rFonts w:ascii="宋体" w:hAnsi="宋体" w:cs="宋体"/>
                <w:color w:val="000000"/>
                <w:kern w:val="0"/>
              </w:rPr>
              <w:t>15M</w:t>
            </w:r>
            <w:r>
              <w:rPr>
                <w:rFonts w:ascii="宋体" w:hAnsi="宋体" w:cs="宋体" w:hint="eastAsia"/>
                <w:color w:val="000000"/>
                <w:kern w:val="0"/>
              </w:rPr>
              <w:t>。</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、无线麦克风接收模块内置于机器内部，在设备顶部设有接收天线，发射器采用便携式设计，配有挂绳等配件。</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、设备内置功放扩音，音箱位于整个产品两侧，非一侧单侧音箱功率不低于</w:t>
            </w:r>
            <w:r>
              <w:rPr>
                <w:rFonts w:ascii="宋体" w:hAnsi="宋体" w:cs="宋体"/>
                <w:color w:val="000000"/>
                <w:kern w:val="0"/>
              </w:rPr>
              <w:t>30W</w:t>
            </w:r>
            <w:r>
              <w:rPr>
                <w:rFonts w:ascii="宋体" w:hAnsi="宋体" w:cs="宋体" w:hint="eastAsia"/>
                <w:color w:val="000000"/>
                <w:kern w:val="0"/>
              </w:rPr>
              <w:t>，两侧共不低于</w:t>
            </w:r>
            <w:r>
              <w:rPr>
                <w:rFonts w:ascii="宋体" w:hAnsi="宋体" w:cs="宋体"/>
                <w:color w:val="000000"/>
                <w:kern w:val="0"/>
              </w:rPr>
              <w:t>60W</w:t>
            </w:r>
            <w:r>
              <w:rPr>
                <w:rFonts w:ascii="宋体" w:hAnsi="宋体" w:cs="宋体" w:hint="eastAsia"/>
                <w:color w:val="000000"/>
                <w:kern w:val="0"/>
              </w:rPr>
              <w:t>。且要求功放内置于设备内。</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、提供外接音源输入接口，便于其它设备接入。</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、音箱提供校园广播接口，在有校园广播信号时，自动选择并优先播放校园广播内容。</w:t>
            </w:r>
            <w:r>
              <w:rPr>
                <w:rFonts w:ascii="宋体" w:cs="宋体"/>
                <w:color w:val="000000"/>
                <w:kern w:val="0"/>
              </w:rPr>
              <w:br/>
            </w:r>
            <w:r>
              <w:rPr>
                <w:rFonts w:ascii="宋体" w:hAnsi="宋体" w:cs="宋体" w:hint="eastAsia"/>
                <w:color w:val="000000"/>
                <w:kern w:val="0"/>
              </w:rPr>
              <w:t>五、内置电脑：</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、采用模块化电脑设计，当电脑出现故障时可通过插拔式电脑进行维护。</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、为保证兼容性，电脑模块采用标准的</w:t>
            </w:r>
            <w:r>
              <w:rPr>
                <w:rFonts w:ascii="宋体" w:hAnsi="宋体" w:cs="宋体"/>
                <w:color w:val="000000"/>
                <w:kern w:val="0"/>
              </w:rPr>
              <w:t>OPS-C</w:t>
            </w:r>
            <w:r>
              <w:rPr>
                <w:rFonts w:ascii="宋体" w:hAnsi="宋体" w:cs="宋体" w:hint="eastAsia"/>
                <w:color w:val="000000"/>
                <w:kern w:val="0"/>
              </w:rPr>
              <w:t>结构，并用用标准</w:t>
            </w:r>
            <w:r>
              <w:rPr>
                <w:rFonts w:ascii="宋体" w:hAnsi="宋体" w:cs="宋体"/>
                <w:color w:val="000000"/>
                <w:kern w:val="0"/>
              </w:rPr>
              <w:t>80</w:t>
            </w:r>
            <w:r>
              <w:rPr>
                <w:rFonts w:ascii="宋体" w:hAnsi="宋体" w:cs="宋体" w:hint="eastAsia"/>
                <w:color w:val="000000"/>
                <w:kern w:val="0"/>
              </w:rPr>
              <w:t>芯</w:t>
            </w:r>
            <w:r>
              <w:rPr>
                <w:rFonts w:ascii="宋体" w:hAnsi="宋体" w:cs="宋体"/>
                <w:color w:val="000000"/>
                <w:kern w:val="0"/>
              </w:rPr>
              <w:t>OPS</w:t>
            </w:r>
            <w:r>
              <w:rPr>
                <w:rFonts w:ascii="宋体" w:hAnsi="宋体" w:cs="宋体" w:hint="eastAsia"/>
                <w:color w:val="000000"/>
                <w:kern w:val="0"/>
              </w:rPr>
              <w:t>接口与其它设备连接，电脑模块位于右侧板面后部。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、电脑配置要求：英特</w:t>
            </w:r>
            <w:r>
              <w:rPr>
                <w:rFonts w:ascii="宋体" w:hAnsi="宋体" w:cs="宋体"/>
                <w:color w:val="000000"/>
                <w:kern w:val="0"/>
              </w:rPr>
              <w:t>I5CPU</w:t>
            </w:r>
            <w:r>
              <w:rPr>
                <w:rFonts w:ascii="宋体" w:hAnsi="宋体" w:cs="宋体" w:hint="eastAsia"/>
                <w:color w:val="000000"/>
                <w:kern w:val="0"/>
              </w:rPr>
              <w:t>，</w:t>
            </w:r>
            <w:r>
              <w:rPr>
                <w:rFonts w:ascii="宋体" w:hAnsi="宋体" w:cs="宋体"/>
                <w:color w:val="000000"/>
                <w:kern w:val="0"/>
              </w:rPr>
              <w:t>H81</w:t>
            </w:r>
            <w:r>
              <w:rPr>
                <w:rFonts w:ascii="宋体" w:hAnsi="宋体" w:cs="宋体" w:hint="eastAsia"/>
                <w:color w:val="000000"/>
                <w:kern w:val="0"/>
              </w:rPr>
              <w:t>芯片组，双通道内存</w:t>
            </w:r>
            <w:r>
              <w:rPr>
                <w:rFonts w:ascii="宋体" w:hAnsi="宋体" w:cs="宋体"/>
                <w:color w:val="000000"/>
                <w:kern w:val="0"/>
              </w:rPr>
              <w:t>8G</w:t>
            </w:r>
            <w:r>
              <w:rPr>
                <w:rFonts w:ascii="宋体" w:hAnsi="宋体" w:cs="宋体" w:hint="eastAsia"/>
                <w:color w:val="000000"/>
                <w:kern w:val="0"/>
              </w:rPr>
              <w:t>，不低于</w:t>
            </w:r>
            <w:r>
              <w:rPr>
                <w:rFonts w:ascii="宋体" w:hAnsi="宋体" w:cs="宋体"/>
                <w:color w:val="000000"/>
                <w:kern w:val="0"/>
              </w:rPr>
              <w:t>500G</w:t>
            </w:r>
            <w:r>
              <w:rPr>
                <w:rFonts w:ascii="宋体" w:hAnsi="宋体" w:cs="宋体" w:hint="eastAsia"/>
                <w:color w:val="000000"/>
                <w:kern w:val="0"/>
              </w:rPr>
              <w:t>硬盘，独立显卡，网卡。需配备</w:t>
            </w:r>
            <w:r>
              <w:rPr>
                <w:rFonts w:ascii="宋体" w:hAnsi="宋体" w:cs="宋体"/>
                <w:color w:val="000000"/>
                <w:kern w:val="0"/>
              </w:rPr>
              <w:t>VGA OUT,AUDIO OUT,HDMI,MIC</w:t>
            </w:r>
            <w:r>
              <w:rPr>
                <w:rFonts w:ascii="宋体" w:hAnsi="宋体" w:cs="宋体" w:hint="eastAsia"/>
                <w:color w:val="000000"/>
                <w:kern w:val="0"/>
              </w:rPr>
              <w:t>，</w:t>
            </w:r>
            <w:r>
              <w:rPr>
                <w:rFonts w:ascii="宋体" w:hAnsi="宋体" w:cs="宋体"/>
                <w:color w:val="000000"/>
                <w:kern w:val="0"/>
              </w:rPr>
              <w:t>USB 3.0</w:t>
            </w:r>
            <w:r>
              <w:rPr>
                <w:rFonts w:ascii="宋体" w:hAnsi="宋体" w:cs="宋体" w:hint="eastAsia"/>
                <w:color w:val="000000"/>
                <w:kern w:val="0"/>
              </w:rPr>
              <w:t>，</w:t>
            </w:r>
            <w:r>
              <w:rPr>
                <w:rFonts w:ascii="宋体" w:hAnsi="宋体" w:cs="宋体"/>
                <w:color w:val="000000"/>
                <w:kern w:val="0"/>
              </w:rPr>
              <w:t>RJ-45</w:t>
            </w:r>
            <w:r>
              <w:rPr>
                <w:rFonts w:ascii="宋体" w:hAnsi="宋体" w:cs="宋体" w:hint="eastAsia"/>
                <w:color w:val="000000"/>
                <w:kern w:val="0"/>
              </w:rPr>
              <w:t>，内置</w:t>
            </w:r>
            <w:r>
              <w:rPr>
                <w:rFonts w:ascii="宋体" w:hAnsi="宋体" w:cs="宋体"/>
                <w:color w:val="000000"/>
                <w:kern w:val="0"/>
              </w:rPr>
              <w:t xml:space="preserve">WIFI </w:t>
            </w:r>
            <w:r>
              <w:rPr>
                <w:rFonts w:ascii="宋体" w:hAnsi="宋体" w:cs="宋体" w:hint="eastAsia"/>
                <w:color w:val="000000"/>
                <w:kern w:val="0"/>
              </w:rPr>
              <w:t>等。</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、当老师外接笔记本时，设备能自动识别并切换到对应视频信号通道，且断开后能回到内置电脑通道，无需手工调整。</w:t>
            </w:r>
            <w:r>
              <w:rPr>
                <w:rFonts w:ascii="宋体" w:cs="宋体"/>
                <w:color w:val="000000"/>
                <w:kern w:val="0"/>
              </w:rPr>
              <w:br/>
            </w:r>
            <w:r>
              <w:rPr>
                <w:rFonts w:ascii="宋体" w:hAnsi="宋体" w:cs="宋体" w:hint="eastAsia"/>
                <w:color w:val="000000"/>
                <w:kern w:val="0"/>
              </w:rPr>
              <w:t>六、实物展台：</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、采用前置隐藏式折叠式高清数影仪，数影仪及托盘隐藏于电子白板前框里面，并有配备物理锁保护，配套钥匙，需使用时拉出数影仪，打开托盘。</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、展台托盘需承重能力超过</w:t>
            </w:r>
            <w:r>
              <w:rPr>
                <w:rFonts w:ascii="宋体" w:hAnsi="宋体" w:cs="宋体"/>
                <w:color w:val="000000"/>
                <w:kern w:val="0"/>
              </w:rPr>
              <w:t>15KG</w:t>
            </w:r>
            <w:r>
              <w:rPr>
                <w:rFonts w:ascii="宋体" w:hAnsi="宋体" w:cs="宋体" w:hint="eastAsia"/>
                <w:color w:val="000000"/>
                <w:kern w:val="0"/>
              </w:rPr>
              <w:t>，可做为键盘支架使用。</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、数影仪采用</w:t>
            </w:r>
            <w:r>
              <w:rPr>
                <w:rFonts w:ascii="宋体" w:hAnsi="宋体" w:cs="宋体"/>
                <w:color w:val="000000"/>
                <w:kern w:val="0"/>
              </w:rPr>
              <w:t>500</w:t>
            </w:r>
            <w:r>
              <w:rPr>
                <w:rFonts w:ascii="宋体" w:hAnsi="宋体" w:cs="宋体" w:hint="eastAsia"/>
                <w:color w:val="000000"/>
                <w:kern w:val="0"/>
              </w:rPr>
              <w:t>万像素</w:t>
            </w:r>
            <w:r>
              <w:rPr>
                <w:rFonts w:ascii="宋体" w:hAnsi="宋体" w:cs="宋体"/>
                <w:color w:val="000000"/>
                <w:kern w:val="0"/>
              </w:rPr>
              <w:t>CMOS</w:t>
            </w:r>
            <w:r>
              <w:rPr>
                <w:rFonts w:ascii="宋体" w:hAnsi="宋体" w:cs="宋体" w:hint="eastAsia"/>
                <w:color w:val="000000"/>
                <w:kern w:val="0"/>
              </w:rPr>
              <w:t>感应器，具备自动聚焦及补光功能。</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、采用配套电子白板可调取数影仪影像，并可进行放大缩小，截图等控制。</w:t>
            </w:r>
            <w:r>
              <w:rPr>
                <w:rFonts w:ascii="宋体" w:cs="宋体"/>
                <w:color w:val="000000"/>
                <w:kern w:val="0"/>
              </w:rPr>
              <w:br/>
            </w:r>
            <w:r>
              <w:rPr>
                <w:rFonts w:ascii="宋体" w:hAnsi="宋体" w:cs="宋体" w:hint="eastAsia"/>
                <w:color w:val="000000"/>
                <w:kern w:val="0"/>
              </w:rPr>
              <w:t>七、中控及集控：</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、整机应具备中控和集控功能。</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、支持</w:t>
            </w:r>
            <w:r>
              <w:rPr>
                <w:rFonts w:ascii="宋体" w:hAnsi="宋体" w:cs="宋体"/>
                <w:color w:val="000000"/>
                <w:kern w:val="0"/>
              </w:rPr>
              <w:t>NFC</w:t>
            </w:r>
            <w:r>
              <w:rPr>
                <w:rFonts w:ascii="宋体" w:hAnsi="宋体" w:cs="宋体" w:hint="eastAsia"/>
                <w:color w:val="000000"/>
                <w:kern w:val="0"/>
              </w:rPr>
              <w:t>刷卡开关机功能。</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、支持一键开关投影机功能，投影机信源选择及音量加减功能。</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、支持网络控制远程开机，关机，设备运行状态数据获取，统一切换信号通道，文字推送，图片推送，打铃功能。</w:t>
            </w:r>
            <w:r>
              <w:rPr>
                <w:rFonts w:ascii="宋体" w:cs="宋体"/>
                <w:color w:val="000000"/>
                <w:kern w:val="0"/>
              </w:rPr>
              <w:br/>
            </w:r>
            <w:r>
              <w:rPr>
                <w:rFonts w:ascii="宋体" w:hAnsi="宋体" w:cs="宋体" w:hint="eastAsia"/>
                <w:color w:val="000000"/>
                <w:kern w:val="0"/>
              </w:rPr>
              <w:t>八、外部接口：</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、除</w:t>
            </w:r>
            <w:r>
              <w:rPr>
                <w:rFonts w:ascii="宋体" w:hAnsi="宋体" w:cs="宋体"/>
                <w:color w:val="000000"/>
                <w:kern w:val="0"/>
              </w:rPr>
              <w:t xml:space="preserve">OPS </w:t>
            </w:r>
            <w:r>
              <w:rPr>
                <w:rFonts w:ascii="宋体" w:hAnsi="宋体" w:cs="宋体" w:hint="eastAsia"/>
                <w:color w:val="000000"/>
                <w:kern w:val="0"/>
              </w:rPr>
              <w:t>电脑自带的接口外，设备侧面提供不低于</w:t>
            </w:r>
            <w:r>
              <w:rPr>
                <w:rFonts w:ascii="宋体" w:hAnsi="宋体" w:cs="宋体"/>
                <w:color w:val="000000"/>
                <w:kern w:val="0"/>
              </w:rPr>
              <w:t>3</w:t>
            </w:r>
            <w:r>
              <w:rPr>
                <w:rFonts w:ascii="宋体" w:hAnsi="宋体" w:cs="宋体" w:hint="eastAsia"/>
                <w:color w:val="000000"/>
                <w:kern w:val="0"/>
              </w:rPr>
              <w:t>路的</w:t>
            </w:r>
            <w:r>
              <w:rPr>
                <w:rFonts w:ascii="宋体" w:hAnsi="宋体" w:cs="宋体"/>
                <w:color w:val="000000"/>
                <w:kern w:val="0"/>
              </w:rPr>
              <w:t>USB</w:t>
            </w:r>
            <w:r>
              <w:rPr>
                <w:rFonts w:ascii="宋体" w:hAnsi="宋体" w:cs="宋体" w:hint="eastAsia"/>
                <w:color w:val="000000"/>
                <w:kern w:val="0"/>
              </w:rPr>
              <w:t>接口，至少</w:t>
            </w:r>
            <w:r>
              <w:rPr>
                <w:rFonts w:ascii="宋体" w:hAnsi="宋体" w:cs="宋体"/>
                <w:color w:val="000000"/>
                <w:kern w:val="0"/>
              </w:rPr>
              <w:t>1</w:t>
            </w:r>
            <w:r>
              <w:rPr>
                <w:rFonts w:ascii="宋体" w:hAnsi="宋体" w:cs="宋体" w:hint="eastAsia"/>
                <w:color w:val="000000"/>
                <w:kern w:val="0"/>
              </w:rPr>
              <w:t>路</w:t>
            </w:r>
            <w:r>
              <w:rPr>
                <w:rFonts w:ascii="宋体" w:hAnsi="宋体" w:cs="宋体"/>
                <w:color w:val="000000"/>
                <w:kern w:val="0"/>
              </w:rPr>
              <w:t>HDMI</w:t>
            </w:r>
            <w:r>
              <w:rPr>
                <w:rFonts w:ascii="宋体" w:hAnsi="宋体" w:cs="宋体" w:hint="eastAsia"/>
                <w:color w:val="000000"/>
                <w:kern w:val="0"/>
              </w:rPr>
              <w:t>及一路</w:t>
            </w:r>
            <w:r>
              <w:rPr>
                <w:rFonts w:ascii="宋体" w:hAnsi="宋体" w:cs="宋体"/>
                <w:color w:val="000000"/>
                <w:kern w:val="0"/>
              </w:rPr>
              <w:t>VGA</w:t>
            </w:r>
            <w:r>
              <w:rPr>
                <w:rFonts w:ascii="宋体" w:hAnsi="宋体" w:cs="宋体" w:hint="eastAsia"/>
                <w:color w:val="000000"/>
                <w:kern w:val="0"/>
              </w:rPr>
              <w:t>，一路</w:t>
            </w:r>
            <w:r>
              <w:rPr>
                <w:rFonts w:ascii="宋体" w:hAnsi="宋体" w:cs="宋体"/>
                <w:color w:val="000000"/>
                <w:kern w:val="0"/>
              </w:rPr>
              <w:t>USB TOUCH</w:t>
            </w:r>
            <w:r>
              <w:rPr>
                <w:rFonts w:ascii="宋体" w:hAnsi="宋体" w:cs="宋体" w:hint="eastAsia"/>
                <w:color w:val="000000"/>
                <w:kern w:val="0"/>
              </w:rPr>
              <w:t>接口。</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、设备顶部提供不低于一路</w:t>
            </w:r>
            <w:r>
              <w:rPr>
                <w:rFonts w:ascii="宋体" w:hAnsi="宋体" w:cs="宋体"/>
                <w:color w:val="000000"/>
                <w:kern w:val="0"/>
              </w:rPr>
              <w:t>AC 220V</w:t>
            </w:r>
            <w:r>
              <w:rPr>
                <w:rFonts w:ascii="宋体" w:hAnsi="宋体" w:cs="宋体" w:hint="eastAsia"/>
                <w:color w:val="000000"/>
                <w:kern w:val="0"/>
              </w:rPr>
              <w:t>电源输出接口，</w:t>
            </w:r>
            <w:r>
              <w:rPr>
                <w:rFonts w:ascii="宋体" w:hAnsi="宋体" w:cs="宋体"/>
                <w:color w:val="000000"/>
                <w:kern w:val="0"/>
              </w:rPr>
              <w:t>2</w:t>
            </w:r>
            <w:r>
              <w:rPr>
                <w:rFonts w:ascii="宋体" w:hAnsi="宋体" w:cs="宋体" w:hint="eastAsia"/>
                <w:color w:val="000000"/>
                <w:kern w:val="0"/>
              </w:rPr>
              <w:t>路</w:t>
            </w:r>
            <w:r>
              <w:rPr>
                <w:rFonts w:ascii="宋体" w:hAnsi="宋体" w:cs="宋体"/>
                <w:color w:val="000000"/>
                <w:kern w:val="0"/>
              </w:rPr>
              <w:t>RS232</w:t>
            </w:r>
            <w:r>
              <w:rPr>
                <w:rFonts w:ascii="宋体" w:hAnsi="宋体" w:cs="宋体" w:hint="eastAsia"/>
                <w:color w:val="000000"/>
                <w:kern w:val="0"/>
              </w:rPr>
              <w:t>控制接口，一路</w:t>
            </w:r>
            <w:r>
              <w:rPr>
                <w:rFonts w:ascii="宋体" w:hAnsi="宋体" w:cs="宋体"/>
                <w:color w:val="000000"/>
                <w:kern w:val="0"/>
              </w:rPr>
              <w:t>HDMI</w:t>
            </w:r>
            <w:r>
              <w:rPr>
                <w:rFonts w:ascii="宋体" w:hAnsi="宋体" w:cs="宋体" w:hint="eastAsia"/>
                <w:color w:val="000000"/>
                <w:kern w:val="0"/>
              </w:rPr>
              <w:t>及一路</w:t>
            </w:r>
            <w:r>
              <w:rPr>
                <w:rFonts w:ascii="宋体" w:hAnsi="宋体" w:cs="宋体"/>
                <w:color w:val="000000"/>
                <w:kern w:val="0"/>
              </w:rPr>
              <w:t>VGA+AUDIO</w:t>
            </w:r>
            <w:r>
              <w:rPr>
                <w:rFonts w:ascii="宋体" w:hAnsi="宋体" w:cs="宋体" w:hint="eastAsia"/>
                <w:color w:val="000000"/>
                <w:kern w:val="0"/>
              </w:rPr>
              <w:t>音视频输出接口用于投影机的连接。</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、顶部提供不低于一路</w:t>
            </w:r>
            <w:r>
              <w:rPr>
                <w:rFonts w:ascii="宋体" w:hAnsi="宋体" w:cs="宋体"/>
                <w:color w:val="000000"/>
                <w:kern w:val="0"/>
              </w:rPr>
              <w:t>USB 3.0.</w:t>
            </w:r>
            <w:r>
              <w:rPr>
                <w:rFonts w:ascii="宋体" w:hAnsi="宋体" w:cs="宋体" w:hint="eastAsia"/>
                <w:color w:val="000000"/>
                <w:kern w:val="0"/>
              </w:rPr>
              <w:t>一路</w:t>
            </w:r>
            <w:r>
              <w:rPr>
                <w:rFonts w:ascii="宋体" w:hAnsi="宋体" w:cs="宋体"/>
                <w:color w:val="000000"/>
                <w:kern w:val="0"/>
              </w:rPr>
              <w:t>USB 2.0</w:t>
            </w:r>
            <w:r>
              <w:rPr>
                <w:rFonts w:ascii="宋体" w:hAnsi="宋体" w:cs="宋体" w:hint="eastAsia"/>
                <w:color w:val="000000"/>
                <w:kern w:val="0"/>
              </w:rPr>
              <w:t>接口。</w:t>
            </w:r>
            <w:r>
              <w:rPr>
                <w:rFonts w:ascii="宋体" w:cs="宋体"/>
                <w:color w:val="000000"/>
                <w:kern w:val="0"/>
              </w:rPr>
              <w:br/>
            </w:r>
            <w:r>
              <w:rPr>
                <w:rFonts w:ascii="宋体" w:hAnsi="宋体" w:cs="宋体" w:hint="eastAsia"/>
                <w:color w:val="000000"/>
                <w:kern w:val="0"/>
              </w:rPr>
              <w:t>九、其它功能：</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、设备自带</w:t>
            </w:r>
            <w:r>
              <w:rPr>
                <w:rFonts w:ascii="宋体" w:hAnsi="宋体" w:cs="宋体"/>
                <w:color w:val="000000"/>
                <w:kern w:val="0"/>
              </w:rPr>
              <w:t>WIFI</w:t>
            </w:r>
            <w:r>
              <w:rPr>
                <w:rFonts w:ascii="宋体" w:hAnsi="宋体" w:cs="宋体" w:hint="eastAsia"/>
                <w:color w:val="000000"/>
                <w:kern w:val="0"/>
              </w:rPr>
              <w:t>热点，及有线路由器，提供一路</w:t>
            </w:r>
            <w:r>
              <w:rPr>
                <w:rFonts w:ascii="宋体" w:hAnsi="宋体" w:cs="宋体"/>
                <w:color w:val="000000"/>
                <w:kern w:val="0"/>
              </w:rPr>
              <w:t>RJ45</w:t>
            </w:r>
            <w:r>
              <w:rPr>
                <w:rFonts w:ascii="宋体" w:hAnsi="宋体" w:cs="宋体" w:hint="eastAsia"/>
                <w:color w:val="000000"/>
                <w:kern w:val="0"/>
              </w:rPr>
              <w:t>网络输入接口及至少</w:t>
            </w:r>
            <w:r>
              <w:rPr>
                <w:rFonts w:ascii="宋体" w:hAnsi="宋体" w:cs="宋体"/>
                <w:color w:val="000000"/>
                <w:kern w:val="0"/>
              </w:rPr>
              <w:t>2</w:t>
            </w:r>
            <w:r>
              <w:rPr>
                <w:rFonts w:ascii="宋体" w:hAnsi="宋体" w:cs="宋体" w:hint="eastAsia"/>
                <w:color w:val="000000"/>
                <w:kern w:val="0"/>
              </w:rPr>
              <w:t>路</w:t>
            </w:r>
            <w:r>
              <w:rPr>
                <w:rFonts w:ascii="宋体" w:hAnsi="宋体" w:cs="宋体"/>
                <w:color w:val="000000"/>
                <w:kern w:val="0"/>
              </w:rPr>
              <w:t>RJ45</w:t>
            </w:r>
            <w:r>
              <w:rPr>
                <w:rFonts w:ascii="宋体" w:hAnsi="宋体" w:cs="宋体" w:hint="eastAsia"/>
                <w:color w:val="000000"/>
                <w:kern w:val="0"/>
              </w:rPr>
              <w:t>网络输出接口。</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、具备一键开关功能，可一键打开及关闭包括投影机在内的整套设备。</w:t>
            </w:r>
            <w:r>
              <w:rPr>
                <w:rFonts w:ascii="宋体" w:cs="宋体"/>
                <w:color w:val="000000"/>
                <w:kern w:val="0"/>
              </w:rPr>
              <w:br/>
            </w:r>
            <w:r>
              <w:rPr>
                <w:rFonts w:ascii="宋体" w:hAnsi="宋体" w:cs="宋体" w:hint="eastAsia"/>
                <w:color w:val="000000"/>
                <w:kern w:val="0"/>
              </w:rPr>
              <w:t>二、软件功能：</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、软件支持视频播放，图片查看，</w:t>
            </w:r>
            <w:r>
              <w:rPr>
                <w:rFonts w:ascii="宋体" w:hAnsi="宋体" w:cs="宋体"/>
                <w:color w:val="000000"/>
                <w:kern w:val="0"/>
              </w:rPr>
              <w:t>3D</w:t>
            </w:r>
            <w:r>
              <w:rPr>
                <w:rFonts w:ascii="宋体" w:hAnsi="宋体" w:cs="宋体" w:hint="eastAsia"/>
                <w:color w:val="000000"/>
                <w:kern w:val="0"/>
              </w:rPr>
              <w:t>模型查看、事件节点分段浏览，软件资源格式包括</w:t>
            </w:r>
            <w:r>
              <w:rPr>
                <w:rFonts w:ascii="宋体" w:hAnsi="宋体" w:cs="宋体"/>
                <w:color w:val="000000"/>
                <w:kern w:val="0"/>
              </w:rPr>
              <w:t>3D</w:t>
            </w:r>
            <w:r>
              <w:rPr>
                <w:rFonts w:ascii="宋体" w:hAnsi="宋体" w:cs="宋体" w:hint="eastAsia"/>
                <w:color w:val="000000"/>
                <w:kern w:val="0"/>
              </w:rPr>
              <w:t>模型资源、文字资源、视频资源；软件资源包括：历史变迁、历史人物、历史文物、专题、历史上的今天五大功能模块。</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、以时间轴方式及文字列表模式查看历史事件、人物、文物等历史内容，显示多样，生动直观。</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、通过历史事件、人物、文化、历史小故事等详细历史内容来丰富历史变迁、历史人物不同时代的历史知识点。</w:t>
            </w:r>
            <w:r>
              <w:rPr>
                <w:rFonts w:ascii="宋体" w:hAnsi="宋体" w:cs="宋体"/>
                <w:color w:val="000000"/>
                <w:kern w:val="0"/>
              </w:rPr>
              <w:t xml:space="preserve"> </w:t>
            </w:r>
            <w:r>
              <w:rPr>
                <w:rFonts w:ascii="宋体" w:hAnsi="宋体" w:cs="宋体"/>
                <w:color w:val="000000"/>
                <w:kern w:val="0"/>
              </w:rPr>
              <w:br/>
              <w:t>4</w:t>
            </w:r>
            <w:r>
              <w:rPr>
                <w:rFonts w:ascii="宋体" w:hAnsi="宋体" w:cs="宋体" w:hint="eastAsia"/>
                <w:color w:val="000000"/>
                <w:kern w:val="0"/>
              </w:rPr>
              <w:t>、</w:t>
            </w:r>
            <w:r>
              <w:rPr>
                <w:rFonts w:ascii="宋体" w:hAnsi="宋体" w:cs="宋体"/>
                <w:color w:val="000000"/>
                <w:kern w:val="0"/>
              </w:rPr>
              <w:t>3D</w:t>
            </w:r>
            <w:r>
              <w:rPr>
                <w:rFonts w:ascii="宋体" w:hAnsi="宋体" w:cs="宋体" w:hint="eastAsia"/>
                <w:color w:val="000000"/>
                <w:kern w:val="0"/>
              </w:rPr>
              <w:t>历史文物的内容，以文字加</w:t>
            </w:r>
            <w:r>
              <w:rPr>
                <w:rFonts w:ascii="宋体" w:hAnsi="宋体" w:cs="宋体"/>
                <w:color w:val="000000"/>
                <w:kern w:val="0"/>
              </w:rPr>
              <w:t>3D</w:t>
            </w:r>
            <w:r>
              <w:rPr>
                <w:rFonts w:ascii="宋体" w:hAnsi="宋体" w:cs="宋体" w:hint="eastAsia"/>
                <w:color w:val="000000"/>
                <w:kern w:val="0"/>
              </w:rPr>
              <w:t>模型方式，全方位的展示历史文物，历史文物不低于</w:t>
            </w:r>
            <w:r>
              <w:rPr>
                <w:rFonts w:ascii="宋体" w:hAnsi="宋体" w:cs="宋体"/>
                <w:color w:val="000000"/>
                <w:kern w:val="0"/>
              </w:rPr>
              <w:t>100</w:t>
            </w:r>
            <w:r>
              <w:rPr>
                <w:rFonts w:ascii="宋体" w:hAnsi="宋体" w:cs="宋体" w:hint="eastAsia"/>
                <w:color w:val="000000"/>
                <w:kern w:val="0"/>
              </w:rPr>
              <w:t>个，可以对</w:t>
            </w:r>
            <w:r>
              <w:rPr>
                <w:rFonts w:ascii="宋体" w:hAnsi="宋体" w:cs="宋体"/>
                <w:color w:val="000000"/>
                <w:kern w:val="0"/>
              </w:rPr>
              <w:t>3D</w:t>
            </w:r>
            <w:r>
              <w:rPr>
                <w:rFonts w:ascii="宋体" w:hAnsi="宋体" w:cs="宋体" w:hint="eastAsia"/>
                <w:color w:val="000000"/>
                <w:kern w:val="0"/>
              </w:rPr>
              <w:t>模型进行旋转、放大、缩小、平移、重置等多方位的操作。</w:t>
            </w:r>
            <w:r>
              <w:rPr>
                <w:rFonts w:ascii="宋体" w:cs="宋体"/>
                <w:color w:val="000000"/>
                <w:kern w:val="0"/>
              </w:rPr>
              <w:br/>
            </w:r>
            <w:r>
              <w:rPr>
                <w:rFonts w:ascii="宋体" w:hAnsi="宋体" w:cs="宋体"/>
                <w:color w:val="000000"/>
                <w:kern w:val="0"/>
              </w:rPr>
              <w:t>5</w:t>
            </w:r>
            <w:r>
              <w:rPr>
                <w:rFonts w:ascii="宋体" w:hAnsi="宋体" w:cs="宋体" w:hint="eastAsia"/>
                <w:color w:val="000000"/>
                <w:kern w:val="0"/>
              </w:rPr>
              <w:t>、点击历史上的今天，可以查看当前时间历史上的事件和人物。</w:t>
            </w:r>
            <w:r>
              <w:rPr>
                <w:rFonts w:ascii="宋体" w:cs="宋体"/>
                <w:color w:val="000000"/>
                <w:kern w:val="0"/>
              </w:rPr>
              <w:br/>
            </w:r>
            <w:r>
              <w:rPr>
                <w:rFonts w:ascii="宋体" w:hAnsi="宋体" w:cs="宋体"/>
                <w:color w:val="000000"/>
                <w:kern w:val="0"/>
              </w:rPr>
              <w:t>6</w:t>
            </w:r>
            <w:r>
              <w:rPr>
                <w:rFonts w:ascii="宋体" w:hAnsi="宋体" w:cs="宋体" w:hint="eastAsia"/>
                <w:color w:val="000000"/>
                <w:kern w:val="0"/>
              </w:rPr>
              <w:t>、历史内容涵盖公元前</w:t>
            </w:r>
            <w:r>
              <w:rPr>
                <w:rFonts w:ascii="宋体" w:hAnsi="宋体" w:cs="宋体"/>
                <w:color w:val="000000"/>
                <w:kern w:val="0"/>
              </w:rPr>
              <w:t>3000</w:t>
            </w:r>
            <w:r>
              <w:rPr>
                <w:rFonts w:ascii="宋体" w:hAnsi="宋体" w:cs="宋体" w:hint="eastAsia"/>
                <w:color w:val="000000"/>
                <w:kern w:val="0"/>
              </w:rPr>
              <w:t>年到公元</w:t>
            </w:r>
            <w:r>
              <w:rPr>
                <w:rFonts w:ascii="宋体" w:hAnsi="宋体" w:cs="宋体"/>
                <w:color w:val="000000"/>
                <w:kern w:val="0"/>
              </w:rPr>
              <w:t>2008</w:t>
            </w:r>
            <w:r>
              <w:rPr>
                <w:rFonts w:ascii="宋体" w:hAnsi="宋体" w:cs="宋体" w:hint="eastAsia"/>
                <w:color w:val="000000"/>
                <w:kern w:val="0"/>
              </w:rPr>
              <w:t>年的相关历史内容。</w:t>
            </w:r>
            <w:r>
              <w:rPr>
                <w:rFonts w:ascii="宋体" w:cs="宋体"/>
                <w:color w:val="000000"/>
                <w:kern w:val="0"/>
              </w:rPr>
              <w:br/>
            </w:r>
            <w:r>
              <w:rPr>
                <w:rFonts w:ascii="宋体" w:hAnsi="宋体" w:cs="宋体" w:hint="eastAsia"/>
                <w:color w:val="000000"/>
                <w:kern w:val="0"/>
              </w:rPr>
              <w:t>三、软件资源：</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、中国历史：</w:t>
            </w:r>
            <w:r>
              <w:rPr>
                <w:rFonts w:ascii="宋体" w:cs="宋体"/>
                <w:color w:val="000000"/>
                <w:kern w:val="0"/>
              </w:rPr>
              <w:br/>
            </w:r>
            <w:r>
              <w:rPr>
                <w:rFonts w:ascii="宋体" w:hAnsi="宋体" w:cs="宋体" w:hint="eastAsia"/>
                <w:color w:val="000000"/>
                <w:kern w:val="0"/>
              </w:rPr>
              <w:t>中国历史主要包括：远古时代、夏朝、商朝、西周、春秋、战国、秦朝、西汉、东汉、三国、魏晋南北朝、隋朝、唐朝、五代十国、北宋、南宋、元朝、明朝、清朝、民国、中华人民共和国不同朝代时期的历史事件、历史人物、历史文化及历史小故事；历史事件内容不少于</w:t>
            </w:r>
            <w:r>
              <w:rPr>
                <w:rFonts w:ascii="宋体" w:hAnsi="宋体" w:cs="宋体"/>
                <w:color w:val="000000"/>
                <w:kern w:val="0"/>
              </w:rPr>
              <w:t>200</w:t>
            </w:r>
            <w:r>
              <w:rPr>
                <w:rFonts w:ascii="宋体" w:hAnsi="宋体" w:cs="宋体" w:hint="eastAsia"/>
                <w:color w:val="000000"/>
                <w:kern w:val="0"/>
              </w:rPr>
              <w:t>个，历史人物内容不少于</w:t>
            </w:r>
            <w:r>
              <w:rPr>
                <w:rFonts w:ascii="宋体" w:hAnsi="宋体" w:cs="宋体"/>
                <w:color w:val="000000"/>
                <w:kern w:val="0"/>
              </w:rPr>
              <w:t>150</w:t>
            </w:r>
            <w:r>
              <w:rPr>
                <w:rFonts w:ascii="宋体" w:hAnsi="宋体" w:cs="宋体" w:hint="eastAsia"/>
                <w:color w:val="000000"/>
                <w:kern w:val="0"/>
              </w:rPr>
              <w:t>个，历史文化内容不少于</w:t>
            </w:r>
            <w:r>
              <w:rPr>
                <w:rFonts w:ascii="宋体" w:hAnsi="宋体" w:cs="宋体"/>
                <w:color w:val="000000"/>
                <w:kern w:val="0"/>
              </w:rPr>
              <w:t>100</w:t>
            </w:r>
            <w:r>
              <w:rPr>
                <w:rFonts w:ascii="宋体" w:hAnsi="宋体" w:cs="宋体" w:hint="eastAsia"/>
                <w:color w:val="000000"/>
                <w:kern w:val="0"/>
              </w:rPr>
              <w:t>个，历史小故事不少于</w:t>
            </w:r>
            <w:r>
              <w:rPr>
                <w:rFonts w:ascii="宋体" w:hAnsi="宋体" w:cs="宋体"/>
                <w:color w:val="000000"/>
                <w:kern w:val="0"/>
              </w:rPr>
              <w:t>100</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、世界历史：</w:t>
            </w:r>
            <w:r>
              <w:rPr>
                <w:rFonts w:ascii="宋体" w:cs="宋体"/>
                <w:color w:val="000000"/>
                <w:kern w:val="0"/>
              </w:rPr>
              <w:br/>
            </w:r>
            <w:r>
              <w:rPr>
                <w:rFonts w:ascii="宋体" w:hAnsi="宋体" w:cs="宋体" w:hint="eastAsia"/>
                <w:color w:val="000000"/>
                <w:kern w:val="0"/>
              </w:rPr>
              <w:t>世界历史主要包括：史前时期、萌芽时代、古典时代、中东时代、殖民时代、帝国时代、战争时代、冷战时期、多元时代等不同时代时期的历史事件、历史人物、历史小故事等；历史事件内容不少于</w:t>
            </w:r>
            <w:r>
              <w:rPr>
                <w:rFonts w:ascii="宋体" w:hAnsi="宋体" w:cs="宋体"/>
                <w:color w:val="000000"/>
                <w:kern w:val="0"/>
              </w:rPr>
              <w:t>140</w:t>
            </w:r>
            <w:r>
              <w:rPr>
                <w:rFonts w:ascii="宋体" w:hAnsi="宋体" w:cs="宋体" w:hint="eastAsia"/>
                <w:color w:val="000000"/>
                <w:kern w:val="0"/>
              </w:rPr>
              <w:t>个，历史人物内容不少于</w:t>
            </w:r>
            <w:r>
              <w:rPr>
                <w:rFonts w:ascii="宋体" w:hAnsi="宋体" w:cs="宋体"/>
                <w:color w:val="000000"/>
                <w:kern w:val="0"/>
              </w:rPr>
              <w:t>140</w:t>
            </w:r>
            <w:r>
              <w:rPr>
                <w:rFonts w:ascii="宋体" w:hAnsi="宋体" w:cs="宋体" w:hint="eastAsia"/>
                <w:color w:val="000000"/>
                <w:kern w:val="0"/>
              </w:rPr>
              <w:t>个，历史小故事不少于</w:t>
            </w:r>
            <w:r>
              <w:rPr>
                <w:rFonts w:ascii="宋体" w:hAnsi="宋体" w:cs="宋体"/>
                <w:color w:val="000000"/>
                <w:kern w:val="0"/>
              </w:rPr>
              <w:t>50</w:t>
            </w:r>
            <w:r>
              <w:rPr>
                <w:rFonts w:ascii="宋体" w:hAnsi="宋体" w:cs="宋体" w:hint="eastAsia"/>
                <w:color w:val="000000"/>
                <w:kern w:val="0"/>
              </w:rPr>
              <w:t>个。</w:t>
            </w:r>
            <w:r>
              <w:rPr>
                <w:rFonts w:ascii="宋体" w:cs="宋体"/>
                <w:color w:val="000000"/>
                <w:kern w:val="0"/>
              </w:rPr>
              <w:br/>
            </w:r>
            <w:r>
              <w:rPr>
                <w:rFonts w:ascii="宋体" w:hAnsi="宋体" w:cs="宋体"/>
                <w:color w:val="000000"/>
                <w:kern w:val="0"/>
              </w:rPr>
              <w:t>3</w:t>
            </w:r>
            <w:r>
              <w:rPr>
                <w:rFonts w:ascii="宋体" w:hAnsi="宋体" w:cs="宋体" w:hint="eastAsia"/>
                <w:color w:val="000000"/>
                <w:kern w:val="0"/>
              </w:rPr>
              <w:t>、</w:t>
            </w:r>
            <w:r>
              <w:rPr>
                <w:rFonts w:ascii="宋体" w:hAnsi="宋体" w:cs="宋体"/>
                <w:color w:val="000000"/>
                <w:kern w:val="0"/>
              </w:rPr>
              <w:t>3D</w:t>
            </w:r>
            <w:r>
              <w:rPr>
                <w:rFonts w:ascii="宋体" w:hAnsi="宋体" w:cs="宋体" w:hint="eastAsia"/>
                <w:color w:val="000000"/>
                <w:kern w:val="0"/>
              </w:rPr>
              <w:t>历史模型：</w:t>
            </w:r>
            <w:r>
              <w:rPr>
                <w:rFonts w:ascii="宋体" w:cs="宋体"/>
                <w:color w:val="000000"/>
                <w:kern w:val="0"/>
              </w:rPr>
              <w:br/>
            </w:r>
            <w:r>
              <w:rPr>
                <w:rFonts w:ascii="宋体" w:hAnsi="宋体" w:cs="宋体" w:hint="eastAsia"/>
                <w:color w:val="000000"/>
                <w:kern w:val="0"/>
              </w:rPr>
              <w:t>远古时代：骨针、元谋人的牙齿、山顶洞人头骨、骨鱼镖、肿骨鹿下颌骨、骨梭、北京人头部复原图、卷龙、虎头、镂空陶器座、玉凤、点眉纹双耳彩陶罐、陶鹰鼎、舞蹈彩纹陶、石耘田器、八角星纹彩陶豆、交叉三角纹彩陶瓶、破土石器、石镰、黑陶高柄杯、陶纺轮、人面鱼纹彩陶、玉龙、鹳鱼石斧图彩陶缸。</w:t>
            </w:r>
            <w:r>
              <w:rPr>
                <w:rFonts w:ascii="宋体" w:cs="宋体"/>
                <w:color w:val="000000"/>
                <w:kern w:val="0"/>
              </w:rPr>
              <w:br/>
            </w:r>
            <w:r>
              <w:rPr>
                <w:rFonts w:ascii="宋体" w:hAnsi="宋体" w:cs="宋体" w:hint="eastAsia"/>
                <w:color w:val="000000"/>
                <w:kern w:val="0"/>
              </w:rPr>
              <w:t>夏：陶鼎、陶盉、铜爵。</w:t>
            </w:r>
            <w:r>
              <w:rPr>
                <w:rFonts w:ascii="宋体" w:cs="宋体"/>
                <w:color w:val="000000"/>
                <w:kern w:val="0"/>
              </w:rPr>
              <w:br/>
            </w:r>
            <w:r>
              <w:rPr>
                <w:rFonts w:ascii="宋体" w:hAnsi="宋体" w:cs="宋体" w:hint="eastAsia"/>
                <w:color w:val="000000"/>
                <w:kern w:val="0"/>
              </w:rPr>
              <w:t>商：玉熊、四羊方尊、三星堆铜人头、铃首铜刀、后母戊鼎、虎纹石磬。</w:t>
            </w:r>
            <w:r>
              <w:rPr>
                <w:rFonts w:ascii="宋体" w:cs="宋体"/>
                <w:color w:val="000000"/>
                <w:kern w:val="0"/>
              </w:rPr>
              <w:br/>
            </w:r>
            <w:r>
              <w:rPr>
                <w:rFonts w:ascii="宋体" w:hAnsi="宋体" w:cs="宋体" w:hint="eastAsia"/>
                <w:color w:val="000000"/>
                <w:kern w:val="0"/>
              </w:rPr>
              <w:t>西周：潶伯卣、青铜钟、原始瓷豆、鸭尊。</w:t>
            </w:r>
            <w:r>
              <w:rPr>
                <w:rFonts w:ascii="宋体" w:cs="宋体"/>
                <w:color w:val="000000"/>
                <w:kern w:val="0"/>
              </w:rPr>
              <w:br/>
            </w:r>
            <w:r>
              <w:rPr>
                <w:rFonts w:ascii="宋体" w:hAnsi="宋体" w:cs="宋体" w:hint="eastAsia"/>
                <w:color w:val="000000"/>
                <w:kern w:val="0"/>
              </w:rPr>
              <w:t>春秋：铜剑、嵌铜兽纹豆、孔子石像。</w:t>
            </w:r>
            <w:r>
              <w:rPr>
                <w:rFonts w:ascii="宋体" w:cs="宋体"/>
                <w:color w:val="000000"/>
                <w:kern w:val="0"/>
              </w:rPr>
              <w:br/>
            </w:r>
            <w:r>
              <w:rPr>
                <w:rFonts w:ascii="宋体" w:hAnsi="宋体" w:cs="宋体" w:hint="eastAsia"/>
                <w:color w:val="000000"/>
                <w:kern w:val="0"/>
              </w:rPr>
              <w:t>战国：龙首纹璜、“齐造邦长大刀”刀币、武士斗兽纹铜镜。</w:t>
            </w:r>
            <w:r>
              <w:rPr>
                <w:rFonts w:ascii="宋体" w:cs="宋体"/>
                <w:color w:val="000000"/>
                <w:kern w:val="0"/>
              </w:rPr>
              <w:br/>
            </w:r>
            <w:r>
              <w:rPr>
                <w:rFonts w:ascii="宋体" w:hAnsi="宋体" w:cs="宋体" w:hint="eastAsia"/>
                <w:color w:val="000000"/>
                <w:kern w:val="0"/>
              </w:rPr>
              <w:t>秦：半两、铁秤锤、陶俑、大瓦当、阳陵虎符。</w:t>
            </w:r>
            <w:r>
              <w:rPr>
                <w:rFonts w:ascii="宋体" w:cs="宋体"/>
                <w:color w:val="000000"/>
                <w:kern w:val="0"/>
              </w:rPr>
              <w:br/>
            </w:r>
            <w:r>
              <w:rPr>
                <w:rFonts w:ascii="宋体" w:hAnsi="宋体" w:cs="宋体" w:hint="eastAsia"/>
                <w:color w:val="000000"/>
                <w:kern w:val="0"/>
              </w:rPr>
              <w:t>汉：玻璃杯、漏壶、国宝金匾值万、牛形铜饰、击鼓说唱陶俑、长信宫灯、马踏飞燕、陶鹤、双羊铜饰、陶仓</w:t>
            </w:r>
            <w:r>
              <w:rPr>
                <w:rFonts w:ascii="宋体" w:cs="宋体"/>
                <w:color w:val="000000"/>
                <w:kern w:val="0"/>
              </w:rPr>
              <w:br/>
            </w:r>
            <w:r>
              <w:rPr>
                <w:rFonts w:ascii="宋体" w:hAnsi="宋体" w:cs="宋体" w:hint="eastAsia"/>
                <w:color w:val="000000"/>
                <w:kern w:val="0"/>
              </w:rPr>
              <w:t>三国：青瓷羊形烛台、大泉五千</w:t>
            </w:r>
            <w:r>
              <w:rPr>
                <w:rFonts w:ascii="宋体" w:cs="宋体"/>
                <w:color w:val="000000"/>
                <w:kern w:val="0"/>
              </w:rPr>
              <w:br/>
            </w:r>
            <w:r>
              <w:rPr>
                <w:rFonts w:ascii="宋体" w:hAnsi="宋体" w:cs="宋体" w:hint="eastAsia"/>
                <w:color w:val="000000"/>
                <w:kern w:val="0"/>
              </w:rPr>
              <w:t>晋：青瓷猪圈、黒釉鸡首瓷壶</w:t>
            </w:r>
            <w:r>
              <w:rPr>
                <w:rFonts w:ascii="宋体" w:cs="宋体"/>
                <w:color w:val="000000"/>
                <w:kern w:val="0"/>
              </w:rPr>
              <w:br/>
            </w:r>
            <w:r>
              <w:rPr>
                <w:rFonts w:ascii="宋体" w:hAnsi="宋体" w:cs="宋体" w:hint="eastAsia"/>
                <w:color w:val="000000"/>
                <w:kern w:val="0"/>
              </w:rPr>
              <w:t>南北朝：太夏真兴、贴金石雕佛头像、陶镇墓兽</w:t>
            </w:r>
            <w:r>
              <w:rPr>
                <w:rFonts w:ascii="宋体" w:cs="宋体"/>
                <w:color w:val="000000"/>
                <w:kern w:val="0"/>
              </w:rPr>
              <w:br/>
            </w:r>
            <w:r>
              <w:rPr>
                <w:rFonts w:ascii="宋体" w:hAnsi="宋体" w:cs="宋体" w:hint="eastAsia"/>
                <w:color w:val="000000"/>
                <w:kern w:val="0"/>
              </w:rPr>
              <w:t>隋朝：金扣玉杯、白瓷双腹龙柄传瓶、青瓷八系刻花罐、白瓷鸡首壶</w:t>
            </w:r>
            <w:r>
              <w:rPr>
                <w:rFonts w:ascii="宋体" w:cs="宋体"/>
                <w:color w:val="000000"/>
                <w:kern w:val="0"/>
              </w:rPr>
              <w:br/>
            </w:r>
            <w:r>
              <w:rPr>
                <w:rFonts w:ascii="宋体" w:hAnsi="宋体" w:cs="宋体" w:hint="eastAsia"/>
                <w:color w:val="000000"/>
                <w:kern w:val="0"/>
              </w:rPr>
              <w:t>唐：三彩“腾”字陶盘、花釉瓷壶、白瓷砚、开元通宝</w:t>
            </w:r>
            <w:r>
              <w:rPr>
                <w:rFonts w:ascii="宋体" w:cs="宋体"/>
                <w:color w:val="000000"/>
                <w:kern w:val="0"/>
              </w:rPr>
              <w:br/>
            </w:r>
            <w:r>
              <w:rPr>
                <w:rFonts w:ascii="宋体" w:hAnsi="宋体" w:cs="宋体" w:hint="eastAsia"/>
                <w:color w:val="000000"/>
                <w:kern w:val="0"/>
              </w:rPr>
              <w:t>五代十国：渣斗、青瓷六系罐、白瓷枕</w:t>
            </w:r>
            <w:r>
              <w:rPr>
                <w:rFonts w:ascii="宋体" w:cs="宋体"/>
                <w:color w:val="000000"/>
                <w:kern w:val="0"/>
              </w:rPr>
              <w:br/>
            </w:r>
            <w:r>
              <w:rPr>
                <w:rFonts w:ascii="宋体" w:hAnsi="宋体" w:cs="宋体" w:hint="eastAsia"/>
                <w:color w:val="000000"/>
                <w:kern w:val="0"/>
              </w:rPr>
              <w:t>宋：钧窑玫瑰紫大花盆、鱼莲巾环、官窑粉青釉三足瓷炉、司南、浑天仪、景德镇窑青白釉注子温碗</w:t>
            </w:r>
            <w:r>
              <w:rPr>
                <w:rFonts w:ascii="宋体" w:cs="宋体"/>
                <w:color w:val="000000"/>
                <w:kern w:val="0"/>
              </w:rPr>
              <w:br/>
            </w:r>
            <w:r>
              <w:rPr>
                <w:rFonts w:ascii="宋体" w:hAnsi="宋体" w:cs="宋体" w:hint="eastAsia"/>
                <w:color w:val="000000"/>
                <w:kern w:val="0"/>
              </w:rPr>
              <w:t>元：溪山雨意图、忽必烈像、龙泉窑粉青釉划莲花撇口碗</w:t>
            </w:r>
            <w:r>
              <w:rPr>
                <w:rFonts w:ascii="宋体" w:cs="宋体"/>
                <w:color w:val="000000"/>
                <w:kern w:val="0"/>
              </w:rPr>
              <w:br/>
            </w:r>
            <w:r>
              <w:rPr>
                <w:rFonts w:ascii="宋体" w:hAnsi="宋体" w:cs="宋体" w:hint="eastAsia"/>
                <w:color w:val="000000"/>
                <w:kern w:val="0"/>
              </w:rPr>
              <w:t>明：象牙算盘、青花夔龙纹罐、阿拉伯文带座铜炉、北京天坛</w:t>
            </w:r>
            <w:r>
              <w:rPr>
                <w:rFonts w:ascii="宋体" w:cs="宋体"/>
                <w:color w:val="000000"/>
                <w:kern w:val="0"/>
              </w:rPr>
              <w:br/>
            </w:r>
            <w:r>
              <w:rPr>
                <w:rFonts w:ascii="宋体" w:hAnsi="宋体" w:cs="宋体" w:hint="eastAsia"/>
                <w:color w:val="000000"/>
                <w:kern w:val="0"/>
              </w:rPr>
              <w:t>清：白玉诗句佩、黄地素三彩双龙戏珠纹折沿盘、清政府颁赐的金瓶</w:t>
            </w:r>
            <w:r>
              <w:rPr>
                <w:rFonts w:ascii="宋体" w:cs="宋体"/>
                <w:color w:val="000000"/>
                <w:kern w:val="0"/>
              </w:rPr>
              <w:br/>
            </w:r>
            <w:r>
              <w:rPr>
                <w:rFonts w:ascii="宋体" w:hAnsi="宋体" w:cs="宋体" w:hint="eastAsia"/>
                <w:color w:val="000000"/>
                <w:kern w:val="0"/>
              </w:rPr>
              <w:t>近代：袁世凯头像洪宪纪元金币、谭嗣同楷书酬宋燕生七言律诗扇面</w:t>
            </w:r>
            <w:r>
              <w:rPr>
                <w:rFonts w:ascii="宋体" w:cs="宋体"/>
                <w:color w:val="000000"/>
                <w:kern w:val="0"/>
              </w:rPr>
              <w:br/>
            </w:r>
            <w:r>
              <w:rPr>
                <w:rFonts w:ascii="宋体" w:hAnsi="宋体" w:cs="宋体" w:hint="eastAsia"/>
                <w:color w:val="000000"/>
                <w:kern w:val="0"/>
              </w:rPr>
              <w:t>现当代：国民党广州大本营特别出入证、中华人民共和国中央人民政府之印</w:t>
            </w:r>
            <w:r>
              <w:rPr>
                <w:rFonts w:ascii="宋体" w:cs="宋体"/>
                <w:color w:val="000000"/>
                <w:kern w:val="0"/>
              </w:rPr>
              <w:br/>
            </w:r>
            <w:r>
              <w:rPr>
                <w:rFonts w:ascii="宋体" w:hAnsi="宋体" w:cs="宋体"/>
                <w:color w:val="000000"/>
                <w:kern w:val="0"/>
              </w:rPr>
              <w:t>4</w:t>
            </w:r>
            <w:r>
              <w:rPr>
                <w:rFonts w:ascii="宋体" w:hAnsi="宋体" w:cs="宋体" w:hint="eastAsia"/>
                <w:color w:val="000000"/>
                <w:kern w:val="0"/>
              </w:rPr>
              <w:t>、历史专题：</w:t>
            </w:r>
            <w:r>
              <w:rPr>
                <w:rFonts w:ascii="宋体" w:cs="宋体"/>
                <w:color w:val="000000"/>
                <w:kern w:val="0"/>
              </w:rPr>
              <w:br/>
            </w:r>
            <w:r>
              <w:rPr>
                <w:rFonts w:ascii="宋体" w:hAnsi="宋体" w:cs="宋体" w:hint="eastAsia"/>
                <w:color w:val="000000"/>
                <w:kern w:val="0"/>
              </w:rPr>
              <w:t>中国历史的农民起义、古代中国的科学技术和发明创造、两次世界大战、三次工业革命、儒家思想的演变、中国历史上的改革、中国古代的经济、中国历史上的太平盛世。</w:t>
            </w:r>
          </w:p>
          <w:p w:rsidR="002E423C" w:rsidRDefault="002E423C">
            <w:pPr>
              <w:pStyle w:val="BodyTextFirstIndent2"/>
              <w:spacing w:after="0"/>
              <w:ind w:leftChars="0" w:left="0" w:firstLineChars="0" w:firstLine="0"/>
              <w:rPr>
                <w:rFonts w:ascii="宋体" w:cs="宋体"/>
                <w:b/>
                <w:bCs/>
                <w:color w:val="000000"/>
                <w:kern w:val="0"/>
              </w:rPr>
            </w:pPr>
            <w:r>
              <w:rPr>
                <w:rFonts w:ascii="宋体" w:hAnsi="宋体" w:cs="宋体" w:hint="eastAsia"/>
                <w:b/>
                <w:bCs/>
                <w:color w:val="000000"/>
                <w:kern w:val="0"/>
              </w:rPr>
              <w:t>★投标文件中须提供历史沿革演播系统计算机软件著作权登记证书。</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历史长河</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一、产品尺寸：</w:t>
            </w:r>
            <w:r>
              <w:rPr>
                <w:rFonts w:ascii="宋体" w:hAnsi="宋体" w:cs="宋体"/>
                <w:color w:val="000000"/>
                <w:kern w:val="0"/>
              </w:rPr>
              <w:t>4.2</w:t>
            </w:r>
            <w:r>
              <w:rPr>
                <w:rFonts w:ascii="宋体" w:hAnsi="宋体" w:cs="宋体" w:hint="eastAsia"/>
                <w:color w:val="000000"/>
                <w:kern w:val="0"/>
              </w:rPr>
              <w:t>米×</w:t>
            </w:r>
            <w:r>
              <w:rPr>
                <w:rFonts w:ascii="宋体" w:hAnsi="宋体" w:cs="宋体"/>
                <w:color w:val="000000"/>
                <w:kern w:val="0"/>
              </w:rPr>
              <w:t>1.4</w:t>
            </w:r>
            <w:r>
              <w:rPr>
                <w:rFonts w:ascii="宋体" w:hAnsi="宋体" w:cs="宋体" w:hint="eastAsia"/>
                <w:color w:val="000000"/>
                <w:kern w:val="0"/>
              </w:rPr>
              <w:t>米×</w:t>
            </w:r>
            <w:r>
              <w:rPr>
                <w:rFonts w:ascii="宋体" w:hAnsi="宋体" w:cs="宋体"/>
                <w:color w:val="000000"/>
                <w:kern w:val="0"/>
              </w:rPr>
              <w:t>0.18</w:t>
            </w:r>
            <w:r>
              <w:rPr>
                <w:rFonts w:ascii="宋体" w:hAnsi="宋体" w:cs="宋体" w:hint="eastAsia"/>
                <w:color w:val="000000"/>
                <w:kern w:val="0"/>
              </w:rPr>
              <w:t>米</w:t>
            </w:r>
            <w:r>
              <w:rPr>
                <w:rFonts w:ascii="宋体" w:cs="宋体"/>
                <w:color w:val="000000"/>
                <w:kern w:val="0"/>
              </w:rPr>
              <w:br/>
            </w:r>
            <w:r>
              <w:rPr>
                <w:rFonts w:ascii="宋体" w:hAnsi="宋体" w:cs="宋体" w:hint="eastAsia"/>
                <w:color w:val="000000"/>
                <w:kern w:val="0"/>
              </w:rPr>
              <w:t>二、产品构成：</w:t>
            </w:r>
            <w:r>
              <w:rPr>
                <w:rFonts w:ascii="宋体" w:hAnsi="宋体" w:cs="宋体"/>
                <w:color w:val="000000"/>
                <w:kern w:val="0"/>
              </w:rPr>
              <w:t>55</w:t>
            </w:r>
            <w:r>
              <w:rPr>
                <w:rFonts w:ascii="宋体" w:hAnsi="宋体" w:cs="宋体" w:hint="eastAsia"/>
                <w:color w:val="000000"/>
                <w:kern w:val="0"/>
              </w:rPr>
              <w:t>寸</w:t>
            </w:r>
            <w:r>
              <w:rPr>
                <w:rFonts w:ascii="宋体" w:hAnsi="宋体" w:cs="宋体"/>
                <w:color w:val="000000"/>
                <w:kern w:val="0"/>
              </w:rPr>
              <w:t>LED</w:t>
            </w:r>
            <w:r>
              <w:rPr>
                <w:rFonts w:ascii="宋体" w:hAnsi="宋体" w:cs="宋体" w:hint="eastAsia"/>
                <w:color w:val="000000"/>
                <w:kern w:val="0"/>
              </w:rPr>
              <w:t>显示屏一套，</w:t>
            </w:r>
            <w:r>
              <w:rPr>
                <w:rFonts w:ascii="宋体" w:hAnsi="宋体" w:cs="宋体"/>
                <w:color w:val="000000"/>
                <w:kern w:val="0"/>
              </w:rPr>
              <w:t>4.1</w:t>
            </w:r>
            <w:r>
              <w:rPr>
                <w:rFonts w:ascii="宋体" w:hAnsi="宋体" w:cs="宋体" w:hint="eastAsia"/>
                <w:color w:val="000000"/>
                <w:kern w:val="0"/>
              </w:rPr>
              <w:t>米×</w:t>
            </w:r>
            <w:r>
              <w:rPr>
                <w:rFonts w:ascii="宋体" w:hAnsi="宋体" w:cs="宋体"/>
                <w:color w:val="000000"/>
                <w:kern w:val="0"/>
              </w:rPr>
              <w:t>1.2</w:t>
            </w:r>
            <w:r>
              <w:rPr>
                <w:rFonts w:ascii="宋体" w:hAnsi="宋体" w:cs="宋体" w:hint="eastAsia"/>
                <w:color w:val="000000"/>
                <w:kern w:val="0"/>
              </w:rPr>
              <w:t>米磁性白板一块、</w:t>
            </w:r>
            <w:r>
              <w:rPr>
                <w:rFonts w:ascii="宋体" w:hAnsi="宋体" w:cs="宋体"/>
                <w:color w:val="000000"/>
                <w:kern w:val="0"/>
              </w:rPr>
              <w:t>ops</w:t>
            </w:r>
            <w:r>
              <w:rPr>
                <w:rFonts w:ascii="宋体" w:hAnsi="宋体" w:cs="宋体" w:hint="eastAsia"/>
                <w:color w:val="000000"/>
                <w:kern w:val="0"/>
              </w:rPr>
              <w:t>电脑一套、电子滑动装置一套、多点触摸系统一套、磁性历史知识板</w:t>
            </w:r>
            <w:r>
              <w:rPr>
                <w:rFonts w:ascii="宋体" w:hAnsi="宋体" w:cs="宋体"/>
                <w:color w:val="000000"/>
                <w:kern w:val="0"/>
              </w:rPr>
              <w:t>182</w:t>
            </w:r>
            <w:r>
              <w:rPr>
                <w:rFonts w:ascii="宋体" w:hAnsi="宋体" w:cs="宋体" w:hint="eastAsia"/>
                <w:color w:val="000000"/>
                <w:kern w:val="0"/>
              </w:rPr>
              <w:t>片、时间轴</w:t>
            </w:r>
            <w:r>
              <w:rPr>
                <w:rFonts w:ascii="宋体" w:hAnsi="宋体" w:cs="宋体"/>
                <w:color w:val="000000"/>
                <w:kern w:val="0"/>
              </w:rPr>
              <w:t>25</w:t>
            </w:r>
            <w:r>
              <w:rPr>
                <w:rFonts w:ascii="宋体" w:hAnsi="宋体" w:cs="宋体" w:hint="eastAsia"/>
                <w:color w:val="000000"/>
                <w:kern w:val="0"/>
              </w:rPr>
              <w:t>套。</w:t>
            </w:r>
            <w:r>
              <w:rPr>
                <w:rFonts w:ascii="宋体" w:cs="宋体"/>
                <w:color w:val="000000"/>
                <w:kern w:val="0"/>
              </w:rPr>
              <w:br/>
            </w:r>
            <w:r>
              <w:rPr>
                <w:rFonts w:ascii="宋体" w:hAnsi="宋体" w:cs="宋体" w:hint="eastAsia"/>
                <w:color w:val="000000"/>
                <w:kern w:val="0"/>
              </w:rPr>
              <w:t>三、电器及硬件参数：供电参数：交流</w:t>
            </w:r>
            <w:r>
              <w:rPr>
                <w:rFonts w:ascii="宋体" w:hAnsi="宋体" w:cs="宋体"/>
                <w:color w:val="000000"/>
                <w:kern w:val="0"/>
              </w:rPr>
              <w:t>220V/2.5A</w:t>
            </w:r>
            <w:r>
              <w:rPr>
                <w:rFonts w:ascii="宋体" w:hAnsi="宋体" w:cs="宋体" w:hint="eastAsia"/>
                <w:color w:val="000000"/>
                <w:kern w:val="0"/>
              </w:rPr>
              <w:t>，三脚电源插座，必须带有接地线。</w:t>
            </w:r>
            <w:r>
              <w:rPr>
                <w:rFonts w:ascii="宋体" w:cs="宋体"/>
                <w:color w:val="000000"/>
                <w:kern w:val="0"/>
              </w:rPr>
              <w:br/>
            </w:r>
            <w:r>
              <w:rPr>
                <w:rFonts w:ascii="宋体" w:hAnsi="宋体" w:cs="宋体" w:hint="eastAsia"/>
                <w:color w:val="000000"/>
                <w:kern w:val="0"/>
              </w:rPr>
              <w:t>电脑参数：处理器</w:t>
            </w:r>
            <w:r>
              <w:rPr>
                <w:rFonts w:ascii="宋体" w:hAnsi="宋体" w:cs="宋体"/>
                <w:color w:val="000000"/>
                <w:kern w:val="0"/>
              </w:rPr>
              <w:t>:I5</w:t>
            </w:r>
            <w:r>
              <w:rPr>
                <w:rFonts w:ascii="宋体" w:hAnsi="宋体" w:cs="宋体" w:hint="eastAsia"/>
                <w:color w:val="000000"/>
                <w:kern w:val="0"/>
              </w:rPr>
              <w:t>，内存：</w:t>
            </w:r>
            <w:r>
              <w:rPr>
                <w:rFonts w:ascii="宋体" w:hAnsi="宋体" w:cs="宋体"/>
                <w:color w:val="000000"/>
                <w:kern w:val="0"/>
              </w:rPr>
              <w:t>4G</w:t>
            </w:r>
            <w:r>
              <w:rPr>
                <w:rFonts w:ascii="宋体" w:hAnsi="宋体" w:cs="宋体" w:hint="eastAsia"/>
                <w:color w:val="000000"/>
                <w:kern w:val="0"/>
              </w:rPr>
              <w:t>，硬盘：固态硬盘，容量</w:t>
            </w:r>
            <w:r>
              <w:rPr>
                <w:rFonts w:ascii="宋体" w:hAnsi="宋体" w:cs="宋体"/>
                <w:color w:val="000000"/>
                <w:kern w:val="0"/>
              </w:rPr>
              <w:t>120G</w:t>
            </w:r>
            <w:r>
              <w:rPr>
                <w:rFonts w:ascii="宋体" w:hAnsi="宋体" w:cs="宋体" w:hint="eastAsia"/>
                <w:color w:val="000000"/>
                <w:kern w:val="0"/>
              </w:rPr>
              <w:t>，屏幕分辨率</w:t>
            </w:r>
            <w:r>
              <w:rPr>
                <w:rFonts w:ascii="宋体" w:hAnsi="宋体" w:cs="宋体"/>
                <w:color w:val="000000"/>
                <w:kern w:val="0"/>
              </w:rPr>
              <w:t>1920</w:t>
            </w:r>
            <w:r>
              <w:rPr>
                <w:rFonts w:ascii="宋体" w:hAnsi="宋体" w:cs="宋体" w:hint="eastAsia"/>
                <w:color w:val="000000"/>
                <w:kern w:val="0"/>
              </w:rPr>
              <w:t>×</w:t>
            </w:r>
            <w:r>
              <w:rPr>
                <w:rFonts w:ascii="宋体" w:hAnsi="宋体" w:cs="宋体"/>
                <w:color w:val="000000"/>
                <w:kern w:val="0"/>
              </w:rPr>
              <w:t>1080</w:t>
            </w:r>
            <w:r>
              <w:rPr>
                <w:rFonts w:ascii="宋体" w:hAnsi="宋体" w:cs="宋体"/>
                <w:color w:val="000000"/>
                <w:kern w:val="0"/>
              </w:rPr>
              <w:br/>
            </w:r>
            <w:r>
              <w:rPr>
                <w:rFonts w:ascii="宋体" w:hAnsi="宋体" w:cs="宋体" w:hint="eastAsia"/>
                <w:color w:val="000000"/>
                <w:kern w:val="0"/>
              </w:rPr>
              <w:t>触摸参数：支持</w:t>
            </w:r>
            <w:r>
              <w:rPr>
                <w:rFonts w:ascii="宋体" w:hAnsi="宋体" w:cs="宋体"/>
                <w:color w:val="000000"/>
                <w:kern w:val="0"/>
              </w:rPr>
              <w:t>4</w:t>
            </w:r>
            <w:r>
              <w:rPr>
                <w:rFonts w:ascii="宋体" w:hAnsi="宋体" w:cs="宋体" w:hint="eastAsia"/>
                <w:color w:val="000000"/>
                <w:kern w:val="0"/>
              </w:rPr>
              <w:t>点以上同时触摸功能。</w:t>
            </w:r>
            <w:r>
              <w:rPr>
                <w:rFonts w:ascii="宋体" w:cs="宋体"/>
                <w:color w:val="000000"/>
                <w:kern w:val="0"/>
              </w:rPr>
              <w:br/>
            </w:r>
            <w:r>
              <w:rPr>
                <w:rFonts w:ascii="宋体" w:hAnsi="宋体" w:cs="宋体" w:hint="eastAsia"/>
                <w:color w:val="000000"/>
                <w:kern w:val="0"/>
              </w:rPr>
              <w:t>四、产品功能：多媒体历史长河教学系统作为中学历史教学产品，在历史教学中起着不可替代的作用，历史长河产品涵盖了视频内容、语音内容、</w:t>
            </w:r>
            <w:r>
              <w:rPr>
                <w:rFonts w:ascii="宋体" w:hAnsi="宋体" w:cs="宋体"/>
                <w:color w:val="000000"/>
                <w:kern w:val="0"/>
              </w:rPr>
              <w:t>3D</w:t>
            </w:r>
            <w:r>
              <w:rPr>
                <w:rFonts w:ascii="宋体" w:hAnsi="宋体" w:cs="宋体" w:hint="eastAsia"/>
                <w:color w:val="000000"/>
                <w:kern w:val="0"/>
              </w:rPr>
              <w:t>模型、重要知识图版、手写白板、二维码知识扩展平台等内容，可以说涵盖了所有的历史教学题材的内容。历史长河的内容编排不仅参考了通史的内容特征，而且还对高中历史教学的史论结合、知识点多而交叉的特点进行了重点知识的展现和拓展。使用方面：形象的使用方式以及传统教学和多媒体教学方式的呈现，让教师能够更加灵活的选择适合的教学方式，知识图版的任意组合让教学更加多样性，二维码知识扩展平台扩展了更多的历史知识让固定的图版内容可以增添更多的学习资源。</w:t>
            </w:r>
            <w:r>
              <w:rPr>
                <w:rFonts w:ascii="宋体" w:cs="宋体"/>
                <w:color w:val="000000"/>
                <w:kern w:val="0"/>
              </w:rPr>
              <w:br/>
            </w:r>
            <w:r>
              <w:rPr>
                <w:rFonts w:ascii="宋体" w:hAnsi="宋体" w:cs="宋体" w:hint="eastAsia"/>
                <w:color w:val="000000"/>
                <w:kern w:val="0"/>
              </w:rPr>
              <w:t>五、软件功能：系统要求：</w:t>
            </w:r>
            <w:r>
              <w:rPr>
                <w:rFonts w:ascii="宋体" w:hAnsi="宋体" w:cs="宋体"/>
                <w:color w:val="000000"/>
                <w:kern w:val="0"/>
              </w:rPr>
              <w:t>win7</w:t>
            </w:r>
            <w:r>
              <w:rPr>
                <w:rFonts w:ascii="宋体" w:hAnsi="宋体" w:cs="宋体" w:hint="eastAsia"/>
                <w:color w:val="000000"/>
                <w:kern w:val="0"/>
              </w:rPr>
              <w:t>以上系统</w:t>
            </w:r>
            <w:r>
              <w:rPr>
                <w:rFonts w:ascii="宋体" w:cs="宋体"/>
                <w:color w:val="000000"/>
                <w:kern w:val="0"/>
              </w:rPr>
              <w:br/>
            </w:r>
            <w:r>
              <w:rPr>
                <w:rFonts w:ascii="宋体" w:hAnsi="宋体" w:cs="宋体" w:hint="eastAsia"/>
                <w:color w:val="000000"/>
                <w:kern w:val="0"/>
              </w:rPr>
              <w:t>功能说明：</w:t>
            </w:r>
            <w:r>
              <w:rPr>
                <w:rFonts w:ascii="宋体" w:hAnsi="宋体" w:cs="宋体"/>
                <w:color w:val="000000"/>
                <w:kern w:val="0"/>
              </w:rPr>
              <w:t>1</w:t>
            </w:r>
            <w:r>
              <w:rPr>
                <w:rFonts w:ascii="宋体" w:hAnsi="宋体" w:cs="宋体" w:hint="eastAsia"/>
                <w:color w:val="000000"/>
                <w:kern w:val="0"/>
              </w:rPr>
              <w:t>、推拉式的互动体验方式：产品设计思路以历史卷轴为设计蓝本。推拉式的使用方式在推拉的过程中仿佛游离在历史的大变革之中。促使使用者去探索历史的真相及内容。</w:t>
            </w:r>
            <w:r>
              <w:rPr>
                <w:rFonts w:ascii="宋体" w:hAnsi="宋体" w:cs="宋体"/>
                <w:color w:val="000000"/>
                <w:kern w:val="0"/>
              </w:rPr>
              <w:t>2</w:t>
            </w:r>
            <w:r>
              <w:rPr>
                <w:rFonts w:ascii="宋体" w:hAnsi="宋体" w:cs="宋体" w:hint="eastAsia"/>
                <w:color w:val="000000"/>
                <w:kern w:val="0"/>
              </w:rPr>
              <w:t>、定位跟随功能：先进的跟随系统可以根据使用者当前所处的位置自动运行到相应的历史阶段供使用者选择学习内容。</w:t>
            </w:r>
            <w:r>
              <w:rPr>
                <w:rFonts w:ascii="宋体" w:hAnsi="宋体" w:cs="宋体"/>
                <w:color w:val="000000"/>
                <w:kern w:val="0"/>
              </w:rPr>
              <w:t>3</w:t>
            </w:r>
            <w:r>
              <w:rPr>
                <w:rFonts w:ascii="宋体" w:hAnsi="宋体" w:cs="宋体" w:hint="eastAsia"/>
                <w:color w:val="000000"/>
                <w:kern w:val="0"/>
              </w:rPr>
              <w:t>、丰富的多媒体内容：多媒体内容涵盖图片、</w:t>
            </w:r>
            <w:r>
              <w:rPr>
                <w:rFonts w:ascii="宋体" w:hAnsi="宋体" w:cs="宋体"/>
                <w:color w:val="000000"/>
                <w:kern w:val="0"/>
              </w:rPr>
              <w:t>3D</w:t>
            </w:r>
            <w:r>
              <w:rPr>
                <w:rFonts w:ascii="宋体" w:hAnsi="宋体" w:cs="宋体" w:hint="eastAsia"/>
                <w:color w:val="000000"/>
                <w:kern w:val="0"/>
              </w:rPr>
              <w:t>模型、视频、动画以及图片内容，且这些内容根据需要进行了不同的功能细化。图片内容可以进行书写交互功能，能够对图片进行放大、插入画笔、自由书写文字以及保存分享功能；</w:t>
            </w:r>
            <w:r>
              <w:rPr>
                <w:rFonts w:ascii="宋体" w:hAnsi="宋体" w:cs="宋体"/>
                <w:color w:val="000000"/>
                <w:kern w:val="0"/>
              </w:rPr>
              <w:t>3D</w:t>
            </w:r>
            <w:r>
              <w:rPr>
                <w:rFonts w:ascii="宋体" w:hAnsi="宋体" w:cs="宋体" w:hint="eastAsia"/>
                <w:color w:val="000000"/>
                <w:kern w:val="0"/>
              </w:rPr>
              <w:t>模型，可以任意自由度旋转观看、可以任意放大，可以观看各种文物的细节内容。立体的呈现方式让历史文物可以逼真的呈现在我们眼前；视频内容可以控制快进、音量大小、暂停等功能。</w:t>
            </w:r>
            <w:r>
              <w:rPr>
                <w:rFonts w:ascii="宋体" w:hAnsi="宋体" w:cs="宋体"/>
                <w:color w:val="000000"/>
                <w:kern w:val="0"/>
              </w:rPr>
              <w:t>4</w:t>
            </w:r>
            <w:r>
              <w:rPr>
                <w:rFonts w:ascii="宋体" w:hAnsi="宋体" w:cs="宋体" w:hint="eastAsia"/>
                <w:color w:val="000000"/>
                <w:kern w:val="0"/>
              </w:rPr>
              <w:t>、知识的扩展功能：每个历史主题内容都进行了相应知识的扩展，知识扩展主要根据同时期发生的历史事件以及同时期和世界历史内容的知识扩展。</w:t>
            </w:r>
            <w:r>
              <w:rPr>
                <w:rFonts w:ascii="宋体" w:hAnsi="宋体" w:cs="宋体"/>
                <w:color w:val="000000"/>
                <w:kern w:val="0"/>
              </w:rPr>
              <w:t>5</w:t>
            </w:r>
            <w:r>
              <w:rPr>
                <w:rFonts w:ascii="宋体" w:hAnsi="宋体" w:cs="宋体" w:hint="eastAsia"/>
                <w:color w:val="000000"/>
                <w:kern w:val="0"/>
              </w:rPr>
              <w:t>、多套软件演示内容的呈现：历史长河配备了中国史的演示内容以及世界历史的演示内容，还可以根据需求定制其他需要的历史内容，例如：中国红军长征史等。</w:t>
            </w:r>
            <w:r>
              <w:rPr>
                <w:rFonts w:ascii="宋体" w:hAnsi="宋体" w:cs="宋体"/>
                <w:color w:val="000000"/>
                <w:kern w:val="0"/>
              </w:rPr>
              <w:t>6</w:t>
            </w:r>
            <w:r>
              <w:rPr>
                <w:rFonts w:ascii="宋体" w:hAnsi="宋体" w:cs="宋体" w:hint="eastAsia"/>
                <w:color w:val="000000"/>
                <w:kern w:val="0"/>
              </w:rPr>
              <w:t>、知识图板的任意组合功能，历史长河配备有各种知识图板，这些图板为磁性材料，使用时可随意拼贴。教师可以根据各种历史史实进行重点知识的讲解，知识图板带有二维码，通过扫描可以扩展更多的历史知识。</w:t>
            </w:r>
            <w:r>
              <w:rPr>
                <w:rFonts w:ascii="宋体" w:cs="宋体"/>
                <w:color w:val="000000"/>
                <w:kern w:val="0"/>
              </w:rPr>
              <w:br/>
            </w:r>
            <w:r>
              <w:rPr>
                <w:rFonts w:ascii="宋体" w:hAnsi="宋体" w:cs="宋体" w:hint="eastAsia"/>
                <w:color w:val="000000"/>
                <w:kern w:val="0"/>
              </w:rPr>
              <w:t>六、主要演示内容：</w:t>
            </w:r>
            <w:r>
              <w:rPr>
                <w:rFonts w:ascii="宋体" w:cs="宋体"/>
                <w:color w:val="000000"/>
                <w:kern w:val="0"/>
              </w:rPr>
              <w:br/>
            </w:r>
            <w:r>
              <w:rPr>
                <w:rFonts w:ascii="宋体" w:hAnsi="宋体" w:cs="宋体"/>
                <w:color w:val="000000"/>
                <w:kern w:val="0"/>
              </w:rPr>
              <w:t>1.</w:t>
            </w:r>
            <w:r>
              <w:rPr>
                <w:rFonts w:ascii="宋体" w:hAnsi="宋体" w:cs="宋体" w:hint="eastAsia"/>
                <w:color w:val="000000"/>
                <w:kern w:val="0"/>
              </w:rPr>
              <w:t>中国历史：</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）旧、新石器时代（</w:t>
            </w:r>
            <w:r>
              <w:rPr>
                <w:rFonts w:ascii="宋体" w:hAnsi="宋体" w:cs="宋体"/>
                <w:color w:val="000000"/>
                <w:kern w:val="0"/>
              </w:rPr>
              <w:t>1</w:t>
            </w:r>
            <w:r>
              <w:rPr>
                <w:rFonts w:ascii="宋体" w:hAnsi="宋体" w:cs="宋体" w:hint="eastAsia"/>
                <w:color w:val="000000"/>
                <w:kern w:val="0"/>
              </w:rPr>
              <w:t>元谋人；</w:t>
            </w:r>
            <w:r>
              <w:rPr>
                <w:rFonts w:ascii="宋体" w:hAnsi="宋体" w:cs="宋体"/>
                <w:color w:val="000000"/>
                <w:kern w:val="0"/>
              </w:rPr>
              <w:t>2</w:t>
            </w:r>
            <w:r>
              <w:rPr>
                <w:rFonts w:ascii="宋体" w:hAnsi="宋体" w:cs="宋体" w:hint="eastAsia"/>
                <w:color w:val="000000"/>
                <w:kern w:val="0"/>
              </w:rPr>
              <w:t>蓝田人；</w:t>
            </w:r>
            <w:r>
              <w:rPr>
                <w:rFonts w:ascii="宋体" w:hAnsi="宋体" w:cs="宋体"/>
                <w:color w:val="000000"/>
                <w:kern w:val="0"/>
              </w:rPr>
              <w:t>3</w:t>
            </w:r>
            <w:r>
              <w:rPr>
                <w:rFonts w:ascii="宋体" w:hAnsi="宋体" w:cs="宋体" w:hint="eastAsia"/>
                <w:color w:val="000000"/>
                <w:kern w:val="0"/>
              </w:rPr>
              <w:t>北京人</w:t>
            </w:r>
            <w:r>
              <w:rPr>
                <w:rFonts w:ascii="宋体" w:hAnsi="宋体" w:cs="宋体"/>
                <w:color w:val="000000"/>
                <w:kern w:val="0"/>
              </w:rPr>
              <w:t>;4</w:t>
            </w:r>
            <w:r>
              <w:rPr>
                <w:rFonts w:ascii="宋体" w:hAnsi="宋体" w:cs="宋体" w:hint="eastAsia"/>
                <w:color w:val="000000"/>
                <w:kern w:val="0"/>
              </w:rPr>
              <w:t>山顶洞人</w:t>
            </w:r>
            <w:r>
              <w:rPr>
                <w:rFonts w:ascii="宋体" w:hAnsi="宋体" w:cs="宋体"/>
                <w:color w:val="000000"/>
                <w:kern w:val="0"/>
              </w:rPr>
              <w:t>;5</w:t>
            </w:r>
            <w:r>
              <w:rPr>
                <w:rFonts w:ascii="宋体" w:hAnsi="宋体" w:cs="宋体" w:hint="eastAsia"/>
                <w:color w:val="000000"/>
                <w:kern w:val="0"/>
              </w:rPr>
              <w:t>旧石器时代；</w:t>
            </w:r>
            <w:r>
              <w:rPr>
                <w:rFonts w:ascii="宋体" w:hAnsi="宋体" w:cs="宋体"/>
                <w:color w:val="000000"/>
                <w:kern w:val="0"/>
              </w:rPr>
              <w:t>6</w:t>
            </w:r>
            <w:r>
              <w:rPr>
                <w:rFonts w:ascii="宋体" w:hAnsi="宋体" w:cs="宋体" w:hint="eastAsia"/>
                <w:color w:val="000000"/>
                <w:kern w:val="0"/>
              </w:rPr>
              <w:t>新石器时代；</w:t>
            </w:r>
            <w:r>
              <w:rPr>
                <w:rFonts w:ascii="宋体" w:hAnsi="宋体" w:cs="宋体"/>
                <w:color w:val="000000"/>
                <w:kern w:val="0"/>
              </w:rPr>
              <w:t>7</w:t>
            </w:r>
            <w:r>
              <w:rPr>
                <w:rFonts w:ascii="宋体" w:hAnsi="宋体" w:cs="宋体" w:hint="eastAsia"/>
                <w:color w:val="000000"/>
                <w:kern w:val="0"/>
              </w:rPr>
              <w:t>半坡遗址；</w:t>
            </w:r>
            <w:r>
              <w:rPr>
                <w:rFonts w:ascii="宋体" w:hAnsi="宋体" w:cs="宋体"/>
                <w:color w:val="000000"/>
                <w:kern w:val="0"/>
              </w:rPr>
              <w:t>8</w:t>
            </w:r>
            <w:r>
              <w:rPr>
                <w:rFonts w:ascii="宋体" w:hAnsi="宋体" w:cs="宋体" w:hint="eastAsia"/>
                <w:color w:val="000000"/>
                <w:kern w:val="0"/>
              </w:rPr>
              <w:t>人面鱼纹彩陶盆；</w:t>
            </w:r>
            <w:r>
              <w:rPr>
                <w:rFonts w:ascii="宋体" w:hAnsi="宋体" w:cs="宋体"/>
                <w:color w:val="000000"/>
                <w:kern w:val="0"/>
              </w:rPr>
              <w:t>9</w:t>
            </w:r>
            <w:r>
              <w:rPr>
                <w:rFonts w:ascii="宋体" w:hAnsi="宋体" w:cs="宋体" w:hint="eastAsia"/>
                <w:color w:val="000000"/>
                <w:kern w:val="0"/>
              </w:rPr>
              <w:t>小口尖底陶瓶；</w:t>
            </w:r>
            <w:r>
              <w:rPr>
                <w:rFonts w:ascii="宋体" w:hAnsi="宋体" w:cs="宋体"/>
                <w:color w:val="000000"/>
                <w:kern w:val="0"/>
              </w:rPr>
              <w:t>10</w:t>
            </w:r>
            <w:r>
              <w:rPr>
                <w:rFonts w:ascii="宋体" w:hAnsi="宋体" w:cs="宋体" w:hint="eastAsia"/>
                <w:color w:val="000000"/>
                <w:kern w:val="0"/>
              </w:rPr>
              <w:t>河姆渡遗址；</w:t>
            </w:r>
            <w:r>
              <w:rPr>
                <w:rFonts w:ascii="宋体" w:hAnsi="宋体" w:cs="宋体"/>
                <w:color w:val="000000"/>
                <w:kern w:val="0"/>
              </w:rPr>
              <w:t>11</w:t>
            </w:r>
            <w:r>
              <w:rPr>
                <w:rFonts w:ascii="宋体" w:hAnsi="宋体" w:cs="宋体" w:hint="eastAsia"/>
                <w:color w:val="000000"/>
                <w:kern w:val="0"/>
              </w:rPr>
              <w:t>双鸟朝阳纹牙雕；</w:t>
            </w:r>
            <w:r>
              <w:rPr>
                <w:rFonts w:ascii="宋体" w:hAnsi="宋体" w:cs="宋体"/>
                <w:color w:val="000000"/>
                <w:kern w:val="0"/>
              </w:rPr>
              <w:t>12</w:t>
            </w:r>
            <w:r>
              <w:rPr>
                <w:rFonts w:ascii="宋体" w:hAnsi="宋体" w:cs="宋体" w:hint="eastAsia"/>
                <w:color w:val="000000"/>
                <w:kern w:val="0"/>
              </w:rPr>
              <w:t>骨耜）</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）金石并用时代（</w:t>
            </w:r>
            <w:r>
              <w:rPr>
                <w:rFonts w:ascii="宋体" w:hAnsi="宋体" w:cs="宋体"/>
                <w:color w:val="000000"/>
                <w:kern w:val="0"/>
              </w:rPr>
              <w:t>1</w:t>
            </w:r>
            <w:r>
              <w:rPr>
                <w:rFonts w:ascii="宋体" w:hAnsi="宋体" w:cs="宋体" w:hint="eastAsia"/>
                <w:color w:val="000000"/>
                <w:kern w:val="0"/>
              </w:rPr>
              <w:t>黄帝；</w:t>
            </w:r>
            <w:r>
              <w:rPr>
                <w:rFonts w:ascii="宋体" w:hAnsi="宋体" w:cs="宋体"/>
                <w:color w:val="000000"/>
                <w:kern w:val="0"/>
              </w:rPr>
              <w:t>2</w:t>
            </w:r>
            <w:r>
              <w:rPr>
                <w:rFonts w:ascii="宋体" w:hAnsi="宋体" w:cs="宋体" w:hint="eastAsia"/>
                <w:color w:val="000000"/>
                <w:kern w:val="0"/>
              </w:rPr>
              <w:t>颛帝；</w:t>
            </w:r>
            <w:r>
              <w:rPr>
                <w:rFonts w:ascii="宋体" w:hAnsi="宋体" w:cs="宋体"/>
                <w:color w:val="000000"/>
                <w:kern w:val="0"/>
              </w:rPr>
              <w:t>3</w:t>
            </w:r>
            <w:r>
              <w:rPr>
                <w:rFonts w:ascii="宋体" w:hAnsi="宋体" w:cs="宋体" w:hint="eastAsia"/>
                <w:color w:val="000000"/>
                <w:kern w:val="0"/>
              </w:rPr>
              <w:t>帝喾；</w:t>
            </w:r>
            <w:r>
              <w:rPr>
                <w:rFonts w:ascii="宋体" w:hAnsi="宋体" w:cs="宋体"/>
                <w:color w:val="000000"/>
                <w:kern w:val="0"/>
              </w:rPr>
              <w:t>4</w:t>
            </w:r>
            <w:r>
              <w:rPr>
                <w:rFonts w:ascii="宋体" w:hAnsi="宋体" w:cs="宋体" w:hint="eastAsia"/>
                <w:color w:val="000000"/>
                <w:kern w:val="0"/>
              </w:rPr>
              <w:t>帝尧；</w:t>
            </w:r>
            <w:r>
              <w:rPr>
                <w:rFonts w:ascii="宋体" w:hAnsi="宋体" w:cs="宋体"/>
                <w:color w:val="000000"/>
                <w:kern w:val="0"/>
              </w:rPr>
              <w:t>5</w:t>
            </w:r>
            <w:r>
              <w:rPr>
                <w:rFonts w:ascii="宋体" w:hAnsi="宋体" w:cs="宋体" w:hint="eastAsia"/>
                <w:color w:val="000000"/>
                <w:kern w:val="0"/>
              </w:rPr>
              <w:t>帝舜；</w:t>
            </w:r>
            <w:r>
              <w:rPr>
                <w:rFonts w:ascii="宋体" w:hAnsi="宋体" w:cs="宋体"/>
                <w:color w:val="000000"/>
                <w:kern w:val="0"/>
              </w:rPr>
              <w:t>6</w:t>
            </w:r>
            <w:r>
              <w:rPr>
                <w:rFonts w:ascii="宋体" w:hAnsi="宋体" w:cs="宋体" w:hint="eastAsia"/>
                <w:color w:val="000000"/>
                <w:kern w:val="0"/>
              </w:rPr>
              <w:t>大禹治水）</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）夏朝（</w:t>
            </w:r>
            <w:r>
              <w:rPr>
                <w:rFonts w:ascii="宋体" w:hAnsi="宋体" w:cs="宋体"/>
                <w:color w:val="000000"/>
                <w:kern w:val="0"/>
              </w:rPr>
              <w:t>1</w:t>
            </w:r>
            <w:r>
              <w:rPr>
                <w:rFonts w:ascii="宋体" w:hAnsi="宋体" w:cs="宋体" w:hint="eastAsia"/>
                <w:color w:val="000000"/>
                <w:kern w:val="0"/>
              </w:rPr>
              <w:t>夏启；</w:t>
            </w:r>
            <w:r>
              <w:rPr>
                <w:rFonts w:ascii="宋体" w:hAnsi="宋体" w:cs="宋体"/>
                <w:color w:val="000000"/>
                <w:kern w:val="0"/>
              </w:rPr>
              <w:t>2</w:t>
            </w:r>
            <w:r>
              <w:rPr>
                <w:rFonts w:ascii="宋体" w:hAnsi="宋体" w:cs="宋体" w:hint="eastAsia"/>
                <w:color w:val="000000"/>
                <w:kern w:val="0"/>
              </w:rPr>
              <w:t>夏桀；</w:t>
            </w:r>
            <w:r>
              <w:rPr>
                <w:rFonts w:ascii="宋体" w:hAnsi="宋体" w:cs="宋体"/>
                <w:color w:val="000000"/>
                <w:kern w:val="0"/>
              </w:rPr>
              <w:t>3</w:t>
            </w:r>
            <w:r>
              <w:rPr>
                <w:rFonts w:ascii="宋体" w:hAnsi="宋体" w:cs="宋体" w:hint="eastAsia"/>
                <w:color w:val="000000"/>
                <w:kern w:val="0"/>
              </w:rPr>
              <w:t>二里头遗址；</w:t>
            </w:r>
            <w:r>
              <w:rPr>
                <w:rFonts w:ascii="宋体" w:hAnsi="宋体" w:cs="宋体"/>
                <w:color w:val="000000"/>
                <w:kern w:val="0"/>
              </w:rPr>
              <w:t>4</w:t>
            </w:r>
            <w:r>
              <w:rPr>
                <w:rFonts w:ascii="宋体" w:hAnsi="宋体" w:cs="宋体" w:hint="eastAsia"/>
                <w:color w:val="000000"/>
                <w:kern w:val="0"/>
              </w:rPr>
              <w:t>七孔玉刀礼器；</w:t>
            </w:r>
            <w:r>
              <w:rPr>
                <w:rFonts w:ascii="宋体" w:hAnsi="宋体" w:cs="宋体"/>
                <w:color w:val="000000"/>
                <w:kern w:val="0"/>
              </w:rPr>
              <w:t>5</w:t>
            </w:r>
            <w:r>
              <w:rPr>
                <w:rFonts w:ascii="宋体" w:hAnsi="宋体" w:cs="宋体" w:hint="eastAsia"/>
                <w:color w:val="000000"/>
                <w:kern w:val="0"/>
              </w:rPr>
              <w:t>青铜爵；</w:t>
            </w:r>
            <w:r>
              <w:rPr>
                <w:rFonts w:ascii="宋体" w:hAnsi="宋体" w:cs="宋体"/>
                <w:color w:val="000000"/>
                <w:kern w:val="0"/>
              </w:rPr>
              <w:t>6</w:t>
            </w:r>
            <w:r>
              <w:rPr>
                <w:rFonts w:ascii="宋体" w:hAnsi="宋体" w:cs="宋体" w:hint="eastAsia"/>
                <w:color w:val="000000"/>
                <w:kern w:val="0"/>
              </w:rPr>
              <w:t>灰陶三足盘；</w:t>
            </w:r>
            <w:r>
              <w:rPr>
                <w:rFonts w:ascii="宋体" w:hAnsi="宋体" w:cs="宋体"/>
                <w:color w:val="000000"/>
                <w:kern w:val="0"/>
              </w:rPr>
              <w:t>7</w:t>
            </w:r>
            <w:r>
              <w:rPr>
                <w:rFonts w:ascii="宋体" w:hAnsi="宋体" w:cs="宋体" w:hint="eastAsia"/>
                <w:color w:val="000000"/>
                <w:kern w:val="0"/>
              </w:rPr>
              <w:t>青铜盉；</w:t>
            </w:r>
            <w:r>
              <w:rPr>
                <w:rFonts w:ascii="宋体" w:hAnsi="宋体" w:cs="宋体"/>
                <w:color w:val="000000"/>
                <w:kern w:val="0"/>
              </w:rPr>
              <w:t>8</w:t>
            </w:r>
            <w:r>
              <w:rPr>
                <w:rFonts w:ascii="宋体" w:hAnsi="宋体" w:cs="宋体" w:hint="eastAsia"/>
                <w:color w:val="000000"/>
                <w:kern w:val="0"/>
              </w:rPr>
              <w:t>钺）</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）商朝（</w:t>
            </w:r>
            <w:r>
              <w:rPr>
                <w:rFonts w:ascii="宋体" w:hAnsi="宋体" w:cs="宋体"/>
                <w:color w:val="000000"/>
                <w:kern w:val="0"/>
              </w:rPr>
              <w:t>1</w:t>
            </w:r>
            <w:r>
              <w:rPr>
                <w:rFonts w:ascii="宋体" w:hAnsi="宋体" w:cs="宋体" w:hint="eastAsia"/>
                <w:color w:val="000000"/>
                <w:kern w:val="0"/>
              </w:rPr>
              <w:t>商汤；</w:t>
            </w:r>
            <w:r>
              <w:rPr>
                <w:rFonts w:ascii="宋体" w:hAnsi="宋体" w:cs="宋体"/>
                <w:color w:val="000000"/>
                <w:kern w:val="0"/>
              </w:rPr>
              <w:t>2</w:t>
            </w:r>
            <w:r>
              <w:rPr>
                <w:rFonts w:ascii="宋体" w:hAnsi="宋体" w:cs="宋体" w:hint="eastAsia"/>
                <w:color w:val="000000"/>
                <w:kern w:val="0"/>
              </w:rPr>
              <w:t>商纣；</w:t>
            </w:r>
            <w:r>
              <w:rPr>
                <w:rFonts w:ascii="宋体" w:hAnsi="宋体" w:cs="宋体"/>
                <w:color w:val="000000"/>
                <w:kern w:val="0"/>
              </w:rPr>
              <w:t>3</w:t>
            </w:r>
            <w:r>
              <w:rPr>
                <w:rFonts w:ascii="宋体" w:hAnsi="宋体" w:cs="宋体" w:hint="eastAsia"/>
                <w:color w:val="000000"/>
                <w:kern w:val="0"/>
              </w:rPr>
              <w:t>比干；</w:t>
            </w:r>
            <w:r>
              <w:rPr>
                <w:rFonts w:ascii="宋体" w:hAnsi="宋体" w:cs="宋体"/>
                <w:color w:val="000000"/>
                <w:kern w:val="0"/>
              </w:rPr>
              <w:t>4</w:t>
            </w:r>
            <w:r>
              <w:rPr>
                <w:rFonts w:ascii="宋体" w:hAnsi="宋体" w:cs="宋体" w:hint="eastAsia"/>
                <w:color w:val="000000"/>
                <w:kern w:val="0"/>
              </w:rPr>
              <w:t>四羊方尊；</w:t>
            </w:r>
            <w:r>
              <w:rPr>
                <w:rFonts w:ascii="宋体" w:hAnsi="宋体" w:cs="宋体"/>
                <w:color w:val="000000"/>
                <w:kern w:val="0"/>
              </w:rPr>
              <w:t>5</w:t>
            </w:r>
            <w:r>
              <w:rPr>
                <w:rFonts w:ascii="宋体" w:hAnsi="宋体" w:cs="宋体" w:hint="eastAsia"/>
                <w:color w:val="000000"/>
                <w:kern w:val="0"/>
              </w:rPr>
              <w:t>司母戊大方鼎；</w:t>
            </w:r>
            <w:r>
              <w:rPr>
                <w:rFonts w:ascii="宋体" w:hAnsi="宋体" w:cs="宋体"/>
                <w:color w:val="000000"/>
                <w:kern w:val="0"/>
              </w:rPr>
              <w:t>6</w:t>
            </w:r>
            <w:r>
              <w:rPr>
                <w:rFonts w:ascii="宋体" w:hAnsi="宋体" w:cs="宋体" w:hint="eastAsia"/>
                <w:color w:val="000000"/>
                <w:kern w:val="0"/>
              </w:rPr>
              <w:t>父戊方鼎；</w:t>
            </w:r>
            <w:r>
              <w:rPr>
                <w:rFonts w:ascii="宋体" w:hAnsi="宋体" w:cs="宋体"/>
                <w:color w:val="000000"/>
                <w:kern w:val="0"/>
              </w:rPr>
              <w:t>7</w:t>
            </w:r>
            <w:r>
              <w:rPr>
                <w:rFonts w:ascii="宋体" w:hAnsi="宋体" w:cs="宋体" w:hint="eastAsia"/>
                <w:color w:val="000000"/>
                <w:kern w:val="0"/>
              </w:rPr>
              <w:t>甲骨文）</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）周朝（</w:t>
            </w:r>
            <w:r>
              <w:rPr>
                <w:rFonts w:ascii="宋体" w:hAnsi="宋体" w:cs="宋体"/>
                <w:color w:val="000000"/>
                <w:kern w:val="0"/>
              </w:rPr>
              <w:t>1</w:t>
            </w:r>
            <w:r>
              <w:rPr>
                <w:rFonts w:ascii="宋体" w:hAnsi="宋体" w:cs="宋体" w:hint="eastAsia"/>
                <w:color w:val="000000"/>
                <w:kern w:val="0"/>
              </w:rPr>
              <w:t>牧野之战；</w:t>
            </w:r>
            <w:r>
              <w:rPr>
                <w:rFonts w:ascii="宋体" w:hAnsi="宋体" w:cs="宋体"/>
                <w:color w:val="000000"/>
                <w:kern w:val="0"/>
              </w:rPr>
              <w:t>2</w:t>
            </w:r>
            <w:r>
              <w:rPr>
                <w:rFonts w:ascii="宋体" w:hAnsi="宋体" w:cs="宋体" w:hint="eastAsia"/>
                <w:color w:val="000000"/>
                <w:kern w:val="0"/>
              </w:rPr>
              <w:t>周文王；</w:t>
            </w:r>
            <w:r>
              <w:rPr>
                <w:rFonts w:ascii="宋体" w:hAnsi="宋体" w:cs="宋体"/>
                <w:color w:val="000000"/>
                <w:kern w:val="0"/>
              </w:rPr>
              <w:t>3</w:t>
            </w:r>
            <w:r>
              <w:rPr>
                <w:rFonts w:ascii="宋体" w:hAnsi="宋体" w:cs="宋体" w:hint="eastAsia"/>
                <w:color w:val="000000"/>
                <w:kern w:val="0"/>
              </w:rPr>
              <w:t>周武王；</w:t>
            </w:r>
            <w:r>
              <w:rPr>
                <w:rFonts w:ascii="宋体" w:hAnsi="宋体" w:cs="宋体"/>
                <w:color w:val="000000"/>
                <w:kern w:val="0"/>
              </w:rPr>
              <w:t>4</w:t>
            </w:r>
            <w:r>
              <w:rPr>
                <w:rFonts w:ascii="宋体" w:hAnsi="宋体" w:cs="宋体" w:hint="eastAsia"/>
                <w:color w:val="000000"/>
                <w:kern w:val="0"/>
              </w:rPr>
              <w:t>周公旦；</w:t>
            </w:r>
            <w:r>
              <w:rPr>
                <w:rFonts w:ascii="宋体" w:hAnsi="宋体" w:cs="宋体"/>
                <w:color w:val="000000"/>
                <w:kern w:val="0"/>
              </w:rPr>
              <w:t>5</w:t>
            </w:r>
            <w:r>
              <w:rPr>
                <w:rFonts w:ascii="宋体" w:hAnsi="宋体" w:cs="宋体" w:hint="eastAsia"/>
                <w:color w:val="000000"/>
                <w:kern w:val="0"/>
              </w:rPr>
              <w:t>姜子牙；</w:t>
            </w:r>
            <w:r>
              <w:rPr>
                <w:rFonts w:ascii="宋体" w:hAnsi="宋体" w:cs="宋体"/>
                <w:color w:val="000000"/>
                <w:kern w:val="0"/>
              </w:rPr>
              <w:t>6</w:t>
            </w:r>
            <w:r>
              <w:rPr>
                <w:rFonts w:ascii="宋体" w:hAnsi="宋体" w:cs="宋体" w:hint="eastAsia"/>
                <w:color w:val="000000"/>
                <w:kern w:val="0"/>
              </w:rPr>
              <w:t>原始青瓷双系罐；</w:t>
            </w:r>
            <w:r>
              <w:rPr>
                <w:rFonts w:ascii="宋体" w:hAnsi="宋体" w:cs="宋体"/>
                <w:color w:val="000000"/>
                <w:kern w:val="0"/>
              </w:rPr>
              <w:t>7</w:t>
            </w:r>
            <w:r>
              <w:rPr>
                <w:rFonts w:ascii="宋体" w:hAnsi="宋体" w:cs="宋体" w:hint="eastAsia"/>
                <w:color w:val="000000"/>
                <w:kern w:val="0"/>
              </w:rPr>
              <w:t>玉凤纹刀；</w:t>
            </w:r>
            <w:r>
              <w:rPr>
                <w:rFonts w:ascii="宋体" w:hAnsi="宋体" w:cs="宋体"/>
                <w:color w:val="000000"/>
                <w:kern w:val="0"/>
              </w:rPr>
              <w:t>8</w:t>
            </w:r>
            <w:r>
              <w:rPr>
                <w:rFonts w:ascii="宋体" w:hAnsi="宋体" w:cs="宋体" w:hint="eastAsia"/>
                <w:color w:val="000000"/>
                <w:kern w:val="0"/>
              </w:rPr>
              <w:t>硕父鬲；</w:t>
            </w:r>
            <w:r>
              <w:rPr>
                <w:rFonts w:ascii="宋体" w:hAnsi="宋体" w:cs="宋体"/>
                <w:color w:val="000000"/>
                <w:kern w:val="0"/>
              </w:rPr>
              <w:t>9</w:t>
            </w:r>
            <w:r>
              <w:rPr>
                <w:rFonts w:ascii="宋体" w:hAnsi="宋体" w:cs="宋体" w:hint="eastAsia"/>
                <w:color w:val="000000"/>
                <w:kern w:val="0"/>
              </w:rPr>
              <w:t>周平王；</w:t>
            </w:r>
            <w:r>
              <w:rPr>
                <w:rFonts w:ascii="宋体" w:hAnsi="宋体" w:cs="宋体"/>
                <w:color w:val="000000"/>
                <w:kern w:val="0"/>
              </w:rPr>
              <w:t>10</w:t>
            </w:r>
            <w:r>
              <w:rPr>
                <w:rFonts w:ascii="宋体" w:hAnsi="宋体" w:cs="宋体" w:hint="eastAsia"/>
                <w:color w:val="000000"/>
                <w:kern w:val="0"/>
              </w:rPr>
              <w:t>孔子；</w:t>
            </w:r>
            <w:r>
              <w:rPr>
                <w:rFonts w:ascii="宋体" w:hAnsi="宋体" w:cs="宋体"/>
                <w:color w:val="000000"/>
                <w:kern w:val="0"/>
              </w:rPr>
              <w:t>11</w:t>
            </w:r>
            <w:r>
              <w:rPr>
                <w:rFonts w:ascii="宋体" w:hAnsi="宋体" w:cs="宋体" w:hint="eastAsia"/>
                <w:color w:val="000000"/>
                <w:kern w:val="0"/>
              </w:rPr>
              <w:t>老子；</w:t>
            </w:r>
            <w:r>
              <w:rPr>
                <w:rFonts w:ascii="宋体" w:hAnsi="宋体" w:cs="宋体"/>
                <w:color w:val="000000"/>
                <w:kern w:val="0"/>
              </w:rPr>
              <w:t>12</w:t>
            </w:r>
            <w:r>
              <w:rPr>
                <w:rFonts w:ascii="宋体" w:hAnsi="宋体" w:cs="宋体" w:hint="eastAsia"/>
                <w:color w:val="000000"/>
                <w:kern w:val="0"/>
              </w:rPr>
              <w:t>孙子兵法；</w:t>
            </w:r>
            <w:r>
              <w:rPr>
                <w:rFonts w:ascii="宋体" w:hAnsi="宋体" w:cs="宋体"/>
                <w:color w:val="000000"/>
                <w:kern w:val="0"/>
              </w:rPr>
              <w:t>13</w:t>
            </w:r>
            <w:r>
              <w:rPr>
                <w:rFonts w:ascii="宋体" w:hAnsi="宋体" w:cs="宋体" w:hint="eastAsia"/>
                <w:color w:val="000000"/>
                <w:kern w:val="0"/>
              </w:rPr>
              <w:t>三足羊首鼎；</w:t>
            </w:r>
            <w:r>
              <w:rPr>
                <w:rFonts w:ascii="宋体" w:hAnsi="宋体" w:cs="宋体"/>
                <w:color w:val="000000"/>
                <w:kern w:val="0"/>
              </w:rPr>
              <w:t>14</w:t>
            </w:r>
            <w:r>
              <w:rPr>
                <w:rFonts w:ascii="宋体" w:hAnsi="宋体" w:cs="宋体" w:hint="eastAsia"/>
                <w:color w:val="000000"/>
                <w:kern w:val="0"/>
              </w:rPr>
              <w:t>孟子；</w:t>
            </w:r>
            <w:r>
              <w:rPr>
                <w:rFonts w:ascii="宋体" w:hAnsi="宋体" w:cs="宋体"/>
                <w:color w:val="000000"/>
                <w:kern w:val="0"/>
              </w:rPr>
              <w:t>15</w:t>
            </w:r>
            <w:r>
              <w:rPr>
                <w:rFonts w:ascii="宋体" w:hAnsi="宋体" w:cs="宋体" w:hint="eastAsia"/>
                <w:color w:val="000000"/>
                <w:kern w:val="0"/>
              </w:rPr>
              <w:t>扁鹊；</w:t>
            </w:r>
            <w:r>
              <w:rPr>
                <w:rFonts w:ascii="宋体" w:hAnsi="宋体" w:cs="宋体"/>
                <w:color w:val="000000"/>
                <w:kern w:val="0"/>
              </w:rPr>
              <w:t>16</w:t>
            </w:r>
            <w:r>
              <w:rPr>
                <w:rFonts w:ascii="宋体" w:hAnsi="宋体" w:cs="宋体" w:hint="eastAsia"/>
                <w:color w:val="000000"/>
                <w:kern w:val="0"/>
              </w:rPr>
              <w:t>商鞅；</w:t>
            </w:r>
            <w:r>
              <w:rPr>
                <w:rFonts w:ascii="宋体" w:hAnsi="宋体" w:cs="宋体"/>
                <w:color w:val="000000"/>
                <w:kern w:val="0"/>
              </w:rPr>
              <w:t>17</w:t>
            </w:r>
            <w:r>
              <w:rPr>
                <w:rFonts w:ascii="宋体" w:hAnsi="宋体" w:cs="宋体" w:hint="eastAsia"/>
                <w:color w:val="000000"/>
                <w:kern w:val="0"/>
              </w:rPr>
              <w:t>铜小口鼎；</w:t>
            </w:r>
            <w:r>
              <w:rPr>
                <w:rFonts w:ascii="宋体" w:hAnsi="宋体" w:cs="宋体"/>
                <w:color w:val="000000"/>
                <w:kern w:val="0"/>
              </w:rPr>
              <w:t>18</w:t>
            </w:r>
            <w:r>
              <w:rPr>
                <w:rFonts w:ascii="宋体" w:hAnsi="宋体" w:cs="宋体" w:hint="eastAsia"/>
                <w:color w:val="000000"/>
                <w:kern w:val="0"/>
              </w:rPr>
              <w:t>三星堆青铜立人像）</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）秦朝（</w:t>
            </w:r>
            <w:r>
              <w:rPr>
                <w:rFonts w:ascii="宋体" w:hAnsi="宋体" w:cs="宋体"/>
                <w:color w:val="000000"/>
                <w:kern w:val="0"/>
              </w:rPr>
              <w:t>1</w:t>
            </w:r>
            <w:r>
              <w:rPr>
                <w:rFonts w:ascii="宋体" w:hAnsi="宋体" w:cs="宋体" w:hint="eastAsia"/>
                <w:color w:val="000000"/>
                <w:kern w:val="0"/>
              </w:rPr>
              <w:t>秦始皇；</w:t>
            </w:r>
            <w:r>
              <w:rPr>
                <w:rFonts w:ascii="宋体" w:hAnsi="宋体" w:cs="宋体"/>
                <w:color w:val="000000"/>
                <w:kern w:val="0"/>
              </w:rPr>
              <w:t>2</w:t>
            </w:r>
            <w:r>
              <w:rPr>
                <w:rFonts w:ascii="宋体" w:hAnsi="宋体" w:cs="宋体" w:hint="eastAsia"/>
                <w:color w:val="000000"/>
                <w:kern w:val="0"/>
              </w:rPr>
              <w:t>秦统一六国货币；</w:t>
            </w:r>
            <w:r>
              <w:rPr>
                <w:rFonts w:ascii="宋体" w:hAnsi="宋体" w:cs="宋体"/>
                <w:color w:val="000000"/>
                <w:kern w:val="0"/>
              </w:rPr>
              <w:t>3</w:t>
            </w:r>
            <w:r>
              <w:rPr>
                <w:rFonts w:ascii="宋体" w:hAnsi="宋体" w:cs="宋体" w:hint="eastAsia"/>
                <w:color w:val="000000"/>
                <w:kern w:val="0"/>
              </w:rPr>
              <w:t>秦统一六国文字；</w:t>
            </w:r>
            <w:r>
              <w:rPr>
                <w:rFonts w:ascii="宋体" w:hAnsi="宋体" w:cs="宋体"/>
                <w:color w:val="000000"/>
                <w:kern w:val="0"/>
              </w:rPr>
              <w:t>4</w:t>
            </w:r>
            <w:r>
              <w:rPr>
                <w:rFonts w:ascii="宋体" w:hAnsi="宋体" w:cs="宋体" w:hint="eastAsia"/>
                <w:color w:val="000000"/>
                <w:kern w:val="0"/>
              </w:rPr>
              <w:t>秦兵马俑）</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）汉朝（</w:t>
            </w:r>
            <w:r>
              <w:rPr>
                <w:rFonts w:ascii="宋体" w:hAnsi="宋体" w:cs="宋体"/>
                <w:color w:val="000000"/>
                <w:kern w:val="0"/>
              </w:rPr>
              <w:t>1</w:t>
            </w:r>
            <w:r>
              <w:rPr>
                <w:rFonts w:ascii="宋体" w:hAnsi="宋体" w:cs="宋体" w:hint="eastAsia"/>
                <w:color w:val="000000"/>
                <w:kern w:val="0"/>
              </w:rPr>
              <w:t>汉高祖刘邦；</w:t>
            </w:r>
            <w:r>
              <w:rPr>
                <w:rFonts w:ascii="宋体" w:hAnsi="宋体" w:cs="宋体"/>
                <w:color w:val="000000"/>
                <w:kern w:val="0"/>
              </w:rPr>
              <w:t>2</w:t>
            </w:r>
            <w:r>
              <w:rPr>
                <w:rFonts w:ascii="宋体" w:hAnsi="宋体" w:cs="宋体" w:hint="eastAsia"/>
                <w:color w:val="000000"/>
                <w:kern w:val="0"/>
              </w:rPr>
              <w:t>汉武帝刘彻；</w:t>
            </w:r>
            <w:r>
              <w:rPr>
                <w:rFonts w:ascii="宋体" w:hAnsi="宋体" w:cs="宋体"/>
                <w:color w:val="000000"/>
                <w:kern w:val="0"/>
              </w:rPr>
              <w:t>3</w:t>
            </w:r>
            <w:r>
              <w:rPr>
                <w:rFonts w:ascii="宋体" w:hAnsi="宋体" w:cs="宋体" w:hint="eastAsia"/>
                <w:color w:val="000000"/>
                <w:kern w:val="0"/>
              </w:rPr>
              <w:t>董仲舒；</w:t>
            </w:r>
            <w:r>
              <w:rPr>
                <w:rFonts w:ascii="宋体" w:hAnsi="宋体" w:cs="宋体"/>
                <w:color w:val="000000"/>
                <w:kern w:val="0"/>
              </w:rPr>
              <w:t>4</w:t>
            </w:r>
            <w:r>
              <w:rPr>
                <w:rFonts w:ascii="宋体" w:hAnsi="宋体" w:cs="宋体" w:hint="eastAsia"/>
                <w:color w:val="000000"/>
                <w:kern w:val="0"/>
              </w:rPr>
              <w:t>长信宫灯；</w:t>
            </w:r>
            <w:r>
              <w:rPr>
                <w:rFonts w:ascii="宋体" w:hAnsi="宋体" w:cs="宋体"/>
                <w:color w:val="000000"/>
                <w:kern w:val="0"/>
              </w:rPr>
              <w:t>5</w:t>
            </w:r>
            <w:r>
              <w:rPr>
                <w:rFonts w:ascii="宋体" w:hAnsi="宋体" w:cs="宋体" w:hint="eastAsia"/>
                <w:color w:val="000000"/>
                <w:kern w:val="0"/>
              </w:rPr>
              <w:t>“万岁”瓦当；</w:t>
            </w:r>
            <w:r>
              <w:rPr>
                <w:rFonts w:ascii="宋体" w:hAnsi="宋体" w:cs="宋体"/>
                <w:color w:val="000000"/>
                <w:kern w:val="0"/>
              </w:rPr>
              <w:t>6</w:t>
            </w:r>
            <w:r>
              <w:rPr>
                <w:rFonts w:ascii="宋体" w:hAnsi="宋体" w:cs="宋体" w:hint="eastAsia"/>
                <w:color w:val="000000"/>
                <w:kern w:val="0"/>
              </w:rPr>
              <w:t>《史记》</w:t>
            </w:r>
            <w:r>
              <w:rPr>
                <w:rFonts w:ascii="宋体" w:hAnsi="宋体" w:cs="宋体"/>
                <w:color w:val="000000"/>
                <w:kern w:val="0"/>
              </w:rPr>
              <w:t xml:space="preserve"> </w:t>
            </w:r>
            <w:r>
              <w:rPr>
                <w:rFonts w:ascii="宋体" w:hAnsi="宋体" w:cs="宋体" w:hint="eastAsia"/>
                <w:color w:val="000000"/>
                <w:kern w:val="0"/>
              </w:rPr>
              <w:t>司马迁；</w:t>
            </w:r>
            <w:r>
              <w:rPr>
                <w:rFonts w:ascii="宋体" w:hAnsi="宋体" w:cs="宋体"/>
                <w:color w:val="000000"/>
                <w:kern w:val="0"/>
              </w:rPr>
              <w:t>7</w:t>
            </w:r>
            <w:r>
              <w:rPr>
                <w:rFonts w:ascii="宋体" w:hAnsi="宋体" w:cs="宋体" w:hint="eastAsia"/>
                <w:color w:val="000000"/>
                <w:kern w:val="0"/>
              </w:rPr>
              <w:t>王莽；</w:t>
            </w:r>
            <w:r>
              <w:rPr>
                <w:rFonts w:ascii="宋体" w:hAnsi="宋体" w:cs="宋体"/>
                <w:color w:val="000000"/>
                <w:kern w:val="0"/>
              </w:rPr>
              <w:t>8</w:t>
            </w:r>
            <w:r>
              <w:rPr>
                <w:rFonts w:ascii="宋体" w:hAnsi="宋体" w:cs="宋体" w:hint="eastAsia"/>
                <w:color w:val="000000"/>
                <w:kern w:val="0"/>
              </w:rPr>
              <w:t>新莽铜嘉量；</w:t>
            </w:r>
            <w:r>
              <w:rPr>
                <w:rFonts w:ascii="宋体" w:hAnsi="宋体" w:cs="宋体"/>
                <w:color w:val="000000"/>
                <w:kern w:val="0"/>
              </w:rPr>
              <w:t>9</w:t>
            </w:r>
            <w:r>
              <w:rPr>
                <w:rFonts w:ascii="宋体" w:hAnsi="宋体" w:cs="宋体" w:hint="eastAsia"/>
                <w:color w:val="000000"/>
                <w:kern w:val="0"/>
              </w:rPr>
              <w:t>新莽币十布；</w:t>
            </w:r>
            <w:r>
              <w:rPr>
                <w:rFonts w:ascii="宋体" w:hAnsi="宋体" w:cs="宋体"/>
                <w:color w:val="000000"/>
                <w:kern w:val="0"/>
              </w:rPr>
              <w:t>10</w:t>
            </w:r>
            <w:r>
              <w:rPr>
                <w:rFonts w:ascii="宋体" w:hAnsi="宋体" w:cs="宋体" w:hint="eastAsia"/>
                <w:color w:val="000000"/>
                <w:kern w:val="0"/>
              </w:rPr>
              <w:t>新莽币铜范；</w:t>
            </w:r>
            <w:r>
              <w:rPr>
                <w:rFonts w:ascii="宋体" w:hAnsi="宋体" w:cs="宋体"/>
                <w:color w:val="000000"/>
                <w:kern w:val="0"/>
              </w:rPr>
              <w:t>11</w:t>
            </w:r>
            <w:r>
              <w:rPr>
                <w:rFonts w:ascii="宋体" w:hAnsi="宋体" w:cs="宋体" w:hint="eastAsia"/>
                <w:color w:val="000000"/>
                <w:kern w:val="0"/>
              </w:rPr>
              <w:t>干栏式铜仓；</w:t>
            </w:r>
            <w:r>
              <w:rPr>
                <w:rFonts w:ascii="宋体" w:hAnsi="宋体" w:cs="宋体"/>
                <w:color w:val="000000"/>
                <w:kern w:val="0"/>
              </w:rPr>
              <w:t>12</w:t>
            </w:r>
            <w:r>
              <w:rPr>
                <w:rFonts w:ascii="宋体" w:hAnsi="宋体" w:cs="宋体" w:hint="eastAsia"/>
                <w:color w:val="000000"/>
                <w:kern w:val="0"/>
              </w:rPr>
              <w:t>光武帝刘秀；</w:t>
            </w:r>
            <w:r>
              <w:rPr>
                <w:rFonts w:ascii="宋体" w:hAnsi="宋体" w:cs="宋体"/>
                <w:color w:val="000000"/>
                <w:kern w:val="0"/>
              </w:rPr>
              <w:t>13</w:t>
            </w:r>
            <w:r>
              <w:rPr>
                <w:rFonts w:ascii="宋体" w:hAnsi="宋体" w:cs="宋体" w:hint="eastAsia"/>
                <w:color w:val="000000"/>
                <w:kern w:val="0"/>
              </w:rPr>
              <w:t>蔡伦；</w:t>
            </w:r>
            <w:r>
              <w:rPr>
                <w:rFonts w:ascii="宋体" w:hAnsi="宋体" w:cs="宋体"/>
                <w:color w:val="000000"/>
                <w:kern w:val="0"/>
              </w:rPr>
              <w:t>14</w:t>
            </w:r>
            <w:r>
              <w:rPr>
                <w:rFonts w:ascii="宋体" w:hAnsi="宋体" w:cs="宋体" w:hint="eastAsia"/>
                <w:color w:val="000000"/>
                <w:kern w:val="0"/>
              </w:rPr>
              <w:t>张衡；</w:t>
            </w:r>
            <w:r>
              <w:rPr>
                <w:rFonts w:ascii="宋体" w:hAnsi="宋体" w:cs="宋体"/>
                <w:color w:val="000000"/>
                <w:kern w:val="0"/>
              </w:rPr>
              <w:t>15</w:t>
            </w:r>
            <w:r>
              <w:rPr>
                <w:rFonts w:ascii="宋体" w:hAnsi="宋体" w:cs="宋体" w:hint="eastAsia"/>
                <w:color w:val="000000"/>
                <w:kern w:val="0"/>
              </w:rPr>
              <w:t>华佗；</w:t>
            </w:r>
            <w:r>
              <w:rPr>
                <w:rFonts w:ascii="宋体" w:hAnsi="宋体" w:cs="宋体"/>
                <w:color w:val="000000"/>
                <w:kern w:val="0"/>
              </w:rPr>
              <w:t>16</w:t>
            </w:r>
            <w:r>
              <w:rPr>
                <w:rFonts w:ascii="宋体" w:hAnsi="宋体" w:cs="宋体" w:hint="eastAsia"/>
                <w:color w:val="000000"/>
                <w:kern w:val="0"/>
              </w:rPr>
              <w:t>《伤寒杂病论》；</w:t>
            </w:r>
            <w:r>
              <w:rPr>
                <w:rFonts w:ascii="宋体" w:hAnsi="宋体" w:cs="宋体"/>
                <w:color w:val="000000"/>
                <w:kern w:val="0"/>
              </w:rPr>
              <w:t>17</w:t>
            </w:r>
            <w:r>
              <w:rPr>
                <w:rFonts w:ascii="宋体" w:hAnsi="宋体" w:cs="宋体" w:hint="eastAsia"/>
                <w:color w:val="000000"/>
                <w:kern w:val="0"/>
              </w:rPr>
              <w:t>马踏飞燕；</w:t>
            </w:r>
            <w:r>
              <w:rPr>
                <w:rFonts w:ascii="宋体" w:hAnsi="宋体" w:cs="宋体"/>
                <w:color w:val="000000"/>
                <w:kern w:val="0"/>
              </w:rPr>
              <w:t>18</w:t>
            </w:r>
            <w:r>
              <w:rPr>
                <w:rFonts w:ascii="宋体" w:hAnsi="宋体" w:cs="宋体" w:hint="eastAsia"/>
                <w:color w:val="000000"/>
                <w:kern w:val="0"/>
              </w:rPr>
              <w:t>西汉耧车）</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8</w:t>
            </w:r>
            <w:r>
              <w:rPr>
                <w:rFonts w:ascii="宋体" w:hAnsi="宋体" w:cs="宋体" w:hint="eastAsia"/>
                <w:color w:val="000000"/>
                <w:kern w:val="0"/>
              </w:rPr>
              <w:t>）魏晋（</w:t>
            </w:r>
            <w:r>
              <w:rPr>
                <w:rFonts w:ascii="宋体" w:hAnsi="宋体" w:cs="宋体"/>
                <w:color w:val="000000"/>
                <w:kern w:val="0"/>
              </w:rPr>
              <w:t>1</w:t>
            </w:r>
            <w:r>
              <w:rPr>
                <w:rFonts w:ascii="宋体" w:hAnsi="宋体" w:cs="宋体" w:hint="eastAsia"/>
                <w:color w:val="000000"/>
                <w:kern w:val="0"/>
              </w:rPr>
              <w:t>曹丕；</w:t>
            </w:r>
            <w:r>
              <w:rPr>
                <w:rFonts w:ascii="宋体" w:hAnsi="宋体" w:cs="宋体"/>
                <w:color w:val="000000"/>
                <w:kern w:val="0"/>
              </w:rPr>
              <w:t>2</w:t>
            </w:r>
            <w:r>
              <w:rPr>
                <w:rFonts w:ascii="宋体" w:hAnsi="宋体" w:cs="宋体" w:hint="eastAsia"/>
                <w:color w:val="000000"/>
                <w:kern w:val="0"/>
              </w:rPr>
              <w:t>刘备；</w:t>
            </w:r>
            <w:r>
              <w:rPr>
                <w:rFonts w:ascii="宋体" w:hAnsi="宋体" w:cs="宋体"/>
                <w:color w:val="000000"/>
                <w:kern w:val="0"/>
              </w:rPr>
              <w:t>3</w:t>
            </w:r>
            <w:r>
              <w:rPr>
                <w:rFonts w:ascii="宋体" w:hAnsi="宋体" w:cs="宋体" w:hint="eastAsia"/>
                <w:color w:val="000000"/>
                <w:kern w:val="0"/>
              </w:rPr>
              <w:t>孙权；</w:t>
            </w:r>
            <w:r>
              <w:rPr>
                <w:rFonts w:ascii="宋体" w:hAnsi="宋体" w:cs="宋体"/>
                <w:color w:val="000000"/>
                <w:kern w:val="0"/>
              </w:rPr>
              <w:t>4</w:t>
            </w:r>
            <w:r>
              <w:rPr>
                <w:rFonts w:ascii="宋体" w:hAnsi="宋体" w:cs="宋体" w:hint="eastAsia"/>
                <w:color w:val="000000"/>
                <w:kern w:val="0"/>
              </w:rPr>
              <w:t>诸葛亮；</w:t>
            </w:r>
            <w:r>
              <w:rPr>
                <w:rFonts w:ascii="宋体" w:hAnsi="宋体" w:cs="宋体"/>
                <w:color w:val="000000"/>
                <w:kern w:val="0"/>
              </w:rPr>
              <w:t>5</w:t>
            </w:r>
            <w:r>
              <w:rPr>
                <w:rFonts w:ascii="宋体" w:hAnsi="宋体" w:cs="宋体" w:hint="eastAsia"/>
                <w:color w:val="000000"/>
                <w:kern w:val="0"/>
              </w:rPr>
              <w:t>司马炎；</w:t>
            </w:r>
            <w:r>
              <w:rPr>
                <w:rFonts w:ascii="宋体" w:hAnsi="宋体" w:cs="宋体"/>
                <w:color w:val="000000"/>
                <w:kern w:val="0"/>
              </w:rPr>
              <w:t>6</w:t>
            </w:r>
            <w:r>
              <w:rPr>
                <w:rFonts w:ascii="宋体" w:hAnsi="宋体" w:cs="宋体" w:hint="eastAsia"/>
                <w:color w:val="000000"/>
                <w:kern w:val="0"/>
              </w:rPr>
              <w:t>司马睿；</w:t>
            </w:r>
            <w:r>
              <w:rPr>
                <w:rFonts w:ascii="宋体" w:hAnsi="宋体" w:cs="宋体"/>
                <w:color w:val="000000"/>
                <w:kern w:val="0"/>
              </w:rPr>
              <w:t>7</w:t>
            </w:r>
            <w:r>
              <w:rPr>
                <w:rFonts w:ascii="宋体" w:hAnsi="宋体" w:cs="宋体" w:hint="eastAsia"/>
                <w:color w:val="000000"/>
                <w:kern w:val="0"/>
              </w:rPr>
              <w:t>顾恺之；</w:t>
            </w:r>
            <w:r>
              <w:rPr>
                <w:rFonts w:ascii="宋体" w:hAnsi="宋体" w:cs="宋体"/>
                <w:color w:val="000000"/>
                <w:kern w:val="0"/>
              </w:rPr>
              <w:t>8</w:t>
            </w:r>
            <w:r>
              <w:rPr>
                <w:rFonts w:ascii="宋体" w:hAnsi="宋体" w:cs="宋体" w:hint="eastAsia"/>
                <w:color w:val="000000"/>
                <w:kern w:val="0"/>
              </w:rPr>
              <w:t>王羲之）</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9</w:t>
            </w:r>
            <w:r>
              <w:rPr>
                <w:rFonts w:ascii="宋体" w:hAnsi="宋体" w:cs="宋体" w:hint="eastAsia"/>
                <w:color w:val="000000"/>
                <w:kern w:val="0"/>
              </w:rPr>
              <w:t>）南北朝（</w:t>
            </w:r>
            <w:r>
              <w:rPr>
                <w:rFonts w:ascii="宋体" w:hAnsi="宋体" w:cs="宋体"/>
                <w:color w:val="000000"/>
                <w:kern w:val="0"/>
              </w:rPr>
              <w:t>1</w:t>
            </w:r>
            <w:r>
              <w:rPr>
                <w:rFonts w:ascii="宋体" w:hAnsi="宋体" w:cs="宋体" w:hint="eastAsia"/>
                <w:color w:val="000000"/>
                <w:kern w:val="0"/>
              </w:rPr>
              <w:t>拓跋宏；</w:t>
            </w:r>
            <w:r>
              <w:rPr>
                <w:rFonts w:ascii="宋体" w:hAnsi="宋体" w:cs="宋体"/>
                <w:color w:val="000000"/>
                <w:kern w:val="0"/>
              </w:rPr>
              <w:t>2</w:t>
            </w:r>
            <w:r>
              <w:rPr>
                <w:rFonts w:ascii="宋体" w:hAnsi="宋体" w:cs="宋体" w:hint="eastAsia"/>
                <w:color w:val="000000"/>
                <w:kern w:val="0"/>
              </w:rPr>
              <w:t>贾思勰；</w:t>
            </w:r>
            <w:r>
              <w:rPr>
                <w:rFonts w:ascii="宋体" w:hAnsi="宋体" w:cs="宋体"/>
                <w:color w:val="000000"/>
                <w:kern w:val="0"/>
              </w:rPr>
              <w:t>3</w:t>
            </w:r>
            <w:r>
              <w:rPr>
                <w:rFonts w:ascii="宋体" w:hAnsi="宋体" w:cs="宋体" w:hint="eastAsia"/>
                <w:color w:val="000000"/>
                <w:kern w:val="0"/>
              </w:rPr>
              <w:t>高洋；</w:t>
            </w:r>
            <w:r>
              <w:rPr>
                <w:rFonts w:ascii="宋体" w:hAnsi="宋体" w:cs="宋体"/>
                <w:color w:val="000000"/>
                <w:kern w:val="0"/>
              </w:rPr>
              <w:t>4</w:t>
            </w:r>
            <w:r>
              <w:rPr>
                <w:rFonts w:ascii="宋体" w:hAnsi="宋体" w:cs="宋体" w:hint="eastAsia"/>
                <w:color w:val="000000"/>
                <w:kern w:val="0"/>
              </w:rPr>
              <w:t>元宝炬；</w:t>
            </w:r>
            <w:r>
              <w:rPr>
                <w:rFonts w:ascii="宋体" w:hAnsi="宋体" w:cs="宋体"/>
                <w:color w:val="000000"/>
                <w:kern w:val="0"/>
              </w:rPr>
              <w:t>5</w:t>
            </w:r>
            <w:r>
              <w:rPr>
                <w:rFonts w:ascii="宋体" w:hAnsi="宋体" w:cs="宋体" w:hint="eastAsia"/>
                <w:color w:val="000000"/>
                <w:kern w:val="0"/>
              </w:rPr>
              <w:t>宇文觉；</w:t>
            </w:r>
            <w:r>
              <w:rPr>
                <w:rFonts w:ascii="宋体" w:hAnsi="宋体" w:cs="宋体"/>
                <w:color w:val="000000"/>
                <w:kern w:val="0"/>
              </w:rPr>
              <w:t>6</w:t>
            </w:r>
            <w:r>
              <w:rPr>
                <w:rFonts w:ascii="宋体" w:hAnsi="宋体" w:cs="宋体" w:hint="eastAsia"/>
                <w:color w:val="000000"/>
                <w:kern w:val="0"/>
              </w:rPr>
              <w:t>刘裕；</w:t>
            </w:r>
            <w:r>
              <w:rPr>
                <w:rFonts w:ascii="宋体" w:hAnsi="宋体" w:cs="宋体"/>
                <w:color w:val="000000"/>
                <w:kern w:val="0"/>
              </w:rPr>
              <w:t>7</w:t>
            </w:r>
            <w:r>
              <w:rPr>
                <w:rFonts w:ascii="宋体" w:hAnsi="宋体" w:cs="宋体" w:hint="eastAsia"/>
                <w:color w:val="000000"/>
                <w:kern w:val="0"/>
              </w:rPr>
              <w:t>陶渊明；</w:t>
            </w:r>
            <w:r>
              <w:rPr>
                <w:rFonts w:ascii="宋体" w:hAnsi="宋体" w:cs="宋体"/>
                <w:color w:val="000000"/>
                <w:kern w:val="0"/>
              </w:rPr>
              <w:t>8</w:t>
            </w:r>
            <w:r>
              <w:rPr>
                <w:rFonts w:ascii="宋体" w:hAnsi="宋体" w:cs="宋体" w:hint="eastAsia"/>
                <w:color w:val="000000"/>
                <w:kern w:val="0"/>
              </w:rPr>
              <w:t>萧道成；</w:t>
            </w:r>
            <w:r>
              <w:rPr>
                <w:rFonts w:ascii="宋体" w:hAnsi="宋体" w:cs="宋体"/>
                <w:color w:val="000000"/>
                <w:kern w:val="0"/>
              </w:rPr>
              <w:t>9</w:t>
            </w:r>
            <w:r>
              <w:rPr>
                <w:rFonts w:ascii="宋体" w:hAnsi="宋体" w:cs="宋体" w:hint="eastAsia"/>
                <w:color w:val="000000"/>
                <w:kern w:val="0"/>
              </w:rPr>
              <w:t>维卫尊佛像；</w:t>
            </w:r>
            <w:r>
              <w:rPr>
                <w:rFonts w:ascii="宋体" w:hAnsi="宋体" w:cs="宋体"/>
                <w:color w:val="000000"/>
                <w:kern w:val="0"/>
              </w:rPr>
              <w:t>10</w:t>
            </w:r>
            <w:r>
              <w:rPr>
                <w:rFonts w:ascii="宋体" w:hAnsi="宋体" w:cs="宋体" w:hint="eastAsia"/>
                <w:color w:val="000000"/>
                <w:kern w:val="0"/>
              </w:rPr>
              <w:t>萧衍；</w:t>
            </w:r>
            <w:r>
              <w:rPr>
                <w:rFonts w:ascii="宋体" w:hAnsi="宋体" w:cs="宋体"/>
                <w:color w:val="000000"/>
                <w:kern w:val="0"/>
              </w:rPr>
              <w:t>11</w:t>
            </w:r>
            <w:r>
              <w:rPr>
                <w:rFonts w:ascii="宋体" w:hAnsi="宋体" w:cs="宋体" w:hint="eastAsia"/>
                <w:color w:val="000000"/>
                <w:kern w:val="0"/>
              </w:rPr>
              <w:t>陈霸先）</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）随朝（</w:t>
            </w:r>
            <w:r>
              <w:rPr>
                <w:rFonts w:ascii="宋体" w:hAnsi="宋体" w:cs="宋体"/>
                <w:color w:val="000000"/>
                <w:kern w:val="0"/>
              </w:rPr>
              <w:t>1</w:t>
            </w:r>
            <w:r>
              <w:rPr>
                <w:rFonts w:ascii="宋体" w:hAnsi="宋体" w:cs="宋体" w:hint="eastAsia"/>
                <w:color w:val="000000"/>
                <w:kern w:val="0"/>
              </w:rPr>
              <w:t>杨坚；</w:t>
            </w:r>
            <w:r>
              <w:rPr>
                <w:rFonts w:ascii="宋体" w:hAnsi="宋体" w:cs="宋体"/>
                <w:color w:val="000000"/>
                <w:kern w:val="0"/>
              </w:rPr>
              <w:t>2</w:t>
            </w:r>
            <w:r>
              <w:rPr>
                <w:rFonts w:ascii="宋体" w:hAnsi="宋体" w:cs="宋体" w:hint="eastAsia"/>
                <w:color w:val="000000"/>
                <w:kern w:val="0"/>
              </w:rPr>
              <w:t>杨广；</w:t>
            </w:r>
            <w:r>
              <w:rPr>
                <w:rFonts w:ascii="宋体" w:hAnsi="宋体" w:cs="宋体"/>
                <w:color w:val="000000"/>
                <w:kern w:val="0"/>
              </w:rPr>
              <w:t>3</w:t>
            </w:r>
            <w:r>
              <w:rPr>
                <w:rFonts w:ascii="宋体" w:hAnsi="宋体" w:cs="宋体" w:hint="eastAsia"/>
                <w:color w:val="000000"/>
                <w:kern w:val="0"/>
              </w:rPr>
              <w:t>京杭大运河）</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11</w:t>
            </w:r>
            <w:r>
              <w:rPr>
                <w:rFonts w:ascii="宋体" w:hAnsi="宋体" w:cs="宋体" w:hint="eastAsia"/>
                <w:color w:val="000000"/>
                <w:kern w:val="0"/>
              </w:rPr>
              <w:t>）唐朝（</w:t>
            </w:r>
            <w:r>
              <w:rPr>
                <w:rFonts w:ascii="宋体" w:hAnsi="宋体" w:cs="宋体"/>
                <w:color w:val="000000"/>
                <w:kern w:val="0"/>
              </w:rPr>
              <w:t>1</w:t>
            </w:r>
            <w:r>
              <w:rPr>
                <w:rFonts w:ascii="宋体" w:hAnsi="宋体" w:cs="宋体" w:hint="eastAsia"/>
                <w:color w:val="000000"/>
                <w:kern w:val="0"/>
              </w:rPr>
              <w:t>李渊；</w:t>
            </w:r>
            <w:r>
              <w:rPr>
                <w:rFonts w:ascii="宋体" w:hAnsi="宋体" w:cs="宋体"/>
                <w:color w:val="000000"/>
                <w:kern w:val="0"/>
              </w:rPr>
              <w:t>2</w:t>
            </w:r>
            <w:r>
              <w:rPr>
                <w:rFonts w:ascii="宋体" w:hAnsi="宋体" w:cs="宋体" w:hint="eastAsia"/>
                <w:color w:val="000000"/>
                <w:kern w:val="0"/>
              </w:rPr>
              <w:t>李世民；</w:t>
            </w:r>
            <w:r>
              <w:rPr>
                <w:rFonts w:ascii="宋体" w:hAnsi="宋体" w:cs="宋体"/>
                <w:color w:val="000000"/>
                <w:kern w:val="0"/>
              </w:rPr>
              <w:t>3</w:t>
            </w:r>
            <w:r>
              <w:rPr>
                <w:rFonts w:ascii="宋体" w:hAnsi="宋体" w:cs="宋体" w:hint="eastAsia"/>
                <w:color w:val="000000"/>
                <w:kern w:val="0"/>
              </w:rPr>
              <w:t>武则天；</w:t>
            </w:r>
            <w:r>
              <w:rPr>
                <w:rFonts w:ascii="宋体" w:hAnsi="宋体" w:cs="宋体"/>
                <w:color w:val="000000"/>
                <w:kern w:val="0"/>
              </w:rPr>
              <w:t>4</w:t>
            </w:r>
            <w:r>
              <w:rPr>
                <w:rFonts w:ascii="宋体" w:hAnsi="宋体" w:cs="宋体" w:hint="eastAsia"/>
                <w:color w:val="000000"/>
                <w:kern w:val="0"/>
              </w:rPr>
              <w:t>玄奘；</w:t>
            </w:r>
            <w:r>
              <w:rPr>
                <w:rFonts w:ascii="宋体" w:hAnsi="宋体" w:cs="宋体"/>
                <w:color w:val="000000"/>
                <w:kern w:val="0"/>
              </w:rPr>
              <w:t>5</w:t>
            </w:r>
            <w:r>
              <w:rPr>
                <w:rFonts w:ascii="宋体" w:hAnsi="宋体" w:cs="宋体" w:hint="eastAsia"/>
                <w:color w:val="000000"/>
                <w:kern w:val="0"/>
              </w:rPr>
              <w:t>李白；</w:t>
            </w:r>
            <w:r>
              <w:rPr>
                <w:rFonts w:ascii="宋体" w:hAnsi="宋体" w:cs="宋体"/>
                <w:color w:val="000000"/>
                <w:kern w:val="0"/>
              </w:rPr>
              <w:t>6</w:t>
            </w:r>
            <w:r>
              <w:rPr>
                <w:rFonts w:ascii="宋体" w:hAnsi="宋体" w:cs="宋体" w:hint="eastAsia"/>
                <w:color w:val="000000"/>
                <w:kern w:val="0"/>
              </w:rPr>
              <w:t>雕版印刷）</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12</w:t>
            </w:r>
            <w:r>
              <w:rPr>
                <w:rFonts w:ascii="宋体" w:hAnsi="宋体" w:cs="宋体" w:hint="eastAsia"/>
                <w:color w:val="000000"/>
                <w:kern w:val="0"/>
              </w:rPr>
              <w:t>）五代十国（</w:t>
            </w:r>
            <w:r>
              <w:rPr>
                <w:rFonts w:ascii="宋体" w:hAnsi="宋体" w:cs="宋体"/>
                <w:color w:val="000000"/>
                <w:kern w:val="0"/>
              </w:rPr>
              <w:t>1</w:t>
            </w:r>
            <w:r>
              <w:rPr>
                <w:rFonts w:ascii="宋体" w:hAnsi="宋体" w:cs="宋体" w:hint="eastAsia"/>
                <w:color w:val="000000"/>
                <w:kern w:val="0"/>
              </w:rPr>
              <w:t>朱温；</w:t>
            </w:r>
            <w:r>
              <w:rPr>
                <w:rFonts w:ascii="宋体" w:hAnsi="宋体" w:cs="宋体"/>
                <w:color w:val="000000"/>
                <w:kern w:val="0"/>
              </w:rPr>
              <w:t>2</w:t>
            </w:r>
            <w:r>
              <w:rPr>
                <w:rFonts w:ascii="宋体" w:hAnsi="宋体" w:cs="宋体" w:hint="eastAsia"/>
                <w:color w:val="000000"/>
                <w:kern w:val="0"/>
              </w:rPr>
              <w:t>李存勖；</w:t>
            </w:r>
            <w:r>
              <w:rPr>
                <w:rFonts w:ascii="宋体" w:hAnsi="宋体" w:cs="宋体"/>
                <w:color w:val="000000"/>
                <w:kern w:val="0"/>
              </w:rPr>
              <w:t>3</w:t>
            </w:r>
            <w:r>
              <w:rPr>
                <w:rFonts w:ascii="宋体" w:hAnsi="宋体" w:cs="宋体" w:hint="eastAsia"/>
                <w:color w:val="000000"/>
                <w:kern w:val="0"/>
              </w:rPr>
              <w:t>石晋瑭；</w:t>
            </w:r>
            <w:r>
              <w:rPr>
                <w:rFonts w:ascii="宋体" w:hAnsi="宋体" w:cs="宋体"/>
                <w:color w:val="000000"/>
                <w:kern w:val="0"/>
              </w:rPr>
              <w:t>4</w:t>
            </w:r>
            <w:r>
              <w:rPr>
                <w:rFonts w:ascii="宋体" w:hAnsi="宋体" w:cs="宋体" w:hint="eastAsia"/>
                <w:color w:val="000000"/>
                <w:kern w:val="0"/>
              </w:rPr>
              <w:t>刘知远；</w:t>
            </w:r>
            <w:r>
              <w:rPr>
                <w:rFonts w:ascii="宋体" w:hAnsi="宋体" w:cs="宋体"/>
                <w:color w:val="000000"/>
                <w:kern w:val="0"/>
              </w:rPr>
              <w:t>5</w:t>
            </w:r>
            <w:r>
              <w:rPr>
                <w:rFonts w:ascii="宋体" w:hAnsi="宋体" w:cs="宋体" w:hint="eastAsia"/>
                <w:color w:val="000000"/>
                <w:kern w:val="0"/>
              </w:rPr>
              <w:t>郭威）</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13</w:t>
            </w:r>
            <w:r>
              <w:rPr>
                <w:rFonts w:ascii="宋体" w:hAnsi="宋体" w:cs="宋体" w:hint="eastAsia"/>
                <w:color w:val="000000"/>
                <w:kern w:val="0"/>
              </w:rPr>
              <w:t>）宋朝（</w:t>
            </w:r>
            <w:r>
              <w:rPr>
                <w:rFonts w:ascii="宋体" w:hAnsi="宋体" w:cs="宋体"/>
                <w:color w:val="000000"/>
                <w:kern w:val="0"/>
              </w:rPr>
              <w:t>1</w:t>
            </w:r>
            <w:r>
              <w:rPr>
                <w:rFonts w:ascii="宋体" w:hAnsi="宋体" w:cs="宋体" w:hint="eastAsia"/>
                <w:color w:val="000000"/>
                <w:kern w:val="0"/>
              </w:rPr>
              <w:t>赵匡胤；</w:t>
            </w:r>
            <w:r>
              <w:rPr>
                <w:rFonts w:ascii="宋体" w:hAnsi="宋体" w:cs="宋体"/>
                <w:color w:val="000000"/>
                <w:kern w:val="0"/>
              </w:rPr>
              <w:t>2</w:t>
            </w:r>
            <w:r>
              <w:rPr>
                <w:rFonts w:ascii="宋体" w:hAnsi="宋体" w:cs="宋体" w:hint="eastAsia"/>
                <w:color w:val="000000"/>
                <w:kern w:val="0"/>
              </w:rPr>
              <w:t>王安石；</w:t>
            </w:r>
            <w:r>
              <w:rPr>
                <w:rFonts w:ascii="宋体" w:hAnsi="宋体" w:cs="宋体"/>
                <w:color w:val="000000"/>
                <w:kern w:val="0"/>
              </w:rPr>
              <w:t>3</w:t>
            </w:r>
            <w:r>
              <w:rPr>
                <w:rFonts w:ascii="宋体" w:hAnsi="宋体" w:cs="宋体" w:hint="eastAsia"/>
                <w:color w:val="000000"/>
                <w:kern w:val="0"/>
              </w:rPr>
              <w:t>清明上河图；</w:t>
            </w:r>
            <w:r>
              <w:rPr>
                <w:rFonts w:ascii="宋体" w:hAnsi="宋体" w:cs="宋体"/>
                <w:color w:val="000000"/>
                <w:kern w:val="0"/>
              </w:rPr>
              <w:t>4</w:t>
            </w:r>
            <w:r>
              <w:rPr>
                <w:rFonts w:ascii="宋体" w:hAnsi="宋体" w:cs="宋体" w:hint="eastAsia"/>
                <w:color w:val="000000"/>
                <w:kern w:val="0"/>
              </w:rPr>
              <w:t>毕昇；</w:t>
            </w:r>
            <w:r>
              <w:rPr>
                <w:rFonts w:ascii="宋体" w:hAnsi="宋体" w:cs="宋体"/>
                <w:color w:val="000000"/>
                <w:kern w:val="0"/>
              </w:rPr>
              <w:t>5</w:t>
            </w:r>
            <w:r>
              <w:rPr>
                <w:rFonts w:ascii="宋体" w:hAnsi="宋体" w:cs="宋体" w:hint="eastAsia"/>
                <w:color w:val="000000"/>
                <w:kern w:val="0"/>
              </w:rPr>
              <w:t>《资治通鉴》；</w:t>
            </w:r>
            <w:r>
              <w:rPr>
                <w:rFonts w:ascii="宋体" w:hAnsi="宋体" w:cs="宋体"/>
                <w:color w:val="000000"/>
                <w:kern w:val="0"/>
              </w:rPr>
              <w:t>6</w:t>
            </w:r>
            <w:r>
              <w:rPr>
                <w:rFonts w:ascii="宋体" w:hAnsi="宋体" w:cs="宋体" w:hint="eastAsia"/>
                <w:color w:val="000000"/>
                <w:kern w:val="0"/>
              </w:rPr>
              <w:t>赵构；</w:t>
            </w:r>
            <w:r>
              <w:rPr>
                <w:rFonts w:ascii="宋体" w:hAnsi="宋体" w:cs="宋体"/>
                <w:color w:val="000000"/>
                <w:kern w:val="0"/>
              </w:rPr>
              <w:t>7</w:t>
            </w:r>
            <w:r>
              <w:rPr>
                <w:rFonts w:ascii="宋体" w:hAnsi="宋体" w:cs="宋体" w:hint="eastAsia"/>
                <w:color w:val="000000"/>
                <w:kern w:val="0"/>
              </w:rPr>
              <w:t>陆游；</w:t>
            </w:r>
            <w:r>
              <w:rPr>
                <w:rFonts w:ascii="宋体" w:hAnsi="宋体" w:cs="宋体"/>
                <w:color w:val="000000"/>
                <w:kern w:val="0"/>
              </w:rPr>
              <w:t>8</w:t>
            </w:r>
            <w:r>
              <w:rPr>
                <w:rFonts w:ascii="宋体" w:hAnsi="宋体" w:cs="宋体" w:hint="eastAsia"/>
                <w:color w:val="000000"/>
                <w:kern w:val="0"/>
              </w:rPr>
              <w:t>岳飞；</w:t>
            </w:r>
            <w:r>
              <w:rPr>
                <w:rFonts w:ascii="宋体" w:hAnsi="宋体" w:cs="宋体"/>
                <w:color w:val="000000"/>
                <w:kern w:val="0"/>
              </w:rPr>
              <w:t>9</w:t>
            </w:r>
            <w:r>
              <w:rPr>
                <w:rFonts w:ascii="宋体" w:hAnsi="宋体" w:cs="宋体" w:hint="eastAsia"/>
                <w:color w:val="000000"/>
                <w:kern w:val="0"/>
              </w:rPr>
              <w:t>文天祥；</w:t>
            </w:r>
            <w:r>
              <w:rPr>
                <w:rFonts w:ascii="宋体" w:hAnsi="宋体" w:cs="宋体"/>
                <w:color w:val="000000"/>
                <w:kern w:val="0"/>
              </w:rPr>
              <w:t>10</w:t>
            </w:r>
            <w:r>
              <w:rPr>
                <w:rFonts w:ascii="宋体" w:hAnsi="宋体" w:cs="宋体" w:hint="eastAsia"/>
                <w:color w:val="000000"/>
                <w:kern w:val="0"/>
              </w:rPr>
              <w:t>汝窑；</w:t>
            </w:r>
            <w:r>
              <w:rPr>
                <w:rFonts w:ascii="宋体" w:hAnsi="宋体" w:cs="宋体"/>
                <w:color w:val="000000"/>
                <w:kern w:val="0"/>
              </w:rPr>
              <w:t>11</w:t>
            </w:r>
            <w:r>
              <w:rPr>
                <w:rFonts w:ascii="宋体" w:hAnsi="宋体" w:cs="宋体" w:hint="eastAsia"/>
                <w:color w:val="000000"/>
                <w:kern w:val="0"/>
              </w:rPr>
              <w:t>钧窑；</w:t>
            </w:r>
            <w:r>
              <w:rPr>
                <w:rFonts w:ascii="宋体" w:hAnsi="宋体" w:cs="宋体"/>
                <w:color w:val="000000"/>
                <w:kern w:val="0"/>
              </w:rPr>
              <w:t>12</w:t>
            </w:r>
            <w:r>
              <w:rPr>
                <w:rFonts w:ascii="宋体" w:hAnsi="宋体" w:cs="宋体" w:hint="eastAsia"/>
                <w:color w:val="000000"/>
                <w:kern w:val="0"/>
              </w:rPr>
              <w:t>官窑；</w:t>
            </w:r>
            <w:r>
              <w:rPr>
                <w:rFonts w:ascii="宋体" w:hAnsi="宋体" w:cs="宋体"/>
                <w:color w:val="000000"/>
                <w:kern w:val="0"/>
              </w:rPr>
              <w:t>13</w:t>
            </w:r>
            <w:r>
              <w:rPr>
                <w:rFonts w:ascii="宋体" w:hAnsi="宋体" w:cs="宋体" w:hint="eastAsia"/>
                <w:color w:val="000000"/>
                <w:kern w:val="0"/>
              </w:rPr>
              <w:t>哥窑；</w:t>
            </w:r>
            <w:r>
              <w:rPr>
                <w:rFonts w:ascii="宋体" w:hAnsi="宋体" w:cs="宋体"/>
                <w:color w:val="000000"/>
                <w:kern w:val="0"/>
              </w:rPr>
              <w:t>14</w:t>
            </w:r>
            <w:r>
              <w:rPr>
                <w:rFonts w:ascii="宋体" w:hAnsi="宋体" w:cs="宋体" w:hint="eastAsia"/>
                <w:color w:val="000000"/>
                <w:kern w:val="0"/>
              </w:rPr>
              <w:t>吉州窑白地褐彩盖罐）</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14</w:t>
            </w:r>
            <w:r>
              <w:rPr>
                <w:rFonts w:ascii="宋体" w:hAnsi="宋体" w:cs="宋体" w:hint="eastAsia"/>
                <w:color w:val="000000"/>
                <w:kern w:val="0"/>
              </w:rPr>
              <w:t>）元朝（</w:t>
            </w:r>
            <w:r>
              <w:rPr>
                <w:rFonts w:ascii="宋体" w:hAnsi="宋体" w:cs="宋体"/>
                <w:color w:val="000000"/>
                <w:kern w:val="0"/>
              </w:rPr>
              <w:t>1</w:t>
            </w:r>
            <w:r>
              <w:rPr>
                <w:rFonts w:ascii="宋体" w:hAnsi="宋体" w:cs="宋体" w:hint="eastAsia"/>
                <w:color w:val="000000"/>
                <w:kern w:val="0"/>
              </w:rPr>
              <w:t>忽必烈；</w:t>
            </w:r>
            <w:r>
              <w:rPr>
                <w:rFonts w:ascii="宋体" w:hAnsi="宋体" w:cs="宋体"/>
                <w:color w:val="000000"/>
                <w:kern w:val="0"/>
              </w:rPr>
              <w:t>2</w:t>
            </w:r>
            <w:r>
              <w:rPr>
                <w:rFonts w:ascii="宋体" w:hAnsi="宋体" w:cs="宋体" w:hint="eastAsia"/>
                <w:color w:val="000000"/>
                <w:kern w:val="0"/>
              </w:rPr>
              <w:t>郭守敬；</w:t>
            </w:r>
            <w:r>
              <w:rPr>
                <w:rFonts w:ascii="宋体" w:hAnsi="宋体" w:cs="宋体"/>
                <w:color w:val="000000"/>
                <w:kern w:val="0"/>
              </w:rPr>
              <w:t>3</w:t>
            </w:r>
            <w:r>
              <w:rPr>
                <w:rFonts w:ascii="宋体" w:hAnsi="宋体" w:cs="宋体" w:hint="eastAsia"/>
                <w:color w:val="000000"/>
                <w:kern w:val="0"/>
              </w:rPr>
              <w:t>关汉卿；</w:t>
            </w:r>
            <w:r>
              <w:rPr>
                <w:rFonts w:ascii="宋体" w:hAnsi="宋体" w:cs="宋体"/>
                <w:color w:val="000000"/>
                <w:kern w:val="0"/>
              </w:rPr>
              <w:t>4</w:t>
            </w:r>
            <w:r>
              <w:rPr>
                <w:rFonts w:ascii="宋体" w:hAnsi="宋体" w:cs="宋体" w:hint="eastAsia"/>
                <w:color w:val="000000"/>
                <w:kern w:val="0"/>
              </w:rPr>
              <w:t>青花海水白龙纹八方梅瓶；</w:t>
            </w:r>
            <w:r>
              <w:rPr>
                <w:rFonts w:ascii="宋体" w:hAnsi="宋体" w:cs="宋体"/>
                <w:color w:val="000000"/>
                <w:kern w:val="0"/>
              </w:rPr>
              <w:t>5</w:t>
            </w:r>
            <w:r>
              <w:rPr>
                <w:rFonts w:ascii="宋体" w:hAnsi="宋体" w:cs="宋体" w:hint="eastAsia"/>
                <w:color w:val="000000"/>
                <w:kern w:val="0"/>
              </w:rPr>
              <w:t>釉里红地白花暗刻云龙纹四系扁壶；</w:t>
            </w:r>
            <w:r>
              <w:rPr>
                <w:rFonts w:ascii="宋体" w:hAnsi="宋体" w:cs="宋体"/>
                <w:color w:val="000000"/>
                <w:kern w:val="0"/>
              </w:rPr>
              <w:t>6</w:t>
            </w:r>
            <w:r>
              <w:rPr>
                <w:rFonts w:ascii="宋体" w:hAnsi="宋体" w:cs="宋体" w:hint="eastAsia"/>
                <w:color w:val="000000"/>
                <w:kern w:val="0"/>
              </w:rPr>
              <w:t>元曲《窦娥冤》；</w:t>
            </w:r>
            <w:r>
              <w:rPr>
                <w:rFonts w:ascii="宋体" w:hAnsi="宋体" w:cs="宋体"/>
                <w:color w:val="000000"/>
                <w:kern w:val="0"/>
              </w:rPr>
              <w:t>7</w:t>
            </w:r>
            <w:r>
              <w:rPr>
                <w:rFonts w:ascii="宋体" w:hAnsi="宋体" w:cs="宋体" w:hint="eastAsia"/>
                <w:color w:val="000000"/>
                <w:kern w:val="0"/>
              </w:rPr>
              <w:t>元曲《西厢记》）</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15</w:t>
            </w:r>
            <w:r>
              <w:rPr>
                <w:rFonts w:ascii="宋体" w:hAnsi="宋体" w:cs="宋体" w:hint="eastAsia"/>
                <w:color w:val="000000"/>
                <w:kern w:val="0"/>
              </w:rPr>
              <w:t>）明朝（</w:t>
            </w:r>
            <w:r>
              <w:rPr>
                <w:rFonts w:ascii="宋体" w:hAnsi="宋体" w:cs="宋体"/>
                <w:color w:val="000000"/>
                <w:kern w:val="0"/>
              </w:rPr>
              <w:t>1</w:t>
            </w:r>
            <w:r>
              <w:rPr>
                <w:rFonts w:ascii="宋体" w:hAnsi="宋体" w:cs="宋体" w:hint="eastAsia"/>
                <w:color w:val="000000"/>
                <w:kern w:val="0"/>
              </w:rPr>
              <w:t>朱元璋；</w:t>
            </w:r>
            <w:r>
              <w:rPr>
                <w:rFonts w:ascii="宋体" w:hAnsi="宋体" w:cs="宋体"/>
                <w:color w:val="000000"/>
                <w:kern w:val="0"/>
              </w:rPr>
              <w:t>2</w:t>
            </w:r>
            <w:r>
              <w:rPr>
                <w:rFonts w:ascii="宋体" w:hAnsi="宋体" w:cs="宋体" w:hint="eastAsia"/>
                <w:color w:val="000000"/>
                <w:kern w:val="0"/>
              </w:rPr>
              <w:t>海瑞；</w:t>
            </w:r>
            <w:r>
              <w:rPr>
                <w:rFonts w:ascii="宋体" w:hAnsi="宋体" w:cs="宋体"/>
                <w:color w:val="000000"/>
                <w:kern w:val="0"/>
              </w:rPr>
              <w:t>3</w:t>
            </w:r>
            <w:r>
              <w:rPr>
                <w:rFonts w:ascii="宋体" w:hAnsi="宋体" w:cs="宋体" w:hint="eastAsia"/>
                <w:color w:val="000000"/>
                <w:kern w:val="0"/>
              </w:rPr>
              <w:t>戚继光；</w:t>
            </w:r>
            <w:r>
              <w:rPr>
                <w:rFonts w:ascii="宋体" w:hAnsi="宋体" w:cs="宋体"/>
                <w:color w:val="000000"/>
                <w:kern w:val="0"/>
              </w:rPr>
              <w:t>4</w:t>
            </w:r>
            <w:r>
              <w:rPr>
                <w:rFonts w:ascii="宋体" w:hAnsi="宋体" w:cs="宋体" w:hint="eastAsia"/>
                <w:color w:val="000000"/>
                <w:kern w:val="0"/>
              </w:rPr>
              <w:t>郑和；</w:t>
            </w:r>
            <w:r>
              <w:rPr>
                <w:rFonts w:ascii="宋体" w:hAnsi="宋体" w:cs="宋体"/>
                <w:color w:val="000000"/>
                <w:kern w:val="0"/>
              </w:rPr>
              <w:t>5</w:t>
            </w:r>
            <w:r>
              <w:rPr>
                <w:rFonts w:ascii="宋体" w:hAnsi="宋体" w:cs="宋体" w:hint="eastAsia"/>
                <w:color w:val="000000"/>
                <w:kern w:val="0"/>
              </w:rPr>
              <w:t>吴承恩；</w:t>
            </w:r>
            <w:r>
              <w:rPr>
                <w:rFonts w:ascii="宋体" w:hAnsi="宋体" w:cs="宋体"/>
                <w:color w:val="000000"/>
                <w:kern w:val="0"/>
              </w:rPr>
              <w:t>6</w:t>
            </w:r>
            <w:r>
              <w:rPr>
                <w:rFonts w:ascii="宋体" w:hAnsi="宋体" w:cs="宋体" w:hint="eastAsia"/>
                <w:color w:val="000000"/>
                <w:kern w:val="0"/>
              </w:rPr>
              <w:t>汤显祖；</w:t>
            </w:r>
            <w:r>
              <w:rPr>
                <w:rFonts w:ascii="宋体" w:hAnsi="宋体" w:cs="宋体"/>
                <w:color w:val="000000"/>
                <w:kern w:val="0"/>
              </w:rPr>
              <w:t>7</w:t>
            </w:r>
            <w:r>
              <w:rPr>
                <w:rFonts w:ascii="宋体" w:hAnsi="宋体" w:cs="宋体" w:hint="eastAsia"/>
                <w:color w:val="000000"/>
                <w:kern w:val="0"/>
              </w:rPr>
              <w:t>唐伯虎；</w:t>
            </w:r>
            <w:r>
              <w:rPr>
                <w:rFonts w:ascii="宋体" w:hAnsi="宋体" w:cs="宋体"/>
                <w:color w:val="000000"/>
                <w:kern w:val="0"/>
              </w:rPr>
              <w:t>8</w:t>
            </w:r>
            <w:r>
              <w:rPr>
                <w:rFonts w:ascii="宋体" w:hAnsi="宋体" w:cs="宋体" w:hint="eastAsia"/>
                <w:color w:val="000000"/>
                <w:kern w:val="0"/>
              </w:rPr>
              <w:t>《徐霞客游记》；</w:t>
            </w:r>
            <w:r>
              <w:rPr>
                <w:rFonts w:ascii="宋体" w:hAnsi="宋体" w:cs="宋体"/>
                <w:color w:val="000000"/>
                <w:kern w:val="0"/>
              </w:rPr>
              <w:t>9</w:t>
            </w:r>
            <w:r>
              <w:rPr>
                <w:rFonts w:ascii="宋体" w:hAnsi="宋体" w:cs="宋体" w:hint="eastAsia"/>
                <w:color w:val="000000"/>
                <w:kern w:val="0"/>
              </w:rPr>
              <w:t>《本草纲目》李时珍）</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16</w:t>
            </w:r>
            <w:r>
              <w:rPr>
                <w:rFonts w:ascii="宋体" w:hAnsi="宋体" w:cs="宋体" w:hint="eastAsia"/>
                <w:color w:val="000000"/>
                <w:kern w:val="0"/>
              </w:rPr>
              <w:t>）清朝（</w:t>
            </w:r>
            <w:r>
              <w:rPr>
                <w:rFonts w:ascii="宋体" w:hAnsi="宋体" w:cs="宋体"/>
                <w:color w:val="000000"/>
                <w:kern w:val="0"/>
              </w:rPr>
              <w:t>1</w:t>
            </w:r>
            <w:r>
              <w:rPr>
                <w:rFonts w:ascii="宋体" w:hAnsi="宋体" w:cs="宋体" w:hint="eastAsia"/>
                <w:color w:val="000000"/>
                <w:kern w:val="0"/>
              </w:rPr>
              <w:t>爱新觉罗·皇太极；</w:t>
            </w:r>
            <w:r>
              <w:rPr>
                <w:rFonts w:ascii="宋体" w:hAnsi="宋体" w:cs="宋体"/>
                <w:color w:val="000000"/>
                <w:kern w:val="0"/>
              </w:rPr>
              <w:t>2</w:t>
            </w:r>
            <w:r>
              <w:rPr>
                <w:rFonts w:ascii="宋体" w:hAnsi="宋体" w:cs="宋体" w:hint="eastAsia"/>
                <w:color w:val="000000"/>
                <w:kern w:val="0"/>
              </w:rPr>
              <w:t>爱新觉罗·玄烨；</w:t>
            </w:r>
            <w:r>
              <w:rPr>
                <w:rFonts w:ascii="宋体" w:hAnsi="宋体" w:cs="宋体"/>
                <w:color w:val="000000"/>
                <w:kern w:val="0"/>
              </w:rPr>
              <w:t>3</w:t>
            </w:r>
            <w:r>
              <w:rPr>
                <w:rFonts w:ascii="宋体" w:hAnsi="宋体" w:cs="宋体" w:hint="eastAsia"/>
                <w:color w:val="000000"/>
                <w:kern w:val="0"/>
              </w:rPr>
              <w:t>吴敬梓；</w:t>
            </w:r>
            <w:r>
              <w:rPr>
                <w:rFonts w:ascii="宋体" w:hAnsi="宋体" w:cs="宋体"/>
                <w:color w:val="000000"/>
                <w:kern w:val="0"/>
              </w:rPr>
              <w:t>4</w:t>
            </w:r>
            <w:r>
              <w:rPr>
                <w:rFonts w:ascii="宋体" w:hAnsi="宋体" w:cs="宋体" w:hint="eastAsia"/>
                <w:color w:val="000000"/>
                <w:kern w:val="0"/>
              </w:rPr>
              <w:t>曹雪芹；</w:t>
            </w:r>
            <w:r>
              <w:rPr>
                <w:rFonts w:ascii="宋体" w:hAnsi="宋体" w:cs="宋体"/>
                <w:color w:val="000000"/>
                <w:kern w:val="0"/>
              </w:rPr>
              <w:t>5</w:t>
            </w:r>
            <w:r>
              <w:rPr>
                <w:rFonts w:ascii="宋体" w:hAnsi="宋体" w:cs="宋体" w:hint="eastAsia"/>
                <w:color w:val="000000"/>
                <w:kern w:val="0"/>
              </w:rPr>
              <w:t>聊斋志异；</w:t>
            </w:r>
            <w:r>
              <w:rPr>
                <w:rFonts w:ascii="宋体" w:hAnsi="宋体" w:cs="宋体"/>
                <w:color w:val="000000"/>
                <w:kern w:val="0"/>
              </w:rPr>
              <w:t>6</w:t>
            </w:r>
            <w:r>
              <w:rPr>
                <w:rFonts w:ascii="宋体" w:hAnsi="宋体" w:cs="宋体" w:hint="eastAsia"/>
                <w:color w:val="000000"/>
                <w:kern w:val="0"/>
              </w:rPr>
              <w:t>林则徐禁烟运动；</w:t>
            </w:r>
            <w:r>
              <w:rPr>
                <w:rFonts w:ascii="宋体" w:hAnsi="宋体" w:cs="宋体"/>
                <w:color w:val="000000"/>
                <w:kern w:val="0"/>
              </w:rPr>
              <w:t>7</w:t>
            </w:r>
            <w:r>
              <w:rPr>
                <w:rFonts w:ascii="宋体" w:hAnsi="宋体" w:cs="宋体" w:hint="eastAsia"/>
                <w:color w:val="000000"/>
                <w:kern w:val="0"/>
              </w:rPr>
              <w:t>第一次鸦片战争；</w:t>
            </w:r>
            <w:r>
              <w:rPr>
                <w:rFonts w:ascii="宋体" w:hAnsi="宋体" w:cs="宋体"/>
                <w:color w:val="000000"/>
                <w:kern w:val="0"/>
              </w:rPr>
              <w:t>8</w:t>
            </w:r>
            <w:r>
              <w:rPr>
                <w:rFonts w:ascii="宋体" w:hAnsi="宋体" w:cs="宋体" w:hint="eastAsia"/>
                <w:color w:val="000000"/>
                <w:kern w:val="0"/>
              </w:rPr>
              <w:t>八国联军侵华；</w:t>
            </w:r>
            <w:r>
              <w:rPr>
                <w:rFonts w:ascii="宋体" w:hAnsi="宋体" w:cs="宋体"/>
                <w:color w:val="000000"/>
                <w:kern w:val="0"/>
              </w:rPr>
              <w:t>9</w:t>
            </w:r>
            <w:r>
              <w:rPr>
                <w:rFonts w:ascii="宋体" w:hAnsi="宋体" w:cs="宋体" w:hint="eastAsia"/>
                <w:color w:val="000000"/>
                <w:kern w:val="0"/>
              </w:rPr>
              <w:t>圆明园兽首）</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17</w:t>
            </w:r>
            <w:r>
              <w:rPr>
                <w:rFonts w:ascii="宋体" w:hAnsi="宋体" w:cs="宋体" w:hint="eastAsia"/>
                <w:color w:val="000000"/>
                <w:kern w:val="0"/>
              </w:rPr>
              <w:t>）中华民国（</w:t>
            </w:r>
            <w:r>
              <w:rPr>
                <w:rFonts w:ascii="宋体" w:hAnsi="宋体" w:cs="宋体"/>
                <w:color w:val="000000"/>
                <w:kern w:val="0"/>
              </w:rPr>
              <w:t>1</w:t>
            </w:r>
            <w:r>
              <w:rPr>
                <w:rFonts w:ascii="宋体" w:hAnsi="宋体" w:cs="宋体" w:hint="eastAsia"/>
                <w:color w:val="000000"/>
                <w:kern w:val="0"/>
              </w:rPr>
              <w:t>中国民国建立；</w:t>
            </w:r>
            <w:r>
              <w:rPr>
                <w:rFonts w:ascii="宋体" w:hAnsi="宋体" w:cs="宋体"/>
                <w:color w:val="000000"/>
                <w:kern w:val="0"/>
              </w:rPr>
              <w:t>2</w:t>
            </w:r>
            <w:r>
              <w:rPr>
                <w:rFonts w:ascii="宋体" w:hAnsi="宋体" w:cs="宋体" w:hint="eastAsia"/>
                <w:color w:val="000000"/>
                <w:kern w:val="0"/>
              </w:rPr>
              <w:t>新文化运动；</w:t>
            </w:r>
            <w:r>
              <w:rPr>
                <w:rFonts w:ascii="宋体" w:hAnsi="宋体" w:cs="宋体"/>
                <w:color w:val="000000"/>
                <w:kern w:val="0"/>
              </w:rPr>
              <w:t>3</w:t>
            </w:r>
            <w:r>
              <w:rPr>
                <w:rFonts w:ascii="宋体" w:hAnsi="宋体" w:cs="宋体" w:hint="eastAsia"/>
                <w:color w:val="000000"/>
                <w:kern w:val="0"/>
              </w:rPr>
              <w:t>五四运动；</w:t>
            </w:r>
            <w:r>
              <w:rPr>
                <w:rFonts w:ascii="宋体" w:hAnsi="宋体" w:cs="宋体"/>
                <w:color w:val="000000"/>
                <w:kern w:val="0"/>
              </w:rPr>
              <w:t>4</w:t>
            </w:r>
            <w:r>
              <w:rPr>
                <w:rFonts w:ascii="宋体" w:hAnsi="宋体" w:cs="宋体" w:hint="eastAsia"/>
                <w:color w:val="000000"/>
                <w:kern w:val="0"/>
              </w:rPr>
              <w:t>中国共产党成立；</w:t>
            </w:r>
            <w:r>
              <w:rPr>
                <w:rFonts w:ascii="宋体" w:hAnsi="宋体" w:cs="宋体"/>
                <w:color w:val="000000"/>
                <w:kern w:val="0"/>
              </w:rPr>
              <w:t>5</w:t>
            </w:r>
            <w:r>
              <w:rPr>
                <w:rFonts w:ascii="宋体" w:hAnsi="宋体" w:cs="宋体" w:hint="eastAsia"/>
                <w:color w:val="000000"/>
                <w:kern w:val="0"/>
              </w:rPr>
              <w:t>南昌起义；</w:t>
            </w:r>
            <w:r>
              <w:rPr>
                <w:rFonts w:ascii="宋体" w:hAnsi="宋体" w:cs="宋体"/>
                <w:color w:val="000000"/>
                <w:kern w:val="0"/>
              </w:rPr>
              <w:t>6</w:t>
            </w:r>
            <w:r>
              <w:rPr>
                <w:rFonts w:ascii="宋体" w:hAnsi="宋体" w:cs="宋体" w:hint="eastAsia"/>
                <w:color w:val="000000"/>
                <w:kern w:val="0"/>
              </w:rPr>
              <w:t>九一八事变；</w:t>
            </w:r>
            <w:r>
              <w:rPr>
                <w:rFonts w:ascii="宋体" w:hAnsi="宋体" w:cs="宋体"/>
                <w:color w:val="000000"/>
                <w:kern w:val="0"/>
              </w:rPr>
              <w:t>7</w:t>
            </w:r>
            <w:r>
              <w:rPr>
                <w:rFonts w:ascii="宋体" w:hAnsi="宋体" w:cs="宋体" w:hint="eastAsia"/>
                <w:color w:val="000000"/>
                <w:kern w:val="0"/>
              </w:rPr>
              <w:t>七七事变；</w:t>
            </w:r>
            <w:r>
              <w:rPr>
                <w:rFonts w:ascii="宋体" w:hAnsi="宋体" w:cs="宋体"/>
                <w:color w:val="000000"/>
                <w:kern w:val="0"/>
              </w:rPr>
              <w:t>8</w:t>
            </w:r>
            <w:r>
              <w:rPr>
                <w:rFonts w:ascii="宋体" w:hAnsi="宋体" w:cs="宋体" w:hint="eastAsia"/>
                <w:color w:val="000000"/>
                <w:kern w:val="0"/>
              </w:rPr>
              <w:t>解放战争）</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18</w:t>
            </w:r>
            <w:r>
              <w:rPr>
                <w:rFonts w:ascii="宋体" w:hAnsi="宋体" w:cs="宋体" w:hint="eastAsia"/>
                <w:color w:val="000000"/>
                <w:kern w:val="0"/>
              </w:rPr>
              <w:t>）中华人民共和国（</w:t>
            </w:r>
            <w:r>
              <w:rPr>
                <w:rFonts w:ascii="宋体" w:hAnsi="宋体" w:cs="宋体"/>
                <w:color w:val="000000"/>
                <w:kern w:val="0"/>
              </w:rPr>
              <w:t>1</w:t>
            </w:r>
            <w:r>
              <w:rPr>
                <w:rFonts w:ascii="宋体" w:hAnsi="宋体" w:cs="宋体" w:hint="eastAsia"/>
                <w:color w:val="000000"/>
                <w:kern w:val="0"/>
              </w:rPr>
              <w:t>新中国成立；</w:t>
            </w:r>
            <w:r>
              <w:rPr>
                <w:rFonts w:ascii="宋体" w:hAnsi="宋体" w:cs="宋体"/>
                <w:color w:val="000000"/>
                <w:kern w:val="0"/>
              </w:rPr>
              <w:t>2</w:t>
            </w:r>
            <w:r>
              <w:rPr>
                <w:rFonts w:ascii="宋体" w:hAnsi="宋体" w:cs="宋体" w:hint="eastAsia"/>
                <w:color w:val="000000"/>
                <w:kern w:val="0"/>
              </w:rPr>
              <w:t>三大改造；</w:t>
            </w:r>
            <w:r>
              <w:rPr>
                <w:rFonts w:ascii="宋体" w:hAnsi="宋体" w:cs="宋体"/>
                <w:color w:val="000000"/>
                <w:kern w:val="0"/>
              </w:rPr>
              <w:t>3</w:t>
            </w:r>
            <w:r>
              <w:rPr>
                <w:rFonts w:ascii="宋体" w:hAnsi="宋体" w:cs="宋体" w:hint="eastAsia"/>
                <w:color w:val="000000"/>
                <w:kern w:val="0"/>
              </w:rPr>
              <w:t>新中国第一颗原子弹；</w:t>
            </w:r>
            <w:r>
              <w:rPr>
                <w:rFonts w:ascii="宋体" w:hAnsi="宋体" w:cs="宋体"/>
                <w:color w:val="000000"/>
                <w:kern w:val="0"/>
              </w:rPr>
              <w:t>4</w:t>
            </w:r>
            <w:r>
              <w:rPr>
                <w:rFonts w:ascii="宋体" w:hAnsi="宋体" w:cs="宋体" w:hint="eastAsia"/>
                <w:color w:val="000000"/>
                <w:kern w:val="0"/>
              </w:rPr>
              <w:t>文化大革命；</w:t>
            </w:r>
            <w:r>
              <w:rPr>
                <w:rFonts w:ascii="宋体" w:hAnsi="宋体" w:cs="宋体"/>
                <w:color w:val="000000"/>
                <w:kern w:val="0"/>
              </w:rPr>
              <w:t>5</w:t>
            </w:r>
            <w:r>
              <w:rPr>
                <w:rFonts w:ascii="宋体" w:hAnsi="宋体" w:cs="宋体" w:hint="eastAsia"/>
                <w:color w:val="000000"/>
                <w:kern w:val="0"/>
              </w:rPr>
              <w:t>东方红卫星；</w:t>
            </w:r>
            <w:r>
              <w:rPr>
                <w:rFonts w:ascii="宋体" w:hAnsi="宋体" w:cs="宋体"/>
                <w:color w:val="000000"/>
                <w:kern w:val="0"/>
              </w:rPr>
              <w:t>6</w:t>
            </w:r>
            <w:r>
              <w:rPr>
                <w:rFonts w:ascii="宋体" w:hAnsi="宋体" w:cs="宋体" w:hint="eastAsia"/>
                <w:color w:val="000000"/>
                <w:kern w:val="0"/>
              </w:rPr>
              <w:t>尼克松访华；</w:t>
            </w:r>
            <w:r>
              <w:rPr>
                <w:rFonts w:ascii="宋体" w:hAnsi="宋体" w:cs="宋体"/>
                <w:color w:val="000000"/>
                <w:kern w:val="0"/>
              </w:rPr>
              <w:t>7</w:t>
            </w:r>
            <w:r>
              <w:rPr>
                <w:rFonts w:ascii="宋体" w:hAnsi="宋体" w:cs="宋体" w:hint="eastAsia"/>
                <w:color w:val="000000"/>
                <w:kern w:val="0"/>
              </w:rPr>
              <w:t>杂交水稻之父袁隆平；</w:t>
            </w:r>
            <w:r>
              <w:rPr>
                <w:rFonts w:ascii="宋体" w:hAnsi="宋体" w:cs="宋体"/>
                <w:color w:val="000000"/>
                <w:kern w:val="0"/>
              </w:rPr>
              <w:t>8</w:t>
            </w:r>
            <w:r>
              <w:rPr>
                <w:rFonts w:ascii="宋体" w:hAnsi="宋体" w:cs="宋体" w:hint="eastAsia"/>
                <w:color w:val="000000"/>
                <w:kern w:val="0"/>
              </w:rPr>
              <w:t>十一届三中全会；</w:t>
            </w:r>
            <w:r>
              <w:rPr>
                <w:rFonts w:ascii="宋体" w:hAnsi="宋体" w:cs="宋体"/>
                <w:color w:val="000000"/>
                <w:kern w:val="0"/>
              </w:rPr>
              <w:t>9</w:t>
            </w:r>
            <w:r>
              <w:rPr>
                <w:rFonts w:ascii="宋体" w:hAnsi="宋体" w:cs="宋体" w:hint="eastAsia"/>
                <w:color w:val="000000"/>
                <w:kern w:val="0"/>
              </w:rPr>
              <w:t>香港回归；</w:t>
            </w:r>
            <w:r>
              <w:rPr>
                <w:rFonts w:ascii="宋体" w:hAnsi="宋体" w:cs="宋体"/>
                <w:color w:val="000000"/>
                <w:kern w:val="0"/>
              </w:rPr>
              <w:t>10</w:t>
            </w:r>
            <w:r>
              <w:rPr>
                <w:rFonts w:ascii="宋体" w:hAnsi="宋体" w:cs="宋体" w:hint="eastAsia"/>
                <w:color w:val="000000"/>
                <w:kern w:val="0"/>
              </w:rPr>
              <w:t>澳门回归；</w:t>
            </w:r>
            <w:r>
              <w:rPr>
                <w:rFonts w:ascii="宋体" w:hAnsi="宋体" w:cs="宋体"/>
                <w:color w:val="000000"/>
                <w:kern w:val="0"/>
              </w:rPr>
              <w:t>11</w:t>
            </w:r>
            <w:r>
              <w:rPr>
                <w:rFonts w:ascii="宋体" w:hAnsi="宋体" w:cs="宋体" w:hint="eastAsia"/>
                <w:color w:val="000000"/>
                <w:kern w:val="0"/>
              </w:rPr>
              <w:t>汶川地震；</w:t>
            </w:r>
            <w:r>
              <w:rPr>
                <w:rFonts w:ascii="宋体" w:hAnsi="宋体" w:cs="宋体"/>
                <w:color w:val="000000"/>
                <w:kern w:val="0"/>
              </w:rPr>
              <w:t>12</w:t>
            </w:r>
            <w:r>
              <w:rPr>
                <w:rFonts w:ascii="宋体" w:hAnsi="宋体" w:cs="宋体" w:hint="eastAsia"/>
                <w:color w:val="000000"/>
                <w:kern w:val="0"/>
              </w:rPr>
              <w:t>北京奥运会；</w:t>
            </w:r>
            <w:r>
              <w:rPr>
                <w:rFonts w:ascii="宋体" w:hAnsi="宋体" w:cs="宋体"/>
                <w:color w:val="000000"/>
                <w:kern w:val="0"/>
              </w:rPr>
              <w:t>13</w:t>
            </w:r>
            <w:r>
              <w:rPr>
                <w:rFonts w:ascii="宋体" w:hAnsi="宋体" w:cs="宋体" w:hint="eastAsia"/>
                <w:color w:val="000000"/>
                <w:kern w:val="0"/>
              </w:rPr>
              <w:t>上海世博会；</w:t>
            </w:r>
            <w:r>
              <w:rPr>
                <w:rFonts w:ascii="宋体" w:hAnsi="宋体" w:cs="宋体"/>
                <w:color w:val="000000"/>
                <w:kern w:val="0"/>
              </w:rPr>
              <w:t>14</w:t>
            </w:r>
            <w:r>
              <w:rPr>
                <w:rFonts w:ascii="宋体" w:hAnsi="宋体" w:cs="宋体" w:hint="eastAsia"/>
                <w:color w:val="000000"/>
                <w:kern w:val="0"/>
              </w:rPr>
              <w:t>科学发展观；</w:t>
            </w:r>
            <w:r>
              <w:rPr>
                <w:rFonts w:ascii="宋体" w:hAnsi="宋体" w:cs="宋体"/>
                <w:color w:val="000000"/>
                <w:kern w:val="0"/>
              </w:rPr>
              <w:t>15</w:t>
            </w:r>
            <w:r>
              <w:rPr>
                <w:rFonts w:ascii="宋体" w:hAnsi="宋体" w:cs="宋体" w:hint="eastAsia"/>
                <w:color w:val="000000"/>
                <w:kern w:val="0"/>
              </w:rPr>
              <w:t>中共十八大；</w:t>
            </w:r>
            <w:r>
              <w:rPr>
                <w:rFonts w:ascii="宋体" w:hAnsi="宋体" w:cs="宋体"/>
                <w:color w:val="000000"/>
                <w:kern w:val="0"/>
              </w:rPr>
              <w:t>16</w:t>
            </w:r>
            <w:r>
              <w:rPr>
                <w:rFonts w:ascii="宋体" w:hAnsi="宋体" w:cs="宋体" w:hint="eastAsia"/>
                <w:color w:val="000000"/>
                <w:kern w:val="0"/>
              </w:rPr>
              <w:t>嫦娥三号；</w:t>
            </w:r>
            <w:r>
              <w:rPr>
                <w:rFonts w:ascii="宋体" w:hAnsi="宋体" w:cs="宋体"/>
                <w:color w:val="000000"/>
                <w:kern w:val="0"/>
              </w:rPr>
              <w:t>17</w:t>
            </w:r>
            <w:r>
              <w:rPr>
                <w:rFonts w:ascii="宋体" w:hAnsi="宋体" w:cs="宋体" w:hint="eastAsia"/>
                <w:color w:val="000000"/>
                <w:kern w:val="0"/>
              </w:rPr>
              <w:t>神舟七号；</w:t>
            </w:r>
            <w:r>
              <w:rPr>
                <w:rFonts w:ascii="宋体" w:hAnsi="宋体" w:cs="宋体"/>
                <w:color w:val="000000"/>
                <w:kern w:val="0"/>
              </w:rPr>
              <w:t>18</w:t>
            </w:r>
            <w:r>
              <w:rPr>
                <w:rFonts w:ascii="宋体" w:hAnsi="宋体" w:cs="宋体" w:hint="eastAsia"/>
                <w:color w:val="000000"/>
                <w:kern w:val="0"/>
              </w:rPr>
              <w:t>庆祝中国人民解放军建军</w:t>
            </w:r>
            <w:r>
              <w:rPr>
                <w:rFonts w:ascii="宋体" w:hAnsi="宋体" w:cs="宋体"/>
                <w:color w:val="000000"/>
                <w:kern w:val="0"/>
              </w:rPr>
              <w:t>90</w:t>
            </w:r>
            <w:r>
              <w:rPr>
                <w:rFonts w:ascii="宋体" w:hAnsi="宋体" w:cs="宋体" w:hint="eastAsia"/>
                <w:color w:val="000000"/>
                <w:kern w:val="0"/>
              </w:rPr>
              <w:t>周年阅兵）</w:t>
            </w:r>
            <w:r>
              <w:rPr>
                <w:rFonts w:ascii="宋体" w:cs="宋体"/>
                <w:color w:val="000000"/>
                <w:kern w:val="0"/>
              </w:rPr>
              <w:br/>
            </w:r>
            <w:r>
              <w:rPr>
                <w:rFonts w:ascii="宋体" w:hAnsi="宋体" w:cs="宋体"/>
                <w:color w:val="000000"/>
                <w:kern w:val="0"/>
              </w:rPr>
              <w:t>2.</w:t>
            </w:r>
            <w:r>
              <w:rPr>
                <w:rFonts w:ascii="宋体" w:hAnsi="宋体" w:cs="宋体" w:hint="eastAsia"/>
                <w:color w:val="000000"/>
                <w:kern w:val="0"/>
              </w:rPr>
              <w:t>世界历史：</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w:t>
            </w:r>
            <w:r>
              <w:rPr>
                <w:rFonts w:ascii="宋体" w:hAnsi="宋体" w:cs="宋体" w:hint="eastAsia"/>
                <w:color w:val="000000"/>
                <w:kern w:val="0"/>
              </w:rPr>
              <w:t>）世界上古史（</w:t>
            </w:r>
            <w:r>
              <w:rPr>
                <w:rFonts w:ascii="宋体" w:hAnsi="宋体" w:cs="宋体"/>
                <w:color w:val="000000"/>
                <w:kern w:val="0"/>
              </w:rPr>
              <w:t>1</w:t>
            </w:r>
            <w:r>
              <w:rPr>
                <w:rFonts w:ascii="宋体" w:hAnsi="宋体" w:cs="宋体" w:hint="eastAsia"/>
                <w:color w:val="000000"/>
                <w:kern w:val="0"/>
              </w:rPr>
              <w:t>南方古猿露西；</w:t>
            </w:r>
            <w:r>
              <w:rPr>
                <w:rFonts w:ascii="宋体" w:hAnsi="宋体" w:cs="宋体"/>
                <w:color w:val="000000"/>
                <w:kern w:val="0"/>
              </w:rPr>
              <w:t>2</w:t>
            </w:r>
            <w:r>
              <w:rPr>
                <w:rFonts w:ascii="宋体" w:hAnsi="宋体" w:cs="宋体" w:hint="eastAsia"/>
                <w:color w:val="000000"/>
                <w:kern w:val="0"/>
              </w:rPr>
              <w:t>克罗马农人；</w:t>
            </w:r>
            <w:r>
              <w:rPr>
                <w:rFonts w:ascii="宋体" w:hAnsi="宋体" w:cs="宋体"/>
                <w:color w:val="000000"/>
                <w:kern w:val="0"/>
              </w:rPr>
              <w:t>3</w:t>
            </w:r>
            <w:r>
              <w:rPr>
                <w:rFonts w:ascii="宋体" w:hAnsi="宋体" w:cs="宋体" w:hint="eastAsia"/>
                <w:color w:val="000000"/>
                <w:kern w:val="0"/>
              </w:rPr>
              <w:t>农业革命；</w:t>
            </w:r>
            <w:r>
              <w:rPr>
                <w:rFonts w:ascii="宋体" w:hAnsi="宋体" w:cs="宋体"/>
                <w:color w:val="000000"/>
                <w:kern w:val="0"/>
              </w:rPr>
              <w:t>4</w:t>
            </w:r>
            <w:r>
              <w:rPr>
                <w:rFonts w:ascii="宋体" w:hAnsi="宋体" w:cs="宋体" w:hint="eastAsia"/>
                <w:color w:val="000000"/>
                <w:kern w:val="0"/>
              </w:rPr>
              <w:t>爱琴文明；</w:t>
            </w:r>
            <w:r>
              <w:rPr>
                <w:rFonts w:ascii="宋体" w:hAnsi="宋体" w:cs="宋体"/>
                <w:color w:val="000000"/>
                <w:kern w:val="0"/>
              </w:rPr>
              <w:t>5</w:t>
            </w:r>
            <w:r>
              <w:rPr>
                <w:rFonts w:ascii="宋体" w:hAnsi="宋体" w:cs="宋体" w:hint="eastAsia"/>
                <w:color w:val="000000"/>
                <w:kern w:val="0"/>
              </w:rPr>
              <w:t>古埃及文明；</w:t>
            </w:r>
            <w:r>
              <w:rPr>
                <w:rFonts w:ascii="宋体" w:hAnsi="宋体" w:cs="宋体"/>
                <w:color w:val="000000"/>
                <w:kern w:val="0"/>
              </w:rPr>
              <w:t>6</w:t>
            </w:r>
            <w:r>
              <w:rPr>
                <w:rFonts w:ascii="宋体" w:hAnsi="宋体" w:cs="宋体" w:hint="eastAsia"/>
                <w:color w:val="000000"/>
                <w:kern w:val="0"/>
              </w:rPr>
              <w:t>古希腊城邦；</w:t>
            </w:r>
            <w:r>
              <w:rPr>
                <w:rFonts w:ascii="宋体" w:hAnsi="宋体" w:cs="宋体"/>
                <w:color w:val="000000"/>
                <w:kern w:val="0"/>
              </w:rPr>
              <w:t>7</w:t>
            </w:r>
            <w:r>
              <w:rPr>
                <w:rFonts w:ascii="宋体" w:hAnsi="宋体" w:cs="宋体" w:hint="eastAsia"/>
                <w:color w:val="000000"/>
                <w:kern w:val="0"/>
              </w:rPr>
              <w:t>古印度文明；</w:t>
            </w:r>
            <w:r>
              <w:rPr>
                <w:rFonts w:ascii="宋体" w:hAnsi="宋体" w:cs="宋体"/>
                <w:color w:val="000000"/>
                <w:kern w:val="0"/>
              </w:rPr>
              <w:t>8</w:t>
            </w:r>
            <w:r>
              <w:rPr>
                <w:rFonts w:ascii="宋体" w:hAnsi="宋体" w:cs="宋体" w:hint="eastAsia"/>
                <w:color w:val="000000"/>
                <w:kern w:val="0"/>
              </w:rPr>
              <w:t>两河流域文明；</w:t>
            </w:r>
            <w:r>
              <w:rPr>
                <w:rFonts w:ascii="宋体" w:hAnsi="宋体" w:cs="宋体"/>
                <w:color w:val="000000"/>
                <w:kern w:val="0"/>
              </w:rPr>
              <w:t>9</w:t>
            </w:r>
            <w:r>
              <w:rPr>
                <w:rFonts w:ascii="宋体" w:hAnsi="宋体" w:cs="宋体" w:hint="eastAsia"/>
                <w:color w:val="000000"/>
                <w:kern w:val="0"/>
              </w:rPr>
              <w:t>印度阿育王石柱遗址；</w:t>
            </w:r>
            <w:r>
              <w:rPr>
                <w:rFonts w:ascii="宋体" w:hAnsi="宋体" w:cs="宋体"/>
                <w:color w:val="000000"/>
                <w:kern w:val="0"/>
              </w:rPr>
              <w:t>10</w:t>
            </w:r>
            <w:r>
              <w:rPr>
                <w:rFonts w:ascii="宋体" w:hAnsi="宋体" w:cs="宋体" w:hint="eastAsia"/>
                <w:color w:val="000000"/>
                <w:kern w:val="0"/>
              </w:rPr>
              <w:t>黄金时代的民主伯利克里；</w:t>
            </w:r>
            <w:r>
              <w:rPr>
                <w:rFonts w:ascii="宋体" w:hAnsi="宋体" w:cs="宋体"/>
                <w:color w:val="000000"/>
                <w:kern w:val="0"/>
              </w:rPr>
              <w:t>11</w:t>
            </w:r>
            <w:r>
              <w:rPr>
                <w:rFonts w:ascii="宋体" w:hAnsi="宋体" w:cs="宋体" w:hint="eastAsia"/>
                <w:color w:val="000000"/>
                <w:kern w:val="0"/>
              </w:rPr>
              <w:t>梭伦改革；</w:t>
            </w:r>
            <w:r>
              <w:rPr>
                <w:rFonts w:ascii="宋体" w:hAnsi="宋体" w:cs="宋体"/>
                <w:color w:val="000000"/>
                <w:kern w:val="0"/>
              </w:rPr>
              <w:t>12</w:t>
            </w:r>
            <w:r>
              <w:rPr>
                <w:rFonts w:ascii="宋体" w:hAnsi="宋体" w:cs="宋体" w:hint="eastAsia"/>
                <w:color w:val="000000"/>
                <w:kern w:val="0"/>
              </w:rPr>
              <w:t>十二铜表法）</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2</w:t>
            </w:r>
            <w:r>
              <w:rPr>
                <w:rFonts w:ascii="宋体" w:hAnsi="宋体" w:cs="宋体" w:hint="eastAsia"/>
                <w:color w:val="000000"/>
                <w:kern w:val="0"/>
              </w:rPr>
              <w:t>）世界中古史（</w:t>
            </w:r>
            <w:r>
              <w:rPr>
                <w:rFonts w:ascii="宋体" w:hAnsi="宋体" w:cs="宋体"/>
                <w:color w:val="000000"/>
                <w:kern w:val="0"/>
              </w:rPr>
              <w:t>1</w:t>
            </w:r>
            <w:r>
              <w:rPr>
                <w:rFonts w:ascii="宋体" w:hAnsi="宋体" w:cs="宋体" w:hint="eastAsia"/>
                <w:color w:val="000000"/>
                <w:kern w:val="0"/>
              </w:rPr>
              <w:t>玛雅文化；</w:t>
            </w:r>
            <w:r>
              <w:rPr>
                <w:rFonts w:ascii="宋体" w:hAnsi="宋体" w:cs="宋体"/>
                <w:color w:val="000000"/>
                <w:kern w:val="0"/>
              </w:rPr>
              <w:t>2</w:t>
            </w:r>
            <w:r>
              <w:rPr>
                <w:rFonts w:ascii="宋体" w:hAnsi="宋体" w:cs="宋体" w:hint="eastAsia"/>
                <w:color w:val="000000"/>
                <w:kern w:val="0"/>
              </w:rPr>
              <w:t>津巴布韦石城；</w:t>
            </w:r>
            <w:r>
              <w:rPr>
                <w:rFonts w:ascii="宋体" w:hAnsi="宋体" w:cs="宋体"/>
                <w:color w:val="000000"/>
                <w:kern w:val="0"/>
              </w:rPr>
              <w:t>3</w:t>
            </w:r>
            <w:r>
              <w:rPr>
                <w:rFonts w:ascii="宋体" w:hAnsi="宋体" w:cs="宋体" w:hint="eastAsia"/>
                <w:color w:val="000000"/>
                <w:kern w:val="0"/>
              </w:rPr>
              <w:t>早期佛教；</w:t>
            </w:r>
            <w:r>
              <w:rPr>
                <w:rFonts w:ascii="宋体" w:hAnsi="宋体" w:cs="宋体"/>
                <w:color w:val="000000"/>
                <w:kern w:val="0"/>
              </w:rPr>
              <w:t>4</w:t>
            </w:r>
            <w:r>
              <w:rPr>
                <w:rFonts w:ascii="宋体" w:hAnsi="宋体" w:cs="宋体" w:hint="eastAsia"/>
                <w:color w:val="000000"/>
                <w:kern w:val="0"/>
              </w:rPr>
              <w:t>十字军东征）</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3</w:t>
            </w:r>
            <w:r>
              <w:rPr>
                <w:rFonts w:ascii="宋体" w:hAnsi="宋体" w:cs="宋体" w:hint="eastAsia"/>
                <w:color w:val="000000"/>
                <w:kern w:val="0"/>
              </w:rPr>
              <w:t>）资本主义与资产阶级革命（</w:t>
            </w:r>
            <w:r>
              <w:rPr>
                <w:rFonts w:ascii="宋体" w:hAnsi="宋体" w:cs="宋体"/>
                <w:color w:val="000000"/>
                <w:kern w:val="0"/>
              </w:rPr>
              <w:t>1</w:t>
            </w:r>
            <w:r>
              <w:rPr>
                <w:rFonts w:ascii="宋体" w:hAnsi="宋体" w:cs="宋体" w:hint="eastAsia"/>
                <w:color w:val="000000"/>
                <w:kern w:val="0"/>
              </w:rPr>
              <w:t>哥伦布发现新大陆；</w:t>
            </w:r>
            <w:r>
              <w:rPr>
                <w:rFonts w:ascii="宋体" w:hAnsi="宋体" w:cs="宋体"/>
                <w:color w:val="000000"/>
                <w:kern w:val="0"/>
              </w:rPr>
              <w:t>2</w:t>
            </w:r>
            <w:r>
              <w:rPr>
                <w:rFonts w:ascii="宋体" w:hAnsi="宋体" w:cs="宋体" w:hint="eastAsia"/>
                <w:color w:val="000000"/>
                <w:kern w:val="0"/>
              </w:rPr>
              <w:t>圈地运动；</w:t>
            </w:r>
            <w:r>
              <w:rPr>
                <w:rFonts w:ascii="宋体" w:hAnsi="宋体" w:cs="宋体"/>
                <w:color w:val="000000"/>
                <w:kern w:val="0"/>
              </w:rPr>
              <w:t>3</w:t>
            </w:r>
            <w:r>
              <w:rPr>
                <w:rFonts w:ascii="宋体" w:hAnsi="宋体" w:cs="宋体" w:hint="eastAsia"/>
                <w:color w:val="000000"/>
                <w:kern w:val="0"/>
              </w:rPr>
              <w:t>三角贸易；</w:t>
            </w:r>
            <w:r>
              <w:rPr>
                <w:rFonts w:ascii="宋体" w:hAnsi="宋体" w:cs="宋体"/>
                <w:color w:val="000000"/>
                <w:kern w:val="0"/>
              </w:rPr>
              <w:t>4</w:t>
            </w:r>
            <w:r>
              <w:rPr>
                <w:rFonts w:ascii="宋体" w:hAnsi="宋体" w:cs="宋体" w:hint="eastAsia"/>
                <w:color w:val="000000"/>
                <w:kern w:val="0"/>
              </w:rPr>
              <w:t>英国殖民霸权的确立；</w:t>
            </w:r>
            <w:r>
              <w:rPr>
                <w:rFonts w:ascii="宋体" w:hAnsi="宋体" w:cs="宋体"/>
                <w:color w:val="000000"/>
                <w:kern w:val="0"/>
              </w:rPr>
              <w:t>5</w:t>
            </w:r>
            <w:r>
              <w:rPr>
                <w:rFonts w:ascii="宋体" w:hAnsi="宋体" w:cs="宋体" w:hint="eastAsia"/>
                <w:color w:val="000000"/>
                <w:kern w:val="0"/>
              </w:rPr>
              <w:t>英国资产阶级革命；</w:t>
            </w:r>
            <w:r>
              <w:rPr>
                <w:rFonts w:ascii="宋体" w:hAnsi="宋体" w:cs="宋体"/>
                <w:color w:val="000000"/>
                <w:kern w:val="0"/>
              </w:rPr>
              <w:t>6</w:t>
            </w:r>
            <w:r>
              <w:rPr>
                <w:rFonts w:ascii="宋体" w:hAnsi="宋体" w:cs="宋体" w:hint="eastAsia"/>
                <w:color w:val="000000"/>
                <w:kern w:val="0"/>
              </w:rPr>
              <w:t>英国君主立宪制；</w:t>
            </w:r>
            <w:r>
              <w:rPr>
                <w:rFonts w:ascii="宋体" w:hAnsi="宋体" w:cs="宋体"/>
                <w:color w:val="000000"/>
                <w:kern w:val="0"/>
              </w:rPr>
              <w:t>7</w:t>
            </w:r>
            <w:r>
              <w:rPr>
                <w:rFonts w:ascii="宋体" w:hAnsi="宋体" w:cs="宋体" w:hint="eastAsia"/>
                <w:color w:val="000000"/>
                <w:kern w:val="0"/>
              </w:rPr>
              <w:t>美国</w:t>
            </w:r>
            <w:r>
              <w:rPr>
                <w:rFonts w:ascii="宋体" w:hAnsi="宋体" w:cs="宋体"/>
                <w:color w:val="000000"/>
                <w:kern w:val="0"/>
              </w:rPr>
              <w:t>1787</w:t>
            </w:r>
            <w:r>
              <w:rPr>
                <w:rFonts w:ascii="宋体" w:hAnsi="宋体" w:cs="宋体" w:hint="eastAsia"/>
                <w:color w:val="000000"/>
                <w:kern w:val="0"/>
              </w:rPr>
              <w:t>年宪法的制定；</w:t>
            </w:r>
            <w:r>
              <w:rPr>
                <w:rFonts w:ascii="宋体" w:hAnsi="宋体" w:cs="宋体"/>
                <w:color w:val="000000"/>
                <w:kern w:val="0"/>
              </w:rPr>
              <w:t>8</w:t>
            </w:r>
            <w:r>
              <w:rPr>
                <w:rFonts w:ascii="宋体" w:hAnsi="宋体" w:cs="宋体" w:hint="eastAsia"/>
                <w:color w:val="000000"/>
                <w:kern w:val="0"/>
              </w:rPr>
              <w:t>拿破仑）</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4</w:t>
            </w:r>
            <w:r>
              <w:rPr>
                <w:rFonts w:ascii="宋体" w:hAnsi="宋体" w:cs="宋体" w:hint="eastAsia"/>
                <w:color w:val="000000"/>
                <w:kern w:val="0"/>
              </w:rPr>
              <w:t>）西方人文与科学（</w:t>
            </w:r>
            <w:r>
              <w:rPr>
                <w:rFonts w:ascii="宋体" w:hAnsi="宋体" w:cs="宋体"/>
                <w:color w:val="000000"/>
                <w:kern w:val="0"/>
              </w:rPr>
              <w:t>1</w:t>
            </w:r>
            <w:r>
              <w:rPr>
                <w:rFonts w:ascii="宋体" w:hAnsi="宋体" w:cs="宋体" w:hint="eastAsia"/>
                <w:color w:val="000000"/>
                <w:kern w:val="0"/>
              </w:rPr>
              <w:t>文艺复兴；</w:t>
            </w:r>
            <w:r>
              <w:rPr>
                <w:rFonts w:ascii="宋体" w:hAnsi="宋体" w:cs="宋体"/>
                <w:color w:val="000000"/>
                <w:kern w:val="0"/>
              </w:rPr>
              <w:t>2</w:t>
            </w:r>
            <w:r>
              <w:rPr>
                <w:rFonts w:ascii="宋体" w:hAnsi="宋体" w:cs="宋体" w:hint="eastAsia"/>
                <w:color w:val="000000"/>
                <w:kern w:val="0"/>
              </w:rPr>
              <w:t>伏尔泰；</w:t>
            </w:r>
            <w:r>
              <w:rPr>
                <w:rFonts w:ascii="宋体" w:hAnsi="宋体" w:cs="宋体"/>
                <w:color w:val="000000"/>
                <w:kern w:val="0"/>
              </w:rPr>
              <w:t>3</w:t>
            </w:r>
            <w:r>
              <w:rPr>
                <w:rFonts w:ascii="宋体" w:hAnsi="宋体" w:cs="宋体" w:hint="eastAsia"/>
                <w:color w:val="000000"/>
                <w:kern w:val="0"/>
              </w:rPr>
              <w:t>孟德斯鸠；</w:t>
            </w:r>
            <w:r>
              <w:rPr>
                <w:rFonts w:ascii="宋体" w:hAnsi="宋体" w:cs="宋体"/>
                <w:color w:val="000000"/>
                <w:kern w:val="0"/>
              </w:rPr>
              <w:t>4</w:t>
            </w:r>
            <w:r>
              <w:rPr>
                <w:rFonts w:ascii="宋体" w:hAnsi="宋体" w:cs="宋体" w:hint="eastAsia"/>
                <w:color w:val="000000"/>
                <w:kern w:val="0"/>
              </w:rPr>
              <w:t>伽利略；</w:t>
            </w:r>
            <w:r>
              <w:rPr>
                <w:rFonts w:ascii="宋体" w:hAnsi="宋体" w:cs="宋体"/>
                <w:color w:val="000000"/>
                <w:kern w:val="0"/>
              </w:rPr>
              <w:t>5</w:t>
            </w:r>
            <w:r>
              <w:rPr>
                <w:rFonts w:ascii="宋体" w:hAnsi="宋体" w:cs="宋体" w:hint="eastAsia"/>
                <w:color w:val="000000"/>
                <w:kern w:val="0"/>
              </w:rPr>
              <w:t>哥白尼；</w:t>
            </w:r>
            <w:r>
              <w:rPr>
                <w:rFonts w:ascii="宋体" w:hAnsi="宋体" w:cs="宋体"/>
                <w:color w:val="000000"/>
                <w:kern w:val="0"/>
              </w:rPr>
              <w:t>6</w:t>
            </w:r>
            <w:r>
              <w:rPr>
                <w:rFonts w:ascii="宋体" w:hAnsi="宋体" w:cs="宋体" w:hint="eastAsia"/>
                <w:color w:val="000000"/>
                <w:kern w:val="0"/>
              </w:rPr>
              <w:t>艾萨克·牛顿）</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5</w:t>
            </w:r>
            <w:r>
              <w:rPr>
                <w:rFonts w:ascii="宋体" w:hAnsi="宋体" w:cs="宋体" w:hint="eastAsia"/>
                <w:color w:val="000000"/>
                <w:kern w:val="0"/>
              </w:rPr>
              <w:t>）工业革命（</w:t>
            </w:r>
            <w:r>
              <w:rPr>
                <w:rFonts w:ascii="宋体" w:hAnsi="宋体" w:cs="宋体"/>
                <w:color w:val="000000"/>
                <w:kern w:val="0"/>
              </w:rPr>
              <w:t>1</w:t>
            </w:r>
            <w:r>
              <w:rPr>
                <w:rFonts w:ascii="宋体" w:hAnsi="宋体" w:cs="宋体" w:hint="eastAsia"/>
                <w:color w:val="000000"/>
                <w:kern w:val="0"/>
              </w:rPr>
              <w:t>英国工业革命；</w:t>
            </w:r>
            <w:r>
              <w:rPr>
                <w:rFonts w:ascii="宋体" w:hAnsi="宋体" w:cs="宋体"/>
                <w:color w:val="000000"/>
                <w:kern w:val="0"/>
              </w:rPr>
              <w:t>2</w:t>
            </w:r>
            <w:r>
              <w:rPr>
                <w:rFonts w:ascii="宋体" w:hAnsi="宋体" w:cs="宋体" w:hint="eastAsia"/>
                <w:color w:val="000000"/>
                <w:kern w:val="0"/>
              </w:rPr>
              <w:t>瓦特；</w:t>
            </w:r>
            <w:r>
              <w:rPr>
                <w:rFonts w:ascii="宋体" w:hAnsi="宋体" w:cs="宋体"/>
                <w:color w:val="000000"/>
                <w:kern w:val="0"/>
              </w:rPr>
              <w:t>3</w:t>
            </w:r>
            <w:r>
              <w:rPr>
                <w:rFonts w:ascii="宋体" w:hAnsi="宋体" w:cs="宋体" w:hint="eastAsia"/>
                <w:color w:val="000000"/>
                <w:kern w:val="0"/>
              </w:rPr>
              <w:t>世界市场的基本形成）</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6</w:t>
            </w:r>
            <w:r>
              <w:rPr>
                <w:rFonts w:ascii="宋体" w:hAnsi="宋体" w:cs="宋体" w:hint="eastAsia"/>
                <w:color w:val="000000"/>
                <w:kern w:val="0"/>
              </w:rPr>
              <w:t>）资产阶级革命与国际工人运动（</w:t>
            </w:r>
            <w:r>
              <w:rPr>
                <w:rFonts w:ascii="宋体" w:hAnsi="宋体" w:cs="宋体"/>
                <w:color w:val="000000"/>
                <w:kern w:val="0"/>
              </w:rPr>
              <w:t>1</w:t>
            </w:r>
            <w:r>
              <w:rPr>
                <w:rFonts w:ascii="宋体" w:hAnsi="宋体" w:cs="宋体" w:hint="eastAsia"/>
                <w:color w:val="000000"/>
                <w:kern w:val="0"/>
              </w:rPr>
              <w:t>俄国农奴制改革；</w:t>
            </w:r>
            <w:r>
              <w:rPr>
                <w:rFonts w:ascii="宋体" w:hAnsi="宋体" w:cs="宋体"/>
                <w:color w:val="000000"/>
                <w:kern w:val="0"/>
              </w:rPr>
              <w:t>2</w:t>
            </w:r>
            <w:r>
              <w:rPr>
                <w:rFonts w:ascii="宋体" w:hAnsi="宋体" w:cs="宋体" w:hint="eastAsia"/>
                <w:color w:val="000000"/>
                <w:kern w:val="0"/>
              </w:rPr>
              <w:t>日本明治维新；</w:t>
            </w:r>
            <w:r>
              <w:rPr>
                <w:rFonts w:ascii="宋体" w:hAnsi="宋体" w:cs="宋体"/>
                <w:color w:val="000000"/>
                <w:kern w:val="0"/>
              </w:rPr>
              <w:t>3</w:t>
            </w:r>
            <w:r>
              <w:rPr>
                <w:rFonts w:ascii="宋体" w:hAnsi="宋体" w:cs="宋体" w:hint="eastAsia"/>
                <w:color w:val="000000"/>
                <w:kern w:val="0"/>
              </w:rPr>
              <w:t>法兰西的共和之路；</w:t>
            </w:r>
            <w:r>
              <w:rPr>
                <w:rFonts w:ascii="宋体" w:hAnsi="宋体" w:cs="宋体"/>
                <w:color w:val="000000"/>
                <w:kern w:val="0"/>
              </w:rPr>
              <w:t>4</w:t>
            </w:r>
            <w:r>
              <w:rPr>
                <w:rFonts w:ascii="宋体" w:hAnsi="宋体" w:cs="宋体" w:hint="eastAsia"/>
                <w:color w:val="000000"/>
                <w:kern w:val="0"/>
              </w:rPr>
              <w:t>共产党宣言；</w:t>
            </w:r>
            <w:r>
              <w:rPr>
                <w:rFonts w:ascii="宋体" w:hAnsi="宋体" w:cs="宋体"/>
                <w:color w:val="000000"/>
                <w:kern w:val="0"/>
              </w:rPr>
              <w:t>5</w:t>
            </w:r>
            <w:r>
              <w:rPr>
                <w:rFonts w:ascii="宋体" w:hAnsi="宋体" w:cs="宋体" w:hint="eastAsia"/>
                <w:color w:val="000000"/>
                <w:kern w:val="0"/>
              </w:rPr>
              <w:t>巴黎公社）</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7</w:t>
            </w:r>
            <w:r>
              <w:rPr>
                <w:rFonts w:ascii="宋体" w:hAnsi="宋体" w:cs="宋体" w:hint="eastAsia"/>
                <w:color w:val="000000"/>
                <w:kern w:val="0"/>
              </w:rPr>
              <w:t>）第二次工业革命（</w:t>
            </w:r>
            <w:r>
              <w:rPr>
                <w:rFonts w:ascii="宋体" w:hAnsi="宋体" w:cs="宋体"/>
                <w:color w:val="000000"/>
                <w:kern w:val="0"/>
              </w:rPr>
              <w:t>1</w:t>
            </w:r>
            <w:r>
              <w:rPr>
                <w:rFonts w:ascii="宋体" w:hAnsi="宋体" w:cs="宋体" w:hint="eastAsia"/>
                <w:color w:val="000000"/>
                <w:kern w:val="0"/>
              </w:rPr>
              <w:t>第二次工业革命；</w:t>
            </w:r>
            <w:r>
              <w:rPr>
                <w:rFonts w:ascii="宋体" w:hAnsi="宋体" w:cs="宋体"/>
                <w:color w:val="000000"/>
                <w:kern w:val="0"/>
              </w:rPr>
              <w:t>2</w:t>
            </w:r>
            <w:r>
              <w:rPr>
                <w:rFonts w:ascii="宋体" w:hAnsi="宋体" w:cs="宋体" w:hint="eastAsia"/>
                <w:color w:val="000000"/>
                <w:kern w:val="0"/>
              </w:rPr>
              <w:t>爱迪生；</w:t>
            </w:r>
            <w:r>
              <w:rPr>
                <w:rFonts w:ascii="宋体" w:hAnsi="宋体" w:cs="宋体"/>
                <w:color w:val="000000"/>
                <w:kern w:val="0"/>
              </w:rPr>
              <w:t>3</w:t>
            </w:r>
            <w:r>
              <w:rPr>
                <w:rFonts w:ascii="宋体" w:hAnsi="宋体" w:cs="宋体" w:hint="eastAsia"/>
                <w:color w:val="000000"/>
                <w:kern w:val="0"/>
              </w:rPr>
              <w:t>汽车；</w:t>
            </w:r>
            <w:r>
              <w:rPr>
                <w:rFonts w:ascii="宋体" w:hAnsi="宋体" w:cs="宋体"/>
                <w:color w:val="000000"/>
                <w:kern w:val="0"/>
              </w:rPr>
              <w:t>4</w:t>
            </w:r>
            <w:r>
              <w:rPr>
                <w:rFonts w:ascii="宋体" w:hAnsi="宋体" w:cs="宋体" w:hint="eastAsia"/>
                <w:color w:val="000000"/>
                <w:kern w:val="0"/>
              </w:rPr>
              <w:t>诺贝尔；</w:t>
            </w:r>
            <w:r>
              <w:rPr>
                <w:rFonts w:ascii="宋体" w:hAnsi="宋体" w:cs="宋体"/>
                <w:color w:val="000000"/>
                <w:kern w:val="0"/>
              </w:rPr>
              <w:t>5</w:t>
            </w:r>
            <w:r>
              <w:rPr>
                <w:rFonts w:ascii="宋体" w:hAnsi="宋体" w:cs="宋体" w:hint="eastAsia"/>
                <w:color w:val="000000"/>
                <w:kern w:val="0"/>
              </w:rPr>
              <w:t>莱特兄弟）</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8</w:t>
            </w:r>
            <w:r>
              <w:rPr>
                <w:rFonts w:ascii="宋体" w:hAnsi="宋体" w:cs="宋体" w:hint="eastAsia"/>
                <w:color w:val="000000"/>
                <w:kern w:val="0"/>
              </w:rPr>
              <w:t>）帝国主义的到来（</w:t>
            </w:r>
            <w:r>
              <w:rPr>
                <w:rFonts w:ascii="宋体" w:hAnsi="宋体" w:cs="宋体"/>
                <w:color w:val="000000"/>
                <w:kern w:val="0"/>
              </w:rPr>
              <w:t>1</w:t>
            </w:r>
            <w:r>
              <w:rPr>
                <w:rFonts w:ascii="宋体" w:hAnsi="宋体" w:cs="宋体" w:hint="eastAsia"/>
                <w:color w:val="000000"/>
                <w:kern w:val="0"/>
              </w:rPr>
              <w:t>垄断组织的产生；</w:t>
            </w:r>
            <w:r>
              <w:rPr>
                <w:rFonts w:ascii="宋体" w:hAnsi="宋体" w:cs="宋体"/>
                <w:color w:val="000000"/>
                <w:kern w:val="0"/>
              </w:rPr>
              <w:t>2</w:t>
            </w:r>
            <w:r>
              <w:rPr>
                <w:rFonts w:ascii="宋体" w:hAnsi="宋体" w:cs="宋体" w:hint="eastAsia"/>
                <w:color w:val="000000"/>
                <w:kern w:val="0"/>
              </w:rPr>
              <w:t>帝国主义瓜分非洲；</w:t>
            </w:r>
            <w:r>
              <w:rPr>
                <w:rFonts w:ascii="宋体" w:hAnsi="宋体" w:cs="宋体"/>
                <w:color w:val="000000"/>
                <w:kern w:val="0"/>
              </w:rPr>
              <w:t>3</w:t>
            </w:r>
            <w:r>
              <w:rPr>
                <w:rFonts w:ascii="宋体" w:hAnsi="宋体" w:cs="宋体" w:hint="eastAsia"/>
                <w:color w:val="000000"/>
                <w:kern w:val="0"/>
              </w:rPr>
              <w:t>世界连接为一体）</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9</w:t>
            </w:r>
            <w:r>
              <w:rPr>
                <w:rFonts w:ascii="宋体" w:hAnsi="宋体" w:cs="宋体" w:hint="eastAsia"/>
                <w:color w:val="000000"/>
                <w:kern w:val="0"/>
              </w:rPr>
              <w:t>）第一次世界大战（</w:t>
            </w:r>
            <w:r>
              <w:rPr>
                <w:rFonts w:ascii="宋体" w:hAnsi="宋体" w:cs="宋体"/>
                <w:color w:val="000000"/>
                <w:kern w:val="0"/>
              </w:rPr>
              <w:t>1</w:t>
            </w:r>
            <w:r>
              <w:rPr>
                <w:rFonts w:ascii="宋体" w:hAnsi="宋体" w:cs="宋体" w:hint="eastAsia"/>
                <w:color w:val="000000"/>
                <w:kern w:val="0"/>
              </w:rPr>
              <w:t>第一次世界大战；</w:t>
            </w:r>
            <w:r>
              <w:rPr>
                <w:rFonts w:ascii="宋体" w:hAnsi="宋体" w:cs="宋体"/>
                <w:color w:val="000000"/>
                <w:kern w:val="0"/>
              </w:rPr>
              <w:t>2</w:t>
            </w:r>
            <w:r>
              <w:rPr>
                <w:rFonts w:ascii="宋体" w:hAnsi="宋体" w:cs="宋体" w:hint="eastAsia"/>
                <w:color w:val="000000"/>
                <w:kern w:val="0"/>
              </w:rPr>
              <w:t>三国同盟和三国协约；</w:t>
            </w:r>
            <w:r>
              <w:rPr>
                <w:rFonts w:ascii="宋体" w:hAnsi="宋体" w:cs="宋体"/>
                <w:color w:val="000000"/>
                <w:kern w:val="0"/>
              </w:rPr>
              <w:t>3</w:t>
            </w:r>
            <w:r>
              <w:rPr>
                <w:rFonts w:ascii="宋体" w:hAnsi="宋体" w:cs="宋体" w:hint="eastAsia"/>
                <w:color w:val="000000"/>
                <w:kern w:val="0"/>
              </w:rPr>
              <w:t>萨拉热窝事件）</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10</w:t>
            </w:r>
            <w:r>
              <w:rPr>
                <w:rFonts w:ascii="宋体" w:hAnsi="宋体" w:cs="宋体" w:hint="eastAsia"/>
                <w:color w:val="000000"/>
                <w:kern w:val="0"/>
              </w:rPr>
              <w:t>）十月革命与苏联社会主义建设（</w:t>
            </w:r>
            <w:r>
              <w:rPr>
                <w:rFonts w:ascii="宋体" w:hAnsi="宋体" w:cs="宋体"/>
                <w:color w:val="000000"/>
                <w:kern w:val="0"/>
              </w:rPr>
              <w:t>1</w:t>
            </w:r>
            <w:r>
              <w:rPr>
                <w:rFonts w:ascii="宋体" w:hAnsi="宋体" w:cs="宋体" w:hint="eastAsia"/>
                <w:color w:val="000000"/>
                <w:kern w:val="0"/>
              </w:rPr>
              <w:t>十月革命；</w:t>
            </w:r>
            <w:r>
              <w:rPr>
                <w:rFonts w:ascii="宋体" w:hAnsi="宋体" w:cs="宋体"/>
                <w:color w:val="000000"/>
                <w:kern w:val="0"/>
              </w:rPr>
              <w:t>2</w:t>
            </w:r>
            <w:r>
              <w:rPr>
                <w:rFonts w:ascii="宋体" w:hAnsi="宋体" w:cs="宋体" w:hint="eastAsia"/>
                <w:color w:val="000000"/>
                <w:kern w:val="0"/>
              </w:rPr>
              <w:t>苏俄新经济政策；</w:t>
            </w:r>
            <w:r>
              <w:rPr>
                <w:rFonts w:ascii="宋体" w:hAnsi="宋体" w:cs="宋体"/>
                <w:color w:val="000000"/>
                <w:kern w:val="0"/>
              </w:rPr>
              <w:t>3</w:t>
            </w:r>
            <w:r>
              <w:rPr>
                <w:rFonts w:ascii="宋体" w:hAnsi="宋体" w:cs="宋体" w:hint="eastAsia"/>
                <w:color w:val="000000"/>
                <w:kern w:val="0"/>
              </w:rPr>
              <w:t>苏联的社会主义工业化；</w:t>
            </w:r>
            <w:r>
              <w:rPr>
                <w:rFonts w:ascii="宋体" w:hAnsi="宋体" w:cs="宋体"/>
                <w:color w:val="000000"/>
                <w:kern w:val="0"/>
              </w:rPr>
              <w:t>4</w:t>
            </w:r>
            <w:r>
              <w:rPr>
                <w:rFonts w:ascii="宋体" w:hAnsi="宋体" w:cs="宋体" w:hint="eastAsia"/>
                <w:color w:val="000000"/>
                <w:kern w:val="0"/>
              </w:rPr>
              <w:t>斯大林模式）</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11</w:t>
            </w:r>
            <w:r>
              <w:rPr>
                <w:rFonts w:ascii="宋体" w:hAnsi="宋体" w:cs="宋体" w:hint="eastAsia"/>
                <w:color w:val="000000"/>
                <w:kern w:val="0"/>
              </w:rPr>
              <w:t>）凡尔赛华盛顿体系下的东西方世界（</w:t>
            </w:r>
            <w:r>
              <w:rPr>
                <w:rFonts w:ascii="宋体" w:hAnsi="宋体" w:cs="宋体"/>
                <w:color w:val="000000"/>
                <w:kern w:val="0"/>
              </w:rPr>
              <w:t>1</w:t>
            </w:r>
            <w:r>
              <w:rPr>
                <w:rFonts w:ascii="宋体" w:hAnsi="宋体" w:cs="宋体" w:hint="eastAsia"/>
                <w:color w:val="000000"/>
                <w:kern w:val="0"/>
              </w:rPr>
              <w:t>凡尔赛</w:t>
            </w:r>
            <w:r>
              <w:rPr>
                <w:rFonts w:ascii="宋体" w:hAnsi="宋体" w:cs="宋体"/>
                <w:color w:val="000000"/>
                <w:kern w:val="0"/>
              </w:rPr>
              <w:t>—</w:t>
            </w:r>
            <w:r>
              <w:rPr>
                <w:rFonts w:ascii="宋体" w:hAnsi="宋体" w:cs="宋体" w:hint="eastAsia"/>
                <w:color w:val="000000"/>
                <w:kern w:val="0"/>
              </w:rPr>
              <w:t>华盛顿体系；</w:t>
            </w:r>
            <w:r>
              <w:rPr>
                <w:rFonts w:ascii="宋体" w:hAnsi="宋体" w:cs="宋体"/>
                <w:color w:val="000000"/>
                <w:kern w:val="0"/>
              </w:rPr>
              <w:t>2</w:t>
            </w:r>
            <w:r>
              <w:rPr>
                <w:rFonts w:ascii="宋体" w:hAnsi="宋体" w:cs="宋体" w:hint="eastAsia"/>
                <w:color w:val="000000"/>
                <w:kern w:val="0"/>
              </w:rPr>
              <w:t>非暴力不合作运动；</w:t>
            </w:r>
            <w:r>
              <w:rPr>
                <w:rFonts w:ascii="宋体" w:hAnsi="宋体" w:cs="宋体"/>
                <w:color w:val="000000"/>
                <w:kern w:val="0"/>
              </w:rPr>
              <w:t>3</w:t>
            </w:r>
            <w:r>
              <w:rPr>
                <w:rFonts w:ascii="宋体" w:hAnsi="宋体" w:cs="宋体" w:hint="eastAsia"/>
                <w:color w:val="000000"/>
                <w:kern w:val="0"/>
              </w:rPr>
              <w:t>凯末尔革命；</w:t>
            </w:r>
            <w:r>
              <w:rPr>
                <w:rFonts w:ascii="宋体" w:hAnsi="宋体" w:cs="宋体"/>
                <w:color w:val="000000"/>
                <w:kern w:val="0"/>
              </w:rPr>
              <w:t>4</w:t>
            </w:r>
            <w:r>
              <w:rPr>
                <w:rFonts w:ascii="宋体" w:hAnsi="宋体" w:cs="宋体" w:hint="eastAsia"/>
                <w:color w:val="000000"/>
                <w:kern w:val="0"/>
              </w:rPr>
              <w:t>德国法西斯统治；</w:t>
            </w:r>
            <w:r>
              <w:rPr>
                <w:rFonts w:ascii="宋体" w:hAnsi="宋体" w:cs="宋体"/>
                <w:color w:val="000000"/>
                <w:kern w:val="0"/>
              </w:rPr>
              <w:t>5 1929</w:t>
            </w:r>
            <w:r>
              <w:rPr>
                <w:rFonts w:ascii="宋体" w:hAnsi="宋体" w:cs="宋体" w:hint="eastAsia"/>
                <w:color w:val="000000"/>
                <w:kern w:val="0"/>
              </w:rPr>
              <w:t>年经济危机；</w:t>
            </w:r>
            <w:r>
              <w:rPr>
                <w:rFonts w:ascii="宋体" w:hAnsi="宋体" w:cs="宋体"/>
                <w:color w:val="000000"/>
                <w:kern w:val="0"/>
              </w:rPr>
              <w:t>6</w:t>
            </w:r>
            <w:r>
              <w:rPr>
                <w:rFonts w:ascii="宋体" w:hAnsi="宋体" w:cs="宋体" w:hint="eastAsia"/>
                <w:color w:val="000000"/>
                <w:kern w:val="0"/>
              </w:rPr>
              <w:t>第二次世界大战；</w:t>
            </w:r>
            <w:r>
              <w:rPr>
                <w:rFonts w:ascii="宋体" w:hAnsi="宋体" w:cs="宋体"/>
                <w:color w:val="000000"/>
                <w:kern w:val="0"/>
              </w:rPr>
              <w:t>7</w:t>
            </w:r>
            <w:r>
              <w:rPr>
                <w:rFonts w:ascii="宋体" w:hAnsi="宋体" w:cs="宋体" w:hint="eastAsia"/>
                <w:color w:val="000000"/>
                <w:kern w:val="0"/>
              </w:rPr>
              <w:t>罗斯福新政）</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12</w:t>
            </w:r>
            <w:r>
              <w:rPr>
                <w:rFonts w:ascii="宋体" w:hAnsi="宋体" w:cs="宋体" w:hint="eastAsia"/>
                <w:color w:val="000000"/>
                <w:kern w:val="0"/>
              </w:rPr>
              <w:t>）二战后的世界经济（</w:t>
            </w:r>
            <w:r>
              <w:rPr>
                <w:rFonts w:ascii="宋体" w:hAnsi="宋体" w:cs="宋体"/>
                <w:color w:val="000000"/>
                <w:kern w:val="0"/>
              </w:rPr>
              <w:t>1</w:t>
            </w:r>
            <w:r>
              <w:rPr>
                <w:rFonts w:ascii="宋体" w:hAnsi="宋体" w:cs="宋体" w:hint="eastAsia"/>
                <w:color w:val="000000"/>
                <w:kern w:val="0"/>
              </w:rPr>
              <w:t>二战后美国经济繁荣；</w:t>
            </w:r>
            <w:r>
              <w:rPr>
                <w:rFonts w:ascii="宋体" w:hAnsi="宋体" w:cs="宋体"/>
                <w:color w:val="000000"/>
                <w:kern w:val="0"/>
              </w:rPr>
              <w:t>2</w:t>
            </w:r>
            <w:r>
              <w:rPr>
                <w:rFonts w:ascii="宋体" w:hAnsi="宋体" w:cs="宋体" w:hint="eastAsia"/>
                <w:color w:val="000000"/>
                <w:kern w:val="0"/>
              </w:rPr>
              <w:t>布协顿森林体系的建立；</w:t>
            </w:r>
            <w:r>
              <w:rPr>
                <w:rFonts w:ascii="宋体" w:hAnsi="宋体" w:cs="宋体"/>
                <w:color w:val="000000"/>
                <w:kern w:val="0"/>
              </w:rPr>
              <w:t>3</w:t>
            </w:r>
            <w:r>
              <w:rPr>
                <w:rFonts w:ascii="宋体" w:hAnsi="宋体" w:cs="宋体" w:hint="eastAsia"/>
                <w:color w:val="000000"/>
                <w:kern w:val="0"/>
              </w:rPr>
              <w:t>欧盟成立；</w:t>
            </w:r>
            <w:r>
              <w:rPr>
                <w:rFonts w:ascii="宋体" w:hAnsi="宋体" w:cs="宋体"/>
                <w:color w:val="000000"/>
                <w:kern w:val="0"/>
              </w:rPr>
              <w:t>4</w:t>
            </w:r>
            <w:r>
              <w:rPr>
                <w:rFonts w:ascii="宋体" w:hAnsi="宋体" w:cs="宋体" w:hint="eastAsia"/>
                <w:color w:val="000000"/>
                <w:kern w:val="0"/>
              </w:rPr>
              <w:t>世贸组织）</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13</w:t>
            </w:r>
            <w:r>
              <w:rPr>
                <w:rFonts w:ascii="宋体" w:hAnsi="宋体" w:cs="宋体" w:hint="eastAsia"/>
                <w:color w:val="000000"/>
                <w:kern w:val="0"/>
              </w:rPr>
              <w:t>）二战后的世界格局（</w:t>
            </w:r>
            <w:r>
              <w:rPr>
                <w:rFonts w:ascii="宋体" w:hAnsi="宋体" w:cs="宋体"/>
                <w:color w:val="000000"/>
                <w:kern w:val="0"/>
              </w:rPr>
              <w:t>1</w:t>
            </w:r>
            <w:r>
              <w:rPr>
                <w:rFonts w:ascii="宋体" w:hAnsi="宋体" w:cs="宋体" w:hint="eastAsia"/>
                <w:color w:val="000000"/>
                <w:kern w:val="0"/>
              </w:rPr>
              <w:t>联合国；</w:t>
            </w:r>
            <w:r>
              <w:rPr>
                <w:rFonts w:ascii="宋体" w:hAnsi="宋体" w:cs="宋体"/>
                <w:color w:val="000000"/>
                <w:kern w:val="0"/>
              </w:rPr>
              <w:t>2</w:t>
            </w:r>
            <w:r>
              <w:rPr>
                <w:rFonts w:ascii="宋体" w:hAnsi="宋体" w:cs="宋体" w:hint="eastAsia"/>
                <w:color w:val="000000"/>
                <w:kern w:val="0"/>
              </w:rPr>
              <w:t>美国冷战政策；</w:t>
            </w:r>
            <w:r>
              <w:rPr>
                <w:rFonts w:ascii="宋体" w:hAnsi="宋体" w:cs="宋体"/>
                <w:color w:val="000000"/>
                <w:kern w:val="0"/>
              </w:rPr>
              <w:t>3</w:t>
            </w:r>
            <w:r>
              <w:rPr>
                <w:rFonts w:ascii="宋体" w:hAnsi="宋体" w:cs="宋体" w:hint="eastAsia"/>
                <w:color w:val="000000"/>
                <w:kern w:val="0"/>
              </w:rPr>
              <w:t>社会主义阵营的形成；</w:t>
            </w:r>
            <w:r>
              <w:rPr>
                <w:rFonts w:ascii="宋体" w:hAnsi="宋体" w:cs="宋体"/>
                <w:color w:val="000000"/>
                <w:kern w:val="0"/>
              </w:rPr>
              <w:t>4 911</w:t>
            </w:r>
            <w:r>
              <w:rPr>
                <w:rFonts w:ascii="宋体" w:hAnsi="宋体" w:cs="宋体" w:hint="eastAsia"/>
                <w:color w:val="000000"/>
                <w:kern w:val="0"/>
              </w:rPr>
              <w:t>事件；</w:t>
            </w:r>
            <w:r>
              <w:rPr>
                <w:rFonts w:ascii="宋体" w:hAnsi="宋体" w:cs="宋体"/>
                <w:color w:val="000000"/>
                <w:kern w:val="0"/>
              </w:rPr>
              <w:t>5</w:t>
            </w:r>
            <w:r>
              <w:rPr>
                <w:rFonts w:ascii="宋体" w:hAnsi="宋体" w:cs="宋体" w:hint="eastAsia"/>
                <w:color w:val="000000"/>
                <w:kern w:val="0"/>
              </w:rPr>
              <w:t>科索沃战争；</w:t>
            </w:r>
            <w:r>
              <w:rPr>
                <w:rFonts w:ascii="宋体" w:hAnsi="宋体" w:cs="宋体"/>
                <w:color w:val="000000"/>
                <w:kern w:val="0"/>
              </w:rPr>
              <w:t>6</w:t>
            </w:r>
            <w:r>
              <w:rPr>
                <w:rFonts w:ascii="宋体" w:hAnsi="宋体" w:cs="宋体" w:hint="eastAsia"/>
                <w:color w:val="000000"/>
                <w:kern w:val="0"/>
              </w:rPr>
              <w:t>古巴导弹危机；</w:t>
            </w:r>
            <w:r>
              <w:rPr>
                <w:rFonts w:ascii="宋体" w:hAnsi="宋体" w:cs="宋体"/>
                <w:color w:val="000000"/>
                <w:kern w:val="0"/>
              </w:rPr>
              <w:t>7</w:t>
            </w:r>
            <w:r>
              <w:rPr>
                <w:rFonts w:ascii="宋体" w:hAnsi="宋体" w:cs="宋体" w:hint="eastAsia"/>
                <w:color w:val="000000"/>
                <w:kern w:val="0"/>
              </w:rPr>
              <w:t>不结盟运动会议；</w:t>
            </w:r>
            <w:r>
              <w:rPr>
                <w:rFonts w:ascii="宋体" w:hAnsi="宋体" w:cs="宋体"/>
                <w:color w:val="000000"/>
                <w:kern w:val="0"/>
              </w:rPr>
              <w:t>8</w:t>
            </w:r>
            <w:r>
              <w:rPr>
                <w:rFonts w:ascii="宋体" w:hAnsi="宋体" w:cs="宋体" w:hint="eastAsia"/>
                <w:color w:val="000000"/>
                <w:kern w:val="0"/>
              </w:rPr>
              <w:t>越南战争；</w:t>
            </w:r>
            <w:r>
              <w:rPr>
                <w:rFonts w:ascii="宋体" w:hAnsi="宋体" w:cs="宋体"/>
                <w:color w:val="000000"/>
                <w:kern w:val="0"/>
              </w:rPr>
              <w:t>9</w:t>
            </w:r>
            <w:r>
              <w:rPr>
                <w:rFonts w:ascii="宋体" w:hAnsi="宋体" w:cs="宋体" w:hint="eastAsia"/>
                <w:color w:val="000000"/>
                <w:kern w:val="0"/>
              </w:rPr>
              <w:t>巴以冲突；</w:t>
            </w:r>
            <w:r>
              <w:rPr>
                <w:rFonts w:ascii="宋体" w:hAnsi="宋体" w:cs="宋体"/>
                <w:color w:val="000000"/>
                <w:kern w:val="0"/>
              </w:rPr>
              <w:t>10</w:t>
            </w:r>
            <w:r>
              <w:rPr>
                <w:rFonts w:ascii="宋体" w:hAnsi="宋体" w:cs="宋体" w:hint="eastAsia"/>
                <w:color w:val="000000"/>
                <w:kern w:val="0"/>
              </w:rPr>
              <w:t>伊拉克入侵科威特；</w:t>
            </w:r>
            <w:r>
              <w:rPr>
                <w:rFonts w:ascii="宋体" w:hAnsi="宋体" w:cs="宋体"/>
                <w:color w:val="000000"/>
                <w:kern w:val="0"/>
              </w:rPr>
              <w:t>11</w:t>
            </w:r>
            <w:r>
              <w:rPr>
                <w:rFonts w:ascii="宋体" w:hAnsi="宋体" w:cs="宋体" w:hint="eastAsia"/>
                <w:color w:val="000000"/>
                <w:kern w:val="0"/>
              </w:rPr>
              <w:t>东欧剧变；</w:t>
            </w:r>
            <w:r>
              <w:rPr>
                <w:rFonts w:ascii="宋体" w:hAnsi="宋体" w:cs="宋体"/>
                <w:color w:val="000000"/>
                <w:kern w:val="0"/>
              </w:rPr>
              <w:t>12</w:t>
            </w:r>
            <w:r>
              <w:rPr>
                <w:rFonts w:ascii="宋体" w:hAnsi="宋体" w:cs="宋体" w:hint="eastAsia"/>
                <w:color w:val="000000"/>
                <w:kern w:val="0"/>
              </w:rPr>
              <w:t>苏联解体；</w:t>
            </w:r>
            <w:r>
              <w:rPr>
                <w:rFonts w:ascii="宋体" w:hAnsi="宋体" w:cs="宋体"/>
                <w:color w:val="000000"/>
                <w:kern w:val="0"/>
              </w:rPr>
              <w:t>13</w:t>
            </w:r>
            <w:r>
              <w:rPr>
                <w:rFonts w:ascii="宋体" w:hAnsi="宋体" w:cs="宋体" w:hint="eastAsia"/>
                <w:color w:val="000000"/>
                <w:kern w:val="0"/>
              </w:rPr>
              <w:t>海湾战争）</w:t>
            </w:r>
            <w:r>
              <w:rPr>
                <w:rFonts w:ascii="宋体" w:cs="宋体"/>
                <w:color w:val="000000"/>
                <w:kern w:val="0"/>
              </w:rPr>
              <w:br/>
            </w:r>
            <w:r>
              <w:rPr>
                <w:rFonts w:ascii="宋体" w:hAnsi="宋体" w:cs="宋体" w:hint="eastAsia"/>
                <w:color w:val="000000"/>
                <w:kern w:val="0"/>
              </w:rPr>
              <w:t>（</w:t>
            </w:r>
            <w:r>
              <w:rPr>
                <w:rFonts w:ascii="宋体" w:hAnsi="宋体" w:cs="宋体"/>
                <w:color w:val="000000"/>
                <w:kern w:val="0"/>
              </w:rPr>
              <w:t>14</w:t>
            </w:r>
            <w:r>
              <w:rPr>
                <w:rFonts w:ascii="宋体" w:hAnsi="宋体" w:cs="宋体" w:hint="eastAsia"/>
                <w:color w:val="000000"/>
                <w:kern w:val="0"/>
              </w:rPr>
              <w:t>）科技文化（</w:t>
            </w:r>
            <w:r>
              <w:rPr>
                <w:rFonts w:ascii="宋体" w:hAnsi="宋体" w:cs="宋体"/>
                <w:color w:val="000000"/>
                <w:kern w:val="0"/>
              </w:rPr>
              <w:t>1.</w:t>
            </w:r>
            <w:r>
              <w:rPr>
                <w:rFonts w:ascii="宋体" w:hAnsi="宋体" w:cs="宋体" w:hint="eastAsia"/>
                <w:color w:val="000000"/>
                <w:kern w:val="0"/>
              </w:rPr>
              <w:t>美国信息化时代的到来；</w:t>
            </w:r>
            <w:r>
              <w:rPr>
                <w:rFonts w:ascii="宋体" w:hAnsi="宋体" w:cs="宋体"/>
                <w:color w:val="000000"/>
                <w:kern w:val="0"/>
              </w:rPr>
              <w:t>2.</w:t>
            </w:r>
            <w:r>
              <w:rPr>
                <w:rFonts w:ascii="宋体" w:hAnsi="宋体" w:cs="宋体" w:hint="eastAsia"/>
                <w:color w:val="000000"/>
                <w:kern w:val="0"/>
              </w:rPr>
              <w:t>苏联首次载人宇宙飞行；</w:t>
            </w:r>
            <w:r>
              <w:rPr>
                <w:rFonts w:ascii="宋体" w:hAnsi="宋体" w:cs="宋体"/>
                <w:color w:val="000000"/>
                <w:kern w:val="0"/>
              </w:rPr>
              <w:t>3.</w:t>
            </w:r>
            <w:r>
              <w:rPr>
                <w:rFonts w:ascii="宋体" w:hAnsi="宋体" w:cs="宋体" w:hint="eastAsia"/>
                <w:color w:val="000000"/>
                <w:kern w:val="0"/>
              </w:rPr>
              <w:t>卓别林）</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殷墟甲骨文模型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一甲一骨，高度仿真制作。盒装</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汉竹木简模型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高度仿真，盒装</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人面鱼纹陶瓷盆模型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陶瓷</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四羊方尊模型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合金</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司母戊鼎</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材质：青铜，高仿规格</w:t>
            </w:r>
            <w:r>
              <w:rPr>
                <w:rFonts w:ascii="宋体" w:hAnsi="宋体" w:cs="宋体"/>
                <w:color w:val="000000"/>
                <w:kern w:val="0"/>
              </w:rPr>
              <w:t>1</w:t>
            </w:r>
            <w:r>
              <w:rPr>
                <w:rFonts w:ascii="宋体" w:hAnsi="宋体" w:cs="宋体" w:hint="eastAsia"/>
                <w:color w:val="000000"/>
                <w:kern w:val="0"/>
              </w:rPr>
              <w:t>：</w:t>
            </w:r>
            <w:r>
              <w:rPr>
                <w:rFonts w:ascii="宋体" w:hAnsi="宋体" w:cs="宋体"/>
                <w:color w:val="000000"/>
                <w:kern w:val="0"/>
              </w:rPr>
              <w:t>10</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货币模型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秦统一八枚、合金</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曲辕犁</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材质：木质。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古钱币模型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合金</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辘轳模型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材质：木质。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冶铁水排模型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材质：木质。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镂车模型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材质：木质。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翻水车模型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材质：木质。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纺车模型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材质：木质。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司南模型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铜、木框。</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唐三彩载乐俑</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陶瓷。</w:t>
            </w:r>
            <w:r>
              <w:rPr>
                <w:rFonts w:ascii="宋体" w:hAnsi="宋体" w:cs="宋体"/>
                <w:color w:val="000000"/>
                <w:kern w:val="0"/>
              </w:rPr>
              <w:t xml:space="preserve"> </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历代木犁</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材质：木质。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19</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磨制石器模型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陶</w:t>
            </w:r>
            <w:r>
              <w:rPr>
                <w:rFonts w:ascii="宋体" w:hAnsi="宋体" w:cs="宋体"/>
                <w:color w:val="000000"/>
                <w:kern w:val="0"/>
              </w:rPr>
              <w:t>+</w:t>
            </w:r>
            <w:r>
              <w:rPr>
                <w:rFonts w:ascii="宋体" w:hAnsi="宋体" w:cs="宋体" w:hint="eastAsia"/>
                <w:color w:val="000000"/>
                <w:kern w:val="0"/>
              </w:rPr>
              <w:t>木托</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编钟</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材质：合金</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尖底陶瓶</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陶</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猪纹陶钵</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陶</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黑陶高柄杯</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陶</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24</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景德镇青花瓷盘</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材质：陶瓷</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25</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景德镇五彩瓷瓶</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材质：陶瓷</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26</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三星堆青铜立人像</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材质：青铜，高仿</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27</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木活字</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材质：木质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28</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筛谷机模型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优质木材，主要包括产品、底座、铭牌，展示用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29</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石磨模型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优质木材，主要包括产品、底座、铭牌，展示用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30</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龙骨水车模型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优质木材，主要包括产品、底座、铭牌，展示用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水碓模型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优质木材，主要包括产品、底座、铭牌，展示用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打谷机模型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优质木材，主要包括产品、底座、铭牌，展示用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打面机模型</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优质木材，主要包括产品、底座、铭牌，展示用</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三、考古教学设备</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考古桌</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2400*1200*750mm </w:t>
            </w:r>
            <w:r>
              <w:rPr>
                <w:rFonts w:ascii="宋体" w:hAnsi="宋体" w:cs="宋体"/>
                <w:color w:val="000000"/>
                <w:kern w:val="0"/>
              </w:rPr>
              <w:br/>
            </w:r>
            <w:r>
              <w:rPr>
                <w:rFonts w:ascii="宋体" w:hAnsi="宋体" w:cs="宋体" w:hint="eastAsia"/>
                <w:color w:val="000000"/>
                <w:kern w:val="0"/>
              </w:rPr>
              <w:t>采用优质木材为基材，木纹清晰，板厚超过</w:t>
            </w:r>
            <w:r>
              <w:rPr>
                <w:rFonts w:ascii="宋体" w:hAnsi="宋体" w:cs="宋体"/>
                <w:color w:val="000000"/>
                <w:kern w:val="0"/>
              </w:rPr>
              <w:t>1.5</w:t>
            </w:r>
            <w:r>
              <w:rPr>
                <w:rFonts w:ascii="宋体" w:hAnsi="宋体" w:cs="宋体" w:hint="eastAsia"/>
                <w:color w:val="000000"/>
                <w:kern w:val="0"/>
              </w:rPr>
              <w:t>，采用传纯榫卯结构，确保家具的经久耐用。油漆工艺采用天然清漆，展现实木家具特有的瑰丽纹理</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座凳</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400*350*450mm  </w:t>
            </w:r>
            <w:r>
              <w:rPr>
                <w:rFonts w:ascii="宋体" w:hAnsi="宋体" w:cs="宋体"/>
                <w:color w:val="000000"/>
                <w:kern w:val="0"/>
              </w:rPr>
              <w:br/>
            </w:r>
            <w:r>
              <w:rPr>
                <w:rFonts w:ascii="宋体" w:hAnsi="宋体" w:cs="宋体" w:hint="eastAsia"/>
                <w:color w:val="000000"/>
                <w:kern w:val="0"/>
              </w:rPr>
              <w:t>采用优质木材为基材，木纹清晰，板厚超过</w:t>
            </w:r>
            <w:r>
              <w:rPr>
                <w:rFonts w:ascii="宋体" w:hAnsi="宋体" w:cs="宋体"/>
                <w:color w:val="000000"/>
                <w:kern w:val="0"/>
              </w:rPr>
              <w:t>1.5</w:t>
            </w:r>
            <w:r>
              <w:rPr>
                <w:rFonts w:ascii="宋体" w:hAnsi="宋体" w:cs="宋体" w:hint="eastAsia"/>
                <w:color w:val="000000"/>
                <w:kern w:val="0"/>
              </w:rPr>
              <w:t>，采用传纯榫卯结构，确保家具的经久耐用。油漆工艺采用天然清漆，展现实木家具特有的瑰丽纹理</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个</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3</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边台</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尺寸：</w:t>
            </w:r>
            <w:r>
              <w:rPr>
                <w:rFonts w:ascii="宋体" w:hAnsi="宋体" w:cs="宋体"/>
                <w:color w:val="000000"/>
                <w:kern w:val="0"/>
              </w:rPr>
              <w:t xml:space="preserve">2400*600*750mm </w:t>
            </w:r>
            <w:r>
              <w:rPr>
                <w:rFonts w:ascii="宋体" w:hAnsi="宋体" w:cs="宋体"/>
                <w:color w:val="000000"/>
                <w:kern w:val="0"/>
              </w:rPr>
              <w:br/>
            </w:r>
            <w:r>
              <w:rPr>
                <w:rFonts w:ascii="宋体" w:hAnsi="宋体" w:cs="宋体" w:hint="eastAsia"/>
                <w:color w:val="000000"/>
                <w:kern w:val="0"/>
              </w:rPr>
              <w:t>采用优质木材为基材，木纹清晰，板厚超过</w:t>
            </w:r>
            <w:r>
              <w:rPr>
                <w:rFonts w:ascii="宋体" w:hAnsi="宋体" w:cs="宋体"/>
                <w:color w:val="000000"/>
                <w:kern w:val="0"/>
              </w:rPr>
              <w:t>1.5</w:t>
            </w:r>
            <w:r>
              <w:rPr>
                <w:rFonts w:ascii="宋体" w:hAnsi="宋体" w:cs="宋体" w:hint="eastAsia"/>
                <w:color w:val="000000"/>
                <w:kern w:val="0"/>
              </w:rPr>
              <w:t>，采用传纯榫卯结构，确保家具的经久耐用。油漆工艺采用天然清漆，展现实木家具特有的瑰丽纹理</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张</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收纳柜</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根据现场环境定制，用于收纳考古器材</w:t>
            </w:r>
            <w:r>
              <w:rPr>
                <w:rFonts w:ascii="宋体" w:cs="宋体"/>
                <w:color w:val="000000"/>
                <w:kern w:val="0"/>
              </w:rPr>
              <w:br/>
            </w:r>
            <w:r>
              <w:rPr>
                <w:rFonts w:ascii="宋体" w:hAnsi="宋体" w:cs="宋体" w:hint="eastAsia"/>
                <w:color w:val="000000"/>
                <w:kern w:val="0"/>
              </w:rPr>
              <w:t>采用优质木材为基材，木纹清晰，采用传纯榫卯结构，确保家具的经久耐用。油漆工艺采用天然清漆，展现实木家具特有的瑰丽纹理</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5</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电脑</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英特尔</w:t>
            </w:r>
            <w:r>
              <w:rPr>
                <w:rFonts w:ascii="宋体" w:hAnsi="宋体" w:cs="宋体"/>
                <w:color w:val="000000"/>
                <w:kern w:val="0"/>
              </w:rPr>
              <w:t>i5</w:t>
            </w:r>
            <w:r>
              <w:rPr>
                <w:rFonts w:ascii="宋体" w:hAnsi="宋体" w:cs="宋体" w:hint="eastAsia"/>
                <w:color w:val="000000"/>
                <w:kern w:val="0"/>
              </w:rPr>
              <w:t>处理器</w:t>
            </w:r>
            <w:r>
              <w:rPr>
                <w:rFonts w:ascii="宋体" w:hAnsi="宋体" w:cs="宋体"/>
                <w:color w:val="000000"/>
                <w:kern w:val="0"/>
              </w:rPr>
              <w:t>/8GB</w:t>
            </w:r>
            <w:r>
              <w:rPr>
                <w:rFonts w:ascii="宋体" w:hAnsi="宋体" w:cs="宋体" w:hint="eastAsia"/>
                <w:color w:val="000000"/>
                <w:kern w:val="0"/>
              </w:rPr>
              <w:t>内存</w:t>
            </w:r>
            <w:r>
              <w:rPr>
                <w:rFonts w:ascii="宋体" w:hAnsi="宋体" w:cs="宋体"/>
                <w:color w:val="000000"/>
                <w:kern w:val="0"/>
              </w:rPr>
              <w:t>/512GB</w:t>
            </w:r>
            <w:r>
              <w:rPr>
                <w:rFonts w:ascii="宋体" w:hAnsi="宋体" w:cs="宋体" w:hint="eastAsia"/>
                <w:color w:val="000000"/>
                <w:kern w:val="0"/>
              </w:rPr>
              <w:t>固态硬盘</w:t>
            </w:r>
            <w:r>
              <w:rPr>
                <w:rFonts w:ascii="宋体" w:hAnsi="宋体" w:cs="宋体"/>
                <w:color w:val="000000"/>
                <w:kern w:val="0"/>
              </w:rPr>
              <w:t>/15</w:t>
            </w:r>
            <w:r>
              <w:rPr>
                <w:rFonts w:ascii="宋体" w:hAnsi="宋体" w:cs="宋体" w:hint="eastAsia"/>
                <w:color w:val="000000"/>
                <w:kern w:val="0"/>
              </w:rPr>
              <w:t>英寸屏幕</w:t>
            </w:r>
            <w:r>
              <w:rPr>
                <w:rFonts w:ascii="宋体" w:hAnsi="宋体" w:cs="宋体"/>
                <w:color w:val="000000"/>
                <w:kern w:val="0"/>
              </w:rPr>
              <w:t>/2G</w:t>
            </w:r>
            <w:r>
              <w:rPr>
                <w:rFonts w:ascii="宋体" w:hAnsi="宋体" w:cs="宋体" w:hint="eastAsia"/>
                <w:color w:val="000000"/>
                <w:kern w:val="0"/>
              </w:rPr>
              <w:t>独立显卡</w:t>
            </w:r>
            <w:r>
              <w:rPr>
                <w:rFonts w:ascii="宋体" w:hAnsi="宋体" w:cs="宋体"/>
                <w:color w:val="000000"/>
                <w:kern w:val="0"/>
              </w:rPr>
              <w:t>/Win10</w:t>
            </w:r>
            <w:r>
              <w:rPr>
                <w:rFonts w:ascii="宋体" w:hAnsi="宋体" w:cs="宋体" w:hint="eastAsia"/>
                <w:color w:val="000000"/>
                <w:kern w:val="0"/>
              </w:rPr>
              <w:t>操作系统</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6</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体视显微镜</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放大倍数：</w:t>
            </w:r>
            <w:r>
              <w:rPr>
                <w:rFonts w:ascii="宋体" w:hAnsi="宋体" w:cs="宋体"/>
                <w:color w:val="000000"/>
                <w:kern w:val="0"/>
              </w:rPr>
              <w:t xml:space="preserve">6.2X-50X </w:t>
            </w:r>
            <w:r>
              <w:rPr>
                <w:rFonts w:ascii="宋体" w:hAnsi="宋体" w:cs="宋体" w:hint="eastAsia"/>
                <w:color w:val="000000"/>
                <w:kern w:val="0"/>
              </w:rPr>
              <w:t>或</w:t>
            </w:r>
            <w:r>
              <w:rPr>
                <w:rFonts w:ascii="宋体" w:hAnsi="宋体" w:cs="宋体"/>
                <w:color w:val="000000"/>
                <w:kern w:val="0"/>
              </w:rPr>
              <w:t xml:space="preserve"> 3.1X</w:t>
            </w:r>
            <w:r>
              <w:rPr>
                <w:rFonts w:ascii="宋体" w:hAnsi="宋体" w:cs="宋体" w:hint="eastAsia"/>
                <w:color w:val="000000"/>
                <w:kern w:val="0"/>
              </w:rPr>
              <w:t>到</w:t>
            </w:r>
            <w:r>
              <w:rPr>
                <w:rFonts w:ascii="宋体" w:hAnsi="宋体" w:cs="宋体"/>
                <w:color w:val="000000"/>
                <w:kern w:val="0"/>
              </w:rPr>
              <w:t>250X</w:t>
            </w:r>
            <w:r>
              <w:rPr>
                <w:rFonts w:ascii="宋体" w:hAnsi="宋体" w:cs="宋体" w:hint="eastAsia"/>
                <w:color w:val="000000"/>
                <w:kern w:val="0"/>
              </w:rPr>
              <w:t>（使用附加物镜</w:t>
            </w:r>
            <w:r>
              <w:rPr>
                <w:rFonts w:ascii="宋体" w:hAnsi="宋体" w:cs="宋体"/>
                <w:color w:val="000000"/>
                <w:kern w:val="0"/>
              </w:rPr>
              <w:t>+</w:t>
            </w:r>
            <w:r>
              <w:rPr>
                <w:rFonts w:ascii="宋体" w:hAnsi="宋体" w:cs="宋体" w:hint="eastAsia"/>
                <w:color w:val="000000"/>
                <w:kern w:val="0"/>
              </w:rPr>
              <w:t>目镜组合）</w:t>
            </w:r>
            <w:r>
              <w:rPr>
                <w:rFonts w:ascii="宋体" w:cs="宋体"/>
                <w:color w:val="000000"/>
                <w:kern w:val="0"/>
              </w:rPr>
              <w:br/>
            </w:r>
            <w:r>
              <w:rPr>
                <w:rFonts w:ascii="宋体" w:hAnsi="宋体" w:cs="宋体" w:hint="eastAsia"/>
                <w:color w:val="000000"/>
                <w:kern w:val="0"/>
              </w:rPr>
              <w:t>变</w:t>
            </w:r>
            <w:r>
              <w:rPr>
                <w:rFonts w:ascii="宋体" w:hAnsi="宋体" w:cs="宋体"/>
                <w:color w:val="000000"/>
                <w:kern w:val="0"/>
              </w:rPr>
              <w:t xml:space="preserve"> </w:t>
            </w:r>
            <w:r>
              <w:rPr>
                <w:rFonts w:ascii="宋体" w:hAnsi="宋体" w:cs="宋体" w:hint="eastAsia"/>
                <w:color w:val="000000"/>
                <w:kern w:val="0"/>
              </w:rPr>
              <w:t>倍</w:t>
            </w:r>
            <w:r>
              <w:rPr>
                <w:rFonts w:ascii="宋体" w:hAnsi="宋体" w:cs="宋体"/>
                <w:color w:val="000000"/>
                <w:kern w:val="0"/>
              </w:rPr>
              <w:t xml:space="preserve"> </w:t>
            </w:r>
            <w:r>
              <w:rPr>
                <w:rFonts w:ascii="宋体" w:hAnsi="宋体" w:cs="宋体" w:hint="eastAsia"/>
                <w:color w:val="000000"/>
                <w:kern w:val="0"/>
              </w:rPr>
              <w:t>比：连续变倍</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rPr>
              <w:t>8</w:t>
            </w:r>
            <w:r>
              <w:rPr>
                <w:rFonts w:ascii="宋体" w:hAnsi="宋体" w:cs="宋体"/>
                <w:color w:val="000000"/>
                <w:kern w:val="0"/>
              </w:rPr>
              <w:br/>
            </w:r>
            <w:r>
              <w:rPr>
                <w:rFonts w:ascii="宋体" w:hAnsi="宋体" w:cs="宋体" w:hint="eastAsia"/>
                <w:color w:val="000000"/>
                <w:kern w:val="0"/>
              </w:rPr>
              <w:t>观察镜筒：铰链双目，</w:t>
            </w:r>
            <w:r>
              <w:rPr>
                <w:rFonts w:ascii="宋体" w:hAnsi="宋体" w:cs="宋体"/>
                <w:color w:val="000000"/>
                <w:kern w:val="0"/>
              </w:rPr>
              <w:t>45</w:t>
            </w:r>
            <w:r>
              <w:rPr>
                <w:rFonts w:ascii="宋体" w:hAnsi="宋体" w:cs="宋体" w:hint="eastAsia"/>
                <w:color w:val="000000"/>
                <w:kern w:val="0"/>
              </w:rPr>
              <w:t>°倾斜，瞳间距</w:t>
            </w:r>
            <w:r>
              <w:rPr>
                <w:rFonts w:ascii="宋体" w:hAnsi="宋体" w:cs="宋体"/>
                <w:color w:val="000000"/>
                <w:kern w:val="0"/>
              </w:rPr>
              <w:t>52-75mm</w:t>
            </w:r>
            <w:r>
              <w:rPr>
                <w:rFonts w:ascii="宋体" w:hAnsi="宋体" w:cs="宋体"/>
                <w:color w:val="000000"/>
                <w:kern w:val="0"/>
              </w:rPr>
              <w:br/>
            </w:r>
            <w:r>
              <w:rPr>
                <w:rFonts w:ascii="宋体" w:hAnsi="宋体" w:cs="宋体" w:hint="eastAsia"/>
                <w:color w:val="000000"/>
                <w:kern w:val="0"/>
              </w:rPr>
              <w:t>目</w:t>
            </w:r>
            <w:r>
              <w:rPr>
                <w:rFonts w:ascii="宋体" w:hAnsi="宋体" w:cs="宋体"/>
                <w:color w:val="000000"/>
                <w:kern w:val="0"/>
              </w:rPr>
              <w:t xml:space="preserve">    </w:t>
            </w:r>
            <w:r>
              <w:rPr>
                <w:rFonts w:ascii="宋体" w:hAnsi="宋体" w:cs="宋体" w:hint="eastAsia"/>
                <w:color w:val="000000"/>
                <w:kern w:val="0"/>
              </w:rPr>
              <w:t>镜：广角</w:t>
            </w:r>
            <w:r>
              <w:rPr>
                <w:rFonts w:ascii="宋体" w:hAnsi="宋体" w:cs="宋体"/>
                <w:color w:val="000000"/>
                <w:kern w:val="0"/>
              </w:rPr>
              <w:t>WF10X/20mm</w:t>
            </w:r>
            <w:r>
              <w:rPr>
                <w:rFonts w:ascii="宋体" w:hAnsi="宋体" w:cs="宋体" w:hint="eastAsia"/>
                <w:color w:val="000000"/>
                <w:kern w:val="0"/>
              </w:rPr>
              <w:t>，高眼点大视场</w:t>
            </w:r>
            <w:r>
              <w:rPr>
                <w:rFonts w:ascii="宋体" w:cs="宋体"/>
                <w:color w:val="000000"/>
                <w:kern w:val="0"/>
              </w:rPr>
              <w:br/>
            </w:r>
            <w:r>
              <w:rPr>
                <w:rFonts w:ascii="宋体" w:hAnsi="宋体" w:cs="宋体" w:hint="eastAsia"/>
                <w:color w:val="000000"/>
                <w:kern w:val="0"/>
              </w:rPr>
              <w:t>物</w:t>
            </w:r>
            <w:r>
              <w:rPr>
                <w:rFonts w:ascii="宋体" w:hAnsi="宋体" w:cs="宋体"/>
                <w:color w:val="000000"/>
                <w:kern w:val="0"/>
              </w:rPr>
              <w:t xml:space="preserve">    </w:t>
            </w:r>
            <w:r>
              <w:rPr>
                <w:rFonts w:ascii="宋体" w:hAnsi="宋体" w:cs="宋体" w:hint="eastAsia"/>
                <w:color w:val="000000"/>
                <w:kern w:val="0"/>
              </w:rPr>
              <w:t>镜：连续变倍物镜，</w:t>
            </w:r>
            <w:r>
              <w:rPr>
                <w:rFonts w:ascii="宋体" w:hAnsi="宋体" w:cs="宋体"/>
                <w:color w:val="000000"/>
                <w:kern w:val="0"/>
              </w:rPr>
              <w:t>0.62X-5X</w:t>
            </w:r>
            <w:r>
              <w:rPr>
                <w:rFonts w:ascii="宋体" w:hAnsi="宋体" w:cs="宋体" w:hint="eastAsia"/>
                <w:color w:val="000000"/>
                <w:kern w:val="0"/>
              </w:rPr>
              <w:t>，确保像面齐焦</w:t>
            </w:r>
            <w:r>
              <w:rPr>
                <w:rFonts w:ascii="宋体" w:cs="宋体"/>
                <w:color w:val="000000"/>
                <w:kern w:val="0"/>
              </w:rPr>
              <w:br/>
            </w:r>
            <w:r>
              <w:rPr>
                <w:rFonts w:ascii="宋体" w:hAnsi="宋体" w:cs="宋体" w:hint="eastAsia"/>
                <w:color w:val="000000"/>
                <w:kern w:val="0"/>
              </w:rPr>
              <w:t>屈</w:t>
            </w:r>
            <w:r>
              <w:rPr>
                <w:rFonts w:ascii="宋体" w:hAnsi="宋体" w:cs="宋体"/>
                <w:color w:val="000000"/>
                <w:kern w:val="0"/>
              </w:rPr>
              <w:t xml:space="preserve"> </w:t>
            </w:r>
            <w:r>
              <w:rPr>
                <w:rFonts w:ascii="宋体" w:hAnsi="宋体" w:cs="宋体" w:hint="eastAsia"/>
                <w:color w:val="000000"/>
                <w:kern w:val="0"/>
              </w:rPr>
              <w:t>光</w:t>
            </w:r>
            <w:r>
              <w:rPr>
                <w:rFonts w:ascii="宋体" w:hAnsi="宋体" w:cs="宋体"/>
                <w:color w:val="000000"/>
                <w:kern w:val="0"/>
              </w:rPr>
              <w:t xml:space="preserve"> </w:t>
            </w:r>
            <w:r>
              <w:rPr>
                <w:rFonts w:ascii="宋体" w:hAnsi="宋体" w:cs="宋体" w:hint="eastAsia"/>
                <w:color w:val="000000"/>
                <w:kern w:val="0"/>
              </w:rPr>
              <w:t>度：双目视度调节范围</w:t>
            </w:r>
            <w:r>
              <w:rPr>
                <w:rFonts w:ascii="宋体" w:hAnsi="宋体" w:cs="宋体"/>
                <w:color w:val="000000"/>
                <w:kern w:val="0"/>
              </w:rPr>
              <w:t xml:space="preserve"> </w:t>
            </w:r>
            <w:r>
              <w:rPr>
                <w:rFonts w:ascii="宋体" w:hAnsi="宋体" w:cs="宋体" w:hint="eastAsia"/>
                <w:color w:val="000000"/>
                <w:kern w:val="0"/>
              </w:rPr>
              <w:t>±</w:t>
            </w:r>
            <w:r>
              <w:rPr>
                <w:rFonts w:ascii="宋体" w:hAnsi="宋体" w:cs="宋体"/>
                <w:color w:val="000000"/>
                <w:kern w:val="0"/>
              </w:rPr>
              <w:t>6</w:t>
            </w:r>
            <w:r>
              <w:rPr>
                <w:rFonts w:ascii="宋体" w:hAnsi="宋体" w:cs="宋体"/>
                <w:color w:val="000000"/>
                <w:kern w:val="0"/>
              </w:rPr>
              <w:br/>
            </w:r>
            <w:r>
              <w:rPr>
                <w:rFonts w:ascii="宋体" w:hAnsi="宋体" w:cs="宋体" w:hint="eastAsia"/>
                <w:color w:val="000000"/>
                <w:kern w:val="0"/>
              </w:rPr>
              <w:t>视场范围：φ</w:t>
            </w:r>
            <w:r>
              <w:rPr>
                <w:rFonts w:ascii="宋体" w:hAnsi="宋体" w:cs="宋体"/>
                <w:color w:val="000000"/>
                <w:kern w:val="0"/>
              </w:rPr>
              <w:t>4.6mm-</w:t>
            </w:r>
            <w:r>
              <w:rPr>
                <w:rFonts w:ascii="宋体" w:hAnsi="宋体" w:cs="宋体" w:hint="eastAsia"/>
                <w:color w:val="000000"/>
                <w:kern w:val="0"/>
              </w:rPr>
              <w:t>φ</w:t>
            </w:r>
            <w:r>
              <w:rPr>
                <w:rFonts w:ascii="宋体" w:hAnsi="宋体" w:cs="宋体"/>
                <w:color w:val="000000"/>
                <w:kern w:val="0"/>
              </w:rPr>
              <w:t>37mm</w:t>
            </w:r>
            <w:r>
              <w:rPr>
                <w:rFonts w:ascii="宋体" w:hAnsi="宋体" w:cs="宋体"/>
                <w:color w:val="000000"/>
                <w:kern w:val="0"/>
              </w:rPr>
              <w:br/>
            </w:r>
            <w:r>
              <w:rPr>
                <w:rFonts w:ascii="宋体" w:hAnsi="宋体" w:cs="宋体" w:hint="eastAsia"/>
                <w:color w:val="000000"/>
                <w:kern w:val="0"/>
              </w:rPr>
              <w:t>调焦机构：立臂支架，调焦范围</w:t>
            </w:r>
            <w:r>
              <w:rPr>
                <w:rFonts w:ascii="宋体" w:hAnsi="宋体" w:cs="宋体"/>
                <w:color w:val="000000"/>
                <w:kern w:val="0"/>
              </w:rPr>
              <w:t>60mm</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7</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岩像显微镜</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放大倍数：</w:t>
            </w:r>
            <w:r>
              <w:rPr>
                <w:rFonts w:ascii="宋体" w:hAnsi="宋体" w:cs="宋体"/>
                <w:color w:val="000000"/>
                <w:kern w:val="0"/>
              </w:rPr>
              <w:t>40X-400X</w:t>
            </w:r>
            <w:r>
              <w:rPr>
                <w:rFonts w:ascii="宋体" w:hAnsi="宋体" w:cs="宋体"/>
                <w:color w:val="000000"/>
                <w:kern w:val="0"/>
              </w:rPr>
              <w:br/>
            </w:r>
            <w:r>
              <w:rPr>
                <w:rFonts w:ascii="宋体" w:hAnsi="宋体" w:cs="宋体" w:hint="eastAsia"/>
                <w:color w:val="000000"/>
                <w:kern w:val="0"/>
              </w:rPr>
              <w:t>观察镜筒：铰链三目，</w:t>
            </w:r>
            <w:r>
              <w:rPr>
                <w:rFonts w:ascii="宋体" w:hAnsi="宋体" w:cs="宋体"/>
                <w:color w:val="000000"/>
                <w:kern w:val="0"/>
              </w:rPr>
              <w:t>30</w:t>
            </w:r>
            <w:r>
              <w:rPr>
                <w:rFonts w:ascii="宋体" w:hAnsi="宋体" w:cs="宋体" w:hint="eastAsia"/>
                <w:color w:val="000000"/>
                <w:kern w:val="0"/>
              </w:rPr>
              <w:t>°倾斜，瞳间距</w:t>
            </w:r>
            <w:r>
              <w:rPr>
                <w:rFonts w:ascii="宋体" w:hAnsi="宋体" w:cs="宋体"/>
                <w:color w:val="000000"/>
                <w:kern w:val="0"/>
              </w:rPr>
              <w:t>55-75mm</w:t>
            </w:r>
            <w:r>
              <w:rPr>
                <w:rFonts w:ascii="宋体" w:hAnsi="宋体" w:cs="宋体"/>
                <w:color w:val="000000"/>
                <w:kern w:val="0"/>
              </w:rPr>
              <w:br/>
            </w:r>
            <w:r>
              <w:rPr>
                <w:rFonts w:ascii="宋体" w:hAnsi="宋体" w:cs="宋体" w:hint="eastAsia"/>
                <w:color w:val="000000"/>
                <w:kern w:val="0"/>
              </w:rPr>
              <w:t>中</w:t>
            </w:r>
            <w:r>
              <w:rPr>
                <w:rFonts w:ascii="宋体" w:hAnsi="宋体" w:cs="宋体"/>
                <w:color w:val="000000"/>
                <w:kern w:val="0"/>
              </w:rPr>
              <w:t xml:space="preserve"> </w:t>
            </w:r>
            <w:r>
              <w:rPr>
                <w:rFonts w:ascii="宋体" w:hAnsi="宋体" w:cs="宋体" w:hint="eastAsia"/>
                <w:color w:val="000000"/>
                <w:kern w:val="0"/>
              </w:rPr>
              <w:t>间</w:t>
            </w:r>
            <w:r>
              <w:rPr>
                <w:rFonts w:ascii="宋体" w:hAnsi="宋体" w:cs="宋体"/>
                <w:color w:val="000000"/>
                <w:kern w:val="0"/>
              </w:rPr>
              <w:t xml:space="preserve"> </w:t>
            </w:r>
            <w:r>
              <w:rPr>
                <w:rFonts w:ascii="宋体" w:hAnsi="宋体" w:cs="宋体" w:hint="eastAsia"/>
                <w:color w:val="000000"/>
                <w:kern w:val="0"/>
              </w:rPr>
              <w:t>体：内置检偏器，可自由切换正常观察与偏光观察，</w:t>
            </w:r>
            <w:r>
              <w:rPr>
                <w:rFonts w:ascii="宋体" w:hAnsi="宋体" w:cs="宋体"/>
                <w:color w:val="000000"/>
                <w:kern w:val="0"/>
              </w:rPr>
              <w:t>90</w:t>
            </w:r>
            <w:r>
              <w:rPr>
                <w:rFonts w:ascii="宋体" w:hAnsi="宋体" w:cs="宋体" w:hint="eastAsia"/>
                <w:color w:val="000000"/>
                <w:kern w:val="0"/>
              </w:rPr>
              <w:t>°旋转，带刻度，游标格值</w:t>
            </w:r>
            <w:r>
              <w:rPr>
                <w:rFonts w:ascii="宋体" w:hAnsi="宋体" w:cs="宋体"/>
                <w:color w:val="000000"/>
                <w:kern w:val="0"/>
              </w:rPr>
              <w:t>12'</w:t>
            </w:r>
            <w:r>
              <w:rPr>
                <w:rFonts w:ascii="宋体" w:hAnsi="宋体" w:cs="宋体" w:hint="eastAsia"/>
                <w:color w:val="000000"/>
                <w:kern w:val="0"/>
              </w:rPr>
              <w:t>；旋转式勃氏镜，高度可调，中心可调；λ补偿器、λ</w:t>
            </w:r>
            <w:r>
              <w:rPr>
                <w:rFonts w:ascii="宋体" w:hAnsi="宋体" w:cs="宋体"/>
                <w:color w:val="000000"/>
                <w:kern w:val="0"/>
              </w:rPr>
              <w:t xml:space="preserve">/4 </w:t>
            </w:r>
            <w:r>
              <w:rPr>
                <w:rFonts w:ascii="宋体" w:hAnsi="宋体" w:cs="宋体" w:hint="eastAsia"/>
                <w:color w:val="000000"/>
                <w:kern w:val="0"/>
              </w:rPr>
              <w:t>补偿器、石英锲补偿器</w:t>
            </w:r>
            <w:r>
              <w:rPr>
                <w:rFonts w:ascii="宋体" w:cs="宋体"/>
                <w:color w:val="000000"/>
                <w:kern w:val="0"/>
              </w:rPr>
              <w:br/>
            </w:r>
            <w:r>
              <w:rPr>
                <w:rFonts w:ascii="宋体" w:hAnsi="宋体" w:cs="宋体" w:hint="eastAsia"/>
                <w:color w:val="000000"/>
                <w:kern w:val="0"/>
              </w:rPr>
              <w:t>目</w:t>
            </w:r>
            <w:r>
              <w:rPr>
                <w:rFonts w:ascii="宋体" w:hAnsi="宋体" w:cs="宋体"/>
                <w:color w:val="000000"/>
                <w:kern w:val="0"/>
              </w:rPr>
              <w:t xml:space="preserve">    </w:t>
            </w:r>
            <w:r>
              <w:rPr>
                <w:rFonts w:ascii="宋体" w:hAnsi="宋体" w:cs="宋体" w:hint="eastAsia"/>
                <w:color w:val="000000"/>
                <w:kern w:val="0"/>
              </w:rPr>
              <w:t>镜：大视野</w:t>
            </w:r>
            <w:r>
              <w:rPr>
                <w:rFonts w:ascii="宋体" w:hAnsi="宋体" w:cs="宋体"/>
                <w:color w:val="000000"/>
                <w:kern w:val="0"/>
              </w:rPr>
              <w:t>W10X/</w:t>
            </w:r>
            <w:r>
              <w:rPr>
                <w:rFonts w:ascii="宋体" w:hAnsi="宋体" w:cs="宋体" w:hint="eastAsia"/>
                <w:color w:val="000000"/>
                <w:kern w:val="0"/>
              </w:rPr>
              <w:t>Φ</w:t>
            </w:r>
            <w:r>
              <w:rPr>
                <w:rFonts w:ascii="宋体" w:hAnsi="宋体" w:cs="宋体"/>
                <w:color w:val="000000"/>
                <w:kern w:val="0"/>
              </w:rPr>
              <w:t>18mm</w:t>
            </w:r>
            <w:r>
              <w:rPr>
                <w:rFonts w:ascii="宋体" w:hAnsi="宋体" w:cs="宋体"/>
                <w:color w:val="000000"/>
                <w:kern w:val="0"/>
              </w:rPr>
              <w:br/>
            </w:r>
            <w:r>
              <w:rPr>
                <w:rFonts w:ascii="宋体" w:hAnsi="宋体" w:cs="宋体" w:hint="eastAsia"/>
                <w:color w:val="000000"/>
                <w:kern w:val="0"/>
              </w:rPr>
              <w:t>物</w:t>
            </w:r>
            <w:r>
              <w:rPr>
                <w:rFonts w:ascii="宋体" w:hAnsi="宋体" w:cs="宋体"/>
                <w:color w:val="000000"/>
                <w:kern w:val="0"/>
              </w:rPr>
              <w:t xml:space="preserve">    </w:t>
            </w:r>
            <w:r>
              <w:rPr>
                <w:rFonts w:ascii="宋体" w:hAnsi="宋体" w:cs="宋体" w:hint="eastAsia"/>
                <w:color w:val="000000"/>
                <w:kern w:val="0"/>
              </w:rPr>
              <w:t>镜：无应力平场物镜，</w:t>
            </w:r>
            <w:r>
              <w:rPr>
                <w:rFonts w:ascii="宋体" w:hAnsi="宋体" w:cs="宋体"/>
                <w:color w:val="000000"/>
                <w:kern w:val="0"/>
              </w:rPr>
              <w:t>PL 4X/-</w:t>
            </w:r>
            <w:r>
              <w:rPr>
                <w:rFonts w:ascii="宋体" w:hAnsi="宋体" w:cs="宋体" w:hint="eastAsia"/>
                <w:color w:val="000000"/>
                <w:kern w:val="0"/>
              </w:rPr>
              <w:t>、</w:t>
            </w:r>
            <w:r>
              <w:rPr>
                <w:rFonts w:ascii="宋体" w:hAnsi="宋体" w:cs="宋体"/>
                <w:color w:val="000000"/>
                <w:kern w:val="0"/>
              </w:rPr>
              <w:t>PL L10X/-</w:t>
            </w:r>
            <w:r>
              <w:rPr>
                <w:rFonts w:ascii="宋体" w:hAnsi="宋体" w:cs="宋体" w:hint="eastAsia"/>
                <w:color w:val="000000"/>
                <w:kern w:val="0"/>
              </w:rPr>
              <w:t>、</w:t>
            </w:r>
            <w:r>
              <w:rPr>
                <w:rFonts w:ascii="宋体" w:hAnsi="宋体" w:cs="宋体"/>
                <w:color w:val="000000"/>
                <w:kern w:val="0"/>
              </w:rPr>
              <w:t>PL 25X/0.40</w:t>
            </w:r>
            <w:r>
              <w:rPr>
                <w:rFonts w:ascii="宋体" w:hAnsi="宋体" w:cs="宋体" w:hint="eastAsia"/>
                <w:color w:val="000000"/>
                <w:kern w:val="0"/>
              </w:rPr>
              <w:t>、</w:t>
            </w:r>
            <w:r>
              <w:rPr>
                <w:rFonts w:ascii="宋体" w:hAnsi="宋体" w:cs="宋体"/>
                <w:color w:val="000000"/>
                <w:kern w:val="0"/>
              </w:rPr>
              <w:t>PL 40X/0.65</w:t>
            </w:r>
            <w:r>
              <w:rPr>
                <w:rFonts w:ascii="宋体" w:hAnsi="宋体" w:cs="宋体" w:hint="eastAsia"/>
                <w:color w:val="000000"/>
                <w:kern w:val="0"/>
              </w:rPr>
              <w:t>（弹簧）</w:t>
            </w:r>
            <w:r>
              <w:rPr>
                <w:rFonts w:ascii="宋体" w:cs="宋体"/>
                <w:color w:val="000000"/>
                <w:kern w:val="0"/>
              </w:rPr>
              <w:br/>
            </w:r>
            <w:r>
              <w:rPr>
                <w:rFonts w:ascii="宋体" w:hAnsi="宋体" w:cs="宋体" w:hint="eastAsia"/>
                <w:color w:val="000000"/>
                <w:kern w:val="0"/>
              </w:rPr>
              <w:t>转</w:t>
            </w:r>
            <w:r>
              <w:rPr>
                <w:rFonts w:ascii="宋体" w:hAnsi="宋体" w:cs="宋体"/>
                <w:color w:val="000000"/>
                <w:kern w:val="0"/>
              </w:rPr>
              <w:t xml:space="preserve"> </w:t>
            </w:r>
            <w:r>
              <w:rPr>
                <w:rFonts w:ascii="宋体" w:hAnsi="宋体" w:cs="宋体" w:hint="eastAsia"/>
                <w:color w:val="000000"/>
                <w:kern w:val="0"/>
              </w:rPr>
              <w:t>换</w:t>
            </w:r>
            <w:r>
              <w:rPr>
                <w:rFonts w:ascii="宋体" w:hAnsi="宋体" w:cs="宋体"/>
                <w:color w:val="000000"/>
                <w:kern w:val="0"/>
              </w:rPr>
              <w:t xml:space="preserve"> </w:t>
            </w:r>
            <w:r>
              <w:rPr>
                <w:rFonts w:ascii="宋体" w:hAnsi="宋体" w:cs="宋体" w:hint="eastAsia"/>
                <w:color w:val="000000"/>
                <w:kern w:val="0"/>
              </w:rPr>
              <w:t>器：四孔，内向式滚珠内定位</w:t>
            </w:r>
            <w:r>
              <w:rPr>
                <w:rFonts w:ascii="宋体" w:cs="宋体"/>
                <w:color w:val="000000"/>
                <w:kern w:val="0"/>
              </w:rPr>
              <w:br/>
            </w:r>
            <w:r>
              <w:rPr>
                <w:rFonts w:ascii="宋体" w:hAnsi="宋体" w:cs="宋体" w:hint="eastAsia"/>
                <w:color w:val="000000"/>
                <w:kern w:val="0"/>
              </w:rPr>
              <w:t>载</w:t>
            </w:r>
            <w:r>
              <w:rPr>
                <w:rFonts w:ascii="宋体" w:hAnsi="宋体" w:cs="宋体"/>
                <w:color w:val="000000"/>
                <w:kern w:val="0"/>
              </w:rPr>
              <w:t xml:space="preserve"> </w:t>
            </w:r>
            <w:r>
              <w:rPr>
                <w:rFonts w:ascii="宋体" w:hAnsi="宋体" w:cs="宋体" w:hint="eastAsia"/>
                <w:color w:val="000000"/>
                <w:kern w:val="0"/>
              </w:rPr>
              <w:t>物</w:t>
            </w:r>
            <w:r>
              <w:rPr>
                <w:rFonts w:ascii="宋体" w:hAnsi="宋体" w:cs="宋体"/>
                <w:color w:val="000000"/>
                <w:kern w:val="0"/>
              </w:rPr>
              <w:t xml:space="preserve"> </w:t>
            </w:r>
            <w:r>
              <w:rPr>
                <w:rFonts w:ascii="宋体" w:hAnsi="宋体" w:cs="宋体" w:hint="eastAsia"/>
                <w:color w:val="000000"/>
                <w:kern w:val="0"/>
              </w:rPr>
              <w:t>台：旋转式载物台，</w:t>
            </w:r>
            <w:r>
              <w:rPr>
                <w:rFonts w:ascii="宋体" w:hAnsi="宋体" w:cs="宋体"/>
                <w:color w:val="000000"/>
                <w:kern w:val="0"/>
              </w:rPr>
              <w:t>360</w:t>
            </w:r>
            <w:r>
              <w:rPr>
                <w:rFonts w:ascii="宋体" w:hAnsi="宋体" w:cs="宋体" w:hint="eastAsia"/>
                <w:color w:val="000000"/>
                <w:kern w:val="0"/>
              </w:rPr>
              <w:t>度等分刻度，游标格值</w:t>
            </w:r>
            <w:r>
              <w:rPr>
                <w:rFonts w:ascii="宋体" w:hAnsi="宋体" w:cs="宋体"/>
                <w:color w:val="000000"/>
                <w:kern w:val="0"/>
              </w:rPr>
              <w:t>6'</w:t>
            </w:r>
            <w:r>
              <w:rPr>
                <w:rFonts w:ascii="宋体" w:hAnsi="宋体" w:cs="宋体"/>
                <w:color w:val="000000"/>
                <w:kern w:val="0"/>
              </w:rPr>
              <w:br/>
            </w:r>
            <w:r>
              <w:rPr>
                <w:rFonts w:ascii="宋体" w:hAnsi="宋体" w:cs="宋体" w:hint="eastAsia"/>
                <w:color w:val="000000"/>
                <w:kern w:val="0"/>
              </w:rPr>
              <w:t>中心可调，带锁紧装置，圆平台直径，</w:t>
            </w:r>
            <w:r>
              <w:rPr>
                <w:rFonts w:ascii="宋体" w:hAnsi="宋体" w:cs="宋体"/>
                <w:color w:val="000000"/>
                <w:kern w:val="0"/>
              </w:rPr>
              <w:t>160mm</w:t>
            </w:r>
            <w:r>
              <w:rPr>
                <w:rFonts w:ascii="宋体" w:hAnsi="宋体" w:cs="宋体"/>
                <w:color w:val="000000"/>
                <w:kern w:val="0"/>
              </w:rPr>
              <w:br/>
            </w:r>
            <w:r>
              <w:rPr>
                <w:rFonts w:ascii="宋体" w:hAnsi="宋体" w:cs="宋体" w:hint="eastAsia"/>
                <w:color w:val="000000"/>
                <w:kern w:val="0"/>
              </w:rPr>
              <w:t>调焦机构：粗微动同轴，三角钢柱导轨，带有手轮松紧、锁紧、限位机构：微调精度</w:t>
            </w:r>
            <w:r>
              <w:rPr>
                <w:rFonts w:ascii="宋体" w:hAnsi="宋体" w:cs="宋体"/>
                <w:color w:val="000000"/>
                <w:kern w:val="0"/>
              </w:rPr>
              <w:t>0.002mm</w:t>
            </w:r>
            <w:r>
              <w:rPr>
                <w:rFonts w:ascii="宋体" w:hAnsi="宋体" w:cs="宋体"/>
                <w:color w:val="000000"/>
                <w:kern w:val="0"/>
              </w:rPr>
              <w:br/>
            </w:r>
            <w:r>
              <w:rPr>
                <w:rFonts w:ascii="宋体" w:hAnsi="宋体" w:cs="宋体" w:hint="eastAsia"/>
                <w:color w:val="000000"/>
                <w:kern w:val="0"/>
              </w:rPr>
              <w:t>透射照明：</w:t>
            </w:r>
            <w:r>
              <w:rPr>
                <w:rFonts w:ascii="宋体" w:hAnsi="宋体" w:cs="宋体"/>
                <w:color w:val="000000"/>
                <w:kern w:val="0"/>
              </w:rPr>
              <w:t>LED 3W</w:t>
            </w:r>
            <w:r>
              <w:rPr>
                <w:rFonts w:ascii="宋体" w:hAnsi="宋体" w:cs="宋体" w:hint="eastAsia"/>
                <w:color w:val="000000"/>
                <w:kern w:val="0"/>
              </w:rPr>
              <w:t>，复眼照明，亮度可调</w:t>
            </w:r>
            <w:r>
              <w:rPr>
                <w:rFonts w:ascii="宋体" w:cs="宋体"/>
                <w:color w:val="000000"/>
                <w:kern w:val="0"/>
              </w:rPr>
              <w:br/>
            </w:r>
            <w:r>
              <w:rPr>
                <w:rFonts w:ascii="宋体" w:hAnsi="宋体" w:cs="宋体" w:hint="eastAsia"/>
                <w:color w:val="000000"/>
                <w:kern w:val="0"/>
              </w:rPr>
              <w:t>偏光聚光镜：</w:t>
            </w:r>
            <w:r>
              <w:rPr>
                <w:rFonts w:ascii="宋体" w:hAnsi="宋体" w:cs="宋体"/>
                <w:color w:val="000000"/>
                <w:kern w:val="0"/>
              </w:rPr>
              <w:t>NA.0.85</w:t>
            </w:r>
            <w:r>
              <w:rPr>
                <w:rFonts w:ascii="宋体" w:hAnsi="宋体" w:cs="宋体" w:hint="eastAsia"/>
                <w:color w:val="000000"/>
                <w:kern w:val="0"/>
              </w:rPr>
              <w:t>，光阑可调，上下升降</w:t>
            </w:r>
            <w:r>
              <w:rPr>
                <w:rFonts w:ascii="宋体" w:cs="宋体"/>
                <w:color w:val="000000"/>
                <w:kern w:val="0"/>
              </w:rPr>
              <w:br/>
            </w:r>
            <w:r>
              <w:rPr>
                <w:rFonts w:ascii="宋体" w:hAnsi="宋体" w:cs="宋体" w:hint="eastAsia"/>
                <w:color w:val="000000"/>
                <w:kern w:val="0"/>
              </w:rPr>
              <w:t>起</w:t>
            </w:r>
            <w:r>
              <w:rPr>
                <w:rFonts w:ascii="宋体" w:hAnsi="宋体" w:cs="宋体"/>
                <w:color w:val="000000"/>
                <w:kern w:val="0"/>
              </w:rPr>
              <w:t xml:space="preserve"> </w:t>
            </w:r>
            <w:r>
              <w:rPr>
                <w:rFonts w:ascii="宋体" w:hAnsi="宋体" w:cs="宋体" w:hint="eastAsia"/>
                <w:color w:val="000000"/>
                <w:kern w:val="0"/>
              </w:rPr>
              <w:t>偏</w:t>
            </w:r>
            <w:r>
              <w:rPr>
                <w:rFonts w:ascii="宋体" w:hAnsi="宋体" w:cs="宋体"/>
                <w:color w:val="000000"/>
                <w:kern w:val="0"/>
              </w:rPr>
              <w:t xml:space="preserve"> </w:t>
            </w:r>
            <w:r>
              <w:rPr>
                <w:rFonts w:ascii="宋体" w:hAnsi="宋体" w:cs="宋体" w:hint="eastAsia"/>
                <w:color w:val="000000"/>
                <w:kern w:val="0"/>
              </w:rPr>
              <w:t>器：可</w:t>
            </w:r>
            <w:r>
              <w:rPr>
                <w:rFonts w:ascii="宋体" w:hAnsi="宋体" w:cs="宋体"/>
                <w:color w:val="000000"/>
                <w:kern w:val="0"/>
              </w:rPr>
              <w:t>360</w:t>
            </w:r>
            <w:r>
              <w:rPr>
                <w:rFonts w:ascii="宋体" w:hAnsi="宋体" w:cs="宋体" w:hint="eastAsia"/>
                <w:color w:val="000000"/>
                <w:kern w:val="0"/>
              </w:rPr>
              <w:t>°旋转，有</w:t>
            </w:r>
            <w:r>
              <w:rPr>
                <w:rFonts w:ascii="宋体" w:hAnsi="宋体" w:cs="宋体"/>
                <w:color w:val="000000"/>
                <w:kern w:val="0"/>
              </w:rPr>
              <w:t>0</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w:t>
            </w:r>
            <w:r>
              <w:rPr>
                <w:rFonts w:ascii="宋体" w:hAnsi="宋体" w:cs="宋体"/>
                <w:color w:val="000000"/>
                <w:kern w:val="0"/>
              </w:rPr>
              <w:t>45</w:t>
            </w:r>
            <w:r>
              <w:rPr>
                <w:rFonts w:ascii="宋体" w:hAnsi="宋体" w:cs="宋体" w:hint="eastAsia"/>
                <w:color w:val="000000"/>
                <w:kern w:val="0"/>
              </w:rPr>
              <w:t>、</w:t>
            </w:r>
            <w:r>
              <w:rPr>
                <w:rFonts w:ascii="宋体" w:hAnsi="宋体" w:cs="宋体"/>
                <w:color w:val="000000"/>
                <w:kern w:val="0"/>
              </w:rPr>
              <w:t>90</w:t>
            </w:r>
            <w:r>
              <w:rPr>
                <w:rFonts w:ascii="宋体" w:hAnsi="宋体" w:cs="宋体" w:hint="eastAsia"/>
                <w:color w:val="000000"/>
                <w:kern w:val="0"/>
              </w:rPr>
              <w:t>、</w:t>
            </w:r>
            <w:r>
              <w:rPr>
                <w:rFonts w:ascii="宋体" w:hAnsi="宋体" w:cs="宋体"/>
                <w:color w:val="000000"/>
                <w:kern w:val="0"/>
              </w:rPr>
              <w:t>180</w:t>
            </w:r>
            <w:r>
              <w:rPr>
                <w:rFonts w:ascii="宋体" w:hAnsi="宋体" w:cs="宋体" w:hint="eastAsia"/>
                <w:color w:val="000000"/>
                <w:kern w:val="0"/>
              </w:rPr>
              <w:t>、</w:t>
            </w:r>
            <w:r>
              <w:rPr>
                <w:rFonts w:ascii="宋体" w:hAnsi="宋体" w:cs="宋体"/>
                <w:color w:val="000000"/>
                <w:kern w:val="0"/>
              </w:rPr>
              <w:t>270</w:t>
            </w:r>
            <w:r>
              <w:rPr>
                <w:rFonts w:ascii="宋体" w:hAnsi="宋体" w:cs="宋体" w:hint="eastAsia"/>
                <w:color w:val="000000"/>
                <w:kern w:val="0"/>
              </w:rPr>
              <w:t>、</w:t>
            </w:r>
            <w:r>
              <w:rPr>
                <w:rFonts w:ascii="宋体" w:hAnsi="宋体" w:cs="宋体"/>
                <w:color w:val="000000"/>
                <w:kern w:val="0"/>
              </w:rPr>
              <w:t>315</w:t>
            </w:r>
            <w:r>
              <w:rPr>
                <w:rFonts w:ascii="宋体" w:hAnsi="宋体" w:cs="宋体" w:hint="eastAsia"/>
                <w:color w:val="000000"/>
                <w:kern w:val="0"/>
              </w:rPr>
              <w:t>七个读数</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8</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金相显微镜</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放大倍数：</w:t>
            </w:r>
            <w:r>
              <w:rPr>
                <w:rFonts w:ascii="宋体" w:hAnsi="宋体" w:cs="宋体"/>
                <w:color w:val="000000"/>
                <w:kern w:val="0"/>
              </w:rPr>
              <w:t>50X-600X</w:t>
            </w:r>
            <w:r>
              <w:rPr>
                <w:rFonts w:ascii="宋体" w:hAnsi="宋体" w:cs="宋体"/>
                <w:color w:val="000000"/>
                <w:kern w:val="0"/>
              </w:rPr>
              <w:br/>
            </w:r>
            <w:r>
              <w:rPr>
                <w:rFonts w:ascii="宋体" w:hAnsi="宋体" w:cs="宋体" w:hint="eastAsia"/>
                <w:color w:val="000000"/>
                <w:kern w:val="0"/>
              </w:rPr>
              <w:t>观察镜筒：铰链三目，</w:t>
            </w:r>
            <w:r>
              <w:rPr>
                <w:rFonts w:ascii="宋体" w:hAnsi="宋体" w:cs="宋体"/>
                <w:color w:val="000000"/>
                <w:kern w:val="0"/>
              </w:rPr>
              <w:t>30</w:t>
            </w:r>
            <w:r>
              <w:rPr>
                <w:rFonts w:ascii="宋体" w:hAnsi="宋体" w:cs="宋体" w:hint="eastAsia"/>
                <w:color w:val="000000"/>
                <w:kern w:val="0"/>
              </w:rPr>
              <w:t>°倾斜，瞳间距</w:t>
            </w:r>
            <w:r>
              <w:rPr>
                <w:rFonts w:ascii="宋体" w:hAnsi="宋体" w:cs="宋体"/>
                <w:color w:val="000000"/>
                <w:kern w:val="0"/>
              </w:rPr>
              <w:t>55-75mm</w:t>
            </w:r>
            <w:r>
              <w:rPr>
                <w:rFonts w:ascii="宋体" w:hAnsi="宋体" w:cs="宋体" w:hint="eastAsia"/>
                <w:color w:val="000000"/>
                <w:kern w:val="0"/>
              </w:rPr>
              <w:t>（内置偏振片，可进行切换）</w:t>
            </w:r>
            <w:r>
              <w:rPr>
                <w:rFonts w:ascii="宋体" w:cs="宋体"/>
                <w:color w:val="000000"/>
                <w:kern w:val="0"/>
              </w:rPr>
              <w:br/>
            </w:r>
            <w:r>
              <w:rPr>
                <w:rFonts w:ascii="宋体" w:hAnsi="宋体" w:cs="宋体" w:hint="eastAsia"/>
                <w:color w:val="000000"/>
                <w:kern w:val="0"/>
              </w:rPr>
              <w:t>目</w:t>
            </w:r>
            <w:r>
              <w:rPr>
                <w:rFonts w:ascii="宋体" w:hAnsi="宋体" w:cs="宋体"/>
                <w:color w:val="000000"/>
                <w:kern w:val="0"/>
              </w:rPr>
              <w:t xml:space="preserve">    </w:t>
            </w:r>
            <w:r>
              <w:rPr>
                <w:rFonts w:ascii="宋体" w:hAnsi="宋体" w:cs="宋体" w:hint="eastAsia"/>
                <w:color w:val="000000"/>
                <w:kern w:val="0"/>
              </w:rPr>
              <w:t>镜：大视野</w:t>
            </w:r>
            <w:r>
              <w:rPr>
                <w:rFonts w:ascii="宋体" w:hAnsi="宋体" w:cs="宋体"/>
                <w:color w:val="000000"/>
                <w:kern w:val="0"/>
              </w:rPr>
              <w:t>W10X/</w:t>
            </w:r>
            <w:r>
              <w:rPr>
                <w:rFonts w:ascii="宋体" w:hAnsi="宋体" w:cs="宋体" w:hint="eastAsia"/>
                <w:color w:val="000000"/>
                <w:kern w:val="0"/>
              </w:rPr>
              <w:t>Φ</w:t>
            </w:r>
            <w:r>
              <w:rPr>
                <w:rFonts w:ascii="宋体" w:hAnsi="宋体" w:cs="宋体"/>
                <w:color w:val="000000"/>
                <w:kern w:val="0"/>
              </w:rPr>
              <w:t>18mm</w:t>
            </w:r>
            <w:r>
              <w:rPr>
                <w:rFonts w:ascii="宋体" w:hAnsi="宋体" w:cs="宋体"/>
                <w:color w:val="000000"/>
                <w:kern w:val="0"/>
              </w:rPr>
              <w:br/>
            </w:r>
            <w:r>
              <w:rPr>
                <w:rFonts w:ascii="宋体" w:hAnsi="宋体" w:cs="宋体" w:hint="eastAsia"/>
                <w:color w:val="000000"/>
                <w:kern w:val="0"/>
              </w:rPr>
              <w:t>物</w:t>
            </w:r>
            <w:r>
              <w:rPr>
                <w:rFonts w:ascii="宋体" w:hAnsi="宋体" w:cs="宋体"/>
                <w:color w:val="000000"/>
                <w:kern w:val="0"/>
              </w:rPr>
              <w:t xml:space="preserve">    </w:t>
            </w:r>
            <w:r>
              <w:rPr>
                <w:rFonts w:ascii="宋体" w:hAnsi="宋体" w:cs="宋体" w:hint="eastAsia"/>
                <w:color w:val="000000"/>
                <w:kern w:val="0"/>
              </w:rPr>
              <w:t>镜：长距平场金相物镜，</w:t>
            </w:r>
            <w:r>
              <w:rPr>
                <w:rFonts w:ascii="宋体" w:hAnsi="宋体" w:cs="宋体"/>
                <w:color w:val="000000"/>
                <w:kern w:val="0"/>
              </w:rPr>
              <w:t>PL 5X/0.12</w:t>
            </w:r>
            <w:r>
              <w:rPr>
                <w:rFonts w:ascii="宋体" w:hAnsi="宋体" w:cs="宋体" w:hint="eastAsia"/>
                <w:color w:val="000000"/>
                <w:kern w:val="0"/>
              </w:rPr>
              <w:t>、</w:t>
            </w:r>
            <w:r>
              <w:rPr>
                <w:rFonts w:ascii="宋体" w:hAnsi="宋体" w:cs="宋体"/>
                <w:color w:val="000000"/>
                <w:kern w:val="0"/>
              </w:rPr>
              <w:t>PL L10X/0.25</w:t>
            </w:r>
            <w:r>
              <w:rPr>
                <w:rFonts w:ascii="宋体" w:hAnsi="宋体" w:cs="宋体" w:hint="eastAsia"/>
                <w:color w:val="000000"/>
                <w:kern w:val="0"/>
              </w:rPr>
              <w:t>、</w:t>
            </w:r>
            <w:r>
              <w:rPr>
                <w:rFonts w:ascii="宋体" w:hAnsi="宋体" w:cs="宋体"/>
                <w:color w:val="000000"/>
                <w:kern w:val="0"/>
              </w:rPr>
              <w:t>PL L40X/0.60</w:t>
            </w:r>
            <w:r>
              <w:rPr>
                <w:rFonts w:ascii="宋体" w:hAnsi="宋体" w:cs="宋体" w:hint="eastAsia"/>
                <w:color w:val="000000"/>
                <w:kern w:val="0"/>
              </w:rPr>
              <w:t>、</w:t>
            </w:r>
            <w:r>
              <w:rPr>
                <w:rFonts w:ascii="宋体" w:hAnsi="宋体" w:cs="宋体"/>
                <w:color w:val="000000"/>
                <w:kern w:val="0"/>
              </w:rPr>
              <w:t>PL L60X/0.75</w:t>
            </w:r>
            <w:r>
              <w:rPr>
                <w:rFonts w:ascii="宋体" w:hAnsi="宋体" w:cs="宋体" w:hint="eastAsia"/>
                <w:color w:val="000000"/>
                <w:kern w:val="0"/>
              </w:rPr>
              <w:t>（弹簧）</w:t>
            </w:r>
            <w:r>
              <w:rPr>
                <w:rFonts w:ascii="宋体" w:cs="宋体"/>
                <w:color w:val="000000"/>
                <w:kern w:val="0"/>
              </w:rPr>
              <w:br/>
            </w:r>
            <w:r>
              <w:rPr>
                <w:rFonts w:ascii="宋体" w:hAnsi="宋体" w:cs="宋体" w:hint="eastAsia"/>
                <w:color w:val="000000"/>
                <w:kern w:val="0"/>
              </w:rPr>
              <w:t>转</w:t>
            </w:r>
            <w:r>
              <w:rPr>
                <w:rFonts w:ascii="宋体" w:hAnsi="宋体" w:cs="宋体"/>
                <w:color w:val="000000"/>
                <w:kern w:val="0"/>
              </w:rPr>
              <w:t xml:space="preserve"> </w:t>
            </w:r>
            <w:r>
              <w:rPr>
                <w:rFonts w:ascii="宋体" w:hAnsi="宋体" w:cs="宋体" w:hint="eastAsia"/>
                <w:color w:val="000000"/>
                <w:kern w:val="0"/>
              </w:rPr>
              <w:t>换</w:t>
            </w:r>
            <w:r>
              <w:rPr>
                <w:rFonts w:ascii="宋体" w:hAnsi="宋体" w:cs="宋体"/>
                <w:color w:val="000000"/>
                <w:kern w:val="0"/>
              </w:rPr>
              <w:t xml:space="preserve"> </w:t>
            </w:r>
            <w:r>
              <w:rPr>
                <w:rFonts w:ascii="宋体" w:hAnsi="宋体" w:cs="宋体" w:hint="eastAsia"/>
                <w:color w:val="000000"/>
                <w:kern w:val="0"/>
              </w:rPr>
              <w:t>器：四孔，内向式滚珠内定位</w:t>
            </w:r>
            <w:r>
              <w:rPr>
                <w:rFonts w:ascii="宋体" w:cs="宋体"/>
                <w:color w:val="000000"/>
                <w:kern w:val="0"/>
              </w:rPr>
              <w:br/>
            </w:r>
            <w:r>
              <w:rPr>
                <w:rFonts w:ascii="宋体" w:hAnsi="宋体" w:cs="宋体" w:hint="eastAsia"/>
                <w:color w:val="000000"/>
                <w:kern w:val="0"/>
              </w:rPr>
              <w:t>载</w:t>
            </w:r>
            <w:r>
              <w:rPr>
                <w:rFonts w:ascii="宋体" w:hAnsi="宋体" w:cs="宋体"/>
                <w:color w:val="000000"/>
                <w:kern w:val="0"/>
              </w:rPr>
              <w:t xml:space="preserve"> </w:t>
            </w:r>
            <w:r>
              <w:rPr>
                <w:rFonts w:ascii="宋体" w:hAnsi="宋体" w:cs="宋体" w:hint="eastAsia"/>
                <w:color w:val="000000"/>
                <w:kern w:val="0"/>
              </w:rPr>
              <w:t>物</w:t>
            </w:r>
            <w:r>
              <w:rPr>
                <w:rFonts w:ascii="宋体" w:hAnsi="宋体" w:cs="宋体"/>
                <w:color w:val="000000"/>
                <w:kern w:val="0"/>
              </w:rPr>
              <w:t xml:space="preserve"> </w:t>
            </w:r>
            <w:r>
              <w:rPr>
                <w:rFonts w:ascii="宋体" w:hAnsi="宋体" w:cs="宋体" w:hint="eastAsia"/>
                <w:color w:val="000000"/>
                <w:kern w:val="0"/>
              </w:rPr>
              <w:t>台：双层机械移动平台，大小</w:t>
            </w:r>
            <w:r>
              <w:rPr>
                <w:rFonts w:ascii="宋体" w:hAnsi="宋体" w:cs="宋体"/>
                <w:color w:val="000000"/>
                <w:kern w:val="0"/>
              </w:rPr>
              <w:t>185</w:t>
            </w:r>
            <w:r>
              <w:rPr>
                <w:rFonts w:ascii="宋体" w:hAnsi="宋体" w:cs="宋体" w:hint="eastAsia"/>
                <w:color w:val="000000"/>
                <w:kern w:val="0"/>
              </w:rPr>
              <w:t>×</w:t>
            </w:r>
            <w:r>
              <w:rPr>
                <w:rFonts w:ascii="宋体" w:hAnsi="宋体" w:cs="宋体"/>
                <w:color w:val="000000"/>
                <w:kern w:val="0"/>
              </w:rPr>
              <w:t>140mm</w:t>
            </w:r>
            <w:r>
              <w:rPr>
                <w:rFonts w:ascii="宋体" w:hAnsi="宋体" w:cs="宋体" w:hint="eastAsia"/>
                <w:color w:val="000000"/>
                <w:kern w:val="0"/>
              </w:rPr>
              <w:t>，移动范围</w:t>
            </w:r>
            <w:r>
              <w:rPr>
                <w:rFonts w:ascii="宋体" w:hAnsi="宋体" w:cs="宋体"/>
                <w:color w:val="000000"/>
                <w:kern w:val="0"/>
              </w:rPr>
              <w:t>75</w:t>
            </w:r>
            <w:r>
              <w:rPr>
                <w:rFonts w:ascii="宋体" w:hAnsi="宋体" w:cs="宋体" w:hint="eastAsia"/>
                <w:color w:val="000000"/>
                <w:kern w:val="0"/>
              </w:rPr>
              <w:t>×</w:t>
            </w:r>
            <w:r>
              <w:rPr>
                <w:rFonts w:ascii="宋体" w:hAnsi="宋体" w:cs="宋体"/>
                <w:color w:val="000000"/>
                <w:kern w:val="0"/>
              </w:rPr>
              <w:t>50mm</w:t>
            </w:r>
            <w:r>
              <w:rPr>
                <w:rFonts w:ascii="宋体" w:hAnsi="宋体" w:cs="宋体"/>
                <w:color w:val="000000"/>
                <w:kern w:val="0"/>
              </w:rPr>
              <w:br/>
            </w:r>
            <w:r>
              <w:rPr>
                <w:rFonts w:ascii="宋体" w:hAnsi="宋体" w:cs="宋体" w:hint="eastAsia"/>
                <w:color w:val="000000"/>
                <w:kern w:val="0"/>
              </w:rPr>
              <w:t>调焦机构：粗微动同轴，三角钢柱导轨，带有手轮松紧、锁紧、限位机构：微调精度</w:t>
            </w:r>
            <w:r>
              <w:rPr>
                <w:rFonts w:ascii="宋体" w:hAnsi="宋体" w:cs="宋体"/>
                <w:color w:val="000000"/>
                <w:kern w:val="0"/>
              </w:rPr>
              <w:t>0.002mm</w:t>
            </w:r>
            <w:r>
              <w:rPr>
                <w:rFonts w:ascii="宋体" w:hAnsi="宋体" w:cs="宋体"/>
                <w:color w:val="000000"/>
                <w:kern w:val="0"/>
              </w:rPr>
              <w:br/>
            </w:r>
            <w:r>
              <w:rPr>
                <w:rFonts w:ascii="宋体" w:hAnsi="宋体" w:cs="宋体" w:hint="eastAsia"/>
                <w:color w:val="000000"/>
                <w:kern w:val="0"/>
              </w:rPr>
              <w:t>落射照明：卤素灯，</w:t>
            </w:r>
            <w:r>
              <w:rPr>
                <w:rFonts w:ascii="宋体" w:hAnsi="宋体" w:cs="宋体"/>
                <w:color w:val="000000"/>
                <w:kern w:val="0"/>
              </w:rPr>
              <w:t>6V/20W</w:t>
            </w:r>
            <w:r>
              <w:rPr>
                <w:rFonts w:ascii="宋体" w:hAnsi="宋体" w:cs="宋体" w:hint="eastAsia"/>
                <w:color w:val="000000"/>
                <w:kern w:val="0"/>
              </w:rPr>
              <w:t>，亮度可调，带视场光阑、孔径光阑、起偏振片、黄蓝绿滤色片、磨砂玻璃</w:t>
            </w:r>
            <w:r>
              <w:rPr>
                <w:rFonts w:ascii="宋体" w:cs="宋体"/>
                <w:color w:val="000000"/>
                <w:kern w:val="0"/>
              </w:rPr>
              <w:br/>
            </w:r>
            <w:r>
              <w:rPr>
                <w:rFonts w:ascii="宋体" w:hAnsi="宋体" w:cs="宋体" w:hint="eastAsia"/>
                <w:color w:val="000000"/>
                <w:kern w:val="0"/>
              </w:rPr>
              <w:t>透射照明：卤素灯，</w:t>
            </w:r>
            <w:r>
              <w:rPr>
                <w:rFonts w:ascii="宋体" w:hAnsi="宋体" w:cs="宋体"/>
                <w:color w:val="000000"/>
                <w:kern w:val="0"/>
              </w:rPr>
              <w:t>6V/20W</w:t>
            </w:r>
            <w:r>
              <w:rPr>
                <w:rFonts w:ascii="宋体" w:hAnsi="宋体" w:cs="宋体" w:hint="eastAsia"/>
                <w:color w:val="000000"/>
                <w:kern w:val="0"/>
              </w:rPr>
              <w:t>，亮度可调，阿贝聚光镜，</w:t>
            </w:r>
            <w:r>
              <w:rPr>
                <w:rFonts w:ascii="宋体" w:hAnsi="宋体" w:cs="宋体"/>
                <w:color w:val="000000"/>
                <w:kern w:val="0"/>
              </w:rPr>
              <w:t>NA.1.25</w:t>
            </w:r>
            <w:r>
              <w:rPr>
                <w:rFonts w:ascii="宋体" w:hAnsi="宋体" w:cs="宋体" w:hint="eastAsia"/>
                <w:color w:val="000000"/>
                <w:kern w:val="0"/>
              </w:rPr>
              <w:t>，上下升降，蓝色滤光片、磨砂玻璃</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9</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测绘全站仪</w:t>
            </w:r>
          </w:p>
        </w:tc>
        <w:tc>
          <w:tcPr>
            <w:tcW w:w="622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rPr>
                <w:rFonts w:ascii="宋体" w:cs="Times New Roman"/>
              </w:rPr>
            </w:pPr>
            <w:r>
              <w:rPr>
                <w:rFonts w:ascii="宋体" w:hAnsi="宋体" w:cs="宋体" w:hint="eastAsia"/>
              </w:rPr>
              <w:t>全彩高亮显示器，操作更直观简便，免棱镜测程可达到</w:t>
            </w:r>
            <w:r>
              <w:rPr>
                <w:rFonts w:ascii="宋体" w:hAnsi="宋体" w:cs="宋体"/>
              </w:rPr>
              <w:t>1000</w:t>
            </w:r>
            <w:r>
              <w:rPr>
                <w:rFonts w:ascii="宋体" w:hAnsi="宋体" w:cs="宋体" w:hint="eastAsia"/>
              </w:rPr>
              <w:t>米。此外，带</w:t>
            </w:r>
            <w:r>
              <w:rPr>
                <w:rFonts w:ascii="宋体" w:hAnsi="宋体" w:cs="宋体"/>
              </w:rPr>
              <w:t>SD</w:t>
            </w:r>
            <w:r>
              <w:rPr>
                <w:rFonts w:ascii="宋体" w:hAnsi="宋体" w:cs="宋体" w:hint="eastAsia"/>
              </w:rPr>
              <w:t>存储卡、激光对中、激光指向等功能</w:t>
            </w:r>
          </w:p>
          <w:p w:rsidR="002E423C" w:rsidRDefault="002E423C">
            <w:pPr>
              <w:widowControl/>
              <w:jc w:val="left"/>
              <w:textAlignment w:val="center"/>
              <w:rPr>
                <w:rFonts w:ascii="宋体" w:cs="Times New Roman"/>
              </w:rPr>
            </w:pPr>
            <w:r>
              <w:rPr>
                <w:rFonts w:ascii="宋体" w:hAnsi="宋体" w:cs="宋体" w:hint="eastAsia"/>
              </w:rPr>
              <w:t>高亮彩屏：</w:t>
            </w:r>
            <w:r>
              <w:rPr>
                <w:rFonts w:ascii="宋体" w:hAnsi="宋体" w:cs="宋体"/>
              </w:rPr>
              <w:t>2.7</w:t>
            </w:r>
            <w:r>
              <w:rPr>
                <w:rFonts w:ascii="宋体" w:hAnsi="宋体" w:cs="宋体" w:hint="eastAsia"/>
              </w:rPr>
              <w:t>英寸高亮真彩显示屏，</w:t>
            </w:r>
            <w:r>
              <w:rPr>
                <w:rFonts w:ascii="宋体" w:hAnsi="宋体" w:cs="宋体"/>
              </w:rPr>
              <w:t>240*320</w:t>
            </w:r>
            <w:r>
              <w:rPr>
                <w:rFonts w:ascii="宋体" w:hAnsi="宋体" w:cs="宋体" w:hint="eastAsia"/>
              </w:rPr>
              <w:t>点阵，半透半反设计，强光下清晰可见。</w:t>
            </w:r>
          </w:p>
          <w:p w:rsidR="002E423C" w:rsidRDefault="002E423C">
            <w:pPr>
              <w:widowControl/>
              <w:jc w:val="left"/>
              <w:textAlignment w:val="center"/>
              <w:rPr>
                <w:rFonts w:ascii="宋体" w:cs="Times New Roman"/>
              </w:rPr>
            </w:pPr>
            <w:r>
              <w:rPr>
                <w:rFonts w:ascii="宋体" w:hAnsi="宋体" w:cs="宋体" w:hint="eastAsia"/>
              </w:rPr>
              <w:t>超快速测量：免棱镜系列单次测量</w:t>
            </w:r>
            <w:r>
              <w:rPr>
                <w:rFonts w:ascii="宋体" w:hAnsi="宋体" w:cs="宋体"/>
              </w:rPr>
              <w:t>0.3</w:t>
            </w:r>
            <w:r>
              <w:rPr>
                <w:rFonts w:ascii="宋体" w:hAnsi="宋体" w:cs="宋体" w:hint="eastAsia"/>
              </w:rPr>
              <w:t>秒，跟踪</w:t>
            </w:r>
            <w:r>
              <w:rPr>
                <w:rFonts w:ascii="宋体" w:hAnsi="宋体" w:cs="宋体"/>
              </w:rPr>
              <w:t>0.1</w:t>
            </w:r>
            <w:r>
              <w:rPr>
                <w:rFonts w:ascii="宋体" w:hAnsi="宋体" w:cs="宋体" w:hint="eastAsia"/>
              </w:rPr>
              <w:t>秒。</w:t>
            </w:r>
          </w:p>
          <w:p w:rsidR="002E423C" w:rsidRDefault="002E423C">
            <w:pPr>
              <w:widowControl/>
              <w:jc w:val="left"/>
              <w:textAlignment w:val="center"/>
              <w:rPr>
                <w:rFonts w:ascii="宋体" w:cs="Times New Roman"/>
              </w:rPr>
            </w:pPr>
            <w:r>
              <w:rPr>
                <w:rFonts w:ascii="宋体" w:hAnsi="宋体" w:cs="宋体" w:hint="eastAsia"/>
              </w:rPr>
              <w:t>温度气压传感器：采用温度气压传感器，仪器自动感应周围温度、气压，自动参与测量计算，提高测量精度，无需输入，自动改正。激光指向</w:t>
            </w:r>
            <w:r>
              <w:rPr>
                <w:rFonts w:ascii="宋体" w:hAnsi="宋体" w:cs="宋体"/>
              </w:rPr>
              <w:t>:</w:t>
            </w:r>
            <w:r>
              <w:rPr>
                <w:rFonts w:ascii="宋体" w:hAnsi="宋体" w:cs="宋体" w:hint="eastAsia"/>
              </w:rPr>
              <w:t>具备激光指向功能，更方便寻找目标，亦可作激光指向仪。补偿系统</w:t>
            </w:r>
            <w:r>
              <w:rPr>
                <w:rFonts w:ascii="宋体" w:cs="宋体" w:hint="eastAsia"/>
              </w:rPr>
              <w:t>”</w:t>
            </w:r>
            <w:r>
              <w:rPr>
                <w:rFonts w:ascii="宋体" w:hAnsi="宋体" w:cs="宋体" w:hint="eastAsia"/>
              </w:rPr>
              <w:t>光电式双轴电子补偿器，补偿范围±</w:t>
            </w:r>
            <w:r>
              <w:rPr>
                <w:rFonts w:ascii="宋体" w:hAnsi="宋体" w:cs="宋体"/>
              </w:rPr>
              <w:t>4</w:t>
            </w:r>
            <w:r>
              <w:rPr>
                <w:rFonts w:ascii="宋体" w:hAnsi="宋体" w:cs="宋体" w:hint="eastAsia"/>
              </w:rPr>
              <w:t>′，精度</w:t>
            </w:r>
            <w:r>
              <w:rPr>
                <w:rFonts w:ascii="宋体" w:hAnsi="宋体" w:cs="宋体"/>
              </w:rPr>
              <w:t>1</w:t>
            </w:r>
            <w:r>
              <w:rPr>
                <w:rFonts w:ascii="宋体" w:hAnsi="宋体" w:cs="宋体" w:hint="eastAsia"/>
              </w:rPr>
              <w:t>″。</w:t>
            </w:r>
          </w:p>
          <w:p w:rsidR="002E423C" w:rsidRDefault="002E423C">
            <w:pPr>
              <w:widowControl/>
              <w:jc w:val="left"/>
              <w:textAlignment w:val="center"/>
              <w:rPr>
                <w:rFonts w:ascii="宋体" w:cs="宋体"/>
                <w:color w:val="000000"/>
              </w:rPr>
            </w:pPr>
            <w:r>
              <w:rPr>
                <w:rFonts w:ascii="宋体" w:hAnsi="宋体" w:cs="宋体" w:hint="eastAsia"/>
              </w:rPr>
              <w:t>超大容量的存储空间</w:t>
            </w:r>
            <w:r>
              <w:rPr>
                <w:rFonts w:ascii="宋体" w:hAnsi="宋体" w:cs="宋体"/>
              </w:rPr>
              <w:t>:</w:t>
            </w:r>
            <w:r>
              <w:rPr>
                <w:rFonts w:ascii="宋体" w:hAnsi="宋体" w:cs="宋体" w:hint="eastAsia"/>
              </w:rPr>
              <w:t>除了自带内存外，还配备</w:t>
            </w:r>
            <w:r>
              <w:rPr>
                <w:rFonts w:ascii="宋体" w:hAnsi="宋体" w:cs="宋体"/>
              </w:rPr>
              <w:t>100M</w:t>
            </w:r>
            <w:r>
              <w:rPr>
                <w:rFonts w:ascii="宋体" w:hAnsi="宋体" w:cs="宋体" w:hint="eastAsia"/>
              </w:rPr>
              <w:t>的备份硬盘及</w:t>
            </w:r>
            <w:r>
              <w:rPr>
                <w:rFonts w:ascii="宋体" w:hAnsi="宋体" w:cs="宋体"/>
              </w:rPr>
              <w:t>SD</w:t>
            </w:r>
            <w:r>
              <w:rPr>
                <w:rFonts w:ascii="宋体" w:hAnsi="宋体" w:cs="宋体" w:hint="eastAsia"/>
              </w:rPr>
              <w:t>卡，存储海量数据。</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10</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地下金属探测仪</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探测显示</w:t>
            </w:r>
            <w:r>
              <w:rPr>
                <w:rFonts w:ascii="宋体" w:hAnsi="宋体" w:cs="宋体"/>
                <w:color w:val="000000"/>
                <w:kern w:val="0"/>
              </w:rPr>
              <w:t xml:space="preserve">  LCD</w:t>
            </w:r>
            <w:r>
              <w:rPr>
                <w:rFonts w:ascii="宋体" w:hAnsi="宋体" w:cs="宋体" w:hint="eastAsia"/>
                <w:color w:val="000000"/>
                <w:kern w:val="0"/>
              </w:rPr>
              <w:t>显示</w:t>
            </w:r>
            <w:r>
              <w:rPr>
                <w:rFonts w:ascii="宋体" w:cs="宋体"/>
                <w:color w:val="000000"/>
                <w:kern w:val="0"/>
              </w:rPr>
              <w:br/>
            </w:r>
            <w:r>
              <w:rPr>
                <w:rFonts w:ascii="宋体" w:hAnsi="宋体" w:cs="宋体" w:hint="eastAsia"/>
                <w:color w:val="000000"/>
                <w:kern w:val="0"/>
              </w:rPr>
              <w:t>可探测距离</w:t>
            </w:r>
            <w:r>
              <w:rPr>
                <w:rFonts w:ascii="宋体" w:hAnsi="宋体" w:cs="宋体"/>
                <w:color w:val="000000"/>
                <w:kern w:val="0"/>
              </w:rPr>
              <w:t xml:space="preserve">  1.5m</w:t>
            </w:r>
            <w:r>
              <w:rPr>
                <w:rFonts w:ascii="宋体" w:hAnsi="宋体" w:cs="宋体"/>
                <w:color w:val="000000"/>
                <w:kern w:val="0"/>
              </w:rPr>
              <w:br/>
            </w:r>
            <w:r>
              <w:rPr>
                <w:rFonts w:ascii="宋体" w:hAnsi="宋体" w:cs="宋体" w:hint="eastAsia"/>
                <w:color w:val="000000"/>
                <w:kern w:val="0"/>
              </w:rPr>
              <w:t>电源</w:t>
            </w:r>
            <w:r>
              <w:rPr>
                <w:rFonts w:ascii="宋体" w:hAnsi="宋体" w:cs="宋体"/>
                <w:color w:val="000000"/>
                <w:kern w:val="0"/>
              </w:rPr>
              <w:t xml:space="preserve">  1200mA</w:t>
            </w:r>
            <w:r>
              <w:rPr>
                <w:rFonts w:ascii="宋体" w:hAnsi="宋体" w:cs="宋体" w:hint="eastAsia"/>
                <w:color w:val="000000"/>
                <w:kern w:val="0"/>
              </w:rPr>
              <w:t>锂电池</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照相机</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CCD/CMOS</w:t>
            </w:r>
            <w:r>
              <w:rPr>
                <w:rFonts w:ascii="宋体" w:hAnsi="宋体" w:cs="宋体" w:hint="eastAsia"/>
                <w:color w:val="000000"/>
                <w:kern w:val="0"/>
              </w:rPr>
              <w:t>尺寸</w:t>
            </w:r>
            <w:r>
              <w:rPr>
                <w:rFonts w:ascii="宋体" w:hAnsi="宋体" w:cs="宋体"/>
                <w:color w:val="000000"/>
                <w:kern w:val="0"/>
              </w:rPr>
              <w:t xml:space="preserve"> 1.0"</w:t>
            </w:r>
            <w:r>
              <w:rPr>
                <w:rFonts w:ascii="宋体" w:hAnsi="宋体" w:cs="宋体" w:hint="eastAsia"/>
                <w:color w:val="000000"/>
                <w:kern w:val="0"/>
              </w:rPr>
              <w:t>堆栈式</w:t>
            </w:r>
            <w:r>
              <w:rPr>
                <w:rFonts w:ascii="宋体" w:hAnsi="宋体" w:cs="宋体"/>
                <w:color w:val="000000"/>
                <w:kern w:val="0"/>
              </w:rPr>
              <w:t>CMOS</w:t>
            </w:r>
            <w:r>
              <w:rPr>
                <w:rFonts w:ascii="宋体" w:hAnsi="宋体" w:cs="宋体" w:hint="eastAsia"/>
                <w:color w:val="000000"/>
                <w:kern w:val="0"/>
              </w:rPr>
              <w:t>图像感应器</w:t>
            </w:r>
            <w:r>
              <w:rPr>
                <w:rFonts w:ascii="宋体" w:cs="宋体"/>
                <w:color w:val="000000"/>
                <w:kern w:val="0"/>
              </w:rPr>
              <w:br/>
            </w:r>
            <w:r>
              <w:rPr>
                <w:rFonts w:ascii="宋体" w:hAnsi="宋体" w:cs="宋体" w:hint="eastAsia"/>
                <w:color w:val="000000"/>
                <w:kern w:val="0"/>
              </w:rPr>
              <w:t>有效像素数</w:t>
            </w:r>
            <w:r>
              <w:rPr>
                <w:rFonts w:ascii="宋体" w:hAnsi="宋体" w:cs="宋体"/>
                <w:color w:val="000000"/>
                <w:kern w:val="0"/>
              </w:rPr>
              <w:t xml:space="preserve"> </w:t>
            </w:r>
            <w:r>
              <w:rPr>
                <w:rFonts w:ascii="宋体" w:hAnsi="宋体" w:cs="宋体" w:hint="eastAsia"/>
                <w:color w:val="000000"/>
                <w:kern w:val="0"/>
              </w:rPr>
              <w:t>约</w:t>
            </w:r>
            <w:r>
              <w:rPr>
                <w:rFonts w:ascii="宋体" w:hAnsi="宋体" w:cs="宋体"/>
                <w:color w:val="000000"/>
                <w:kern w:val="0"/>
              </w:rPr>
              <w:t>2010</w:t>
            </w:r>
            <w:r>
              <w:rPr>
                <w:rFonts w:ascii="宋体" w:hAnsi="宋体" w:cs="宋体" w:hint="eastAsia"/>
                <w:color w:val="000000"/>
                <w:kern w:val="0"/>
              </w:rPr>
              <w:t>万</w:t>
            </w:r>
            <w:r>
              <w:rPr>
                <w:rFonts w:ascii="宋体" w:cs="宋体"/>
                <w:color w:val="000000"/>
                <w:kern w:val="0"/>
              </w:rPr>
              <w:br/>
            </w:r>
            <w:r>
              <w:rPr>
                <w:rFonts w:ascii="宋体" w:hAnsi="宋体" w:cs="宋体" w:hint="eastAsia"/>
                <w:color w:val="000000"/>
                <w:kern w:val="0"/>
              </w:rPr>
              <w:t>总像素数</w:t>
            </w:r>
            <w:r>
              <w:rPr>
                <w:rFonts w:ascii="宋体" w:hAnsi="宋体" w:cs="宋体"/>
                <w:color w:val="000000"/>
                <w:kern w:val="0"/>
              </w:rPr>
              <w:t xml:space="preserve"> </w:t>
            </w:r>
            <w:r>
              <w:rPr>
                <w:rFonts w:ascii="宋体" w:hAnsi="宋体" w:cs="宋体" w:hint="eastAsia"/>
                <w:color w:val="000000"/>
                <w:kern w:val="0"/>
              </w:rPr>
              <w:t>约</w:t>
            </w:r>
            <w:r>
              <w:rPr>
                <w:rFonts w:ascii="宋体" w:hAnsi="宋体" w:cs="宋体"/>
                <w:color w:val="000000"/>
                <w:kern w:val="0"/>
              </w:rPr>
              <w:t>2090</w:t>
            </w:r>
            <w:r>
              <w:rPr>
                <w:rFonts w:ascii="宋体" w:hAnsi="宋体" w:cs="宋体" w:hint="eastAsia"/>
                <w:color w:val="000000"/>
                <w:kern w:val="0"/>
              </w:rPr>
              <w:t>万</w:t>
            </w:r>
            <w:r>
              <w:rPr>
                <w:rFonts w:ascii="宋体" w:cs="宋体"/>
                <w:color w:val="000000"/>
                <w:kern w:val="0"/>
              </w:rPr>
              <w:br/>
            </w:r>
            <w:r>
              <w:rPr>
                <w:rFonts w:ascii="宋体" w:hAnsi="宋体" w:cs="宋体" w:hint="eastAsia"/>
                <w:color w:val="000000"/>
                <w:kern w:val="0"/>
              </w:rPr>
              <w:t>自动对焦方式</w:t>
            </w:r>
            <w:r>
              <w:rPr>
                <w:rFonts w:ascii="宋体" w:hAnsi="宋体" w:cs="宋体"/>
                <w:color w:val="000000"/>
                <w:kern w:val="0"/>
              </w:rPr>
              <w:t xml:space="preserve"> </w:t>
            </w:r>
            <w:r>
              <w:rPr>
                <w:rFonts w:ascii="宋体" w:hAnsi="宋体" w:cs="宋体" w:hint="eastAsia"/>
                <w:color w:val="000000"/>
                <w:kern w:val="0"/>
              </w:rPr>
              <w:t>面部</w:t>
            </w:r>
            <w:r>
              <w:rPr>
                <w:rFonts w:ascii="宋体" w:hAnsi="宋体" w:cs="宋体"/>
                <w:color w:val="000000"/>
                <w:kern w:val="0"/>
              </w:rPr>
              <w:t>+</w:t>
            </w:r>
            <w:r>
              <w:rPr>
                <w:rFonts w:ascii="宋体" w:hAnsi="宋体" w:cs="宋体" w:hint="eastAsia"/>
                <w:color w:val="000000"/>
                <w:kern w:val="0"/>
              </w:rPr>
              <w:t>追踪／定点自动对焦／单点自动对焦</w:t>
            </w:r>
            <w:r>
              <w:rPr>
                <w:rFonts w:ascii="宋体" w:cs="宋体"/>
                <w:color w:val="000000"/>
                <w:kern w:val="0"/>
              </w:rPr>
              <w:br/>
            </w:r>
            <w:r>
              <w:rPr>
                <w:rFonts w:ascii="宋体" w:hAnsi="宋体" w:cs="宋体"/>
                <w:color w:val="000000"/>
                <w:kern w:val="0"/>
              </w:rPr>
              <w:t>LCD 3.0"LCD</w:t>
            </w:r>
            <w:r>
              <w:rPr>
                <w:rFonts w:ascii="宋体" w:hAnsi="宋体" w:cs="宋体" w:hint="eastAsia"/>
                <w:color w:val="000000"/>
                <w:kern w:val="0"/>
              </w:rPr>
              <w:t>，约</w:t>
            </w:r>
            <w:r>
              <w:rPr>
                <w:rFonts w:ascii="宋体" w:hAnsi="宋体" w:cs="宋体"/>
                <w:color w:val="000000"/>
                <w:kern w:val="0"/>
              </w:rPr>
              <w:t>104</w:t>
            </w:r>
            <w:r>
              <w:rPr>
                <w:rFonts w:ascii="宋体" w:hAnsi="宋体" w:cs="宋体" w:hint="eastAsia"/>
                <w:color w:val="000000"/>
                <w:kern w:val="0"/>
              </w:rPr>
              <w:t>万点</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12</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摄像机</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color w:val="000000"/>
                <w:kern w:val="0"/>
              </w:rPr>
              <w:t>4K</w:t>
            </w:r>
            <w:r>
              <w:rPr>
                <w:rFonts w:ascii="宋体" w:hAnsi="宋体" w:cs="宋体" w:hint="eastAsia"/>
                <w:color w:val="000000"/>
                <w:kern w:val="0"/>
              </w:rPr>
              <w:t>高清数码摄像机</w:t>
            </w:r>
            <w:r>
              <w:rPr>
                <w:rFonts w:ascii="宋体" w:hAnsi="宋体" w:cs="宋体"/>
                <w:color w:val="000000"/>
                <w:kern w:val="0"/>
              </w:rPr>
              <w:t xml:space="preserve"> DV/</w:t>
            </w:r>
            <w:r>
              <w:rPr>
                <w:rFonts w:ascii="宋体" w:hAnsi="宋体" w:cs="宋体" w:hint="eastAsia"/>
                <w:color w:val="000000"/>
                <w:kern w:val="0"/>
              </w:rPr>
              <w:t>摄影</w:t>
            </w:r>
            <w:r>
              <w:rPr>
                <w:rFonts w:ascii="宋体" w:hAnsi="宋体" w:cs="宋体"/>
                <w:color w:val="000000"/>
                <w:kern w:val="0"/>
              </w:rPr>
              <w:t>/</w:t>
            </w:r>
            <w:r>
              <w:rPr>
                <w:rFonts w:ascii="宋体" w:hAnsi="宋体" w:cs="宋体" w:hint="eastAsia"/>
                <w:color w:val="000000"/>
                <w:kern w:val="0"/>
              </w:rPr>
              <w:t>录像</w:t>
            </w:r>
            <w:r>
              <w:rPr>
                <w:rFonts w:ascii="宋体" w:hAnsi="宋体" w:cs="宋体"/>
                <w:color w:val="000000"/>
                <w:kern w:val="0"/>
              </w:rPr>
              <w:t xml:space="preserve"> 5</w:t>
            </w:r>
            <w:r>
              <w:rPr>
                <w:rFonts w:ascii="宋体" w:hAnsi="宋体" w:cs="宋体" w:hint="eastAsia"/>
                <w:color w:val="000000"/>
                <w:kern w:val="0"/>
              </w:rPr>
              <w:t>轴防抖</w:t>
            </w:r>
            <w:r>
              <w:rPr>
                <w:rFonts w:ascii="宋体" w:hAnsi="宋体" w:cs="宋体"/>
                <w:color w:val="000000"/>
                <w:kern w:val="0"/>
              </w:rPr>
              <w:t xml:space="preserve"> 15-30</w:t>
            </w:r>
            <w:r>
              <w:rPr>
                <w:rFonts w:ascii="宋体" w:hAnsi="宋体" w:cs="宋体" w:hint="eastAsia"/>
                <w:color w:val="000000"/>
                <w:kern w:val="0"/>
              </w:rPr>
              <w:t>倍光学变焦</w:t>
            </w:r>
            <w:r>
              <w:rPr>
                <w:rFonts w:ascii="宋体" w:hAnsi="宋体" w:cs="宋体"/>
                <w:color w:val="000000"/>
                <w:kern w:val="0"/>
              </w:rPr>
              <w:t xml:space="preserve"> </w:t>
            </w:r>
            <w:r>
              <w:rPr>
                <w:rFonts w:ascii="宋体" w:hAnsi="宋体" w:cs="宋体" w:hint="eastAsia"/>
                <w:color w:val="000000"/>
                <w:kern w:val="0"/>
              </w:rPr>
              <w:t>像素</w:t>
            </w:r>
            <w:r>
              <w:rPr>
                <w:rFonts w:ascii="宋体" w:hAnsi="宋体" w:cs="宋体"/>
                <w:color w:val="000000"/>
                <w:kern w:val="0"/>
              </w:rPr>
              <w:t>600</w:t>
            </w:r>
            <w:r>
              <w:rPr>
                <w:rFonts w:ascii="宋体" w:hAnsi="宋体" w:cs="宋体" w:hint="eastAsia"/>
                <w:color w:val="000000"/>
                <w:kern w:val="0"/>
              </w:rPr>
              <w:t>万以上</w:t>
            </w:r>
            <w:r>
              <w:rPr>
                <w:rFonts w:ascii="宋体" w:hAnsi="宋体" w:cs="宋体"/>
                <w:color w:val="000000"/>
                <w:kern w:val="0"/>
              </w:rPr>
              <w:t xml:space="preserve"> 64GB</w:t>
            </w:r>
            <w:r>
              <w:rPr>
                <w:rFonts w:ascii="宋体" w:hAnsi="宋体" w:cs="宋体" w:hint="eastAsia"/>
                <w:color w:val="000000"/>
                <w:kern w:val="0"/>
              </w:rPr>
              <w:t>内存</w:t>
            </w:r>
            <w:r>
              <w:rPr>
                <w:rFonts w:ascii="宋体" w:hAnsi="宋体" w:cs="宋体"/>
                <w:color w:val="000000"/>
                <w:kern w:val="0"/>
              </w:rPr>
              <w:t xml:space="preserve">  </w:t>
            </w:r>
            <w:r>
              <w:rPr>
                <w:rFonts w:ascii="宋体" w:hAnsi="宋体" w:cs="宋体" w:hint="eastAsia"/>
                <w:color w:val="000000"/>
                <w:kern w:val="0"/>
              </w:rPr>
              <w:t>存储介质闪存</w:t>
            </w:r>
            <w:r>
              <w:rPr>
                <w:rFonts w:ascii="宋体" w:hAnsi="宋体" w:cs="宋体"/>
                <w:color w:val="000000"/>
                <w:kern w:val="0"/>
              </w:rPr>
              <w:t>/</w:t>
            </w:r>
            <w:r>
              <w:rPr>
                <w:rFonts w:ascii="宋体" w:hAnsi="宋体" w:cs="宋体" w:hint="eastAsia"/>
                <w:color w:val="000000"/>
                <w:kern w:val="0"/>
              </w:rPr>
              <w:t>硬盘双存储式</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台</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13</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洛阳铲</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锰钢材质，分为小号半圆铲头、大号半圆铲头、小号圆铲头、大号圆铲头，配备</w:t>
            </w:r>
            <w:r>
              <w:rPr>
                <w:rFonts w:ascii="宋体" w:hAnsi="宋体" w:cs="宋体"/>
                <w:color w:val="000000"/>
                <w:kern w:val="0"/>
              </w:rPr>
              <w:t>T</w:t>
            </w:r>
            <w:r>
              <w:rPr>
                <w:rFonts w:ascii="宋体" w:hAnsi="宋体" w:cs="宋体" w:hint="eastAsia"/>
                <w:color w:val="000000"/>
                <w:kern w:val="0"/>
              </w:rPr>
              <w:t>形把手，加长杆</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14</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手铲</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锰钢材质，分为尖头手铲和平头手铲</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15</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工兵铲</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材质耐磨，用于考古掘土</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16</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考古探针</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锰钢材质，分为尖头、圆头、平头</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17</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考古清理工具</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包括罗盘、鹤嘴锄、手持</w:t>
            </w:r>
            <w:r>
              <w:rPr>
                <w:rFonts w:ascii="宋体" w:hAnsi="宋体" w:cs="宋体"/>
                <w:color w:val="000000"/>
                <w:kern w:val="0"/>
              </w:rPr>
              <w:t>GPS</w:t>
            </w:r>
            <w:r>
              <w:rPr>
                <w:rFonts w:ascii="宋体" w:hAnsi="宋体" w:cs="宋体" w:hint="eastAsia"/>
                <w:color w:val="000000"/>
                <w:kern w:val="0"/>
              </w:rPr>
              <w:t>、急救绳、手凿、毛刷、指南针、毛巾、封口塑料袋、记号笔、线、铁丝、石膏等修复工具</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4</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18</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测量工具</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卷尺、直尺、三角尺、米格纸、数显游标卡尺</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19</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考古社标志服饰</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kern w:val="0"/>
              </w:rPr>
            </w:pPr>
            <w:r>
              <w:rPr>
                <w:rFonts w:ascii="宋体" w:hAnsi="宋体" w:cs="宋体" w:hint="eastAsia"/>
                <w:color w:val="000000"/>
                <w:kern w:val="0"/>
              </w:rPr>
              <w:t>考古社专用研学帽子、马甲，可融合校园文化及学科元素进行定制设计</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kern w:val="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hAnsi="宋体" w:cs="宋体"/>
                <w:color w:val="000000"/>
                <w:kern w:val="0"/>
              </w:rPr>
            </w:pPr>
            <w:r>
              <w:rPr>
                <w:rFonts w:ascii="宋体" w:hAnsi="宋体" w:cs="宋体"/>
                <w:color w:val="000000"/>
                <w:kern w:val="0"/>
              </w:rPr>
              <w:t>20</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20</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考古定制展板</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考古遗址介绍展板，其中包括淮北烈山窑考古遗址、淮北隋唐大运河遗址、淮北东汉古墓遗址、淮北柳孜运河遗址等淮北本地考古遗址的展板</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套</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b/>
                <w:bCs/>
                <w:color w:val="000000"/>
              </w:rPr>
            </w:pPr>
            <w:r>
              <w:rPr>
                <w:rFonts w:ascii="宋体" w:hAnsi="宋体" w:cs="宋体" w:hint="eastAsia"/>
                <w:b/>
                <w:bCs/>
                <w:color w:val="000000"/>
                <w:kern w:val="0"/>
              </w:rPr>
              <w:t>四、环境布展</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jc w:val="center"/>
              <w:rPr>
                <w:rFonts w:ascii="宋体" w:cs="宋体"/>
                <w:b/>
                <w:bCs/>
                <w:color w:val="000000"/>
              </w:rPr>
            </w:pPr>
          </w:p>
        </w:tc>
      </w:tr>
      <w:tr w:rsidR="002E423C">
        <w:trPr>
          <w:jc w:val="center"/>
        </w:trPr>
        <w:tc>
          <w:tcPr>
            <w:tcW w:w="8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c>
          <w:tcPr>
            <w:tcW w:w="13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环境布展</w:t>
            </w:r>
          </w:p>
        </w:tc>
        <w:tc>
          <w:tcPr>
            <w:tcW w:w="62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left"/>
              <w:textAlignment w:val="center"/>
              <w:rPr>
                <w:rFonts w:ascii="宋体" w:cs="宋体"/>
                <w:color w:val="000000"/>
              </w:rPr>
            </w:pPr>
            <w:r>
              <w:rPr>
                <w:rFonts w:ascii="宋体" w:hAnsi="宋体" w:cs="宋体" w:hint="eastAsia"/>
                <w:color w:val="000000"/>
                <w:kern w:val="0"/>
              </w:rPr>
              <w:t>包括吊顶、地板、墙面处理、仿古设计、装饰物品、窗帘等，中标人须结合校园文化及学科环境氛围进行二次深化设计，并出具教室效果图，经学校同意后方可施工</w:t>
            </w:r>
          </w:p>
        </w:tc>
        <w:tc>
          <w:tcPr>
            <w:tcW w:w="7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hint="eastAsia"/>
                <w:color w:val="000000"/>
                <w:kern w:val="0"/>
              </w:rPr>
              <w:t>项</w:t>
            </w:r>
          </w:p>
        </w:tc>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E423C" w:rsidRDefault="002E423C">
            <w:pPr>
              <w:widowControl/>
              <w:jc w:val="center"/>
              <w:textAlignment w:val="center"/>
              <w:rPr>
                <w:rFonts w:ascii="宋体" w:cs="宋体"/>
                <w:color w:val="000000"/>
              </w:rPr>
            </w:pPr>
            <w:r>
              <w:rPr>
                <w:rFonts w:ascii="宋体" w:hAnsi="宋体" w:cs="宋体"/>
                <w:color w:val="000000"/>
                <w:kern w:val="0"/>
              </w:rPr>
              <w:t>1</w:t>
            </w:r>
          </w:p>
        </w:tc>
      </w:tr>
    </w:tbl>
    <w:p w:rsidR="002E423C" w:rsidRDefault="002E423C">
      <w:pPr>
        <w:rPr>
          <w:rFonts w:ascii="宋体" w:cs="宋体"/>
          <w:sz w:val="24"/>
          <w:szCs w:val="24"/>
        </w:rPr>
      </w:pPr>
      <w:r>
        <w:rPr>
          <w:rFonts w:ascii="宋体" w:cs="宋体"/>
          <w:sz w:val="24"/>
          <w:szCs w:val="24"/>
        </w:rPr>
        <w:br w:type="page"/>
      </w:r>
    </w:p>
    <w:p w:rsidR="002E423C" w:rsidRDefault="002E423C" w:rsidP="0028577D">
      <w:pPr>
        <w:autoSpaceDE w:val="0"/>
        <w:autoSpaceDN w:val="0"/>
        <w:adjustRightInd w:val="0"/>
        <w:spacing w:line="360" w:lineRule="auto"/>
        <w:ind w:firstLineChars="182" w:firstLine="31680"/>
        <w:jc w:val="left"/>
        <w:outlineLvl w:val="0"/>
        <w:rPr>
          <w:rFonts w:ascii="宋体" w:cs="宋体"/>
        </w:rPr>
      </w:pPr>
      <w:bookmarkStart w:id="123" w:name="_Toc29944"/>
      <w:bookmarkStart w:id="124" w:name="_Toc85"/>
      <w:r>
        <w:rPr>
          <w:rFonts w:ascii="宋体" w:hAnsi="宋体" w:cs="宋体" w:hint="eastAsia"/>
          <w:b/>
          <w:bCs/>
          <w:sz w:val="28"/>
          <w:szCs w:val="28"/>
        </w:rPr>
        <w:t>二、供应商资格要求：</w:t>
      </w:r>
      <w:bookmarkEnd w:id="123"/>
      <w:bookmarkEnd w:id="124"/>
    </w:p>
    <w:p w:rsidR="002E423C" w:rsidRDefault="002E423C" w:rsidP="0028577D">
      <w:pPr>
        <w:autoSpaceDE w:val="0"/>
        <w:autoSpaceDN w:val="0"/>
        <w:adjustRightInd w:val="0"/>
        <w:spacing w:line="360" w:lineRule="auto"/>
        <w:ind w:firstLineChars="182" w:firstLine="31680"/>
        <w:jc w:val="left"/>
        <w:rPr>
          <w:rFonts w:ascii="宋体" w:cs="宋体"/>
          <w:sz w:val="24"/>
          <w:szCs w:val="24"/>
        </w:rPr>
      </w:pPr>
      <w:r>
        <w:rPr>
          <w:rFonts w:ascii="宋体" w:hAnsi="宋体" w:cs="宋体"/>
          <w:sz w:val="24"/>
          <w:szCs w:val="24"/>
        </w:rPr>
        <w:t>1</w:t>
      </w:r>
      <w:r>
        <w:rPr>
          <w:rFonts w:ascii="宋体" w:hAnsi="宋体" w:cs="宋体" w:hint="eastAsia"/>
          <w:sz w:val="24"/>
          <w:szCs w:val="24"/>
        </w:rPr>
        <w:t>、符合《中华人民共和国政府采购法》第二十二条规定；</w:t>
      </w:r>
    </w:p>
    <w:p w:rsidR="002E423C" w:rsidRDefault="002E423C" w:rsidP="0028577D">
      <w:pPr>
        <w:autoSpaceDE w:val="0"/>
        <w:autoSpaceDN w:val="0"/>
        <w:adjustRightInd w:val="0"/>
        <w:spacing w:line="360" w:lineRule="auto"/>
        <w:ind w:firstLineChars="182" w:firstLine="31680"/>
        <w:jc w:val="left"/>
        <w:rPr>
          <w:rFonts w:ascii="宋体" w:cs="宋体"/>
          <w:sz w:val="24"/>
          <w:szCs w:val="24"/>
        </w:rPr>
      </w:pPr>
      <w:r>
        <w:rPr>
          <w:rFonts w:ascii="宋体" w:hAnsi="宋体" w:cs="宋体"/>
          <w:sz w:val="24"/>
          <w:szCs w:val="24"/>
        </w:rPr>
        <w:t>2</w:t>
      </w:r>
      <w:r>
        <w:rPr>
          <w:rFonts w:ascii="宋体" w:hAnsi="宋体" w:cs="宋体" w:hint="eastAsia"/>
          <w:sz w:val="24"/>
          <w:szCs w:val="24"/>
        </w:rPr>
        <w:t>、本项目不接受联合体投标</w:t>
      </w:r>
    </w:p>
    <w:p w:rsidR="002E423C" w:rsidRDefault="002E423C" w:rsidP="0028577D">
      <w:pPr>
        <w:autoSpaceDE w:val="0"/>
        <w:autoSpaceDN w:val="0"/>
        <w:adjustRightInd w:val="0"/>
        <w:spacing w:line="360" w:lineRule="auto"/>
        <w:ind w:firstLineChars="182" w:firstLine="31680"/>
        <w:jc w:val="left"/>
        <w:rPr>
          <w:rFonts w:ascii="宋体" w:cs="宋体"/>
          <w:sz w:val="24"/>
          <w:szCs w:val="24"/>
        </w:rPr>
      </w:pPr>
      <w:r>
        <w:rPr>
          <w:rFonts w:ascii="宋体" w:hAnsi="宋体" w:cs="宋体"/>
          <w:sz w:val="24"/>
          <w:szCs w:val="24"/>
        </w:rPr>
        <w:t>3</w:t>
      </w:r>
      <w:r>
        <w:rPr>
          <w:rFonts w:ascii="宋体" w:hAnsi="宋体" w:cs="宋体" w:hint="eastAsia"/>
          <w:sz w:val="24"/>
          <w:szCs w:val="24"/>
        </w:rPr>
        <w:t>、供应商存在以下不良信用记录情形之一的</w:t>
      </w:r>
      <w:r>
        <w:rPr>
          <w:rFonts w:ascii="宋体" w:hAnsi="宋体" w:cs="宋体"/>
          <w:sz w:val="24"/>
          <w:szCs w:val="24"/>
        </w:rPr>
        <w:t>,</w:t>
      </w:r>
      <w:r>
        <w:rPr>
          <w:rFonts w:ascii="宋体" w:hAnsi="宋体" w:cs="宋体" w:hint="eastAsia"/>
          <w:sz w:val="24"/>
          <w:szCs w:val="24"/>
        </w:rPr>
        <w:t>不得推荐为中标候选供应商</w:t>
      </w:r>
      <w:r>
        <w:rPr>
          <w:rFonts w:ascii="宋体" w:hAnsi="宋体" w:cs="宋体"/>
          <w:sz w:val="24"/>
          <w:szCs w:val="24"/>
        </w:rPr>
        <w:t>,</w:t>
      </w:r>
      <w:r>
        <w:rPr>
          <w:rFonts w:ascii="宋体" w:hAnsi="宋体" w:cs="宋体" w:hint="eastAsia"/>
          <w:sz w:val="24"/>
          <w:szCs w:val="24"/>
        </w:rPr>
        <w:t>不得确定为中标供应商：</w:t>
      </w:r>
    </w:p>
    <w:p w:rsidR="002E423C" w:rsidRDefault="002E423C" w:rsidP="0028577D">
      <w:pPr>
        <w:autoSpaceDE w:val="0"/>
        <w:autoSpaceDN w:val="0"/>
        <w:adjustRightInd w:val="0"/>
        <w:spacing w:line="360" w:lineRule="auto"/>
        <w:ind w:firstLineChars="182" w:firstLine="31680"/>
        <w:jc w:val="left"/>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）供应商被人民法院列入失信被执行人的；</w:t>
      </w:r>
    </w:p>
    <w:p w:rsidR="002E423C" w:rsidRDefault="002E423C" w:rsidP="0028577D">
      <w:pPr>
        <w:autoSpaceDE w:val="0"/>
        <w:autoSpaceDN w:val="0"/>
        <w:adjustRightInd w:val="0"/>
        <w:spacing w:line="360" w:lineRule="auto"/>
        <w:ind w:firstLineChars="182" w:firstLine="31680"/>
        <w:jc w:val="left"/>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）供应商或其法定代表人或拟派项目经理</w:t>
      </w:r>
      <w:r>
        <w:rPr>
          <w:rFonts w:ascii="宋体" w:hAnsi="宋体" w:cs="宋体"/>
          <w:sz w:val="24"/>
          <w:szCs w:val="24"/>
        </w:rPr>
        <w:t>(</w:t>
      </w:r>
      <w:r>
        <w:rPr>
          <w:rFonts w:ascii="宋体" w:hAnsi="宋体" w:cs="宋体" w:hint="eastAsia"/>
          <w:sz w:val="24"/>
          <w:szCs w:val="24"/>
        </w:rPr>
        <w:t>项目负责人</w:t>
      </w:r>
      <w:r>
        <w:rPr>
          <w:rFonts w:ascii="宋体" w:hAnsi="宋体" w:cs="宋体"/>
          <w:sz w:val="24"/>
          <w:szCs w:val="24"/>
        </w:rPr>
        <w:t>)</w:t>
      </w:r>
      <w:r>
        <w:rPr>
          <w:rFonts w:ascii="宋体" w:hAnsi="宋体" w:cs="宋体" w:hint="eastAsia"/>
          <w:sz w:val="24"/>
          <w:szCs w:val="24"/>
        </w:rPr>
        <w:t>被人民检察院列入行贿犯罪档案的；</w:t>
      </w:r>
    </w:p>
    <w:p w:rsidR="002E423C" w:rsidRDefault="002E423C" w:rsidP="0028577D">
      <w:pPr>
        <w:autoSpaceDE w:val="0"/>
        <w:autoSpaceDN w:val="0"/>
        <w:adjustRightInd w:val="0"/>
        <w:spacing w:line="360" w:lineRule="auto"/>
        <w:ind w:firstLineChars="182" w:firstLine="31680"/>
        <w:jc w:val="left"/>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）供应商被工商行政管理部门列入企业经营异常名录的；</w:t>
      </w:r>
    </w:p>
    <w:p w:rsidR="002E423C" w:rsidRDefault="002E423C" w:rsidP="0028577D">
      <w:pPr>
        <w:autoSpaceDE w:val="0"/>
        <w:autoSpaceDN w:val="0"/>
        <w:adjustRightInd w:val="0"/>
        <w:spacing w:line="360" w:lineRule="auto"/>
        <w:ind w:firstLineChars="182" w:firstLine="31680"/>
        <w:jc w:val="left"/>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）供应商被税务部门列入重大税收违法案件当事人名单的；</w:t>
      </w:r>
    </w:p>
    <w:p w:rsidR="002E423C" w:rsidRDefault="002E423C" w:rsidP="0028577D">
      <w:pPr>
        <w:autoSpaceDE w:val="0"/>
        <w:autoSpaceDN w:val="0"/>
        <w:adjustRightInd w:val="0"/>
        <w:spacing w:line="360" w:lineRule="auto"/>
        <w:ind w:firstLineChars="182" w:firstLine="31680"/>
        <w:jc w:val="left"/>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）供应商被政府采购监管部门列入政府采购严重违法失信行为记录名单的。</w:t>
      </w:r>
    </w:p>
    <w:p w:rsidR="002E423C" w:rsidRDefault="002E423C">
      <w:pPr>
        <w:rPr>
          <w:rFonts w:ascii="宋体" w:cs="宋体"/>
        </w:rPr>
      </w:pPr>
      <w:r>
        <w:rPr>
          <w:rFonts w:ascii="宋体" w:cs="宋体"/>
        </w:rPr>
        <w:br w:type="page"/>
      </w:r>
    </w:p>
    <w:p w:rsidR="002E423C" w:rsidRDefault="002E423C">
      <w:pPr>
        <w:pStyle w:val="BodyTextFirstIndent2"/>
        <w:ind w:leftChars="0" w:left="0" w:firstLineChars="0" w:firstLine="0"/>
        <w:outlineLvl w:val="0"/>
        <w:rPr>
          <w:rFonts w:ascii="宋体" w:cs="宋体"/>
          <w:b/>
          <w:bCs/>
          <w:sz w:val="28"/>
          <w:szCs w:val="28"/>
        </w:rPr>
      </w:pPr>
      <w:bookmarkStart w:id="125" w:name="_Toc1329"/>
      <w:bookmarkStart w:id="126" w:name="_Toc23213"/>
      <w:r>
        <w:rPr>
          <w:rFonts w:ascii="宋体" w:hAnsi="宋体" w:cs="宋体" w:hint="eastAsia"/>
          <w:b/>
          <w:bCs/>
          <w:sz w:val="28"/>
          <w:szCs w:val="28"/>
        </w:rPr>
        <w:t>三、评分办法（综合评分）</w:t>
      </w:r>
      <w:bookmarkEnd w:id="125"/>
      <w:bookmarkEnd w:id="126"/>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4"/>
        <w:gridCol w:w="7267"/>
        <w:gridCol w:w="1190"/>
      </w:tblGrid>
      <w:tr w:rsidR="002E423C">
        <w:trPr>
          <w:trHeight w:val="454"/>
          <w:jc w:val="center"/>
        </w:trPr>
        <w:tc>
          <w:tcPr>
            <w:tcW w:w="1464" w:type="dxa"/>
            <w:vAlign w:val="center"/>
          </w:tcPr>
          <w:p w:rsidR="002E423C" w:rsidRDefault="002E423C">
            <w:pPr>
              <w:jc w:val="center"/>
              <w:rPr>
                <w:rFonts w:ascii="宋体" w:cs="Times New Roman"/>
                <w:b/>
                <w:bCs/>
              </w:rPr>
            </w:pPr>
            <w:r>
              <w:rPr>
                <w:rFonts w:ascii="宋体" w:hAnsi="宋体" w:cs="宋体" w:hint="eastAsia"/>
                <w:b/>
                <w:bCs/>
              </w:rPr>
              <w:t>评分内容</w:t>
            </w:r>
          </w:p>
        </w:tc>
        <w:tc>
          <w:tcPr>
            <w:tcW w:w="7267" w:type="dxa"/>
            <w:vAlign w:val="center"/>
          </w:tcPr>
          <w:p w:rsidR="002E423C" w:rsidRDefault="002E423C">
            <w:pPr>
              <w:jc w:val="center"/>
              <w:rPr>
                <w:rFonts w:ascii="宋体" w:cs="Times New Roman"/>
                <w:b/>
                <w:bCs/>
              </w:rPr>
            </w:pPr>
            <w:r>
              <w:rPr>
                <w:rFonts w:ascii="宋体" w:hAnsi="宋体" w:cs="宋体" w:hint="eastAsia"/>
                <w:b/>
                <w:bCs/>
              </w:rPr>
              <w:t>评分标准</w:t>
            </w:r>
          </w:p>
        </w:tc>
        <w:tc>
          <w:tcPr>
            <w:tcW w:w="1190" w:type="dxa"/>
            <w:vAlign w:val="center"/>
          </w:tcPr>
          <w:p w:rsidR="002E423C" w:rsidRDefault="002E423C">
            <w:pPr>
              <w:jc w:val="center"/>
              <w:rPr>
                <w:rFonts w:ascii="宋体" w:cs="Times New Roman"/>
                <w:b/>
                <w:bCs/>
              </w:rPr>
            </w:pPr>
            <w:r>
              <w:rPr>
                <w:rFonts w:ascii="宋体" w:hAnsi="宋体" w:cs="宋体" w:hint="eastAsia"/>
                <w:b/>
                <w:bCs/>
              </w:rPr>
              <w:t>分值范围</w:t>
            </w:r>
          </w:p>
        </w:tc>
      </w:tr>
      <w:tr w:rsidR="002E423C">
        <w:trPr>
          <w:jc w:val="center"/>
        </w:trPr>
        <w:tc>
          <w:tcPr>
            <w:tcW w:w="1464" w:type="dxa"/>
            <w:vAlign w:val="center"/>
          </w:tcPr>
          <w:p w:rsidR="002E423C" w:rsidRDefault="002E423C">
            <w:pPr>
              <w:jc w:val="center"/>
              <w:rPr>
                <w:rFonts w:ascii="宋体" w:cs="Times New Roman"/>
                <w:b/>
                <w:bCs/>
              </w:rPr>
            </w:pPr>
            <w:r>
              <w:rPr>
                <w:rFonts w:ascii="宋体" w:hAnsi="宋体" w:cs="宋体" w:hint="eastAsia"/>
              </w:rPr>
              <w:t>参数响应性</w:t>
            </w:r>
          </w:p>
        </w:tc>
        <w:tc>
          <w:tcPr>
            <w:tcW w:w="7267" w:type="dxa"/>
            <w:vAlign w:val="center"/>
          </w:tcPr>
          <w:p w:rsidR="002E423C" w:rsidRDefault="002E423C">
            <w:pPr>
              <w:rPr>
                <w:rFonts w:ascii="宋体" w:cs="Times New Roman"/>
              </w:rPr>
            </w:pPr>
            <w:r>
              <w:rPr>
                <w:rFonts w:ascii="宋体" w:hAnsi="宋体" w:cs="宋体" w:hint="eastAsia"/>
              </w:rPr>
              <w:t>根据技术参数及要求的响应情况进行综合打分：</w:t>
            </w:r>
          </w:p>
          <w:p w:rsidR="002E423C" w:rsidRDefault="002E423C">
            <w:pPr>
              <w:rPr>
                <w:rFonts w:ascii="宋体" w:cs="Times New Roman"/>
              </w:rPr>
            </w:pPr>
            <w:r>
              <w:rPr>
                <w:rFonts w:ascii="宋体" w:hAnsi="宋体" w:cs="宋体"/>
              </w:rPr>
              <w:t>1</w:t>
            </w:r>
            <w:r>
              <w:rPr>
                <w:rFonts w:ascii="宋体" w:hAnsi="宋体" w:cs="宋体" w:hint="eastAsia"/>
              </w:rPr>
              <w:t>、所投产品全部参数及要求完全满足招标文件要求的，得满分</w:t>
            </w:r>
            <w:r>
              <w:rPr>
                <w:rFonts w:ascii="宋体" w:hAnsi="宋体" w:cs="宋体"/>
              </w:rPr>
              <w:t>40</w:t>
            </w:r>
            <w:r>
              <w:rPr>
                <w:rFonts w:ascii="宋体" w:hAnsi="宋体" w:cs="宋体" w:hint="eastAsia"/>
              </w:rPr>
              <w:t>分；</w:t>
            </w:r>
          </w:p>
          <w:p w:rsidR="002E423C" w:rsidRDefault="002E423C">
            <w:pPr>
              <w:rPr>
                <w:rFonts w:ascii="宋体" w:cs="Times New Roman"/>
              </w:rPr>
            </w:pPr>
            <w:r>
              <w:rPr>
                <w:rFonts w:ascii="宋体" w:hAnsi="宋体" w:cs="宋体"/>
              </w:rPr>
              <w:t>2</w:t>
            </w:r>
            <w:r>
              <w:rPr>
                <w:rFonts w:ascii="宋体" w:hAnsi="宋体" w:cs="宋体" w:hint="eastAsia"/>
              </w:rPr>
              <w:t>、标注“★”的技术参数及要求不满足或负偏离的，每项扣</w:t>
            </w:r>
            <w:r>
              <w:rPr>
                <w:rFonts w:ascii="宋体" w:hAnsi="宋体" w:cs="宋体"/>
              </w:rPr>
              <w:t>5</w:t>
            </w:r>
            <w:r>
              <w:rPr>
                <w:rFonts w:ascii="宋体" w:hAnsi="宋体" w:cs="宋体" w:hint="eastAsia"/>
              </w:rPr>
              <w:t>分，扣完</w:t>
            </w:r>
            <w:r>
              <w:rPr>
                <w:rFonts w:ascii="宋体" w:hAnsi="宋体" w:cs="宋体"/>
              </w:rPr>
              <w:t>40</w:t>
            </w:r>
            <w:r>
              <w:rPr>
                <w:rFonts w:ascii="宋体" w:hAnsi="宋体" w:cs="宋体" w:hint="eastAsia"/>
              </w:rPr>
              <w:t>分为止；</w:t>
            </w:r>
          </w:p>
          <w:p w:rsidR="002E423C" w:rsidRDefault="002E423C">
            <w:pPr>
              <w:rPr>
                <w:rFonts w:ascii="宋体" w:cs="Times New Roman"/>
              </w:rPr>
            </w:pPr>
            <w:r>
              <w:rPr>
                <w:rFonts w:ascii="宋体" w:hAnsi="宋体" w:cs="宋体"/>
              </w:rPr>
              <w:t>3</w:t>
            </w:r>
            <w:r>
              <w:rPr>
                <w:rFonts w:ascii="宋体" w:hAnsi="宋体" w:cs="宋体" w:hint="eastAsia"/>
              </w:rPr>
              <w:t>、未标注“★”技术参数及要求不满足或负偏离的，每项扣</w:t>
            </w:r>
            <w:r>
              <w:rPr>
                <w:rFonts w:ascii="宋体" w:hAnsi="宋体" w:cs="宋体"/>
              </w:rPr>
              <w:t>3</w:t>
            </w:r>
            <w:r>
              <w:rPr>
                <w:rFonts w:ascii="宋体" w:hAnsi="宋体" w:cs="宋体" w:hint="eastAsia"/>
              </w:rPr>
              <w:t>分，扣完</w:t>
            </w:r>
            <w:r>
              <w:rPr>
                <w:rFonts w:ascii="宋体" w:hAnsi="宋体" w:cs="宋体"/>
              </w:rPr>
              <w:t>40</w:t>
            </w:r>
            <w:r>
              <w:rPr>
                <w:rFonts w:ascii="宋体" w:hAnsi="宋体" w:cs="宋体" w:hint="eastAsia"/>
              </w:rPr>
              <w:t>分为止。</w:t>
            </w:r>
          </w:p>
          <w:p w:rsidR="002E423C" w:rsidRDefault="002E423C">
            <w:pPr>
              <w:rPr>
                <w:rFonts w:ascii="宋体" w:cs="Times New Roman"/>
              </w:rPr>
            </w:pPr>
            <w:r>
              <w:rPr>
                <w:rFonts w:ascii="宋体" w:hAnsi="宋体" w:cs="宋体" w:hint="eastAsia"/>
              </w:rPr>
              <w:t>注：以投标响应表及采购需求中要求提供的相关证明材料为准。</w:t>
            </w:r>
          </w:p>
        </w:tc>
        <w:tc>
          <w:tcPr>
            <w:tcW w:w="1190" w:type="dxa"/>
            <w:vAlign w:val="center"/>
          </w:tcPr>
          <w:p w:rsidR="002E423C" w:rsidRDefault="002E423C">
            <w:pPr>
              <w:jc w:val="center"/>
              <w:rPr>
                <w:rFonts w:ascii="宋体" w:cs="Times New Roman"/>
                <w:b/>
                <w:bCs/>
              </w:rPr>
            </w:pPr>
            <w:r>
              <w:rPr>
                <w:rFonts w:ascii="宋体" w:hAnsi="宋体" w:cs="宋体"/>
                <w:b/>
                <w:bCs/>
              </w:rPr>
              <w:t>0-40</w:t>
            </w:r>
          </w:p>
        </w:tc>
      </w:tr>
      <w:tr w:rsidR="002E423C">
        <w:trPr>
          <w:trHeight w:val="90"/>
          <w:jc w:val="center"/>
        </w:trPr>
        <w:tc>
          <w:tcPr>
            <w:tcW w:w="1464" w:type="dxa"/>
            <w:vAlign w:val="center"/>
          </w:tcPr>
          <w:p w:rsidR="002E423C" w:rsidRDefault="002E423C">
            <w:pPr>
              <w:widowControl/>
              <w:jc w:val="center"/>
              <w:rPr>
                <w:rFonts w:ascii="宋体" w:cs="Times New Roman"/>
              </w:rPr>
            </w:pPr>
            <w:r>
              <w:rPr>
                <w:rFonts w:ascii="宋体" w:hAnsi="宋体" w:cs="宋体" w:hint="eastAsia"/>
              </w:rPr>
              <w:t>设备综合评价</w:t>
            </w:r>
          </w:p>
        </w:tc>
        <w:tc>
          <w:tcPr>
            <w:tcW w:w="7267" w:type="dxa"/>
            <w:vAlign w:val="center"/>
          </w:tcPr>
          <w:p w:rsidR="002E423C" w:rsidRDefault="002E423C">
            <w:pPr>
              <w:rPr>
                <w:rFonts w:ascii="宋体" w:cs="Times New Roman"/>
              </w:rPr>
            </w:pPr>
            <w:r>
              <w:rPr>
                <w:rFonts w:ascii="宋体" w:hAnsi="宋体" w:cs="宋体" w:hint="eastAsia"/>
              </w:rPr>
              <w:t>根据投标供应商所投设备的产品品牌、市场占有率、技术先进性、性价比，售后服务等因素由评标委员会按</w:t>
            </w:r>
            <w:r>
              <w:rPr>
                <w:rFonts w:ascii="宋体" w:hAnsi="宋体" w:cs="宋体"/>
              </w:rPr>
              <w:t>0-4</w:t>
            </w:r>
            <w:r>
              <w:rPr>
                <w:rFonts w:ascii="宋体" w:hAnsi="宋体" w:cs="宋体" w:hint="eastAsia"/>
              </w:rPr>
              <w:t>分进行综合评分。</w:t>
            </w:r>
          </w:p>
        </w:tc>
        <w:tc>
          <w:tcPr>
            <w:tcW w:w="1190" w:type="dxa"/>
            <w:vAlign w:val="center"/>
          </w:tcPr>
          <w:p w:rsidR="002E423C" w:rsidRDefault="002E423C">
            <w:pPr>
              <w:jc w:val="center"/>
              <w:rPr>
                <w:rFonts w:ascii="宋体" w:cs="Times New Roman"/>
                <w:b/>
                <w:bCs/>
              </w:rPr>
            </w:pPr>
            <w:r>
              <w:rPr>
                <w:rFonts w:ascii="宋体" w:hAnsi="宋体" w:cs="宋体"/>
                <w:b/>
                <w:bCs/>
              </w:rPr>
              <w:t>0-4</w:t>
            </w:r>
          </w:p>
        </w:tc>
      </w:tr>
      <w:tr w:rsidR="002E423C">
        <w:trPr>
          <w:jc w:val="center"/>
        </w:trPr>
        <w:tc>
          <w:tcPr>
            <w:tcW w:w="1464" w:type="dxa"/>
            <w:vAlign w:val="center"/>
          </w:tcPr>
          <w:p w:rsidR="002E423C" w:rsidRDefault="002E423C">
            <w:pPr>
              <w:widowControl/>
              <w:jc w:val="center"/>
              <w:rPr>
                <w:rFonts w:ascii="宋体" w:cs="Times New Roman"/>
              </w:rPr>
            </w:pPr>
            <w:r>
              <w:rPr>
                <w:rFonts w:ascii="宋体" w:hAnsi="宋体" w:cs="宋体" w:hint="eastAsia"/>
              </w:rPr>
              <w:t>实验室深化设计</w:t>
            </w:r>
          </w:p>
        </w:tc>
        <w:tc>
          <w:tcPr>
            <w:tcW w:w="7267" w:type="dxa"/>
            <w:vAlign w:val="center"/>
          </w:tcPr>
          <w:p w:rsidR="002E423C" w:rsidRDefault="002E423C">
            <w:pPr>
              <w:widowControl/>
              <w:rPr>
                <w:rFonts w:ascii="宋体" w:cs="Times New Roman"/>
              </w:rPr>
            </w:pPr>
            <w:r>
              <w:rPr>
                <w:rFonts w:ascii="宋体" w:hAnsi="宋体" w:cs="宋体" w:hint="eastAsia"/>
              </w:rPr>
              <w:t>提供指定教室深化设计彩平图一张以及效果图三张（其中一张效果图须为鸟瞰图），图纸需根据现场实际情况进行设计，提供类似项目参考图不得分。指定教室包括：化学吊装实验室、生物吊装实验室（一）、经济学教室、陶艺教室、生物奥赛实验室、历史教室、数字化书法教室、地理教室、生化数字化实验室、物理数字化实验室。评审专家根据效果图设计的合理程度、最终呈现效果、是否结合校园文化、是否实用并符合学校教学要求、科学性、艺术性、环保性以及性价比按</w:t>
            </w:r>
            <w:r>
              <w:rPr>
                <w:rFonts w:ascii="宋体" w:hAnsi="宋体" w:cs="宋体"/>
              </w:rPr>
              <w:t>0-6</w:t>
            </w:r>
            <w:r>
              <w:rPr>
                <w:rFonts w:ascii="宋体" w:hAnsi="宋体" w:cs="宋体" w:hint="eastAsia"/>
              </w:rPr>
              <w:t>分进行综合打分，提供不全或者未按要求提供的不得分。</w:t>
            </w:r>
          </w:p>
        </w:tc>
        <w:tc>
          <w:tcPr>
            <w:tcW w:w="1190" w:type="dxa"/>
            <w:vAlign w:val="center"/>
          </w:tcPr>
          <w:p w:rsidR="002E423C" w:rsidRDefault="002E423C">
            <w:pPr>
              <w:jc w:val="center"/>
              <w:rPr>
                <w:rFonts w:ascii="宋体" w:cs="Times New Roman"/>
                <w:b/>
                <w:bCs/>
              </w:rPr>
            </w:pPr>
            <w:r>
              <w:rPr>
                <w:rFonts w:ascii="宋体" w:hAnsi="宋体" w:cs="宋体"/>
                <w:b/>
                <w:bCs/>
              </w:rPr>
              <w:t>0-6</w:t>
            </w:r>
          </w:p>
        </w:tc>
      </w:tr>
      <w:tr w:rsidR="002E423C">
        <w:trPr>
          <w:jc w:val="center"/>
        </w:trPr>
        <w:tc>
          <w:tcPr>
            <w:tcW w:w="1464" w:type="dxa"/>
            <w:vAlign w:val="center"/>
          </w:tcPr>
          <w:p w:rsidR="002E423C" w:rsidRDefault="002E423C">
            <w:pPr>
              <w:widowControl/>
              <w:jc w:val="center"/>
              <w:rPr>
                <w:rFonts w:ascii="宋体" w:cs="Times New Roman"/>
              </w:rPr>
            </w:pPr>
            <w:r>
              <w:rPr>
                <w:rFonts w:ascii="宋体" w:hAnsi="宋体" w:cs="宋体" w:hint="eastAsia"/>
              </w:rPr>
              <w:t>产品质量</w:t>
            </w:r>
          </w:p>
        </w:tc>
        <w:tc>
          <w:tcPr>
            <w:tcW w:w="7267" w:type="dxa"/>
            <w:vAlign w:val="center"/>
          </w:tcPr>
          <w:p w:rsidR="002E423C" w:rsidRDefault="002E423C">
            <w:pPr>
              <w:widowControl/>
              <w:rPr>
                <w:rFonts w:ascii="宋体" w:cs="Times New Roman"/>
              </w:rPr>
            </w:pPr>
            <w:r>
              <w:rPr>
                <w:rFonts w:ascii="宋体" w:hAnsi="宋体" w:cs="宋体"/>
              </w:rPr>
              <w:t>1</w:t>
            </w:r>
            <w:r>
              <w:rPr>
                <w:rFonts w:ascii="宋体" w:hAnsi="宋体" w:cs="宋体" w:hint="eastAsia"/>
              </w:rPr>
              <w:t>、提供通风化学实验室吊顶安装可升降集成系统检测报告：检测报告须依据《</w:t>
            </w:r>
            <w:r>
              <w:rPr>
                <w:rFonts w:ascii="宋体" w:hAnsi="宋体" w:cs="宋体"/>
              </w:rPr>
              <w:t xml:space="preserve">GB 4793.1-2007 </w:t>
            </w:r>
            <w:r>
              <w:rPr>
                <w:rFonts w:ascii="宋体" w:hAnsi="宋体" w:cs="宋体" w:hint="eastAsia"/>
              </w:rPr>
              <w:t>测量、控制和实验室电气设备的安全要求</w:t>
            </w:r>
            <w:r>
              <w:rPr>
                <w:rFonts w:ascii="宋体" w:hAnsi="宋体" w:cs="宋体"/>
              </w:rPr>
              <w:t xml:space="preserve"> </w:t>
            </w:r>
            <w:r>
              <w:rPr>
                <w:rFonts w:ascii="宋体" w:hAnsi="宋体" w:cs="宋体" w:hint="eastAsia"/>
              </w:rPr>
              <w:t>第</w:t>
            </w:r>
            <w:r>
              <w:rPr>
                <w:rFonts w:ascii="宋体" w:hAnsi="宋体" w:cs="宋体"/>
              </w:rPr>
              <w:t>1</w:t>
            </w:r>
            <w:r>
              <w:rPr>
                <w:rFonts w:ascii="宋体" w:hAnsi="宋体" w:cs="宋体" w:hint="eastAsia"/>
              </w:rPr>
              <w:t>部分</w:t>
            </w:r>
            <w:r>
              <w:rPr>
                <w:rFonts w:ascii="宋体" w:hAnsi="宋体" w:cs="宋体"/>
              </w:rPr>
              <w:t xml:space="preserve"> </w:t>
            </w:r>
            <w:r>
              <w:rPr>
                <w:rFonts w:ascii="宋体" w:hAnsi="宋体" w:cs="宋体" w:hint="eastAsia"/>
              </w:rPr>
              <w:t>通用要求》及《</w:t>
            </w:r>
            <w:r>
              <w:rPr>
                <w:rFonts w:ascii="宋体" w:hAnsi="宋体" w:cs="宋体"/>
              </w:rPr>
              <w:t xml:space="preserve">GB 21746-2008 </w:t>
            </w:r>
            <w:r>
              <w:rPr>
                <w:rFonts w:ascii="宋体" w:hAnsi="宋体" w:cs="宋体" w:hint="eastAsia"/>
              </w:rPr>
              <w:t>教学仪器设备安全要求</w:t>
            </w:r>
            <w:r>
              <w:rPr>
                <w:rFonts w:ascii="宋体" w:hAnsi="宋体" w:cs="宋体"/>
              </w:rPr>
              <w:t xml:space="preserve"> </w:t>
            </w:r>
            <w:r>
              <w:rPr>
                <w:rFonts w:ascii="宋体" w:hAnsi="宋体" w:cs="宋体" w:hint="eastAsia"/>
              </w:rPr>
              <w:t>总则》。对外观、部件、标志、要求进行检查、机械性安全、智能控制电气柜防电击、锚栓、功能检查、噪声级限值、成套性检验进行检测，完全满足得</w:t>
            </w:r>
            <w:r>
              <w:rPr>
                <w:rFonts w:ascii="宋体" w:hAnsi="宋体" w:cs="宋体"/>
              </w:rPr>
              <w:t>4</w:t>
            </w:r>
            <w:r>
              <w:rPr>
                <w:rFonts w:ascii="宋体" w:hAnsi="宋体" w:cs="宋体" w:hint="eastAsia"/>
              </w:rPr>
              <w:t>分，缺项或漏项不得分；</w:t>
            </w:r>
          </w:p>
          <w:p w:rsidR="002E423C" w:rsidRDefault="002E423C">
            <w:pPr>
              <w:widowControl/>
              <w:rPr>
                <w:rFonts w:ascii="宋体" w:cs="Times New Roman"/>
              </w:rPr>
            </w:pPr>
            <w:r>
              <w:rPr>
                <w:rFonts w:ascii="宋体" w:hAnsi="宋体" w:cs="宋体"/>
              </w:rPr>
              <w:t>2</w:t>
            </w:r>
            <w:r>
              <w:rPr>
                <w:rFonts w:ascii="宋体" w:hAnsi="宋体" w:cs="宋体" w:hint="eastAsia"/>
              </w:rPr>
              <w:t>、吊顶安装可升降集成系统通过省级及以上单位组织的专家论证，并获得论证通过的，得</w:t>
            </w:r>
            <w:r>
              <w:rPr>
                <w:rFonts w:ascii="宋体" w:hAnsi="宋体" w:cs="宋体"/>
              </w:rPr>
              <w:t>4</w:t>
            </w:r>
            <w:r>
              <w:rPr>
                <w:rFonts w:ascii="宋体" w:hAnsi="宋体" w:cs="宋体" w:hint="eastAsia"/>
              </w:rPr>
              <w:t>分，投标文件中需提供论证通过的证书复印件或扫描件；</w:t>
            </w:r>
          </w:p>
          <w:p w:rsidR="002E423C" w:rsidRDefault="002E423C">
            <w:pPr>
              <w:spacing w:line="320" w:lineRule="exact"/>
              <w:rPr>
                <w:rFonts w:ascii="宋体" w:cs="Times New Roman"/>
              </w:rPr>
            </w:pPr>
            <w:r>
              <w:rPr>
                <w:rFonts w:ascii="宋体" w:hAnsi="宋体" w:cs="宋体"/>
              </w:rPr>
              <w:t>3</w:t>
            </w:r>
            <w:r>
              <w:rPr>
                <w:rFonts w:ascii="宋体" w:hAnsi="宋体" w:cs="宋体" w:hint="eastAsia"/>
              </w:rPr>
              <w:t>、为保证产品软件自主知识产权，防止盗版，保证使用过程中不受到第三方知识产权的任何追诉，提供心理健康中心智能心理云平台软件、云平台数据上传工具软件、云平台用户自助查询仪系统、</w:t>
            </w:r>
            <w:r>
              <w:rPr>
                <w:rFonts w:ascii="宋体" w:hAnsi="宋体" w:cs="宋体"/>
              </w:rPr>
              <w:t>app</w:t>
            </w:r>
            <w:r>
              <w:rPr>
                <w:rFonts w:ascii="宋体" w:hAnsi="宋体" w:cs="宋体" w:hint="eastAsia"/>
              </w:rPr>
              <w:t>（</w:t>
            </w:r>
            <w:r>
              <w:rPr>
                <w:rFonts w:ascii="宋体" w:hAnsi="宋体" w:cs="宋体"/>
              </w:rPr>
              <w:t>ios</w:t>
            </w:r>
            <w:r>
              <w:rPr>
                <w:rFonts w:ascii="宋体" w:hAnsi="宋体" w:cs="宋体" w:hint="eastAsia"/>
              </w:rPr>
              <w:t>版）软件、</w:t>
            </w:r>
            <w:r>
              <w:rPr>
                <w:rFonts w:ascii="宋体" w:hAnsi="宋体" w:cs="宋体"/>
              </w:rPr>
              <w:t>app</w:t>
            </w:r>
            <w:r>
              <w:rPr>
                <w:rFonts w:ascii="宋体" w:hAnsi="宋体" w:cs="宋体" w:hint="eastAsia"/>
              </w:rPr>
              <w:t>（安卓版）软件、</w:t>
            </w:r>
            <w:r>
              <w:rPr>
                <w:rFonts w:ascii="宋体" w:hAnsi="宋体" w:cs="宋体"/>
              </w:rPr>
              <w:t>app</w:t>
            </w:r>
            <w:r>
              <w:rPr>
                <w:rFonts w:ascii="宋体" w:hAnsi="宋体" w:cs="宋体" w:hint="eastAsia"/>
              </w:rPr>
              <w:t>网络后台管理软件、生涯规划择业指导测评软件、团体身心反馈训练软件、团体心理活动训练软件、智能多维互动积极心理训练软件、智能多维互动击打宣泄软件、智能多维互动呐喊宣泄软件、</w:t>
            </w:r>
            <w:r>
              <w:rPr>
                <w:rFonts w:ascii="宋体" w:hAnsi="宋体" w:cs="宋体"/>
              </w:rPr>
              <w:t>VR</w:t>
            </w:r>
            <w:r>
              <w:rPr>
                <w:rFonts w:ascii="宋体" w:hAnsi="宋体" w:cs="宋体" w:hint="eastAsia"/>
              </w:rPr>
              <w:t>心理综合训练系统软件获得国家版权局颁发的软件著作权证书，提供齐全得</w:t>
            </w:r>
            <w:r>
              <w:rPr>
                <w:rFonts w:ascii="宋体" w:hAnsi="宋体" w:cs="宋体"/>
              </w:rPr>
              <w:t>2</w:t>
            </w:r>
            <w:r>
              <w:rPr>
                <w:rFonts w:ascii="宋体" w:hAnsi="宋体" w:cs="宋体" w:hint="eastAsia"/>
              </w:rPr>
              <w:t>分，未提供或提供不全不得分。</w:t>
            </w:r>
            <w:r>
              <w:rPr>
                <w:rFonts w:ascii="宋体" w:cs="Times New Roman"/>
              </w:rPr>
              <w:br/>
            </w:r>
            <w:r>
              <w:rPr>
                <w:rFonts w:ascii="宋体" w:hAnsi="宋体" w:cs="宋体"/>
              </w:rPr>
              <w:t>4</w:t>
            </w:r>
            <w:r>
              <w:rPr>
                <w:rFonts w:ascii="宋体" w:hAnsi="宋体" w:cs="宋体" w:hint="eastAsia"/>
              </w:rPr>
              <w:t>、沙盘、智能音乐放松系统、智能身心反馈训练系统、团体活动包须提供省教育厅（或省级教育委员会）及以上行政部门出具的产品鉴定证书并满足以下要求的得</w:t>
            </w:r>
            <w:r>
              <w:rPr>
                <w:rFonts w:ascii="宋体" w:hAnsi="宋体" w:cs="宋体"/>
              </w:rPr>
              <w:t>3</w:t>
            </w:r>
            <w:r>
              <w:rPr>
                <w:rFonts w:ascii="宋体" w:hAnsi="宋体" w:cs="宋体" w:hint="eastAsia"/>
              </w:rPr>
              <w:t>分，不提供或提供不全不得分：</w:t>
            </w:r>
          </w:p>
          <w:p w:rsidR="002E423C" w:rsidRDefault="002E423C" w:rsidP="002E423C">
            <w:pPr>
              <w:ind w:firstLineChars="200" w:firstLine="31680"/>
              <w:rPr>
                <w:rFonts w:ascii="宋体" w:cs="Times New Roman"/>
              </w:rPr>
            </w:pPr>
            <w:r>
              <w:rPr>
                <w:rFonts w:ascii="宋体" w:hAnsi="宋体" w:cs="宋体" w:hint="eastAsia"/>
              </w:rPr>
              <w:t>（</w:t>
            </w:r>
            <w:r>
              <w:rPr>
                <w:rFonts w:ascii="宋体" w:hAnsi="宋体" w:cs="宋体"/>
              </w:rPr>
              <w:t>1</w:t>
            </w:r>
            <w:r>
              <w:rPr>
                <w:rFonts w:ascii="宋体" w:hAnsi="宋体" w:cs="宋体" w:hint="eastAsia"/>
              </w:rPr>
              <w:t>）证书中有产品或技术名称体现“沙盘、智能音乐放松系统、智能身心反馈训练系统、团体活动包”。</w:t>
            </w:r>
          </w:p>
          <w:p w:rsidR="002E423C" w:rsidRDefault="002E423C" w:rsidP="002E423C">
            <w:pPr>
              <w:ind w:firstLineChars="200" w:firstLine="31680"/>
              <w:rPr>
                <w:rFonts w:ascii="宋体" w:cs="Times New Roman"/>
              </w:rPr>
            </w:pPr>
            <w:r>
              <w:rPr>
                <w:rFonts w:ascii="宋体" w:hAnsi="宋体" w:cs="宋体" w:hint="eastAsia"/>
              </w:rPr>
              <w:t>（</w:t>
            </w:r>
            <w:r>
              <w:rPr>
                <w:rFonts w:ascii="宋体" w:hAnsi="宋体" w:cs="宋体"/>
              </w:rPr>
              <w:t>2</w:t>
            </w:r>
            <w:r>
              <w:rPr>
                <w:rFonts w:ascii="宋体" w:hAnsi="宋体" w:cs="宋体" w:hint="eastAsia"/>
              </w:rPr>
              <w:t>）证书中针对“沙盘、智能音乐放松系统、智能身心反馈训练系统、团体活动包”技术指标、技术特征有具体描述。</w:t>
            </w:r>
          </w:p>
          <w:p w:rsidR="002E423C" w:rsidRDefault="002E423C" w:rsidP="002E423C">
            <w:pPr>
              <w:ind w:firstLineChars="200" w:firstLine="31680"/>
              <w:rPr>
                <w:rFonts w:ascii="宋体" w:cs="Times New Roman"/>
              </w:rPr>
            </w:pPr>
            <w:r>
              <w:rPr>
                <w:rFonts w:ascii="宋体" w:hAnsi="宋体" w:cs="宋体" w:hint="eastAsia"/>
              </w:rPr>
              <w:t>（</w:t>
            </w:r>
            <w:r>
              <w:rPr>
                <w:rFonts w:ascii="宋体" w:hAnsi="宋体" w:cs="宋体"/>
              </w:rPr>
              <w:t>3</w:t>
            </w:r>
            <w:r>
              <w:rPr>
                <w:rFonts w:ascii="宋体" w:hAnsi="宋体" w:cs="宋体" w:hint="eastAsia"/>
              </w:rPr>
              <w:t>）各级协会出具的报告不属于行政部门，不能作为评分依据，不能作为评分依据。</w:t>
            </w:r>
          </w:p>
          <w:p w:rsidR="002E423C" w:rsidRDefault="002E423C">
            <w:pPr>
              <w:widowControl/>
              <w:jc w:val="left"/>
              <w:textAlignment w:val="center"/>
              <w:rPr>
                <w:rFonts w:ascii="宋体" w:cs="Times New Roman"/>
                <w:kern w:val="0"/>
              </w:rPr>
            </w:pPr>
            <w:r>
              <w:rPr>
                <w:rFonts w:ascii="宋体" w:hAnsi="宋体" w:cs="宋体"/>
              </w:rPr>
              <w:t>5</w:t>
            </w:r>
            <w:r>
              <w:rPr>
                <w:rFonts w:ascii="宋体" w:hAnsi="宋体" w:cs="宋体" w:hint="eastAsia"/>
              </w:rPr>
              <w:t>、提供</w:t>
            </w:r>
            <w:r>
              <w:rPr>
                <w:rFonts w:ascii="宋体" w:hAnsi="宋体" w:cs="宋体" w:hint="eastAsia"/>
                <w:kern w:val="0"/>
              </w:rPr>
              <w:t>智能音乐放松系统第三方有权机构出具的检测报告，检测要包含以下三个方面，完全满足得</w:t>
            </w:r>
            <w:r>
              <w:rPr>
                <w:rFonts w:ascii="宋体" w:hAnsi="宋体" w:cs="宋体"/>
                <w:kern w:val="0"/>
              </w:rPr>
              <w:t>1</w:t>
            </w:r>
            <w:r>
              <w:rPr>
                <w:rFonts w:ascii="宋体" w:hAnsi="宋体" w:cs="宋体" w:hint="eastAsia"/>
                <w:kern w:val="0"/>
              </w:rPr>
              <w:t>分，缺少一项不得分：</w:t>
            </w:r>
          </w:p>
          <w:p w:rsidR="002E423C" w:rsidRDefault="002E423C" w:rsidP="002E423C">
            <w:pPr>
              <w:widowControl/>
              <w:ind w:firstLineChars="200" w:firstLine="31680"/>
              <w:jc w:val="left"/>
              <w:textAlignment w:val="center"/>
              <w:rPr>
                <w:rFonts w:ascii="宋体" w:cs="Times New Roman"/>
                <w:kern w:val="0"/>
              </w:rPr>
            </w:pPr>
            <w:r>
              <w:rPr>
                <w:rFonts w:ascii="宋体" w:hAnsi="宋体" w:cs="宋体" w:hint="eastAsia"/>
                <w:kern w:val="0"/>
              </w:rPr>
              <w:t>（</w:t>
            </w:r>
            <w:r>
              <w:rPr>
                <w:rFonts w:ascii="宋体" w:hAnsi="宋体" w:cs="宋体"/>
                <w:kern w:val="0"/>
              </w:rPr>
              <w:t>1</w:t>
            </w:r>
            <w:r>
              <w:rPr>
                <w:rFonts w:ascii="宋体" w:hAnsi="宋体" w:cs="宋体" w:hint="eastAsia"/>
                <w:kern w:val="0"/>
              </w:rPr>
              <w:t>）减压放松椅符合国家软体沙发检测相关要求，减压放松椅皮革涂层粘着牢度≥</w:t>
            </w:r>
            <w:r>
              <w:rPr>
                <w:rFonts w:ascii="宋体" w:hAnsi="宋体" w:cs="宋体"/>
                <w:kern w:val="0"/>
              </w:rPr>
              <w:t>2.5N/10mm</w:t>
            </w:r>
            <w:r>
              <w:rPr>
                <w:rFonts w:ascii="宋体" w:hAnsi="宋体" w:cs="宋体" w:hint="eastAsia"/>
                <w:kern w:val="0"/>
              </w:rPr>
              <w:t>。</w:t>
            </w:r>
          </w:p>
          <w:p w:rsidR="002E423C" w:rsidRDefault="002E423C" w:rsidP="002E423C">
            <w:pPr>
              <w:ind w:firstLineChars="200" w:firstLine="31680"/>
              <w:rPr>
                <w:rFonts w:ascii="宋体" w:cs="Times New Roman"/>
                <w:kern w:val="0"/>
              </w:rPr>
            </w:pPr>
            <w:r>
              <w:rPr>
                <w:rFonts w:ascii="宋体" w:hAnsi="宋体" w:cs="宋体" w:hint="eastAsia"/>
                <w:kern w:val="0"/>
              </w:rPr>
              <w:t>（</w:t>
            </w:r>
            <w:r>
              <w:rPr>
                <w:rFonts w:ascii="宋体" w:hAnsi="宋体" w:cs="宋体"/>
                <w:kern w:val="0"/>
              </w:rPr>
              <w:t>2</w:t>
            </w:r>
            <w:r>
              <w:rPr>
                <w:rFonts w:ascii="宋体" w:hAnsi="宋体" w:cs="宋体" w:hint="eastAsia"/>
                <w:kern w:val="0"/>
              </w:rPr>
              <w:t>）减压放松椅的甲醛释放量符合国家相关规定。</w:t>
            </w:r>
          </w:p>
          <w:p w:rsidR="002E423C" w:rsidRDefault="002E423C" w:rsidP="002E423C">
            <w:pPr>
              <w:pStyle w:val="BodyTextFirstIndent2"/>
              <w:spacing w:after="0"/>
              <w:ind w:leftChars="0" w:left="0" w:firstLine="31680"/>
              <w:rPr>
                <w:rFonts w:ascii="宋体" w:cs="Times New Roman"/>
              </w:rPr>
            </w:pPr>
            <w:r>
              <w:rPr>
                <w:rFonts w:ascii="宋体" w:hAnsi="宋体" w:cs="宋体" w:hint="eastAsia"/>
                <w:kern w:val="0"/>
              </w:rPr>
              <w:t>（</w:t>
            </w:r>
            <w:r>
              <w:rPr>
                <w:rFonts w:ascii="宋体" w:hAnsi="宋体" w:cs="宋体"/>
                <w:kern w:val="0"/>
              </w:rPr>
              <w:t>3</w:t>
            </w:r>
            <w:r>
              <w:rPr>
                <w:rFonts w:ascii="宋体" w:hAnsi="宋体" w:cs="宋体" w:hint="eastAsia"/>
                <w:kern w:val="0"/>
              </w:rPr>
              <w:t>）减压放松椅内填充海绵，泡沫回弹性能要求≥</w:t>
            </w:r>
            <w:r>
              <w:rPr>
                <w:rFonts w:ascii="宋体" w:hAnsi="宋体" w:cs="宋体"/>
                <w:kern w:val="0"/>
              </w:rPr>
              <w:t>40</w:t>
            </w:r>
            <w:r>
              <w:rPr>
                <w:rFonts w:ascii="宋体" w:hAnsi="宋体" w:cs="宋体" w:hint="eastAsia"/>
                <w:kern w:val="0"/>
              </w:rPr>
              <w:t>（</w:t>
            </w:r>
            <w:r>
              <w:rPr>
                <w:rFonts w:ascii="宋体" w:hAnsi="宋体" w:cs="宋体"/>
                <w:kern w:val="0"/>
              </w:rPr>
              <w:t>A</w:t>
            </w:r>
            <w:r>
              <w:rPr>
                <w:rFonts w:ascii="宋体" w:hAnsi="宋体" w:cs="宋体" w:hint="eastAsia"/>
                <w:kern w:val="0"/>
              </w:rPr>
              <w:t>法）</w:t>
            </w:r>
          </w:p>
          <w:p w:rsidR="002E423C" w:rsidRDefault="002E423C">
            <w:pPr>
              <w:rPr>
                <w:rFonts w:ascii="宋体" w:cs="Times New Roman"/>
              </w:rPr>
            </w:pPr>
            <w:r>
              <w:rPr>
                <w:rFonts w:ascii="宋体" w:hAnsi="宋体" w:cs="宋体"/>
                <w:kern w:val="0"/>
              </w:rPr>
              <w:t>6</w:t>
            </w:r>
            <w:r>
              <w:rPr>
                <w:rFonts w:ascii="宋体" w:hAnsi="宋体" w:cs="宋体" w:hint="eastAsia"/>
                <w:kern w:val="0"/>
              </w:rPr>
              <w:t>、</w:t>
            </w:r>
            <w:r>
              <w:rPr>
                <w:rFonts w:ascii="宋体" w:hAnsi="宋体" w:cs="宋体" w:hint="eastAsia"/>
                <w:kern w:val="0"/>
                <w:lang w:val="zh-CN"/>
              </w:rPr>
              <w:t>提供历史教室数字历史沿革系统的检测报告，检测报告须对分辨率、外观、稳定性、投影机、画面显示效果、软件进行检测，检测结果须为合格。完全满足的得</w:t>
            </w:r>
            <w:r>
              <w:rPr>
                <w:rFonts w:ascii="宋体" w:hAnsi="宋体" w:cs="宋体"/>
                <w:kern w:val="0"/>
              </w:rPr>
              <w:t>1</w:t>
            </w:r>
            <w:r>
              <w:rPr>
                <w:rFonts w:ascii="宋体" w:hAnsi="宋体" w:cs="宋体" w:hint="eastAsia"/>
                <w:kern w:val="0"/>
              </w:rPr>
              <w:t>分，</w:t>
            </w:r>
            <w:r>
              <w:rPr>
                <w:rFonts w:ascii="宋体" w:hAnsi="宋体" w:cs="宋体" w:hint="eastAsia"/>
              </w:rPr>
              <w:t>不提供或提供不全不得分。</w:t>
            </w:r>
          </w:p>
        </w:tc>
        <w:tc>
          <w:tcPr>
            <w:tcW w:w="1190" w:type="dxa"/>
            <w:vAlign w:val="center"/>
          </w:tcPr>
          <w:p w:rsidR="002E423C" w:rsidRDefault="002E423C">
            <w:pPr>
              <w:jc w:val="center"/>
              <w:rPr>
                <w:rFonts w:ascii="宋体" w:cs="Times New Roman"/>
                <w:b/>
                <w:bCs/>
              </w:rPr>
            </w:pPr>
            <w:r>
              <w:rPr>
                <w:rFonts w:ascii="宋体" w:hAnsi="宋体" w:cs="宋体"/>
                <w:b/>
                <w:bCs/>
              </w:rPr>
              <w:t>0-15</w:t>
            </w:r>
          </w:p>
        </w:tc>
      </w:tr>
      <w:tr w:rsidR="002E423C">
        <w:trPr>
          <w:jc w:val="center"/>
        </w:trPr>
        <w:tc>
          <w:tcPr>
            <w:tcW w:w="1464" w:type="dxa"/>
            <w:vAlign w:val="center"/>
          </w:tcPr>
          <w:p w:rsidR="002E423C" w:rsidRDefault="002E423C">
            <w:pPr>
              <w:jc w:val="center"/>
              <w:rPr>
                <w:rFonts w:ascii="宋体" w:cs="Times New Roman"/>
                <w:b/>
                <w:bCs/>
              </w:rPr>
            </w:pPr>
            <w:r>
              <w:rPr>
                <w:rFonts w:ascii="宋体" w:hAnsi="宋体" w:cs="宋体" w:hint="eastAsia"/>
              </w:rPr>
              <w:t>企业资信水平</w:t>
            </w:r>
          </w:p>
        </w:tc>
        <w:tc>
          <w:tcPr>
            <w:tcW w:w="7267" w:type="dxa"/>
            <w:vAlign w:val="center"/>
          </w:tcPr>
          <w:p w:rsidR="002E423C" w:rsidRDefault="002E423C">
            <w:pPr>
              <w:numPr>
                <w:ilvl w:val="0"/>
                <w:numId w:val="22"/>
              </w:numPr>
              <w:jc w:val="left"/>
              <w:rPr>
                <w:rFonts w:ascii="宋体" w:cs="Times New Roman"/>
              </w:rPr>
            </w:pPr>
            <w:r>
              <w:rPr>
                <w:rFonts w:ascii="宋体" w:hAnsi="宋体" w:cs="宋体" w:hint="eastAsia"/>
              </w:rPr>
              <w:t>投标供应商（或吊装实验室设备生产厂商）是中国教育装备行业协会会员的，得</w:t>
            </w:r>
            <w:r>
              <w:rPr>
                <w:rFonts w:ascii="宋体" w:hAnsi="宋体" w:cs="宋体"/>
              </w:rPr>
              <w:t>1</w:t>
            </w:r>
            <w:r>
              <w:rPr>
                <w:rFonts w:ascii="宋体" w:hAnsi="宋体" w:cs="宋体" w:hint="eastAsia"/>
              </w:rPr>
              <w:t>分。</w:t>
            </w:r>
          </w:p>
          <w:p w:rsidR="002E423C" w:rsidRDefault="002E423C">
            <w:pPr>
              <w:numPr>
                <w:ilvl w:val="0"/>
                <w:numId w:val="22"/>
              </w:numPr>
              <w:jc w:val="left"/>
              <w:rPr>
                <w:rFonts w:ascii="宋体" w:cs="Times New Roman"/>
              </w:rPr>
            </w:pPr>
            <w:r>
              <w:rPr>
                <w:rFonts w:ascii="宋体" w:hAnsi="宋体" w:cs="宋体" w:hint="eastAsia"/>
              </w:rPr>
              <w:t>投标供应商（或吊装实验室设备生产厂商）高新技术企业证书的，得</w:t>
            </w:r>
            <w:r>
              <w:rPr>
                <w:rFonts w:ascii="宋体" w:hAnsi="宋体" w:cs="宋体"/>
              </w:rPr>
              <w:t>1</w:t>
            </w:r>
            <w:r>
              <w:rPr>
                <w:rFonts w:ascii="宋体" w:hAnsi="宋体" w:cs="宋体" w:hint="eastAsia"/>
              </w:rPr>
              <w:t>分。</w:t>
            </w:r>
          </w:p>
          <w:p w:rsidR="002E423C" w:rsidRDefault="002E423C">
            <w:pPr>
              <w:rPr>
                <w:rFonts w:ascii="宋体" w:cs="Times New Roman"/>
              </w:rPr>
            </w:pPr>
            <w:r>
              <w:rPr>
                <w:rFonts w:ascii="宋体" w:hAnsi="宋体" w:cs="宋体"/>
              </w:rPr>
              <w:t>3</w:t>
            </w:r>
            <w:r>
              <w:rPr>
                <w:rFonts w:ascii="宋体" w:hAnsi="宋体" w:cs="宋体" w:hint="eastAsia"/>
              </w:rPr>
              <w:t>、投标供应商（或吊装实验室设备生产厂商）具有捐资助学行为，并获得相关证明文件的，得</w:t>
            </w:r>
            <w:r>
              <w:rPr>
                <w:rFonts w:ascii="宋体" w:hAnsi="宋体" w:cs="宋体"/>
              </w:rPr>
              <w:t>1</w:t>
            </w:r>
            <w:r>
              <w:rPr>
                <w:rFonts w:ascii="宋体" w:hAnsi="宋体" w:cs="宋体" w:hint="eastAsia"/>
              </w:rPr>
              <w:t>分。</w:t>
            </w:r>
          </w:p>
          <w:p w:rsidR="002E423C" w:rsidRDefault="002E423C">
            <w:pPr>
              <w:rPr>
                <w:rFonts w:ascii="宋体" w:cs="Times New Roman"/>
              </w:rPr>
            </w:pPr>
            <w:r>
              <w:rPr>
                <w:rFonts w:ascii="宋体" w:hAnsi="宋体" w:cs="宋体" w:hint="eastAsia"/>
              </w:rPr>
              <w:t>注：投标文件中提供上述证书影印件或扫描件。</w:t>
            </w:r>
          </w:p>
        </w:tc>
        <w:tc>
          <w:tcPr>
            <w:tcW w:w="1190" w:type="dxa"/>
            <w:vAlign w:val="center"/>
          </w:tcPr>
          <w:p w:rsidR="002E423C" w:rsidRDefault="002E423C">
            <w:pPr>
              <w:jc w:val="center"/>
              <w:rPr>
                <w:rFonts w:ascii="宋体" w:cs="Times New Roman"/>
                <w:b/>
                <w:bCs/>
              </w:rPr>
            </w:pPr>
            <w:r>
              <w:rPr>
                <w:rFonts w:ascii="宋体" w:hAnsi="宋体" w:cs="宋体"/>
                <w:b/>
                <w:bCs/>
              </w:rPr>
              <w:t>0-3</w:t>
            </w:r>
          </w:p>
        </w:tc>
      </w:tr>
      <w:tr w:rsidR="002E423C">
        <w:trPr>
          <w:jc w:val="center"/>
        </w:trPr>
        <w:tc>
          <w:tcPr>
            <w:tcW w:w="1464" w:type="dxa"/>
            <w:vAlign w:val="center"/>
          </w:tcPr>
          <w:p w:rsidR="002E423C" w:rsidRDefault="002E423C">
            <w:pPr>
              <w:widowControl/>
              <w:jc w:val="center"/>
              <w:rPr>
                <w:rFonts w:ascii="宋体" w:cs="Times New Roman"/>
                <w:kern w:val="0"/>
              </w:rPr>
            </w:pPr>
            <w:r>
              <w:rPr>
                <w:rFonts w:ascii="宋体" w:hAnsi="宋体" w:cs="宋体" w:hint="eastAsia"/>
                <w:kern w:val="0"/>
              </w:rPr>
              <w:t>投标供应商业绩</w:t>
            </w:r>
          </w:p>
        </w:tc>
        <w:tc>
          <w:tcPr>
            <w:tcW w:w="7267" w:type="dxa"/>
            <w:vAlign w:val="center"/>
          </w:tcPr>
          <w:p w:rsidR="002E423C" w:rsidRDefault="002E423C">
            <w:pPr>
              <w:widowControl/>
              <w:rPr>
                <w:rFonts w:ascii="宋体" w:cs="Times New Roman"/>
                <w:kern w:val="0"/>
              </w:rPr>
            </w:pPr>
            <w:r>
              <w:rPr>
                <w:rFonts w:ascii="宋体" w:hAnsi="宋体" w:cs="宋体" w:hint="eastAsia"/>
                <w:kern w:val="0"/>
              </w:rPr>
              <w:t>自</w:t>
            </w:r>
            <w:r>
              <w:rPr>
                <w:rFonts w:ascii="宋体" w:hAnsi="宋体" w:cs="宋体"/>
                <w:kern w:val="0"/>
              </w:rPr>
              <w:t>2017</w:t>
            </w:r>
            <w:r>
              <w:rPr>
                <w:rFonts w:ascii="宋体" w:hAnsi="宋体" w:cs="宋体" w:hint="eastAsia"/>
                <w:kern w:val="0"/>
              </w:rPr>
              <w:t>年</w:t>
            </w:r>
            <w:r>
              <w:rPr>
                <w:rFonts w:ascii="宋体" w:hAnsi="宋体" w:cs="宋体"/>
                <w:kern w:val="0"/>
              </w:rPr>
              <w:t>1</w:t>
            </w:r>
            <w:r>
              <w:rPr>
                <w:rFonts w:ascii="宋体" w:hAnsi="宋体" w:cs="宋体" w:hint="eastAsia"/>
                <w:kern w:val="0"/>
              </w:rPr>
              <w:t>月</w:t>
            </w:r>
            <w:r>
              <w:rPr>
                <w:rFonts w:ascii="宋体" w:hAnsi="宋体" w:cs="宋体"/>
                <w:kern w:val="0"/>
              </w:rPr>
              <w:t>1</w:t>
            </w:r>
            <w:r>
              <w:rPr>
                <w:rFonts w:ascii="宋体" w:hAnsi="宋体" w:cs="宋体" w:hint="eastAsia"/>
                <w:kern w:val="0"/>
              </w:rPr>
              <w:t>日以来，具有学校或行政事业单位吊装式实验室建设业绩且业绩金额在</w:t>
            </w:r>
            <w:r>
              <w:rPr>
                <w:rFonts w:ascii="宋体" w:hAnsi="宋体" w:cs="宋体"/>
                <w:kern w:val="0"/>
              </w:rPr>
              <w:t>2000</w:t>
            </w:r>
            <w:r>
              <w:rPr>
                <w:rFonts w:ascii="宋体" w:hAnsi="宋体" w:cs="宋体" w:hint="eastAsia"/>
                <w:kern w:val="0"/>
              </w:rPr>
              <w:t>万以上的（包含</w:t>
            </w:r>
            <w:r>
              <w:rPr>
                <w:rFonts w:ascii="宋体" w:hAnsi="宋体" w:cs="宋体"/>
                <w:kern w:val="0"/>
              </w:rPr>
              <w:t>2000</w:t>
            </w:r>
            <w:r>
              <w:rPr>
                <w:rFonts w:ascii="宋体" w:hAnsi="宋体" w:cs="宋体" w:hint="eastAsia"/>
                <w:kern w:val="0"/>
              </w:rPr>
              <w:t>万），每提供一份业绩合同得</w:t>
            </w:r>
            <w:r>
              <w:rPr>
                <w:rFonts w:ascii="宋体" w:hAnsi="宋体" w:cs="宋体"/>
                <w:kern w:val="0"/>
              </w:rPr>
              <w:t>0.5</w:t>
            </w:r>
            <w:r>
              <w:rPr>
                <w:rFonts w:ascii="宋体" w:hAnsi="宋体" w:cs="宋体" w:hint="eastAsia"/>
                <w:kern w:val="0"/>
              </w:rPr>
              <w:t>分，最高得</w:t>
            </w:r>
            <w:r>
              <w:rPr>
                <w:rFonts w:ascii="宋体" w:hAnsi="宋体" w:cs="宋体"/>
                <w:kern w:val="0"/>
              </w:rPr>
              <w:t>2</w:t>
            </w:r>
            <w:r>
              <w:rPr>
                <w:rFonts w:ascii="宋体" w:hAnsi="宋体" w:cs="宋体" w:hint="eastAsia"/>
                <w:kern w:val="0"/>
              </w:rPr>
              <w:t>分；</w:t>
            </w:r>
          </w:p>
          <w:p w:rsidR="002E423C" w:rsidRDefault="002E423C">
            <w:pPr>
              <w:widowControl/>
              <w:rPr>
                <w:rFonts w:ascii="宋体" w:cs="Times New Roman"/>
                <w:kern w:val="0"/>
              </w:rPr>
            </w:pPr>
            <w:r>
              <w:rPr>
                <w:rFonts w:ascii="宋体" w:hAnsi="宋体" w:cs="宋体" w:hint="eastAsia"/>
                <w:kern w:val="0"/>
              </w:rPr>
              <w:t>注：</w:t>
            </w:r>
            <w:r>
              <w:rPr>
                <w:rFonts w:ascii="宋体" w:hAnsi="宋体" w:cs="宋体"/>
                <w:kern w:val="0"/>
              </w:rPr>
              <w:t>1</w:t>
            </w:r>
            <w:r>
              <w:rPr>
                <w:rFonts w:ascii="宋体" w:hAnsi="宋体" w:cs="宋体" w:hint="eastAsia"/>
                <w:kern w:val="0"/>
              </w:rPr>
              <w:t>、投标文件中须提供业绩合同、中标通知书、验收报告的扫描件或影印件，如合同中无法体现签订时间、项目名称、项目内容等具体内容的，须另附业主证明材料或经评委会认可的相关证明材料。</w:t>
            </w:r>
          </w:p>
        </w:tc>
        <w:tc>
          <w:tcPr>
            <w:tcW w:w="1190" w:type="dxa"/>
            <w:vAlign w:val="center"/>
          </w:tcPr>
          <w:p w:rsidR="002E423C" w:rsidRDefault="002E423C">
            <w:pPr>
              <w:jc w:val="center"/>
              <w:rPr>
                <w:rFonts w:ascii="宋体" w:cs="Times New Roman"/>
                <w:b/>
                <w:bCs/>
              </w:rPr>
            </w:pPr>
            <w:r>
              <w:rPr>
                <w:rFonts w:ascii="宋体" w:hAnsi="宋体" w:cs="宋体"/>
                <w:b/>
                <w:bCs/>
              </w:rPr>
              <w:t>0-2</w:t>
            </w:r>
          </w:p>
        </w:tc>
      </w:tr>
      <w:tr w:rsidR="002E423C">
        <w:trPr>
          <w:jc w:val="center"/>
        </w:trPr>
        <w:tc>
          <w:tcPr>
            <w:tcW w:w="1464" w:type="dxa"/>
            <w:vAlign w:val="center"/>
          </w:tcPr>
          <w:p w:rsidR="002E423C" w:rsidRDefault="002E423C">
            <w:pPr>
              <w:jc w:val="center"/>
              <w:rPr>
                <w:rFonts w:ascii="宋体" w:cs="Times New Roman"/>
              </w:rPr>
            </w:pPr>
            <w:r>
              <w:rPr>
                <w:rFonts w:ascii="宋体" w:hAnsi="宋体" w:cs="宋体" w:hint="eastAsia"/>
              </w:rPr>
              <w:t>价格分</w:t>
            </w:r>
          </w:p>
          <w:p w:rsidR="002E423C" w:rsidRDefault="002E423C">
            <w:pPr>
              <w:jc w:val="center"/>
              <w:rPr>
                <w:rFonts w:ascii="宋体" w:cs="Times New Roman"/>
                <w:b/>
                <w:bCs/>
              </w:rPr>
            </w:pPr>
            <w:r>
              <w:rPr>
                <w:rFonts w:ascii="宋体" w:hAnsi="宋体" w:cs="宋体" w:hint="eastAsia"/>
              </w:rPr>
              <w:t>（</w:t>
            </w:r>
            <w:r>
              <w:rPr>
                <w:rFonts w:ascii="宋体" w:hAnsi="宋体" w:cs="宋体"/>
                <w:u w:val="single"/>
              </w:rPr>
              <w:t>30</w:t>
            </w:r>
            <w:r>
              <w:rPr>
                <w:rFonts w:ascii="宋体" w:hAnsi="宋体" w:cs="宋体" w:hint="eastAsia"/>
              </w:rPr>
              <w:t>分）</w:t>
            </w:r>
          </w:p>
        </w:tc>
        <w:tc>
          <w:tcPr>
            <w:tcW w:w="7267" w:type="dxa"/>
            <w:vAlign w:val="center"/>
          </w:tcPr>
          <w:p w:rsidR="002E423C" w:rsidRDefault="002E423C">
            <w:pPr>
              <w:widowControl/>
              <w:rPr>
                <w:rFonts w:ascii="宋体" w:cs="Times New Roman"/>
              </w:rPr>
            </w:pPr>
            <w:r>
              <w:rPr>
                <w:rFonts w:ascii="宋体" w:hAnsi="宋体" w:cs="宋体" w:hint="eastAsia"/>
              </w:rPr>
              <w:t>价格分统一采用低价优先法，即满足招标文件要求且投标价格最低的投标报价为评标基准价，其价格分为满分</w:t>
            </w:r>
            <w:r>
              <w:rPr>
                <w:rFonts w:ascii="宋体" w:hAnsi="宋体" w:cs="宋体"/>
                <w:u w:val="single"/>
              </w:rPr>
              <w:t xml:space="preserve"> 30  </w:t>
            </w:r>
            <w:r>
              <w:rPr>
                <w:rFonts w:ascii="宋体" w:hAnsi="宋体" w:cs="宋体" w:hint="eastAsia"/>
              </w:rPr>
              <w:t>分。其他投标供应商的价格分统一按照下列公式计算：</w:t>
            </w:r>
          </w:p>
          <w:p w:rsidR="002E423C" w:rsidRDefault="002E423C">
            <w:pPr>
              <w:rPr>
                <w:rFonts w:ascii="宋体" w:cs="Times New Roman"/>
                <w:b/>
                <w:bCs/>
              </w:rPr>
            </w:pPr>
            <w:r>
              <w:rPr>
                <w:rFonts w:ascii="宋体" w:hAnsi="宋体" w:cs="宋体" w:hint="eastAsia"/>
              </w:rPr>
              <w:t>投标报价得分＝（评标基准价</w:t>
            </w:r>
            <w:r>
              <w:rPr>
                <w:rFonts w:ascii="宋体" w:hAnsi="宋体" w:cs="宋体"/>
              </w:rPr>
              <w:t>/</w:t>
            </w:r>
            <w:r>
              <w:rPr>
                <w:rFonts w:ascii="宋体" w:hAnsi="宋体" w:cs="宋体" w:hint="eastAsia"/>
              </w:rPr>
              <w:t>投标报价）×</w:t>
            </w:r>
            <w:r>
              <w:rPr>
                <w:rFonts w:ascii="宋体" w:hAnsi="宋体" w:cs="宋体"/>
                <w:u w:val="single"/>
              </w:rPr>
              <w:t xml:space="preserve">  30 </w:t>
            </w:r>
            <w:r>
              <w:rPr>
                <w:rFonts w:ascii="宋体" w:hAnsi="宋体" w:cs="宋体" w:hint="eastAsia"/>
              </w:rPr>
              <w:t>％×</w:t>
            </w:r>
            <w:r>
              <w:rPr>
                <w:rFonts w:ascii="宋体" w:hAnsi="宋体" w:cs="宋体"/>
              </w:rPr>
              <w:t>100</w:t>
            </w:r>
          </w:p>
        </w:tc>
        <w:tc>
          <w:tcPr>
            <w:tcW w:w="1190" w:type="dxa"/>
            <w:vAlign w:val="center"/>
          </w:tcPr>
          <w:p w:rsidR="002E423C" w:rsidRDefault="002E423C">
            <w:pPr>
              <w:jc w:val="center"/>
              <w:rPr>
                <w:rFonts w:ascii="宋体" w:cs="Times New Roman"/>
                <w:b/>
                <w:bCs/>
              </w:rPr>
            </w:pPr>
            <w:r>
              <w:rPr>
                <w:rFonts w:ascii="宋体" w:hAnsi="宋体" w:cs="宋体"/>
                <w:b/>
                <w:bCs/>
              </w:rPr>
              <w:t>0-30</w:t>
            </w:r>
          </w:p>
        </w:tc>
      </w:tr>
    </w:tbl>
    <w:p w:rsidR="002E423C" w:rsidRDefault="002E423C">
      <w:pPr>
        <w:rPr>
          <w:rFonts w:cs="Times New Roman"/>
          <w:b/>
          <w:bCs/>
          <w:sz w:val="24"/>
          <w:szCs w:val="24"/>
        </w:rPr>
      </w:pPr>
      <w:bookmarkStart w:id="127" w:name="_Toc16495"/>
    </w:p>
    <w:p w:rsidR="002E423C" w:rsidRDefault="002E423C">
      <w:pPr>
        <w:spacing w:line="360" w:lineRule="auto"/>
        <w:rPr>
          <w:rFonts w:cs="Times New Roman"/>
          <w:b/>
          <w:bCs/>
          <w:sz w:val="24"/>
          <w:szCs w:val="24"/>
        </w:rPr>
      </w:pPr>
      <w:r>
        <w:rPr>
          <w:rFonts w:cs="宋体" w:hint="eastAsia"/>
          <w:b/>
          <w:bCs/>
          <w:sz w:val="24"/>
          <w:szCs w:val="24"/>
        </w:rPr>
        <w:t>备注：</w:t>
      </w:r>
      <w:bookmarkEnd w:id="127"/>
    </w:p>
    <w:p w:rsidR="002E423C" w:rsidRDefault="002E423C">
      <w:pPr>
        <w:spacing w:line="360" w:lineRule="auto"/>
        <w:rPr>
          <w:rFonts w:cs="Times New Roman"/>
          <w:b/>
          <w:bCs/>
          <w:sz w:val="24"/>
          <w:szCs w:val="24"/>
        </w:rPr>
      </w:pPr>
      <w:bookmarkStart w:id="128" w:name="_Toc18744"/>
      <w:r>
        <w:rPr>
          <w:rFonts w:cs="宋体" w:hint="eastAsia"/>
          <w:b/>
          <w:bCs/>
          <w:sz w:val="24"/>
          <w:szCs w:val="24"/>
        </w:rPr>
        <w:t>一、其他要求</w:t>
      </w:r>
      <w:bookmarkEnd w:id="128"/>
    </w:p>
    <w:p w:rsidR="002E423C" w:rsidRDefault="002E423C" w:rsidP="0028577D">
      <w:pPr>
        <w:pStyle w:val="NewNewNewNew"/>
        <w:spacing w:line="360" w:lineRule="auto"/>
        <w:ind w:firstLineChars="200" w:firstLine="31680"/>
        <w:jc w:val="left"/>
        <w:rPr>
          <w:rFonts w:ascii="宋体" w:cs="宋体"/>
          <w:sz w:val="24"/>
          <w:szCs w:val="24"/>
        </w:rPr>
      </w:pPr>
      <w:r>
        <w:rPr>
          <w:rFonts w:ascii="宋体" w:hAnsi="宋体" w:cs="宋体"/>
          <w:sz w:val="24"/>
          <w:szCs w:val="24"/>
        </w:rPr>
        <w:t>1</w:t>
      </w:r>
      <w:r>
        <w:rPr>
          <w:rFonts w:ascii="宋体" w:hAnsi="宋体" w:cs="宋体" w:hint="eastAsia"/>
          <w:sz w:val="24"/>
          <w:szCs w:val="24"/>
        </w:rPr>
        <w:t>、投标供应商投标时须作出如下书面承诺：我公司投标文件中提供的各项资质材料均真实有效。合同签订后</w:t>
      </w:r>
      <w:r>
        <w:rPr>
          <w:rFonts w:ascii="宋体" w:hAnsi="宋体" w:cs="宋体"/>
          <w:sz w:val="24"/>
          <w:szCs w:val="24"/>
        </w:rPr>
        <w:t>7</w:t>
      </w:r>
      <w:r>
        <w:rPr>
          <w:rFonts w:ascii="宋体" w:hAnsi="宋体" w:cs="宋体" w:hint="eastAsia"/>
          <w:sz w:val="24"/>
          <w:szCs w:val="24"/>
        </w:rPr>
        <w:t>个工作日内提供投标文件中所有检测报告及相关材料原件查验，如逾期备按要求提供或经审查、验证不能通过，我公司自愿放弃中标资格并承担一切相关责任。</w:t>
      </w:r>
    </w:p>
    <w:p w:rsidR="002E423C" w:rsidRDefault="002E423C" w:rsidP="0028577D">
      <w:pPr>
        <w:pStyle w:val="NewNewNewNew"/>
        <w:spacing w:line="360" w:lineRule="auto"/>
        <w:ind w:firstLineChars="200" w:firstLine="31680"/>
        <w:jc w:val="left"/>
        <w:rPr>
          <w:rFonts w:ascii="宋体" w:cs="宋体"/>
          <w:sz w:val="24"/>
          <w:szCs w:val="24"/>
        </w:rPr>
      </w:pPr>
      <w:r>
        <w:rPr>
          <w:rFonts w:ascii="宋体" w:hAnsi="宋体" w:cs="宋体"/>
          <w:sz w:val="24"/>
          <w:szCs w:val="24"/>
        </w:rPr>
        <w:t>2</w:t>
      </w:r>
      <w:r>
        <w:rPr>
          <w:rFonts w:ascii="宋体" w:hAnsi="宋体" w:cs="宋体" w:hint="eastAsia"/>
          <w:sz w:val="24"/>
          <w:szCs w:val="24"/>
        </w:rPr>
        <w:t>、为保障淮北一中（东校区）顺利开学，中标供应商必须确保在规定期限内保质保量完成生产、检测、供货、安装及履约验收等全部工作内容，否则将报淮北市公共资源交易监督管理局依归严肃处理，请投标供应商自行考虑投标风险。</w:t>
      </w:r>
    </w:p>
    <w:p w:rsidR="002E423C" w:rsidRDefault="002E423C" w:rsidP="0028577D">
      <w:pPr>
        <w:pStyle w:val="NewNewNewNew"/>
        <w:spacing w:line="360" w:lineRule="auto"/>
        <w:ind w:firstLineChars="200" w:firstLine="31680"/>
        <w:jc w:val="left"/>
        <w:rPr>
          <w:rFonts w:ascii="宋体" w:cs="宋体"/>
          <w:sz w:val="24"/>
          <w:szCs w:val="24"/>
        </w:rPr>
      </w:pPr>
      <w:r>
        <w:rPr>
          <w:rFonts w:ascii="宋体" w:hAnsi="宋体" w:cs="宋体"/>
          <w:sz w:val="24"/>
          <w:szCs w:val="24"/>
        </w:rPr>
        <w:t>3.</w:t>
      </w:r>
      <w:r>
        <w:rPr>
          <w:rFonts w:ascii="宋体" w:hAnsi="宋体" w:cs="宋体" w:hint="eastAsia"/>
          <w:sz w:val="24"/>
          <w:szCs w:val="24"/>
        </w:rPr>
        <w:t>中标人签订合同后</w:t>
      </w:r>
      <w:r>
        <w:rPr>
          <w:rFonts w:ascii="宋体" w:hAnsi="宋体" w:cs="宋体"/>
          <w:sz w:val="24"/>
          <w:szCs w:val="24"/>
        </w:rPr>
        <w:t>7</w:t>
      </w:r>
      <w:r>
        <w:rPr>
          <w:rFonts w:ascii="宋体" w:hAnsi="宋体" w:cs="宋体" w:hint="eastAsia"/>
          <w:sz w:val="24"/>
          <w:szCs w:val="24"/>
        </w:rPr>
        <w:t>个工作日内，须按招标文件的要求提供产品样品并演示，采购人将请相关人员（包括但不限于第三方机构、其他投标人等）按招标文件、中标人的投标文件要求对中标人提供的产品及相关资料进行验收，相关费用（如检测费用等）由中标人承担，逾期未提供或提供的样品不符合投标文件要求，采购人有权终止合同，并报淮北市公共资源交易监督管理局依规处理。</w:t>
      </w:r>
    </w:p>
    <w:p w:rsidR="002E423C" w:rsidRDefault="002E423C">
      <w:pPr>
        <w:spacing w:line="360" w:lineRule="auto"/>
        <w:rPr>
          <w:rFonts w:cs="Times New Roman"/>
          <w:b/>
          <w:bCs/>
          <w:sz w:val="24"/>
          <w:szCs w:val="24"/>
        </w:rPr>
      </w:pPr>
      <w:bookmarkStart w:id="129" w:name="_Toc4579"/>
      <w:bookmarkStart w:id="130" w:name="_Toc8857"/>
      <w:bookmarkStart w:id="131" w:name="_Toc30562"/>
      <w:r>
        <w:rPr>
          <w:rFonts w:cs="宋体" w:hint="eastAsia"/>
          <w:b/>
          <w:bCs/>
          <w:sz w:val="24"/>
          <w:szCs w:val="24"/>
        </w:rPr>
        <w:t>二、人员培训要求</w:t>
      </w:r>
      <w:bookmarkEnd w:id="129"/>
      <w:bookmarkEnd w:id="130"/>
      <w:bookmarkEnd w:id="131"/>
    </w:p>
    <w:p w:rsidR="002E423C" w:rsidRDefault="002E423C" w:rsidP="0028577D">
      <w:pPr>
        <w:pStyle w:val="NewNewNewNew"/>
        <w:spacing w:line="360" w:lineRule="auto"/>
        <w:ind w:firstLineChars="200" w:firstLine="31680"/>
        <w:jc w:val="left"/>
        <w:rPr>
          <w:rFonts w:ascii="宋体" w:cs="宋体"/>
          <w:sz w:val="24"/>
          <w:szCs w:val="24"/>
        </w:rPr>
      </w:pPr>
      <w:r>
        <w:rPr>
          <w:rFonts w:ascii="宋体" w:hAnsi="宋体" w:cs="宋体" w:hint="eastAsia"/>
          <w:sz w:val="24"/>
          <w:szCs w:val="24"/>
        </w:rPr>
        <w:t>货物安装、调试、验收合格后，中标人应对采购人的相关人员进行免费现场培训。培训内容包括基本操作、保养维修、常见故障及解决办法等。</w:t>
      </w:r>
    </w:p>
    <w:p w:rsidR="002E423C" w:rsidRDefault="002E423C">
      <w:pPr>
        <w:spacing w:line="360" w:lineRule="auto"/>
        <w:rPr>
          <w:rFonts w:cs="Times New Roman"/>
          <w:b/>
          <w:bCs/>
          <w:sz w:val="24"/>
          <w:szCs w:val="24"/>
        </w:rPr>
      </w:pPr>
      <w:bookmarkStart w:id="132" w:name="_Toc8752"/>
      <w:bookmarkStart w:id="133" w:name="_Toc21193"/>
      <w:bookmarkStart w:id="134" w:name="_Toc28483"/>
      <w:r>
        <w:rPr>
          <w:rFonts w:cs="宋体" w:hint="eastAsia"/>
          <w:b/>
          <w:bCs/>
          <w:sz w:val="24"/>
          <w:szCs w:val="24"/>
        </w:rPr>
        <w:t>三、货物质量及售后服务要求</w:t>
      </w:r>
      <w:bookmarkEnd w:id="132"/>
      <w:bookmarkEnd w:id="133"/>
      <w:bookmarkEnd w:id="134"/>
    </w:p>
    <w:p w:rsidR="002E423C" w:rsidRDefault="002E423C" w:rsidP="0028577D">
      <w:pPr>
        <w:pStyle w:val="NewNewNewNew"/>
        <w:spacing w:line="360" w:lineRule="auto"/>
        <w:ind w:firstLineChars="200" w:firstLine="31680"/>
        <w:jc w:val="left"/>
        <w:rPr>
          <w:rFonts w:ascii="宋体" w:cs="宋体"/>
          <w:sz w:val="24"/>
          <w:szCs w:val="24"/>
        </w:rPr>
      </w:pPr>
      <w:r>
        <w:rPr>
          <w:rFonts w:ascii="宋体" w:hAnsi="宋体" w:cs="宋体"/>
          <w:sz w:val="24"/>
          <w:szCs w:val="24"/>
        </w:rPr>
        <w:t>1</w:t>
      </w:r>
      <w:r>
        <w:rPr>
          <w:rFonts w:ascii="宋体" w:hAnsi="宋体" w:cs="宋体" w:hint="eastAsia"/>
          <w:sz w:val="24"/>
          <w:szCs w:val="24"/>
        </w:rPr>
        <w:t>、货物质量：中标人提供的货物必须是全新、原装、合格正品，完全符合国家规定的质量标准和厂方的标准。货物完好，配件齐全。</w:t>
      </w:r>
    </w:p>
    <w:p w:rsidR="002E423C" w:rsidRDefault="002E423C" w:rsidP="0028577D">
      <w:pPr>
        <w:pStyle w:val="NewNewNewNew"/>
        <w:spacing w:line="360" w:lineRule="auto"/>
        <w:ind w:firstLineChars="200" w:firstLine="31680"/>
        <w:jc w:val="left"/>
        <w:rPr>
          <w:rFonts w:ascii="宋体" w:cs="宋体"/>
          <w:sz w:val="24"/>
          <w:szCs w:val="24"/>
        </w:rPr>
      </w:pPr>
      <w:r>
        <w:rPr>
          <w:rFonts w:ascii="宋体" w:hAnsi="宋体" w:cs="宋体"/>
          <w:sz w:val="24"/>
          <w:szCs w:val="24"/>
        </w:rPr>
        <w:t>2</w:t>
      </w:r>
      <w:r>
        <w:rPr>
          <w:rFonts w:ascii="宋体" w:hAnsi="宋体" w:cs="宋体" w:hint="eastAsia"/>
          <w:sz w:val="24"/>
          <w:szCs w:val="24"/>
        </w:rPr>
        <w:t>、保修及售后服务：依据商品的保修条款及售后服务条款，提供原厂质保，质保期按照国家规定，且不低于所供品牌向用户承诺的质保期限，招标文件另有约定的从其约定。质保期从货物验收合格后算起。</w:t>
      </w:r>
    </w:p>
    <w:p w:rsidR="002E423C" w:rsidRDefault="002E423C">
      <w:pPr>
        <w:spacing w:line="360" w:lineRule="auto"/>
        <w:rPr>
          <w:rFonts w:cs="Times New Roman"/>
          <w:b/>
          <w:bCs/>
          <w:sz w:val="24"/>
          <w:szCs w:val="24"/>
        </w:rPr>
      </w:pPr>
      <w:bookmarkStart w:id="135" w:name="_Toc11448"/>
      <w:r>
        <w:rPr>
          <w:rFonts w:cs="宋体" w:hint="eastAsia"/>
          <w:b/>
          <w:bCs/>
          <w:sz w:val="24"/>
          <w:szCs w:val="24"/>
        </w:rPr>
        <w:t>四、报价说明</w:t>
      </w:r>
      <w:bookmarkEnd w:id="135"/>
    </w:p>
    <w:p w:rsidR="002E423C" w:rsidRDefault="002E423C" w:rsidP="0028577D">
      <w:pPr>
        <w:pStyle w:val="NewNewNewNew"/>
        <w:spacing w:line="360" w:lineRule="auto"/>
        <w:ind w:firstLineChars="200" w:firstLine="31680"/>
        <w:jc w:val="left"/>
        <w:rPr>
          <w:rFonts w:ascii="宋体" w:cs="宋体"/>
          <w:sz w:val="24"/>
          <w:szCs w:val="24"/>
        </w:rPr>
      </w:pPr>
      <w:r>
        <w:rPr>
          <w:rFonts w:ascii="宋体" w:hAnsi="宋体" w:cs="宋体" w:hint="eastAsia"/>
          <w:sz w:val="24"/>
          <w:szCs w:val="24"/>
        </w:rPr>
        <w:t>本项目报投标总价，报价包含完成本项目应有的一切费用，中标后采购人不再追加任何费用。</w:t>
      </w:r>
    </w:p>
    <w:p w:rsidR="002E423C" w:rsidRDefault="002E423C">
      <w:pPr>
        <w:pStyle w:val="NewNewNewNew"/>
        <w:jc w:val="left"/>
        <w:rPr>
          <w:rFonts w:ascii="宋体" w:cs="宋体"/>
          <w:sz w:val="24"/>
          <w:szCs w:val="24"/>
        </w:rPr>
      </w:pPr>
    </w:p>
    <w:sectPr w:rsidR="002E423C" w:rsidSect="005816F9">
      <w:footerReference w:type="default" r:id="rId9"/>
      <w:pgSz w:w="11906" w:h="16838"/>
      <w:pgMar w:top="1417" w:right="1417" w:bottom="1134"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3C" w:rsidRDefault="002E423C" w:rsidP="005816F9">
      <w:pPr>
        <w:rPr>
          <w:rFonts w:cs="Times New Roman"/>
        </w:rPr>
      </w:pPr>
      <w:r>
        <w:rPr>
          <w:rFonts w:cs="Times New Roman"/>
        </w:rPr>
        <w:separator/>
      </w:r>
    </w:p>
  </w:endnote>
  <w:endnote w:type="continuationSeparator" w:id="0">
    <w:p w:rsidR="002E423C" w:rsidRDefault="002E423C" w:rsidP="005816F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MS Mincho">
    <w:altName w:val="昒? 瀡?"/>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23C" w:rsidRDefault="002E423C">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23C" w:rsidRDefault="002E423C">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23C" w:rsidRDefault="002E423C">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2E423C" w:rsidRDefault="002E423C">
                <w:pPr>
                  <w:pStyle w:val="Footer"/>
                  <w:rPr>
                    <w:rFonts w:cs="Times New Roman"/>
                  </w:rPr>
                </w:pPr>
                <w:fldSimple w:instr=" PAGE  \* MERGEFORMAT ">
                  <w:r>
                    <w:rPr>
                      <w:noProof/>
                    </w:rPr>
                    <w:t>159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3C" w:rsidRDefault="002E423C" w:rsidP="005816F9">
      <w:pPr>
        <w:rPr>
          <w:rFonts w:cs="Times New Roman"/>
        </w:rPr>
      </w:pPr>
      <w:r>
        <w:rPr>
          <w:rFonts w:cs="Times New Roman"/>
        </w:rPr>
        <w:separator/>
      </w:r>
    </w:p>
  </w:footnote>
  <w:footnote w:type="continuationSeparator" w:id="0">
    <w:p w:rsidR="002E423C" w:rsidRDefault="002E423C" w:rsidP="005816F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E38652"/>
    <w:multiLevelType w:val="singleLevel"/>
    <w:tmpl w:val="8FE38652"/>
    <w:lvl w:ilvl="0">
      <w:start w:val="1"/>
      <w:numFmt w:val="chineseCounting"/>
      <w:suff w:val="nothing"/>
      <w:lvlText w:val="%1、"/>
      <w:lvlJc w:val="left"/>
      <w:rPr>
        <w:rFonts w:hint="eastAsia"/>
      </w:rPr>
    </w:lvl>
  </w:abstractNum>
  <w:abstractNum w:abstractNumId="1">
    <w:nsid w:val="917D4587"/>
    <w:multiLevelType w:val="singleLevel"/>
    <w:tmpl w:val="917D4587"/>
    <w:lvl w:ilvl="0">
      <w:start w:val="1"/>
      <w:numFmt w:val="decimal"/>
      <w:suff w:val="nothing"/>
      <w:lvlText w:val="%1、"/>
      <w:lvlJc w:val="left"/>
    </w:lvl>
  </w:abstractNum>
  <w:abstractNum w:abstractNumId="2">
    <w:nsid w:val="99429377"/>
    <w:multiLevelType w:val="singleLevel"/>
    <w:tmpl w:val="99429377"/>
    <w:lvl w:ilvl="0">
      <w:start w:val="1"/>
      <w:numFmt w:val="decimal"/>
      <w:lvlText w:val="%1."/>
      <w:lvlJc w:val="left"/>
      <w:pPr>
        <w:tabs>
          <w:tab w:val="left" w:pos="312"/>
        </w:tabs>
      </w:pPr>
    </w:lvl>
  </w:abstractNum>
  <w:abstractNum w:abstractNumId="3">
    <w:nsid w:val="A2F522B4"/>
    <w:multiLevelType w:val="singleLevel"/>
    <w:tmpl w:val="A2F522B4"/>
    <w:lvl w:ilvl="0">
      <w:start w:val="1"/>
      <w:numFmt w:val="chineseCounting"/>
      <w:suff w:val="nothing"/>
      <w:lvlText w:val="%1、"/>
      <w:lvlJc w:val="left"/>
      <w:rPr>
        <w:rFonts w:hint="eastAsia"/>
      </w:rPr>
    </w:lvl>
  </w:abstractNum>
  <w:abstractNum w:abstractNumId="4">
    <w:nsid w:val="AC515707"/>
    <w:multiLevelType w:val="singleLevel"/>
    <w:tmpl w:val="AC515707"/>
    <w:lvl w:ilvl="0">
      <w:start w:val="23"/>
      <w:numFmt w:val="decimal"/>
      <w:lvlText w:val="%1."/>
      <w:lvlJc w:val="left"/>
      <w:pPr>
        <w:tabs>
          <w:tab w:val="left" w:pos="312"/>
        </w:tabs>
      </w:pPr>
    </w:lvl>
  </w:abstractNum>
  <w:abstractNum w:abstractNumId="5">
    <w:nsid w:val="D70D90E9"/>
    <w:multiLevelType w:val="singleLevel"/>
    <w:tmpl w:val="D70D90E9"/>
    <w:lvl w:ilvl="0">
      <w:start w:val="8"/>
      <w:numFmt w:val="decimal"/>
      <w:suff w:val="nothing"/>
      <w:lvlText w:val="%1、"/>
      <w:lvlJc w:val="left"/>
    </w:lvl>
  </w:abstractNum>
  <w:abstractNum w:abstractNumId="6">
    <w:nsid w:val="FD627863"/>
    <w:multiLevelType w:val="singleLevel"/>
    <w:tmpl w:val="FD627863"/>
    <w:lvl w:ilvl="0">
      <w:start w:val="1"/>
      <w:numFmt w:val="chineseCounting"/>
      <w:suff w:val="space"/>
      <w:lvlText w:val="%1、"/>
      <w:lvlJc w:val="left"/>
      <w:rPr>
        <w:rFonts w:hint="eastAsia"/>
      </w:rPr>
    </w:lvl>
  </w:abstractNum>
  <w:abstractNum w:abstractNumId="7">
    <w:nsid w:val="00000001"/>
    <w:multiLevelType w:val="multilevel"/>
    <w:tmpl w:val="00000001"/>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2"/>
    <w:multiLevelType w:val="multilevel"/>
    <w:tmpl w:val="000000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3"/>
    <w:multiLevelType w:val="multilevel"/>
    <w:tmpl w:val="000000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7"/>
    <w:multiLevelType w:val="multilevel"/>
    <w:tmpl w:val="000000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4AFB6A"/>
    <w:multiLevelType w:val="singleLevel"/>
    <w:tmpl w:val="174AFB6A"/>
    <w:lvl w:ilvl="0">
      <w:start w:val="1"/>
      <w:numFmt w:val="decimal"/>
      <w:suff w:val="nothing"/>
      <w:lvlText w:val="%1、"/>
      <w:lvlJc w:val="left"/>
    </w:lvl>
  </w:abstractNum>
  <w:abstractNum w:abstractNumId="13">
    <w:nsid w:val="18227DA6"/>
    <w:multiLevelType w:val="singleLevel"/>
    <w:tmpl w:val="18227DA6"/>
    <w:lvl w:ilvl="0">
      <w:start w:val="1"/>
      <w:numFmt w:val="decimal"/>
      <w:lvlText w:val="%1."/>
      <w:lvlJc w:val="left"/>
      <w:pPr>
        <w:tabs>
          <w:tab w:val="left" w:pos="312"/>
        </w:tabs>
      </w:pPr>
    </w:lvl>
  </w:abstractNum>
  <w:abstractNum w:abstractNumId="14">
    <w:nsid w:val="1C45CCAB"/>
    <w:multiLevelType w:val="singleLevel"/>
    <w:tmpl w:val="1C45CCAB"/>
    <w:lvl w:ilvl="0">
      <w:start w:val="1"/>
      <w:numFmt w:val="decimal"/>
      <w:suff w:val="nothing"/>
      <w:lvlText w:val="%1、"/>
      <w:lvlJc w:val="left"/>
    </w:lvl>
  </w:abstractNum>
  <w:abstractNum w:abstractNumId="15">
    <w:nsid w:val="239123C7"/>
    <w:multiLevelType w:val="multilevel"/>
    <w:tmpl w:val="239123C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AD0DBDC"/>
    <w:multiLevelType w:val="singleLevel"/>
    <w:tmpl w:val="3AD0DBDC"/>
    <w:lvl w:ilvl="0">
      <w:start w:val="1"/>
      <w:numFmt w:val="decimal"/>
      <w:suff w:val="nothing"/>
      <w:lvlText w:val="%1、"/>
      <w:lvlJc w:val="left"/>
    </w:lvl>
  </w:abstractNum>
  <w:abstractNum w:abstractNumId="17">
    <w:nsid w:val="5D5E9312"/>
    <w:multiLevelType w:val="multilevel"/>
    <w:tmpl w:val="5D5E9312"/>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8">
    <w:nsid w:val="5D5E9328"/>
    <w:multiLevelType w:val="multilevel"/>
    <w:tmpl w:val="5D5E9328"/>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9">
    <w:nsid w:val="5D5E940F"/>
    <w:multiLevelType w:val="multilevel"/>
    <w:tmpl w:val="5D5E940F"/>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0">
    <w:nsid w:val="5D5E95C7"/>
    <w:multiLevelType w:val="multilevel"/>
    <w:tmpl w:val="5D5E95C7"/>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1">
    <w:nsid w:val="5DDE4E8B"/>
    <w:multiLevelType w:val="multilevel"/>
    <w:tmpl w:val="5DDE4E8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4"/>
  </w:num>
  <w:num w:numId="3">
    <w:abstractNumId w:val="4"/>
  </w:num>
  <w:num w:numId="4">
    <w:abstractNumId w:val="2"/>
  </w:num>
  <w:num w:numId="5">
    <w:abstractNumId w:val="13"/>
  </w:num>
  <w:num w:numId="6">
    <w:abstractNumId w:val="5"/>
  </w:num>
  <w:num w:numId="7">
    <w:abstractNumId w:val="3"/>
  </w:num>
  <w:num w:numId="8">
    <w:abstractNumId w:val="16"/>
  </w:num>
  <w:num w:numId="9">
    <w:abstractNumId w:val="6"/>
  </w:num>
  <w:num w:numId="10">
    <w:abstractNumId w:val="12"/>
  </w:num>
  <w:num w:numId="11">
    <w:abstractNumId w:val="7"/>
  </w:num>
  <w:num w:numId="12">
    <w:abstractNumId w:val="21"/>
  </w:num>
  <w:num w:numId="13">
    <w:abstractNumId w:val="8"/>
  </w:num>
  <w:num w:numId="14">
    <w:abstractNumId w:val="11"/>
  </w:num>
  <w:num w:numId="15">
    <w:abstractNumId w:val="10"/>
  </w:num>
  <w:num w:numId="16">
    <w:abstractNumId w:val="9"/>
  </w:num>
  <w:num w:numId="17">
    <w:abstractNumId w:val="19"/>
  </w:num>
  <w:num w:numId="18">
    <w:abstractNumId w:val="20"/>
  </w:num>
  <w:num w:numId="19">
    <w:abstractNumId w:val="17"/>
  </w:num>
  <w:num w:numId="20">
    <w:abstractNumId w:val="18"/>
  </w:num>
  <w:num w:numId="21">
    <w:abstractNumId w:val="1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A58"/>
    <w:rsid w:val="000204DB"/>
    <w:rsid w:val="00094C98"/>
    <w:rsid w:val="00197D79"/>
    <w:rsid w:val="0022133D"/>
    <w:rsid w:val="0028577D"/>
    <w:rsid w:val="002B28BE"/>
    <w:rsid w:val="002E423C"/>
    <w:rsid w:val="003859D6"/>
    <w:rsid w:val="00417F35"/>
    <w:rsid w:val="00461CA9"/>
    <w:rsid w:val="004729B9"/>
    <w:rsid w:val="00492BF9"/>
    <w:rsid w:val="004F20FA"/>
    <w:rsid w:val="005163EC"/>
    <w:rsid w:val="00553864"/>
    <w:rsid w:val="005816F9"/>
    <w:rsid w:val="005E5A58"/>
    <w:rsid w:val="006051A9"/>
    <w:rsid w:val="006375B9"/>
    <w:rsid w:val="00643222"/>
    <w:rsid w:val="007114B8"/>
    <w:rsid w:val="00736EF2"/>
    <w:rsid w:val="00762AB5"/>
    <w:rsid w:val="007A1449"/>
    <w:rsid w:val="007B300D"/>
    <w:rsid w:val="0080662B"/>
    <w:rsid w:val="00826562"/>
    <w:rsid w:val="008B0F9D"/>
    <w:rsid w:val="00987D27"/>
    <w:rsid w:val="009C71B5"/>
    <w:rsid w:val="00B36EF2"/>
    <w:rsid w:val="00B52821"/>
    <w:rsid w:val="00B53B54"/>
    <w:rsid w:val="00B95F56"/>
    <w:rsid w:val="00BB5298"/>
    <w:rsid w:val="00BD4CCB"/>
    <w:rsid w:val="00C14D0D"/>
    <w:rsid w:val="00CE4978"/>
    <w:rsid w:val="00DA17C8"/>
    <w:rsid w:val="00DC2D6C"/>
    <w:rsid w:val="00E522FD"/>
    <w:rsid w:val="00E838FC"/>
    <w:rsid w:val="00EB4CFA"/>
    <w:rsid w:val="00F140E2"/>
    <w:rsid w:val="00F80691"/>
    <w:rsid w:val="01027296"/>
    <w:rsid w:val="01D40897"/>
    <w:rsid w:val="01E82F02"/>
    <w:rsid w:val="02155439"/>
    <w:rsid w:val="028B4E30"/>
    <w:rsid w:val="02A9323B"/>
    <w:rsid w:val="02D65E50"/>
    <w:rsid w:val="02E03F41"/>
    <w:rsid w:val="033669C1"/>
    <w:rsid w:val="03424DE6"/>
    <w:rsid w:val="039270DD"/>
    <w:rsid w:val="03EC101F"/>
    <w:rsid w:val="040750E0"/>
    <w:rsid w:val="042519F0"/>
    <w:rsid w:val="044E3C5E"/>
    <w:rsid w:val="04C9303E"/>
    <w:rsid w:val="053309E7"/>
    <w:rsid w:val="057C6327"/>
    <w:rsid w:val="05DA707E"/>
    <w:rsid w:val="06225548"/>
    <w:rsid w:val="06576589"/>
    <w:rsid w:val="06914351"/>
    <w:rsid w:val="06B9218D"/>
    <w:rsid w:val="0716114B"/>
    <w:rsid w:val="073F2B55"/>
    <w:rsid w:val="07475D1D"/>
    <w:rsid w:val="077B1911"/>
    <w:rsid w:val="07D07FCA"/>
    <w:rsid w:val="083B6FDB"/>
    <w:rsid w:val="086F380A"/>
    <w:rsid w:val="08AD48D8"/>
    <w:rsid w:val="08D66D3F"/>
    <w:rsid w:val="08D67360"/>
    <w:rsid w:val="08D8635D"/>
    <w:rsid w:val="08E576DB"/>
    <w:rsid w:val="08F9595C"/>
    <w:rsid w:val="08FF5171"/>
    <w:rsid w:val="09936D68"/>
    <w:rsid w:val="09D25D68"/>
    <w:rsid w:val="0A557CA3"/>
    <w:rsid w:val="0A75580A"/>
    <w:rsid w:val="0ACC5B51"/>
    <w:rsid w:val="0ADA4B8A"/>
    <w:rsid w:val="0AFC54CD"/>
    <w:rsid w:val="0B101A3E"/>
    <w:rsid w:val="0B291013"/>
    <w:rsid w:val="0BAA27A7"/>
    <w:rsid w:val="0BC20546"/>
    <w:rsid w:val="0C0614D7"/>
    <w:rsid w:val="0C17023C"/>
    <w:rsid w:val="0C6438B1"/>
    <w:rsid w:val="0D364C50"/>
    <w:rsid w:val="0E094A49"/>
    <w:rsid w:val="0E3F5D4B"/>
    <w:rsid w:val="0F217C4F"/>
    <w:rsid w:val="0F57327D"/>
    <w:rsid w:val="0F633960"/>
    <w:rsid w:val="0F7B11C4"/>
    <w:rsid w:val="0F906D43"/>
    <w:rsid w:val="0FBE7A9F"/>
    <w:rsid w:val="0FEC26CF"/>
    <w:rsid w:val="0FF7291A"/>
    <w:rsid w:val="101B4140"/>
    <w:rsid w:val="105F141C"/>
    <w:rsid w:val="10CC1749"/>
    <w:rsid w:val="11334BA7"/>
    <w:rsid w:val="113508E3"/>
    <w:rsid w:val="114F39E0"/>
    <w:rsid w:val="116E1AEF"/>
    <w:rsid w:val="11890041"/>
    <w:rsid w:val="11F36605"/>
    <w:rsid w:val="12273B27"/>
    <w:rsid w:val="12AB1123"/>
    <w:rsid w:val="12D97C84"/>
    <w:rsid w:val="13127216"/>
    <w:rsid w:val="1341306D"/>
    <w:rsid w:val="13503765"/>
    <w:rsid w:val="135B4052"/>
    <w:rsid w:val="13670F5E"/>
    <w:rsid w:val="13AC4685"/>
    <w:rsid w:val="13C02576"/>
    <w:rsid w:val="13D93EAB"/>
    <w:rsid w:val="13FA09EE"/>
    <w:rsid w:val="14147485"/>
    <w:rsid w:val="14331677"/>
    <w:rsid w:val="154E5BE9"/>
    <w:rsid w:val="15B00A1B"/>
    <w:rsid w:val="16AE3BA2"/>
    <w:rsid w:val="16BC292B"/>
    <w:rsid w:val="17EF7421"/>
    <w:rsid w:val="181F3FB7"/>
    <w:rsid w:val="183A46F0"/>
    <w:rsid w:val="18BF450B"/>
    <w:rsid w:val="192675A5"/>
    <w:rsid w:val="193965E3"/>
    <w:rsid w:val="194B0994"/>
    <w:rsid w:val="194D55EA"/>
    <w:rsid w:val="19BF791F"/>
    <w:rsid w:val="19EE1D00"/>
    <w:rsid w:val="1A7B259C"/>
    <w:rsid w:val="1A8725A0"/>
    <w:rsid w:val="1A970AC3"/>
    <w:rsid w:val="1AA24E82"/>
    <w:rsid w:val="1ABE222B"/>
    <w:rsid w:val="1ABE6A70"/>
    <w:rsid w:val="1AC55598"/>
    <w:rsid w:val="1B1F15F6"/>
    <w:rsid w:val="1B2540BB"/>
    <w:rsid w:val="1B2E5B59"/>
    <w:rsid w:val="1B4C050D"/>
    <w:rsid w:val="1B63514D"/>
    <w:rsid w:val="1B912119"/>
    <w:rsid w:val="1BE27722"/>
    <w:rsid w:val="1C2B11DF"/>
    <w:rsid w:val="1C8F35F3"/>
    <w:rsid w:val="1CD34D4E"/>
    <w:rsid w:val="1D056FD2"/>
    <w:rsid w:val="1D5E3C7C"/>
    <w:rsid w:val="1D946F4C"/>
    <w:rsid w:val="1DB63B64"/>
    <w:rsid w:val="1E264121"/>
    <w:rsid w:val="1E5213DF"/>
    <w:rsid w:val="1E865A05"/>
    <w:rsid w:val="1EF4657E"/>
    <w:rsid w:val="1EF61A53"/>
    <w:rsid w:val="1FCC686E"/>
    <w:rsid w:val="1FE7010E"/>
    <w:rsid w:val="2068330B"/>
    <w:rsid w:val="206A6CCE"/>
    <w:rsid w:val="20D04730"/>
    <w:rsid w:val="20D45984"/>
    <w:rsid w:val="20F311DD"/>
    <w:rsid w:val="211D5C6C"/>
    <w:rsid w:val="214E17B8"/>
    <w:rsid w:val="2157462A"/>
    <w:rsid w:val="219C41DC"/>
    <w:rsid w:val="21AD31A7"/>
    <w:rsid w:val="22475CEB"/>
    <w:rsid w:val="22792BDE"/>
    <w:rsid w:val="22861FFB"/>
    <w:rsid w:val="229D53F0"/>
    <w:rsid w:val="22F62E16"/>
    <w:rsid w:val="230D172A"/>
    <w:rsid w:val="23B30D59"/>
    <w:rsid w:val="23BC7600"/>
    <w:rsid w:val="23BD69D7"/>
    <w:rsid w:val="23D17E1F"/>
    <w:rsid w:val="24023C23"/>
    <w:rsid w:val="24730423"/>
    <w:rsid w:val="25AF6144"/>
    <w:rsid w:val="261533A6"/>
    <w:rsid w:val="26381C0D"/>
    <w:rsid w:val="26402380"/>
    <w:rsid w:val="26440827"/>
    <w:rsid w:val="265F315F"/>
    <w:rsid w:val="275B78CD"/>
    <w:rsid w:val="27796500"/>
    <w:rsid w:val="278C3C8C"/>
    <w:rsid w:val="27972518"/>
    <w:rsid w:val="27983A16"/>
    <w:rsid w:val="27BE069A"/>
    <w:rsid w:val="289C1286"/>
    <w:rsid w:val="28AC11BF"/>
    <w:rsid w:val="28AC2269"/>
    <w:rsid w:val="28DB0079"/>
    <w:rsid w:val="295D5E62"/>
    <w:rsid w:val="29BA1442"/>
    <w:rsid w:val="29F21FA6"/>
    <w:rsid w:val="2AE76EDF"/>
    <w:rsid w:val="2B351C86"/>
    <w:rsid w:val="2B4E0898"/>
    <w:rsid w:val="2B862253"/>
    <w:rsid w:val="2BCF06A3"/>
    <w:rsid w:val="2BCF252D"/>
    <w:rsid w:val="2BFE7734"/>
    <w:rsid w:val="2C091E04"/>
    <w:rsid w:val="2CA55DA2"/>
    <w:rsid w:val="2CEA04B7"/>
    <w:rsid w:val="2D2E77DC"/>
    <w:rsid w:val="2D5D0E88"/>
    <w:rsid w:val="2D843006"/>
    <w:rsid w:val="2DC00FAA"/>
    <w:rsid w:val="2DCB4294"/>
    <w:rsid w:val="2DD153B5"/>
    <w:rsid w:val="2E662476"/>
    <w:rsid w:val="2EE306BA"/>
    <w:rsid w:val="2F5A62E1"/>
    <w:rsid w:val="2F7C0018"/>
    <w:rsid w:val="2FBB4387"/>
    <w:rsid w:val="2FF52729"/>
    <w:rsid w:val="30F950DE"/>
    <w:rsid w:val="3190317B"/>
    <w:rsid w:val="31B83747"/>
    <w:rsid w:val="326B0EE5"/>
    <w:rsid w:val="326D232D"/>
    <w:rsid w:val="32985627"/>
    <w:rsid w:val="337B0ACF"/>
    <w:rsid w:val="33E1273B"/>
    <w:rsid w:val="34DF48DE"/>
    <w:rsid w:val="35203B77"/>
    <w:rsid w:val="35946885"/>
    <w:rsid w:val="36B07EE0"/>
    <w:rsid w:val="36BC2637"/>
    <w:rsid w:val="36CC446F"/>
    <w:rsid w:val="36D10D23"/>
    <w:rsid w:val="370E4253"/>
    <w:rsid w:val="373F59FB"/>
    <w:rsid w:val="37584AE9"/>
    <w:rsid w:val="37B067C1"/>
    <w:rsid w:val="37BD720B"/>
    <w:rsid w:val="37C657BA"/>
    <w:rsid w:val="38524380"/>
    <w:rsid w:val="38835098"/>
    <w:rsid w:val="38C03964"/>
    <w:rsid w:val="39812079"/>
    <w:rsid w:val="3A5A285E"/>
    <w:rsid w:val="3AA873FC"/>
    <w:rsid w:val="3AC453DD"/>
    <w:rsid w:val="3AD64DD6"/>
    <w:rsid w:val="3B0B6596"/>
    <w:rsid w:val="3B9D6E6D"/>
    <w:rsid w:val="3BAC3135"/>
    <w:rsid w:val="3C563E03"/>
    <w:rsid w:val="3C9472B5"/>
    <w:rsid w:val="3D9D0EBC"/>
    <w:rsid w:val="3DAE283F"/>
    <w:rsid w:val="3DD537B5"/>
    <w:rsid w:val="3DE5356A"/>
    <w:rsid w:val="3E6935EE"/>
    <w:rsid w:val="3E826670"/>
    <w:rsid w:val="3E83141A"/>
    <w:rsid w:val="3E9D597E"/>
    <w:rsid w:val="3EA64922"/>
    <w:rsid w:val="3EBE609D"/>
    <w:rsid w:val="3ED65A8D"/>
    <w:rsid w:val="3F5D3865"/>
    <w:rsid w:val="40051400"/>
    <w:rsid w:val="4021050F"/>
    <w:rsid w:val="406A1AC4"/>
    <w:rsid w:val="40F05DBD"/>
    <w:rsid w:val="41113EFB"/>
    <w:rsid w:val="41513797"/>
    <w:rsid w:val="41992B76"/>
    <w:rsid w:val="41D532B8"/>
    <w:rsid w:val="41DF311F"/>
    <w:rsid w:val="41E61852"/>
    <w:rsid w:val="421C62FF"/>
    <w:rsid w:val="425520B5"/>
    <w:rsid w:val="427618BC"/>
    <w:rsid w:val="42AB697F"/>
    <w:rsid w:val="42D254EC"/>
    <w:rsid w:val="43CE61A5"/>
    <w:rsid w:val="43F6157D"/>
    <w:rsid w:val="440765B2"/>
    <w:rsid w:val="44157AB5"/>
    <w:rsid w:val="44353924"/>
    <w:rsid w:val="443E2170"/>
    <w:rsid w:val="444223F8"/>
    <w:rsid w:val="44C568C6"/>
    <w:rsid w:val="44F80127"/>
    <w:rsid w:val="457A4242"/>
    <w:rsid w:val="459E5802"/>
    <w:rsid w:val="45A23463"/>
    <w:rsid w:val="45F7766D"/>
    <w:rsid w:val="45FF75C3"/>
    <w:rsid w:val="463A21FE"/>
    <w:rsid w:val="46482FE1"/>
    <w:rsid w:val="46BE4CF7"/>
    <w:rsid w:val="47F55520"/>
    <w:rsid w:val="47FA45C0"/>
    <w:rsid w:val="48324DE8"/>
    <w:rsid w:val="484B490D"/>
    <w:rsid w:val="48633E97"/>
    <w:rsid w:val="4A4204AC"/>
    <w:rsid w:val="4B104091"/>
    <w:rsid w:val="4B6E5578"/>
    <w:rsid w:val="4BDF5ABE"/>
    <w:rsid w:val="4BEF2753"/>
    <w:rsid w:val="4C6433F1"/>
    <w:rsid w:val="4CAC42D0"/>
    <w:rsid w:val="4CC21C90"/>
    <w:rsid w:val="4CC366D5"/>
    <w:rsid w:val="4D495DD0"/>
    <w:rsid w:val="4D9205FB"/>
    <w:rsid w:val="4DEA16F3"/>
    <w:rsid w:val="4DEC7256"/>
    <w:rsid w:val="4E31669B"/>
    <w:rsid w:val="4E7623B7"/>
    <w:rsid w:val="4EE23373"/>
    <w:rsid w:val="4EEB22AA"/>
    <w:rsid w:val="4EF34199"/>
    <w:rsid w:val="4F2167CE"/>
    <w:rsid w:val="4F3066DB"/>
    <w:rsid w:val="4F3A3610"/>
    <w:rsid w:val="4FD03B77"/>
    <w:rsid w:val="50062142"/>
    <w:rsid w:val="5024106B"/>
    <w:rsid w:val="50DC017D"/>
    <w:rsid w:val="519073BE"/>
    <w:rsid w:val="51D30130"/>
    <w:rsid w:val="52D056B4"/>
    <w:rsid w:val="52D13588"/>
    <w:rsid w:val="52D444CF"/>
    <w:rsid w:val="53261BEB"/>
    <w:rsid w:val="538B7CDA"/>
    <w:rsid w:val="5424679F"/>
    <w:rsid w:val="54850546"/>
    <w:rsid w:val="54CB4280"/>
    <w:rsid w:val="54E01065"/>
    <w:rsid w:val="54EE16A7"/>
    <w:rsid w:val="55F43115"/>
    <w:rsid w:val="56850B2F"/>
    <w:rsid w:val="56850D38"/>
    <w:rsid w:val="56E42DD1"/>
    <w:rsid w:val="578110DE"/>
    <w:rsid w:val="57B0026B"/>
    <w:rsid w:val="580C25EE"/>
    <w:rsid w:val="5838169A"/>
    <w:rsid w:val="583F0CE9"/>
    <w:rsid w:val="58526345"/>
    <w:rsid w:val="588F4684"/>
    <w:rsid w:val="591C1CD4"/>
    <w:rsid w:val="59215837"/>
    <w:rsid w:val="592B792A"/>
    <w:rsid w:val="597679DD"/>
    <w:rsid w:val="59827AAF"/>
    <w:rsid w:val="59A47465"/>
    <w:rsid w:val="5A077844"/>
    <w:rsid w:val="5A0F3ED1"/>
    <w:rsid w:val="5A630DF4"/>
    <w:rsid w:val="5A923A59"/>
    <w:rsid w:val="5AB07F0B"/>
    <w:rsid w:val="5AB842E9"/>
    <w:rsid w:val="5B387449"/>
    <w:rsid w:val="5B7950CA"/>
    <w:rsid w:val="5B9046EE"/>
    <w:rsid w:val="5C1669C3"/>
    <w:rsid w:val="5C4150F2"/>
    <w:rsid w:val="5C614BA8"/>
    <w:rsid w:val="5D7B5CE6"/>
    <w:rsid w:val="5DB03A20"/>
    <w:rsid w:val="5DDA1853"/>
    <w:rsid w:val="5F0C70F8"/>
    <w:rsid w:val="5F3433B1"/>
    <w:rsid w:val="5F4563CC"/>
    <w:rsid w:val="5FBD429E"/>
    <w:rsid w:val="5FE86B4C"/>
    <w:rsid w:val="601B778D"/>
    <w:rsid w:val="60237FDA"/>
    <w:rsid w:val="60340FED"/>
    <w:rsid w:val="60722392"/>
    <w:rsid w:val="60BE6F7B"/>
    <w:rsid w:val="60CD5980"/>
    <w:rsid w:val="60DA13DB"/>
    <w:rsid w:val="611F23BB"/>
    <w:rsid w:val="61407B78"/>
    <w:rsid w:val="61501CE1"/>
    <w:rsid w:val="61916831"/>
    <w:rsid w:val="61D21AF1"/>
    <w:rsid w:val="61F94985"/>
    <w:rsid w:val="622E52A3"/>
    <w:rsid w:val="623A35C9"/>
    <w:rsid w:val="623B0959"/>
    <w:rsid w:val="62624878"/>
    <w:rsid w:val="62CC556F"/>
    <w:rsid w:val="62ED4140"/>
    <w:rsid w:val="63195DEB"/>
    <w:rsid w:val="636B6180"/>
    <w:rsid w:val="639544FE"/>
    <w:rsid w:val="639665EC"/>
    <w:rsid w:val="641E503D"/>
    <w:rsid w:val="643C7439"/>
    <w:rsid w:val="64522A6E"/>
    <w:rsid w:val="64616F01"/>
    <w:rsid w:val="646248A9"/>
    <w:rsid w:val="64882283"/>
    <w:rsid w:val="64BB6DB2"/>
    <w:rsid w:val="65A07517"/>
    <w:rsid w:val="65C0089C"/>
    <w:rsid w:val="65FF5D57"/>
    <w:rsid w:val="66110B34"/>
    <w:rsid w:val="66712005"/>
    <w:rsid w:val="66D464DF"/>
    <w:rsid w:val="66E557CF"/>
    <w:rsid w:val="67A1030C"/>
    <w:rsid w:val="682C0137"/>
    <w:rsid w:val="685211DE"/>
    <w:rsid w:val="68834632"/>
    <w:rsid w:val="68DA565E"/>
    <w:rsid w:val="693D4E80"/>
    <w:rsid w:val="696D3EF3"/>
    <w:rsid w:val="6A843197"/>
    <w:rsid w:val="6AB25A90"/>
    <w:rsid w:val="6AD749DA"/>
    <w:rsid w:val="6AF76267"/>
    <w:rsid w:val="6B293F67"/>
    <w:rsid w:val="6B6B660B"/>
    <w:rsid w:val="6B8237C5"/>
    <w:rsid w:val="6B8B6A43"/>
    <w:rsid w:val="6BCA5403"/>
    <w:rsid w:val="6BD11576"/>
    <w:rsid w:val="6BEF6E9B"/>
    <w:rsid w:val="6C0B06EE"/>
    <w:rsid w:val="6CD53CFE"/>
    <w:rsid w:val="6DA4489E"/>
    <w:rsid w:val="6DE55D24"/>
    <w:rsid w:val="6E0B3E7F"/>
    <w:rsid w:val="6E103798"/>
    <w:rsid w:val="6E472B8C"/>
    <w:rsid w:val="6ECB127D"/>
    <w:rsid w:val="6EDA1629"/>
    <w:rsid w:val="6EF60BCA"/>
    <w:rsid w:val="6F245168"/>
    <w:rsid w:val="6F545284"/>
    <w:rsid w:val="6F652E7A"/>
    <w:rsid w:val="6F9E2619"/>
    <w:rsid w:val="6FE140E1"/>
    <w:rsid w:val="704E556E"/>
    <w:rsid w:val="7097048D"/>
    <w:rsid w:val="70AE1F25"/>
    <w:rsid w:val="70DB506B"/>
    <w:rsid w:val="70EC5219"/>
    <w:rsid w:val="72012AAA"/>
    <w:rsid w:val="721A0F64"/>
    <w:rsid w:val="72494E04"/>
    <w:rsid w:val="725312C6"/>
    <w:rsid w:val="7279102E"/>
    <w:rsid w:val="727936E4"/>
    <w:rsid w:val="73006137"/>
    <w:rsid w:val="73240058"/>
    <w:rsid w:val="73726232"/>
    <w:rsid w:val="737C0CE9"/>
    <w:rsid w:val="74CB78C2"/>
    <w:rsid w:val="74E02B13"/>
    <w:rsid w:val="75477D41"/>
    <w:rsid w:val="75600F4E"/>
    <w:rsid w:val="75913428"/>
    <w:rsid w:val="75B456F4"/>
    <w:rsid w:val="75CB39BB"/>
    <w:rsid w:val="75F46B34"/>
    <w:rsid w:val="760D2469"/>
    <w:rsid w:val="7611339E"/>
    <w:rsid w:val="775C696A"/>
    <w:rsid w:val="7764453F"/>
    <w:rsid w:val="77A23951"/>
    <w:rsid w:val="7824718D"/>
    <w:rsid w:val="78662046"/>
    <w:rsid w:val="796F7B81"/>
    <w:rsid w:val="79B45141"/>
    <w:rsid w:val="79E1511D"/>
    <w:rsid w:val="7A5E6922"/>
    <w:rsid w:val="7A6D11CB"/>
    <w:rsid w:val="7A70799E"/>
    <w:rsid w:val="7ADF4D3E"/>
    <w:rsid w:val="7B3E7D49"/>
    <w:rsid w:val="7B732D5C"/>
    <w:rsid w:val="7B7F441C"/>
    <w:rsid w:val="7B845C11"/>
    <w:rsid w:val="7C2A01E9"/>
    <w:rsid w:val="7CAA72F7"/>
    <w:rsid w:val="7CC95251"/>
    <w:rsid w:val="7CD25A21"/>
    <w:rsid w:val="7D162046"/>
    <w:rsid w:val="7E091CEC"/>
    <w:rsid w:val="7E375B9A"/>
    <w:rsid w:val="7E7A1DD4"/>
    <w:rsid w:val="7E8B706E"/>
    <w:rsid w:val="7F404EE3"/>
    <w:rsid w:val="7F857FEA"/>
    <w:rsid w:val="7FD83213"/>
    <w:rsid w:val="7FEC46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ormalIndent"/>
    <w:qFormat/>
    <w:rsid w:val="005816F9"/>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5816F9"/>
    <w:pPr>
      <w:spacing w:before="141" w:after="141"/>
      <w:jc w:val="left"/>
      <w:outlineLvl w:val="0"/>
    </w:pPr>
    <w:rPr>
      <w:rFonts w:ascii="宋体" w:hAnsi="宋体" w:cs="宋体"/>
      <w:kern w:val="44"/>
      <w:sz w:val="27"/>
      <w:szCs w:val="27"/>
    </w:rPr>
  </w:style>
  <w:style w:type="paragraph" w:styleId="Heading2">
    <w:name w:val="heading 2"/>
    <w:basedOn w:val="Normal"/>
    <w:next w:val="Normal"/>
    <w:link w:val="Heading2Char"/>
    <w:uiPriority w:val="99"/>
    <w:qFormat/>
    <w:rsid w:val="005816F9"/>
    <w:pPr>
      <w:keepNext/>
      <w:keepLines/>
      <w:outlineLvl w:val="1"/>
    </w:pPr>
    <w:rPr>
      <w:rFonts w:ascii="Arial" w:eastAsia="黑体" w:hAnsi="Arial" w:cs="Arial"/>
      <w:b/>
      <w:bCs/>
      <w:kern w:val="0"/>
      <w:sz w:val="32"/>
      <w:szCs w:val="32"/>
    </w:rPr>
  </w:style>
  <w:style w:type="paragraph" w:styleId="Heading3">
    <w:name w:val="heading 3"/>
    <w:basedOn w:val="Normal"/>
    <w:next w:val="NormalIndent"/>
    <w:link w:val="Heading3Char"/>
    <w:uiPriority w:val="99"/>
    <w:qFormat/>
    <w:rsid w:val="005816F9"/>
    <w:pPr>
      <w:keepNext/>
      <w:keepLines/>
      <w:spacing w:before="260" w:after="260" w:line="416" w:lineRule="auto"/>
      <w:jc w:val="left"/>
      <w:outlineLvl w:val="2"/>
    </w:pPr>
    <w:rPr>
      <w:rFonts w:ascii="Times New Roman" w:hAnsi="Times New Roman" w:cs="Times New Roman"/>
      <w:b/>
      <w:bCs/>
      <w:sz w:val="28"/>
      <w:szCs w:val="28"/>
    </w:rPr>
  </w:style>
  <w:style w:type="paragraph" w:styleId="Heading4">
    <w:name w:val="heading 4"/>
    <w:basedOn w:val="Normal"/>
    <w:next w:val="Normal"/>
    <w:link w:val="Heading4Char"/>
    <w:uiPriority w:val="99"/>
    <w:qFormat/>
    <w:rsid w:val="005816F9"/>
    <w:pPr>
      <w:keepNext/>
      <w:keepLines/>
      <w:outlineLvl w:val="3"/>
    </w:pPr>
    <w:rPr>
      <w:rFonts w:ascii="Arial" w:eastAsia="黑体" w:hAnsi="Arial" w:cs="Arial"/>
      <w:b/>
      <w:bCs/>
    </w:rPr>
  </w:style>
  <w:style w:type="paragraph" w:styleId="Heading5">
    <w:name w:val="heading 5"/>
    <w:basedOn w:val="Normal"/>
    <w:next w:val="Normal"/>
    <w:link w:val="Heading5Char"/>
    <w:uiPriority w:val="99"/>
    <w:qFormat/>
    <w:rsid w:val="005816F9"/>
    <w:pPr>
      <w:keepNext/>
      <w:keepLines/>
      <w:spacing w:before="280" w:after="290" w:line="372" w:lineRule="auto"/>
      <w:outlineLvl w:val="4"/>
    </w:pPr>
    <w:rPr>
      <w:b/>
      <w:bCs/>
      <w:sz w:val="28"/>
      <w:szCs w:val="28"/>
    </w:rPr>
  </w:style>
  <w:style w:type="paragraph" w:styleId="Heading6">
    <w:name w:val="heading 6"/>
    <w:basedOn w:val="Normal"/>
    <w:next w:val="Normal"/>
    <w:link w:val="Heading6Char"/>
    <w:uiPriority w:val="99"/>
    <w:qFormat/>
    <w:rsid w:val="005816F9"/>
    <w:pPr>
      <w:keepNext/>
      <w:keepLines/>
      <w:spacing w:before="240" w:after="64" w:line="317" w:lineRule="auto"/>
      <w:outlineLvl w:val="5"/>
    </w:pPr>
    <w:rPr>
      <w:rFonts w:ascii="Arial" w:eastAsia="黑体" w:hAnsi="Arial" w:cs="Arial"/>
      <w:b/>
      <w:bCs/>
      <w:sz w:val="24"/>
      <w:szCs w:val="24"/>
    </w:rPr>
  </w:style>
  <w:style w:type="paragraph" w:styleId="Heading7">
    <w:name w:val="heading 7"/>
    <w:basedOn w:val="Normal"/>
    <w:next w:val="Normal"/>
    <w:link w:val="Heading7Char"/>
    <w:uiPriority w:val="99"/>
    <w:qFormat/>
    <w:rsid w:val="005816F9"/>
    <w:pPr>
      <w:keepNext/>
      <w:keepLines/>
      <w:spacing w:before="240" w:after="64" w:line="317" w:lineRule="auto"/>
      <w:outlineLvl w:val="6"/>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6D5"/>
    <w:rPr>
      <w:rFonts w:ascii="Calibri" w:hAnsi="Calibri" w:cs="Calibri"/>
      <w:b/>
      <w:bCs/>
      <w:kern w:val="44"/>
      <w:sz w:val="44"/>
      <w:szCs w:val="44"/>
    </w:rPr>
  </w:style>
  <w:style w:type="character" w:customStyle="1" w:styleId="Heading2Char">
    <w:name w:val="Heading 2 Char"/>
    <w:basedOn w:val="DefaultParagraphFont"/>
    <w:link w:val="Heading2"/>
    <w:uiPriority w:val="99"/>
    <w:locked/>
    <w:rsid w:val="005816F9"/>
    <w:rPr>
      <w:rFonts w:ascii="Arial" w:eastAsia="黑体" w:hAnsi="Arial" w:cs="Arial"/>
      <w:b/>
      <w:bCs/>
      <w:sz w:val="32"/>
      <w:szCs w:val="32"/>
    </w:rPr>
  </w:style>
  <w:style w:type="character" w:customStyle="1" w:styleId="Heading3Char">
    <w:name w:val="Heading 3 Char"/>
    <w:basedOn w:val="DefaultParagraphFont"/>
    <w:link w:val="Heading3"/>
    <w:uiPriority w:val="9"/>
    <w:semiHidden/>
    <w:rsid w:val="00A326D5"/>
    <w:rPr>
      <w:rFonts w:ascii="Calibri" w:hAnsi="Calibri" w:cs="Calibri"/>
      <w:b/>
      <w:bCs/>
      <w:sz w:val="32"/>
      <w:szCs w:val="32"/>
    </w:rPr>
  </w:style>
  <w:style w:type="character" w:customStyle="1" w:styleId="Heading4Char">
    <w:name w:val="Heading 4 Char"/>
    <w:basedOn w:val="DefaultParagraphFont"/>
    <w:link w:val="Heading4"/>
    <w:uiPriority w:val="9"/>
    <w:semiHidden/>
    <w:rsid w:val="00A326D5"/>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A326D5"/>
    <w:rPr>
      <w:rFonts w:ascii="Calibri" w:hAnsi="Calibri" w:cs="Calibri"/>
      <w:b/>
      <w:bCs/>
      <w:sz w:val="28"/>
      <w:szCs w:val="28"/>
    </w:rPr>
  </w:style>
  <w:style w:type="character" w:customStyle="1" w:styleId="Heading6Char">
    <w:name w:val="Heading 6 Char"/>
    <w:basedOn w:val="DefaultParagraphFont"/>
    <w:link w:val="Heading6"/>
    <w:uiPriority w:val="9"/>
    <w:semiHidden/>
    <w:rsid w:val="00A326D5"/>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semiHidden/>
    <w:rsid w:val="00A326D5"/>
    <w:rPr>
      <w:rFonts w:ascii="Calibri" w:hAnsi="Calibri" w:cs="Calibri"/>
      <w:b/>
      <w:bCs/>
      <w:sz w:val="24"/>
      <w:szCs w:val="24"/>
    </w:rPr>
  </w:style>
  <w:style w:type="paragraph" w:styleId="NormalIndent">
    <w:name w:val="Normal Indent"/>
    <w:basedOn w:val="Normal"/>
    <w:next w:val="BodyTextFirstIndent2"/>
    <w:uiPriority w:val="99"/>
    <w:rsid w:val="005816F9"/>
    <w:pPr>
      <w:autoSpaceDE w:val="0"/>
      <w:autoSpaceDN w:val="0"/>
      <w:adjustRightInd w:val="0"/>
      <w:ind w:firstLine="420"/>
      <w:jc w:val="left"/>
    </w:pPr>
    <w:rPr>
      <w:rFonts w:ascii="宋体" w:cs="宋体"/>
      <w:kern w:val="0"/>
      <w:sz w:val="24"/>
      <w:szCs w:val="24"/>
    </w:rPr>
  </w:style>
  <w:style w:type="paragraph" w:styleId="BodyTextIndent">
    <w:name w:val="Body Text Indent"/>
    <w:basedOn w:val="Normal"/>
    <w:next w:val="EnvelopeReturn"/>
    <w:link w:val="BodyTextIndentChar"/>
    <w:uiPriority w:val="99"/>
    <w:rsid w:val="005816F9"/>
    <w:pPr>
      <w:spacing w:after="120"/>
      <w:ind w:leftChars="200" w:left="200"/>
    </w:pPr>
  </w:style>
  <w:style w:type="character" w:customStyle="1" w:styleId="BodyTextIndentChar">
    <w:name w:val="Body Text Indent Char"/>
    <w:basedOn w:val="DefaultParagraphFont"/>
    <w:link w:val="BodyTextIndent"/>
    <w:uiPriority w:val="99"/>
    <w:semiHidden/>
    <w:rsid w:val="00A326D5"/>
    <w:rPr>
      <w:rFonts w:ascii="Calibri" w:hAnsi="Calibri" w:cs="Calibri"/>
      <w:szCs w:val="21"/>
    </w:rPr>
  </w:style>
  <w:style w:type="paragraph" w:styleId="BodyTextFirstIndent2">
    <w:name w:val="Body Text First Indent 2"/>
    <w:basedOn w:val="BodyTextIndent"/>
    <w:link w:val="BodyTextFirstIndent2Char"/>
    <w:uiPriority w:val="99"/>
    <w:rsid w:val="005816F9"/>
    <w:pPr>
      <w:ind w:firstLineChars="200" w:firstLine="420"/>
    </w:pPr>
  </w:style>
  <w:style w:type="character" w:customStyle="1" w:styleId="BodyTextFirstIndent2Char">
    <w:name w:val="Body Text First Indent 2 Char"/>
    <w:basedOn w:val="BodyTextIndentChar"/>
    <w:link w:val="BodyTextFirstIndent2"/>
    <w:uiPriority w:val="99"/>
    <w:semiHidden/>
    <w:rsid w:val="00A326D5"/>
  </w:style>
  <w:style w:type="paragraph" w:styleId="EnvelopeReturn">
    <w:name w:val="envelope return"/>
    <w:basedOn w:val="Normal"/>
    <w:uiPriority w:val="99"/>
    <w:rsid w:val="005816F9"/>
    <w:pPr>
      <w:snapToGrid w:val="0"/>
    </w:pPr>
    <w:rPr>
      <w:rFonts w:ascii="Arial" w:hAnsi="Arial" w:cs="Arial"/>
    </w:rPr>
  </w:style>
  <w:style w:type="paragraph" w:styleId="CommentText">
    <w:name w:val="annotation text"/>
    <w:basedOn w:val="Normal"/>
    <w:link w:val="CommentTextChar"/>
    <w:uiPriority w:val="99"/>
    <w:semiHidden/>
    <w:rsid w:val="005816F9"/>
    <w:pPr>
      <w:jc w:val="left"/>
    </w:pPr>
  </w:style>
  <w:style w:type="character" w:customStyle="1" w:styleId="CommentTextChar">
    <w:name w:val="Comment Text Char"/>
    <w:basedOn w:val="DefaultParagraphFont"/>
    <w:link w:val="CommentText"/>
    <w:uiPriority w:val="99"/>
    <w:semiHidden/>
    <w:rsid w:val="00A326D5"/>
    <w:rPr>
      <w:rFonts w:ascii="Calibri" w:hAnsi="Calibri" w:cs="Calibri"/>
      <w:szCs w:val="21"/>
    </w:rPr>
  </w:style>
  <w:style w:type="paragraph" w:styleId="BalloonText">
    <w:name w:val="Balloon Text"/>
    <w:basedOn w:val="Normal"/>
    <w:link w:val="BalloonTextChar"/>
    <w:uiPriority w:val="99"/>
    <w:semiHidden/>
    <w:rsid w:val="005816F9"/>
    <w:rPr>
      <w:sz w:val="18"/>
      <w:szCs w:val="18"/>
    </w:rPr>
  </w:style>
  <w:style w:type="character" w:customStyle="1" w:styleId="BalloonTextChar">
    <w:name w:val="Balloon Text Char"/>
    <w:basedOn w:val="DefaultParagraphFont"/>
    <w:link w:val="BalloonText"/>
    <w:uiPriority w:val="99"/>
    <w:locked/>
    <w:rsid w:val="005816F9"/>
    <w:rPr>
      <w:rFonts w:ascii="Calibri" w:hAnsi="Calibri" w:cs="Calibri"/>
      <w:kern w:val="2"/>
      <w:sz w:val="18"/>
      <w:szCs w:val="18"/>
    </w:rPr>
  </w:style>
  <w:style w:type="paragraph" w:styleId="Footer">
    <w:name w:val="footer"/>
    <w:basedOn w:val="Normal"/>
    <w:link w:val="FooterChar"/>
    <w:uiPriority w:val="99"/>
    <w:rsid w:val="005816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326D5"/>
    <w:rPr>
      <w:rFonts w:ascii="Calibri" w:hAnsi="Calibri" w:cs="Calibri"/>
      <w:sz w:val="18"/>
      <w:szCs w:val="18"/>
    </w:rPr>
  </w:style>
  <w:style w:type="paragraph" w:styleId="Header">
    <w:name w:val="header"/>
    <w:basedOn w:val="Normal"/>
    <w:link w:val="HeaderChar"/>
    <w:uiPriority w:val="99"/>
    <w:rsid w:val="005816F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A326D5"/>
    <w:rPr>
      <w:rFonts w:ascii="Calibri" w:hAnsi="Calibri" w:cs="Calibri"/>
      <w:sz w:val="18"/>
      <w:szCs w:val="18"/>
    </w:rPr>
  </w:style>
  <w:style w:type="paragraph" w:styleId="TOC1">
    <w:name w:val="toc 1"/>
    <w:basedOn w:val="Normal"/>
    <w:next w:val="Normal"/>
    <w:autoRedefine/>
    <w:uiPriority w:val="99"/>
    <w:semiHidden/>
    <w:rsid w:val="005816F9"/>
  </w:style>
  <w:style w:type="paragraph" w:styleId="TOC2">
    <w:name w:val="toc 2"/>
    <w:basedOn w:val="Normal"/>
    <w:next w:val="Normal"/>
    <w:autoRedefine/>
    <w:uiPriority w:val="99"/>
    <w:semiHidden/>
    <w:rsid w:val="005816F9"/>
    <w:pPr>
      <w:ind w:leftChars="200" w:left="420"/>
    </w:pPr>
  </w:style>
  <w:style w:type="paragraph" w:styleId="NormalWeb">
    <w:name w:val="Normal (Web)"/>
    <w:basedOn w:val="Normal"/>
    <w:uiPriority w:val="99"/>
    <w:rsid w:val="005816F9"/>
    <w:pPr>
      <w:jc w:val="left"/>
    </w:pPr>
    <w:rPr>
      <w:kern w:val="0"/>
      <w:sz w:val="24"/>
      <w:szCs w:val="24"/>
    </w:rPr>
  </w:style>
  <w:style w:type="table" w:styleId="TableGrid">
    <w:name w:val="Table Grid"/>
    <w:basedOn w:val="TableNormal"/>
    <w:uiPriority w:val="99"/>
    <w:rsid w:val="005816F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816F9"/>
    <w:rPr>
      <w:b/>
      <w:bCs/>
    </w:rPr>
  </w:style>
  <w:style w:type="character" w:styleId="FollowedHyperlink">
    <w:name w:val="FollowedHyperlink"/>
    <w:basedOn w:val="DefaultParagraphFont"/>
    <w:uiPriority w:val="99"/>
    <w:rsid w:val="005816F9"/>
    <w:rPr>
      <w:color w:val="800080"/>
      <w:u w:val="none"/>
    </w:rPr>
  </w:style>
  <w:style w:type="character" w:styleId="Hyperlink">
    <w:name w:val="Hyperlink"/>
    <w:basedOn w:val="DefaultParagraphFont"/>
    <w:uiPriority w:val="99"/>
    <w:rsid w:val="005816F9"/>
    <w:rPr>
      <w:color w:val="0000FF"/>
      <w:u w:val="none"/>
    </w:rPr>
  </w:style>
  <w:style w:type="paragraph" w:customStyle="1" w:styleId="CharCharCharCharCharCharCharCharCharChar">
    <w:name w:val="Char Char Char Char Char Char Char Char Char Char"/>
    <w:basedOn w:val="Normal"/>
    <w:uiPriority w:val="99"/>
    <w:rsid w:val="005816F9"/>
    <w:rPr>
      <w:rFonts w:ascii="Tahoma" w:hAnsi="Tahoma" w:cs="Tahoma"/>
      <w:sz w:val="24"/>
      <w:szCs w:val="24"/>
    </w:rPr>
  </w:style>
  <w:style w:type="character" w:customStyle="1" w:styleId="font21">
    <w:name w:val="font21"/>
    <w:basedOn w:val="DefaultParagraphFont"/>
    <w:uiPriority w:val="99"/>
    <w:rsid w:val="005816F9"/>
    <w:rPr>
      <w:rFonts w:ascii="宋体" w:eastAsia="宋体" w:hAnsi="宋体" w:cs="宋体"/>
      <w:color w:val="000000"/>
      <w:sz w:val="22"/>
      <w:szCs w:val="22"/>
      <w:u w:val="none"/>
    </w:rPr>
  </w:style>
  <w:style w:type="character" w:customStyle="1" w:styleId="font81">
    <w:name w:val="font81"/>
    <w:basedOn w:val="DefaultParagraphFont"/>
    <w:uiPriority w:val="99"/>
    <w:rsid w:val="005816F9"/>
    <w:rPr>
      <w:rFonts w:ascii="宋体" w:eastAsia="宋体" w:hAnsi="宋体" w:cs="宋体"/>
      <w:color w:val="000000"/>
      <w:sz w:val="22"/>
      <w:szCs w:val="22"/>
      <w:u w:val="none"/>
    </w:rPr>
  </w:style>
  <w:style w:type="character" w:customStyle="1" w:styleId="font11">
    <w:name w:val="font11"/>
    <w:basedOn w:val="DefaultParagraphFont"/>
    <w:uiPriority w:val="99"/>
    <w:rsid w:val="005816F9"/>
    <w:rPr>
      <w:rFonts w:ascii="宋体" w:eastAsia="宋体" w:hAnsi="宋体" w:cs="宋体"/>
      <w:color w:val="000000"/>
      <w:sz w:val="22"/>
      <w:szCs w:val="22"/>
      <w:u w:val="none"/>
    </w:rPr>
  </w:style>
  <w:style w:type="character" w:customStyle="1" w:styleId="font91">
    <w:name w:val="font91"/>
    <w:basedOn w:val="DefaultParagraphFont"/>
    <w:uiPriority w:val="99"/>
    <w:rsid w:val="005816F9"/>
    <w:rPr>
      <w:rFonts w:ascii="宋体" w:eastAsia="宋体" w:hAnsi="宋体" w:cs="宋体"/>
      <w:color w:val="000000"/>
      <w:sz w:val="22"/>
      <w:szCs w:val="22"/>
      <w:u w:val="none"/>
    </w:rPr>
  </w:style>
  <w:style w:type="character" w:customStyle="1" w:styleId="font51">
    <w:name w:val="font51"/>
    <w:basedOn w:val="DefaultParagraphFont"/>
    <w:uiPriority w:val="99"/>
    <w:rsid w:val="005816F9"/>
    <w:rPr>
      <w:rFonts w:ascii="宋体" w:eastAsia="宋体" w:hAnsi="宋体" w:cs="宋体"/>
      <w:color w:val="002060"/>
      <w:sz w:val="22"/>
      <w:szCs w:val="22"/>
      <w:u w:val="none"/>
    </w:rPr>
  </w:style>
  <w:style w:type="character" w:customStyle="1" w:styleId="font01">
    <w:name w:val="font01"/>
    <w:basedOn w:val="DefaultParagraphFont"/>
    <w:uiPriority w:val="99"/>
    <w:rsid w:val="005816F9"/>
    <w:rPr>
      <w:rFonts w:ascii="宋体" w:eastAsia="宋体" w:hAnsi="宋体" w:cs="宋体"/>
      <w:color w:val="000000"/>
      <w:sz w:val="22"/>
      <w:szCs w:val="22"/>
      <w:u w:val="none"/>
    </w:rPr>
  </w:style>
  <w:style w:type="character" w:customStyle="1" w:styleId="font61">
    <w:name w:val="font61"/>
    <w:basedOn w:val="DefaultParagraphFont"/>
    <w:uiPriority w:val="99"/>
    <w:rsid w:val="005816F9"/>
    <w:rPr>
      <w:rFonts w:ascii="宋体" w:eastAsia="宋体" w:hAnsi="宋体" w:cs="宋体"/>
      <w:color w:val="002060"/>
      <w:sz w:val="22"/>
      <w:szCs w:val="22"/>
      <w:u w:val="none"/>
    </w:rPr>
  </w:style>
  <w:style w:type="character" w:customStyle="1" w:styleId="font71">
    <w:name w:val="font71"/>
    <w:basedOn w:val="DefaultParagraphFont"/>
    <w:uiPriority w:val="99"/>
    <w:rsid w:val="005816F9"/>
    <w:rPr>
      <w:rFonts w:ascii="Arial Unicode MS" w:eastAsia="Times New Roman" w:hAnsi="Arial Unicode MS" w:cs="Arial Unicode MS"/>
      <w:color w:val="000000"/>
      <w:sz w:val="22"/>
      <w:szCs w:val="22"/>
      <w:u w:val="none"/>
    </w:rPr>
  </w:style>
  <w:style w:type="paragraph" w:customStyle="1" w:styleId="WPSOffice1">
    <w:name w:val="WPSOffice手动目录 1"/>
    <w:uiPriority w:val="99"/>
    <w:rsid w:val="005816F9"/>
    <w:rPr>
      <w:kern w:val="0"/>
      <w:sz w:val="20"/>
      <w:szCs w:val="20"/>
    </w:rPr>
  </w:style>
  <w:style w:type="paragraph" w:customStyle="1" w:styleId="WPSOffice2">
    <w:name w:val="WPSOffice手动目录 2"/>
    <w:uiPriority w:val="99"/>
    <w:rsid w:val="005816F9"/>
    <w:pPr>
      <w:ind w:leftChars="200" w:left="200"/>
    </w:pPr>
    <w:rPr>
      <w:kern w:val="0"/>
      <w:sz w:val="20"/>
      <w:szCs w:val="20"/>
    </w:rPr>
  </w:style>
  <w:style w:type="character" w:customStyle="1" w:styleId="font141">
    <w:name w:val="font141"/>
    <w:basedOn w:val="DefaultParagraphFont"/>
    <w:uiPriority w:val="99"/>
    <w:rsid w:val="005816F9"/>
    <w:rPr>
      <w:rFonts w:ascii="宋体" w:eastAsia="宋体" w:hAnsi="宋体" w:cs="宋体"/>
      <w:color w:val="FF0000"/>
      <w:sz w:val="18"/>
      <w:szCs w:val="18"/>
      <w:u w:val="none"/>
    </w:rPr>
  </w:style>
  <w:style w:type="character" w:customStyle="1" w:styleId="font31">
    <w:name w:val="font31"/>
    <w:basedOn w:val="DefaultParagraphFont"/>
    <w:uiPriority w:val="99"/>
    <w:rsid w:val="005816F9"/>
    <w:rPr>
      <w:rFonts w:ascii="宋体" w:eastAsia="宋体" w:hAnsi="宋体" w:cs="宋体"/>
      <w:color w:val="000000"/>
      <w:sz w:val="22"/>
      <w:szCs w:val="22"/>
      <w:u w:val="none"/>
    </w:rPr>
  </w:style>
  <w:style w:type="paragraph" w:customStyle="1" w:styleId="CharCharCharCharCharCharChar1Char">
    <w:name w:val="Char Char Char Char Char Char Char1 Char"/>
    <w:basedOn w:val="Normal"/>
    <w:uiPriority w:val="99"/>
    <w:rsid w:val="005816F9"/>
    <w:rPr>
      <w:rFonts w:ascii="Tahoma" w:hAnsi="Tahoma" w:cs="Tahoma"/>
      <w:sz w:val="24"/>
      <w:szCs w:val="24"/>
    </w:rPr>
  </w:style>
  <w:style w:type="paragraph" w:customStyle="1" w:styleId="NewNewNewNew">
    <w:name w:val="正文 New New New New"/>
    <w:uiPriority w:val="99"/>
    <w:rsid w:val="005816F9"/>
    <w:pPr>
      <w:widowControl w:val="0"/>
      <w:jc w:val="both"/>
    </w:pPr>
    <w:rPr>
      <w:rFonts w:ascii="Calibri" w:hAnsi="Calibri" w:cs="Calibri"/>
      <w:kern w:val="0"/>
      <w:szCs w:val="21"/>
    </w:rPr>
  </w:style>
  <w:style w:type="paragraph" w:customStyle="1" w:styleId="1">
    <w:name w:val="列出段落1"/>
    <w:basedOn w:val="Normal"/>
    <w:uiPriority w:val="99"/>
    <w:rsid w:val="005816F9"/>
    <w:pPr>
      <w:ind w:firstLineChars="200" w:firstLine="420"/>
    </w:pPr>
  </w:style>
  <w:style w:type="paragraph" w:customStyle="1" w:styleId="2">
    <w:name w:val="样式2"/>
    <w:basedOn w:val="Header"/>
    <w:uiPriority w:val="99"/>
    <w:rsid w:val="005816F9"/>
    <w:rPr>
      <w:rFonts w:ascii="DejaVu Sans" w:hAnsi="DejaVu Sans" w:cs="DejaVu Sans"/>
    </w:rPr>
  </w:style>
  <w:style w:type="paragraph" w:styleId="ListParagraph">
    <w:name w:val="List Paragraph"/>
    <w:basedOn w:val="Normal"/>
    <w:uiPriority w:val="99"/>
    <w:qFormat/>
    <w:rsid w:val="005816F9"/>
    <w:pPr>
      <w:ind w:firstLineChars="200" w:firstLine="420"/>
    </w:pPr>
  </w:style>
  <w:style w:type="paragraph" w:styleId="DocumentMap">
    <w:name w:val="Document Map"/>
    <w:basedOn w:val="Normal"/>
    <w:link w:val="DocumentMapChar"/>
    <w:uiPriority w:val="99"/>
    <w:semiHidden/>
    <w:rsid w:val="0028577D"/>
    <w:pPr>
      <w:shd w:val="clear" w:color="auto" w:fill="000080"/>
    </w:pPr>
  </w:style>
  <w:style w:type="character" w:customStyle="1" w:styleId="DocumentMapChar">
    <w:name w:val="Document Map Char"/>
    <w:basedOn w:val="DefaultParagraphFont"/>
    <w:link w:val="DocumentMap"/>
    <w:uiPriority w:val="99"/>
    <w:semiHidden/>
    <w:rsid w:val="00A326D5"/>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400</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tianyi</cp:lastModifiedBy>
  <cp:revision>19</cp:revision>
  <cp:lastPrinted>2013-05-25T11:26:00Z</cp:lastPrinted>
  <dcterms:created xsi:type="dcterms:W3CDTF">2020-12-10T11:54:00Z</dcterms:created>
  <dcterms:modified xsi:type="dcterms:W3CDTF">2021-01-08T05:54:00Z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